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36" w:rsidRPr="00CB0ECF" w:rsidRDefault="00B76970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CB0ECF">
        <w:rPr>
          <w:b/>
          <w:caps/>
          <w:sz w:val="24"/>
          <w:szCs w:val="24"/>
        </w:rPr>
        <w:t>АННОТАЦИЯ</w:t>
      </w:r>
      <w:r w:rsidR="00DB3F36" w:rsidRPr="00CB0ECF">
        <w:rPr>
          <w:b/>
          <w:caps/>
          <w:sz w:val="24"/>
          <w:szCs w:val="24"/>
        </w:rPr>
        <w:t xml:space="preserve"> К РАБОЧЕЙ ПРОГРАММЕ УЧЕБНОЙ ДИСЦИПЛИНЫ</w:t>
      </w:r>
    </w:p>
    <w:p w:rsidR="00DB3F36" w:rsidRPr="00CB0ECF" w:rsidRDefault="00DB3F36" w:rsidP="00462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B76970" w:rsidRPr="00CB0ECF" w:rsidRDefault="00B76970" w:rsidP="00462356">
      <w:pPr>
        <w:ind w:firstLine="709"/>
        <w:jc w:val="center"/>
        <w:rPr>
          <w:b/>
          <w:sz w:val="24"/>
          <w:szCs w:val="24"/>
        </w:rPr>
      </w:pPr>
      <w:r w:rsidRPr="00CB0ECF">
        <w:rPr>
          <w:b/>
          <w:sz w:val="24"/>
          <w:szCs w:val="24"/>
        </w:rPr>
        <w:t>ОГСЭ.01 «Основы философии»</w:t>
      </w:r>
    </w:p>
    <w:p w:rsidR="00F0365D" w:rsidRPr="00CB0ECF" w:rsidRDefault="00F0365D" w:rsidP="00462356">
      <w:pPr>
        <w:pStyle w:val="10"/>
        <w:keepNext/>
        <w:keepLines/>
        <w:spacing w:line="240" w:lineRule="auto"/>
        <w:jc w:val="both"/>
        <w:rPr>
          <w:sz w:val="24"/>
          <w:szCs w:val="24"/>
        </w:rPr>
      </w:pPr>
      <w:bookmarkStart w:id="0" w:name="bookmark1"/>
    </w:p>
    <w:p w:rsidR="00F0365D" w:rsidRPr="00CB0ECF" w:rsidRDefault="00F0365D" w:rsidP="00956C6C">
      <w:pPr>
        <w:pStyle w:val="10"/>
        <w:keepNext/>
        <w:keepLines/>
        <w:spacing w:line="240" w:lineRule="auto"/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1.1 Область применения программы</w:t>
      </w:r>
      <w:bookmarkEnd w:id="0"/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Рабочая программа учебной дисциплины (далее программа УД) - является частью о</w:t>
      </w:r>
      <w:r w:rsidRPr="00CB0ECF">
        <w:rPr>
          <w:sz w:val="24"/>
          <w:szCs w:val="24"/>
        </w:rPr>
        <w:t>с</w:t>
      </w:r>
      <w:r w:rsidRPr="00CB0ECF">
        <w:rPr>
          <w:sz w:val="24"/>
          <w:szCs w:val="24"/>
        </w:rPr>
        <w:t xml:space="preserve">новной профессиональной образовательной программы подготовки специалиста среднего </w:t>
      </w:r>
      <w:proofErr w:type="gramStart"/>
      <w:r w:rsidRPr="00CB0ECF">
        <w:rPr>
          <w:sz w:val="24"/>
          <w:szCs w:val="24"/>
        </w:rPr>
        <w:t>звена</w:t>
      </w:r>
      <w:proofErr w:type="gramEnd"/>
      <w:r w:rsidRPr="00CB0ECF">
        <w:rPr>
          <w:sz w:val="24"/>
          <w:szCs w:val="24"/>
        </w:rPr>
        <w:t xml:space="preserve"> ЧУ</w:t>
      </w:r>
      <w:r w:rsidR="0004091F" w:rsidRPr="00CB0ECF">
        <w:rPr>
          <w:sz w:val="24"/>
          <w:szCs w:val="24"/>
        </w:rPr>
        <w:t xml:space="preserve"> ПОО «АКУСИТ» по специальности 44.02.01 Дошкольное образование</w:t>
      </w:r>
      <w:r w:rsidRPr="00CB0ECF">
        <w:rPr>
          <w:sz w:val="24"/>
          <w:szCs w:val="24"/>
        </w:rPr>
        <w:t>, разраб</w:t>
      </w:r>
      <w:r w:rsidRPr="00CB0ECF">
        <w:rPr>
          <w:sz w:val="24"/>
          <w:szCs w:val="24"/>
        </w:rPr>
        <w:t>о</w:t>
      </w:r>
      <w:r w:rsidRPr="00CB0ECF">
        <w:rPr>
          <w:sz w:val="24"/>
          <w:szCs w:val="24"/>
        </w:rPr>
        <w:t xml:space="preserve">танной в соответствии с ФГОС СПО третьего поколения. Рабочая программа предназначена для </w:t>
      </w:r>
      <w:proofErr w:type="gramStart"/>
      <w:r w:rsidRPr="00CB0ECF">
        <w:rPr>
          <w:sz w:val="24"/>
          <w:szCs w:val="24"/>
        </w:rPr>
        <w:t>обучающихся</w:t>
      </w:r>
      <w:proofErr w:type="gramEnd"/>
      <w:r w:rsidRPr="00CB0ECF">
        <w:rPr>
          <w:sz w:val="24"/>
          <w:szCs w:val="24"/>
        </w:rPr>
        <w:t xml:space="preserve"> на базе основного общего образования.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  <w:shd w:val="clear" w:color="auto" w:fill="FFFFFF"/>
        </w:rPr>
      </w:pPr>
      <w:r w:rsidRPr="00CB0ECF">
        <w:rPr>
          <w:sz w:val="24"/>
          <w:szCs w:val="24"/>
        </w:rPr>
        <w:t xml:space="preserve"> Рабочая программа составлена для очной формы обучения.</w:t>
      </w:r>
    </w:p>
    <w:p w:rsidR="00F0365D" w:rsidRPr="00CB0ECF" w:rsidRDefault="00F0365D" w:rsidP="00956C6C">
      <w:pPr>
        <w:pStyle w:val="21"/>
        <w:numPr>
          <w:ilvl w:val="1"/>
          <w:numId w:val="1"/>
        </w:numPr>
        <w:spacing w:line="240" w:lineRule="auto"/>
        <w:ind w:left="0" w:firstLine="709"/>
        <w:jc w:val="both"/>
        <w:rPr>
          <w:i/>
          <w:sz w:val="24"/>
          <w:szCs w:val="24"/>
          <w:u w:val="single"/>
        </w:rPr>
      </w:pPr>
      <w:r w:rsidRPr="00CB0ECF">
        <w:rPr>
          <w:rStyle w:val="a5"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CB0ECF">
        <w:rPr>
          <w:sz w:val="24"/>
          <w:szCs w:val="24"/>
        </w:rPr>
        <w:t xml:space="preserve">учебная дисциплина «Основы философии» является </w:t>
      </w:r>
      <w:proofErr w:type="spellStart"/>
      <w:r w:rsidRPr="00CB0ECF">
        <w:rPr>
          <w:sz w:val="24"/>
          <w:szCs w:val="24"/>
        </w:rPr>
        <w:t>общепрофессиональной</w:t>
      </w:r>
      <w:proofErr w:type="spellEnd"/>
      <w:r w:rsidRPr="00CB0ECF">
        <w:rPr>
          <w:sz w:val="24"/>
          <w:szCs w:val="24"/>
        </w:rPr>
        <w:t xml:space="preserve"> дисциплиной и входит в общий гуманитарный и социально-экономический цикл дисциплин ОПОП согласно ФГОС по</w:t>
      </w:r>
      <w:r w:rsidR="00786038" w:rsidRPr="00CB0ECF">
        <w:rPr>
          <w:sz w:val="24"/>
          <w:szCs w:val="24"/>
        </w:rPr>
        <w:t xml:space="preserve"> 44.02.01 Дошкольное образование</w:t>
      </w:r>
      <w:r w:rsidRPr="00CB0ECF">
        <w:rPr>
          <w:sz w:val="24"/>
          <w:szCs w:val="24"/>
        </w:rPr>
        <w:t>.</w:t>
      </w:r>
    </w:p>
    <w:p w:rsidR="00F0365D" w:rsidRPr="00CB0ECF" w:rsidRDefault="00F0365D" w:rsidP="00956C6C">
      <w:pPr>
        <w:pStyle w:val="21"/>
        <w:spacing w:line="240" w:lineRule="auto"/>
        <w:ind w:firstLine="709"/>
        <w:jc w:val="both"/>
        <w:rPr>
          <w:sz w:val="24"/>
          <w:szCs w:val="24"/>
        </w:rPr>
      </w:pP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Цели и задачи дисциплины - требования к результатам освоения дисциплины: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В результате освоения дисциплины обучающийся должен уметь: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- ориентироваться в наиболее общих философских проблемах бытия, познания, це</w:t>
      </w:r>
      <w:r w:rsidRPr="00CB0ECF">
        <w:rPr>
          <w:sz w:val="24"/>
          <w:szCs w:val="24"/>
        </w:rPr>
        <w:t>н</w:t>
      </w:r>
      <w:r w:rsidRPr="00CB0ECF">
        <w:rPr>
          <w:sz w:val="24"/>
          <w:szCs w:val="24"/>
        </w:rPr>
        <w:t>ностей, свободы и смысла жизни как основе формирования культуры гражданина и будущ</w:t>
      </w:r>
      <w:r w:rsidRPr="00CB0ECF">
        <w:rPr>
          <w:sz w:val="24"/>
          <w:szCs w:val="24"/>
        </w:rPr>
        <w:t>е</w:t>
      </w:r>
      <w:r w:rsidRPr="00CB0ECF">
        <w:rPr>
          <w:sz w:val="24"/>
          <w:szCs w:val="24"/>
        </w:rPr>
        <w:t>го специалиста;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- определить соотношение для жизни человека свободы и ответственности, матер</w:t>
      </w:r>
      <w:r w:rsidRPr="00CB0ECF">
        <w:rPr>
          <w:sz w:val="24"/>
          <w:szCs w:val="24"/>
        </w:rPr>
        <w:t>и</w:t>
      </w:r>
      <w:r w:rsidRPr="00CB0ECF">
        <w:rPr>
          <w:sz w:val="24"/>
          <w:szCs w:val="24"/>
        </w:rPr>
        <w:t>альных и духовных ценностей;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- сформулировать представление об истине и смысле жизни.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В результате освоения дисциплины обучающийся должен знать: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- основные категории и понятия философии;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- роль философии в жизни человека и общества;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- основы философского учения о бытии;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- сущность процесса познания;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- основы научной, философской и религиозной картин мира;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- об условиях формирования личности, о свободе и ответственности за сохранение жизни, культуры, окружающей среды;</w:t>
      </w:r>
    </w:p>
    <w:p w:rsidR="00F0365D" w:rsidRPr="00CB0ECF" w:rsidRDefault="00F0365D" w:rsidP="00956C6C">
      <w:pPr>
        <w:ind w:firstLine="709"/>
        <w:jc w:val="both"/>
        <w:rPr>
          <w:sz w:val="24"/>
          <w:szCs w:val="24"/>
        </w:rPr>
      </w:pPr>
      <w:r w:rsidRPr="00CB0ECF">
        <w:rPr>
          <w:sz w:val="24"/>
          <w:szCs w:val="24"/>
        </w:rPr>
        <w:t>- о социальных и этических проблемах, связанных с развитием и использованием до</w:t>
      </w:r>
      <w:r w:rsidRPr="00CB0ECF">
        <w:rPr>
          <w:sz w:val="24"/>
          <w:szCs w:val="24"/>
        </w:rPr>
        <w:t>с</w:t>
      </w:r>
      <w:r w:rsidRPr="00CB0ECF">
        <w:rPr>
          <w:sz w:val="24"/>
          <w:szCs w:val="24"/>
        </w:rPr>
        <w:t>тижений науки, техники и технологий.</w:t>
      </w:r>
    </w:p>
    <w:p w:rsidR="00F0365D" w:rsidRPr="00CB0ECF" w:rsidRDefault="00F0365D" w:rsidP="00956C6C">
      <w:pPr>
        <w:pStyle w:val="22"/>
        <w:spacing w:line="240" w:lineRule="auto"/>
        <w:ind w:firstLine="709"/>
        <w:jc w:val="both"/>
        <w:rPr>
          <w:sz w:val="24"/>
          <w:szCs w:val="24"/>
        </w:rPr>
      </w:pPr>
    </w:p>
    <w:p w:rsidR="00F0365D" w:rsidRPr="00CB0ECF" w:rsidRDefault="00F0365D" w:rsidP="00956C6C">
      <w:pPr>
        <w:pStyle w:val="21"/>
        <w:spacing w:line="240" w:lineRule="auto"/>
        <w:ind w:firstLine="709"/>
        <w:jc w:val="both"/>
        <w:rPr>
          <w:sz w:val="24"/>
          <w:szCs w:val="24"/>
          <w:u w:val="single"/>
        </w:rPr>
      </w:pPr>
      <w:r w:rsidRPr="00CB0ECF">
        <w:rPr>
          <w:sz w:val="24"/>
          <w:szCs w:val="24"/>
          <w:u w:val="single"/>
        </w:rPr>
        <w:t>Вариативная часть - «не предусмотрено».</w:t>
      </w:r>
    </w:p>
    <w:p w:rsidR="00F0365D" w:rsidRPr="00CB0ECF" w:rsidRDefault="00F0365D" w:rsidP="00956C6C">
      <w:pPr>
        <w:pStyle w:val="21"/>
        <w:spacing w:line="240" w:lineRule="auto"/>
        <w:ind w:firstLine="709"/>
        <w:jc w:val="both"/>
        <w:rPr>
          <w:sz w:val="24"/>
          <w:szCs w:val="24"/>
        </w:rPr>
      </w:pPr>
    </w:p>
    <w:p w:rsidR="0080496A" w:rsidRPr="00CB0ECF" w:rsidRDefault="00F0365D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>В процессе освоения дисциплины у студентов должны формировать общие компетенции (ОК) (Приложение 1):</w:t>
      </w:r>
      <w:bookmarkStart w:id="1" w:name="__RefHeading__1569_1343460329"/>
      <w:bookmarkStart w:id="2" w:name="bookmark2"/>
      <w:bookmarkEnd w:id="1"/>
    </w:p>
    <w:p w:rsidR="0080496A" w:rsidRPr="00CB0ECF" w:rsidRDefault="0080496A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0496A" w:rsidRPr="00CB0ECF" w:rsidRDefault="0080496A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80496A" w:rsidRPr="00CB0ECF" w:rsidRDefault="0080496A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80496A" w:rsidRPr="00CB0ECF" w:rsidRDefault="0080496A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0496A" w:rsidRPr="00CB0ECF" w:rsidRDefault="0080496A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 xml:space="preserve">ОК 5. Использовать информационно-коммуникационные технологии для </w:t>
      </w:r>
      <w:r w:rsidRPr="00CB0ECF">
        <w:rPr>
          <w:sz w:val="24"/>
          <w:szCs w:val="24"/>
        </w:rPr>
        <w:lastRenderedPageBreak/>
        <w:t xml:space="preserve">совершенствования профессиональной деятельности. </w:t>
      </w:r>
    </w:p>
    <w:p w:rsidR="0080496A" w:rsidRPr="00CB0ECF" w:rsidRDefault="0080496A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 xml:space="preserve">ОК 6. Работать в коллективе и команде, взаимодействовать с руководством, коллегами и социальными партнерами. </w:t>
      </w:r>
    </w:p>
    <w:p w:rsidR="0080496A" w:rsidRPr="00CB0ECF" w:rsidRDefault="0080496A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 xml:space="preserve"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 </w:t>
      </w:r>
    </w:p>
    <w:p w:rsidR="0080496A" w:rsidRPr="00CB0ECF" w:rsidRDefault="0080496A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0496A" w:rsidRPr="00CB0ECF" w:rsidRDefault="0080496A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содержания, смены технологий. </w:t>
      </w:r>
    </w:p>
    <w:p w:rsidR="0080496A" w:rsidRPr="00CB0ECF" w:rsidRDefault="0080496A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 xml:space="preserve">ОК 10. Осуществлять профилактику травматизма, обеспечивать охрану жизни и здоровья детей. </w:t>
      </w:r>
    </w:p>
    <w:p w:rsidR="0080496A" w:rsidRPr="00CB0ECF" w:rsidRDefault="0080496A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F0365D" w:rsidRPr="00CB0ECF" w:rsidRDefault="00F0365D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>Количество часов на освоение программы учебной дисциплины:</w:t>
      </w:r>
      <w:bookmarkEnd w:id="2"/>
    </w:p>
    <w:p w:rsidR="00F0365D" w:rsidRPr="00CB0ECF" w:rsidRDefault="00F0365D" w:rsidP="00956C6C">
      <w:pPr>
        <w:pStyle w:val="21"/>
        <w:spacing w:line="240" w:lineRule="auto"/>
        <w:ind w:firstLine="709"/>
        <w:rPr>
          <w:sz w:val="24"/>
          <w:szCs w:val="24"/>
        </w:rPr>
      </w:pPr>
    </w:p>
    <w:p w:rsidR="00F0365D" w:rsidRPr="00CB0ECF" w:rsidRDefault="00F0365D" w:rsidP="00956C6C">
      <w:pPr>
        <w:pStyle w:val="21"/>
        <w:spacing w:line="240" w:lineRule="auto"/>
        <w:ind w:firstLine="709"/>
        <w:rPr>
          <w:sz w:val="24"/>
          <w:szCs w:val="24"/>
        </w:rPr>
      </w:pPr>
      <w:r w:rsidRPr="00CB0ECF">
        <w:rPr>
          <w:sz w:val="24"/>
          <w:szCs w:val="24"/>
        </w:rPr>
        <w:t>максимальной учебной нагрузки студента 72 часа, в том числе:</w:t>
      </w:r>
    </w:p>
    <w:p w:rsidR="00F0365D" w:rsidRPr="00CB0ECF" w:rsidRDefault="00F0365D" w:rsidP="00956C6C">
      <w:pPr>
        <w:pStyle w:val="21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CB0ECF">
        <w:rPr>
          <w:sz w:val="24"/>
          <w:szCs w:val="24"/>
        </w:rPr>
        <w:t xml:space="preserve"> обязательной аудиторной учебной нагрузки студента 48часов;</w:t>
      </w:r>
    </w:p>
    <w:p w:rsidR="00F0365D" w:rsidRPr="00CB0ECF" w:rsidRDefault="00F0365D" w:rsidP="00956C6C">
      <w:pPr>
        <w:pStyle w:val="21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CB0ECF">
        <w:rPr>
          <w:sz w:val="24"/>
          <w:szCs w:val="24"/>
        </w:rPr>
        <w:t xml:space="preserve"> самостоятельной работы студента 24 часа.</w:t>
      </w:r>
    </w:p>
    <w:p w:rsidR="00462356" w:rsidRPr="00CB0ECF" w:rsidRDefault="00462356" w:rsidP="00462356">
      <w:pPr>
        <w:pStyle w:val="21"/>
        <w:spacing w:line="240" w:lineRule="auto"/>
        <w:ind w:firstLine="0"/>
        <w:rPr>
          <w:sz w:val="24"/>
          <w:szCs w:val="24"/>
        </w:rPr>
      </w:pPr>
    </w:p>
    <w:p w:rsidR="00F0365D" w:rsidRPr="00CB0ECF" w:rsidRDefault="00F0365D" w:rsidP="00462356">
      <w:pPr>
        <w:pStyle w:val="22"/>
        <w:numPr>
          <w:ilvl w:val="0"/>
          <w:numId w:val="1"/>
        </w:numPr>
        <w:tabs>
          <w:tab w:val="left" w:pos="527"/>
        </w:tabs>
        <w:spacing w:line="240" w:lineRule="auto"/>
        <w:ind w:left="0"/>
        <w:jc w:val="center"/>
        <w:rPr>
          <w:sz w:val="24"/>
          <w:szCs w:val="24"/>
        </w:rPr>
      </w:pPr>
      <w:r w:rsidRPr="00CB0ECF">
        <w:rPr>
          <w:sz w:val="24"/>
          <w:szCs w:val="24"/>
        </w:rPr>
        <w:t>СТРУКТУРА И СОДЕРЖАНИЕ УЧЕБНОЙ ДИСЦИПЛИНЫ</w:t>
      </w:r>
    </w:p>
    <w:p w:rsidR="00F0365D" w:rsidRPr="00CB0ECF" w:rsidRDefault="00F0365D" w:rsidP="00462356">
      <w:pPr>
        <w:pStyle w:val="22"/>
        <w:numPr>
          <w:ilvl w:val="0"/>
          <w:numId w:val="3"/>
        </w:numPr>
        <w:tabs>
          <w:tab w:val="left" w:pos="738"/>
        </w:tabs>
        <w:spacing w:line="240" w:lineRule="auto"/>
        <w:ind w:left="0" w:firstLine="0"/>
        <w:rPr>
          <w:rStyle w:val="a5"/>
          <w:sz w:val="24"/>
          <w:szCs w:val="24"/>
        </w:rPr>
      </w:pPr>
      <w:r w:rsidRPr="00CB0ECF">
        <w:rPr>
          <w:sz w:val="24"/>
          <w:szCs w:val="24"/>
        </w:rPr>
        <w:t>Объем учебной дисциплины и виды учебной работы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18"/>
        <w:gridCol w:w="4443"/>
      </w:tblGrid>
      <w:tr w:rsidR="00F0365D" w:rsidRPr="00CB0ECF" w:rsidTr="00462356">
        <w:trPr>
          <w:trHeight w:val="411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jc w:val="center"/>
              <w:rPr>
                <w:rStyle w:val="a5"/>
                <w:sz w:val="24"/>
                <w:szCs w:val="24"/>
              </w:rPr>
            </w:pPr>
            <w:r w:rsidRPr="00CB0ECF">
              <w:rPr>
                <w:rStyle w:val="a5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0ECF">
              <w:rPr>
                <w:rStyle w:val="a5"/>
                <w:sz w:val="24"/>
                <w:szCs w:val="24"/>
              </w:rPr>
              <w:t>Объем часов</w:t>
            </w:r>
          </w:p>
        </w:tc>
      </w:tr>
      <w:tr w:rsidR="00F0365D" w:rsidRPr="00CB0ECF" w:rsidTr="00462356">
        <w:trPr>
          <w:trHeight w:val="42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CB0ECF">
              <w:rPr>
                <w:rStyle w:val="1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0ECF">
              <w:rPr>
                <w:sz w:val="24"/>
                <w:szCs w:val="24"/>
              </w:rPr>
              <w:t>72</w:t>
            </w:r>
          </w:p>
        </w:tc>
      </w:tr>
      <w:tr w:rsidR="00F0365D" w:rsidRPr="00CB0ECF" w:rsidTr="00462356">
        <w:trPr>
          <w:trHeight w:val="553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CB0ECF">
              <w:rPr>
                <w:rStyle w:val="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0ECF">
              <w:rPr>
                <w:sz w:val="24"/>
                <w:szCs w:val="24"/>
              </w:rPr>
              <w:t>48</w:t>
            </w:r>
          </w:p>
        </w:tc>
      </w:tr>
      <w:tr w:rsidR="00F0365D" w:rsidRPr="00CB0ECF" w:rsidTr="00462356">
        <w:trPr>
          <w:trHeight w:val="57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CB0ECF">
              <w:rPr>
                <w:rStyle w:val="1"/>
                <w:sz w:val="24"/>
                <w:szCs w:val="24"/>
              </w:rPr>
              <w:t>в том числе: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snapToGrid w:val="0"/>
              <w:rPr>
                <w:sz w:val="24"/>
                <w:szCs w:val="24"/>
              </w:rPr>
            </w:pPr>
          </w:p>
        </w:tc>
      </w:tr>
      <w:tr w:rsidR="00F0365D" w:rsidRPr="00CB0ECF" w:rsidTr="00462356">
        <w:trPr>
          <w:trHeight w:val="358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CB0ECF">
              <w:rPr>
                <w:rStyle w:val="1"/>
                <w:sz w:val="24"/>
                <w:szCs w:val="24"/>
              </w:rPr>
              <w:t>лабораторные занятия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0ECF">
              <w:rPr>
                <w:rStyle w:val="1"/>
                <w:sz w:val="24"/>
                <w:szCs w:val="24"/>
              </w:rPr>
              <w:t>Не предусмотрено</w:t>
            </w:r>
          </w:p>
        </w:tc>
      </w:tr>
      <w:tr w:rsidR="00F0365D" w:rsidRPr="00CB0ECF" w:rsidTr="00462356">
        <w:trPr>
          <w:trHeight w:val="263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CB0ECF">
              <w:rPr>
                <w:rStyle w:val="1"/>
                <w:sz w:val="24"/>
                <w:szCs w:val="24"/>
              </w:rPr>
              <w:t>практические занятия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0ECF">
              <w:rPr>
                <w:sz w:val="24"/>
                <w:szCs w:val="24"/>
              </w:rPr>
              <w:t>-</w:t>
            </w:r>
          </w:p>
        </w:tc>
      </w:tr>
      <w:tr w:rsidR="00F0365D" w:rsidRPr="00CB0ECF" w:rsidTr="00462356">
        <w:trPr>
          <w:trHeight w:val="38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rPr>
                <w:rStyle w:val="a5"/>
                <w:sz w:val="24"/>
                <w:szCs w:val="24"/>
              </w:rPr>
            </w:pPr>
            <w:r w:rsidRPr="00CB0ECF">
              <w:rPr>
                <w:rStyle w:val="1"/>
                <w:sz w:val="24"/>
                <w:szCs w:val="24"/>
              </w:rPr>
              <w:t>контрольные работы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65D" w:rsidRPr="00CB0ECF" w:rsidRDefault="00F0365D" w:rsidP="0046235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CB0ECF">
              <w:rPr>
                <w:rStyle w:val="a5"/>
                <w:sz w:val="24"/>
                <w:szCs w:val="24"/>
              </w:rPr>
              <w:t>-</w:t>
            </w:r>
          </w:p>
        </w:tc>
      </w:tr>
      <w:tr w:rsidR="00F0365D" w:rsidRPr="00CB0ECF" w:rsidTr="00462356">
        <w:trPr>
          <w:trHeight w:val="274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CB0ECF">
              <w:rPr>
                <w:rStyle w:val="1"/>
                <w:sz w:val="24"/>
                <w:szCs w:val="24"/>
              </w:rPr>
              <w:t>курсовая работа (проект)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0ECF">
              <w:rPr>
                <w:rStyle w:val="1"/>
                <w:sz w:val="24"/>
                <w:szCs w:val="24"/>
              </w:rPr>
              <w:t>Не предусмотрено</w:t>
            </w:r>
          </w:p>
        </w:tc>
      </w:tr>
      <w:tr w:rsidR="00F0365D" w:rsidRPr="00CB0ECF" w:rsidTr="00462356">
        <w:trPr>
          <w:trHeight w:val="24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CB0ECF">
              <w:rPr>
                <w:rStyle w:val="1"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0ECF">
              <w:rPr>
                <w:sz w:val="24"/>
                <w:szCs w:val="24"/>
              </w:rPr>
              <w:t>24</w:t>
            </w:r>
          </w:p>
        </w:tc>
      </w:tr>
      <w:tr w:rsidR="00F0365D" w:rsidRPr="00CB0ECF" w:rsidTr="00462356">
        <w:trPr>
          <w:trHeight w:val="40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CB0ECF">
              <w:rPr>
                <w:rStyle w:val="1"/>
                <w:sz w:val="24"/>
                <w:szCs w:val="24"/>
              </w:rPr>
              <w:t>в том числе: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snapToGrid w:val="0"/>
              <w:rPr>
                <w:sz w:val="24"/>
                <w:szCs w:val="24"/>
              </w:rPr>
            </w:pPr>
          </w:p>
        </w:tc>
      </w:tr>
      <w:tr w:rsidR="00F0365D" w:rsidRPr="00CB0ECF" w:rsidTr="00462356">
        <w:trPr>
          <w:trHeight w:val="72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CB0ECF">
              <w:rPr>
                <w:rStyle w:val="1"/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0ECF">
              <w:rPr>
                <w:rStyle w:val="1"/>
                <w:sz w:val="24"/>
                <w:szCs w:val="24"/>
              </w:rPr>
              <w:t>Не предусмотрено</w:t>
            </w:r>
          </w:p>
        </w:tc>
      </w:tr>
      <w:tr w:rsidR="00F0365D" w:rsidRPr="00CB0ECF" w:rsidTr="00462356">
        <w:trPr>
          <w:trHeight w:val="273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CB0ECF">
              <w:rPr>
                <w:rStyle w:val="1"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65D" w:rsidRPr="00CB0ECF" w:rsidRDefault="00F0365D" w:rsidP="00462356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0ECF">
              <w:rPr>
                <w:rStyle w:val="1"/>
                <w:sz w:val="24"/>
                <w:szCs w:val="24"/>
              </w:rPr>
              <w:t>Дифференцированный зачет</w:t>
            </w:r>
          </w:p>
        </w:tc>
      </w:tr>
    </w:tbl>
    <w:p w:rsidR="00462356" w:rsidRPr="00CB0ECF" w:rsidRDefault="00462356" w:rsidP="00462356">
      <w:pPr>
        <w:rPr>
          <w:sz w:val="24"/>
          <w:szCs w:val="24"/>
        </w:rPr>
      </w:pPr>
    </w:p>
    <w:p w:rsidR="00462356" w:rsidRPr="00CB0ECF" w:rsidRDefault="00462356" w:rsidP="00462356">
      <w:pPr>
        <w:rPr>
          <w:sz w:val="24"/>
          <w:szCs w:val="24"/>
        </w:rPr>
      </w:pPr>
    </w:p>
    <w:p w:rsidR="00462356" w:rsidRPr="00CB0ECF" w:rsidRDefault="00462356" w:rsidP="00462356">
      <w:pPr>
        <w:rPr>
          <w:sz w:val="24"/>
          <w:szCs w:val="24"/>
        </w:rPr>
      </w:pPr>
    </w:p>
    <w:p w:rsidR="00462356" w:rsidRPr="00CB0ECF" w:rsidRDefault="00462356" w:rsidP="00462356">
      <w:pPr>
        <w:rPr>
          <w:sz w:val="24"/>
          <w:szCs w:val="24"/>
        </w:rPr>
      </w:pPr>
      <w:r w:rsidRPr="00CB0ECF">
        <w:rPr>
          <w:sz w:val="24"/>
          <w:szCs w:val="24"/>
        </w:rPr>
        <w:t xml:space="preserve">Составил преподаватель                                                      </w:t>
      </w:r>
      <w:proofErr w:type="spellStart"/>
      <w:r w:rsidRPr="00CB0ECF">
        <w:rPr>
          <w:sz w:val="24"/>
          <w:szCs w:val="24"/>
        </w:rPr>
        <w:t>Гюланджян</w:t>
      </w:r>
      <w:proofErr w:type="spellEnd"/>
      <w:r w:rsidRPr="00CB0ECF">
        <w:rPr>
          <w:sz w:val="24"/>
          <w:szCs w:val="24"/>
        </w:rPr>
        <w:t xml:space="preserve"> А.Х.</w:t>
      </w:r>
    </w:p>
    <w:p w:rsidR="00462356" w:rsidRPr="00CB0ECF" w:rsidRDefault="00462356" w:rsidP="001E5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62356" w:rsidRPr="00CB0ECF" w:rsidRDefault="00462356" w:rsidP="001E5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62356" w:rsidRDefault="00462356" w:rsidP="001E5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CB0ECF" w:rsidRDefault="00CB0ECF" w:rsidP="001E5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B0ECF" w:rsidRDefault="00CB0ECF" w:rsidP="001E5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B0ECF" w:rsidRDefault="00CB0ECF" w:rsidP="001E5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B0ECF" w:rsidRDefault="00CB0ECF" w:rsidP="001E5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1E5DE9" w:rsidRPr="00462356" w:rsidRDefault="001E5DE9" w:rsidP="001E5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462356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375089" w:rsidRPr="00462356" w:rsidRDefault="00375089" w:rsidP="00DB3F36">
      <w:pPr>
        <w:ind w:firstLine="709"/>
        <w:jc w:val="center"/>
        <w:rPr>
          <w:b/>
          <w:sz w:val="24"/>
          <w:szCs w:val="24"/>
        </w:rPr>
      </w:pPr>
    </w:p>
    <w:p w:rsidR="00DB3F36" w:rsidRPr="00462356" w:rsidRDefault="00DB3F36" w:rsidP="00DB3F36">
      <w:pPr>
        <w:ind w:firstLine="709"/>
        <w:jc w:val="center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ОГСЭ.02 «Психология общения»</w:t>
      </w:r>
    </w:p>
    <w:p w:rsidR="00DB3F36" w:rsidRPr="00462356" w:rsidRDefault="00DB3F36" w:rsidP="00DB3F36">
      <w:pPr>
        <w:ind w:firstLine="709"/>
        <w:jc w:val="both"/>
        <w:rPr>
          <w:b/>
          <w:sz w:val="24"/>
          <w:szCs w:val="24"/>
        </w:rPr>
      </w:pPr>
    </w:p>
    <w:p w:rsidR="00DB3F36" w:rsidRPr="00462356" w:rsidRDefault="00DB3F36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1.1. Область применения программы</w:t>
      </w:r>
    </w:p>
    <w:p w:rsidR="00DB3F36" w:rsidRPr="00462356" w:rsidRDefault="00DB3F36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 xml:space="preserve">ной образовательной </w:t>
      </w:r>
      <w:proofErr w:type="gramStart"/>
      <w:r w:rsidRPr="00462356">
        <w:rPr>
          <w:sz w:val="24"/>
          <w:szCs w:val="24"/>
        </w:rPr>
        <w:t>программы</w:t>
      </w:r>
      <w:proofErr w:type="gramEnd"/>
      <w:r w:rsidRPr="00462356">
        <w:rPr>
          <w:sz w:val="24"/>
          <w:szCs w:val="24"/>
        </w:rPr>
        <w:t xml:space="preserve"> ЧУ ПОО «АКУСИТ» по специальности СПО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школьное образование»,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разработанной в соответствии с ФГОС СПО третьего поколения</w:t>
      </w:r>
    </w:p>
    <w:p w:rsidR="00DB3F36" w:rsidRPr="00462356" w:rsidRDefault="00DB3F36" w:rsidP="00DB3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>альности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«Дошкольное образование» имеет образовательная организация при нал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462356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462356">
        <w:rPr>
          <w:sz w:val="24"/>
          <w:szCs w:val="24"/>
        </w:rPr>
        <w:t xml:space="preserve"> с использ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462356">
        <w:rPr>
          <w:sz w:val="24"/>
          <w:szCs w:val="24"/>
        </w:rPr>
        <w:t>ы</w:t>
      </w:r>
      <w:r w:rsidRPr="00462356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462356">
        <w:rPr>
          <w:sz w:val="24"/>
          <w:szCs w:val="24"/>
        </w:rPr>
        <w:t>у</w:t>
      </w:r>
      <w:r w:rsidRPr="00462356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DB3F36" w:rsidRPr="00462356" w:rsidRDefault="00DB3F36" w:rsidP="00DB3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составляется для очной формы обучения.</w:t>
      </w:r>
    </w:p>
    <w:p w:rsidR="00072490" w:rsidRPr="00462356" w:rsidRDefault="00072490" w:rsidP="00DB3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B3F36" w:rsidRPr="00462356" w:rsidRDefault="00DB3F36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462356">
        <w:rPr>
          <w:b/>
          <w:sz w:val="24"/>
          <w:szCs w:val="24"/>
        </w:rPr>
        <w:t>ь</w:t>
      </w:r>
      <w:r w:rsidRPr="00462356">
        <w:rPr>
          <w:b/>
          <w:sz w:val="24"/>
          <w:szCs w:val="24"/>
        </w:rPr>
        <w:t>ной программы:</w:t>
      </w:r>
    </w:p>
    <w:p w:rsidR="00DB3F36" w:rsidRPr="00462356" w:rsidRDefault="00DB3F36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pacing w:val="-3"/>
          <w:sz w:val="24"/>
          <w:szCs w:val="24"/>
        </w:rPr>
        <w:t>Учебная дисциплина «Психология общения» входит в общий гуманитарный и социал</w:t>
      </w:r>
      <w:r w:rsidRPr="00462356">
        <w:rPr>
          <w:spacing w:val="-3"/>
          <w:sz w:val="24"/>
          <w:szCs w:val="24"/>
        </w:rPr>
        <w:t>ь</w:t>
      </w:r>
      <w:r w:rsidRPr="00462356">
        <w:rPr>
          <w:spacing w:val="-3"/>
          <w:sz w:val="24"/>
          <w:szCs w:val="24"/>
        </w:rPr>
        <w:t xml:space="preserve">но-экономический цикл </w:t>
      </w:r>
      <w:r w:rsidRPr="00462356">
        <w:rPr>
          <w:sz w:val="24"/>
          <w:szCs w:val="24"/>
        </w:rPr>
        <w:t xml:space="preserve">дисциплин ОПОП </w:t>
      </w:r>
      <w:r w:rsidRPr="00462356">
        <w:rPr>
          <w:color w:val="000000"/>
          <w:sz w:val="24"/>
          <w:szCs w:val="24"/>
        </w:rPr>
        <w:t xml:space="preserve">согласно ФГОС по специальности </w:t>
      </w:r>
      <w:r w:rsidRPr="00462356">
        <w:rPr>
          <w:bCs/>
          <w:sz w:val="24"/>
          <w:szCs w:val="24"/>
        </w:rPr>
        <w:t xml:space="preserve">44.02.01 </w:t>
      </w:r>
      <w:r w:rsidRPr="00462356">
        <w:rPr>
          <w:sz w:val="24"/>
          <w:szCs w:val="24"/>
        </w:rPr>
        <w:t>«Д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школьное образование</w:t>
      </w:r>
      <w:r w:rsidR="00F61C50" w:rsidRPr="00462356">
        <w:rPr>
          <w:sz w:val="24"/>
          <w:szCs w:val="24"/>
        </w:rPr>
        <w:t>».</w:t>
      </w:r>
    </w:p>
    <w:p w:rsidR="00072490" w:rsidRPr="00462356" w:rsidRDefault="00072490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DB3F36" w:rsidRPr="00462356" w:rsidRDefault="00DB3F36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462356">
        <w:rPr>
          <w:b/>
          <w:sz w:val="24"/>
          <w:szCs w:val="24"/>
        </w:rPr>
        <w:t>и</w:t>
      </w:r>
      <w:r w:rsidRPr="00462356">
        <w:rPr>
          <w:b/>
          <w:sz w:val="24"/>
          <w:szCs w:val="24"/>
        </w:rPr>
        <w:t>ны:</w:t>
      </w:r>
    </w:p>
    <w:p w:rsidR="00DB3F36" w:rsidRPr="00462356" w:rsidRDefault="00DB3F36" w:rsidP="00DB3F36">
      <w:pPr>
        <w:pStyle w:val="a3"/>
        <w:spacing w:after="0"/>
        <w:ind w:firstLine="709"/>
        <w:jc w:val="both"/>
      </w:pPr>
      <w:r w:rsidRPr="00462356">
        <w:rPr>
          <w:u w:val="single" w:color="000000"/>
        </w:rPr>
        <w:t>Базовая</w:t>
      </w:r>
      <w:r w:rsidRPr="00462356">
        <w:rPr>
          <w:spacing w:val="-4"/>
          <w:u w:val="single" w:color="000000"/>
        </w:rPr>
        <w:t xml:space="preserve"> </w:t>
      </w:r>
      <w:r w:rsidRPr="00462356">
        <w:rPr>
          <w:u w:val="single" w:color="000000"/>
        </w:rPr>
        <w:t>часть</w:t>
      </w:r>
    </w:p>
    <w:p w:rsidR="00DB3F36" w:rsidRPr="00462356" w:rsidRDefault="00DB3F36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sz w:val="24"/>
          <w:szCs w:val="24"/>
        </w:rPr>
        <w:t xml:space="preserve">В результате освоения дисциплины обучающийся должен </w:t>
      </w:r>
      <w:r w:rsidRPr="00462356">
        <w:rPr>
          <w:b/>
          <w:sz w:val="24"/>
          <w:szCs w:val="24"/>
        </w:rPr>
        <w:t>уметь:</w:t>
      </w:r>
    </w:p>
    <w:p w:rsidR="002F2ED0" w:rsidRPr="00462356" w:rsidRDefault="002F2ED0" w:rsidP="002F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применять техники и приемы эффективного общения в профессиональной деятел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ности;</w:t>
      </w:r>
    </w:p>
    <w:p w:rsidR="00DB3F36" w:rsidRPr="00462356" w:rsidRDefault="002F2ED0" w:rsidP="002F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 xml:space="preserve">- использовать приемы </w:t>
      </w:r>
      <w:proofErr w:type="spellStart"/>
      <w:r w:rsidRPr="00462356">
        <w:rPr>
          <w:sz w:val="24"/>
          <w:szCs w:val="24"/>
        </w:rPr>
        <w:t>саморегуляции</w:t>
      </w:r>
      <w:proofErr w:type="spellEnd"/>
      <w:r w:rsidRPr="00462356">
        <w:rPr>
          <w:sz w:val="24"/>
          <w:szCs w:val="24"/>
        </w:rPr>
        <w:t xml:space="preserve"> поведения в процессе межличностного общ</w:t>
      </w:r>
      <w:r w:rsidRPr="00462356">
        <w:rPr>
          <w:sz w:val="24"/>
          <w:szCs w:val="24"/>
        </w:rPr>
        <w:t>е</w:t>
      </w:r>
      <w:r w:rsidRPr="00462356">
        <w:rPr>
          <w:sz w:val="24"/>
          <w:szCs w:val="24"/>
        </w:rPr>
        <w:t>ния;</w:t>
      </w:r>
    </w:p>
    <w:p w:rsidR="00DB3F36" w:rsidRPr="00462356" w:rsidRDefault="00DB3F36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sz w:val="24"/>
          <w:szCs w:val="24"/>
        </w:rPr>
        <w:t xml:space="preserve">В результате освоения дисциплины обучающийся должен </w:t>
      </w:r>
      <w:r w:rsidRPr="00462356">
        <w:rPr>
          <w:b/>
          <w:sz w:val="24"/>
          <w:szCs w:val="24"/>
        </w:rPr>
        <w:t>знать:</w:t>
      </w:r>
    </w:p>
    <w:p w:rsidR="002F2ED0" w:rsidRPr="00462356" w:rsidRDefault="00DB3F36" w:rsidP="002F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 xml:space="preserve">- </w:t>
      </w:r>
      <w:r w:rsidR="002F2ED0" w:rsidRPr="00462356">
        <w:rPr>
          <w:sz w:val="24"/>
          <w:szCs w:val="24"/>
        </w:rPr>
        <w:t>взаимосвязь общения и деятельности;</w:t>
      </w:r>
    </w:p>
    <w:p w:rsidR="002F2ED0" w:rsidRPr="00462356" w:rsidRDefault="002F2ED0" w:rsidP="002F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цели, функции, виды и уровни общения;</w:t>
      </w:r>
    </w:p>
    <w:p w:rsidR="002F2ED0" w:rsidRPr="00462356" w:rsidRDefault="002F2ED0" w:rsidP="002F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роли и ролевые ожидания в общении;</w:t>
      </w:r>
    </w:p>
    <w:p w:rsidR="002F2ED0" w:rsidRPr="00462356" w:rsidRDefault="002F2ED0" w:rsidP="002F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виды социальных взаимодействий;</w:t>
      </w:r>
    </w:p>
    <w:p w:rsidR="002F2ED0" w:rsidRPr="00462356" w:rsidRDefault="002F2ED0" w:rsidP="002F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механизмы взаимопонимания в общении;</w:t>
      </w:r>
    </w:p>
    <w:p w:rsidR="002F2ED0" w:rsidRPr="00462356" w:rsidRDefault="002F2ED0" w:rsidP="002F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техники и приемы общения, правила слушания, ведения беседы, убеждения;</w:t>
      </w:r>
    </w:p>
    <w:p w:rsidR="002F2ED0" w:rsidRPr="00462356" w:rsidRDefault="002F2ED0" w:rsidP="002F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этические принципы общения;</w:t>
      </w:r>
    </w:p>
    <w:p w:rsidR="002F2ED0" w:rsidRPr="00462356" w:rsidRDefault="002F2ED0" w:rsidP="002F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источники, причины, виды и способы разрешения конфликтов.</w:t>
      </w:r>
    </w:p>
    <w:p w:rsidR="00DB3F36" w:rsidRPr="00462356" w:rsidRDefault="00DB3F36" w:rsidP="002F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  <w:u w:val="single" w:color="000000"/>
        </w:rPr>
        <w:t>Вариативная</w:t>
      </w:r>
      <w:r w:rsidRPr="00462356">
        <w:rPr>
          <w:spacing w:val="-8"/>
          <w:sz w:val="24"/>
          <w:szCs w:val="24"/>
          <w:u w:val="single" w:color="000000"/>
        </w:rPr>
        <w:t xml:space="preserve"> </w:t>
      </w:r>
      <w:r w:rsidRPr="00462356">
        <w:rPr>
          <w:sz w:val="24"/>
          <w:szCs w:val="24"/>
          <w:u w:val="single" w:color="000000"/>
        </w:rPr>
        <w:t>часть</w:t>
      </w:r>
      <w:r w:rsidRPr="00462356">
        <w:rPr>
          <w:sz w:val="24"/>
          <w:szCs w:val="24"/>
          <w:u w:color="000000"/>
        </w:rPr>
        <w:t xml:space="preserve"> - «не предусмотрено».</w:t>
      </w:r>
    </w:p>
    <w:p w:rsidR="00956C6C" w:rsidRDefault="00956C6C" w:rsidP="0046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462356" w:rsidRPr="00462356" w:rsidRDefault="00462356" w:rsidP="0046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462356" w:rsidRPr="00462356" w:rsidRDefault="00462356" w:rsidP="0046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учебной дисциплины:</w:t>
      </w:r>
    </w:p>
    <w:p w:rsidR="00462356" w:rsidRPr="00462356" w:rsidRDefault="00462356" w:rsidP="0046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максимальной учебной нагрузки обучающегося 72 часа, в том числе:</w:t>
      </w:r>
    </w:p>
    <w:p w:rsidR="00462356" w:rsidRPr="00462356" w:rsidRDefault="00462356" w:rsidP="0046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 xml:space="preserve">- обязательной аудиторной учебной нагрузки </w:t>
      </w:r>
      <w:proofErr w:type="gramStart"/>
      <w:r w:rsidRPr="00462356">
        <w:rPr>
          <w:sz w:val="24"/>
          <w:szCs w:val="24"/>
        </w:rPr>
        <w:t>обучающегося</w:t>
      </w:r>
      <w:proofErr w:type="gramEnd"/>
      <w:r w:rsidRPr="00462356">
        <w:rPr>
          <w:sz w:val="24"/>
          <w:szCs w:val="24"/>
        </w:rPr>
        <w:t xml:space="preserve"> 48 часов;</w:t>
      </w:r>
    </w:p>
    <w:p w:rsidR="00462356" w:rsidRPr="00462356" w:rsidRDefault="00462356" w:rsidP="0046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самостоятельной работы обучающегося 24 часа.</w:t>
      </w:r>
    </w:p>
    <w:p w:rsidR="00462356" w:rsidRPr="00462356" w:rsidRDefault="00462356" w:rsidP="00462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AF4490" w:rsidRPr="00462356" w:rsidRDefault="00AF4490" w:rsidP="00DB3F36">
      <w:pPr>
        <w:pStyle w:val="a3"/>
        <w:spacing w:after="0"/>
        <w:ind w:firstLine="709"/>
        <w:jc w:val="both"/>
        <w:rPr>
          <w:spacing w:val="-5"/>
        </w:rPr>
      </w:pPr>
    </w:p>
    <w:p w:rsidR="00DB3F36" w:rsidRPr="00462356" w:rsidRDefault="00DB3F36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5"/>
        </w:rPr>
        <w:t xml:space="preserve">Содержание </w:t>
      </w:r>
      <w:r w:rsidRPr="00462356">
        <w:rPr>
          <w:spacing w:val="-6"/>
        </w:rPr>
        <w:t xml:space="preserve">дисциплины </w:t>
      </w:r>
      <w:r w:rsidRPr="00462356">
        <w:rPr>
          <w:spacing w:val="-5"/>
        </w:rPr>
        <w:t xml:space="preserve">должно быть </w:t>
      </w:r>
      <w:r w:rsidRPr="00462356">
        <w:rPr>
          <w:spacing w:val="-6"/>
        </w:rPr>
        <w:t xml:space="preserve">ориентировано </w:t>
      </w:r>
      <w:r w:rsidRPr="00462356">
        <w:rPr>
          <w:spacing w:val="-3"/>
        </w:rPr>
        <w:t xml:space="preserve">на </w:t>
      </w:r>
      <w:r w:rsidRPr="00462356">
        <w:rPr>
          <w:spacing w:val="-6"/>
        </w:rPr>
        <w:t>подготовку студентов</w:t>
      </w:r>
      <w:r w:rsidRPr="00462356">
        <w:rPr>
          <w:spacing w:val="-4"/>
        </w:rPr>
        <w:t xml:space="preserve"> </w:t>
      </w:r>
      <w:r w:rsidRPr="00462356">
        <w:t>к</w:t>
      </w:r>
      <w:r w:rsidRPr="00462356">
        <w:rPr>
          <w:w w:val="99"/>
        </w:rPr>
        <w:t xml:space="preserve"> </w:t>
      </w:r>
      <w:r w:rsidRPr="00462356">
        <w:rPr>
          <w:spacing w:val="-5"/>
        </w:rPr>
        <w:t>осво</w:t>
      </w:r>
      <w:r w:rsidRPr="00462356">
        <w:rPr>
          <w:spacing w:val="-5"/>
        </w:rPr>
        <w:t>е</w:t>
      </w:r>
      <w:r w:rsidRPr="00462356">
        <w:rPr>
          <w:spacing w:val="-5"/>
        </w:rPr>
        <w:t xml:space="preserve">нию </w:t>
      </w:r>
      <w:r w:rsidRPr="00462356">
        <w:rPr>
          <w:spacing w:val="-6"/>
        </w:rPr>
        <w:t xml:space="preserve">профессиональных </w:t>
      </w:r>
      <w:r w:rsidRPr="00462356">
        <w:rPr>
          <w:spacing w:val="-5"/>
        </w:rPr>
        <w:t xml:space="preserve">модулей ОПОП </w:t>
      </w:r>
      <w:r w:rsidRPr="00462356">
        <w:rPr>
          <w:spacing w:val="-3"/>
        </w:rPr>
        <w:t xml:space="preserve">по </w:t>
      </w:r>
      <w:r w:rsidRPr="00462356">
        <w:rPr>
          <w:spacing w:val="-6"/>
        </w:rPr>
        <w:t xml:space="preserve">специальности </w:t>
      </w:r>
      <w:r w:rsidRPr="00462356">
        <w:rPr>
          <w:spacing w:val="-5"/>
        </w:rPr>
        <w:t>44.02.0</w:t>
      </w:r>
      <w:r w:rsidR="002F2ED0" w:rsidRPr="00462356">
        <w:rPr>
          <w:spacing w:val="-5"/>
        </w:rPr>
        <w:t>1</w:t>
      </w:r>
      <w:r w:rsidRPr="00462356">
        <w:rPr>
          <w:spacing w:val="-5"/>
        </w:rPr>
        <w:t xml:space="preserve"> </w:t>
      </w:r>
      <w:r w:rsidRPr="00462356">
        <w:t>«</w:t>
      </w:r>
      <w:r w:rsidR="002F2ED0" w:rsidRPr="00462356">
        <w:t>Дошкольное образование</w:t>
      </w:r>
      <w:r w:rsidRPr="00462356">
        <w:t>»</w:t>
      </w:r>
      <w:r w:rsidRPr="00462356">
        <w:rPr>
          <w:spacing w:val="-6"/>
        </w:rPr>
        <w:t xml:space="preserve"> </w:t>
      </w:r>
      <w:r w:rsidRPr="00462356">
        <w:t xml:space="preserve">и </w:t>
      </w:r>
      <w:r w:rsidRPr="00462356">
        <w:rPr>
          <w:spacing w:val="-6"/>
        </w:rPr>
        <w:t>овладению профессиональными компетенциями (ПК) (Приложение</w:t>
      </w:r>
      <w:r w:rsidRPr="00462356">
        <w:rPr>
          <w:spacing w:val="-41"/>
        </w:rPr>
        <w:t xml:space="preserve"> </w:t>
      </w:r>
      <w:r w:rsidRPr="00462356">
        <w:rPr>
          <w:spacing w:val="-6"/>
        </w:rPr>
        <w:t>1):</w:t>
      </w:r>
    </w:p>
    <w:p w:rsidR="00393667" w:rsidRPr="00462356" w:rsidRDefault="00393667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1.2. Проводить режимные моменты в соответствии с возрастом.</w:t>
      </w:r>
    </w:p>
    <w:p w:rsidR="00393667" w:rsidRPr="00462356" w:rsidRDefault="00393667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1.3. Проводить мероприятия по физическому воспитанию в процессе выполнения дв</w:t>
      </w:r>
      <w:r w:rsidRPr="00462356">
        <w:rPr>
          <w:spacing w:val="-6"/>
        </w:rPr>
        <w:t>и</w:t>
      </w:r>
      <w:r w:rsidRPr="00462356">
        <w:rPr>
          <w:spacing w:val="-6"/>
        </w:rPr>
        <w:t>гательного режима.</w:t>
      </w:r>
    </w:p>
    <w:p w:rsidR="00393667" w:rsidRPr="00462356" w:rsidRDefault="00393667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2.1. Планировать различные виды деятельности и общения детей в течение дня.</w:t>
      </w:r>
    </w:p>
    <w:p w:rsidR="00393667" w:rsidRPr="00462356" w:rsidRDefault="00393667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2.2. Организовывать различные игры с детьми раннего и дошкольного возраста.</w:t>
      </w:r>
    </w:p>
    <w:p w:rsidR="00393667" w:rsidRPr="00462356" w:rsidRDefault="00393667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2.3. Организовывать посильный труд и самообслуживание.</w:t>
      </w:r>
    </w:p>
    <w:p w:rsidR="00393667" w:rsidRPr="00462356" w:rsidRDefault="00393667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2.4. Организовывать общение детей.</w:t>
      </w:r>
    </w:p>
    <w:p w:rsidR="00393667" w:rsidRPr="00462356" w:rsidRDefault="00393667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2.5. Организовывать продуктивную деятельность дошкольников (рисование, лепка, а</w:t>
      </w:r>
      <w:r w:rsidRPr="00462356">
        <w:rPr>
          <w:spacing w:val="-6"/>
        </w:rPr>
        <w:t>п</w:t>
      </w:r>
      <w:r w:rsidRPr="00462356">
        <w:rPr>
          <w:spacing w:val="-6"/>
        </w:rPr>
        <w:t>пликация,</w:t>
      </w:r>
      <w:r w:rsidR="00AF4490" w:rsidRPr="00462356">
        <w:rPr>
          <w:spacing w:val="-6"/>
        </w:rPr>
        <w:t xml:space="preserve"> </w:t>
      </w:r>
      <w:r w:rsidRPr="00462356">
        <w:rPr>
          <w:spacing w:val="-6"/>
        </w:rPr>
        <w:t>конструирование).</w:t>
      </w:r>
    </w:p>
    <w:p w:rsidR="00393667" w:rsidRPr="00462356" w:rsidRDefault="00393667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2.6. Организовывать и проводить праздники и разв</w:t>
      </w:r>
      <w:r w:rsidR="00AF4490" w:rsidRPr="00462356">
        <w:rPr>
          <w:spacing w:val="-6"/>
        </w:rPr>
        <w:t>лечения для детей раннего и</w:t>
      </w:r>
      <w:r w:rsidRPr="00462356">
        <w:rPr>
          <w:spacing w:val="-6"/>
        </w:rPr>
        <w:t xml:space="preserve"> дошк</w:t>
      </w:r>
      <w:r w:rsidRPr="00462356">
        <w:rPr>
          <w:spacing w:val="-6"/>
        </w:rPr>
        <w:t>о</w:t>
      </w:r>
      <w:r w:rsidRPr="00462356">
        <w:rPr>
          <w:spacing w:val="-6"/>
        </w:rPr>
        <w:t>льного возраста.</w:t>
      </w:r>
    </w:p>
    <w:p w:rsidR="00393667" w:rsidRPr="00462356" w:rsidRDefault="00AF4490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 xml:space="preserve">ПК 2.7. Анализировать процесс и результаты организации различных видов деятельности </w:t>
      </w:r>
      <w:r w:rsidR="00393667" w:rsidRPr="00462356">
        <w:rPr>
          <w:spacing w:val="-6"/>
        </w:rPr>
        <w:t>и общения детей.</w:t>
      </w:r>
    </w:p>
    <w:p w:rsidR="00393667" w:rsidRPr="00462356" w:rsidRDefault="00393667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3.1. Определять цели и задачи, планировать занятия с детьми дошкольного возраста.</w:t>
      </w:r>
    </w:p>
    <w:p w:rsidR="00393667" w:rsidRPr="00462356" w:rsidRDefault="00393667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3.2. Проводить занятия с детьми дошкольного возраста.</w:t>
      </w:r>
    </w:p>
    <w:p w:rsidR="00393667" w:rsidRPr="00462356" w:rsidRDefault="00AF4490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3.3. Осуществлять педагогический контроль, оценивать процесс и результаты</w:t>
      </w:r>
      <w:r w:rsidR="00393667" w:rsidRPr="00462356">
        <w:rPr>
          <w:spacing w:val="-6"/>
        </w:rPr>
        <w:t xml:space="preserve"> обучения дошкольников.</w:t>
      </w:r>
    </w:p>
    <w:p w:rsidR="00393667" w:rsidRPr="00462356" w:rsidRDefault="00AF4490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 xml:space="preserve">ПК 4.2. Проводить индивидуальные консультации по вопросам семейного </w:t>
      </w:r>
      <w:r w:rsidR="00393667" w:rsidRPr="00462356">
        <w:rPr>
          <w:spacing w:val="-6"/>
        </w:rPr>
        <w:t>воспитания,</w:t>
      </w:r>
      <w:r w:rsidRPr="00462356">
        <w:rPr>
          <w:spacing w:val="-6"/>
        </w:rPr>
        <w:t xml:space="preserve"> </w:t>
      </w:r>
      <w:r w:rsidR="00393667" w:rsidRPr="00462356">
        <w:rPr>
          <w:spacing w:val="-6"/>
        </w:rPr>
        <w:t>с</w:t>
      </w:r>
      <w:r w:rsidR="00393667" w:rsidRPr="00462356">
        <w:rPr>
          <w:spacing w:val="-6"/>
        </w:rPr>
        <w:t>о</w:t>
      </w:r>
      <w:r w:rsidR="00393667" w:rsidRPr="00462356">
        <w:rPr>
          <w:spacing w:val="-6"/>
        </w:rPr>
        <w:t>циального, психического и физического развития ребенка.</w:t>
      </w:r>
    </w:p>
    <w:p w:rsidR="00393667" w:rsidRPr="00462356" w:rsidRDefault="00AF4490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 xml:space="preserve">ПК 4.3. </w:t>
      </w:r>
      <w:r w:rsidR="00393667" w:rsidRPr="00462356">
        <w:rPr>
          <w:spacing w:val="-6"/>
        </w:rPr>
        <w:t>Про</w:t>
      </w:r>
      <w:r w:rsidRPr="00462356">
        <w:rPr>
          <w:spacing w:val="-6"/>
        </w:rPr>
        <w:t xml:space="preserve">водить родительские собрания, привлекать родителей (лиц, их замещающих) </w:t>
      </w:r>
      <w:r w:rsidR="00393667" w:rsidRPr="00462356">
        <w:rPr>
          <w:spacing w:val="-6"/>
        </w:rPr>
        <w:t>к</w:t>
      </w:r>
      <w:r w:rsidRPr="00462356">
        <w:rPr>
          <w:spacing w:val="-6"/>
        </w:rPr>
        <w:t xml:space="preserve"> </w:t>
      </w:r>
      <w:r w:rsidR="00393667" w:rsidRPr="00462356">
        <w:rPr>
          <w:spacing w:val="-6"/>
        </w:rPr>
        <w:t>организации и проведению мероприятий в группе и в образовательной организации.</w:t>
      </w:r>
    </w:p>
    <w:p w:rsidR="00393667" w:rsidRPr="00462356" w:rsidRDefault="00AF4490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 xml:space="preserve">ПК 4.4. Оценивать и анализировать результаты работы с родителями, корректировать </w:t>
      </w:r>
      <w:r w:rsidR="00393667" w:rsidRPr="00462356">
        <w:rPr>
          <w:spacing w:val="-6"/>
        </w:rPr>
        <w:t>пр</w:t>
      </w:r>
      <w:r w:rsidR="00393667" w:rsidRPr="00462356">
        <w:rPr>
          <w:spacing w:val="-6"/>
        </w:rPr>
        <w:t>о</w:t>
      </w:r>
      <w:r w:rsidR="00393667" w:rsidRPr="00462356">
        <w:rPr>
          <w:spacing w:val="-6"/>
        </w:rPr>
        <w:t>цесс</w:t>
      </w:r>
      <w:r w:rsidRPr="00462356">
        <w:rPr>
          <w:spacing w:val="-6"/>
        </w:rPr>
        <w:t xml:space="preserve"> </w:t>
      </w:r>
      <w:r w:rsidR="00393667" w:rsidRPr="00462356">
        <w:rPr>
          <w:spacing w:val="-6"/>
        </w:rPr>
        <w:t>взаимодействия с ними.</w:t>
      </w:r>
    </w:p>
    <w:p w:rsidR="00393667" w:rsidRPr="00462356" w:rsidRDefault="00393667" w:rsidP="00AF4490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4.5. Координи</w:t>
      </w:r>
      <w:r w:rsidR="00AF4490" w:rsidRPr="00462356">
        <w:rPr>
          <w:spacing w:val="-6"/>
        </w:rPr>
        <w:t>ровать деятельность сотрудников образовательной организации, раб</w:t>
      </w:r>
      <w:r w:rsidR="00AF4490" w:rsidRPr="00462356">
        <w:rPr>
          <w:spacing w:val="-6"/>
        </w:rPr>
        <w:t>о</w:t>
      </w:r>
      <w:r w:rsidR="00AF4490" w:rsidRPr="00462356">
        <w:rPr>
          <w:spacing w:val="-6"/>
        </w:rPr>
        <w:t>тающих</w:t>
      </w:r>
      <w:r w:rsidRPr="00462356">
        <w:rPr>
          <w:spacing w:val="-6"/>
        </w:rPr>
        <w:t xml:space="preserve"> с</w:t>
      </w:r>
      <w:r w:rsidR="00AF4490" w:rsidRPr="00462356">
        <w:rPr>
          <w:spacing w:val="-6"/>
        </w:rPr>
        <w:t xml:space="preserve"> </w:t>
      </w:r>
      <w:r w:rsidRPr="00462356">
        <w:rPr>
          <w:spacing w:val="-6"/>
        </w:rPr>
        <w:t>группой.</w:t>
      </w:r>
    </w:p>
    <w:p w:rsidR="00072490" w:rsidRPr="00462356" w:rsidRDefault="00072490" w:rsidP="00AF4490">
      <w:pPr>
        <w:pStyle w:val="a3"/>
        <w:spacing w:after="0"/>
        <w:ind w:firstLine="709"/>
        <w:jc w:val="both"/>
      </w:pPr>
    </w:p>
    <w:p w:rsidR="00DB3F36" w:rsidRPr="00462356" w:rsidRDefault="00DB3F36" w:rsidP="00AF4490">
      <w:pPr>
        <w:pStyle w:val="a3"/>
        <w:spacing w:after="0"/>
        <w:ind w:firstLine="709"/>
        <w:jc w:val="both"/>
      </w:pPr>
      <w:r w:rsidRPr="00462356">
        <w:t>В процессе освоения дисциплины у студентов должны формировать общие</w:t>
      </w:r>
      <w:r w:rsidRPr="00462356">
        <w:rPr>
          <w:spacing w:val="38"/>
        </w:rPr>
        <w:t xml:space="preserve"> </w:t>
      </w:r>
      <w:r w:rsidRPr="00462356">
        <w:t>комп</w:t>
      </w:r>
      <w:r w:rsidRPr="00462356">
        <w:t>е</w:t>
      </w:r>
      <w:r w:rsidRPr="00462356">
        <w:t>тенции (ОК) (Приложение</w:t>
      </w:r>
      <w:r w:rsidRPr="00462356">
        <w:rPr>
          <w:spacing w:val="-10"/>
        </w:rPr>
        <w:t xml:space="preserve"> </w:t>
      </w:r>
      <w:r w:rsidRPr="00462356">
        <w:t>2):</w:t>
      </w:r>
    </w:p>
    <w:p w:rsidR="00393667" w:rsidRPr="00462356" w:rsidRDefault="00393667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462356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</w:t>
      </w:r>
      <w:r w:rsidRPr="00462356">
        <w:rPr>
          <w:spacing w:val="-4"/>
          <w:sz w:val="24"/>
          <w:szCs w:val="24"/>
        </w:rPr>
        <w:t>в</w:t>
      </w:r>
      <w:r w:rsidRPr="00462356">
        <w:rPr>
          <w:spacing w:val="-4"/>
          <w:sz w:val="24"/>
          <w:szCs w:val="24"/>
        </w:rPr>
        <w:t>лять к ней устойчивый интерес.</w:t>
      </w:r>
    </w:p>
    <w:p w:rsidR="00393667" w:rsidRPr="00462356" w:rsidRDefault="00393667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462356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462356">
        <w:rPr>
          <w:spacing w:val="-4"/>
          <w:sz w:val="24"/>
          <w:szCs w:val="24"/>
        </w:rPr>
        <w:t>с</w:t>
      </w:r>
      <w:r w:rsidRPr="00462356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393667" w:rsidRPr="00462356" w:rsidRDefault="00393667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462356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393667" w:rsidRPr="00462356" w:rsidRDefault="00393667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462356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93667" w:rsidRPr="00462356" w:rsidRDefault="00393667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462356">
        <w:rPr>
          <w:spacing w:val="-4"/>
          <w:sz w:val="24"/>
          <w:szCs w:val="24"/>
        </w:rPr>
        <w:t>ОК 5. Использовать информационно-коммуникационные технологии для совершенств</w:t>
      </w:r>
      <w:r w:rsidRPr="00462356">
        <w:rPr>
          <w:spacing w:val="-4"/>
          <w:sz w:val="24"/>
          <w:szCs w:val="24"/>
        </w:rPr>
        <w:t>о</w:t>
      </w:r>
      <w:r w:rsidRPr="00462356">
        <w:rPr>
          <w:spacing w:val="-4"/>
          <w:sz w:val="24"/>
          <w:szCs w:val="24"/>
        </w:rPr>
        <w:t>вания профессиональной деятельности.</w:t>
      </w:r>
    </w:p>
    <w:p w:rsidR="00393667" w:rsidRPr="00462356" w:rsidRDefault="00393667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462356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393667" w:rsidRPr="00462356" w:rsidRDefault="00393667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462356">
        <w:rPr>
          <w:spacing w:val="-4"/>
          <w:sz w:val="24"/>
          <w:szCs w:val="24"/>
        </w:rPr>
        <w:t>ОК 7. Ставить цели, мотивировать деятельность воспитанников, организо</w:t>
      </w:r>
      <w:r w:rsidR="00AF4490" w:rsidRPr="00462356">
        <w:rPr>
          <w:spacing w:val="-4"/>
          <w:sz w:val="24"/>
          <w:szCs w:val="24"/>
        </w:rPr>
        <w:t>вывать и</w:t>
      </w:r>
      <w:r w:rsidRPr="00462356">
        <w:rPr>
          <w:spacing w:val="-4"/>
          <w:sz w:val="24"/>
          <w:szCs w:val="24"/>
        </w:rPr>
        <w:t xml:space="preserve"> ко</w:t>
      </w:r>
      <w:r w:rsidRPr="00462356">
        <w:rPr>
          <w:spacing w:val="-4"/>
          <w:sz w:val="24"/>
          <w:szCs w:val="24"/>
        </w:rPr>
        <w:t>н</w:t>
      </w:r>
      <w:r w:rsidRPr="00462356">
        <w:rPr>
          <w:spacing w:val="-4"/>
          <w:sz w:val="24"/>
          <w:szCs w:val="24"/>
        </w:rPr>
        <w:t>тролировать их работу с принятием на себя ответственности за качество образовательного пр</w:t>
      </w:r>
      <w:r w:rsidRPr="00462356">
        <w:rPr>
          <w:spacing w:val="-4"/>
          <w:sz w:val="24"/>
          <w:szCs w:val="24"/>
        </w:rPr>
        <w:t>о</w:t>
      </w:r>
      <w:r w:rsidRPr="00462356">
        <w:rPr>
          <w:spacing w:val="-4"/>
          <w:sz w:val="24"/>
          <w:szCs w:val="24"/>
        </w:rPr>
        <w:t>цесса.</w:t>
      </w:r>
    </w:p>
    <w:p w:rsidR="00393667" w:rsidRPr="00462356" w:rsidRDefault="00393667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462356">
        <w:rPr>
          <w:spacing w:val="-4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3667" w:rsidRPr="00462356" w:rsidRDefault="00393667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462356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393667" w:rsidRPr="00462356" w:rsidRDefault="00393667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462356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393667" w:rsidRPr="00462356" w:rsidRDefault="00393667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462356">
        <w:rPr>
          <w:spacing w:val="-4"/>
          <w:sz w:val="24"/>
          <w:szCs w:val="24"/>
        </w:rPr>
        <w:lastRenderedPageBreak/>
        <w:t>ОК 11. Строить профессиональную деятельность с соблюдением регулирующих ее пр</w:t>
      </w:r>
      <w:r w:rsidRPr="00462356">
        <w:rPr>
          <w:spacing w:val="-4"/>
          <w:sz w:val="24"/>
          <w:szCs w:val="24"/>
        </w:rPr>
        <w:t>а</w:t>
      </w:r>
      <w:r w:rsidRPr="00462356">
        <w:rPr>
          <w:spacing w:val="-4"/>
          <w:sz w:val="24"/>
          <w:szCs w:val="24"/>
        </w:rPr>
        <w:t>вовых норм.</w:t>
      </w:r>
    </w:p>
    <w:p w:rsidR="00393667" w:rsidRPr="00462356" w:rsidRDefault="00393667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</w:p>
    <w:p w:rsidR="00AF4490" w:rsidRPr="00462356" w:rsidRDefault="00DB3F36" w:rsidP="0039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1.4. Рекомендуемое количес</w:t>
      </w:r>
      <w:r w:rsidR="00AF4490" w:rsidRPr="00462356">
        <w:rPr>
          <w:b/>
          <w:sz w:val="24"/>
          <w:szCs w:val="24"/>
        </w:rPr>
        <w:t>тво часов на освоение программы</w:t>
      </w:r>
    </w:p>
    <w:p w:rsidR="00DB3F36" w:rsidRPr="00462356" w:rsidRDefault="00DB3F36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учебной дисциплины:</w:t>
      </w:r>
    </w:p>
    <w:p w:rsidR="00DB3F36" w:rsidRPr="00462356" w:rsidRDefault="00DB3F36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максимальной учебной нагрузки обучающегося 72 часа, в том числе:</w:t>
      </w:r>
    </w:p>
    <w:p w:rsidR="00DB3F36" w:rsidRPr="00462356" w:rsidRDefault="00DB3F36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 xml:space="preserve">- обязательной аудиторной учебной нагрузки </w:t>
      </w:r>
      <w:proofErr w:type="gramStart"/>
      <w:r w:rsidRPr="00462356">
        <w:rPr>
          <w:sz w:val="24"/>
          <w:szCs w:val="24"/>
        </w:rPr>
        <w:t>обучающегося</w:t>
      </w:r>
      <w:proofErr w:type="gramEnd"/>
      <w:r w:rsidRPr="00462356">
        <w:rPr>
          <w:sz w:val="24"/>
          <w:szCs w:val="24"/>
        </w:rPr>
        <w:t xml:space="preserve"> 48 часов;</w:t>
      </w:r>
    </w:p>
    <w:p w:rsidR="00DB3F36" w:rsidRPr="00462356" w:rsidRDefault="00DB3F36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самостоятельной работы обучающегося 24 часа.</w:t>
      </w:r>
    </w:p>
    <w:p w:rsidR="00AF4490" w:rsidRDefault="00AF4490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6B34DD" w:rsidRPr="00462356" w:rsidRDefault="006B34DD" w:rsidP="00D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AF4490" w:rsidRPr="00462356" w:rsidRDefault="00956C6C" w:rsidP="00523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F4490" w:rsidRPr="00462356">
        <w:rPr>
          <w:b/>
          <w:sz w:val="24"/>
          <w:szCs w:val="24"/>
        </w:rPr>
        <w:t xml:space="preserve">СТРУКТУРА И </w:t>
      </w:r>
      <w:r w:rsidR="00AF4490" w:rsidRPr="00462356">
        <w:rPr>
          <w:b/>
          <w:caps/>
          <w:sz w:val="24"/>
          <w:szCs w:val="24"/>
        </w:rPr>
        <w:t>примерное</w:t>
      </w:r>
      <w:r w:rsidR="00AF4490" w:rsidRPr="00462356">
        <w:rPr>
          <w:b/>
          <w:sz w:val="24"/>
          <w:szCs w:val="24"/>
        </w:rPr>
        <w:t xml:space="preserve"> СОДЕРЖАНИЕ УЧЕБНОЙ ДИСЦИПЛИНЫ</w:t>
      </w:r>
    </w:p>
    <w:p w:rsidR="00AF4490" w:rsidRPr="00462356" w:rsidRDefault="00AF4490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AF4490" w:rsidRPr="00462356" w:rsidRDefault="0009712D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="00AF4490" w:rsidRPr="00462356">
        <w:rPr>
          <w:b/>
          <w:sz w:val="24"/>
          <w:szCs w:val="24"/>
        </w:rPr>
        <w:t>Объем учебной дисциплины и виды учебной работы</w:t>
      </w:r>
    </w:p>
    <w:p w:rsidR="00AF4490" w:rsidRPr="00462356" w:rsidRDefault="00AF4490" w:rsidP="00AF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6"/>
      </w:tblGrid>
      <w:tr w:rsidR="00AF4490" w:rsidRPr="00462356" w:rsidTr="00523EF8">
        <w:trPr>
          <w:trHeight w:val="460"/>
        </w:trPr>
        <w:tc>
          <w:tcPr>
            <w:tcW w:w="7479" w:type="dxa"/>
          </w:tcPr>
          <w:p w:rsidR="00AF4490" w:rsidRPr="00462356" w:rsidRDefault="00AF4490" w:rsidP="00AF4490">
            <w:pPr>
              <w:jc w:val="center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26" w:type="dxa"/>
          </w:tcPr>
          <w:p w:rsidR="00AF4490" w:rsidRPr="00462356" w:rsidRDefault="00AF4490" w:rsidP="00AF4490">
            <w:pPr>
              <w:jc w:val="center"/>
              <w:rPr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AF4490" w:rsidRPr="00462356" w:rsidTr="00523EF8">
        <w:trPr>
          <w:trHeight w:val="285"/>
        </w:trPr>
        <w:tc>
          <w:tcPr>
            <w:tcW w:w="7479" w:type="dxa"/>
          </w:tcPr>
          <w:p w:rsidR="00AF4490" w:rsidRPr="00462356" w:rsidRDefault="00AF4490" w:rsidP="00AF4490">
            <w:pPr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26" w:type="dxa"/>
          </w:tcPr>
          <w:p w:rsidR="00AF4490" w:rsidRPr="00462356" w:rsidRDefault="00AF4490" w:rsidP="00AF449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AF4490" w:rsidRPr="00462356" w:rsidTr="00523EF8">
        <w:tc>
          <w:tcPr>
            <w:tcW w:w="7479" w:type="dxa"/>
          </w:tcPr>
          <w:p w:rsidR="00AF4490" w:rsidRPr="00462356" w:rsidRDefault="00AF4490" w:rsidP="00AF4490">
            <w:pPr>
              <w:jc w:val="both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</w:tcPr>
          <w:p w:rsidR="00AF4490" w:rsidRPr="00462356" w:rsidRDefault="00AF4490" w:rsidP="00AF449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AF4490" w:rsidRPr="00462356" w:rsidTr="00523EF8">
        <w:tc>
          <w:tcPr>
            <w:tcW w:w="7479" w:type="dxa"/>
          </w:tcPr>
          <w:p w:rsidR="00AF4490" w:rsidRPr="00462356" w:rsidRDefault="00AF4490" w:rsidP="00AF4490">
            <w:pPr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6" w:type="dxa"/>
          </w:tcPr>
          <w:p w:rsidR="00AF4490" w:rsidRPr="00462356" w:rsidRDefault="00AF4490" w:rsidP="00AF449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F4490" w:rsidRPr="00462356" w:rsidTr="00523EF8">
        <w:tc>
          <w:tcPr>
            <w:tcW w:w="7479" w:type="dxa"/>
          </w:tcPr>
          <w:p w:rsidR="00AF4490" w:rsidRPr="00462356" w:rsidRDefault="00AF4490" w:rsidP="00AF4490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26" w:type="dxa"/>
          </w:tcPr>
          <w:p w:rsidR="00AF4490" w:rsidRPr="00462356" w:rsidRDefault="00AF4490" w:rsidP="00AF4490">
            <w:pPr>
              <w:jc w:val="center"/>
              <w:rPr>
                <w:i/>
                <w:iCs/>
                <w:sz w:val="24"/>
                <w:szCs w:val="24"/>
              </w:rPr>
            </w:pPr>
            <w:r w:rsidRPr="00462356">
              <w:rPr>
                <w:i/>
                <w:iCs/>
                <w:sz w:val="24"/>
                <w:szCs w:val="24"/>
              </w:rPr>
              <w:t>24</w:t>
            </w:r>
          </w:p>
        </w:tc>
      </w:tr>
      <w:tr w:rsidR="00AF4490" w:rsidRPr="00462356" w:rsidTr="00523EF8">
        <w:tc>
          <w:tcPr>
            <w:tcW w:w="7479" w:type="dxa"/>
          </w:tcPr>
          <w:p w:rsidR="00AF4490" w:rsidRPr="00462356" w:rsidRDefault="00AF4490" w:rsidP="00AF4490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226" w:type="dxa"/>
          </w:tcPr>
          <w:p w:rsidR="00AF4490" w:rsidRPr="00462356" w:rsidRDefault="00523EF8" w:rsidP="00AF449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AF4490" w:rsidRPr="00462356" w:rsidTr="00523EF8">
        <w:tc>
          <w:tcPr>
            <w:tcW w:w="7479" w:type="dxa"/>
          </w:tcPr>
          <w:p w:rsidR="00AF4490" w:rsidRPr="00462356" w:rsidRDefault="00AF4490" w:rsidP="00AF4490">
            <w:pPr>
              <w:jc w:val="both"/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26" w:type="dxa"/>
          </w:tcPr>
          <w:p w:rsidR="00AF4490" w:rsidRPr="00462356" w:rsidRDefault="00AF4490" w:rsidP="00AF449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24</w:t>
            </w:r>
          </w:p>
        </w:tc>
      </w:tr>
      <w:tr w:rsidR="00AF4490" w:rsidRPr="00462356" w:rsidTr="00AF4490">
        <w:tc>
          <w:tcPr>
            <w:tcW w:w="9705" w:type="dxa"/>
            <w:gridSpan w:val="2"/>
          </w:tcPr>
          <w:p w:rsidR="00AF4490" w:rsidRPr="00462356" w:rsidRDefault="00AF4490" w:rsidP="00AF4490">
            <w:pPr>
              <w:rPr>
                <w:i/>
                <w:iCs/>
                <w:sz w:val="24"/>
                <w:szCs w:val="24"/>
              </w:rPr>
            </w:pPr>
            <w:r w:rsidRPr="00462356">
              <w:rPr>
                <w:i/>
                <w:iCs/>
                <w:sz w:val="24"/>
                <w:szCs w:val="24"/>
              </w:rPr>
              <w:t>Итоговая аттестация в форме             Д</w:t>
            </w:r>
            <w:r w:rsidR="00523EF8" w:rsidRPr="00462356">
              <w:rPr>
                <w:i/>
                <w:iCs/>
                <w:sz w:val="24"/>
                <w:szCs w:val="24"/>
              </w:rPr>
              <w:t>ифференцированного зачёта</w:t>
            </w:r>
          </w:p>
        </w:tc>
      </w:tr>
    </w:tbl>
    <w:p w:rsidR="00AF4490" w:rsidRPr="00462356" w:rsidRDefault="00AF4490" w:rsidP="00DB3F36">
      <w:pPr>
        <w:ind w:firstLine="709"/>
        <w:jc w:val="both"/>
        <w:rPr>
          <w:sz w:val="24"/>
          <w:szCs w:val="24"/>
        </w:rPr>
      </w:pPr>
    </w:p>
    <w:p w:rsidR="006B34DD" w:rsidRDefault="006B34DD" w:rsidP="00AF4490">
      <w:pPr>
        <w:ind w:firstLine="709"/>
        <w:jc w:val="both"/>
        <w:rPr>
          <w:sz w:val="24"/>
          <w:szCs w:val="24"/>
        </w:rPr>
      </w:pPr>
    </w:p>
    <w:p w:rsidR="006B34DD" w:rsidRDefault="006B34DD" w:rsidP="00AF4490">
      <w:pPr>
        <w:ind w:firstLine="709"/>
        <w:jc w:val="both"/>
        <w:rPr>
          <w:sz w:val="24"/>
          <w:szCs w:val="24"/>
        </w:rPr>
      </w:pPr>
    </w:p>
    <w:p w:rsidR="00F61C50" w:rsidRPr="00462356" w:rsidRDefault="00DB3F36" w:rsidP="00AF4490">
      <w:pPr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 xml:space="preserve">Составил </w:t>
      </w:r>
      <w:proofErr w:type="spellStart"/>
      <w:r w:rsidR="00B04606" w:rsidRPr="00462356">
        <w:rPr>
          <w:sz w:val="24"/>
          <w:szCs w:val="24"/>
        </w:rPr>
        <w:t>к</w:t>
      </w:r>
      <w:proofErr w:type="gramStart"/>
      <w:r w:rsidR="00B04606" w:rsidRPr="00462356">
        <w:rPr>
          <w:sz w:val="24"/>
          <w:szCs w:val="24"/>
        </w:rPr>
        <w:t>.п</w:t>
      </w:r>
      <w:proofErr w:type="gramEnd"/>
      <w:r w:rsidR="00B04606" w:rsidRPr="00462356">
        <w:rPr>
          <w:sz w:val="24"/>
          <w:szCs w:val="24"/>
        </w:rPr>
        <w:t>сих.наук</w:t>
      </w:r>
      <w:proofErr w:type="spellEnd"/>
      <w:r w:rsidR="00B04606" w:rsidRPr="00462356">
        <w:rPr>
          <w:sz w:val="24"/>
          <w:szCs w:val="24"/>
        </w:rPr>
        <w:t>., доц.</w:t>
      </w:r>
      <w:r w:rsidRPr="00462356">
        <w:rPr>
          <w:sz w:val="24"/>
          <w:szCs w:val="24"/>
        </w:rPr>
        <w:tab/>
      </w:r>
      <w:r w:rsidRPr="00462356">
        <w:rPr>
          <w:sz w:val="24"/>
          <w:szCs w:val="24"/>
        </w:rPr>
        <w:tab/>
      </w:r>
      <w:r w:rsidRPr="00462356">
        <w:rPr>
          <w:sz w:val="24"/>
          <w:szCs w:val="24"/>
        </w:rPr>
        <w:tab/>
      </w:r>
      <w:r w:rsidRPr="00462356">
        <w:rPr>
          <w:sz w:val="24"/>
          <w:szCs w:val="24"/>
        </w:rPr>
        <w:tab/>
      </w:r>
      <w:r w:rsidR="00B04606" w:rsidRPr="00462356">
        <w:rPr>
          <w:sz w:val="24"/>
          <w:szCs w:val="24"/>
        </w:rPr>
        <w:t xml:space="preserve">В.В. </w:t>
      </w:r>
      <w:r w:rsidR="00523EF8">
        <w:rPr>
          <w:sz w:val="24"/>
          <w:szCs w:val="24"/>
        </w:rPr>
        <w:t>Икономова</w:t>
      </w:r>
    </w:p>
    <w:p w:rsidR="006B34DD" w:rsidRDefault="006B34DD" w:rsidP="00F6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6B34DD" w:rsidRDefault="006B34DD" w:rsidP="00F61C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B0ECF" w:rsidRDefault="00CB0ECF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B0ECF" w:rsidRDefault="00CB0ECF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Default="009E6135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B34DD" w:rsidRPr="006B34DD" w:rsidRDefault="006B34DD" w:rsidP="006B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6B34DD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6B34DD" w:rsidRDefault="006B34DD" w:rsidP="006B34DD">
      <w:pPr>
        <w:ind w:firstLine="709"/>
        <w:jc w:val="center"/>
        <w:rPr>
          <w:b/>
          <w:sz w:val="24"/>
          <w:szCs w:val="24"/>
        </w:rPr>
      </w:pPr>
    </w:p>
    <w:p w:rsidR="006B34DD" w:rsidRPr="00462356" w:rsidRDefault="006B34DD" w:rsidP="006B34D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ОГСЭ.03 «История</w:t>
      </w:r>
      <w:r w:rsidRPr="00462356">
        <w:rPr>
          <w:b/>
          <w:sz w:val="24"/>
          <w:szCs w:val="24"/>
        </w:rPr>
        <w:t>»</w:t>
      </w:r>
    </w:p>
    <w:p w:rsidR="00103E9F" w:rsidRDefault="00103E9F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1.1. Область применения программы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 xml:space="preserve">ной образовательной </w:t>
      </w:r>
      <w:proofErr w:type="gramStart"/>
      <w:r w:rsidRPr="00462356">
        <w:rPr>
          <w:sz w:val="24"/>
          <w:szCs w:val="24"/>
        </w:rPr>
        <w:t>программы</w:t>
      </w:r>
      <w:proofErr w:type="gramEnd"/>
      <w:r w:rsidRPr="00462356">
        <w:rPr>
          <w:sz w:val="24"/>
          <w:szCs w:val="24"/>
        </w:rPr>
        <w:t xml:space="preserve"> ЧУ ПОО «АКУСИТ» по специальности СПО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школьное образование»,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разработанной в соответствии с ФГОС СПО третьего поколения</w:t>
      </w:r>
    </w:p>
    <w:p w:rsidR="006B34DD" w:rsidRPr="00462356" w:rsidRDefault="006B34DD" w:rsidP="006B34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>альности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«Дошкольное образование» имеет образовательная организация при нал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462356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462356">
        <w:rPr>
          <w:sz w:val="24"/>
          <w:szCs w:val="24"/>
        </w:rPr>
        <w:t xml:space="preserve"> с использ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462356">
        <w:rPr>
          <w:sz w:val="24"/>
          <w:szCs w:val="24"/>
        </w:rPr>
        <w:t>ы</w:t>
      </w:r>
      <w:r w:rsidRPr="00462356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462356">
        <w:rPr>
          <w:sz w:val="24"/>
          <w:szCs w:val="24"/>
        </w:rPr>
        <w:t>у</w:t>
      </w:r>
      <w:r w:rsidRPr="00462356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6B34DD" w:rsidRPr="00462356" w:rsidRDefault="006B34DD" w:rsidP="006B34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составляется для очной формы обучения.</w:t>
      </w:r>
    </w:p>
    <w:p w:rsidR="006B34DD" w:rsidRPr="00462356" w:rsidRDefault="006B34DD" w:rsidP="006B34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462356">
        <w:rPr>
          <w:b/>
          <w:sz w:val="24"/>
          <w:szCs w:val="24"/>
        </w:rPr>
        <w:t>ь</w:t>
      </w:r>
      <w:r w:rsidRPr="00462356">
        <w:rPr>
          <w:b/>
          <w:sz w:val="24"/>
          <w:szCs w:val="24"/>
        </w:rPr>
        <w:t>ной программы: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pacing w:val="-3"/>
          <w:sz w:val="24"/>
          <w:szCs w:val="24"/>
        </w:rPr>
        <w:t>Учебна</w:t>
      </w:r>
      <w:r w:rsidR="00F66DFD">
        <w:rPr>
          <w:spacing w:val="-3"/>
          <w:sz w:val="24"/>
          <w:szCs w:val="24"/>
        </w:rPr>
        <w:t>я дисциплина «История</w:t>
      </w:r>
      <w:r w:rsidRPr="00462356">
        <w:rPr>
          <w:spacing w:val="-3"/>
          <w:sz w:val="24"/>
          <w:szCs w:val="24"/>
        </w:rPr>
        <w:t xml:space="preserve">» входит в общий гуманитарный и социально-экономический цикл </w:t>
      </w:r>
      <w:r w:rsidRPr="00462356">
        <w:rPr>
          <w:sz w:val="24"/>
          <w:szCs w:val="24"/>
        </w:rPr>
        <w:t xml:space="preserve">дисциплин ОПОП </w:t>
      </w:r>
      <w:r w:rsidRPr="00462356">
        <w:rPr>
          <w:color w:val="000000"/>
          <w:sz w:val="24"/>
          <w:szCs w:val="24"/>
        </w:rPr>
        <w:t xml:space="preserve">согласно ФГОС по специальности </w:t>
      </w:r>
      <w:r w:rsidRPr="00462356">
        <w:rPr>
          <w:bCs/>
          <w:sz w:val="24"/>
          <w:szCs w:val="24"/>
        </w:rPr>
        <w:t xml:space="preserve">44.02.01 </w:t>
      </w:r>
      <w:r w:rsidRPr="00462356">
        <w:rPr>
          <w:sz w:val="24"/>
          <w:szCs w:val="24"/>
        </w:rPr>
        <w:t>«Дошк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льное образование».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462356">
        <w:rPr>
          <w:b/>
          <w:sz w:val="24"/>
          <w:szCs w:val="24"/>
        </w:rPr>
        <w:t>и</w:t>
      </w:r>
      <w:r w:rsidRPr="00462356">
        <w:rPr>
          <w:b/>
          <w:sz w:val="24"/>
          <w:szCs w:val="24"/>
        </w:rPr>
        <w:t>ны:</w:t>
      </w:r>
    </w:p>
    <w:p w:rsidR="006B34DD" w:rsidRPr="00462356" w:rsidRDefault="006B34DD" w:rsidP="006B34DD">
      <w:pPr>
        <w:pStyle w:val="a3"/>
        <w:spacing w:after="0"/>
        <w:ind w:firstLine="709"/>
        <w:jc w:val="both"/>
      </w:pPr>
      <w:r w:rsidRPr="00462356">
        <w:rPr>
          <w:u w:val="single" w:color="000000"/>
        </w:rPr>
        <w:t>Базовая</w:t>
      </w:r>
      <w:r w:rsidRPr="00462356">
        <w:rPr>
          <w:spacing w:val="-4"/>
          <w:u w:val="single" w:color="000000"/>
        </w:rPr>
        <w:t xml:space="preserve"> </w:t>
      </w:r>
      <w:r w:rsidRPr="00462356">
        <w:rPr>
          <w:u w:val="single" w:color="000000"/>
        </w:rPr>
        <w:t>часть</w:t>
      </w:r>
    </w:p>
    <w:p w:rsidR="006B34DD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sz w:val="24"/>
          <w:szCs w:val="24"/>
        </w:rPr>
        <w:t xml:space="preserve">В результате освоения дисциплины обучающийся должен </w:t>
      </w:r>
      <w:r w:rsidRPr="00462356">
        <w:rPr>
          <w:b/>
          <w:sz w:val="24"/>
          <w:szCs w:val="24"/>
        </w:rPr>
        <w:t>уметь:</w:t>
      </w:r>
    </w:p>
    <w:p w:rsidR="006B34DD" w:rsidRPr="006B34DD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- ориентироваться в современной экономической, политической и культурной ситу</w:t>
      </w:r>
      <w:r w:rsidRPr="006B34DD">
        <w:rPr>
          <w:sz w:val="24"/>
          <w:szCs w:val="24"/>
        </w:rPr>
        <w:t>а</w:t>
      </w:r>
      <w:r w:rsidRPr="006B34DD">
        <w:rPr>
          <w:sz w:val="24"/>
          <w:szCs w:val="24"/>
        </w:rPr>
        <w:t xml:space="preserve">ции в России и мире; </w:t>
      </w:r>
    </w:p>
    <w:p w:rsidR="006B34DD" w:rsidRPr="006B34DD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- выявлять взаимосвязь отечественных, региональных, мировых социально-экономических, политических и культурных проблем; </w:t>
      </w:r>
    </w:p>
    <w:p w:rsidR="006B34DD" w:rsidRPr="006B34DD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6B34DD">
        <w:rPr>
          <w:b/>
          <w:sz w:val="24"/>
          <w:szCs w:val="24"/>
        </w:rPr>
        <w:t xml:space="preserve">знать: </w:t>
      </w:r>
    </w:p>
    <w:p w:rsidR="006B34DD" w:rsidRPr="006B34DD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основные направления развития ключевых регионов мира на рубеже веков (XX и XXI вв.); </w:t>
      </w:r>
    </w:p>
    <w:p w:rsidR="006B34DD" w:rsidRPr="006B34DD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B34DD">
        <w:rPr>
          <w:sz w:val="24"/>
          <w:szCs w:val="24"/>
        </w:rPr>
        <w:t xml:space="preserve">- сущность и причины локальных, региональных, межгосударственных конфликтов в конце XX - начале XXI вв.; </w:t>
      </w:r>
    </w:p>
    <w:p w:rsidR="006B34DD" w:rsidRPr="006B34DD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основные процессы (интеграционные, поликультурные, миграционные и иные) пол</w:t>
      </w:r>
      <w:r w:rsidRPr="006B34DD">
        <w:rPr>
          <w:sz w:val="24"/>
          <w:szCs w:val="24"/>
        </w:rPr>
        <w:t>и</w:t>
      </w:r>
      <w:r w:rsidRPr="006B34DD">
        <w:rPr>
          <w:sz w:val="24"/>
          <w:szCs w:val="24"/>
        </w:rPr>
        <w:t xml:space="preserve">тического и экономического развития ведущих государств и регионов мира; </w:t>
      </w:r>
    </w:p>
    <w:p w:rsidR="006B34DD" w:rsidRPr="006B34DD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назначение ООН, НАТО, ЕС и других организаций и основные направления их де</w:t>
      </w:r>
      <w:r w:rsidRPr="006B34DD">
        <w:rPr>
          <w:sz w:val="24"/>
          <w:szCs w:val="24"/>
        </w:rPr>
        <w:t>я</w:t>
      </w:r>
      <w:r w:rsidRPr="006B34DD">
        <w:rPr>
          <w:sz w:val="24"/>
          <w:szCs w:val="24"/>
        </w:rPr>
        <w:t xml:space="preserve">тельности; </w:t>
      </w:r>
    </w:p>
    <w:p w:rsidR="006B34DD" w:rsidRPr="006B34DD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о роли науки, культуры и религии в сохранении и укреплении национальных и гос</w:t>
      </w:r>
      <w:r w:rsidRPr="006B34DD">
        <w:rPr>
          <w:sz w:val="24"/>
          <w:szCs w:val="24"/>
        </w:rPr>
        <w:t>у</w:t>
      </w:r>
      <w:r w:rsidRPr="006B34DD">
        <w:rPr>
          <w:sz w:val="24"/>
          <w:szCs w:val="24"/>
        </w:rPr>
        <w:t xml:space="preserve">дарственных традиций; </w:t>
      </w:r>
    </w:p>
    <w:p w:rsidR="006B34DD" w:rsidRPr="006B34DD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B34DD">
        <w:rPr>
          <w:sz w:val="24"/>
          <w:szCs w:val="24"/>
        </w:rPr>
        <w:t>содержание и назначение важнейших правовых и законодательных актов мирового и региональ</w:t>
      </w:r>
      <w:r>
        <w:rPr>
          <w:sz w:val="24"/>
          <w:szCs w:val="24"/>
        </w:rPr>
        <w:t>ного значения.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  <w:u w:val="single" w:color="000000"/>
        </w:rPr>
        <w:t>Вариативная</w:t>
      </w:r>
      <w:r w:rsidRPr="00462356">
        <w:rPr>
          <w:spacing w:val="-8"/>
          <w:sz w:val="24"/>
          <w:szCs w:val="24"/>
          <w:u w:val="single" w:color="000000"/>
        </w:rPr>
        <w:t xml:space="preserve"> </w:t>
      </w:r>
      <w:r w:rsidRPr="00462356">
        <w:rPr>
          <w:sz w:val="24"/>
          <w:szCs w:val="24"/>
          <w:u w:val="single" w:color="000000"/>
        </w:rPr>
        <w:t>часть</w:t>
      </w:r>
      <w:r w:rsidRPr="00462356">
        <w:rPr>
          <w:sz w:val="24"/>
          <w:szCs w:val="24"/>
          <w:u w:color="000000"/>
        </w:rPr>
        <w:t xml:space="preserve"> - «не предусмотрено».</w:t>
      </w:r>
    </w:p>
    <w:p w:rsidR="006B34DD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учебной дисциплины: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lastRenderedPageBreak/>
        <w:t>- максимальной учебной нагрузки обучающегося 72 часа, в том числе: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 xml:space="preserve">- обязательной аудиторной учебной нагрузки </w:t>
      </w:r>
      <w:proofErr w:type="gramStart"/>
      <w:r w:rsidRPr="00462356">
        <w:rPr>
          <w:sz w:val="24"/>
          <w:szCs w:val="24"/>
        </w:rPr>
        <w:t>обучающегося</w:t>
      </w:r>
      <w:proofErr w:type="gramEnd"/>
      <w:r w:rsidRPr="00462356">
        <w:rPr>
          <w:sz w:val="24"/>
          <w:szCs w:val="24"/>
        </w:rPr>
        <w:t xml:space="preserve"> 48 часов;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самостоятельной работы обучающегося 24 часа.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6B34DD" w:rsidRPr="00462356" w:rsidRDefault="006B34DD" w:rsidP="006B34DD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5"/>
        </w:rPr>
        <w:t xml:space="preserve">Содержание </w:t>
      </w:r>
      <w:r w:rsidRPr="00462356">
        <w:rPr>
          <w:spacing w:val="-6"/>
        </w:rPr>
        <w:t xml:space="preserve">дисциплины </w:t>
      </w:r>
      <w:r w:rsidRPr="00462356">
        <w:rPr>
          <w:spacing w:val="-5"/>
        </w:rPr>
        <w:t xml:space="preserve">должно быть </w:t>
      </w:r>
      <w:r w:rsidRPr="00462356">
        <w:rPr>
          <w:spacing w:val="-6"/>
        </w:rPr>
        <w:t xml:space="preserve">ориентировано </w:t>
      </w:r>
      <w:r w:rsidRPr="00462356">
        <w:rPr>
          <w:spacing w:val="-3"/>
        </w:rPr>
        <w:t xml:space="preserve">на </w:t>
      </w:r>
      <w:r w:rsidRPr="00462356">
        <w:rPr>
          <w:spacing w:val="-6"/>
        </w:rPr>
        <w:t>подготовку студентов</w:t>
      </w:r>
      <w:r w:rsidRPr="00462356">
        <w:rPr>
          <w:spacing w:val="-4"/>
        </w:rPr>
        <w:t xml:space="preserve"> </w:t>
      </w:r>
      <w:r w:rsidRPr="00462356">
        <w:t>к</w:t>
      </w:r>
      <w:r w:rsidRPr="00462356">
        <w:rPr>
          <w:w w:val="99"/>
        </w:rPr>
        <w:t xml:space="preserve"> </w:t>
      </w:r>
      <w:r w:rsidRPr="00462356">
        <w:rPr>
          <w:spacing w:val="-5"/>
        </w:rPr>
        <w:t>осво</w:t>
      </w:r>
      <w:r w:rsidRPr="00462356">
        <w:rPr>
          <w:spacing w:val="-5"/>
        </w:rPr>
        <w:t>е</w:t>
      </w:r>
      <w:r w:rsidRPr="00462356">
        <w:rPr>
          <w:spacing w:val="-5"/>
        </w:rPr>
        <w:t xml:space="preserve">нию </w:t>
      </w:r>
      <w:r w:rsidRPr="00462356">
        <w:rPr>
          <w:spacing w:val="-6"/>
        </w:rPr>
        <w:t xml:space="preserve">профессиональных </w:t>
      </w:r>
      <w:r w:rsidRPr="00462356">
        <w:rPr>
          <w:spacing w:val="-5"/>
        </w:rPr>
        <w:t xml:space="preserve">модулей ОПОП </w:t>
      </w:r>
      <w:r w:rsidRPr="00462356">
        <w:rPr>
          <w:spacing w:val="-3"/>
        </w:rPr>
        <w:t xml:space="preserve">по </w:t>
      </w:r>
      <w:r w:rsidRPr="00462356">
        <w:rPr>
          <w:spacing w:val="-6"/>
        </w:rPr>
        <w:t xml:space="preserve">специальности </w:t>
      </w:r>
      <w:r w:rsidRPr="00462356">
        <w:rPr>
          <w:spacing w:val="-5"/>
        </w:rPr>
        <w:t xml:space="preserve">44.02.01 </w:t>
      </w:r>
      <w:r w:rsidRPr="00462356">
        <w:t>«Дошкольное образование»</w:t>
      </w:r>
      <w:r w:rsidRPr="00462356">
        <w:rPr>
          <w:spacing w:val="-6"/>
        </w:rPr>
        <w:t xml:space="preserve"> </w:t>
      </w:r>
      <w:r w:rsidRPr="00462356">
        <w:t xml:space="preserve">и </w:t>
      </w:r>
      <w:r w:rsidRPr="00462356">
        <w:rPr>
          <w:spacing w:val="-6"/>
        </w:rPr>
        <w:t>овладению профессиональными компетенциями (ПК) (Приложение</w:t>
      </w:r>
      <w:r w:rsidRPr="00462356">
        <w:rPr>
          <w:spacing w:val="-41"/>
        </w:rPr>
        <w:t xml:space="preserve"> </w:t>
      </w:r>
      <w:r w:rsidRPr="00462356">
        <w:rPr>
          <w:spacing w:val="-6"/>
        </w:rPr>
        <w:t>1):</w:t>
      </w:r>
    </w:p>
    <w:p w:rsidR="006B34DD" w:rsidRPr="00462356" w:rsidRDefault="006B34DD" w:rsidP="006B34DD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2.1. Планировать различные виды деятельности и общения детей в течение дня.</w:t>
      </w:r>
    </w:p>
    <w:p w:rsidR="006B34DD" w:rsidRPr="00462356" w:rsidRDefault="006B34DD" w:rsidP="006B34DD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2.2. Организовывать различные игры с детьми раннего и дошкольного возраста.</w:t>
      </w:r>
    </w:p>
    <w:p w:rsidR="006B34DD" w:rsidRPr="00462356" w:rsidRDefault="006B34DD" w:rsidP="006B34DD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2.3. Организовывать посильный труд и самообслуживание.</w:t>
      </w:r>
    </w:p>
    <w:p w:rsidR="006B34DD" w:rsidRPr="00462356" w:rsidRDefault="006B34DD" w:rsidP="006B34DD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2.4. Организовывать общение детей.</w:t>
      </w:r>
    </w:p>
    <w:p w:rsidR="006B34DD" w:rsidRPr="00462356" w:rsidRDefault="006B34DD" w:rsidP="006B34DD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2.5. Организовывать продуктивную деятельность дошкольников (рисование, лепка, а</w:t>
      </w:r>
      <w:r w:rsidRPr="00462356">
        <w:rPr>
          <w:spacing w:val="-6"/>
        </w:rPr>
        <w:t>п</w:t>
      </w:r>
      <w:r w:rsidRPr="00462356">
        <w:rPr>
          <w:spacing w:val="-6"/>
        </w:rPr>
        <w:t>пликация, конструирование).</w:t>
      </w:r>
    </w:p>
    <w:p w:rsidR="006B34DD" w:rsidRPr="00462356" w:rsidRDefault="006B34DD" w:rsidP="006B34DD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2.6. Организовывать и проводить праздники и развлечения для детей раннего и дошк</w:t>
      </w:r>
      <w:r w:rsidRPr="00462356">
        <w:rPr>
          <w:spacing w:val="-6"/>
        </w:rPr>
        <w:t>о</w:t>
      </w:r>
      <w:r w:rsidRPr="00462356">
        <w:rPr>
          <w:spacing w:val="-6"/>
        </w:rPr>
        <w:t>льного возраста.</w:t>
      </w:r>
    </w:p>
    <w:p w:rsidR="006B34DD" w:rsidRPr="00462356" w:rsidRDefault="006B34DD" w:rsidP="006B34DD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3.1. Определять цели и задачи, планировать занятия с детьми дошкольного возраста.</w:t>
      </w:r>
    </w:p>
    <w:p w:rsidR="006B34DD" w:rsidRPr="00462356" w:rsidRDefault="006B34DD" w:rsidP="006B34DD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3.2. Проводить занятия с детьми дошкольного возраста.</w:t>
      </w:r>
    </w:p>
    <w:p w:rsidR="00103E9F" w:rsidRDefault="00103E9F" w:rsidP="006B34DD">
      <w:pPr>
        <w:pStyle w:val="a3"/>
        <w:spacing w:after="0"/>
        <w:ind w:firstLine="709"/>
        <w:jc w:val="both"/>
      </w:pPr>
      <w:r>
        <w:t>ПК 5.2. Создавать в группе предметно-развивающую среду.</w:t>
      </w:r>
    </w:p>
    <w:p w:rsidR="006B34DD" w:rsidRPr="00462356" w:rsidRDefault="00103E9F" w:rsidP="006B34DD">
      <w:pPr>
        <w:pStyle w:val="a3"/>
        <w:spacing w:after="0"/>
        <w:ind w:firstLine="709"/>
        <w:jc w:val="both"/>
      </w:pPr>
      <w:r>
        <w:t>ПК 5.3. Систематизировать и оценивать педагогический опыт и образовательные те</w:t>
      </w:r>
      <w:r>
        <w:t>х</w:t>
      </w:r>
      <w:r>
        <w:t>нологии в области дошкольного образования на основе изучения профессиональной литер</w:t>
      </w:r>
      <w:r>
        <w:t>а</w:t>
      </w:r>
      <w:r>
        <w:t>туры, самоанализа и анализа деятельности других педагогов.</w:t>
      </w:r>
    </w:p>
    <w:p w:rsidR="006B34DD" w:rsidRPr="00462356" w:rsidRDefault="006B34DD" w:rsidP="006B34DD">
      <w:pPr>
        <w:pStyle w:val="a3"/>
        <w:spacing w:after="0"/>
        <w:ind w:firstLine="709"/>
        <w:jc w:val="both"/>
      </w:pPr>
      <w:r w:rsidRPr="00462356">
        <w:t>В процессе освоения дисциплины у студентов должны формировать общие</w:t>
      </w:r>
      <w:r w:rsidRPr="00462356">
        <w:rPr>
          <w:spacing w:val="38"/>
        </w:rPr>
        <w:t xml:space="preserve"> </w:t>
      </w:r>
      <w:r w:rsidRPr="00462356">
        <w:t>комп</w:t>
      </w:r>
      <w:r w:rsidRPr="00462356">
        <w:t>е</w:t>
      </w:r>
      <w:r w:rsidRPr="00462356">
        <w:t>тенции (ОК) (Приложение</w:t>
      </w:r>
      <w:r w:rsidRPr="00462356">
        <w:rPr>
          <w:spacing w:val="-10"/>
        </w:rPr>
        <w:t xml:space="preserve"> </w:t>
      </w:r>
      <w:r w:rsidRPr="00462356">
        <w:t>2):</w:t>
      </w:r>
    </w:p>
    <w:p w:rsidR="00103E9F" w:rsidRPr="00103E9F" w:rsidRDefault="00103E9F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1. Понимать сущность и социальную значимость своей будущей профессии, пр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являть к ней устойчивый интерес. </w:t>
      </w:r>
    </w:p>
    <w:p w:rsidR="00103E9F" w:rsidRPr="00103E9F" w:rsidRDefault="00103E9F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2. Организовывать собственную деятельность, определять методы решения пр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фессиональных задач, оценивать их эффективность и качество. </w:t>
      </w:r>
    </w:p>
    <w:p w:rsidR="00103E9F" w:rsidRPr="00103E9F" w:rsidRDefault="00103E9F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103E9F" w:rsidRPr="00103E9F" w:rsidRDefault="00103E9F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4. Осуществлять поиск, анализ и оценку информации, необходимой для постано</w:t>
      </w:r>
      <w:r w:rsidRPr="00103E9F">
        <w:rPr>
          <w:sz w:val="24"/>
          <w:szCs w:val="24"/>
        </w:rPr>
        <w:t>в</w:t>
      </w:r>
      <w:r w:rsidRPr="00103E9F">
        <w:rPr>
          <w:sz w:val="24"/>
          <w:szCs w:val="24"/>
        </w:rPr>
        <w:t xml:space="preserve">ки и решения профессиональных задач, профессионального и личностного развития. </w:t>
      </w:r>
    </w:p>
    <w:p w:rsidR="00103E9F" w:rsidRPr="00103E9F" w:rsidRDefault="00103E9F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5. Использовать информационно-коммуникационные технологии для совершенс</w:t>
      </w:r>
      <w:r w:rsidRPr="00103E9F">
        <w:rPr>
          <w:sz w:val="24"/>
          <w:szCs w:val="24"/>
        </w:rPr>
        <w:t>т</w:t>
      </w:r>
      <w:r w:rsidRPr="00103E9F">
        <w:rPr>
          <w:sz w:val="24"/>
          <w:szCs w:val="24"/>
        </w:rPr>
        <w:t xml:space="preserve">вования профессиональной деятельности. </w:t>
      </w:r>
    </w:p>
    <w:p w:rsidR="00103E9F" w:rsidRPr="00103E9F" w:rsidRDefault="00103E9F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6. Работать в коллективе и команде, взаимодействовать с руководством, коллег</w:t>
      </w:r>
      <w:r w:rsidRPr="00103E9F">
        <w:rPr>
          <w:sz w:val="24"/>
          <w:szCs w:val="24"/>
        </w:rPr>
        <w:t>а</w:t>
      </w:r>
      <w:r w:rsidRPr="00103E9F">
        <w:rPr>
          <w:sz w:val="24"/>
          <w:szCs w:val="24"/>
        </w:rPr>
        <w:t xml:space="preserve">ми и социальными партнерами. </w:t>
      </w:r>
    </w:p>
    <w:p w:rsidR="00103E9F" w:rsidRPr="00103E9F" w:rsidRDefault="00103E9F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го процесса. </w:t>
      </w:r>
    </w:p>
    <w:p w:rsidR="00103E9F" w:rsidRPr="00103E9F" w:rsidRDefault="00103E9F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03E9F" w:rsidRPr="00103E9F" w:rsidRDefault="00103E9F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9. Осуществлять профессиональную деятельность в условиях обновления ее ц</w:t>
      </w:r>
      <w:r w:rsidRPr="00103E9F">
        <w:rPr>
          <w:sz w:val="24"/>
          <w:szCs w:val="24"/>
        </w:rPr>
        <w:t>е</w:t>
      </w:r>
      <w:r w:rsidRPr="00103E9F">
        <w:rPr>
          <w:sz w:val="24"/>
          <w:szCs w:val="24"/>
        </w:rPr>
        <w:t xml:space="preserve">лей, содержания, смены технологий. </w:t>
      </w:r>
    </w:p>
    <w:p w:rsidR="00103E9F" w:rsidRPr="00103E9F" w:rsidRDefault="00103E9F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10. Осуществлять профилактику травматизма, обеспечивать охрану жизни и зд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ровья детей. </w:t>
      </w:r>
    </w:p>
    <w:p w:rsidR="006B34DD" w:rsidRPr="00103E9F" w:rsidRDefault="00103E9F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103E9F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учебной дисциплины: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максимальной учебной нагрузки обучающегося 72 часа, в том числе: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 xml:space="preserve">- обязательной аудиторной учебной нагрузки </w:t>
      </w:r>
      <w:proofErr w:type="gramStart"/>
      <w:r w:rsidRPr="00462356">
        <w:rPr>
          <w:sz w:val="24"/>
          <w:szCs w:val="24"/>
        </w:rPr>
        <w:t>обучающегося</w:t>
      </w:r>
      <w:proofErr w:type="gramEnd"/>
      <w:r w:rsidRPr="00462356">
        <w:rPr>
          <w:sz w:val="24"/>
          <w:szCs w:val="24"/>
        </w:rPr>
        <w:t xml:space="preserve"> 48 часов;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самостоятельной работы обучающегося 24 часа.</w:t>
      </w:r>
    </w:p>
    <w:p w:rsidR="006B34DD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Pr="00462356">
        <w:rPr>
          <w:b/>
          <w:sz w:val="24"/>
          <w:szCs w:val="24"/>
        </w:rPr>
        <w:t xml:space="preserve">СТРУКТУРА И </w:t>
      </w:r>
      <w:r w:rsidRPr="00462356">
        <w:rPr>
          <w:b/>
          <w:caps/>
          <w:sz w:val="24"/>
          <w:szCs w:val="24"/>
        </w:rPr>
        <w:t>примерное</w:t>
      </w:r>
      <w:r w:rsidRPr="00462356">
        <w:rPr>
          <w:b/>
          <w:sz w:val="24"/>
          <w:szCs w:val="24"/>
        </w:rPr>
        <w:t xml:space="preserve"> СОДЕРЖАНИЕ УЧЕБНОЙ ДИСЦИПЛИНЫ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462356">
        <w:rPr>
          <w:b/>
          <w:sz w:val="24"/>
          <w:szCs w:val="24"/>
        </w:rPr>
        <w:t>Объем учебной дисциплины и виды учебной работы</w:t>
      </w:r>
    </w:p>
    <w:p w:rsidR="006B34DD" w:rsidRPr="00462356" w:rsidRDefault="006B34DD" w:rsidP="006B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6"/>
      </w:tblGrid>
      <w:tr w:rsidR="006B34DD" w:rsidRPr="00462356" w:rsidTr="002B4F03">
        <w:trPr>
          <w:trHeight w:val="460"/>
        </w:trPr>
        <w:tc>
          <w:tcPr>
            <w:tcW w:w="7479" w:type="dxa"/>
          </w:tcPr>
          <w:p w:rsidR="006B34DD" w:rsidRPr="00462356" w:rsidRDefault="006B34DD" w:rsidP="002B4F03">
            <w:pPr>
              <w:jc w:val="center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26" w:type="dxa"/>
          </w:tcPr>
          <w:p w:rsidR="006B34DD" w:rsidRPr="00462356" w:rsidRDefault="006B34DD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B34DD" w:rsidRPr="00462356" w:rsidTr="002B4F03">
        <w:trPr>
          <w:trHeight w:val="285"/>
        </w:trPr>
        <w:tc>
          <w:tcPr>
            <w:tcW w:w="7479" w:type="dxa"/>
          </w:tcPr>
          <w:p w:rsidR="006B34DD" w:rsidRPr="00462356" w:rsidRDefault="006B34DD" w:rsidP="002B4F03">
            <w:pPr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26" w:type="dxa"/>
          </w:tcPr>
          <w:p w:rsidR="006B34DD" w:rsidRPr="00462356" w:rsidRDefault="006B34DD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6B34DD" w:rsidRPr="00462356" w:rsidTr="002B4F03">
        <w:tc>
          <w:tcPr>
            <w:tcW w:w="7479" w:type="dxa"/>
          </w:tcPr>
          <w:p w:rsidR="006B34DD" w:rsidRPr="00462356" w:rsidRDefault="006B34DD" w:rsidP="002B4F03">
            <w:pPr>
              <w:jc w:val="both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</w:tcPr>
          <w:p w:rsidR="006B34DD" w:rsidRPr="00462356" w:rsidRDefault="006B34DD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6B34DD" w:rsidRPr="00462356" w:rsidTr="002B4F03">
        <w:tc>
          <w:tcPr>
            <w:tcW w:w="7479" w:type="dxa"/>
          </w:tcPr>
          <w:p w:rsidR="006B34DD" w:rsidRPr="00462356" w:rsidRDefault="006B34DD" w:rsidP="002B4F03">
            <w:pPr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6" w:type="dxa"/>
          </w:tcPr>
          <w:p w:rsidR="006B34DD" w:rsidRPr="00462356" w:rsidRDefault="006B34DD" w:rsidP="002B4F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B34DD" w:rsidRPr="00462356" w:rsidTr="002B4F03">
        <w:tc>
          <w:tcPr>
            <w:tcW w:w="7479" w:type="dxa"/>
          </w:tcPr>
          <w:p w:rsidR="006B34DD" w:rsidRPr="00462356" w:rsidRDefault="006B34DD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26" w:type="dxa"/>
          </w:tcPr>
          <w:p w:rsidR="006B34DD" w:rsidRPr="00462356" w:rsidRDefault="006B34DD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 w:rsidRPr="00462356">
              <w:rPr>
                <w:i/>
                <w:iCs/>
                <w:sz w:val="24"/>
                <w:szCs w:val="24"/>
              </w:rPr>
              <w:t>24</w:t>
            </w:r>
          </w:p>
        </w:tc>
      </w:tr>
      <w:tr w:rsidR="006B34DD" w:rsidRPr="00462356" w:rsidTr="002B4F03">
        <w:tc>
          <w:tcPr>
            <w:tcW w:w="7479" w:type="dxa"/>
          </w:tcPr>
          <w:p w:rsidR="006B34DD" w:rsidRPr="00462356" w:rsidRDefault="006B34DD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226" w:type="dxa"/>
          </w:tcPr>
          <w:p w:rsidR="006B34DD" w:rsidRPr="00462356" w:rsidRDefault="006B34DD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6B34DD" w:rsidRPr="00462356" w:rsidTr="002B4F03">
        <w:tc>
          <w:tcPr>
            <w:tcW w:w="7479" w:type="dxa"/>
          </w:tcPr>
          <w:p w:rsidR="006B34DD" w:rsidRPr="00462356" w:rsidRDefault="006B34DD" w:rsidP="002B4F03">
            <w:pPr>
              <w:jc w:val="both"/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26" w:type="dxa"/>
          </w:tcPr>
          <w:p w:rsidR="006B34DD" w:rsidRPr="00462356" w:rsidRDefault="006B34DD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24</w:t>
            </w:r>
          </w:p>
        </w:tc>
      </w:tr>
      <w:tr w:rsidR="006B34DD" w:rsidRPr="00462356" w:rsidTr="002B4F03">
        <w:tc>
          <w:tcPr>
            <w:tcW w:w="9705" w:type="dxa"/>
            <w:gridSpan w:val="2"/>
          </w:tcPr>
          <w:p w:rsidR="00103E9F" w:rsidRPr="00462356" w:rsidRDefault="006B34DD" w:rsidP="00103E9F">
            <w:pPr>
              <w:rPr>
                <w:i/>
                <w:iCs/>
                <w:sz w:val="24"/>
                <w:szCs w:val="24"/>
              </w:rPr>
            </w:pPr>
            <w:r w:rsidRPr="00462356">
              <w:rPr>
                <w:i/>
                <w:iCs/>
                <w:sz w:val="24"/>
                <w:szCs w:val="24"/>
              </w:rPr>
              <w:t xml:space="preserve">Итоговая аттестация в форме            </w:t>
            </w:r>
            <w:r w:rsidR="00103E9F">
              <w:rPr>
                <w:i/>
                <w:iCs/>
                <w:sz w:val="24"/>
                <w:szCs w:val="24"/>
              </w:rPr>
              <w:t xml:space="preserve">                                                                   </w:t>
            </w:r>
            <w:r w:rsidRPr="00462356">
              <w:rPr>
                <w:i/>
                <w:iCs/>
                <w:sz w:val="24"/>
                <w:szCs w:val="24"/>
              </w:rPr>
              <w:t xml:space="preserve"> </w:t>
            </w:r>
            <w:r w:rsidR="00103E9F">
              <w:rPr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6B34DD" w:rsidRPr="00462356" w:rsidRDefault="006B34DD" w:rsidP="006B34DD">
      <w:pPr>
        <w:ind w:firstLine="709"/>
        <w:jc w:val="both"/>
        <w:rPr>
          <w:sz w:val="24"/>
          <w:szCs w:val="24"/>
        </w:rPr>
      </w:pPr>
    </w:p>
    <w:p w:rsidR="009E6135" w:rsidRDefault="009E6135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Составил преподаватель                                                                         </w:t>
      </w:r>
      <w:proofErr w:type="spellStart"/>
      <w:r>
        <w:rPr>
          <w:sz w:val="24"/>
          <w:szCs w:val="24"/>
        </w:rPr>
        <w:t>Гюланджян</w:t>
      </w:r>
      <w:proofErr w:type="spellEnd"/>
      <w:r>
        <w:rPr>
          <w:sz w:val="24"/>
          <w:szCs w:val="24"/>
        </w:rPr>
        <w:t xml:space="preserve"> А.Х.</w:t>
      </w:r>
    </w:p>
    <w:p w:rsidR="009E6135" w:rsidRDefault="009E6135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E6135" w:rsidRDefault="009E6135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6DFD" w:rsidRDefault="00F66DFD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E6135" w:rsidRPr="006B34DD" w:rsidRDefault="009E6135" w:rsidP="00CB0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6B34DD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9E6135" w:rsidRDefault="009E6135" w:rsidP="00CB0ECF">
      <w:pPr>
        <w:jc w:val="center"/>
        <w:rPr>
          <w:b/>
          <w:sz w:val="24"/>
          <w:szCs w:val="24"/>
        </w:rPr>
      </w:pPr>
    </w:p>
    <w:p w:rsidR="009E6135" w:rsidRPr="00462356" w:rsidRDefault="009E6135" w:rsidP="00CB0E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ОГСЭ.04 «Иностранный язык</w:t>
      </w:r>
      <w:r w:rsidRPr="00462356">
        <w:rPr>
          <w:b/>
          <w:sz w:val="24"/>
          <w:szCs w:val="24"/>
        </w:rPr>
        <w:t>»</w:t>
      </w:r>
    </w:p>
    <w:p w:rsidR="009E6135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9E6135" w:rsidRPr="00462356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1.1. Область применения программы</w:t>
      </w:r>
    </w:p>
    <w:p w:rsidR="009E6135" w:rsidRPr="00462356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 xml:space="preserve">ной образовательной </w:t>
      </w:r>
      <w:proofErr w:type="gramStart"/>
      <w:r w:rsidRPr="00462356">
        <w:rPr>
          <w:sz w:val="24"/>
          <w:szCs w:val="24"/>
        </w:rPr>
        <w:t>программы</w:t>
      </w:r>
      <w:proofErr w:type="gramEnd"/>
      <w:r w:rsidRPr="00462356">
        <w:rPr>
          <w:sz w:val="24"/>
          <w:szCs w:val="24"/>
        </w:rPr>
        <w:t xml:space="preserve"> ЧУ ПОО «АКУСИТ» по специальности СПО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школьное образование»,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разработанной в соответствии с ФГОС СПО третьего поколения</w:t>
      </w:r>
    </w:p>
    <w:p w:rsidR="009E6135" w:rsidRPr="00462356" w:rsidRDefault="009E6135" w:rsidP="009E61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>альности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«Дошкольное образование» имеет образовательная организация при нал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462356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462356">
        <w:rPr>
          <w:sz w:val="24"/>
          <w:szCs w:val="24"/>
        </w:rPr>
        <w:t xml:space="preserve"> с использ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462356">
        <w:rPr>
          <w:sz w:val="24"/>
          <w:szCs w:val="24"/>
        </w:rPr>
        <w:t>ы</w:t>
      </w:r>
      <w:r w:rsidRPr="00462356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462356">
        <w:rPr>
          <w:sz w:val="24"/>
          <w:szCs w:val="24"/>
        </w:rPr>
        <w:t>у</w:t>
      </w:r>
      <w:r w:rsidRPr="00462356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9E6135" w:rsidRPr="00462356" w:rsidRDefault="009E6135" w:rsidP="009E61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составляется для очной формы обучения.</w:t>
      </w:r>
    </w:p>
    <w:p w:rsidR="009E6135" w:rsidRPr="00462356" w:rsidRDefault="009E6135" w:rsidP="009E61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E6135" w:rsidRPr="00462356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462356">
        <w:rPr>
          <w:b/>
          <w:sz w:val="24"/>
          <w:szCs w:val="24"/>
        </w:rPr>
        <w:t>ь</w:t>
      </w:r>
      <w:r w:rsidRPr="00462356">
        <w:rPr>
          <w:b/>
          <w:sz w:val="24"/>
          <w:szCs w:val="24"/>
        </w:rPr>
        <w:t>ной программы:</w:t>
      </w:r>
    </w:p>
    <w:p w:rsidR="009E6135" w:rsidRPr="00462356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pacing w:val="-3"/>
          <w:sz w:val="24"/>
          <w:szCs w:val="24"/>
        </w:rPr>
        <w:t>Учебна</w:t>
      </w:r>
      <w:r w:rsidR="00F66DFD">
        <w:rPr>
          <w:spacing w:val="-3"/>
          <w:sz w:val="24"/>
          <w:szCs w:val="24"/>
        </w:rPr>
        <w:t>я дисциплина «Иностранный язык</w:t>
      </w:r>
      <w:r w:rsidRPr="00462356">
        <w:rPr>
          <w:spacing w:val="-3"/>
          <w:sz w:val="24"/>
          <w:szCs w:val="24"/>
        </w:rPr>
        <w:t xml:space="preserve">» входит в общий гуманитарный и социально-экономический цикл </w:t>
      </w:r>
      <w:r w:rsidRPr="00462356">
        <w:rPr>
          <w:sz w:val="24"/>
          <w:szCs w:val="24"/>
        </w:rPr>
        <w:t xml:space="preserve">дисциплин ОПОП </w:t>
      </w:r>
      <w:r w:rsidRPr="00462356">
        <w:rPr>
          <w:color w:val="000000"/>
          <w:sz w:val="24"/>
          <w:szCs w:val="24"/>
        </w:rPr>
        <w:t xml:space="preserve">согласно ФГОС по специальности </w:t>
      </w:r>
      <w:r w:rsidRPr="00462356">
        <w:rPr>
          <w:bCs/>
          <w:sz w:val="24"/>
          <w:szCs w:val="24"/>
        </w:rPr>
        <w:t xml:space="preserve">44.02.01 </w:t>
      </w:r>
      <w:r w:rsidRPr="00462356">
        <w:rPr>
          <w:sz w:val="24"/>
          <w:szCs w:val="24"/>
        </w:rPr>
        <w:t>«Дошк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льное образование».</w:t>
      </w:r>
    </w:p>
    <w:p w:rsidR="009E6135" w:rsidRPr="00462356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E6135" w:rsidRPr="00462356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462356">
        <w:rPr>
          <w:b/>
          <w:sz w:val="24"/>
          <w:szCs w:val="24"/>
        </w:rPr>
        <w:t>и</w:t>
      </w:r>
      <w:r w:rsidRPr="00462356">
        <w:rPr>
          <w:b/>
          <w:sz w:val="24"/>
          <w:szCs w:val="24"/>
        </w:rPr>
        <w:t>ны:</w:t>
      </w:r>
    </w:p>
    <w:p w:rsidR="009E6135" w:rsidRPr="00F66DFD" w:rsidRDefault="009E6135" w:rsidP="009E6135">
      <w:pPr>
        <w:pStyle w:val="a3"/>
        <w:spacing w:after="0"/>
        <w:ind w:firstLine="709"/>
        <w:jc w:val="both"/>
      </w:pPr>
      <w:r w:rsidRPr="00F66DFD">
        <w:rPr>
          <w:u w:val="single" w:color="000000"/>
        </w:rPr>
        <w:t>Базовая</w:t>
      </w:r>
      <w:r w:rsidRPr="00F66DFD">
        <w:rPr>
          <w:spacing w:val="-4"/>
          <w:u w:val="single" w:color="000000"/>
        </w:rPr>
        <w:t xml:space="preserve"> </w:t>
      </w:r>
      <w:r w:rsidRPr="00F66DFD">
        <w:rPr>
          <w:u w:val="single" w:color="000000"/>
        </w:rPr>
        <w:t>часть</w:t>
      </w:r>
    </w:p>
    <w:p w:rsidR="009E6135" w:rsidRPr="00F66DFD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F66DFD">
        <w:rPr>
          <w:sz w:val="24"/>
          <w:szCs w:val="24"/>
        </w:rPr>
        <w:t xml:space="preserve">В результате освоения дисциплины обучающийся должен </w:t>
      </w:r>
      <w:r w:rsidRPr="00F66DFD">
        <w:rPr>
          <w:b/>
          <w:sz w:val="24"/>
          <w:szCs w:val="24"/>
        </w:rPr>
        <w:t>уметь:</w:t>
      </w:r>
    </w:p>
    <w:p w:rsidR="009E6135" w:rsidRPr="00F66DFD" w:rsidRDefault="00F66DFD" w:rsidP="00F6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66DFD">
        <w:rPr>
          <w:sz w:val="24"/>
          <w:szCs w:val="24"/>
        </w:rPr>
        <w:t>- общаться (устно и письменно) на иностранном языке на профессиональные и повс</w:t>
      </w:r>
      <w:r w:rsidRPr="00F66DFD">
        <w:rPr>
          <w:sz w:val="24"/>
          <w:szCs w:val="24"/>
        </w:rPr>
        <w:t>е</w:t>
      </w:r>
      <w:r w:rsidRPr="00F66DFD">
        <w:rPr>
          <w:sz w:val="24"/>
          <w:szCs w:val="24"/>
        </w:rPr>
        <w:t>дневные темы;</w:t>
      </w:r>
    </w:p>
    <w:p w:rsidR="00F66DFD" w:rsidRPr="00F66DFD" w:rsidRDefault="00F66DFD" w:rsidP="00F6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66DFD">
        <w:rPr>
          <w:sz w:val="24"/>
          <w:szCs w:val="24"/>
        </w:rPr>
        <w:t xml:space="preserve">- переводить (со словарем) иностранные тексты профессиональной направленности; </w:t>
      </w:r>
    </w:p>
    <w:p w:rsidR="00F66DFD" w:rsidRPr="00F66DFD" w:rsidRDefault="00F66DFD" w:rsidP="00F6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66DFD">
        <w:rPr>
          <w:sz w:val="24"/>
          <w:szCs w:val="24"/>
        </w:rPr>
        <w:t>- самостоятельно совершенствовать устную и письменную речь, пополнять словарный запас;</w:t>
      </w:r>
    </w:p>
    <w:p w:rsidR="009E6135" w:rsidRPr="00F66DFD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F66DFD">
        <w:rPr>
          <w:b/>
          <w:sz w:val="24"/>
          <w:szCs w:val="24"/>
        </w:rPr>
        <w:t xml:space="preserve">знать: </w:t>
      </w:r>
    </w:p>
    <w:p w:rsidR="00F66DFD" w:rsidRPr="00F66DFD" w:rsidRDefault="00F66DFD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F66DFD">
        <w:rPr>
          <w:sz w:val="24"/>
          <w:szCs w:val="24"/>
        </w:rPr>
        <w:t>- лексический (1200 - 1400 лексических единиц) и грамматический минимум, необх</w:t>
      </w:r>
      <w:r w:rsidRPr="00F66DFD">
        <w:rPr>
          <w:sz w:val="24"/>
          <w:szCs w:val="24"/>
        </w:rPr>
        <w:t>о</w:t>
      </w:r>
      <w:r w:rsidRPr="00F66DFD">
        <w:rPr>
          <w:sz w:val="24"/>
          <w:szCs w:val="24"/>
        </w:rPr>
        <w:t>димый для чтения и перевода (со словарем) иностранных текстов профессиональной напра</w:t>
      </w:r>
      <w:r w:rsidRPr="00F66DFD">
        <w:rPr>
          <w:sz w:val="24"/>
          <w:szCs w:val="24"/>
        </w:rPr>
        <w:t>в</w:t>
      </w:r>
      <w:r w:rsidRPr="00F66DFD">
        <w:rPr>
          <w:sz w:val="24"/>
          <w:szCs w:val="24"/>
        </w:rPr>
        <w:t>ленности.</w:t>
      </w:r>
    </w:p>
    <w:p w:rsidR="009E6135" w:rsidRPr="00462356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  <w:u w:val="single" w:color="000000"/>
        </w:rPr>
        <w:t>Вариативная</w:t>
      </w:r>
      <w:r w:rsidRPr="00462356">
        <w:rPr>
          <w:spacing w:val="-8"/>
          <w:sz w:val="24"/>
          <w:szCs w:val="24"/>
          <w:u w:val="single" w:color="000000"/>
        </w:rPr>
        <w:t xml:space="preserve"> </w:t>
      </w:r>
      <w:r w:rsidRPr="00462356">
        <w:rPr>
          <w:sz w:val="24"/>
          <w:szCs w:val="24"/>
          <w:u w:val="single" w:color="000000"/>
        </w:rPr>
        <w:t>часть</w:t>
      </w:r>
      <w:r w:rsidRPr="00462356">
        <w:rPr>
          <w:sz w:val="24"/>
          <w:szCs w:val="24"/>
          <w:u w:color="000000"/>
        </w:rPr>
        <w:t xml:space="preserve"> - «не предусмотрено».</w:t>
      </w:r>
    </w:p>
    <w:p w:rsidR="009E6135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9E6135" w:rsidRPr="00462356" w:rsidRDefault="009E6135" w:rsidP="009E6135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5"/>
        </w:rPr>
        <w:t xml:space="preserve">Содержание </w:t>
      </w:r>
      <w:r w:rsidRPr="00462356">
        <w:rPr>
          <w:spacing w:val="-6"/>
        </w:rPr>
        <w:t xml:space="preserve">дисциплины </w:t>
      </w:r>
      <w:r w:rsidRPr="00462356">
        <w:rPr>
          <w:spacing w:val="-5"/>
        </w:rPr>
        <w:t xml:space="preserve">должно быть </w:t>
      </w:r>
      <w:r w:rsidRPr="00462356">
        <w:rPr>
          <w:spacing w:val="-6"/>
        </w:rPr>
        <w:t xml:space="preserve">ориентировано </w:t>
      </w:r>
      <w:r w:rsidRPr="00462356">
        <w:rPr>
          <w:spacing w:val="-3"/>
        </w:rPr>
        <w:t xml:space="preserve">на </w:t>
      </w:r>
      <w:r w:rsidRPr="00462356">
        <w:rPr>
          <w:spacing w:val="-6"/>
        </w:rPr>
        <w:t>подготовку студентов</w:t>
      </w:r>
      <w:r w:rsidRPr="00462356">
        <w:rPr>
          <w:spacing w:val="-4"/>
        </w:rPr>
        <w:t xml:space="preserve"> </w:t>
      </w:r>
      <w:r w:rsidRPr="00462356">
        <w:t>к</w:t>
      </w:r>
      <w:r w:rsidRPr="00462356">
        <w:rPr>
          <w:w w:val="99"/>
        </w:rPr>
        <w:t xml:space="preserve"> </w:t>
      </w:r>
      <w:r w:rsidRPr="00462356">
        <w:rPr>
          <w:spacing w:val="-5"/>
        </w:rPr>
        <w:t>осво</w:t>
      </w:r>
      <w:r w:rsidRPr="00462356">
        <w:rPr>
          <w:spacing w:val="-5"/>
        </w:rPr>
        <w:t>е</w:t>
      </w:r>
      <w:r w:rsidRPr="00462356">
        <w:rPr>
          <w:spacing w:val="-5"/>
        </w:rPr>
        <w:t xml:space="preserve">нию </w:t>
      </w:r>
      <w:r w:rsidRPr="00462356">
        <w:rPr>
          <w:spacing w:val="-6"/>
        </w:rPr>
        <w:t xml:space="preserve">профессиональных </w:t>
      </w:r>
      <w:r w:rsidRPr="00462356">
        <w:rPr>
          <w:spacing w:val="-5"/>
        </w:rPr>
        <w:t xml:space="preserve">модулей ОПОП </w:t>
      </w:r>
      <w:r w:rsidRPr="00462356">
        <w:rPr>
          <w:spacing w:val="-3"/>
        </w:rPr>
        <w:t xml:space="preserve">по </w:t>
      </w:r>
      <w:r w:rsidRPr="00462356">
        <w:rPr>
          <w:spacing w:val="-6"/>
        </w:rPr>
        <w:t xml:space="preserve">специальности </w:t>
      </w:r>
      <w:r w:rsidRPr="00462356">
        <w:rPr>
          <w:spacing w:val="-5"/>
        </w:rPr>
        <w:t xml:space="preserve">44.02.01 </w:t>
      </w:r>
      <w:r w:rsidRPr="00462356">
        <w:t>«Дошкольное образование»</w:t>
      </w:r>
      <w:r w:rsidRPr="00462356">
        <w:rPr>
          <w:spacing w:val="-6"/>
        </w:rPr>
        <w:t xml:space="preserve"> </w:t>
      </w:r>
      <w:r w:rsidRPr="00462356">
        <w:t xml:space="preserve">и </w:t>
      </w:r>
      <w:r w:rsidRPr="00462356">
        <w:rPr>
          <w:spacing w:val="-6"/>
        </w:rPr>
        <w:t>овладению профессиональными компетенциями (ПК) (Приложение</w:t>
      </w:r>
      <w:r w:rsidRPr="00462356">
        <w:rPr>
          <w:spacing w:val="-41"/>
        </w:rPr>
        <w:t xml:space="preserve"> </w:t>
      </w:r>
      <w:r w:rsidRPr="00462356">
        <w:rPr>
          <w:spacing w:val="-6"/>
        </w:rPr>
        <w:t>1):</w:t>
      </w:r>
    </w:p>
    <w:p w:rsidR="002D797A" w:rsidRDefault="002D797A" w:rsidP="009E6135">
      <w:pPr>
        <w:pStyle w:val="a3"/>
        <w:spacing w:after="0"/>
        <w:ind w:firstLine="709"/>
        <w:jc w:val="both"/>
      </w:pPr>
      <w:r>
        <w:t xml:space="preserve">ПК 1.1. Планировать мероприятия, направленные на укрепление здоровья ребенка и его физическое развитие. </w:t>
      </w:r>
    </w:p>
    <w:p w:rsidR="002D797A" w:rsidRDefault="002D797A" w:rsidP="009E6135">
      <w:pPr>
        <w:pStyle w:val="a3"/>
        <w:spacing w:after="0"/>
        <w:ind w:firstLine="709"/>
        <w:jc w:val="both"/>
      </w:pPr>
      <w:r>
        <w:t xml:space="preserve">ПК 1.2. Проводить режимные моменты в соответствии с возрастом. </w:t>
      </w:r>
    </w:p>
    <w:p w:rsidR="002D797A" w:rsidRDefault="002D797A" w:rsidP="009E6135">
      <w:pPr>
        <w:pStyle w:val="a3"/>
        <w:spacing w:after="0"/>
        <w:ind w:firstLine="709"/>
        <w:jc w:val="both"/>
        <w:rPr>
          <w:spacing w:val="-6"/>
        </w:rPr>
      </w:pPr>
      <w:r>
        <w:t>ПК 1.3. Проводить мероприятия по физическому воспитанию в процессе выполнения двигательного режима.</w:t>
      </w:r>
    </w:p>
    <w:p w:rsidR="009E6135" w:rsidRPr="00462356" w:rsidRDefault="009E6135" w:rsidP="009E6135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2.1. Планировать различные виды деятельности и общения детей в течение дня.</w:t>
      </w:r>
    </w:p>
    <w:p w:rsidR="009E6135" w:rsidRPr="00462356" w:rsidRDefault="009E6135" w:rsidP="009E6135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2.2. Организовывать различные игры с детьми раннего и дошкольного возраста.</w:t>
      </w:r>
    </w:p>
    <w:p w:rsidR="009E6135" w:rsidRPr="00462356" w:rsidRDefault="009E6135" w:rsidP="009E6135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lastRenderedPageBreak/>
        <w:t>ПК 2.3. Организовывать посильный труд и самообслуживание.</w:t>
      </w:r>
    </w:p>
    <w:p w:rsidR="009E6135" w:rsidRPr="00462356" w:rsidRDefault="009E6135" w:rsidP="009E6135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2.4. Организовывать общение детей.</w:t>
      </w:r>
    </w:p>
    <w:p w:rsidR="009E6135" w:rsidRPr="00462356" w:rsidRDefault="009E6135" w:rsidP="009E6135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2.5. Организовывать продуктивную деятельность дошкольников (рисование, лепка, а</w:t>
      </w:r>
      <w:r w:rsidRPr="00462356">
        <w:rPr>
          <w:spacing w:val="-6"/>
        </w:rPr>
        <w:t>п</w:t>
      </w:r>
      <w:r w:rsidRPr="00462356">
        <w:rPr>
          <w:spacing w:val="-6"/>
        </w:rPr>
        <w:t>пликация, конструирование).</w:t>
      </w:r>
    </w:p>
    <w:p w:rsidR="009E6135" w:rsidRPr="00462356" w:rsidRDefault="009E6135" w:rsidP="009E6135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2.6. Организовывать и проводить праздники и развлечения для детей раннего и дошк</w:t>
      </w:r>
      <w:r w:rsidRPr="00462356">
        <w:rPr>
          <w:spacing w:val="-6"/>
        </w:rPr>
        <w:t>о</w:t>
      </w:r>
      <w:r w:rsidRPr="00462356">
        <w:rPr>
          <w:spacing w:val="-6"/>
        </w:rPr>
        <w:t>льного возраста.</w:t>
      </w:r>
    </w:p>
    <w:p w:rsidR="009E6135" w:rsidRPr="00462356" w:rsidRDefault="009E6135" w:rsidP="009E6135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3.1. Определять цели и задачи, планировать занятия с детьми дошкольного возраста.</w:t>
      </w:r>
    </w:p>
    <w:p w:rsidR="009E6135" w:rsidRPr="00462356" w:rsidRDefault="009E6135" w:rsidP="009E6135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3.2. Проводить занятия с детьми дошкольного возраста.</w:t>
      </w:r>
    </w:p>
    <w:p w:rsidR="009E6135" w:rsidRDefault="009E6135" w:rsidP="009E6135">
      <w:pPr>
        <w:pStyle w:val="a3"/>
        <w:spacing w:after="0"/>
        <w:ind w:firstLine="709"/>
        <w:jc w:val="both"/>
      </w:pPr>
      <w:r>
        <w:t>ПК 5.2. Создавать в группе предметно-развивающую среду.</w:t>
      </w:r>
    </w:p>
    <w:p w:rsidR="009E6135" w:rsidRPr="00462356" w:rsidRDefault="009E6135" w:rsidP="009E6135">
      <w:pPr>
        <w:pStyle w:val="a3"/>
        <w:spacing w:after="0"/>
        <w:ind w:firstLine="709"/>
        <w:jc w:val="both"/>
      </w:pPr>
      <w:r>
        <w:t>ПК 5.3. Систематизировать и оценивать педагогический опыт и образовательные те</w:t>
      </w:r>
      <w:r>
        <w:t>х</w:t>
      </w:r>
      <w:r>
        <w:t>нологии в области дошкольного образования на основе изучения профессиональной литер</w:t>
      </w:r>
      <w:r>
        <w:t>а</w:t>
      </w:r>
      <w:r>
        <w:t>туры, самоанализа и анализа деятельности других педагогов.</w:t>
      </w:r>
    </w:p>
    <w:p w:rsidR="009E6135" w:rsidRPr="00462356" w:rsidRDefault="009E6135" w:rsidP="009E6135">
      <w:pPr>
        <w:pStyle w:val="a3"/>
        <w:spacing w:after="0"/>
        <w:ind w:firstLine="709"/>
        <w:jc w:val="both"/>
      </w:pPr>
      <w:r w:rsidRPr="00462356">
        <w:t>В процессе освоения дисциплины у студентов должны формировать общие</w:t>
      </w:r>
      <w:r w:rsidRPr="00462356">
        <w:rPr>
          <w:spacing w:val="38"/>
        </w:rPr>
        <w:t xml:space="preserve"> </w:t>
      </w:r>
      <w:r w:rsidRPr="00462356">
        <w:t>комп</w:t>
      </w:r>
      <w:r w:rsidRPr="00462356">
        <w:t>е</w:t>
      </w:r>
      <w:r w:rsidRPr="00462356">
        <w:t>тенции (ОК) (Приложение</w:t>
      </w:r>
      <w:r w:rsidRPr="00462356">
        <w:rPr>
          <w:spacing w:val="-10"/>
        </w:rPr>
        <w:t xml:space="preserve"> </w:t>
      </w:r>
      <w:r w:rsidRPr="00462356">
        <w:t>2):</w:t>
      </w:r>
    </w:p>
    <w:p w:rsidR="009E6135" w:rsidRPr="00103E9F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1. Понимать сущность и социальную значимость своей будущей профессии, пр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являть к ней устойчивый интерес. </w:t>
      </w:r>
    </w:p>
    <w:p w:rsidR="009E6135" w:rsidRPr="00103E9F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2. Организовывать собственную деятельность, определять методы решения пр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фессиональных задач, оценивать их эффективность и качество. </w:t>
      </w:r>
    </w:p>
    <w:p w:rsidR="009E6135" w:rsidRPr="00103E9F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9E6135" w:rsidRPr="00103E9F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4. Осуществлять поиск, анализ и оценку информации, необходимой для постано</w:t>
      </w:r>
      <w:r w:rsidRPr="00103E9F">
        <w:rPr>
          <w:sz w:val="24"/>
          <w:szCs w:val="24"/>
        </w:rPr>
        <w:t>в</w:t>
      </w:r>
      <w:r w:rsidRPr="00103E9F">
        <w:rPr>
          <w:sz w:val="24"/>
          <w:szCs w:val="24"/>
        </w:rPr>
        <w:t xml:space="preserve">ки и решения профессиональных задач, профессионального и личностного развития. </w:t>
      </w:r>
    </w:p>
    <w:p w:rsidR="009E6135" w:rsidRPr="00103E9F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5. Использовать информационно-коммуникационные технологии для совершенс</w:t>
      </w:r>
      <w:r w:rsidRPr="00103E9F">
        <w:rPr>
          <w:sz w:val="24"/>
          <w:szCs w:val="24"/>
        </w:rPr>
        <w:t>т</w:t>
      </w:r>
      <w:r w:rsidRPr="00103E9F">
        <w:rPr>
          <w:sz w:val="24"/>
          <w:szCs w:val="24"/>
        </w:rPr>
        <w:t xml:space="preserve">вования профессиональной деятельности. </w:t>
      </w:r>
    </w:p>
    <w:p w:rsidR="009E6135" w:rsidRPr="00103E9F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6. Работать в коллективе и команде, взаимодействовать с руководством, коллег</w:t>
      </w:r>
      <w:r w:rsidRPr="00103E9F">
        <w:rPr>
          <w:sz w:val="24"/>
          <w:szCs w:val="24"/>
        </w:rPr>
        <w:t>а</w:t>
      </w:r>
      <w:r w:rsidRPr="00103E9F">
        <w:rPr>
          <w:sz w:val="24"/>
          <w:szCs w:val="24"/>
        </w:rPr>
        <w:t xml:space="preserve">ми и социальными партнерами. </w:t>
      </w:r>
    </w:p>
    <w:p w:rsidR="009E6135" w:rsidRPr="00103E9F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го процесса. </w:t>
      </w:r>
    </w:p>
    <w:p w:rsidR="009E6135" w:rsidRPr="00103E9F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E6135" w:rsidRPr="00103E9F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9. Осуществлять профессиональную деятельность в условиях обновления ее ц</w:t>
      </w:r>
      <w:r w:rsidRPr="00103E9F">
        <w:rPr>
          <w:sz w:val="24"/>
          <w:szCs w:val="24"/>
        </w:rPr>
        <w:t>е</w:t>
      </w:r>
      <w:r w:rsidRPr="00103E9F">
        <w:rPr>
          <w:sz w:val="24"/>
          <w:szCs w:val="24"/>
        </w:rPr>
        <w:t xml:space="preserve">лей, содержания, смены технологий. </w:t>
      </w:r>
    </w:p>
    <w:p w:rsidR="009E6135" w:rsidRPr="00103E9F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10. Осуществлять профилактику травматизма, обеспечивать охрану жизни и зд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ровья детей. </w:t>
      </w:r>
    </w:p>
    <w:p w:rsidR="009E6135" w:rsidRPr="00103E9F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103E9F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2D797A" w:rsidRPr="00462356" w:rsidRDefault="002D797A" w:rsidP="002D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2D797A" w:rsidRPr="00462356" w:rsidRDefault="002D797A" w:rsidP="002D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учебной дисциплины:</w:t>
      </w:r>
    </w:p>
    <w:p w:rsidR="002D797A" w:rsidRPr="00462356" w:rsidRDefault="002D797A" w:rsidP="002D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максимальной у</w:t>
      </w:r>
      <w:r>
        <w:rPr>
          <w:sz w:val="24"/>
          <w:szCs w:val="24"/>
        </w:rPr>
        <w:t xml:space="preserve">чебной нагрузки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285 часов</w:t>
      </w:r>
      <w:r w:rsidRPr="00462356">
        <w:rPr>
          <w:sz w:val="24"/>
          <w:szCs w:val="24"/>
        </w:rPr>
        <w:t>, в том числе:</w:t>
      </w:r>
    </w:p>
    <w:p w:rsidR="002D797A" w:rsidRPr="00462356" w:rsidRDefault="002D797A" w:rsidP="002D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обязательной аудиторной учеб</w:t>
      </w:r>
      <w:r>
        <w:rPr>
          <w:sz w:val="24"/>
          <w:szCs w:val="24"/>
        </w:rPr>
        <w:t xml:space="preserve">ной нагрузки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190</w:t>
      </w:r>
      <w:r w:rsidRPr="00462356">
        <w:rPr>
          <w:sz w:val="24"/>
          <w:szCs w:val="24"/>
        </w:rPr>
        <w:t xml:space="preserve"> часов;</w:t>
      </w:r>
    </w:p>
    <w:p w:rsidR="002D797A" w:rsidRPr="00462356" w:rsidRDefault="002D797A" w:rsidP="002D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самосто</w:t>
      </w:r>
      <w:r>
        <w:rPr>
          <w:sz w:val="24"/>
          <w:szCs w:val="24"/>
        </w:rPr>
        <w:t xml:space="preserve">ятельной работы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95 часов</w:t>
      </w:r>
      <w:r w:rsidRPr="00462356">
        <w:rPr>
          <w:sz w:val="24"/>
          <w:szCs w:val="24"/>
        </w:rPr>
        <w:t>.</w:t>
      </w:r>
    </w:p>
    <w:p w:rsidR="009E6135" w:rsidRPr="00462356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E6135" w:rsidRPr="00462356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62356">
        <w:rPr>
          <w:b/>
          <w:sz w:val="24"/>
          <w:szCs w:val="24"/>
        </w:rPr>
        <w:t xml:space="preserve">СТРУКТУРА И </w:t>
      </w:r>
      <w:r w:rsidRPr="00462356">
        <w:rPr>
          <w:b/>
          <w:caps/>
          <w:sz w:val="24"/>
          <w:szCs w:val="24"/>
        </w:rPr>
        <w:t>примерное</w:t>
      </w:r>
      <w:r w:rsidRPr="00462356">
        <w:rPr>
          <w:b/>
          <w:sz w:val="24"/>
          <w:szCs w:val="24"/>
        </w:rPr>
        <w:t xml:space="preserve"> СОДЕРЖАНИЕ УЧЕБНОЙ ДИСЦИПЛИНЫ</w:t>
      </w:r>
    </w:p>
    <w:p w:rsidR="009E6135" w:rsidRPr="00462356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E6135" w:rsidRPr="00462356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462356">
        <w:rPr>
          <w:b/>
          <w:sz w:val="24"/>
          <w:szCs w:val="24"/>
        </w:rPr>
        <w:t>Объем учебной дисциплины и виды учебной работы</w:t>
      </w:r>
    </w:p>
    <w:p w:rsidR="009E6135" w:rsidRPr="00462356" w:rsidRDefault="009E6135" w:rsidP="009E6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6"/>
      </w:tblGrid>
      <w:tr w:rsidR="009E6135" w:rsidRPr="00462356" w:rsidTr="002B4F03">
        <w:trPr>
          <w:trHeight w:val="460"/>
        </w:trPr>
        <w:tc>
          <w:tcPr>
            <w:tcW w:w="7479" w:type="dxa"/>
          </w:tcPr>
          <w:p w:rsidR="009E6135" w:rsidRPr="00462356" w:rsidRDefault="009E6135" w:rsidP="002B4F03">
            <w:pPr>
              <w:jc w:val="center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26" w:type="dxa"/>
          </w:tcPr>
          <w:p w:rsidR="009E6135" w:rsidRPr="00462356" w:rsidRDefault="009E6135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E6135" w:rsidRPr="00462356" w:rsidTr="002B4F03">
        <w:trPr>
          <w:trHeight w:val="285"/>
        </w:trPr>
        <w:tc>
          <w:tcPr>
            <w:tcW w:w="7479" w:type="dxa"/>
          </w:tcPr>
          <w:p w:rsidR="009E6135" w:rsidRPr="00462356" w:rsidRDefault="009E6135" w:rsidP="002B4F03">
            <w:pPr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26" w:type="dxa"/>
          </w:tcPr>
          <w:p w:rsidR="009E6135" w:rsidRPr="00462356" w:rsidRDefault="002D797A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285</w:t>
            </w:r>
          </w:p>
        </w:tc>
      </w:tr>
      <w:tr w:rsidR="009E6135" w:rsidRPr="00462356" w:rsidTr="002B4F03">
        <w:tc>
          <w:tcPr>
            <w:tcW w:w="7479" w:type="dxa"/>
          </w:tcPr>
          <w:p w:rsidR="009E6135" w:rsidRPr="00462356" w:rsidRDefault="009E6135" w:rsidP="002B4F03">
            <w:pPr>
              <w:jc w:val="both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</w:tcPr>
          <w:p w:rsidR="009E6135" w:rsidRPr="00462356" w:rsidRDefault="002D797A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190</w:t>
            </w:r>
          </w:p>
        </w:tc>
      </w:tr>
      <w:tr w:rsidR="009E6135" w:rsidRPr="00462356" w:rsidTr="002B4F03">
        <w:tc>
          <w:tcPr>
            <w:tcW w:w="7479" w:type="dxa"/>
          </w:tcPr>
          <w:p w:rsidR="009E6135" w:rsidRPr="00462356" w:rsidRDefault="009E6135" w:rsidP="002B4F03">
            <w:pPr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6" w:type="dxa"/>
          </w:tcPr>
          <w:p w:rsidR="009E6135" w:rsidRPr="00462356" w:rsidRDefault="009E6135" w:rsidP="002B4F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E6135" w:rsidRPr="00462356" w:rsidTr="002B4F03">
        <w:tc>
          <w:tcPr>
            <w:tcW w:w="7479" w:type="dxa"/>
          </w:tcPr>
          <w:p w:rsidR="009E6135" w:rsidRPr="00462356" w:rsidRDefault="009E6135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26" w:type="dxa"/>
          </w:tcPr>
          <w:p w:rsidR="009E6135" w:rsidRPr="00462356" w:rsidRDefault="009E6135" w:rsidP="002B4F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E6135" w:rsidRPr="00462356" w:rsidTr="002B4F03">
        <w:tc>
          <w:tcPr>
            <w:tcW w:w="7479" w:type="dxa"/>
          </w:tcPr>
          <w:p w:rsidR="009E6135" w:rsidRPr="00462356" w:rsidRDefault="009E6135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2226" w:type="dxa"/>
          </w:tcPr>
          <w:p w:rsidR="009E6135" w:rsidRPr="00462356" w:rsidRDefault="009E6135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9E6135" w:rsidRPr="00462356" w:rsidTr="002B4F03">
        <w:tc>
          <w:tcPr>
            <w:tcW w:w="7479" w:type="dxa"/>
          </w:tcPr>
          <w:p w:rsidR="009E6135" w:rsidRPr="00462356" w:rsidRDefault="009E6135" w:rsidP="002B4F03">
            <w:pPr>
              <w:jc w:val="both"/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26" w:type="dxa"/>
          </w:tcPr>
          <w:p w:rsidR="009E6135" w:rsidRPr="00462356" w:rsidRDefault="002D797A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95</w:t>
            </w:r>
          </w:p>
        </w:tc>
      </w:tr>
      <w:tr w:rsidR="009E6135" w:rsidRPr="00462356" w:rsidTr="002B4F03">
        <w:tc>
          <w:tcPr>
            <w:tcW w:w="9705" w:type="dxa"/>
            <w:gridSpan w:val="2"/>
          </w:tcPr>
          <w:p w:rsidR="009E6135" w:rsidRPr="00462356" w:rsidRDefault="009E6135" w:rsidP="00FE18F0">
            <w:pPr>
              <w:rPr>
                <w:i/>
                <w:iCs/>
                <w:sz w:val="24"/>
                <w:szCs w:val="24"/>
              </w:rPr>
            </w:pPr>
            <w:r w:rsidRPr="00462356">
              <w:rPr>
                <w:i/>
                <w:iCs/>
                <w:sz w:val="24"/>
                <w:szCs w:val="24"/>
              </w:rPr>
              <w:t xml:space="preserve">Итоговая аттестация в форме            </w:t>
            </w:r>
            <w:r>
              <w:rPr>
                <w:i/>
                <w:iCs/>
                <w:sz w:val="24"/>
                <w:szCs w:val="24"/>
              </w:rPr>
              <w:t xml:space="preserve">                                   </w:t>
            </w:r>
            <w:r w:rsidR="00FE18F0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9E6135" w:rsidRPr="00462356" w:rsidRDefault="009E6135" w:rsidP="009E6135">
      <w:pPr>
        <w:ind w:firstLine="709"/>
        <w:jc w:val="both"/>
        <w:rPr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Составил преподаватель </w:t>
      </w:r>
      <w:r w:rsidR="009E6135">
        <w:rPr>
          <w:sz w:val="24"/>
          <w:szCs w:val="24"/>
        </w:rPr>
        <w:t xml:space="preserve">                                                                     </w:t>
      </w:r>
      <w:proofErr w:type="spellStart"/>
      <w:r w:rsidR="002D797A">
        <w:rPr>
          <w:sz w:val="24"/>
          <w:szCs w:val="24"/>
        </w:rPr>
        <w:t>Нурахунова</w:t>
      </w:r>
      <w:proofErr w:type="spellEnd"/>
      <w:r w:rsidR="002D797A">
        <w:rPr>
          <w:sz w:val="24"/>
          <w:szCs w:val="24"/>
        </w:rPr>
        <w:t xml:space="preserve"> М.Д.</w:t>
      </w: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12F56" w:rsidRDefault="00C12F56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3B25B1" w:rsidRPr="006B34DD" w:rsidRDefault="003B25B1" w:rsidP="003B2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6B34DD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3B25B1" w:rsidRDefault="003B25B1" w:rsidP="003B25B1">
      <w:pPr>
        <w:ind w:firstLine="709"/>
        <w:jc w:val="center"/>
        <w:rPr>
          <w:b/>
          <w:sz w:val="24"/>
          <w:szCs w:val="24"/>
        </w:rPr>
      </w:pPr>
    </w:p>
    <w:p w:rsidR="003B25B1" w:rsidRPr="00462356" w:rsidRDefault="003B25B1" w:rsidP="003B25B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ОГСЭ.05 «Физическая культура</w:t>
      </w:r>
      <w:r w:rsidRPr="00462356">
        <w:rPr>
          <w:b/>
          <w:sz w:val="24"/>
          <w:szCs w:val="24"/>
        </w:rPr>
        <w:t>»</w:t>
      </w:r>
    </w:p>
    <w:p w:rsidR="003B25B1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3B25B1" w:rsidRPr="00462356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1.1. Область применения программы</w:t>
      </w:r>
    </w:p>
    <w:p w:rsidR="003B25B1" w:rsidRPr="00462356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 xml:space="preserve">ной образовательной </w:t>
      </w:r>
      <w:proofErr w:type="gramStart"/>
      <w:r w:rsidRPr="00462356">
        <w:rPr>
          <w:sz w:val="24"/>
          <w:szCs w:val="24"/>
        </w:rPr>
        <w:t>программы</w:t>
      </w:r>
      <w:proofErr w:type="gramEnd"/>
      <w:r w:rsidRPr="00462356">
        <w:rPr>
          <w:sz w:val="24"/>
          <w:szCs w:val="24"/>
        </w:rPr>
        <w:t xml:space="preserve"> ЧУ ПОО «АКУСИТ» по специальности СПО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школьное образование»,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разработанной в соответствии с ФГОС СПО третьего поколения</w:t>
      </w:r>
    </w:p>
    <w:p w:rsidR="003B25B1" w:rsidRPr="00462356" w:rsidRDefault="003B25B1" w:rsidP="003B25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>альности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«Дошкольное образование» имеет образовательная организация при нал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462356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462356">
        <w:rPr>
          <w:sz w:val="24"/>
          <w:szCs w:val="24"/>
        </w:rPr>
        <w:t xml:space="preserve"> с использ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462356">
        <w:rPr>
          <w:sz w:val="24"/>
          <w:szCs w:val="24"/>
        </w:rPr>
        <w:t>ы</w:t>
      </w:r>
      <w:r w:rsidRPr="00462356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462356">
        <w:rPr>
          <w:sz w:val="24"/>
          <w:szCs w:val="24"/>
        </w:rPr>
        <w:t>у</w:t>
      </w:r>
      <w:r w:rsidRPr="00462356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3B25B1" w:rsidRPr="00462356" w:rsidRDefault="003B25B1" w:rsidP="003B25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составляется для очной формы обучения.</w:t>
      </w:r>
    </w:p>
    <w:p w:rsidR="003B25B1" w:rsidRPr="00462356" w:rsidRDefault="003B25B1" w:rsidP="003B25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B25B1" w:rsidRPr="00462356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462356">
        <w:rPr>
          <w:b/>
          <w:sz w:val="24"/>
          <w:szCs w:val="24"/>
        </w:rPr>
        <w:t>ь</w:t>
      </w:r>
      <w:r w:rsidRPr="00462356">
        <w:rPr>
          <w:b/>
          <w:sz w:val="24"/>
          <w:szCs w:val="24"/>
        </w:rPr>
        <w:t>ной программы:</w:t>
      </w:r>
    </w:p>
    <w:p w:rsidR="003B25B1" w:rsidRPr="00462356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pacing w:val="-3"/>
          <w:sz w:val="24"/>
          <w:szCs w:val="24"/>
        </w:rPr>
        <w:t>Учебна</w:t>
      </w:r>
      <w:r>
        <w:rPr>
          <w:spacing w:val="-3"/>
          <w:sz w:val="24"/>
          <w:szCs w:val="24"/>
        </w:rPr>
        <w:t>я дисциплина «Физическая культура</w:t>
      </w:r>
      <w:r w:rsidRPr="00462356">
        <w:rPr>
          <w:spacing w:val="-3"/>
          <w:sz w:val="24"/>
          <w:szCs w:val="24"/>
        </w:rPr>
        <w:t>» входит в общий гуманитарный и социал</w:t>
      </w:r>
      <w:r w:rsidRPr="00462356">
        <w:rPr>
          <w:spacing w:val="-3"/>
          <w:sz w:val="24"/>
          <w:szCs w:val="24"/>
        </w:rPr>
        <w:t>ь</w:t>
      </w:r>
      <w:r w:rsidRPr="00462356">
        <w:rPr>
          <w:spacing w:val="-3"/>
          <w:sz w:val="24"/>
          <w:szCs w:val="24"/>
        </w:rPr>
        <w:t xml:space="preserve">но-экономический цикл </w:t>
      </w:r>
      <w:r w:rsidRPr="00462356">
        <w:rPr>
          <w:sz w:val="24"/>
          <w:szCs w:val="24"/>
        </w:rPr>
        <w:t xml:space="preserve">дисциплин ОПОП </w:t>
      </w:r>
      <w:r w:rsidRPr="00462356">
        <w:rPr>
          <w:color w:val="000000"/>
          <w:sz w:val="24"/>
          <w:szCs w:val="24"/>
        </w:rPr>
        <w:t xml:space="preserve">согласно ФГОС по специальности </w:t>
      </w:r>
      <w:r w:rsidRPr="00462356">
        <w:rPr>
          <w:bCs/>
          <w:sz w:val="24"/>
          <w:szCs w:val="24"/>
        </w:rPr>
        <w:t xml:space="preserve">44.02.01 </w:t>
      </w:r>
      <w:r w:rsidRPr="00462356">
        <w:rPr>
          <w:sz w:val="24"/>
          <w:szCs w:val="24"/>
        </w:rPr>
        <w:t>«Д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школьное образование».</w:t>
      </w:r>
    </w:p>
    <w:p w:rsidR="003B25B1" w:rsidRPr="00462356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3B25B1" w:rsidRPr="00462356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462356">
        <w:rPr>
          <w:b/>
          <w:sz w:val="24"/>
          <w:szCs w:val="24"/>
        </w:rPr>
        <w:t>и</w:t>
      </w:r>
      <w:r w:rsidRPr="00462356">
        <w:rPr>
          <w:b/>
          <w:sz w:val="24"/>
          <w:szCs w:val="24"/>
        </w:rPr>
        <w:t>ны:</w:t>
      </w:r>
    </w:p>
    <w:p w:rsidR="003B25B1" w:rsidRPr="006069D7" w:rsidRDefault="003B25B1" w:rsidP="003B25B1">
      <w:pPr>
        <w:pStyle w:val="a3"/>
        <w:spacing w:after="0"/>
        <w:ind w:firstLine="709"/>
        <w:jc w:val="both"/>
      </w:pPr>
      <w:r w:rsidRPr="006069D7">
        <w:rPr>
          <w:u w:val="single" w:color="000000"/>
        </w:rPr>
        <w:t>Базовая</w:t>
      </w:r>
      <w:r w:rsidRPr="006069D7">
        <w:rPr>
          <w:spacing w:val="-4"/>
          <w:u w:val="single" w:color="000000"/>
        </w:rPr>
        <w:t xml:space="preserve"> </w:t>
      </w:r>
      <w:r w:rsidRPr="006069D7">
        <w:rPr>
          <w:u w:val="single" w:color="000000"/>
        </w:rPr>
        <w:t>часть</w:t>
      </w:r>
    </w:p>
    <w:p w:rsidR="003B25B1" w:rsidRPr="006069D7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6069D7">
        <w:rPr>
          <w:sz w:val="24"/>
          <w:szCs w:val="24"/>
        </w:rPr>
        <w:t xml:space="preserve">В результате освоения дисциплины обучающийся должен </w:t>
      </w:r>
      <w:r w:rsidRPr="006069D7">
        <w:rPr>
          <w:b/>
          <w:sz w:val="24"/>
          <w:szCs w:val="24"/>
        </w:rPr>
        <w:t>уметь:</w:t>
      </w:r>
    </w:p>
    <w:p w:rsidR="006069D7" w:rsidRPr="006069D7" w:rsidRDefault="006069D7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6069D7">
        <w:rPr>
          <w:sz w:val="24"/>
          <w:szCs w:val="24"/>
        </w:rPr>
        <w:t>- использовать физкультурно-оздоровительную деятельность для укрепления здор</w:t>
      </w:r>
      <w:r w:rsidRPr="006069D7">
        <w:rPr>
          <w:sz w:val="24"/>
          <w:szCs w:val="24"/>
        </w:rPr>
        <w:t>о</w:t>
      </w:r>
      <w:r w:rsidRPr="006069D7">
        <w:rPr>
          <w:sz w:val="24"/>
          <w:szCs w:val="24"/>
        </w:rPr>
        <w:t>вья, достижения жизненных и профессиональных целей;</w:t>
      </w:r>
    </w:p>
    <w:p w:rsidR="006069D7" w:rsidRPr="006069D7" w:rsidRDefault="006069D7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3B25B1" w:rsidRPr="006069D7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6069D7">
        <w:rPr>
          <w:b/>
          <w:sz w:val="24"/>
          <w:szCs w:val="24"/>
        </w:rPr>
        <w:t xml:space="preserve">знать: </w:t>
      </w:r>
    </w:p>
    <w:p w:rsidR="006069D7" w:rsidRPr="006069D7" w:rsidRDefault="006069D7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 w:color="000000"/>
        </w:rPr>
      </w:pPr>
      <w:r w:rsidRPr="006069D7">
        <w:rPr>
          <w:sz w:val="24"/>
          <w:szCs w:val="24"/>
        </w:rPr>
        <w:t>- 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3B25B1" w:rsidRPr="006069D7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069D7">
        <w:rPr>
          <w:sz w:val="24"/>
          <w:szCs w:val="24"/>
          <w:u w:val="single" w:color="000000"/>
        </w:rPr>
        <w:t>Вариативная</w:t>
      </w:r>
      <w:r w:rsidRPr="006069D7">
        <w:rPr>
          <w:spacing w:val="-8"/>
          <w:sz w:val="24"/>
          <w:szCs w:val="24"/>
          <w:u w:val="single" w:color="000000"/>
        </w:rPr>
        <w:t xml:space="preserve"> </w:t>
      </w:r>
      <w:r w:rsidRPr="006069D7">
        <w:rPr>
          <w:sz w:val="24"/>
          <w:szCs w:val="24"/>
          <w:u w:val="single" w:color="000000"/>
        </w:rPr>
        <w:t>часть</w:t>
      </w:r>
      <w:r w:rsidRPr="006069D7">
        <w:rPr>
          <w:sz w:val="24"/>
          <w:szCs w:val="24"/>
          <w:u w:color="000000"/>
        </w:rPr>
        <w:t xml:space="preserve"> - «не предусмотрено».</w:t>
      </w:r>
    </w:p>
    <w:p w:rsidR="003B25B1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3B25B1" w:rsidRPr="00462356" w:rsidRDefault="003B25B1" w:rsidP="003B25B1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5"/>
        </w:rPr>
        <w:t xml:space="preserve">Содержание </w:t>
      </w:r>
      <w:r w:rsidRPr="00462356">
        <w:rPr>
          <w:spacing w:val="-6"/>
        </w:rPr>
        <w:t xml:space="preserve">дисциплины </w:t>
      </w:r>
      <w:r w:rsidRPr="00462356">
        <w:rPr>
          <w:spacing w:val="-5"/>
        </w:rPr>
        <w:t xml:space="preserve">должно быть </w:t>
      </w:r>
      <w:r w:rsidRPr="00462356">
        <w:rPr>
          <w:spacing w:val="-6"/>
        </w:rPr>
        <w:t xml:space="preserve">ориентировано </w:t>
      </w:r>
      <w:r w:rsidRPr="00462356">
        <w:rPr>
          <w:spacing w:val="-3"/>
        </w:rPr>
        <w:t xml:space="preserve">на </w:t>
      </w:r>
      <w:r w:rsidRPr="00462356">
        <w:rPr>
          <w:spacing w:val="-6"/>
        </w:rPr>
        <w:t>подготовку студентов</w:t>
      </w:r>
      <w:r w:rsidRPr="00462356">
        <w:rPr>
          <w:spacing w:val="-4"/>
        </w:rPr>
        <w:t xml:space="preserve"> </w:t>
      </w:r>
      <w:r w:rsidRPr="00462356">
        <w:t>к</w:t>
      </w:r>
      <w:r w:rsidRPr="00462356">
        <w:rPr>
          <w:w w:val="99"/>
        </w:rPr>
        <w:t xml:space="preserve"> </w:t>
      </w:r>
      <w:r w:rsidRPr="00462356">
        <w:rPr>
          <w:spacing w:val="-5"/>
        </w:rPr>
        <w:t>осво</w:t>
      </w:r>
      <w:r w:rsidRPr="00462356">
        <w:rPr>
          <w:spacing w:val="-5"/>
        </w:rPr>
        <w:t>е</w:t>
      </w:r>
      <w:r w:rsidRPr="00462356">
        <w:rPr>
          <w:spacing w:val="-5"/>
        </w:rPr>
        <w:t xml:space="preserve">нию </w:t>
      </w:r>
      <w:r w:rsidRPr="00462356">
        <w:rPr>
          <w:spacing w:val="-6"/>
        </w:rPr>
        <w:t xml:space="preserve">профессиональных </w:t>
      </w:r>
      <w:r w:rsidRPr="00462356">
        <w:rPr>
          <w:spacing w:val="-5"/>
        </w:rPr>
        <w:t xml:space="preserve">модулей ОПОП </w:t>
      </w:r>
      <w:r w:rsidRPr="00462356">
        <w:rPr>
          <w:spacing w:val="-3"/>
        </w:rPr>
        <w:t xml:space="preserve">по </w:t>
      </w:r>
      <w:r w:rsidRPr="00462356">
        <w:rPr>
          <w:spacing w:val="-6"/>
        </w:rPr>
        <w:t xml:space="preserve">специальности </w:t>
      </w:r>
      <w:r w:rsidRPr="00462356">
        <w:rPr>
          <w:spacing w:val="-5"/>
        </w:rPr>
        <w:t xml:space="preserve">44.02.01 </w:t>
      </w:r>
      <w:r w:rsidRPr="00462356">
        <w:t>«Дошкольное образование»</w:t>
      </w:r>
      <w:r w:rsidRPr="00462356">
        <w:rPr>
          <w:spacing w:val="-6"/>
        </w:rPr>
        <w:t xml:space="preserve"> </w:t>
      </w:r>
      <w:r w:rsidRPr="00462356">
        <w:t xml:space="preserve">и </w:t>
      </w:r>
      <w:r w:rsidRPr="00462356">
        <w:rPr>
          <w:spacing w:val="-6"/>
        </w:rPr>
        <w:t>овладению профессиональными компетенциями (ПК) (Приложение</w:t>
      </w:r>
      <w:r w:rsidRPr="00462356">
        <w:rPr>
          <w:spacing w:val="-41"/>
        </w:rPr>
        <w:t xml:space="preserve"> </w:t>
      </w:r>
      <w:r w:rsidRPr="00462356">
        <w:rPr>
          <w:spacing w:val="-6"/>
        </w:rPr>
        <w:t>1):</w:t>
      </w:r>
    </w:p>
    <w:p w:rsidR="006069D7" w:rsidRDefault="006069D7" w:rsidP="006069D7">
      <w:pPr>
        <w:pStyle w:val="a3"/>
        <w:spacing w:after="0"/>
        <w:ind w:firstLine="709"/>
        <w:jc w:val="both"/>
      </w:pPr>
      <w:r>
        <w:t xml:space="preserve">ПК 1.1. Планировать мероприятия, направленные на укрепление здоровья ребенка и его физическое развитие. </w:t>
      </w:r>
    </w:p>
    <w:p w:rsidR="006069D7" w:rsidRDefault="006069D7" w:rsidP="006069D7">
      <w:pPr>
        <w:pStyle w:val="a3"/>
        <w:spacing w:after="0"/>
        <w:ind w:firstLine="709"/>
        <w:jc w:val="both"/>
        <w:rPr>
          <w:spacing w:val="-6"/>
        </w:rPr>
      </w:pPr>
      <w:r>
        <w:t>ПК 1.3. Проводить мероприятия по физическому воспитанию в процессе выполнения двигательного режима.</w:t>
      </w:r>
    </w:p>
    <w:p w:rsidR="003B25B1" w:rsidRPr="00462356" w:rsidRDefault="003B25B1" w:rsidP="003B25B1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3.2. Проводить занятия с детьми дошкольного возраста.</w:t>
      </w:r>
    </w:p>
    <w:p w:rsidR="003B25B1" w:rsidRPr="00462356" w:rsidRDefault="003B25B1" w:rsidP="003B25B1">
      <w:pPr>
        <w:pStyle w:val="a3"/>
        <w:spacing w:after="0"/>
        <w:ind w:firstLine="709"/>
        <w:jc w:val="both"/>
      </w:pPr>
      <w:r w:rsidRPr="00462356">
        <w:t>В процессе освоения дисциплины у студентов должны формировать общие</w:t>
      </w:r>
      <w:r w:rsidRPr="00462356">
        <w:rPr>
          <w:spacing w:val="38"/>
        </w:rPr>
        <w:t xml:space="preserve"> </w:t>
      </w:r>
      <w:r w:rsidRPr="00462356">
        <w:t>комп</w:t>
      </w:r>
      <w:r w:rsidRPr="00462356">
        <w:t>е</w:t>
      </w:r>
      <w:r w:rsidRPr="00462356">
        <w:t>тенции (ОК) (Приложение</w:t>
      </w:r>
      <w:r w:rsidRPr="00462356">
        <w:rPr>
          <w:spacing w:val="-10"/>
        </w:rPr>
        <w:t xml:space="preserve"> </w:t>
      </w:r>
      <w:r w:rsidRPr="00462356">
        <w:t>2):</w:t>
      </w:r>
    </w:p>
    <w:p w:rsidR="003B25B1" w:rsidRPr="00103E9F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1. Понимать сущность и социальную значимость своей будущей профессии, пр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являть к ней устойчивый интерес. </w:t>
      </w:r>
    </w:p>
    <w:p w:rsidR="003B25B1" w:rsidRPr="00103E9F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lastRenderedPageBreak/>
        <w:t>ОК 2. Организовывать собственную деятельность, определять методы решения пр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фессиональных задач, оценивать их эффективность и качество. </w:t>
      </w:r>
    </w:p>
    <w:p w:rsidR="003B25B1" w:rsidRPr="00103E9F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3B25B1" w:rsidRPr="00103E9F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4. Осуществлять поиск, анализ и оценку информации, необходимой для постано</w:t>
      </w:r>
      <w:r w:rsidRPr="00103E9F">
        <w:rPr>
          <w:sz w:val="24"/>
          <w:szCs w:val="24"/>
        </w:rPr>
        <w:t>в</w:t>
      </w:r>
      <w:r w:rsidRPr="00103E9F">
        <w:rPr>
          <w:sz w:val="24"/>
          <w:szCs w:val="24"/>
        </w:rPr>
        <w:t xml:space="preserve">ки и решения профессиональных задач, профессионального и личностного развития. </w:t>
      </w:r>
    </w:p>
    <w:p w:rsidR="003B25B1" w:rsidRPr="00103E9F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5. Использовать информационно-коммуникационные технологии для совершенс</w:t>
      </w:r>
      <w:r w:rsidRPr="00103E9F">
        <w:rPr>
          <w:sz w:val="24"/>
          <w:szCs w:val="24"/>
        </w:rPr>
        <w:t>т</w:t>
      </w:r>
      <w:r w:rsidRPr="00103E9F">
        <w:rPr>
          <w:sz w:val="24"/>
          <w:szCs w:val="24"/>
        </w:rPr>
        <w:t xml:space="preserve">вования профессиональной деятельности. </w:t>
      </w:r>
    </w:p>
    <w:p w:rsidR="003B25B1" w:rsidRPr="00103E9F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6. Работать в коллективе и команде, взаимодействовать с руководством, коллег</w:t>
      </w:r>
      <w:r w:rsidRPr="00103E9F">
        <w:rPr>
          <w:sz w:val="24"/>
          <w:szCs w:val="24"/>
        </w:rPr>
        <w:t>а</w:t>
      </w:r>
      <w:r w:rsidRPr="00103E9F">
        <w:rPr>
          <w:sz w:val="24"/>
          <w:szCs w:val="24"/>
        </w:rPr>
        <w:t xml:space="preserve">ми и социальными партнерами. </w:t>
      </w:r>
    </w:p>
    <w:p w:rsidR="003B25B1" w:rsidRPr="00103E9F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го процесса. </w:t>
      </w:r>
    </w:p>
    <w:p w:rsidR="003B25B1" w:rsidRPr="00103E9F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B25B1" w:rsidRPr="00103E9F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9. Осуществлять профессиональную деятельность в условиях обновления ее ц</w:t>
      </w:r>
      <w:r w:rsidRPr="00103E9F">
        <w:rPr>
          <w:sz w:val="24"/>
          <w:szCs w:val="24"/>
        </w:rPr>
        <w:t>е</w:t>
      </w:r>
      <w:r w:rsidRPr="00103E9F">
        <w:rPr>
          <w:sz w:val="24"/>
          <w:szCs w:val="24"/>
        </w:rPr>
        <w:t xml:space="preserve">лей, содержания, смены технологий. </w:t>
      </w:r>
    </w:p>
    <w:p w:rsidR="003B25B1" w:rsidRPr="00103E9F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10. Осуществлять профилактику травматизма, обеспечивать охрану жизни и зд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ровья детей. </w:t>
      </w:r>
    </w:p>
    <w:p w:rsidR="003B25B1" w:rsidRPr="00103E9F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103E9F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A75F3C" w:rsidRPr="00462356" w:rsidRDefault="00A75F3C" w:rsidP="00A7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A75F3C" w:rsidRPr="00462356" w:rsidRDefault="00A75F3C" w:rsidP="00A7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учебной дисциплины:</w:t>
      </w:r>
    </w:p>
    <w:p w:rsidR="00A75F3C" w:rsidRPr="00462356" w:rsidRDefault="00A75F3C" w:rsidP="00A7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 xml:space="preserve">- максимальной </w:t>
      </w:r>
      <w:r>
        <w:rPr>
          <w:sz w:val="24"/>
          <w:szCs w:val="24"/>
        </w:rPr>
        <w:t>учебной нагрузки обучающегося 380</w:t>
      </w:r>
      <w:r w:rsidRPr="00462356">
        <w:rPr>
          <w:sz w:val="24"/>
          <w:szCs w:val="24"/>
        </w:rPr>
        <w:t xml:space="preserve"> часа, в том числе:</w:t>
      </w:r>
    </w:p>
    <w:p w:rsidR="00A75F3C" w:rsidRPr="00462356" w:rsidRDefault="00A75F3C" w:rsidP="00A7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обязательной аудиторной учеб</w:t>
      </w:r>
      <w:r>
        <w:rPr>
          <w:sz w:val="24"/>
          <w:szCs w:val="24"/>
        </w:rPr>
        <w:t xml:space="preserve">ной нагрузки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190</w:t>
      </w:r>
      <w:r w:rsidRPr="00462356">
        <w:rPr>
          <w:sz w:val="24"/>
          <w:szCs w:val="24"/>
        </w:rPr>
        <w:t xml:space="preserve"> часов;</w:t>
      </w:r>
    </w:p>
    <w:p w:rsidR="00A75F3C" w:rsidRPr="00462356" w:rsidRDefault="00A75F3C" w:rsidP="00A7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самост</w:t>
      </w:r>
      <w:r>
        <w:rPr>
          <w:sz w:val="24"/>
          <w:szCs w:val="24"/>
        </w:rPr>
        <w:t>оятельной работы обучающегося 190</w:t>
      </w:r>
      <w:r w:rsidRPr="00462356">
        <w:rPr>
          <w:sz w:val="24"/>
          <w:szCs w:val="24"/>
        </w:rPr>
        <w:t xml:space="preserve"> часа.</w:t>
      </w:r>
    </w:p>
    <w:p w:rsidR="003B25B1" w:rsidRPr="00462356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3B25B1" w:rsidRPr="00462356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62356">
        <w:rPr>
          <w:b/>
          <w:sz w:val="24"/>
          <w:szCs w:val="24"/>
        </w:rPr>
        <w:t xml:space="preserve">СТРУКТУРА И </w:t>
      </w:r>
      <w:r w:rsidRPr="00462356">
        <w:rPr>
          <w:b/>
          <w:caps/>
          <w:sz w:val="24"/>
          <w:szCs w:val="24"/>
        </w:rPr>
        <w:t>примерное</w:t>
      </w:r>
      <w:r w:rsidRPr="00462356">
        <w:rPr>
          <w:b/>
          <w:sz w:val="24"/>
          <w:szCs w:val="24"/>
        </w:rPr>
        <w:t xml:space="preserve"> СОДЕРЖАНИЕ УЧЕБНОЙ ДИСЦИПЛИНЫ</w:t>
      </w:r>
    </w:p>
    <w:p w:rsidR="003B25B1" w:rsidRPr="00462356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3B25B1" w:rsidRPr="00462356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462356">
        <w:rPr>
          <w:b/>
          <w:sz w:val="24"/>
          <w:szCs w:val="24"/>
        </w:rPr>
        <w:t>Объем учебной дисциплины и виды учебной работы</w:t>
      </w:r>
    </w:p>
    <w:p w:rsidR="003B25B1" w:rsidRPr="00462356" w:rsidRDefault="003B25B1" w:rsidP="003B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6"/>
      </w:tblGrid>
      <w:tr w:rsidR="003B25B1" w:rsidRPr="00462356" w:rsidTr="002B4F03">
        <w:trPr>
          <w:trHeight w:val="460"/>
        </w:trPr>
        <w:tc>
          <w:tcPr>
            <w:tcW w:w="7479" w:type="dxa"/>
          </w:tcPr>
          <w:p w:rsidR="003B25B1" w:rsidRPr="00462356" w:rsidRDefault="003B25B1" w:rsidP="002B4F03">
            <w:pPr>
              <w:jc w:val="center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26" w:type="dxa"/>
          </w:tcPr>
          <w:p w:rsidR="003B25B1" w:rsidRPr="00462356" w:rsidRDefault="003B25B1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B25B1" w:rsidRPr="00462356" w:rsidTr="002B4F03">
        <w:trPr>
          <w:trHeight w:val="285"/>
        </w:trPr>
        <w:tc>
          <w:tcPr>
            <w:tcW w:w="7479" w:type="dxa"/>
          </w:tcPr>
          <w:p w:rsidR="003B25B1" w:rsidRPr="00462356" w:rsidRDefault="003B25B1" w:rsidP="002B4F03">
            <w:pPr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26" w:type="dxa"/>
          </w:tcPr>
          <w:p w:rsidR="003B25B1" w:rsidRPr="00462356" w:rsidRDefault="00A75F3C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380</w:t>
            </w:r>
          </w:p>
        </w:tc>
      </w:tr>
      <w:tr w:rsidR="003B25B1" w:rsidRPr="00462356" w:rsidTr="002B4F03">
        <w:tc>
          <w:tcPr>
            <w:tcW w:w="7479" w:type="dxa"/>
          </w:tcPr>
          <w:p w:rsidR="003B25B1" w:rsidRPr="00462356" w:rsidRDefault="003B25B1" w:rsidP="002B4F03">
            <w:pPr>
              <w:jc w:val="both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</w:tcPr>
          <w:p w:rsidR="003B25B1" w:rsidRPr="00462356" w:rsidRDefault="00A75F3C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190</w:t>
            </w:r>
          </w:p>
        </w:tc>
      </w:tr>
      <w:tr w:rsidR="003B25B1" w:rsidRPr="00462356" w:rsidTr="002B4F03">
        <w:tc>
          <w:tcPr>
            <w:tcW w:w="7479" w:type="dxa"/>
          </w:tcPr>
          <w:p w:rsidR="003B25B1" w:rsidRPr="00462356" w:rsidRDefault="003B25B1" w:rsidP="002B4F03">
            <w:pPr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6" w:type="dxa"/>
          </w:tcPr>
          <w:p w:rsidR="003B25B1" w:rsidRPr="00462356" w:rsidRDefault="003B25B1" w:rsidP="002B4F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B25B1" w:rsidRPr="00462356" w:rsidTr="002B4F03">
        <w:tc>
          <w:tcPr>
            <w:tcW w:w="7479" w:type="dxa"/>
          </w:tcPr>
          <w:p w:rsidR="003B25B1" w:rsidRPr="00462356" w:rsidRDefault="003B25B1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26" w:type="dxa"/>
          </w:tcPr>
          <w:p w:rsidR="003B25B1" w:rsidRPr="00462356" w:rsidRDefault="003B25B1" w:rsidP="002B4F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B25B1" w:rsidRPr="00462356" w:rsidTr="002B4F03">
        <w:tc>
          <w:tcPr>
            <w:tcW w:w="7479" w:type="dxa"/>
          </w:tcPr>
          <w:p w:rsidR="003B25B1" w:rsidRPr="00462356" w:rsidRDefault="003B25B1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226" w:type="dxa"/>
          </w:tcPr>
          <w:p w:rsidR="003B25B1" w:rsidRPr="00462356" w:rsidRDefault="003B25B1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3B25B1" w:rsidRPr="00462356" w:rsidTr="002B4F03">
        <w:tc>
          <w:tcPr>
            <w:tcW w:w="7479" w:type="dxa"/>
          </w:tcPr>
          <w:p w:rsidR="003B25B1" w:rsidRPr="00462356" w:rsidRDefault="003B25B1" w:rsidP="002B4F03">
            <w:pPr>
              <w:jc w:val="both"/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26" w:type="dxa"/>
          </w:tcPr>
          <w:p w:rsidR="003B25B1" w:rsidRPr="00462356" w:rsidRDefault="00A75F3C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190</w:t>
            </w:r>
          </w:p>
        </w:tc>
      </w:tr>
      <w:tr w:rsidR="003B25B1" w:rsidRPr="00462356" w:rsidTr="002B4F03">
        <w:tc>
          <w:tcPr>
            <w:tcW w:w="9705" w:type="dxa"/>
            <w:gridSpan w:val="2"/>
          </w:tcPr>
          <w:p w:rsidR="003B25B1" w:rsidRPr="00462356" w:rsidRDefault="003B25B1" w:rsidP="00A75F3C">
            <w:pPr>
              <w:rPr>
                <w:i/>
                <w:iCs/>
                <w:sz w:val="24"/>
                <w:szCs w:val="24"/>
              </w:rPr>
            </w:pPr>
            <w:r w:rsidRPr="00462356">
              <w:rPr>
                <w:i/>
                <w:iCs/>
                <w:sz w:val="24"/>
                <w:szCs w:val="24"/>
              </w:rPr>
              <w:t xml:space="preserve">Итоговая аттестация в форме            </w:t>
            </w:r>
            <w:r>
              <w:rPr>
                <w:i/>
                <w:iCs/>
                <w:sz w:val="24"/>
                <w:szCs w:val="24"/>
              </w:rPr>
              <w:t xml:space="preserve">                                   </w:t>
            </w:r>
            <w:r w:rsidR="00A75F3C">
              <w:rPr>
                <w:i/>
                <w:iCs/>
                <w:sz w:val="24"/>
                <w:szCs w:val="24"/>
              </w:rPr>
              <w:t xml:space="preserve">    </w:t>
            </w:r>
            <w:r w:rsidRPr="00462356">
              <w:rPr>
                <w:i/>
                <w:iCs/>
                <w:sz w:val="24"/>
                <w:szCs w:val="24"/>
              </w:rPr>
              <w:t xml:space="preserve"> </w:t>
            </w:r>
            <w:r w:rsidR="00A75F3C">
              <w:rPr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3B25B1" w:rsidRPr="00462356" w:rsidRDefault="003B25B1" w:rsidP="003B25B1">
      <w:pPr>
        <w:ind w:firstLine="709"/>
        <w:jc w:val="both"/>
        <w:rPr>
          <w:sz w:val="24"/>
          <w:szCs w:val="24"/>
        </w:rPr>
      </w:pPr>
    </w:p>
    <w:p w:rsidR="003B25B1" w:rsidRDefault="003B25B1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Составил преподаватель   </w:t>
      </w:r>
      <w:r w:rsidR="00992D49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</w:t>
      </w:r>
      <w:proofErr w:type="spellStart"/>
      <w:r w:rsidR="00A75F3C">
        <w:rPr>
          <w:sz w:val="24"/>
          <w:szCs w:val="24"/>
        </w:rPr>
        <w:t>Дюмин</w:t>
      </w:r>
      <w:proofErr w:type="spellEnd"/>
      <w:r w:rsidR="00A75F3C">
        <w:rPr>
          <w:sz w:val="24"/>
          <w:szCs w:val="24"/>
        </w:rPr>
        <w:t xml:space="preserve"> М.Ю.</w:t>
      </w:r>
      <w:r>
        <w:rPr>
          <w:sz w:val="24"/>
          <w:szCs w:val="24"/>
        </w:rPr>
        <w:t xml:space="preserve">                               </w:t>
      </w: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E18F0" w:rsidRDefault="00FE18F0" w:rsidP="009E6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92D49" w:rsidRPr="006B34DD" w:rsidRDefault="00992D49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6B34DD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992D49" w:rsidRDefault="00992D49" w:rsidP="00992D49">
      <w:pPr>
        <w:ind w:firstLine="709"/>
        <w:jc w:val="center"/>
        <w:rPr>
          <w:b/>
          <w:sz w:val="24"/>
          <w:szCs w:val="24"/>
        </w:rPr>
      </w:pPr>
    </w:p>
    <w:p w:rsidR="00992D49" w:rsidRPr="00462356" w:rsidRDefault="00992D49" w:rsidP="00992D4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ОГСЭ.06 «Основы речевой коммуникации</w:t>
      </w:r>
      <w:r w:rsidRPr="00462356">
        <w:rPr>
          <w:b/>
          <w:sz w:val="24"/>
          <w:szCs w:val="24"/>
        </w:rPr>
        <w:t>»</w:t>
      </w:r>
    </w:p>
    <w:p w:rsidR="00992D49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1.1. Область применения программы</w:t>
      </w: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 xml:space="preserve">ной образовательной </w:t>
      </w:r>
      <w:proofErr w:type="gramStart"/>
      <w:r w:rsidRPr="00462356">
        <w:rPr>
          <w:sz w:val="24"/>
          <w:szCs w:val="24"/>
        </w:rPr>
        <w:t>программы</w:t>
      </w:r>
      <w:proofErr w:type="gramEnd"/>
      <w:r w:rsidRPr="00462356">
        <w:rPr>
          <w:sz w:val="24"/>
          <w:szCs w:val="24"/>
        </w:rPr>
        <w:t xml:space="preserve"> ЧУ ПОО «АКУСИТ» по специальности СПО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школьное образование»,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разработанной в соответствии с ФГОС СПО третьего поколения</w:t>
      </w:r>
    </w:p>
    <w:p w:rsidR="00992D49" w:rsidRPr="00462356" w:rsidRDefault="00992D49" w:rsidP="00992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>альности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«Дошкольное образование» имеет образовательная организация при нал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462356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462356">
        <w:rPr>
          <w:sz w:val="24"/>
          <w:szCs w:val="24"/>
        </w:rPr>
        <w:t xml:space="preserve"> с использ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462356">
        <w:rPr>
          <w:sz w:val="24"/>
          <w:szCs w:val="24"/>
        </w:rPr>
        <w:t>ы</w:t>
      </w:r>
      <w:r w:rsidRPr="00462356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462356">
        <w:rPr>
          <w:sz w:val="24"/>
          <w:szCs w:val="24"/>
        </w:rPr>
        <w:t>у</w:t>
      </w:r>
      <w:r w:rsidRPr="00462356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992D49" w:rsidRPr="00462356" w:rsidRDefault="00992D49" w:rsidP="00992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составляется для очной формы обучения.</w:t>
      </w:r>
    </w:p>
    <w:p w:rsidR="00992D49" w:rsidRPr="00462356" w:rsidRDefault="00992D49" w:rsidP="00992D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462356">
        <w:rPr>
          <w:b/>
          <w:sz w:val="24"/>
          <w:szCs w:val="24"/>
        </w:rPr>
        <w:t>ь</w:t>
      </w:r>
      <w:r w:rsidRPr="00462356">
        <w:rPr>
          <w:b/>
          <w:sz w:val="24"/>
          <w:szCs w:val="24"/>
        </w:rPr>
        <w:t>ной программы:</w:t>
      </w: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pacing w:val="-3"/>
          <w:sz w:val="24"/>
          <w:szCs w:val="24"/>
        </w:rPr>
        <w:t>Учебна</w:t>
      </w:r>
      <w:r>
        <w:rPr>
          <w:spacing w:val="-3"/>
          <w:sz w:val="24"/>
          <w:szCs w:val="24"/>
        </w:rPr>
        <w:t>я дисциплина «</w:t>
      </w:r>
      <w:r w:rsidR="0038657B">
        <w:rPr>
          <w:spacing w:val="-3"/>
          <w:sz w:val="24"/>
          <w:szCs w:val="24"/>
        </w:rPr>
        <w:t>Основы речевой коммуникации</w:t>
      </w:r>
      <w:r w:rsidRPr="00462356">
        <w:rPr>
          <w:spacing w:val="-3"/>
          <w:sz w:val="24"/>
          <w:szCs w:val="24"/>
        </w:rPr>
        <w:t xml:space="preserve">» входит в общий гуманитарный и социально-экономический цикл </w:t>
      </w:r>
      <w:r w:rsidRPr="00462356">
        <w:rPr>
          <w:sz w:val="24"/>
          <w:szCs w:val="24"/>
        </w:rPr>
        <w:t xml:space="preserve">дисциплин ОПОП </w:t>
      </w:r>
      <w:r w:rsidRPr="00462356">
        <w:rPr>
          <w:color w:val="000000"/>
          <w:sz w:val="24"/>
          <w:szCs w:val="24"/>
        </w:rPr>
        <w:t xml:space="preserve">согласно ФГОС по специальности </w:t>
      </w:r>
      <w:r w:rsidRPr="00462356">
        <w:rPr>
          <w:bCs/>
          <w:sz w:val="24"/>
          <w:szCs w:val="24"/>
        </w:rPr>
        <w:t xml:space="preserve">44.02.01 </w:t>
      </w:r>
      <w:r w:rsidRPr="00462356">
        <w:rPr>
          <w:sz w:val="24"/>
          <w:szCs w:val="24"/>
        </w:rPr>
        <w:t>«Дошкольное образование».</w:t>
      </w: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462356">
        <w:rPr>
          <w:b/>
          <w:sz w:val="24"/>
          <w:szCs w:val="24"/>
        </w:rPr>
        <w:t>и</w:t>
      </w:r>
      <w:r w:rsidRPr="00462356">
        <w:rPr>
          <w:b/>
          <w:sz w:val="24"/>
          <w:szCs w:val="24"/>
        </w:rPr>
        <w:t>ны:</w:t>
      </w:r>
    </w:p>
    <w:p w:rsidR="00992D49" w:rsidRPr="006069D7" w:rsidRDefault="00992D49" w:rsidP="00992D49">
      <w:pPr>
        <w:pStyle w:val="a3"/>
        <w:spacing w:after="0"/>
        <w:ind w:firstLine="709"/>
        <w:jc w:val="both"/>
      </w:pPr>
      <w:r w:rsidRPr="006069D7">
        <w:rPr>
          <w:u w:val="single" w:color="000000"/>
        </w:rPr>
        <w:t>Базовая</w:t>
      </w:r>
      <w:r w:rsidRPr="006069D7">
        <w:rPr>
          <w:spacing w:val="-4"/>
          <w:u w:val="single" w:color="000000"/>
        </w:rPr>
        <w:t xml:space="preserve"> </w:t>
      </w:r>
      <w:r w:rsidRPr="006069D7">
        <w:rPr>
          <w:u w:val="single" w:color="000000"/>
        </w:rPr>
        <w:t>часть</w:t>
      </w:r>
      <w:r w:rsidR="0038657B">
        <w:rPr>
          <w:u w:val="single" w:color="000000"/>
        </w:rPr>
        <w:t xml:space="preserve"> - не предусмотрено</w:t>
      </w:r>
    </w:p>
    <w:p w:rsidR="00992D49" w:rsidRPr="006069D7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6069D7">
        <w:rPr>
          <w:sz w:val="24"/>
          <w:szCs w:val="24"/>
          <w:u w:val="single" w:color="000000"/>
        </w:rPr>
        <w:t>Вариативная</w:t>
      </w:r>
      <w:r w:rsidRPr="006069D7">
        <w:rPr>
          <w:spacing w:val="-8"/>
          <w:sz w:val="24"/>
          <w:szCs w:val="24"/>
          <w:u w:val="single" w:color="000000"/>
        </w:rPr>
        <w:t xml:space="preserve"> </w:t>
      </w:r>
      <w:r w:rsidRPr="006069D7">
        <w:rPr>
          <w:sz w:val="24"/>
          <w:szCs w:val="24"/>
          <w:u w:val="single" w:color="000000"/>
        </w:rPr>
        <w:t>часть</w:t>
      </w:r>
      <w:r w:rsidR="00C14B07">
        <w:rPr>
          <w:sz w:val="24"/>
          <w:szCs w:val="24"/>
          <w:u w:color="000000"/>
        </w:rPr>
        <w:t>:</w:t>
      </w:r>
    </w:p>
    <w:p w:rsidR="00C14B07" w:rsidRPr="006069D7" w:rsidRDefault="00C14B07" w:rsidP="00C14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6069D7">
        <w:rPr>
          <w:sz w:val="24"/>
          <w:szCs w:val="24"/>
        </w:rPr>
        <w:t xml:space="preserve">В результате освоения дисциплины обучающийся должен </w:t>
      </w:r>
      <w:r w:rsidRPr="006069D7">
        <w:rPr>
          <w:b/>
          <w:sz w:val="24"/>
          <w:szCs w:val="24"/>
        </w:rPr>
        <w:t>уметь:</w:t>
      </w:r>
    </w:p>
    <w:p w:rsidR="0010481C" w:rsidRDefault="0010481C" w:rsidP="001048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анализировать к</w:t>
      </w:r>
      <w:r w:rsidRPr="00720A5E">
        <w:rPr>
          <w:sz w:val="24"/>
          <w:szCs w:val="24"/>
        </w:rPr>
        <w:t>оммуникационный процесс и каналы передачи информации</w:t>
      </w:r>
      <w:r>
        <w:rPr>
          <w:sz w:val="24"/>
          <w:szCs w:val="24"/>
        </w:rPr>
        <w:t>;</w:t>
      </w:r>
    </w:p>
    <w:p w:rsidR="0010481C" w:rsidRDefault="0010481C" w:rsidP="001048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применять п</w:t>
      </w:r>
      <w:r w:rsidRPr="00720A5E">
        <w:rPr>
          <w:sz w:val="24"/>
          <w:szCs w:val="24"/>
        </w:rPr>
        <w:t>реграды и помехи в деловом общении</w:t>
      </w:r>
      <w:r>
        <w:rPr>
          <w:sz w:val="24"/>
          <w:szCs w:val="24"/>
        </w:rPr>
        <w:t>;</w:t>
      </w:r>
    </w:p>
    <w:p w:rsidR="0010481C" w:rsidRDefault="0010481C" w:rsidP="001048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выявлять с</w:t>
      </w:r>
      <w:r w:rsidRPr="00720A5E">
        <w:rPr>
          <w:sz w:val="24"/>
          <w:szCs w:val="24"/>
        </w:rPr>
        <w:t>труктур</w:t>
      </w:r>
      <w:r>
        <w:rPr>
          <w:sz w:val="24"/>
          <w:szCs w:val="24"/>
        </w:rPr>
        <w:t>у, стиль,</w:t>
      </w:r>
      <w:r w:rsidRPr="00720A5E">
        <w:rPr>
          <w:sz w:val="24"/>
          <w:szCs w:val="24"/>
        </w:rPr>
        <w:t xml:space="preserve"> оформление делов</w:t>
      </w:r>
      <w:r>
        <w:rPr>
          <w:sz w:val="24"/>
          <w:szCs w:val="24"/>
        </w:rPr>
        <w:t>ых писем;</w:t>
      </w:r>
    </w:p>
    <w:p w:rsidR="0010481C" w:rsidRDefault="0010481C" w:rsidP="001048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использовать</w:t>
      </w:r>
      <w:r w:rsidRPr="003F7FD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720A5E">
        <w:rPr>
          <w:sz w:val="24"/>
          <w:szCs w:val="24"/>
        </w:rPr>
        <w:t>еловые переговоры и их роль в управлении организацией</w:t>
      </w:r>
      <w:r>
        <w:rPr>
          <w:sz w:val="24"/>
          <w:szCs w:val="24"/>
        </w:rPr>
        <w:t>;</w:t>
      </w:r>
    </w:p>
    <w:p w:rsidR="0010481C" w:rsidRDefault="0010481C" w:rsidP="001048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оценивать п</w:t>
      </w:r>
      <w:r w:rsidRPr="003F7FDC">
        <w:rPr>
          <w:sz w:val="24"/>
          <w:szCs w:val="24"/>
        </w:rPr>
        <w:t>одготовк</w:t>
      </w:r>
      <w:r>
        <w:rPr>
          <w:sz w:val="24"/>
          <w:szCs w:val="24"/>
        </w:rPr>
        <w:t xml:space="preserve">у </w:t>
      </w:r>
      <w:r w:rsidRPr="003F7FDC">
        <w:rPr>
          <w:sz w:val="24"/>
          <w:szCs w:val="24"/>
        </w:rPr>
        <w:t>к переговорам</w:t>
      </w:r>
    </w:p>
    <w:p w:rsidR="0010481C" w:rsidRDefault="0010481C" w:rsidP="0010481C">
      <w:pPr>
        <w:pStyle w:val="a3"/>
        <w:ind w:right="-2" w:firstLine="709"/>
        <w:jc w:val="both"/>
      </w:pPr>
      <w:r>
        <w:rPr>
          <w:spacing w:val="-5"/>
        </w:rPr>
        <w:t xml:space="preserve">- находить и анализировать </w:t>
      </w:r>
      <w:r>
        <w:t>о</w:t>
      </w:r>
      <w:r w:rsidRPr="003F7FDC">
        <w:t>рганизаци</w:t>
      </w:r>
      <w:r>
        <w:t>ю</w:t>
      </w:r>
      <w:r w:rsidRPr="003F7FDC">
        <w:t xml:space="preserve"> проведения деловой беседы</w:t>
      </w:r>
      <w:r>
        <w:t>;</w:t>
      </w:r>
    </w:p>
    <w:p w:rsidR="0010481C" w:rsidRDefault="0010481C" w:rsidP="0010481C">
      <w:pPr>
        <w:pStyle w:val="a3"/>
        <w:ind w:right="-2" w:firstLine="709"/>
        <w:jc w:val="both"/>
      </w:pPr>
      <w:r>
        <w:t>- анализировать п</w:t>
      </w:r>
      <w:r w:rsidRPr="00211A21">
        <w:t>одготовк</w:t>
      </w:r>
      <w:r>
        <w:t>у</w:t>
      </w:r>
      <w:r w:rsidRPr="00211A21">
        <w:t xml:space="preserve"> деловых совещаний</w:t>
      </w:r>
      <w:r>
        <w:t>;</w:t>
      </w:r>
    </w:p>
    <w:p w:rsidR="0010481C" w:rsidRPr="00211A21" w:rsidRDefault="0010481C" w:rsidP="0010481C">
      <w:pPr>
        <w:pStyle w:val="a3"/>
        <w:ind w:right="-2" w:firstLine="709"/>
        <w:jc w:val="both"/>
        <w:rPr>
          <w:spacing w:val="-5"/>
        </w:rPr>
      </w:pPr>
      <w:r>
        <w:t>- находить и анализировать у</w:t>
      </w:r>
      <w:r w:rsidRPr="00211A21">
        <w:t>правление работой деловых совещаний</w:t>
      </w:r>
    </w:p>
    <w:p w:rsidR="0010481C" w:rsidRDefault="0010481C" w:rsidP="0010481C">
      <w:pPr>
        <w:ind w:firstLine="720"/>
        <w:jc w:val="both"/>
        <w:rPr>
          <w:sz w:val="24"/>
          <w:szCs w:val="24"/>
        </w:rPr>
      </w:pPr>
      <w:r w:rsidRPr="00B2383E">
        <w:rPr>
          <w:sz w:val="24"/>
          <w:szCs w:val="24"/>
        </w:rPr>
        <w:t xml:space="preserve">В результате освоения дисциплины обучающийся </w:t>
      </w:r>
      <w:r w:rsidRPr="00B2383E">
        <w:rPr>
          <w:b/>
          <w:sz w:val="24"/>
          <w:szCs w:val="24"/>
        </w:rPr>
        <w:t>должен знать</w:t>
      </w:r>
      <w:r w:rsidRPr="00B2383E">
        <w:rPr>
          <w:sz w:val="24"/>
          <w:szCs w:val="24"/>
        </w:rPr>
        <w:t>:</w:t>
      </w:r>
    </w:p>
    <w:p w:rsidR="0010481C" w:rsidRPr="00B2383E" w:rsidRDefault="0010481C" w:rsidP="001048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основы речевой коммуникации</w:t>
      </w:r>
    </w:p>
    <w:p w:rsidR="0010481C" w:rsidRPr="00F97388" w:rsidRDefault="0010481C" w:rsidP="0010481C">
      <w:pPr>
        <w:ind w:firstLine="720"/>
        <w:jc w:val="both"/>
        <w:rPr>
          <w:bCs/>
          <w:color w:val="000000"/>
          <w:spacing w:val="3"/>
          <w:sz w:val="24"/>
          <w:szCs w:val="24"/>
        </w:rPr>
      </w:pPr>
      <w:r w:rsidRPr="00F97388">
        <w:rPr>
          <w:sz w:val="24"/>
          <w:szCs w:val="24"/>
        </w:rPr>
        <w:t>- деловые коммуникации и их роль в управлении организаций</w:t>
      </w:r>
      <w:r w:rsidRPr="00F97388">
        <w:rPr>
          <w:bCs/>
          <w:color w:val="000000"/>
          <w:spacing w:val="3"/>
          <w:sz w:val="24"/>
          <w:szCs w:val="24"/>
        </w:rPr>
        <w:t>;</w:t>
      </w:r>
    </w:p>
    <w:p w:rsidR="0010481C" w:rsidRPr="00F97388" w:rsidRDefault="0010481C" w:rsidP="0010481C">
      <w:pPr>
        <w:ind w:firstLine="720"/>
        <w:jc w:val="both"/>
        <w:rPr>
          <w:bCs/>
          <w:color w:val="000000"/>
          <w:spacing w:val="3"/>
          <w:sz w:val="24"/>
          <w:szCs w:val="24"/>
        </w:rPr>
      </w:pPr>
      <w:r w:rsidRPr="00F97388">
        <w:rPr>
          <w:bCs/>
          <w:color w:val="000000"/>
          <w:spacing w:val="3"/>
          <w:sz w:val="24"/>
          <w:szCs w:val="24"/>
        </w:rPr>
        <w:t xml:space="preserve">- </w:t>
      </w:r>
      <w:r w:rsidRPr="00F97388">
        <w:rPr>
          <w:sz w:val="24"/>
          <w:szCs w:val="24"/>
        </w:rPr>
        <w:t>документ как основная форма письменной коммуникации в процессе управления</w:t>
      </w:r>
      <w:r>
        <w:rPr>
          <w:sz w:val="24"/>
          <w:szCs w:val="24"/>
        </w:rPr>
        <w:t>;</w:t>
      </w:r>
    </w:p>
    <w:p w:rsidR="0010481C" w:rsidRPr="00F97388" w:rsidRDefault="0010481C" w:rsidP="0010481C">
      <w:pPr>
        <w:ind w:firstLine="720"/>
        <w:jc w:val="both"/>
        <w:rPr>
          <w:bCs/>
          <w:color w:val="000000"/>
          <w:spacing w:val="3"/>
          <w:sz w:val="24"/>
          <w:szCs w:val="24"/>
        </w:rPr>
      </w:pPr>
      <w:r w:rsidRPr="00F97388">
        <w:rPr>
          <w:sz w:val="24"/>
          <w:szCs w:val="24"/>
        </w:rPr>
        <w:t>- деловые переговоры, беседы и совещания</w:t>
      </w:r>
      <w:r>
        <w:rPr>
          <w:sz w:val="24"/>
          <w:szCs w:val="24"/>
        </w:rPr>
        <w:t>;</w:t>
      </w:r>
    </w:p>
    <w:p w:rsidR="0010481C" w:rsidRPr="00B2383E" w:rsidRDefault="0010481C" w:rsidP="0010481C">
      <w:pPr>
        <w:ind w:firstLine="720"/>
        <w:jc w:val="both"/>
        <w:rPr>
          <w:sz w:val="24"/>
          <w:szCs w:val="24"/>
        </w:rPr>
      </w:pPr>
      <w:r w:rsidRPr="00B2383E">
        <w:rPr>
          <w:bCs/>
          <w:color w:val="000000"/>
          <w:spacing w:val="3"/>
          <w:sz w:val="24"/>
          <w:szCs w:val="24"/>
        </w:rPr>
        <w:t xml:space="preserve">- </w:t>
      </w:r>
      <w:r w:rsidRPr="00B2383E">
        <w:rPr>
          <w:sz w:val="24"/>
          <w:szCs w:val="24"/>
        </w:rPr>
        <w:t>деловые коммуникации и их роль в управлении организаций;</w:t>
      </w:r>
    </w:p>
    <w:p w:rsidR="0010481C" w:rsidRPr="00B2383E" w:rsidRDefault="0010481C" w:rsidP="0010481C">
      <w:pPr>
        <w:ind w:firstLine="720"/>
        <w:jc w:val="both"/>
        <w:rPr>
          <w:sz w:val="24"/>
          <w:szCs w:val="24"/>
        </w:rPr>
      </w:pPr>
      <w:r w:rsidRPr="00B2383E">
        <w:rPr>
          <w:sz w:val="24"/>
          <w:szCs w:val="24"/>
        </w:rPr>
        <w:t>- документ как основная форма письменной коммуникации в процессе управления;</w:t>
      </w:r>
    </w:p>
    <w:p w:rsidR="0010481C" w:rsidRPr="00B2383E" w:rsidRDefault="0010481C" w:rsidP="0010481C">
      <w:pPr>
        <w:ind w:firstLine="720"/>
        <w:jc w:val="both"/>
        <w:rPr>
          <w:sz w:val="24"/>
          <w:szCs w:val="24"/>
        </w:rPr>
      </w:pPr>
      <w:r w:rsidRPr="00B2383E">
        <w:rPr>
          <w:sz w:val="24"/>
          <w:szCs w:val="24"/>
        </w:rPr>
        <w:t>- деловые переговоры, беседы и совещания;</w:t>
      </w:r>
    </w:p>
    <w:p w:rsidR="0010481C" w:rsidRDefault="0010481C" w:rsidP="0010481C">
      <w:pPr>
        <w:ind w:firstLine="720"/>
        <w:jc w:val="both"/>
        <w:rPr>
          <w:sz w:val="24"/>
          <w:szCs w:val="24"/>
        </w:rPr>
      </w:pPr>
      <w:r w:rsidRPr="00B2383E">
        <w:rPr>
          <w:sz w:val="24"/>
          <w:szCs w:val="24"/>
        </w:rPr>
        <w:t>- особенности публичной коммуникации;</w:t>
      </w:r>
    </w:p>
    <w:p w:rsidR="0010481C" w:rsidRPr="00F97388" w:rsidRDefault="0010481C" w:rsidP="001048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F97388">
        <w:rPr>
          <w:sz w:val="24"/>
          <w:szCs w:val="24"/>
        </w:rPr>
        <w:t>онятие и виды презентаций</w:t>
      </w:r>
    </w:p>
    <w:p w:rsidR="0010481C" w:rsidRPr="00B2383E" w:rsidRDefault="0010481C" w:rsidP="0010481C">
      <w:pPr>
        <w:ind w:firstLine="720"/>
        <w:jc w:val="both"/>
        <w:rPr>
          <w:sz w:val="24"/>
          <w:szCs w:val="24"/>
        </w:rPr>
      </w:pPr>
      <w:r w:rsidRPr="00B2383E">
        <w:rPr>
          <w:sz w:val="24"/>
          <w:szCs w:val="24"/>
        </w:rPr>
        <w:t>- культуру деловых коммуникаций</w:t>
      </w:r>
      <w:r>
        <w:rPr>
          <w:sz w:val="24"/>
          <w:szCs w:val="24"/>
        </w:rPr>
        <w:t>;</w:t>
      </w:r>
    </w:p>
    <w:p w:rsidR="0010481C" w:rsidRPr="00B2383E" w:rsidRDefault="0010481C" w:rsidP="0010481C">
      <w:pPr>
        <w:ind w:firstLine="720"/>
        <w:jc w:val="both"/>
        <w:rPr>
          <w:sz w:val="24"/>
          <w:szCs w:val="24"/>
        </w:rPr>
      </w:pPr>
      <w:r w:rsidRPr="00B2383E">
        <w:rPr>
          <w:sz w:val="24"/>
          <w:szCs w:val="24"/>
        </w:rPr>
        <w:lastRenderedPageBreak/>
        <w:t>- этикет и культура в сфере деловых коммуникаций</w:t>
      </w:r>
    </w:p>
    <w:p w:rsidR="0010481C" w:rsidRDefault="0010481C" w:rsidP="0010481C">
      <w:pPr>
        <w:pStyle w:val="a3"/>
        <w:ind w:right="-2" w:firstLine="709"/>
        <w:jc w:val="both"/>
        <w:rPr>
          <w:spacing w:val="-5"/>
        </w:rPr>
      </w:pPr>
    </w:p>
    <w:p w:rsidR="0010481C" w:rsidRPr="00F257B9" w:rsidRDefault="0010481C" w:rsidP="0010481C">
      <w:pPr>
        <w:pStyle w:val="a3"/>
        <w:ind w:right="-2" w:firstLine="709"/>
        <w:jc w:val="both"/>
      </w:pPr>
      <w:r w:rsidRPr="00F257B9">
        <w:rPr>
          <w:spacing w:val="-5"/>
        </w:rPr>
        <w:t xml:space="preserve">Содержание </w:t>
      </w:r>
      <w:r w:rsidRPr="00F257B9">
        <w:rPr>
          <w:spacing w:val="-6"/>
        </w:rPr>
        <w:t xml:space="preserve">дисциплины </w:t>
      </w:r>
      <w:r w:rsidRPr="00F257B9">
        <w:rPr>
          <w:spacing w:val="-5"/>
        </w:rPr>
        <w:t xml:space="preserve">должно быть </w:t>
      </w:r>
      <w:r w:rsidRPr="00F257B9">
        <w:rPr>
          <w:spacing w:val="-6"/>
        </w:rPr>
        <w:t xml:space="preserve">ориентировано </w:t>
      </w:r>
      <w:r w:rsidRPr="00F257B9">
        <w:rPr>
          <w:spacing w:val="-3"/>
        </w:rPr>
        <w:t xml:space="preserve">на </w:t>
      </w:r>
      <w:r w:rsidRPr="00F257B9">
        <w:rPr>
          <w:spacing w:val="-6"/>
        </w:rPr>
        <w:t>подготовку студентов</w:t>
      </w:r>
      <w:r w:rsidRPr="00F257B9">
        <w:rPr>
          <w:spacing w:val="-4"/>
        </w:rPr>
        <w:t xml:space="preserve"> </w:t>
      </w:r>
      <w:r w:rsidRPr="00F257B9">
        <w:t>к</w:t>
      </w:r>
      <w:r w:rsidRPr="00F257B9">
        <w:rPr>
          <w:w w:val="99"/>
        </w:rPr>
        <w:t xml:space="preserve"> </w:t>
      </w:r>
      <w:r w:rsidRPr="00F257B9">
        <w:rPr>
          <w:spacing w:val="-5"/>
        </w:rPr>
        <w:t>осво</w:t>
      </w:r>
      <w:r w:rsidRPr="00F257B9">
        <w:rPr>
          <w:spacing w:val="-5"/>
        </w:rPr>
        <w:t>е</w:t>
      </w:r>
      <w:r w:rsidRPr="00F257B9">
        <w:rPr>
          <w:spacing w:val="-5"/>
        </w:rPr>
        <w:t xml:space="preserve">нию </w:t>
      </w:r>
      <w:r w:rsidRPr="00F257B9">
        <w:rPr>
          <w:spacing w:val="-6"/>
        </w:rPr>
        <w:t xml:space="preserve">профессиональных </w:t>
      </w:r>
      <w:r w:rsidRPr="00F257B9">
        <w:rPr>
          <w:spacing w:val="-5"/>
        </w:rPr>
        <w:t xml:space="preserve">модулей ОПОП </w:t>
      </w:r>
      <w:r w:rsidRPr="00F257B9">
        <w:rPr>
          <w:spacing w:val="-3"/>
        </w:rPr>
        <w:t xml:space="preserve">по </w:t>
      </w:r>
      <w:r w:rsidRPr="00F257B9">
        <w:rPr>
          <w:spacing w:val="-6"/>
        </w:rPr>
        <w:t xml:space="preserve">специальности </w:t>
      </w:r>
      <w:r>
        <w:t>4</w:t>
      </w:r>
      <w:r w:rsidRPr="00B2383E">
        <w:t>4.02.0</w:t>
      </w:r>
      <w:r>
        <w:t>1</w:t>
      </w:r>
      <w:r w:rsidRPr="00B2383E">
        <w:t xml:space="preserve"> «</w:t>
      </w:r>
      <w:r>
        <w:t>Дошкольное образование</w:t>
      </w:r>
      <w:r w:rsidRPr="00B2383E">
        <w:t>»</w:t>
      </w:r>
      <w:r w:rsidRPr="00F257B9">
        <w:rPr>
          <w:spacing w:val="-6"/>
        </w:rPr>
        <w:t xml:space="preserve"> </w:t>
      </w:r>
      <w:r w:rsidRPr="00F257B9">
        <w:t xml:space="preserve">и </w:t>
      </w:r>
      <w:r w:rsidRPr="00F257B9">
        <w:rPr>
          <w:spacing w:val="-6"/>
        </w:rPr>
        <w:t>овладению профессиональными компетенциями (ПК):</w:t>
      </w:r>
    </w:p>
    <w:p w:rsidR="0010481C" w:rsidRPr="006669AC" w:rsidRDefault="0010481C" w:rsidP="0010481C">
      <w:pPr>
        <w:ind w:firstLine="720"/>
        <w:jc w:val="both"/>
        <w:rPr>
          <w:sz w:val="24"/>
          <w:szCs w:val="24"/>
        </w:rPr>
      </w:pPr>
      <w:r w:rsidRPr="006669AC">
        <w:rPr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10481C" w:rsidRPr="006669AC" w:rsidRDefault="0010481C" w:rsidP="0010481C">
      <w:pPr>
        <w:ind w:firstLine="720"/>
        <w:jc w:val="both"/>
        <w:rPr>
          <w:sz w:val="24"/>
          <w:szCs w:val="24"/>
        </w:rPr>
      </w:pPr>
      <w:r w:rsidRPr="006669AC">
        <w:rPr>
          <w:sz w:val="24"/>
          <w:szCs w:val="24"/>
        </w:rPr>
        <w:t xml:space="preserve">ПК 2.4. Организовывать общение детей. </w:t>
      </w:r>
    </w:p>
    <w:p w:rsidR="0010481C" w:rsidRDefault="0010481C" w:rsidP="0010481C">
      <w:pPr>
        <w:ind w:firstLine="720"/>
        <w:jc w:val="both"/>
        <w:rPr>
          <w:sz w:val="24"/>
          <w:szCs w:val="24"/>
        </w:rPr>
      </w:pPr>
      <w:r w:rsidRPr="006669AC">
        <w:rPr>
          <w:sz w:val="24"/>
          <w:szCs w:val="24"/>
        </w:rPr>
        <w:t>ПК 2.7. Анализировать процесс и результаты организации различных видов деятел</w:t>
      </w:r>
      <w:r w:rsidRPr="006669AC">
        <w:rPr>
          <w:sz w:val="24"/>
          <w:szCs w:val="24"/>
        </w:rPr>
        <w:t>ь</w:t>
      </w:r>
      <w:r w:rsidRPr="006669AC">
        <w:rPr>
          <w:sz w:val="24"/>
          <w:szCs w:val="24"/>
        </w:rPr>
        <w:t>ности и общения детей.</w:t>
      </w:r>
    </w:p>
    <w:p w:rsidR="0010481C" w:rsidRPr="006669AC" w:rsidRDefault="0010481C" w:rsidP="0010481C">
      <w:pPr>
        <w:ind w:firstLine="720"/>
        <w:jc w:val="both"/>
        <w:rPr>
          <w:sz w:val="24"/>
          <w:szCs w:val="24"/>
        </w:rPr>
      </w:pPr>
      <w:r w:rsidRPr="006669AC">
        <w:rPr>
          <w:sz w:val="24"/>
          <w:szCs w:val="24"/>
        </w:rPr>
        <w:t>ПК 3.3. Осуществлять педагогический контроль, оценивать процесс и результаты обучения дошкольников</w:t>
      </w:r>
    </w:p>
    <w:p w:rsidR="0010481C" w:rsidRPr="00F257B9" w:rsidRDefault="0010481C" w:rsidP="0010481C">
      <w:pPr>
        <w:pStyle w:val="a3"/>
        <w:ind w:firstLine="720"/>
        <w:jc w:val="both"/>
      </w:pPr>
      <w:r w:rsidRPr="00F257B9">
        <w:t>В процессе освоения дисциплины у студентов должны формировать общие</w:t>
      </w:r>
      <w:r w:rsidRPr="00F257B9">
        <w:rPr>
          <w:spacing w:val="38"/>
        </w:rPr>
        <w:t xml:space="preserve"> </w:t>
      </w:r>
      <w:r w:rsidRPr="00F257B9">
        <w:t>комп</w:t>
      </w:r>
      <w:r w:rsidRPr="00F257B9">
        <w:t>е</w:t>
      </w:r>
      <w:r w:rsidRPr="00F257B9">
        <w:t>тенции (ОК):</w:t>
      </w:r>
    </w:p>
    <w:p w:rsidR="0010481C" w:rsidRPr="006669AC" w:rsidRDefault="0010481C" w:rsidP="0010481C">
      <w:pPr>
        <w:ind w:firstLine="720"/>
        <w:jc w:val="both"/>
        <w:rPr>
          <w:sz w:val="24"/>
          <w:szCs w:val="24"/>
        </w:rPr>
      </w:pPr>
      <w:r w:rsidRPr="006669AC">
        <w:rPr>
          <w:sz w:val="24"/>
          <w:szCs w:val="24"/>
        </w:rPr>
        <w:t>ОК 1. Понимать сущность и социальную значимость своей будущей профессии, пр</w:t>
      </w:r>
      <w:r w:rsidRPr="006669AC">
        <w:rPr>
          <w:sz w:val="24"/>
          <w:szCs w:val="24"/>
        </w:rPr>
        <w:t>о</w:t>
      </w:r>
      <w:r w:rsidRPr="006669AC">
        <w:rPr>
          <w:sz w:val="24"/>
          <w:szCs w:val="24"/>
        </w:rPr>
        <w:t>являть к ней устойчивый интерес.</w:t>
      </w:r>
    </w:p>
    <w:p w:rsidR="0010481C" w:rsidRPr="006669AC" w:rsidRDefault="0010481C" w:rsidP="0010481C">
      <w:pPr>
        <w:ind w:firstLine="720"/>
        <w:jc w:val="both"/>
        <w:rPr>
          <w:sz w:val="24"/>
          <w:szCs w:val="24"/>
        </w:rPr>
      </w:pPr>
      <w:r w:rsidRPr="006669AC">
        <w:rPr>
          <w:sz w:val="24"/>
          <w:szCs w:val="24"/>
        </w:rPr>
        <w:t>ОК 2. Организовывать собственную деятельность, определять методы решения пр</w:t>
      </w:r>
      <w:r w:rsidRPr="006669AC">
        <w:rPr>
          <w:sz w:val="24"/>
          <w:szCs w:val="24"/>
        </w:rPr>
        <w:t>о</w:t>
      </w:r>
      <w:r w:rsidRPr="006669AC">
        <w:rPr>
          <w:sz w:val="24"/>
          <w:szCs w:val="24"/>
        </w:rPr>
        <w:t>фессиональных задач, оценивать их эффективность и качество.</w:t>
      </w:r>
    </w:p>
    <w:p w:rsidR="0010481C" w:rsidRPr="006669AC" w:rsidRDefault="0010481C" w:rsidP="0010481C">
      <w:pPr>
        <w:ind w:firstLine="720"/>
        <w:jc w:val="both"/>
        <w:rPr>
          <w:sz w:val="24"/>
          <w:szCs w:val="24"/>
        </w:rPr>
      </w:pPr>
      <w:r w:rsidRPr="006669AC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10481C" w:rsidRPr="006669AC" w:rsidRDefault="0010481C" w:rsidP="0010481C">
      <w:pPr>
        <w:ind w:firstLine="720"/>
        <w:jc w:val="both"/>
        <w:rPr>
          <w:sz w:val="24"/>
          <w:szCs w:val="24"/>
        </w:rPr>
      </w:pPr>
      <w:r w:rsidRPr="006669AC">
        <w:rPr>
          <w:sz w:val="24"/>
          <w:szCs w:val="24"/>
        </w:rPr>
        <w:t>ОК 4. Осуществлять поиск, анализ и оценку информации, необходимой для постано</w:t>
      </w:r>
      <w:r w:rsidRPr="006669AC">
        <w:rPr>
          <w:sz w:val="24"/>
          <w:szCs w:val="24"/>
        </w:rPr>
        <w:t>в</w:t>
      </w:r>
      <w:r w:rsidRPr="006669AC">
        <w:rPr>
          <w:sz w:val="24"/>
          <w:szCs w:val="24"/>
        </w:rPr>
        <w:t>ки и решения профессиональных задач, профессионального и личностного развития.</w:t>
      </w:r>
    </w:p>
    <w:p w:rsidR="0010481C" w:rsidRDefault="0010481C" w:rsidP="0010481C">
      <w:pPr>
        <w:ind w:firstLine="720"/>
        <w:jc w:val="both"/>
        <w:rPr>
          <w:sz w:val="24"/>
          <w:szCs w:val="24"/>
        </w:rPr>
      </w:pPr>
      <w:r w:rsidRPr="006669AC">
        <w:rPr>
          <w:sz w:val="24"/>
          <w:szCs w:val="24"/>
        </w:rPr>
        <w:t>ОК 5. Использовать информационно-коммуникационные технологии для совершенс</w:t>
      </w:r>
      <w:r w:rsidRPr="006669AC">
        <w:rPr>
          <w:sz w:val="24"/>
          <w:szCs w:val="24"/>
        </w:rPr>
        <w:t>т</w:t>
      </w:r>
      <w:r w:rsidRPr="006669AC">
        <w:rPr>
          <w:sz w:val="24"/>
          <w:szCs w:val="24"/>
        </w:rPr>
        <w:t>вования профессиональной деятельности.</w:t>
      </w:r>
    </w:p>
    <w:p w:rsidR="00992D49" w:rsidRPr="00103E9F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6. Работать в коллективе и команде, взаимодействовать с руководством, коллег</w:t>
      </w:r>
      <w:r w:rsidRPr="00103E9F">
        <w:rPr>
          <w:sz w:val="24"/>
          <w:szCs w:val="24"/>
        </w:rPr>
        <w:t>а</w:t>
      </w:r>
      <w:r w:rsidRPr="00103E9F">
        <w:rPr>
          <w:sz w:val="24"/>
          <w:szCs w:val="24"/>
        </w:rPr>
        <w:t xml:space="preserve">ми и социальными партнерами. </w:t>
      </w:r>
    </w:p>
    <w:p w:rsidR="00992D49" w:rsidRPr="00103E9F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го процесса. </w:t>
      </w:r>
    </w:p>
    <w:p w:rsidR="00992D49" w:rsidRPr="00103E9F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92D49" w:rsidRPr="00103E9F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9. Осуществлять профессиональную деятельность в условиях обновления ее ц</w:t>
      </w:r>
      <w:r w:rsidRPr="00103E9F">
        <w:rPr>
          <w:sz w:val="24"/>
          <w:szCs w:val="24"/>
        </w:rPr>
        <w:t>е</w:t>
      </w:r>
      <w:r w:rsidRPr="00103E9F">
        <w:rPr>
          <w:sz w:val="24"/>
          <w:szCs w:val="24"/>
        </w:rPr>
        <w:t xml:space="preserve">лей, содержания, смены технологий. </w:t>
      </w:r>
    </w:p>
    <w:p w:rsidR="00992D49" w:rsidRPr="00103E9F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10. Осуществлять профилактику травматизма, обеспечивать охрану жизни и зд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ровья детей. </w:t>
      </w:r>
    </w:p>
    <w:p w:rsidR="00992D49" w:rsidRPr="00103E9F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103E9F">
        <w:rPr>
          <w:sz w:val="24"/>
          <w:szCs w:val="24"/>
        </w:rPr>
        <w:t>ОК 11. Строить профессиональную деятельность с соблюдением регулирующих ее правовых норм</w:t>
      </w: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учебной дисциплины:</w:t>
      </w: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 xml:space="preserve">- максимальной </w:t>
      </w:r>
      <w:r>
        <w:rPr>
          <w:sz w:val="24"/>
          <w:szCs w:val="24"/>
        </w:rPr>
        <w:t>учебной нагруз</w:t>
      </w:r>
      <w:r w:rsidR="00845442">
        <w:rPr>
          <w:sz w:val="24"/>
          <w:szCs w:val="24"/>
        </w:rPr>
        <w:t xml:space="preserve">ки </w:t>
      </w:r>
      <w:proofErr w:type="gramStart"/>
      <w:r w:rsidR="00845442">
        <w:rPr>
          <w:sz w:val="24"/>
          <w:szCs w:val="24"/>
        </w:rPr>
        <w:t>обучающегося</w:t>
      </w:r>
      <w:proofErr w:type="gramEnd"/>
      <w:r w:rsidR="00845442">
        <w:rPr>
          <w:sz w:val="24"/>
          <w:szCs w:val="24"/>
        </w:rPr>
        <w:t xml:space="preserve"> 96 часов</w:t>
      </w:r>
      <w:r w:rsidRPr="00462356">
        <w:rPr>
          <w:sz w:val="24"/>
          <w:szCs w:val="24"/>
        </w:rPr>
        <w:t>, в том числе:</w:t>
      </w: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обязательной аудиторной учеб</w:t>
      </w:r>
      <w:r w:rsidR="00845442">
        <w:rPr>
          <w:sz w:val="24"/>
          <w:szCs w:val="24"/>
        </w:rPr>
        <w:t>ной нагрузки обучающегося 64 часа</w:t>
      </w:r>
      <w:r w:rsidRPr="00462356">
        <w:rPr>
          <w:sz w:val="24"/>
          <w:szCs w:val="24"/>
        </w:rPr>
        <w:t>;</w:t>
      </w: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самост</w:t>
      </w:r>
      <w:r>
        <w:rPr>
          <w:sz w:val="24"/>
          <w:szCs w:val="24"/>
        </w:rPr>
        <w:t>о</w:t>
      </w:r>
      <w:r w:rsidR="00845442">
        <w:rPr>
          <w:sz w:val="24"/>
          <w:szCs w:val="24"/>
        </w:rPr>
        <w:t>ятельной работы обучающегося 32</w:t>
      </w:r>
      <w:r w:rsidRPr="00462356">
        <w:rPr>
          <w:sz w:val="24"/>
          <w:szCs w:val="24"/>
        </w:rPr>
        <w:t xml:space="preserve"> часа.</w:t>
      </w: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62356">
        <w:rPr>
          <w:b/>
          <w:sz w:val="24"/>
          <w:szCs w:val="24"/>
        </w:rPr>
        <w:t xml:space="preserve">СТРУКТУРА И </w:t>
      </w:r>
      <w:r w:rsidRPr="00462356">
        <w:rPr>
          <w:b/>
          <w:caps/>
          <w:sz w:val="24"/>
          <w:szCs w:val="24"/>
        </w:rPr>
        <w:t>примерное</w:t>
      </w:r>
      <w:r w:rsidRPr="00462356">
        <w:rPr>
          <w:b/>
          <w:sz w:val="24"/>
          <w:szCs w:val="24"/>
        </w:rPr>
        <w:t xml:space="preserve"> СОДЕРЖАНИЕ УЧЕБНОЙ ДИСЦИПЛИНЫ</w:t>
      </w: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462356">
        <w:rPr>
          <w:b/>
          <w:sz w:val="24"/>
          <w:szCs w:val="24"/>
        </w:rPr>
        <w:t>Объем учебной дисциплины и виды учебной работы</w:t>
      </w:r>
    </w:p>
    <w:p w:rsidR="00992D49" w:rsidRPr="00462356" w:rsidRDefault="00992D49" w:rsidP="0099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6"/>
      </w:tblGrid>
      <w:tr w:rsidR="00992D49" w:rsidRPr="00462356" w:rsidTr="002B4F03">
        <w:trPr>
          <w:trHeight w:val="460"/>
        </w:trPr>
        <w:tc>
          <w:tcPr>
            <w:tcW w:w="7479" w:type="dxa"/>
          </w:tcPr>
          <w:p w:rsidR="00992D49" w:rsidRPr="00462356" w:rsidRDefault="00992D49" w:rsidP="002B4F03">
            <w:pPr>
              <w:jc w:val="center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26" w:type="dxa"/>
          </w:tcPr>
          <w:p w:rsidR="00992D49" w:rsidRPr="00462356" w:rsidRDefault="00992D49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92D49" w:rsidRPr="00462356" w:rsidTr="002B4F03">
        <w:trPr>
          <w:trHeight w:val="285"/>
        </w:trPr>
        <w:tc>
          <w:tcPr>
            <w:tcW w:w="7479" w:type="dxa"/>
          </w:tcPr>
          <w:p w:rsidR="00992D49" w:rsidRPr="00462356" w:rsidRDefault="00992D49" w:rsidP="002B4F03">
            <w:pPr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26" w:type="dxa"/>
          </w:tcPr>
          <w:p w:rsidR="00992D49" w:rsidRPr="00462356" w:rsidRDefault="00845442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96</w:t>
            </w:r>
          </w:p>
        </w:tc>
      </w:tr>
      <w:tr w:rsidR="00992D49" w:rsidRPr="00462356" w:rsidTr="002B4F03">
        <w:tc>
          <w:tcPr>
            <w:tcW w:w="7479" w:type="dxa"/>
          </w:tcPr>
          <w:p w:rsidR="00992D49" w:rsidRPr="00462356" w:rsidRDefault="00992D49" w:rsidP="002B4F03">
            <w:pPr>
              <w:jc w:val="both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</w:tcPr>
          <w:p w:rsidR="00992D49" w:rsidRPr="00462356" w:rsidRDefault="00845442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64</w:t>
            </w:r>
          </w:p>
        </w:tc>
      </w:tr>
      <w:tr w:rsidR="00992D49" w:rsidRPr="00462356" w:rsidTr="002B4F03">
        <w:tc>
          <w:tcPr>
            <w:tcW w:w="7479" w:type="dxa"/>
          </w:tcPr>
          <w:p w:rsidR="00992D49" w:rsidRPr="00462356" w:rsidRDefault="00992D49" w:rsidP="002B4F03">
            <w:pPr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6" w:type="dxa"/>
          </w:tcPr>
          <w:p w:rsidR="00992D49" w:rsidRPr="00462356" w:rsidRDefault="00992D49" w:rsidP="002B4F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92D49" w:rsidRPr="00462356" w:rsidTr="002B4F03">
        <w:tc>
          <w:tcPr>
            <w:tcW w:w="7479" w:type="dxa"/>
          </w:tcPr>
          <w:p w:rsidR="00992D49" w:rsidRPr="00462356" w:rsidRDefault="00992D49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26" w:type="dxa"/>
          </w:tcPr>
          <w:p w:rsidR="00992D49" w:rsidRPr="00462356" w:rsidRDefault="00992D49" w:rsidP="002B4F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92D49" w:rsidRPr="00462356" w:rsidTr="002B4F03">
        <w:tc>
          <w:tcPr>
            <w:tcW w:w="7479" w:type="dxa"/>
          </w:tcPr>
          <w:p w:rsidR="00992D49" w:rsidRPr="00462356" w:rsidRDefault="00992D49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2226" w:type="dxa"/>
          </w:tcPr>
          <w:p w:rsidR="00992D49" w:rsidRPr="00462356" w:rsidRDefault="00992D49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992D49" w:rsidRPr="00462356" w:rsidTr="002B4F03">
        <w:tc>
          <w:tcPr>
            <w:tcW w:w="7479" w:type="dxa"/>
          </w:tcPr>
          <w:p w:rsidR="00992D49" w:rsidRPr="00462356" w:rsidRDefault="00992D49" w:rsidP="002B4F03">
            <w:pPr>
              <w:jc w:val="both"/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26" w:type="dxa"/>
          </w:tcPr>
          <w:p w:rsidR="00992D49" w:rsidRPr="00462356" w:rsidRDefault="00845442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32</w:t>
            </w:r>
          </w:p>
        </w:tc>
      </w:tr>
      <w:tr w:rsidR="00992D49" w:rsidRPr="00462356" w:rsidTr="002B4F03">
        <w:tc>
          <w:tcPr>
            <w:tcW w:w="9705" w:type="dxa"/>
            <w:gridSpan w:val="2"/>
          </w:tcPr>
          <w:p w:rsidR="00992D49" w:rsidRPr="00462356" w:rsidRDefault="00992D49" w:rsidP="000041EE">
            <w:pPr>
              <w:rPr>
                <w:i/>
                <w:iCs/>
                <w:sz w:val="24"/>
                <w:szCs w:val="24"/>
              </w:rPr>
            </w:pPr>
            <w:r w:rsidRPr="00462356">
              <w:rPr>
                <w:i/>
                <w:iCs/>
                <w:sz w:val="24"/>
                <w:szCs w:val="24"/>
              </w:rPr>
              <w:t xml:space="preserve">Итоговая аттестация в форме            </w:t>
            </w:r>
            <w:r>
              <w:rPr>
                <w:i/>
                <w:iCs/>
                <w:sz w:val="24"/>
                <w:szCs w:val="24"/>
              </w:rPr>
              <w:t xml:space="preserve">                                      </w:t>
            </w:r>
            <w:r w:rsidR="000041EE">
              <w:rPr>
                <w:i/>
                <w:iCs/>
                <w:sz w:val="24"/>
                <w:szCs w:val="24"/>
              </w:rPr>
              <w:t xml:space="preserve">                             </w:t>
            </w:r>
            <w:r w:rsidRPr="00462356">
              <w:rPr>
                <w:i/>
                <w:iCs/>
                <w:sz w:val="24"/>
                <w:szCs w:val="24"/>
              </w:rPr>
              <w:t xml:space="preserve"> </w:t>
            </w:r>
            <w:r w:rsidR="000041EE">
              <w:rPr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992D49" w:rsidRPr="00462356" w:rsidRDefault="00992D49" w:rsidP="00992D49">
      <w:pPr>
        <w:ind w:firstLine="709"/>
        <w:jc w:val="both"/>
        <w:rPr>
          <w:sz w:val="24"/>
          <w:szCs w:val="24"/>
        </w:rPr>
      </w:pPr>
    </w:p>
    <w:p w:rsidR="00992D49" w:rsidRDefault="00992D49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Составил преподаватель                                                                                  </w:t>
      </w:r>
      <w:r w:rsidR="000041EE">
        <w:rPr>
          <w:sz w:val="24"/>
          <w:szCs w:val="24"/>
        </w:rPr>
        <w:t>Еременко А.Ю.</w:t>
      </w:r>
    </w:p>
    <w:p w:rsidR="00992D49" w:rsidRDefault="00992D49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92D49" w:rsidRDefault="00992D49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Pr="006B34DD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6B34DD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0041EE" w:rsidRDefault="000041EE" w:rsidP="000041EE">
      <w:pPr>
        <w:ind w:firstLine="709"/>
        <w:jc w:val="center"/>
        <w:rPr>
          <w:b/>
          <w:sz w:val="24"/>
          <w:szCs w:val="24"/>
        </w:rPr>
      </w:pPr>
    </w:p>
    <w:p w:rsidR="000041EE" w:rsidRPr="00462356" w:rsidRDefault="000041EE" w:rsidP="000041E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ЕН.01 «Математика</w:t>
      </w:r>
      <w:r w:rsidRPr="00462356">
        <w:rPr>
          <w:b/>
          <w:sz w:val="24"/>
          <w:szCs w:val="24"/>
        </w:rPr>
        <w:t>»</w:t>
      </w:r>
    </w:p>
    <w:p w:rsidR="000041EE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1.1. Область применения программы</w:t>
      </w: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 xml:space="preserve">ной образовательной </w:t>
      </w:r>
      <w:proofErr w:type="gramStart"/>
      <w:r w:rsidRPr="00462356">
        <w:rPr>
          <w:sz w:val="24"/>
          <w:szCs w:val="24"/>
        </w:rPr>
        <w:t>программы</w:t>
      </w:r>
      <w:proofErr w:type="gramEnd"/>
      <w:r w:rsidRPr="00462356">
        <w:rPr>
          <w:sz w:val="24"/>
          <w:szCs w:val="24"/>
        </w:rPr>
        <w:t xml:space="preserve"> ЧУ ПОО «АКУСИТ» по специальности СПО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школьное образование»,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разработанной в соответствии с ФГОС СПО третьего поколения</w:t>
      </w:r>
    </w:p>
    <w:p w:rsidR="000041EE" w:rsidRPr="00462356" w:rsidRDefault="000041EE" w:rsidP="000041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>альности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«Дошкольное образование» имеет образовательная организация при нал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462356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462356">
        <w:rPr>
          <w:sz w:val="24"/>
          <w:szCs w:val="24"/>
        </w:rPr>
        <w:t xml:space="preserve"> с использ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462356">
        <w:rPr>
          <w:sz w:val="24"/>
          <w:szCs w:val="24"/>
        </w:rPr>
        <w:t>ы</w:t>
      </w:r>
      <w:r w:rsidRPr="00462356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462356">
        <w:rPr>
          <w:sz w:val="24"/>
          <w:szCs w:val="24"/>
        </w:rPr>
        <w:t>у</w:t>
      </w:r>
      <w:r w:rsidRPr="00462356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0041EE" w:rsidRPr="00462356" w:rsidRDefault="000041EE" w:rsidP="000041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составляется для очной формы обучения.</w:t>
      </w:r>
    </w:p>
    <w:p w:rsidR="000041EE" w:rsidRPr="00462356" w:rsidRDefault="000041EE" w:rsidP="000041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462356">
        <w:rPr>
          <w:b/>
          <w:sz w:val="24"/>
          <w:szCs w:val="24"/>
        </w:rPr>
        <w:t>ь</w:t>
      </w:r>
      <w:r w:rsidRPr="00462356">
        <w:rPr>
          <w:b/>
          <w:sz w:val="24"/>
          <w:szCs w:val="24"/>
        </w:rPr>
        <w:t>ной программы:</w:t>
      </w: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pacing w:val="-3"/>
          <w:sz w:val="24"/>
          <w:szCs w:val="24"/>
        </w:rPr>
        <w:t>Учебна</w:t>
      </w:r>
      <w:r>
        <w:rPr>
          <w:spacing w:val="-3"/>
          <w:sz w:val="24"/>
          <w:szCs w:val="24"/>
        </w:rPr>
        <w:t>я дисциплина «Математика</w:t>
      </w:r>
      <w:r w:rsidRPr="00462356">
        <w:rPr>
          <w:spacing w:val="-3"/>
          <w:sz w:val="24"/>
          <w:szCs w:val="24"/>
        </w:rPr>
        <w:t xml:space="preserve">» входит в </w:t>
      </w:r>
      <w:r w:rsidR="00635192">
        <w:rPr>
          <w:spacing w:val="-3"/>
          <w:sz w:val="24"/>
          <w:szCs w:val="24"/>
        </w:rPr>
        <w:t>математический и общий естественнон</w:t>
      </w:r>
      <w:r w:rsidR="00635192">
        <w:rPr>
          <w:spacing w:val="-3"/>
          <w:sz w:val="24"/>
          <w:szCs w:val="24"/>
        </w:rPr>
        <w:t>а</w:t>
      </w:r>
      <w:r w:rsidR="00635192">
        <w:rPr>
          <w:spacing w:val="-3"/>
          <w:sz w:val="24"/>
          <w:szCs w:val="24"/>
        </w:rPr>
        <w:t>учный ц</w:t>
      </w:r>
      <w:r w:rsidRPr="00462356">
        <w:rPr>
          <w:spacing w:val="-3"/>
          <w:sz w:val="24"/>
          <w:szCs w:val="24"/>
        </w:rPr>
        <w:t xml:space="preserve">икл </w:t>
      </w:r>
      <w:r w:rsidRPr="00462356">
        <w:rPr>
          <w:sz w:val="24"/>
          <w:szCs w:val="24"/>
        </w:rPr>
        <w:t xml:space="preserve">дисциплин ОПОП </w:t>
      </w:r>
      <w:r w:rsidRPr="00462356">
        <w:rPr>
          <w:color w:val="000000"/>
          <w:sz w:val="24"/>
          <w:szCs w:val="24"/>
        </w:rPr>
        <w:t xml:space="preserve">согласно ФГОС по специальности </w:t>
      </w:r>
      <w:r w:rsidRPr="00462356">
        <w:rPr>
          <w:bCs/>
          <w:sz w:val="24"/>
          <w:szCs w:val="24"/>
        </w:rPr>
        <w:t xml:space="preserve">44.02.01 </w:t>
      </w:r>
      <w:r w:rsidRPr="00462356">
        <w:rPr>
          <w:sz w:val="24"/>
          <w:szCs w:val="24"/>
        </w:rPr>
        <w:t>«Дошкольное о</w:t>
      </w:r>
      <w:r w:rsidRPr="00462356">
        <w:rPr>
          <w:sz w:val="24"/>
          <w:szCs w:val="24"/>
        </w:rPr>
        <w:t>б</w:t>
      </w:r>
      <w:r w:rsidRPr="00462356">
        <w:rPr>
          <w:sz w:val="24"/>
          <w:szCs w:val="24"/>
        </w:rPr>
        <w:t>разование».</w:t>
      </w: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462356">
        <w:rPr>
          <w:b/>
          <w:sz w:val="24"/>
          <w:szCs w:val="24"/>
        </w:rPr>
        <w:t>и</w:t>
      </w:r>
      <w:r w:rsidRPr="00462356">
        <w:rPr>
          <w:b/>
          <w:sz w:val="24"/>
          <w:szCs w:val="24"/>
        </w:rPr>
        <w:t>ны:</w:t>
      </w:r>
    </w:p>
    <w:p w:rsidR="000041EE" w:rsidRPr="001A50C5" w:rsidRDefault="000041EE" w:rsidP="000041EE">
      <w:pPr>
        <w:pStyle w:val="a3"/>
        <w:spacing w:after="0"/>
        <w:ind w:firstLine="709"/>
        <w:jc w:val="both"/>
      </w:pPr>
      <w:r w:rsidRPr="001A50C5">
        <w:rPr>
          <w:u w:val="single" w:color="000000"/>
        </w:rPr>
        <w:t>Базовая</w:t>
      </w:r>
      <w:r w:rsidRPr="001A50C5">
        <w:rPr>
          <w:spacing w:val="-4"/>
          <w:u w:val="single" w:color="000000"/>
        </w:rPr>
        <w:t xml:space="preserve"> </w:t>
      </w:r>
      <w:r w:rsidRPr="001A50C5">
        <w:rPr>
          <w:u w:val="single" w:color="000000"/>
        </w:rPr>
        <w:t>часть</w:t>
      </w:r>
    </w:p>
    <w:p w:rsidR="000041EE" w:rsidRPr="001A50C5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1A50C5">
        <w:rPr>
          <w:sz w:val="24"/>
          <w:szCs w:val="24"/>
        </w:rPr>
        <w:t xml:space="preserve">В результате освоения дисциплины обучающийся должен </w:t>
      </w:r>
      <w:r w:rsidRPr="001A50C5">
        <w:rPr>
          <w:b/>
          <w:sz w:val="24"/>
          <w:szCs w:val="24"/>
        </w:rPr>
        <w:t>уметь:</w:t>
      </w:r>
    </w:p>
    <w:p w:rsidR="001A50C5" w:rsidRPr="001A50C5" w:rsidRDefault="001A50C5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A50C5">
        <w:rPr>
          <w:sz w:val="24"/>
          <w:szCs w:val="24"/>
        </w:rPr>
        <w:t xml:space="preserve">- применять математические методы для решения профессиональных задач; </w:t>
      </w:r>
    </w:p>
    <w:p w:rsidR="001A50C5" w:rsidRPr="001A50C5" w:rsidRDefault="001A50C5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A50C5">
        <w:rPr>
          <w:sz w:val="24"/>
          <w:szCs w:val="24"/>
        </w:rPr>
        <w:t xml:space="preserve">- решать текстовые задачи; </w:t>
      </w:r>
    </w:p>
    <w:p w:rsidR="001A50C5" w:rsidRPr="001A50C5" w:rsidRDefault="001A50C5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1A50C5">
        <w:rPr>
          <w:sz w:val="24"/>
          <w:szCs w:val="24"/>
        </w:rPr>
        <w:t>- выполнять приближенные вычисления; проводить элементарную статистическую обработку информации и результатов исследований, представлять полученные данные гр</w:t>
      </w:r>
      <w:r w:rsidRPr="001A50C5">
        <w:rPr>
          <w:sz w:val="24"/>
          <w:szCs w:val="24"/>
        </w:rPr>
        <w:t>а</w:t>
      </w:r>
      <w:r w:rsidRPr="001A50C5">
        <w:rPr>
          <w:sz w:val="24"/>
          <w:szCs w:val="24"/>
        </w:rPr>
        <w:t>фически;</w:t>
      </w:r>
    </w:p>
    <w:p w:rsidR="001A50C5" w:rsidRPr="001A50C5" w:rsidRDefault="001A50C5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1A50C5" w:rsidRPr="001A50C5" w:rsidRDefault="000041EE" w:rsidP="001A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1A50C5">
        <w:rPr>
          <w:b/>
          <w:sz w:val="24"/>
          <w:szCs w:val="24"/>
        </w:rPr>
        <w:t xml:space="preserve">знать: </w:t>
      </w:r>
    </w:p>
    <w:p w:rsidR="001A50C5" w:rsidRPr="001A50C5" w:rsidRDefault="001A50C5" w:rsidP="001A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A50C5">
        <w:rPr>
          <w:b/>
          <w:sz w:val="24"/>
          <w:szCs w:val="24"/>
        </w:rPr>
        <w:t xml:space="preserve">- </w:t>
      </w:r>
      <w:r w:rsidRPr="001A50C5">
        <w:rPr>
          <w:sz w:val="24"/>
          <w:szCs w:val="24"/>
        </w:rPr>
        <w:t xml:space="preserve">понятия множества, отношения между множествами, операции над ними; </w:t>
      </w:r>
    </w:p>
    <w:p w:rsidR="001A50C5" w:rsidRPr="001A50C5" w:rsidRDefault="001A50C5" w:rsidP="001A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A50C5">
        <w:rPr>
          <w:sz w:val="24"/>
          <w:szCs w:val="24"/>
        </w:rPr>
        <w:t xml:space="preserve">- понятия величины и ее измерения; </w:t>
      </w:r>
    </w:p>
    <w:p w:rsidR="001A50C5" w:rsidRPr="001A50C5" w:rsidRDefault="001A50C5" w:rsidP="001A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A50C5">
        <w:rPr>
          <w:sz w:val="24"/>
          <w:szCs w:val="24"/>
        </w:rPr>
        <w:t xml:space="preserve">- историю создания систем единиц величины; </w:t>
      </w:r>
    </w:p>
    <w:p w:rsidR="001A50C5" w:rsidRPr="001A50C5" w:rsidRDefault="001A50C5" w:rsidP="001A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A50C5">
        <w:rPr>
          <w:sz w:val="24"/>
          <w:szCs w:val="24"/>
        </w:rPr>
        <w:t xml:space="preserve">- этапы развития понятий натурального числа и нуля; </w:t>
      </w:r>
    </w:p>
    <w:p w:rsidR="001A50C5" w:rsidRPr="001A50C5" w:rsidRDefault="001A50C5" w:rsidP="001A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A50C5">
        <w:rPr>
          <w:sz w:val="24"/>
          <w:szCs w:val="24"/>
        </w:rPr>
        <w:t>- системы счисления; понятия текстовой задачи и процесса ее решения;</w:t>
      </w:r>
    </w:p>
    <w:p w:rsidR="001A50C5" w:rsidRPr="001A50C5" w:rsidRDefault="001A50C5" w:rsidP="001A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A50C5">
        <w:rPr>
          <w:sz w:val="24"/>
          <w:szCs w:val="24"/>
        </w:rPr>
        <w:t xml:space="preserve">- историю развития геометрии; </w:t>
      </w:r>
    </w:p>
    <w:p w:rsidR="001A50C5" w:rsidRPr="001A50C5" w:rsidRDefault="001A50C5" w:rsidP="001A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A50C5">
        <w:rPr>
          <w:sz w:val="24"/>
          <w:szCs w:val="24"/>
        </w:rPr>
        <w:t xml:space="preserve">- основные свойства геометрических фигур на плоскости и в пространстве; </w:t>
      </w:r>
    </w:p>
    <w:p w:rsidR="001A50C5" w:rsidRPr="001A50C5" w:rsidRDefault="001A50C5" w:rsidP="001A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A50C5">
        <w:rPr>
          <w:sz w:val="24"/>
          <w:szCs w:val="24"/>
        </w:rPr>
        <w:t xml:space="preserve">- правила приближенных вычислений; </w:t>
      </w:r>
    </w:p>
    <w:p w:rsidR="001A50C5" w:rsidRPr="001A50C5" w:rsidRDefault="001A50C5" w:rsidP="001A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1A50C5">
        <w:rPr>
          <w:sz w:val="24"/>
          <w:szCs w:val="24"/>
        </w:rPr>
        <w:t>- методы математической статистики;</w:t>
      </w: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  <w:u w:val="single" w:color="000000"/>
        </w:rPr>
        <w:t>Вариативная</w:t>
      </w:r>
      <w:r w:rsidRPr="00462356">
        <w:rPr>
          <w:spacing w:val="-8"/>
          <w:sz w:val="24"/>
          <w:szCs w:val="24"/>
          <w:u w:val="single" w:color="000000"/>
        </w:rPr>
        <w:t xml:space="preserve"> </w:t>
      </w:r>
      <w:r w:rsidRPr="00462356">
        <w:rPr>
          <w:sz w:val="24"/>
          <w:szCs w:val="24"/>
          <w:u w:val="single" w:color="000000"/>
        </w:rPr>
        <w:t>часть</w:t>
      </w:r>
      <w:r w:rsidRPr="00462356">
        <w:rPr>
          <w:sz w:val="24"/>
          <w:szCs w:val="24"/>
          <w:u w:color="000000"/>
        </w:rPr>
        <w:t xml:space="preserve"> - «не предусмотрено».</w:t>
      </w:r>
    </w:p>
    <w:p w:rsidR="000041EE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0041EE" w:rsidRPr="00462356" w:rsidRDefault="000041EE" w:rsidP="000041EE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5"/>
        </w:rPr>
        <w:t xml:space="preserve">Содержание </w:t>
      </w:r>
      <w:r w:rsidRPr="00462356">
        <w:rPr>
          <w:spacing w:val="-6"/>
        </w:rPr>
        <w:t xml:space="preserve">дисциплины </w:t>
      </w:r>
      <w:r w:rsidRPr="00462356">
        <w:rPr>
          <w:spacing w:val="-5"/>
        </w:rPr>
        <w:t xml:space="preserve">должно быть </w:t>
      </w:r>
      <w:r w:rsidRPr="00462356">
        <w:rPr>
          <w:spacing w:val="-6"/>
        </w:rPr>
        <w:t xml:space="preserve">ориентировано </w:t>
      </w:r>
      <w:r w:rsidRPr="00462356">
        <w:rPr>
          <w:spacing w:val="-3"/>
        </w:rPr>
        <w:t xml:space="preserve">на </w:t>
      </w:r>
      <w:r w:rsidRPr="00462356">
        <w:rPr>
          <w:spacing w:val="-6"/>
        </w:rPr>
        <w:t>подготовку студентов</w:t>
      </w:r>
      <w:r w:rsidRPr="00462356">
        <w:rPr>
          <w:spacing w:val="-4"/>
        </w:rPr>
        <w:t xml:space="preserve"> </w:t>
      </w:r>
      <w:r w:rsidRPr="00462356">
        <w:t>к</w:t>
      </w:r>
      <w:r w:rsidRPr="00462356">
        <w:rPr>
          <w:w w:val="99"/>
        </w:rPr>
        <w:t xml:space="preserve"> </w:t>
      </w:r>
      <w:r w:rsidRPr="00462356">
        <w:rPr>
          <w:spacing w:val="-5"/>
        </w:rPr>
        <w:t>осво</w:t>
      </w:r>
      <w:r w:rsidRPr="00462356">
        <w:rPr>
          <w:spacing w:val="-5"/>
        </w:rPr>
        <w:t>е</w:t>
      </w:r>
      <w:r w:rsidRPr="00462356">
        <w:rPr>
          <w:spacing w:val="-5"/>
        </w:rPr>
        <w:t xml:space="preserve">нию </w:t>
      </w:r>
      <w:r w:rsidRPr="00462356">
        <w:rPr>
          <w:spacing w:val="-6"/>
        </w:rPr>
        <w:t xml:space="preserve">профессиональных </w:t>
      </w:r>
      <w:r w:rsidRPr="00462356">
        <w:rPr>
          <w:spacing w:val="-5"/>
        </w:rPr>
        <w:t xml:space="preserve">модулей ОПОП </w:t>
      </w:r>
      <w:r w:rsidRPr="00462356">
        <w:rPr>
          <w:spacing w:val="-3"/>
        </w:rPr>
        <w:t xml:space="preserve">по </w:t>
      </w:r>
      <w:r w:rsidRPr="00462356">
        <w:rPr>
          <w:spacing w:val="-6"/>
        </w:rPr>
        <w:t xml:space="preserve">специальности </w:t>
      </w:r>
      <w:r w:rsidRPr="00462356">
        <w:rPr>
          <w:spacing w:val="-5"/>
        </w:rPr>
        <w:t xml:space="preserve">44.02.01 </w:t>
      </w:r>
      <w:r w:rsidRPr="00462356">
        <w:t>«Дошкольное образование»</w:t>
      </w:r>
      <w:r w:rsidRPr="00462356">
        <w:rPr>
          <w:spacing w:val="-6"/>
        </w:rPr>
        <w:t xml:space="preserve"> </w:t>
      </w:r>
      <w:r w:rsidRPr="00462356">
        <w:t xml:space="preserve">и </w:t>
      </w:r>
      <w:r w:rsidRPr="00462356">
        <w:rPr>
          <w:spacing w:val="-6"/>
        </w:rPr>
        <w:t>овладению профессиональными компетенциями (ПК) (Приложение</w:t>
      </w:r>
      <w:r w:rsidRPr="00462356">
        <w:rPr>
          <w:spacing w:val="-41"/>
        </w:rPr>
        <w:t xml:space="preserve"> </w:t>
      </w:r>
      <w:r w:rsidRPr="00462356">
        <w:rPr>
          <w:spacing w:val="-6"/>
        </w:rPr>
        <w:t>1):</w:t>
      </w:r>
    </w:p>
    <w:p w:rsidR="000041EE" w:rsidRPr="00462356" w:rsidRDefault="000041EE" w:rsidP="000041EE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lastRenderedPageBreak/>
        <w:t>ПК 3.1. Определять цели и задачи, планировать занятия с детьми дошкольного возраста.</w:t>
      </w:r>
    </w:p>
    <w:p w:rsidR="000041EE" w:rsidRDefault="000041EE" w:rsidP="000041EE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3.2. Проводить занятия с детьми дошкольного возраста.</w:t>
      </w:r>
    </w:p>
    <w:p w:rsidR="000B3926" w:rsidRDefault="000B3926" w:rsidP="000041EE">
      <w:pPr>
        <w:pStyle w:val="a3"/>
        <w:spacing w:after="0"/>
        <w:ind w:firstLine="709"/>
        <w:jc w:val="both"/>
      </w:pPr>
      <w:r>
        <w:t xml:space="preserve">ПК 3.3. Осуществлять педагогический контроль, оценивать процесс и результаты обучения дошкольников. </w:t>
      </w:r>
    </w:p>
    <w:p w:rsidR="000B3926" w:rsidRPr="00462356" w:rsidRDefault="000B3926" w:rsidP="000041EE">
      <w:pPr>
        <w:pStyle w:val="a3"/>
        <w:spacing w:after="0"/>
        <w:ind w:firstLine="709"/>
        <w:jc w:val="both"/>
        <w:rPr>
          <w:spacing w:val="-6"/>
        </w:rPr>
      </w:pPr>
      <w:r>
        <w:t>ПК 3.4. Анализировать занятия.</w:t>
      </w:r>
    </w:p>
    <w:p w:rsidR="000B3926" w:rsidRDefault="000B3926" w:rsidP="000041EE">
      <w:pPr>
        <w:pStyle w:val="a3"/>
        <w:spacing w:after="0"/>
        <w:ind w:firstLine="709"/>
        <w:jc w:val="both"/>
      </w:pPr>
      <w:r>
        <w:t>ПК 5.1. Разрабатывать методические материалы на основе примерных с учетом ос</w:t>
      </w:r>
      <w:r>
        <w:t>о</w:t>
      </w:r>
      <w:r>
        <w:t>бенностей возраста, группы и отдельных воспитанников.</w:t>
      </w:r>
    </w:p>
    <w:p w:rsidR="00772FE4" w:rsidRDefault="00772FE4" w:rsidP="00772FE4">
      <w:pPr>
        <w:pStyle w:val="a3"/>
        <w:spacing w:after="0"/>
        <w:ind w:firstLine="709"/>
        <w:jc w:val="both"/>
      </w:pPr>
      <w:r>
        <w:t>ПК 5.2. Создавать в группе предметно-развивающую среду.</w:t>
      </w:r>
    </w:p>
    <w:p w:rsidR="00772FE4" w:rsidRDefault="00772FE4" w:rsidP="000041EE">
      <w:pPr>
        <w:pStyle w:val="a3"/>
        <w:spacing w:after="0"/>
        <w:ind w:firstLine="709"/>
        <w:jc w:val="both"/>
      </w:pPr>
    </w:p>
    <w:p w:rsidR="000041EE" w:rsidRPr="00462356" w:rsidRDefault="000041EE" w:rsidP="000041EE">
      <w:pPr>
        <w:pStyle w:val="a3"/>
        <w:spacing w:after="0"/>
        <w:ind w:firstLine="709"/>
        <w:jc w:val="both"/>
      </w:pPr>
      <w:r w:rsidRPr="00462356">
        <w:t>В процессе освоения дисциплины у студентов должны формировать общие</w:t>
      </w:r>
      <w:r w:rsidRPr="00462356">
        <w:rPr>
          <w:spacing w:val="38"/>
        </w:rPr>
        <w:t xml:space="preserve"> </w:t>
      </w:r>
      <w:r w:rsidRPr="00462356">
        <w:t>комп</w:t>
      </w:r>
      <w:r w:rsidRPr="00462356">
        <w:t>е</w:t>
      </w:r>
      <w:r w:rsidR="000B3926">
        <w:t>тенции (ОК)</w:t>
      </w:r>
      <w:r w:rsidRPr="00462356">
        <w:t>:</w:t>
      </w:r>
    </w:p>
    <w:p w:rsidR="000041EE" w:rsidRPr="00103E9F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03E9F">
        <w:rPr>
          <w:sz w:val="24"/>
          <w:szCs w:val="24"/>
        </w:rPr>
        <w:t>ОК 2. Организовывать собственную деятельность, определять методы решения пр</w:t>
      </w:r>
      <w:r w:rsidRPr="00103E9F">
        <w:rPr>
          <w:sz w:val="24"/>
          <w:szCs w:val="24"/>
        </w:rPr>
        <w:t>о</w:t>
      </w:r>
      <w:r w:rsidRPr="00103E9F">
        <w:rPr>
          <w:sz w:val="24"/>
          <w:szCs w:val="24"/>
        </w:rPr>
        <w:t xml:space="preserve">фессиональных задач, оценивать их эффективность и качество. </w:t>
      </w: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учебной дисциплины:</w:t>
      </w: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максимальной у</w:t>
      </w:r>
      <w:r w:rsidR="000B3926">
        <w:rPr>
          <w:sz w:val="24"/>
          <w:szCs w:val="24"/>
        </w:rPr>
        <w:t xml:space="preserve">чебной нагрузки обучающегося </w:t>
      </w:r>
      <w:r>
        <w:rPr>
          <w:sz w:val="24"/>
          <w:szCs w:val="24"/>
        </w:rPr>
        <w:t xml:space="preserve"> </w:t>
      </w:r>
      <w:r w:rsidR="000B3926">
        <w:rPr>
          <w:sz w:val="24"/>
          <w:szCs w:val="24"/>
        </w:rPr>
        <w:t>72 часа</w:t>
      </w:r>
      <w:r w:rsidRPr="00462356">
        <w:rPr>
          <w:sz w:val="24"/>
          <w:szCs w:val="24"/>
        </w:rPr>
        <w:t>, в том числе:</w:t>
      </w: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обязательной аудиторной учеб</w:t>
      </w:r>
      <w:r>
        <w:rPr>
          <w:sz w:val="24"/>
          <w:szCs w:val="24"/>
        </w:rPr>
        <w:t xml:space="preserve">ной нагрузки </w:t>
      </w:r>
      <w:proofErr w:type="gramStart"/>
      <w:r>
        <w:rPr>
          <w:sz w:val="24"/>
          <w:szCs w:val="24"/>
        </w:rPr>
        <w:t>обуча</w:t>
      </w:r>
      <w:r w:rsidR="000B3926">
        <w:rPr>
          <w:sz w:val="24"/>
          <w:szCs w:val="24"/>
        </w:rPr>
        <w:t>ющегося</w:t>
      </w:r>
      <w:proofErr w:type="gramEnd"/>
      <w:r w:rsidR="000B3926">
        <w:rPr>
          <w:sz w:val="24"/>
          <w:szCs w:val="24"/>
        </w:rPr>
        <w:t xml:space="preserve"> 48</w:t>
      </w:r>
      <w:r w:rsidRPr="00462356">
        <w:rPr>
          <w:sz w:val="24"/>
          <w:szCs w:val="24"/>
        </w:rPr>
        <w:t xml:space="preserve"> часов;</w:t>
      </w: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самосто</w:t>
      </w:r>
      <w:r w:rsidR="000B3926">
        <w:rPr>
          <w:sz w:val="24"/>
          <w:szCs w:val="24"/>
        </w:rPr>
        <w:t>ятельной работы обучающегося 24 часа</w:t>
      </w:r>
      <w:r w:rsidRPr="00462356">
        <w:rPr>
          <w:sz w:val="24"/>
          <w:szCs w:val="24"/>
        </w:rPr>
        <w:t>.</w:t>
      </w: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62356">
        <w:rPr>
          <w:b/>
          <w:sz w:val="24"/>
          <w:szCs w:val="24"/>
        </w:rPr>
        <w:t xml:space="preserve">СТРУКТУРА И </w:t>
      </w:r>
      <w:r w:rsidRPr="00462356">
        <w:rPr>
          <w:b/>
          <w:caps/>
          <w:sz w:val="24"/>
          <w:szCs w:val="24"/>
        </w:rPr>
        <w:t>примерное</w:t>
      </w:r>
      <w:r w:rsidRPr="00462356">
        <w:rPr>
          <w:b/>
          <w:sz w:val="24"/>
          <w:szCs w:val="24"/>
        </w:rPr>
        <w:t xml:space="preserve"> СОДЕРЖАНИЕ УЧЕБНОЙ ДИСЦИПЛИНЫ</w:t>
      </w: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462356">
        <w:rPr>
          <w:b/>
          <w:sz w:val="24"/>
          <w:szCs w:val="24"/>
        </w:rPr>
        <w:t>Объем учебной дисциплины и виды учебной работы</w:t>
      </w:r>
    </w:p>
    <w:p w:rsidR="000041EE" w:rsidRPr="00462356" w:rsidRDefault="000041EE" w:rsidP="0000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6"/>
      </w:tblGrid>
      <w:tr w:rsidR="000041EE" w:rsidRPr="00462356" w:rsidTr="002B4F03">
        <w:trPr>
          <w:trHeight w:val="460"/>
        </w:trPr>
        <w:tc>
          <w:tcPr>
            <w:tcW w:w="7479" w:type="dxa"/>
          </w:tcPr>
          <w:p w:rsidR="000041EE" w:rsidRPr="00462356" w:rsidRDefault="000041EE" w:rsidP="002B4F03">
            <w:pPr>
              <w:jc w:val="center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26" w:type="dxa"/>
          </w:tcPr>
          <w:p w:rsidR="000041EE" w:rsidRPr="00462356" w:rsidRDefault="000041EE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041EE" w:rsidRPr="00462356" w:rsidTr="002B4F03">
        <w:trPr>
          <w:trHeight w:val="285"/>
        </w:trPr>
        <w:tc>
          <w:tcPr>
            <w:tcW w:w="7479" w:type="dxa"/>
          </w:tcPr>
          <w:p w:rsidR="000041EE" w:rsidRPr="00462356" w:rsidRDefault="000041EE" w:rsidP="002B4F03">
            <w:pPr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26" w:type="dxa"/>
          </w:tcPr>
          <w:p w:rsidR="000041EE" w:rsidRPr="00462356" w:rsidRDefault="004D28D1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0041EE" w:rsidRPr="00462356" w:rsidTr="002B4F03">
        <w:tc>
          <w:tcPr>
            <w:tcW w:w="7479" w:type="dxa"/>
          </w:tcPr>
          <w:p w:rsidR="000041EE" w:rsidRPr="00462356" w:rsidRDefault="000041EE" w:rsidP="002B4F03">
            <w:pPr>
              <w:jc w:val="both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</w:tcPr>
          <w:p w:rsidR="000041EE" w:rsidRPr="00462356" w:rsidRDefault="004D28D1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0041EE" w:rsidRPr="00462356" w:rsidTr="002B4F03">
        <w:tc>
          <w:tcPr>
            <w:tcW w:w="7479" w:type="dxa"/>
          </w:tcPr>
          <w:p w:rsidR="000041EE" w:rsidRPr="00462356" w:rsidRDefault="000041EE" w:rsidP="002B4F03">
            <w:pPr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6" w:type="dxa"/>
          </w:tcPr>
          <w:p w:rsidR="000041EE" w:rsidRPr="00462356" w:rsidRDefault="000041EE" w:rsidP="002B4F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041EE" w:rsidRPr="00462356" w:rsidTr="002B4F03">
        <w:tc>
          <w:tcPr>
            <w:tcW w:w="7479" w:type="dxa"/>
          </w:tcPr>
          <w:p w:rsidR="000041EE" w:rsidRPr="00462356" w:rsidRDefault="000041EE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26" w:type="dxa"/>
          </w:tcPr>
          <w:p w:rsidR="000041EE" w:rsidRPr="00462356" w:rsidRDefault="004971C2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</w:t>
            </w:r>
          </w:p>
        </w:tc>
      </w:tr>
      <w:tr w:rsidR="000041EE" w:rsidRPr="00462356" w:rsidTr="002B4F03">
        <w:tc>
          <w:tcPr>
            <w:tcW w:w="7479" w:type="dxa"/>
          </w:tcPr>
          <w:p w:rsidR="000041EE" w:rsidRPr="00462356" w:rsidRDefault="000041EE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226" w:type="dxa"/>
          </w:tcPr>
          <w:p w:rsidR="000041EE" w:rsidRPr="00462356" w:rsidRDefault="000041EE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0041EE" w:rsidRPr="00462356" w:rsidTr="002B4F03">
        <w:tc>
          <w:tcPr>
            <w:tcW w:w="7479" w:type="dxa"/>
          </w:tcPr>
          <w:p w:rsidR="000041EE" w:rsidRPr="00462356" w:rsidRDefault="000041EE" w:rsidP="002B4F03">
            <w:pPr>
              <w:jc w:val="both"/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26" w:type="dxa"/>
          </w:tcPr>
          <w:p w:rsidR="000041EE" w:rsidRPr="00462356" w:rsidRDefault="004D28D1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24</w:t>
            </w:r>
          </w:p>
        </w:tc>
      </w:tr>
      <w:tr w:rsidR="000041EE" w:rsidRPr="00462356" w:rsidTr="002B4F03">
        <w:tc>
          <w:tcPr>
            <w:tcW w:w="9705" w:type="dxa"/>
            <w:gridSpan w:val="2"/>
          </w:tcPr>
          <w:p w:rsidR="000041EE" w:rsidRPr="00462356" w:rsidRDefault="000041EE" w:rsidP="004D28D1">
            <w:pPr>
              <w:rPr>
                <w:i/>
                <w:iCs/>
                <w:sz w:val="24"/>
                <w:szCs w:val="24"/>
              </w:rPr>
            </w:pPr>
            <w:r w:rsidRPr="00462356">
              <w:rPr>
                <w:i/>
                <w:iCs/>
                <w:sz w:val="24"/>
                <w:szCs w:val="24"/>
              </w:rPr>
              <w:t xml:space="preserve">Итоговая аттестация в форме            </w:t>
            </w:r>
            <w:r>
              <w:rPr>
                <w:i/>
                <w:iCs/>
                <w:sz w:val="24"/>
                <w:szCs w:val="24"/>
              </w:rPr>
              <w:t xml:space="preserve">                                  </w:t>
            </w:r>
            <w:r w:rsidR="004D28D1">
              <w:rPr>
                <w:i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4D28D1">
              <w:rPr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0041EE" w:rsidRPr="00462356" w:rsidRDefault="000041EE" w:rsidP="000041EE">
      <w:pPr>
        <w:ind w:firstLine="709"/>
        <w:jc w:val="both"/>
        <w:rPr>
          <w:sz w:val="24"/>
          <w:szCs w:val="24"/>
        </w:rPr>
      </w:pPr>
    </w:p>
    <w:p w:rsidR="000041EE" w:rsidRDefault="000041EE" w:rsidP="00936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Составил преподаватель                                                                      </w:t>
      </w:r>
      <w:r w:rsidR="004D28D1">
        <w:rPr>
          <w:sz w:val="24"/>
          <w:szCs w:val="24"/>
        </w:rPr>
        <w:t>Белкина Г.В.</w:t>
      </w:r>
    </w:p>
    <w:p w:rsidR="000041EE" w:rsidRDefault="000041EE" w:rsidP="00004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91654B" w:rsidRPr="006B34DD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6B34DD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91654B" w:rsidRDefault="0091654B" w:rsidP="0091654B">
      <w:pPr>
        <w:ind w:firstLine="709"/>
        <w:jc w:val="center"/>
        <w:rPr>
          <w:b/>
          <w:sz w:val="24"/>
          <w:szCs w:val="24"/>
        </w:rPr>
      </w:pPr>
    </w:p>
    <w:p w:rsidR="0091654B" w:rsidRPr="00462356" w:rsidRDefault="0091654B" w:rsidP="0091654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ЕН.02 «Информатика и информационно-коммуникационные технологии в пр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фессиональной деятельности</w:t>
      </w:r>
      <w:r w:rsidRPr="00462356">
        <w:rPr>
          <w:b/>
          <w:sz w:val="24"/>
          <w:szCs w:val="24"/>
        </w:rPr>
        <w:t>»</w:t>
      </w:r>
    </w:p>
    <w:p w:rsidR="0091654B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1.1. Область применения программы</w:t>
      </w: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 xml:space="preserve">ной образовательной </w:t>
      </w:r>
      <w:proofErr w:type="gramStart"/>
      <w:r w:rsidRPr="00462356">
        <w:rPr>
          <w:sz w:val="24"/>
          <w:szCs w:val="24"/>
        </w:rPr>
        <w:t>программы</w:t>
      </w:r>
      <w:proofErr w:type="gramEnd"/>
      <w:r w:rsidRPr="00462356">
        <w:rPr>
          <w:sz w:val="24"/>
          <w:szCs w:val="24"/>
        </w:rPr>
        <w:t xml:space="preserve"> ЧУ ПОО «АКУСИТ» по специальности СПО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школьное образование»,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разработанной в соответствии с ФГОС СПО третьего поколения</w:t>
      </w:r>
    </w:p>
    <w:p w:rsidR="0091654B" w:rsidRPr="00462356" w:rsidRDefault="0091654B" w:rsidP="009165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>альности 44.02.01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«Дошкольное образование» имеет образовательная организация при нал</w:t>
      </w:r>
      <w:r w:rsidRPr="00462356">
        <w:rPr>
          <w:sz w:val="24"/>
          <w:szCs w:val="24"/>
        </w:rPr>
        <w:t>и</w:t>
      </w:r>
      <w:r w:rsidRPr="00462356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462356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462356">
        <w:rPr>
          <w:sz w:val="24"/>
          <w:szCs w:val="24"/>
        </w:rPr>
        <w:t xml:space="preserve"> с использ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462356">
        <w:rPr>
          <w:sz w:val="24"/>
          <w:szCs w:val="24"/>
        </w:rPr>
        <w:t>о</w:t>
      </w:r>
      <w:r w:rsidRPr="00462356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462356">
        <w:rPr>
          <w:sz w:val="24"/>
          <w:szCs w:val="24"/>
        </w:rPr>
        <w:t>ь</w:t>
      </w:r>
      <w:r w:rsidRPr="00462356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462356">
        <w:rPr>
          <w:sz w:val="24"/>
          <w:szCs w:val="24"/>
        </w:rPr>
        <w:t>ы</w:t>
      </w:r>
      <w:r w:rsidRPr="00462356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462356">
        <w:rPr>
          <w:sz w:val="24"/>
          <w:szCs w:val="24"/>
        </w:rPr>
        <w:t>у</w:t>
      </w:r>
      <w:r w:rsidRPr="00462356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91654B" w:rsidRPr="00462356" w:rsidRDefault="0091654B" w:rsidP="009165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составляется для очной формы обучения.</w:t>
      </w:r>
    </w:p>
    <w:p w:rsidR="0091654B" w:rsidRPr="00462356" w:rsidRDefault="0091654B" w:rsidP="009165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462356">
        <w:rPr>
          <w:b/>
          <w:sz w:val="24"/>
          <w:szCs w:val="24"/>
        </w:rPr>
        <w:t>ь</w:t>
      </w:r>
      <w:r w:rsidRPr="00462356">
        <w:rPr>
          <w:b/>
          <w:sz w:val="24"/>
          <w:szCs w:val="24"/>
        </w:rPr>
        <w:t>ной программы:</w:t>
      </w:r>
    </w:p>
    <w:p w:rsidR="00D54A55" w:rsidRPr="00462356" w:rsidRDefault="0091654B" w:rsidP="00D54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pacing w:val="-3"/>
          <w:sz w:val="24"/>
          <w:szCs w:val="24"/>
        </w:rPr>
        <w:t>Учебна</w:t>
      </w:r>
      <w:r>
        <w:rPr>
          <w:spacing w:val="-3"/>
          <w:sz w:val="24"/>
          <w:szCs w:val="24"/>
        </w:rPr>
        <w:t xml:space="preserve">я дисциплина </w:t>
      </w:r>
      <w:r w:rsidRPr="004971C2">
        <w:rPr>
          <w:spacing w:val="-3"/>
          <w:sz w:val="24"/>
          <w:szCs w:val="24"/>
        </w:rPr>
        <w:t>«</w:t>
      </w:r>
      <w:r w:rsidR="00635192" w:rsidRPr="004971C2">
        <w:rPr>
          <w:sz w:val="24"/>
          <w:szCs w:val="24"/>
        </w:rPr>
        <w:t>Информатика и информационно-коммуникационные технол</w:t>
      </w:r>
      <w:r w:rsidR="00635192" w:rsidRPr="004971C2">
        <w:rPr>
          <w:sz w:val="24"/>
          <w:szCs w:val="24"/>
        </w:rPr>
        <w:t>о</w:t>
      </w:r>
      <w:r w:rsidR="00635192" w:rsidRPr="004971C2">
        <w:rPr>
          <w:sz w:val="24"/>
          <w:szCs w:val="24"/>
        </w:rPr>
        <w:t>гии в профессиональной деятельности»</w:t>
      </w:r>
      <w:r w:rsidRPr="00462356">
        <w:rPr>
          <w:spacing w:val="-3"/>
          <w:sz w:val="24"/>
          <w:szCs w:val="24"/>
        </w:rPr>
        <w:t xml:space="preserve"> входит </w:t>
      </w:r>
      <w:r w:rsidR="00D54A55" w:rsidRPr="00462356">
        <w:rPr>
          <w:spacing w:val="-3"/>
          <w:sz w:val="24"/>
          <w:szCs w:val="24"/>
        </w:rPr>
        <w:t xml:space="preserve">в </w:t>
      </w:r>
      <w:r w:rsidR="00D54A55">
        <w:rPr>
          <w:spacing w:val="-3"/>
          <w:sz w:val="24"/>
          <w:szCs w:val="24"/>
        </w:rPr>
        <w:t>математический и общий естественнонау</w:t>
      </w:r>
      <w:r w:rsidR="00D54A55">
        <w:rPr>
          <w:spacing w:val="-3"/>
          <w:sz w:val="24"/>
          <w:szCs w:val="24"/>
        </w:rPr>
        <w:t>ч</w:t>
      </w:r>
      <w:r w:rsidR="00D54A55">
        <w:rPr>
          <w:spacing w:val="-3"/>
          <w:sz w:val="24"/>
          <w:szCs w:val="24"/>
        </w:rPr>
        <w:t>ный ц</w:t>
      </w:r>
      <w:r w:rsidR="00D54A55" w:rsidRPr="00462356">
        <w:rPr>
          <w:spacing w:val="-3"/>
          <w:sz w:val="24"/>
          <w:szCs w:val="24"/>
        </w:rPr>
        <w:t xml:space="preserve">икл </w:t>
      </w:r>
      <w:r w:rsidR="00D54A55" w:rsidRPr="00462356">
        <w:rPr>
          <w:sz w:val="24"/>
          <w:szCs w:val="24"/>
        </w:rPr>
        <w:t xml:space="preserve">дисциплин ОПОП </w:t>
      </w:r>
      <w:r w:rsidR="00D54A55" w:rsidRPr="00462356">
        <w:rPr>
          <w:color w:val="000000"/>
          <w:sz w:val="24"/>
          <w:szCs w:val="24"/>
        </w:rPr>
        <w:t xml:space="preserve">согласно ФГОС по специальности </w:t>
      </w:r>
      <w:r w:rsidR="00D54A55" w:rsidRPr="00462356">
        <w:rPr>
          <w:bCs/>
          <w:sz w:val="24"/>
          <w:szCs w:val="24"/>
        </w:rPr>
        <w:t xml:space="preserve">44.02.01 </w:t>
      </w:r>
      <w:r w:rsidR="00D54A55" w:rsidRPr="00462356">
        <w:rPr>
          <w:sz w:val="24"/>
          <w:szCs w:val="24"/>
        </w:rPr>
        <w:t>«Дошкольное обр</w:t>
      </w:r>
      <w:r w:rsidR="00D54A55" w:rsidRPr="00462356">
        <w:rPr>
          <w:sz w:val="24"/>
          <w:szCs w:val="24"/>
        </w:rPr>
        <w:t>а</w:t>
      </w:r>
      <w:r w:rsidR="00D54A55" w:rsidRPr="00462356">
        <w:rPr>
          <w:sz w:val="24"/>
          <w:szCs w:val="24"/>
        </w:rPr>
        <w:t>зование».</w:t>
      </w: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462356">
        <w:rPr>
          <w:b/>
          <w:sz w:val="24"/>
          <w:szCs w:val="24"/>
        </w:rPr>
        <w:t>и</w:t>
      </w:r>
      <w:r w:rsidRPr="00462356">
        <w:rPr>
          <w:b/>
          <w:sz w:val="24"/>
          <w:szCs w:val="24"/>
        </w:rPr>
        <w:t>ны:</w:t>
      </w:r>
    </w:p>
    <w:p w:rsidR="0091654B" w:rsidRPr="001A50C5" w:rsidRDefault="0091654B" w:rsidP="0091654B">
      <w:pPr>
        <w:pStyle w:val="a3"/>
        <w:spacing w:after="0"/>
        <w:ind w:firstLine="709"/>
        <w:jc w:val="both"/>
      </w:pPr>
      <w:r w:rsidRPr="001A50C5">
        <w:rPr>
          <w:u w:val="single" w:color="000000"/>
        </w:rPr>
        <w:t>Базовая</w:t>
      </w:r>
      <w:r w:rsidRPr="001A50C5">
        <w:rPr>
          <w:spacing w:val="-4"/>
          <w:u w:val="single" w:color="000000"/>
        </w:rPr>
        <w:t xml:space="preserve"> </w:t>
      </w:r>
      <w:r w:rsidRPr="001A50C5">
        <w:rPr>
          <w:u w:val="single" w:color="000000"/>
        </w:rPr>
        <w:t>часть</w:t>
      </w:r>
    </w:p>
    <w:p w:rsidR="0091654B" w:rsidRPr="00772FE4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772FE4">
        <w:rPr>
          <w:sz w:val="24"/>
          <w:szCs w:val="24"/>
        </w:rPr>
        <w:t xml:space="preserve">В результате освоения дисциплины обучающийся должен </w:t>
      </w:r>
      <w:r w:rsidRPr="00772FE4">
        <w:rPr>
          <w:b/>
          <w:sz w:val="24"/>
          <w:szCs w:val="24"/>
        </w:rPr>
        <w:t>уметь:</w:t>
      </w:r>
    </w:p>
    <w:p w:rsidR="00772FE4" w:rsidRPr="00772FE4" w:rsidRDefault="00772FE4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72FE4">
        <w:rPr>
          <w:sz w:val="24"/>
          <w:szCs w:val="24"/>
        </w:rPr>
        <w:t>- соблюдать правила техники безопасности и гигиенические рекомендации при и</w:t>
      </w:r>
      <w:r w:rsidRPr="00772FE4">
        <w:rPr>
          <w:sz w:val="24"/>
          <w:szCs w:val="24"/>
        </w:rPr>
        <w:t>с</w:t>
      </w:r>
      <w:r w:rsidRPr="00772FE4">
        <w:rPr>
          <w:sz w:val="24"/>
          <w:szCs w:val="24"/>
        </w:rPr>
        <w:t>пользовании средств информационно-коммуникационных технологий (далее - ИКТ) в пр</w:t>
      </w:r>
      <w:r w:rsidRPr="00772FE4">
        <w:rPr>
          <w:sz w:val="24"/>
          <w:szCs w:val="24"/>
        </w:rPr>
        <w:t>о</w:t>
      </w:r>
      <w:r w:rsidRPr="00772FE4">
        <w:rPr>
          <w:sz w:val="24"/>
          <w:szCs w:val="24"/>
        </w:rPr>
        <w:t>фессиональной деятельности;</w:t>
      </w:r>
    </w:p>
    <w:p w:rsidR="00772FE4" w:rsidRPr="00772FE4" w:rsidRDefault="00772FE4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72FE4">
        <w:rPr>
          <w:b/>
          <w:sz w:val="24"/>
          <w:szCs w:val="24"/>
        </w:rPr>
        <w:t xml:space="preserve">- </w:t>
      </w:r>
      <w:r w:rsidRPr="00772FE4">
        <w:rPr>
          <w:sz w:val="24"/>
          <w:szCs w:val="24"/>
        </w:rPr>
        <w:t>создавать, редактировать, оформлять, сохранять, передавать информационные об</w:t>
      </w:r>
      <w:r w:rsidRPr="00772FE4">
        <w:rPr>
          <w:sz w:val="24"/>
          <w:szCs w:val="24"/>
        </w:rPr>
        <w:t>ъ</w:t>
      </w:r>
      <w:r w:rsidRPr="00772FE4">
        <w:rPr>
          <w:sz w:val="24"/>
          <w:szCs w:val="24"/>
        </w:rPr>
        <w:t>екты различного типа с помощью современных информационных технологий для обеспеч</w:t>
      </w:r>
      <w:r w:rsidRPr="00772FE4">
        <w:rPr>
          <w:sz w:val="24"/>
          <w:szCs w:val="24"/>
        </w:rPr>
        <w:t>е</w:t>
      </w:r>
      <w:r w:rsidRPr="00772FE4">
        <w:rPr>
          <w:sz w:val="24"/>
          <w:szCs w:val="24"/>
        </w:rPr>
        <w:t xml:space="preserve">ния образовательного процесса; </w:t>
      </w:r>
    </w:p>
    <w:p w:rsidR="00772FE4" w:rsidRPr="00772FE4" w:rsidRDefault="00772FE4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772FE4">
        <w:rPr>
          <w:sz w:val="24"/>
          <w:szCs w:val="24"/>
        </w:rPr>
        <w:t xml:space="preserve">- использовать сервисы и информационные ресурсы </w:t>
      </w:r>
      <w:proofErr w:type="spellStart"/>
      <w:r w:rsidRPr="00772FE4">
        <w:rPr>
          <w:sz w:val="24"/>
          <w:szCs w:val="24"/>
        </w:rPr>
        <w:t>информационно-телекоммун</w:t>
      </w:r>
      <w:proofErr w:type="spellEnd"/>
      <w:r w:rsidRPr="00772FE4">
        <w:rPr>
          <w:sz w:val="24"/>
          <w:szCs w:val="24"/>
        </w:rPr>
        <w:t xml:space="preserve"> </w:t>
      </w:r>
      <w:proofErr w:type="spellStart"/>
      <w:r w:rsidRPr="00772FE4">
        <w:rPr>
          <w:sz w:val="24"/>
          <w:szCs w:val="24"/>
        </w:rPr>
        <w:t>икационной</w:t>
      </w:r>
      <w:proofErr w:type="spellEnd"/>
      <w:r w:rsidRPr="00772FE4">
        <w:rPr>
          <w:sz w:val="24"/>
          <w:szCs w:val="24"/>
        </w:rPr>
        <w:t xml:space="preserve"> сети "Интернет" (далее - сеть Интернет) в профессиональной деятельности;</w:t>
      </w:r>
    </w:p>
    <w:p w:rsidR="00772FE4" w:rsidRPr="00772FE4" w:rsidRDefault="00772FE4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772FE4" w:rsidRPr="00772FE4" w:rsidRDefault="00772FE4" w:rsidP="0077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772FE4">
        <w:rPr>
          <w:b/>
          <w:sz w:val="24"/>
          <w:szCs w:val="24"/>
        </w:rPr>
        <w:t>знать:</w:t>
      </w:r>
    </w:p>
    <w:p w:rsidR="00772FE4" w:rsidRPr="00772FE4" w:rsidRDefault="00772FE4" w:rsidP="0077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72FE4">
        <w:rPr>
          <w:b/>
          <w:sz w:val="24"/>
          <w:szCs w:val="24"/>
        </w:rPr>
        <w:t xml:space="preserve">- </w:t>
      </w:r>
      <w:r w:rsidRPr="00772FE4">
        <w:rPr>
          <w:sz w:val="24"/>
          <w:szCs w:val="24"/>
        </w:rPr>
        <w:t xml:space="preserve">правила техники безопасности и гигиенические требования при использовании средств ИКТ в образовательном процессе; </w:t>
      </w:r>
    </w:p>
    <w:p w:rsidR="00772FE4" w:rsidRPr="00772FE4" w:rsidRDefault="00772FE4" w:rsidP="0077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72FE4">
        <w:rPr>
          <w:sz w:val="24"/>
          <w:szCs w:val="24"/>
        </w:rPr>
        <w:t xml:space="preserve"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 </w:t>
      </w:r>
    </w:p>
    <w:p w:rsidR="00772FE4" w:rsidRPr="00772FE4" w:rsidRDefault="00772FE4" w:rsidP="0077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72FE4">
        <w:rPr>
          <w:sz w:val="24"/>
          <w:szCs w:val="24"/>
        </w:rPr>
        <w:t>- возможности использования ресурсов сети Интернет для совершенствования пр</w:t>
      </w:r>
      <w:r w:rsidRPr="00772FE4">
        <w:rPr>
          <w:sz w:val="24"/>
          <w:szCs w:val="24"/>
        </w:rPr>
        <w:t>о</w:t>
      </w:r>
      <w:r w:rsidRPr="00772FE4">
        <w:rPr>
          <w:sz w:val="24"/>
          <w:szCs w:val="24"/>
        </w:rPr>
        <w:t xml:space="preserve">фессиональной деятельности, профессионального и личностного развития; </w:t>
      </w:r>
    </w:p>
    <w:p w:rsidR="00772FE4" w:rsidRPr="00772FE4" w:rsidRDefault="00772FE4" w:rsidP="0077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772FE4">
        <w:rPr>
          <w:sz w:val="24"/>
          <w:szCs w:val="24"/>
        </w:rPr>
        <w:t>- аппаратное и программное обеспечение персонального компьютера, применяемое в профессиональной деятельности.</w:t>
      </w:r>
    </w:p>
    <w:p w:rsidR="00772FE4" w:rsidRDefault="00772FE4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 w:color="000000"/>
        </w:rPr>
      </w:pPr>
    </w:p>
    <w:p w:rsidR="00772FE4" w:rsidRDefault="00772FE4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 w:color="000000"/>
        </w:rPr>
      </w:pP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  <w:u w:val="single" w:color="000000"/>
        </w:rPr>
        <w:t>Вариативная</w:t>
      </w:r>
      <w:r w:rsidRPr="00462356">
        <w:rPr>
          <w:spacing w:val="-8"/>
          <w:sz w:val="24"/>
          <w:szCs w:val="24"/>
          <w:u w:val="single" w:color="000000"/>
        </w:rPr>
        <w:t xml:space="preserve"> </w:t>
      </w:r>
      <w:r w:rsidRPr="00462356">
        <w:rPr>
          <w:sz w:val="24"/>
          <w:szCs w:val="24"/>
          <w:u w:val="single" w:color="000000"/>
        </w:rPr>
        <w:t>часть</w:t>
      </w:r>
      <w:r w:rsidRPr="00462356">
        <w:rPr>
          <w:sz w:val="24"/>
          <w:szCs w:val="24"/>
          <w:u w:color="000000"/>
        </w:rPr>
        <w:t xml:space="preserve"> - «не предусмотрено».</w:t>
      </w:r>
    </w:p>
    <w:p w:rsidR="0091654B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91654B" w:rsidRPr="00462356" w:rsidRDefault="0091654B" w:rsidP="0091654B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5"/>
        </w:rPr>
        <w:t xml:space="preserve">Содержание </w:t>
      </w:r>
      <w:r w:rsidRPr="00462356">
        <w:rPr>
          <w:spacing w:val="-6"/>
        </w:rPr>
        <w:t xml:space="preserve">дисциплины </w:t>
      </w:r>
      <w:r w:rsidRPr="00462356">
        <w:rPr>
          <w:spacing w:val="-5"/>
        </w:rPr>
        <w:t xml:space="preserve">должно быть </w:t>
      </w:r>
      <w:r w:rsidRPr="00462356">
        <w:rPr>
          <w:spacing w:val="-6"/>
        </w:rPr>
        <w:t xml:space="preserve">ориентировано </w:t>
      </w:r>
      <w:r w:rsidRPr="00462356">
        <w:rPr>
          <w:spacing w:val="-3"/>
        </w:rPr>
        <w:t xml:space="preserve">на </w:t>
      </w:r>
      <w:r w:rsidRPr="00462356">
        <w:rPr>
          <w:spacing w:val="-6"/>
        </w:rPr>
        <w:t>подготовку студентов</w:t>
      </w:r>
      <w:r w:rsidRPr="00462356">
        <w:rPr>
          <w:spacing w:val="-4"/>
        </w:rPr>
        <w:t xml:space="preserve"> </w:t>
      </w:r>
      <w:r w:rsidRPr="00462356">
        <w:t>к</w:t>
      </w:r>
      <w:r w:rsidRPr="00462356">
        <w:rPr>
          <w:w w:val="99"/>
        </w:rPr>
        <w:t xml:space="preserve"> </w:t>
      </w:r>
      <w:r w:rsidRPr="00462356">
        <w:rPr>
          <w:spacing w:val="-5"/>
        </w:rPr>
        <w:t>осво</w:t>
      </w:r>
      <w:r w:rsidRPr="00462356">
        <w:rPr>
          <w:spacing w:val="-5"/>
        </w:rPr>
        <w:t>е</w:t>
      </w:r>
      <w:r w:rsidRPr="00462356">
        <w:rPr>
          <w:spacing w:val="-5"/>
        </w:rPr>
        <w:t xml:space="preserve">нию </w:t>
      </w:r>
      <w:r w:rsidRPr="00462356">
        <w:rPr>
          <w:spacing w:val="-6"/>
        </w:rPr>
        <w:t xml:space="preserve">профессиональных </w:t>
      </w:r>
      <w:r w:rsidRPr="00462356">
        <w:rPr>
          <w:spacing w:val="-5"/>
        </w:rPr>
        <w:t xml:space="preserve">модулей ОПОП </w:t>
      </w:r>
      <w:r w:rsidRPr="00462356">
        <w:rPr>
          <w:spacing w:val="-3"/>
        </w:rPr>
        <w:t xml:space="preserve">по </w:t>
      </w:r>
      <w:r w:rsidRPr="00462356">
        <w:rPr>
          <w:spacing w:val="-6"/>
        </w:rPr>
        <w:t xml:space="preserve">специальности </w:t>
      </w:r>
      <w:r w:rsidRPr="00462356">
        <w:rPr>
          <w:spacing w:val="-5"/>
        </w:rPr>
        <w:t xml:space="preserve">44.02.01 </w:t>
      </w:r>
      <w:r w:rsidRPr="00462356">
        <w:t>«Дошкольное образование»</w:t>
      </w:r>
      <w:r w:rsidRPr="00462356">
        <w:rPr>
          <w:spacing w:val="-6"/>
        </w:rPr>
        <w:t xml:space="preserve"> </w:t>
      </w:r>
      <w:r w:rsidRPr="00462356">
        <w:t xml:space="preserve">и </w:t>
      </w:r>
      <w:r w:rsidRPr="00462356">
        <w:rPr>
          <w:spacing w:val="-6"/>
        </w:rPr>
        <w:t>овладению профессиональными компетенциями (ПК) (Приложение</w:t>
      </w:r>
      <w:r w:rsidRPr="00462356">
        <w:rPr>
          <w:spacing w:val="-41"/>
        </w:rPr>
        <w:t xml:space="preserve"> </w:t>
      </w:r>
      <w:r w:rsidRPr="00462356">
        <w:rPr>
          <w:spacing w:val="-6"/>
        </w:rPr>
        <w:t>1):</w:t>
      </w:r>
    </w:p>
    <w:p w:rsidR="0091654B" w:rsidRDefault="0091654B" w:rsidP="0091654B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6"/>
        </w:rPr>
        <w:t>ПК 3.2. Проводить занятия с детьми дошкольного возраста.</w:t>
      </w:r>
    </w:p>
    <w:p w:rsidR="00772FE4" w:rsidRDefault="00772FE4" w:rsidP="0091654B">
      <w:pPr>
        <w:pStyle w:val="a3"/>
        <w:spacing w:after="0"/>
        <w:ind w:firstLine="709"/>
        <w:jc w:val="both"/>
        <w:rPr>
          <w:spacing w:val="-6"/>
        </w:rPr>
      </w:pPr>
      <w:r>
        <w:t>ПК 3.5. Вести документацию, обеспечивающую организацию занятий.</w:t>
      </w:r>
    </w:p>
    <w:p w:rsidR="0091654B" w:rsidRDefault="0091654B" w:rsidP="0091654B">
      <w:pPr>
        <w:pStyle w:val="a3"/>
        <w:spacing w:after="0"/>
        <w:ind w:firstLine="709"/>
        <w:jc w:val="both"/>
      </w:pPr>
      <w:r>
        <w:t>ПК 5.1. Разрабатывать методические материалы на основе примерных с учетом ос</w:t>
      </w:r>
      <w:r>
        <w:t>о</w:t>
      </w:r>
      <w:r>
        <w:t>бенностей возраста, группы и отдельных воспитанников.</w:t>
      </w:r>
    </w:p>
    <w:p w:rsidR="00772FE4" w:rsidRDefault="00772FE4" w:rsidP="00772FE4">
      <w:pPr>
        <w:pStyle w:val="a3"/>
        <w:spacing w:after="0"/>
        <w:ind w:firstLine="709"/>
        <w:jc w:val="both"/>
      </w:pPr>
      <w:r>
        <w:t>ПК 5.2. Создавать в группе предметно-развивающую среду.</w:t>
      </w:r>
    </w:p>
    <w:p w:rsidR="00772FE4" w:rsidRDefault="00772FE4" w:rsidP="0091654B">
      <w:pPr>
        <w:pStyle w:val="a3"/>
        <w:spacing w:after="0"/>
        <w:ind w:firstLine="709"/>
        <w:jc w:val="both"/>
      </w:pPr>
      <w:r>
        <w:t>ПК 5.3. Систематизировать и оценивать педагогический опыт и образовательные те</w:t>
      </w:r>
      <w:r>
        <w:t>х</w:t>
      </w:r>
      <w:r>
        <w:t>нологии в области дошкольного образования на основе изучения профессиональной литер</w:t>
      </w:r>
      <w:r>
        <w:t>а</w:t>
      </w:r>
      <w:r>
        <w:t xml:space="preserve">туры, самоанализа и анализа деятельности других педагогов. </w:t>
      </w:r>
    </w:p>
    <w:p w:rsidR="00772FE4" w:rsidRDefault="00772FE4" w:rsidP="0091654B">
      <w:pPr>
        <w:pStyle w:val="a3"/>
        <w:spacing w:after="0"/>
        <w:ind w:firstLine="709"/>
        <w:jc w:val="both"/>
      </w:pPr>
      <w:r>
        <w:t>ПК 5.4. Оформлять педагогические разработки в виде отчетов, рефератов, выступл</w:t>
      </w:r>
      <w:r>
        <w:t>е</w:t>
      </w:r>
      <w:r>
        <w:t xml:space="preserve">ний. </w:t>
      </w:r>
    </w:p>
    <w:p w:rsidR="00772FE4" w:rsidRDefault="00772FE4" w:rsidP="0091654B">
      <w:pPr>
        <w:pStyle w:val="a3"/>
        <w:spacing w:after="0"/>
        <w:ind w:firstLine="709"/>
        <w:jc w:val="both"/>
      </w:pPr>
      <w:r>
        <w:t>ПК 5.5. Участвовать в исследовательской и проектной деятельности в области дошк</w:t>
      </w:r>
      <w:r>
        <w:t>о</w:t>
      </w:r>
      <w:r>
        <w:t>льного образования.</w:t>
      </w:r>
    </w:p>
    <w:p w:rsidR="0091654B" w:rsidRDefault="0091654B" w:rsidP="0091654B">
      <w:pPr>
        <w:pStyle w:val="a3"/>
        <w:spacing w:after="0"/>
        <w:ind w:firstLine="709"/>
        <w:jc w:val="both"/>
      </w:pPr>
      <w:r w:rsidRPr="00462356">
        <w:t>В процессе освоения дисциплины у студентов должны формировать общие</w:t>
      </w:r>
      <w:r w:rsidRPr="00462356">
        <w:rPr>
          <w:spacing w:val="38"/>
        </w:rPr>
        <w:t xml:space="preserve"> </w:t>
      </w:r>
      <w:r w:rsidRPr="00462356">
        <w:t>комп</w:t>
      </w:r>
      <w:r w:rsidRPr="00462356">
        <w:t>е</w:t>
      </w:r>
      <w:r>
        <w:t>тенции (ОК)</w:t>
      </w:r>
      <w:r w:rsidRPr="00462356">
        <w:t>:</w:t>
      </w:r>
    </w:p>
    <w:p w:rsidR="00772FE4" w:rsidRDefault="00772FE4" w:rsidP="0091654B">
      <w:pPr>
        <w:pStyle w:val="a3"/>
        <w:spacing w:after="0"/>
        <w:ind w:firstLine="709"/>
        <w:jc w:val="both"/>
      </w:pPr>
      <w:r>
        <w:t>ОК 1. Понимать сущность и социальную значимость своей будущей профессии, пр</w:t>
      </w:r>
      <w:r>
        <w:t>о</w:t>
      </w:r>
      <w:r>
        <w:t xml:space="preserve">являть к ней устойчивый интерес. </w:t>
      </w:r>
    </w:p>
    <w:p w:rsidR="00772FE4" w:rsidRDefault="00772FE4" w:rsidP="0091654B">
      <w:pPr>
        <w:pStyle w:val="a3"/>
        <w:spacing w:after="0"/>
        <w:ind w:firstLine="709"/>
        <w:jc w:val="both"/>
      </w:pPr>
      <w:r>
        <w:t>ОК 2. Организовывать собственную деятельность, определять методы решения пр</w:t>
      </w:r>
      <w:r>
        <w:t>о</w:t>
      </w:r>
      <w:r>
        <w:t xml:space="preserve">фессиональных задач, оценивать их эффективность и качество. </w:t>
      </w:r>
    </w:p>
    <w:p w:rsidR="00772FE4" w:rsidRDefault="00772FE4" w:rsidP="0091654B">
      <w:pPr>
        <w:pStyle w:val="a3"/>
        <w:spacing w:after="0"/>
        <w:ind w:firstLine="709"/>
        <w:jc w:val="both"/>
      </w:pPr>
      <w:r>
        <w:t xml:space="preserve">ОК 3. Оценивать риски и принимать решения в нестандартных ситуациях. </w:t>
      </w:r>
    </w:p>
    <w:p w:rsidR="00772FE4" w:rsidRDefault="00772FE4" w:rsidP="0091654B">
      <w:pPr>
        <w:pStyle w:val="a3"/>
        <w:spacing w:after="0"/>
        <w:ind w:firstLine="709"/>
        <w:jc w:val="both"/>
      </w:pPr>
      <w:r>
        <w:t>ОК 4. Осуществлять поиск, анализ и оценку информации, необходимой для постано</w:t>
      </w:r>
      <w:r>
        <w:t>в</w:t>
      </w:r>
      <w:r>
        <w:t xml:space="preserve">ки и решения профессиональных задач, профессионального и личностного развития. </w:t>
      </w:r>
    </w:p>
    <w:p w:rsidR="00772FE4" w:rsidRDefault="00772FE4" w:rsidP="0091654B">
      <w:pPr>
        <w:pStyle w:val="a3"/>
        <w:spacing w:after="0"/>
        <w:ind w:firstLine="709"/>
        <w:jc w:val="both"/>
      </w:pPr>
      <w:r>
        <w:t>ОК 5. Использовать информационно-коммуникационные технологии для совершенс</w:t>
      </w:r>
      <w:r>
        <w:t>т</w:t>
      </w:r>
      <w:r>
        <w:t xml:space="preserve">вования профессиональной деятельности. </w:t>
      </w:r>
    </w:p>
    <w:p w:rsidR="00772FE4" w:rsidRDefault="00772FE4" w:rsidP="0091654B">
      <w:pPr>
        <w:pStyle w:val="a3"/>
        <w:spacing w:after="0"/>
        <w:ind w:firstLine="709"/>
        <w:jc w:val="both"/>
      </w:pPr>
      <w:r>
        <w:t>ОК 6. Работать в коллективе и команде, взаимодействовать с руководством, коллег</w:t>
      </w:r>
      <w:r>
        <w:t>а</w:t>
      </w:r>
      <w:r>
        <w:t xml:space="preserve">ми и социальными партнерами. </w:t>
      </w:r>
    </w:p>
    <w:p w:rsidR="00772FE4" w:rsidRDefault="00772FE4" w:rsidP="0091654B">
      <w:pPr>
        <w:pStyle w:val="a3"/>
        <w:spacing w:after="0"/>
        <w:ind w:firstLine="709"/>
        <w:jc w:val="both"/>
      </w:pPr>
      <w: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</w:t>
      </w:r>
      <w:r>
        <w:t>о</w:t>
      </w:r>
      <w:r>
        <w:t xml:space="preserve">го процесса. </w:t>
      </w:r>
    </w:p>
    <w:p w:rsidR="00772FE4" w:rsidRDefault="00772FE4" w:rsidP="0091654B">
      <w:pPr>
        <w:pStyle w:val="a3"/>
        <w:spacing w:after="0"/>
        <w:ind w:firstLine="709"/>
        <w:jc w:val="both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72FE4" w:rsidRPr="00462356" w:rsidRDefault="00772FE4" w:rsidP="0091654B">
      <w:pPr>
        <w:pStyle w:val="a3"/>
        <w:spacing w:after="0"/>
        <w:ind w:firstLine="709"/>
        <w:jc w:val="both"/>
      </w:pPr>
      <w:r>
        <w:t>ОК 9. Осуществлять профессиональную деятельность в условиях обновления ее ц</w:t>
      </w:r>
      <w:r>
        <w:t>е</w:t>
      </w:r>
      <w:r>
        <w:t>лей, содержания, смены технологий.</w:t>
      </w: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учебной дисциплины:</w:t>
      </w: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максимальной у</w:t>
      </w:r>
      <w:r>
        <w:rPr>
          <w:sz w:val="24"/>
          <w:szCs w:val="24"/>
        </w:rPr>
        <w:t xml:space="preserve">чебной нагрузки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</w:t>
      </w:r>
      <w:r w:rsidR="004971C2">
        <w:rPr>
          <w:sz w:val="24"/>
          <w:szCs w:val="24"/>
        </w:rPr>
        <w:t>120 часов</w:t>
      </w:r>
      <w:r w:rsidRPr="00462356">
        <w:rPr>
          <w:sz w:val="24"/>
          <w:szCs w:val="24"/>
        </w:rPr>
        <w:t>, в том числе:</w:t>
      </w: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обязательной аудиторной учеб</w:t>
      </w:r>
      <w:r>
        <w:rPr>
          <w:sz w:val="24"/>
          <w:szCs w:val="24"/>
        </w:rPr>
        <w:t xml:space="preserve">ной нагрузки </w:t>
      </w:r>
      <w:proofErr w:type="gramStart"/>
      <w:r>
        <w:rPr>
          <w:sz w:val="24"/>
          <w:szCs w:val="24"/>
        </w:rPr>
        <w:t>обуча</w:t>
      </w:r>
      <w:r w:rsidR="004971C2">
        <w:rPr>
          <w:sz w:val="24"/>
          <w:szCs w:val="24"/>
        </w:rPr>
        <w:t>ющегося</w:t>
      </w:r>
      <w:proofErr w:type="gramEnd"/>
      <w:r w:rsidR="004971C2">
        <w:rPr>
          <w:sz w:val="24"/>
          <w:szCs w:val="24"/>
        </w:rPr>
        <w:t xml:space="preserve"> 80</w:t>
      </w:r>
      <w:r w:rsidRPr="00462356">
        <w:rPr>
          <w:sz w:val="24"/>
          <w:szCs w:val="24"/>
        </w:rPr>
        <w:t xml:space="preserve"> часов;</w:t>
      </w: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самосто</w:t>
      </w:r>
      <w:r>
        <w:rPr>
          <w:sz w:val="24"/>
          <w:szCs w:val="24"/>
        </w:rPr>
        <w:t>ятел</w:t>
      </w:r>
      <w:r w:rsidR="004971C2">
        <w:rPr>
          <w:sz w:val="24"/>
          <w:szCs w:val="24"/>
        </w:rPr>
        <w:t xml:space="preserve">ьной работы </w:t>
      </w:r>
      <w:proofErr w:type="gramStart"/>
      <w:r w:rsidR="004971C2">
        <w:rPr>
          <w:sz w:val="24"/>
          <w:szCs w:val="24"/>
        </w:rPr>
        <w:t>обучающегося</w:t>
      </w:r>
      <w:proofErr w:type="gramEnd"/>
      <w:r w:rsidR="004971C2">
        <w:rPr>
          <w:sz w:val="24"/>
          <w:szCs w:val="24"/>
        </w:rPr>
        <w:t xml:space="preserve"> 40</w:t>
      </w:r>
      <w:r>
        <w:rPr>
          <w:sz w:val="24"/>
          <w:szCs w:val="24"/>
        </w:rPr>
        <w:t xml:space="preserve"> час</w:t>
      </w:r>
      <w:r w:rsidR="004971C2">
        <w:rPr>
          <w:sz w:val="24"/>
          <w:szCs w:val="24"/>
        </w:rPr>
        <w:t>ов</w:t>
      </w:r>
      <w:r w:rsidRPr="00462356">
        <w:rPr>
          <w:sz w:val="24"/>
          <w:szCs w:val="24"/>
        </w:rPr>
        <w:t>.</w:t>
      </w: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62356">
        <w:rPr>
          <w:b/>
          <w:sz w:val="24"/>
          <w:szCs w:val="24"/>
        </w:rPr>
        <w:t xml:space="preserve">СТРУКТУРА И </w:t>
      </w:r>
      <w:r w:rsidRPr="00462356">
        <w:rPr>
          <w:b/>
          <w:caps/>
          <w:sz w:val="24"/>
          <w:szCs w:val="24"/>
        </w:rPr>
        <w:t>примерное</w:t>
      </w:r>
      <w:r w:rsidRPr="00462356">
        <w:rPr>
          <w:b/>
          <w:sz w:val="24"/>
          <w:szCs w:val="24"/>
        </w:rPr>
        <w:t xml:space="preserve"> СОДЕРЖАНИЕ УЧЕБНОЙ ДИСЦИПЛИНЫ</w:t>
      </w: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462356">
        <w:rPr>
          <w:b/>
          <w:sz w:val="24"/>
          <w:szCs w:val="24"/>
        </w:rPr>
        <w:t>Объем учебной дисциплины и виды учебной работы</w:t>
      </w:r>
    </w:p>
    <w:p w:rsidR="0091654B" w:rsidRPr="00462356" w:rsidRDefault="0091654B" w:rsidP="00916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6"/>
      </w:tblGrid>
      <w:tr w:rsidR="0091654B" w:rsidRPr="00462356" w:rsidTr="002B4F03">
        <w:trPr>
          <w:trHeight w:val="460"/>
        </w:trPr>
        <w:tc>
          <w:tcPr>
            <w:tcW w:w="7479" w:type="dxa"/>
          </w:tcPr>
          <w:p w:rsidR="0091654B" w:rsidRPr="00462356" w:rsidRDefault="0091654B" w:rsidP="002B4F03">
            <w:pPr>
              <w:jc w:val="center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26" w:type="dxa"/>
          </w:tcPr>
          <w:p w:rsidR="0091654B" w:rsidRPr="00462356" w:rsidRDefault="0091654B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1654B" w:rsidRPr="00462356" w:rsidTr="002B4F03">
        <w:trPr>
          <w:trHeight w:val="285"/>
        </w:trPr>
        <w:tc>
          <w:tcPr>
            <w:tcW w:w="7479" w:type="dxa"/>
          </w:tcPr>
          <w:p w:rsidR="0091654B" w:rsidRPr="00462356" w:rsidRDefault="0091654B" w:rsidP="002B4F03">
            <w:pPr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26" w:type="dxa"/>
          </w:tcPr>
          <w:p w:rsidR="0091654B" w:rsidRPr="00462356" w:rsidRDefault="004971C2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120</w:t>
            </w:r>
          </w:p>
        </w:tc>
      </w:tr>
      <w:tr w:rsidR="0091654B" w:rsidRPr="00462356" w:rsidTr="002B4F03">
        <w:tc>
          <w:tcPr>
            <w:tcW w:w="7479" w:type="dxa"/>
          </w:tcPr>
          <w:p w:rsidR="0091654B" w:rsidRPr="00462356" w:rsidRDefault="0091654B" w:rsidP="002B4F03">
            <w:pPr>
              <w:jc w:val="both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</w:tcPr>
          <w:p w:rsidR="0091654B" w:rsidRPr="00462356" w:rsidRDefault="004971C2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80</w:t>
            </w:r>
          </w:p>
        </w:tc>
      </w:tr>
      <w:tr w:rsidR="0091654B" w:rsidRPr="00462356" w:rsidTr="002B4F03">
        <w:tc>
          <w:tcPr>
            <w:tcW w:w="7479" w:type="dxa"/>
          </w:tcPr>
          <w:p w:rsidR="0091654B" w:rsidRPr="00462356" w:rsidRDefault="0091654B" w:rsidP="002B4F03">
            <w:pPr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6" w:type="dxa"/>
          </w:tcPr>
          <w:p w:rsidR="0091654B" w:rsidRPr="00462356" w:rsidRDefault="0091654B" w:rsidP="002B4F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1654B" w:rsidRPr="00462356" w:rsidTr="002B4F03">
        <w:tc>
          <w:tcPr>
            <w:tcW w:w="7479" w:type="dxa"/>
          </w:tcPr>
          <w:p w:rsidR="0091654B" w:rsidRPr="00462356" w:rsidRDefault="0091654B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26" w:type="dxa"/>
          </w:tcPr>
          <w:p w:rsidR="0091654B" w:rsidRPr="00462356" w:rsidRDefault="004971C2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76</w:t>
            </w:r>
          </w:p>
        </w:tc>
      </w:tr>
      <w:tr w:rsidR="0091654B" w:rsidRPr="00462356" w:rsidTr="002B4F03">
        <w:tc>
          <w:tcPr>
            <w:tcW w:w="7479" w:type="dxa"/>
          </w:tcPr>
          <w:p w:rsidR="0091654B" w:rsidRPr="00462356" w:rsidRDefault="0091654B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226" w:type="dxa"/>
          </w:tcPr>
          <w:p w:rsidR="0091654B" w:rsidRPr="00462356" w:rsidRDefault="0091654B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91654B" w:rsidRPr="00462356" w:rsidTr="002B4F03">
        <w:tc>
          <w:tcPr>
            <w:tcW w:w="7479" w:type="dxa"/>
          </w:tcPr>
          <w:p w:rsidR="0091654B" w:rsidRPr="00462356" w:rsidRDefault="0091654B" w:rsidP="002B4F03">
            <w:pPr>
              <w:jc w:val="both"/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26" w:type="dxa"/>
          </w:tcPr>
          <w:p w:rsidR="0091654B" w:rsidRPr="00462356" w:rsidRDefault="004971C2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40</w:t>
            </w:r>
          </w:p>
        </w:tc>
      </w:tr>
      <w:tr w:rsidR="0091654B" w:rsidRPr="00462356" w:rsidTr="002B4F03">
        <w:tc>
          <w:tcPr>
            <w:tcW w:w="9705" w:type="dxa"/>
            <w:gridSpan w:val="2"/>
          </w:tcPr>
          <w:p w:rsidR="0091654B" w:rsidRPr="00462356" w:rsidRDefault="0091654B" w:rsidP="002B4F03">
            <w:pPr>
              <w:rPr>
                <w:i/>
                <w:iCs/>
                <w:sz w:val="24"/>
                <w:szCs w:val="24"/>
              </w:rPr>
            </w:pPr>
            <w:r w:rsidRPr="00462356">
              <w:rPr>
                <w:i/>
                <w:iCs/>
                <w:sz w:val="24"/>
                <w:szCs w:val="24"/>
              </w:rPr>
              <w:t xml:space="preserve">Итоговая аттестация в форме            </w:t>
            </w:r>
            <w:r>
              <w:rPr>
                <w:i/>
                <w:iCs/>
                <w:sz w:val="24"/>
                <w:szCs w:val="24"/>
              </w:rPr>
              <w:t xml:space="preserve">                                                                   Экзамен</w:t>
            </w:r>
          </w:p>
        </w:tc>
      </w:tr>
    </w:tbl>
    <w:p w:rsidR="0091654B" w:rsidRPr="00462356" w:rsidRDefault="0091654B" w:rsidP="0091654B">
      <w:pPr>
        <w:ind w:firstLine="709"/>
        <w:jc w:val="both"/>
        <w:rPr>
          <w:sz w:val="24"/>
          <w:szCs w:val="24"/>
        </w:rPr>
      </w:pPr>
    </w:p>
    <w:p w:rsidR="0091654B" w:rsidRDefault="0091654B" w:rsidP="00916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Составил преподаватель                                                                      </w:t>
      </w:r>
      <w:proofErr w:type="spellStart"/>
      <w:r w:rsidR="004971C2">
        <w:rPr>
          <w:sz w:val="24"/>
          <w:szCs w:val="24"/>
        </w:rPr>
        <w:t>Гитинова</w:t>
      </w:r>
      <w:proofErr w:type="spellEnd"/>
      <w:r w:rsidR="004971C2">
        <w:rPr>
          <w:sz w:val="24"/>
          <w:szCs w:val="24"/>
        </w:rPr>
        <w:t xml:space="preserve"> Д.К.</w:t>
      </w: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6D5EB8" w:rsidRDefault="006D5EB8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041EE" w:rsidRDefault="000041EE" w:rsidP="0099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1C50" w:rsidRPr="00BA391A" w:rsidRDefault="00F61C50" w:rsidP="00BA3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BA391A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F61C50" w:rsidRPr="00BA391A" w:rsidRDefault="00F61C50" w:rsidP="00BA3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F61C50" w:rsidRPr="00BA391A" w:rsidRDefault="00F61C50" w:rsidP="00BA391A">
      <w:pPr>
        <w:ind w:firstLine="709"/>
        <w:jc w:val="center"/>
        <w:rPr>
          <w:b/>
          <w:sz w:val="24"/>
          <w:szCs w:val="24"/>
        </w:rPr>
      </w:pPr>
      <w:r w:rsidRPr="00BA391A">
        <w:rPr>
          <w:b/>
          <w:sz w:val="24"/>
          <w:szCs w:val="24"/>
        </w:rPr>
        <w:t>ОП.01 «Педагогика»</w:t>
      </w:r>
    </w:p>
    <w:p w:rsidR="00F61C50" w:rsidRPr="00BA391A" w:rsidRDefault="00F61C50" w:rsidP="00BA391A">
      <w:pPr>
        <w:ind w:firstLine="709"/>
        <w:jc w:val="both"/>
        <w:rPr>
          <w:b/>
          <w:sz w:val="24"/>
          <w:szCs w:val="24"/>
        </w:rPr>
      </w:pP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A391A">
        <w:rPr>
          <w:b/>
          <w:sz w:val="24"/>
          <w:szCs w:val="24"/>
        </w:rPr>
        <w:t>1.1. Область применения программы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BA391A">
        <w:rPr>
          <w:sz w:val="24"/>
          <w:szCs w:val="24"/>
        </w:rPr>
        <w:t>ь</w:t>
      </w:r>
      <w:r w:rsidRPr="00BA391A">
        <w:rPr>
          <w:sz w:val="24"/>
          <w:szCs w:val="24"/>
        </w:rPr>
        <w:t xml:space="preserve">ной образовательной </w:t>
      </w:r>
      <w:proofErr w:type="gramStart"/>
      <w:r w:rsidRPr="00BA391A">
        <w:rPr>
          <w:sz w:val="24"/>
          <w:szCs w:val="24"/>
        </w:rPr>
        <w:t>программы</w:t>
      </w:r>
      <w:proofErr w:type="gramEnd"/>
      <w:r w:rsidRPr="00BA391A">
        <w:rPr>
          <w:sz w:val="24"/>
          <w:szCs w:val="24"/>
        </w:rPr>
        <w:t xml:space="preserve"> ЧУ ПОО «АКУСИТ» по специальности СПО 44.02.01</w:t>
      </w:r>
      <w:r w:rsidRPr="00BA391A">
        <w:rPr>
          <w:color w:val="FF0000"/>
          <w:sz w:val="24"/>
          <w:szCs w:val="24"/>
        </w:rPr>
        <w:t xml:space="preserve"> </w:t>
      </w:r>
      <w:r w:rsidRPr="00BA391A">
        <w:rPr>
          <w:sz w:val="24"/>
          <w:szCs w:val="24"/>
        </w:rPr>
        <w:t>«Д</w:t>
      </w:r>
      <w:r w:rsidRPr="00BA391A">
        <w:rPr>
          <w:sz w:val="24"/>
          <w:szCs w:val="24"/>
        </w:rPr>
        <w:t>о</w:t>
      </w:r>
      <w:r w:rsidRPr="00BA391A">
        <w:rPr>
          <w:sz w:val="24"/>
          <w:szCs w:val="24"/>
        </w:rPr>
        <w:t>школьное образование»,</w:t>
      </w:r>
      <w:r w:rsidRPr="00BA391A">
        <w:rPr>
          <w:color w:val="FF0000"/>
          <w:sz w:val="24"/>
          <w:szCs w:val="24"/>
        </w:rPr>
        <w:t xml:space="preserve"> </w:t>
      </w:r>
      <w:r w:rsidRPr="00BA391A">
        <w:rPr>
          <w:sz w:val="24"/>
          <w:szCs w:val="24"/>
        </w:rPr>
        <w:t>разработанной в соответствии с ФГОС СПО третьего поколения</w:t>
      </w:r>
    </w:p>
    <w:p w:rsidR="00F61C50" w:rsidRPr="00BA391A" w:rsidRDefault="00F61C50" w:rsidP="00BA39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BA391A">
        <w:rPr>
          <w:sz w:val="24"/>
          <w:szCs w:val="24"/>
        </w:rPr>
        <w:t>и</w:t>
      </w:r>
      <w:r w:rsidRPr="00BA391A">
        <w:rPr>
          <w:sz w:val="24"/>
          <w:szCs w:val="24"/>
        </w:rPr>
        <w:t>альности 44.02.01</w:t>
      </w:r>
      <w:r w:rsidRPr="00BA391A">
        <w:rPr>
          <w:color w:val="FF0000"/>
          <w:sz w:val="24"/>
          <w:szCs w:val="24"/>
        </w:rPr>
        <w:t xml:space="preserve"> </w:t>
      </w:r>
      <w:r w:rsidRPr="00BA391A">
        <w:rPr>
          <w:sz w:val="24"/>
          <w:szCs w:val="24"/>
        </w:rPr>
        <w:t>«Дошкольное образование» имеет образовательная организация при нал</w:t>
      </w:r>
      <w:r w:rsidRPr="00BA391A">
        <w:rPr>
          <w:sz w:val="24"/>
          <w:szCs w:val="24"/>
        </w:rPr>
        <w:t>и</w:t>
      </w:r>
      <w:r w:rsidRPr="00BA391A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BA391A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BA391A">
        <w:rPr>
          <w:sz w:val="24"/>
          <w:szCs w:val="24"/>
        </w:rPr>
        <w:t xml:space="preserve"> с использ</w:t>
      </w:r>
      <w:r w:rsidRPr="00BA391A">
        <w:rPr>
          <w:sz w:val="24"/>
          <w:szCs w:val="24"/>
        </w:rPr>
        <w:t>о</w:t>
      </w:r>
      <w:r w:rsidRPr="00BA391A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BA391A">
        <w:rPr>
          <w:sz w:val="24"/>
          <w:szCs w:val="24"/>
        </w:rPr>
        <w:t>о</w:t>
      </w:r>
      <w:r w:rsidRPr="00BA391A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BA391A">
        <w:rPr>
          <w:sz w:val="24"/>
          <w:szCs w:val="24"/>
        </w:rPr>
        <w:t>ь</w:t>
      </w:r>
      <w:r w:rsidRPr="00BA391A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BA391A">
        <w:rPr>
          <w:sz w:val="24"/>
          <w:szCs w:val="24"/>
        </w:rPr>
        <w:t>ь</w:t>
      </w:r>
      <w:r w:rsidRPr="00BA391A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BA391A">
        <w:rPr>
          <w:sz w:val="24"/>
          <w:szCs w:val="24"/>
        </w:rPr>
        <w:t>ы</w:t>
      </w:r>
      <w:r w:rsidRPr="00BA391A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BA391A">
        <w:rPr>
          <w:sz w:val="24"/>
          <w:szCs w:val="24"/>
        </w:rPr>
        <w:t>у</w:t>
      </w:r>
      <w:r w:rsidRPr="00BA391A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F61C50" w:rsidRPr="00BA391A" w:rsidRDefault="00F61C50" w:rsidP="00BA39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Рабочая программа составляется для очной формы обучения.</w:t>
      </w:r>
    </w:p>
    <w:p w:rsidR="00072490" w:rsidRPr="00BA391A" w:rsidRDefault="00072490" w:rsidP="00BA39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A391A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BA391A">
        <w:rPr>
          <w:b/>
          <w:sz w:val="24"/>
          <w:szCs w:val="24"/>
        </w:rPr>
        <w:t>ь</w:t>
      </w:r>
      <w:r w:rsidRPr="00BA391A">
        <w:rPr>
          <w:b/>
          <w:sz w:val="24"/>
          <w:szCs w:val="24"/>
        </w:rPr>
        <w:t>ной программы: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pacing w:val="-3"/>
          <w:sz w:val="24"/>
          <w:szCs w:val="24"/>
        </w:rPr>
        <w:t xml:space="preserve">Учебная дисциплина «Педагогика» входит в профессиональный цикл </w:t>
      </w:r>
      <w:r w:rsidRPr="00BA391A">
        <w:rPr>
          <w:sz w:val="24"/>
          <w:szCs w:val="24"/>
        </w:rPr>
        <w:t xml:space="preserve">дисциплин ОПОП </w:t>
      </w:r>
      <w:r w:rsidRPr="00BA391A">
        <w:rPr>
          <w:color w:val="000000"/>
          <w:sz w:val="24"/>
          <w:szCs w:val="24"/>
        </w:rPr>
        <w:t xml:space="preserve">согласно ФГОС по специальности </w:t>
      </w:r>
      <w:r w:rsidRPr="00BA391A">
        <w:rPr>
          <w:bCs/>
          <w:sz w:val="24"/>
          <w:szCs w:val="24"/>
        </w:rPr>
        <w:t xml:space="preserve">44.02.01 </w:t>
      </w:r>
      <w:r w:rsidRPr="00BA391A">
        <w:rPr>
          <w:sz w:val="24"/>
          <w:szCs w:val="24"/>
        </w:rPr>
        <w:t>«Дошкольное образование»</w:t>
      </w:r>
      <w:r w:rsidRPr="00BA391A">
        <w:rPr>
          <w:bCs/>
          <w:sz w:val="24"/>
          <w:szCs w:val="24"/>
        </w:rPr>
        <w:t xml:space="preserve">. 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BA391A">
        <w:rPr>
          <w:b/>
          <w:sz w:val="24"/>
          <w:szCs w:val="24"/>
        </w:rPr>
        <w:t>и</w:t>
      </w:r>
      <w:r w:rsidRPr="00BA391A">
        <w:rPr>
          <w:b/>
          <w:sz w:val="24"/>
          <w:szCs w:val="24"/>
        </w:rPr>
        <w:t>ны:</w:t>
      </w:r>
    </w:p>
    <w:p w:rsidR="00F61C50" w:rsidRPr="00BA391A" w:rsidRDefault="00F61C50" w:rsidP="00BA391A">
      <w:pPr>
        <w:pStyle w:val="a3"/>
        <w:spacing w:after="0"/>
        <w:ind w:firstLine="709"/>
        <w:jc w:val="both"/>
      </w:pPr>
      <w:r w:rsidRPr="00BA391A">
        <w:rPr>
          <w:u w:val="single" w:color="000000"/>
        </w:rPr>
        <w:t>Базовая</w:t>
      </w:r>
      <w:r w:rsidRPr="00BA391A">
        <w:rPr>
          <w:spacing w:val="-4"/>
          <w:u w:val="single" w:color="000000"/>
        </w:rPr>
        <w:t xml:space="preserve"> </w:t>
      </w:r>
      <w:r w:rsidRPr="00BA391A">
        <w:rPr>
          <w:u w:val="single" w:color="000000"/>
        </w:rPr>
        <w:t>часть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A391A">
        <w:rPr>
          <w:sz w:val="24"/>
          <w:szCs w:val="24"/>
        </w:rPr>
        <w:t xml:space="preserve">В результате освоения дисциплины обучающийся должен </w:t>
      </w:r>
      <w:r w:rsidRPr="00BA391A">
        <w:rPr>
          <w:b/>
          <w:sz w:val="24"/>
          <w:szCs w:val="24"/>
        </w:rPr>
        <w:t>уметь:</w:t>
      </w:r>
    </w:p>
    <w:p w:rsidR="00C21D79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 xml:space="preserve">- </w:t>
      </w:r>
      <w:r w:rsidR="00C21D79" w:rsidRPr="00BA391A">
        <w:rPr>
          <w:sz w:val="24"/>
          <w:szCs w:val="24"/>
        </w:rPr>
        <w:t>определять педагогические возможности различных методов, приемов, методик, форм организации обучения и воспитания;</w:t>
      </w:r>
    </w:p>
    <w:p w:rsidR="00C21D79" w:rsidRPr="00BA391A" w:rsidRDefault="00C21D79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анализировать педагогическую деятельность, педагогические факты и явления;</w:t>
      </w:r>
    </w:p>
    <w:p w:rsidR="00C21D79" w:rsidRPr="00BA391A" w:rsidRDefault="00C21D79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</w:t>
      </w:r>
      <w:r w:rsidRPr="00BA391A">
        <w:rPr>
          <w:sz w:val="24"/>
          <w:szCs w:val="24"/>
        </w:rPr>
        <w:t>а</w:t>
      </w:r>
      <w:r w:rsidRPr="00BA391A">
        <w:rPr>
          <w:sz w:val="24"/>
          <w:szCs w:val="24"/>
        </w:rPr>
        <w:t>мообразования и саморазвития;</w:t>
      </w:r>
    </w:p>
    <w:p w:rsidR="00F61C50" w:rsidRPr="00BA391A" w:rsidRDefault="00C21D79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ориентироваться в современных проблемах образования, тенденциях его развития и направлениях реформирования;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A391A">
        <w:rPr>
          <w:sz w:val="24"/>
          <w:szCs w:val="24"/>
        </w:rPr>
        <w:t xml:space="preserve">В результате освоения дисциплины обучающийся должен </w:t>
      </w:r>
      <w:r w:rsidRPr="00BA391A">
        <w:rPr>
          <w:b/>
          <w:sz w:val="24"/>
          <w:szCs w:val="24"/>
        </w:rPr>
        <w:t>знать:</w:t>
      </w:r>
    </w:p>
    <w:p w:rsidR="00C21D79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 xml:space="preserve">- </w:t>
      </w:r>
      <w:r w:rsidR="00C21D79" w:rsidRPr="00BA391A">
        <w:rPr>
          <w:sz w:val="24"/>
          <w:szCs w:val="24"/>
        </w:rPr>
        <w:t>взаимосвязь педагогической науки и практики, тенденции их развития;</w:t>
      </w:r>
    </w:p>
    <w:p w:rsidR="00C21D79" w:rsidRPr="00BA391A" w:rsidRDefault="00C21D79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 xml:space="preserve">- значение и логику </w:t>
      </w:r>
      <w:proofErr w:type="spellStart"/>
      <w:r w:rsidRPr="00BA391A">
        <w:rPr>
          <w:sz w:val="24"/>
          <w:szCs w:val="24"/>
        </w:rPr>
        <w:t>целеполагания</w:t>
      </w:r>
      <w:proofErr w:type="spellEnd"/>
      <w:r w:rsidRPr="00BA391A">
        <w:rPr>
          <w:sz w:val="24"/>
          <w:szCs w:val="24"/>
        </w:rPr>
        <w:t xml:space="preserve"> в обучении, воспитании и педагогической деятел</w:t>
      </w:r>
      <w:r w:rsidRPr="00BA391A">
        <w:rPr>
          <w:sz w:val="24"/>
          <w:szCs w:val="24"/>
        </w:rPr>
        <w:t>ь</w:t>
      </w:r>
      <w:r w:rsidRPr="00BA391A">
        <w:rPr>
          <w:sz w:val="24"/>
          <w:szCs w:val="24"/>
        </w:rPr>
        <w:t>ности;</w:t>
      </w:r>
    </w:p>
    <w:p w:rsidR="00C21D79" w:rsidRPr="00BA391A" w:rsidRDefault="00C21D79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принципы обучения и воспитания;</w:t>
      </w:r>
    </w:p>
    <w:p w:rsidR="00C21D79" w:rsidRPr="00BA391A" w:rsidRDefault="00C21D79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особенности содержания и организации педагогического процесса в условиях ра</w:t>
      </w:r>
      <w:r w:rsidRPr="00BA391A">
        <w:rPr>
          <w:sz w:val="24"/>
          <w:szCs w:val="24"/>
        </w:rPr>
        <w:t>з</w:t>
      </w:r>
      <w:r w:rsidRPr="00BA391A">
        <w:rPr>
          <w:sz w:val="24"/>
          <w:szCs w:val="24"/>
        </w:rPr>
        <w:t>ных типов образовательных организаций, на различных уровнях образования;</w:t>
      </w:r>
    </w:p>
    <w:p w:rsidR="00C21D79" w:rsidRPr="00BA391A" w:rsidRDefault="00C21D79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формы, методы и средства обучения и воспитания, их педагогические возможности и условия применения;</w:t>
      </w:r>
    </w:p>
    <w:p w:rsidR="00C21D79" w:rsidRPr="00BA391A" w:rsidRDefault="00C21D79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C21D79" w:rsidRPr="00BA391A" w:rsidRDefault="00C21D79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понятие нормы и отклонения, нарушения в соматическом, психическом, интеллект</w:t>
      </w:r>
      <w:r w:rsidRPr="00BA391A">
        <w:rPr>
          <w:sz w:val="24"/>
          <w:szCs w:val="24"/>
        </w:rPr>
        <w:t>у</w:t>
      </w:r>
      <w:r w:rsidRPr="00BA391A">
        <w:rPr>
          <w:sz w:val="24"/>
          <w:szCs w:val="24"/>
        </w:rPr>
        <w:t>альном, речевом, сенсорном развитии человека (ребенка), их систематику и статистику;</w:t>
      </w:r>
    </w:p>
    <w:p w:rsidR="00C21D79" w:rsidRPr="00BA391A" w:rsidRDefault="00C21D79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lastRenderedPageBreak/>
        <w:t>- особенности работы с одаренными детьми, детьми с особыми образовательными п</w:t>
      </w:r>
      <w:r w:rsidRPr="00BA391A">
        <w:rPr>
          <w:sz w:val="24"/>
          <w:szCs w:val="24"/>
        </w:rPr>
        <w:t>о</w:t>
      </w:r>
      <w:r w:rsidRPr="00BA391A">
        <w:rPr>
          <w:sz w:val="24"/>
          <w:szCs w:val="24"/>
        </w:rPr>
        <w:t xml:space="preserve">требностями, </w:t>
      </w:r>
      <w:proofErr w:type="spellStart"/>
      <w:r w:rsidRPr="00BA391A">
        <w:rPr>
          <w:sz w:val="24"/>
          <w:szCs w:val="24"/>
        </w:rPr>
        <w:t>девиантным</w:t>
      </w:r>
      <w:proofErr w:type="spellEnd"/>
      <w:r w:rsidRPr="00BA391A">
        <w:rPr>
          <w:sz w:val="24"/>
          <w:szCs w:val="24"/>
        </w:rPr>
        <w:t xml:space="preserve"> поведением;</w:t>
      </w:r>
    </w:p>
    <w:p w:rsidR="00C21D79" w:rsidRPr="00BA391A" w:rsidRDefault="00C21D79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средства контроля и оценки качества образования;</w:t>
      </w:r>
    </w:p>
    <w:p w:rsidR="00C21D79" w:rsidRPr="00BA391A" w:rsidRDefault="00C21D79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психолого-педагогические основы оценочной деятельности педагога.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  <w:u w:val="single" w:color="000000"/>
        </w:rPr>
        <w:t>Вариативная</w:t>
      </w:r>
      <w:r w:rsidRPr="00BA391A">
        <w:rPr>
          <w:spacing w:val="-8"/>
          <w:sz w:val="24"/>
          <w:szCs w:val="24"/>
          <w:u w:val="single" w:color="000000"/>
        </w:rPr>
        <w:t xml:space="preserve"> </w:t>
      </w:r>
      <w:r w:rsidRPr="00BA391A">
        <w:rPr>
          <w:sz w:val="24"/>
          <w:szCs w:val="24"/>
          <w:u w:val="single" w:color="000000"/>
        </w:rPr>
        <w:t>часть</w:t>
      </w:r>
      <w:r w:rsidRPr="00BA391A">
        <w:rPr>
          <w:sz w:val="24"/>
          <w:szCs w:val="24"/>
          <w:u w:color="000000"/>
        </w:rPr>
        <w:t xml:space="preserve"> - «не предусмотрено».</w:t>
      </w:r>
    </w:p>
    <w:p w:rsidR="00F61C50" w:rsidRPr="00BA391A" w:rsidRDefault="00F61C50" w:rsidP="00BA391A">
      <w:pPr>
        <w:pStyle w:val="a3"/>
        <w:spacing w:after="0"/>
        <w:ind w:firstLine="709"/>
        <w:jc w:val="both"/>
        <w:rPr>
          <w:spacing w:val="-5"/>
        </w:rPr>
      </w:pPr>
    </w:p>
    <w:p w:rsidR="00F61C50" w:rsidRPr="00BA391A" w:rsidRDefault="00F61C50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5"/>
        </w:rPr>
        <w:t xml:space="preserve">Содержание </w:t>
      </w:r>
      <w:r w:rsidRPr="00BA391A">
        <w:rPr>
          <w:spacing w:val="-6"/>
        </w:rPr>
        <w:t xml:space="preserve">дисциплины </w:t>
      </w:r>
      <w:r w:rsidRPr="00BA391A">
        <w:rPr>
          <w:spacing w:val="-5"/>
        </w:rPr>
        <w:t xml:space="preserve">должно быть </w:t>
      </w:r>
      <w:r w:rsidRPr="00BA391A">
        <w:rPr>
          <w:spacing w:val="-6"/>
        </w:rPr>
        <w:t xml:space="preserve">ориентировано </w:t>
      </w:r>
      <w:r w:rsidRPr="00BA391A">
        <w:rPr>
          <w:spacing w:val="-3"/>
        </w:rPr>
        <w:t xml:space="preserve">на </w:t>
      </w:r>
      <w:r w:rsidRPr="00BA391A">
        <w:rPr>
          <w:spacing w:val="-6"/>
        </w:rPr>
        <w:t>подготовку студентов</w:t>
      </w:r>
      <w:r w:rsidRPr="00BA391A">
        <w:rPr>
          <w:spacing w:val="-4"/>
        </w:rPr>
        <w:t xml:space="preserve"> </w:t>
      </w:r>
      <w:r w:rsidRPr="00BA391A">
        <w:t>к</w:t>
      </w:r>
      <w:r w:rsidRPr="00BA391A">
        <w:rPr>
          <w:w w:val="99"/>
        </w:rPr>
        <w:t xml:space="preserve"> </w:t>
      </w:r>
      <w:r w:rsidRPr="00BA391A">
        <w:rPr>
          <w:spacing w:val="-5"/>
        </w:rPr>
        <w:t>осво</w:t>
      </w:r>
      <w:r w:rsidRPr="00BA391A">
        <w:rPr>
          <w:spacing w:val="-5"/>
        </w:rPr>
        <w:t>е</w:t>
      </w:r>
      <w:r w:rsidRPr="00BA391A">
        <w:rPr>
          <w:spacing w:val="-5"/>
        </w:rPr>
        <w:t xml:space="preserve">нию </w:t>
      </w:r>
      <w:r w:rsidRPr="00BA391A">
        <w:rPr>
          <w:spacing w:val="-6"/>
        </w:rPr>
        <w:t xml:space="preserve">профессиональных </w:t>
      </w:r>
      <w:r w:rsidRPr="00BA391A">
        <w:rPr>
          <w:spacing w:val="-5"/>
        </w:rPr>
        <w:t xml:space="preserve">модулей ОПОП </w:t>
      </w:r>
      <w:r w:rsidRPr="00BA391A">
        <w:rPr>
          <w:spacing w:val="-3"/>
        </w:rPr>
        <w:t xml:space="preserve">по </w:t>
      </w:r>
      <w:r w:rsidRPr="00BA391A">
        <w:rPr>
          <w:spacing w:val="-6"/>
        </w:rPr>
        <w:t xml:space="preserve">специальности </w:t>
      </w:r>
      <w:r w:rsidRPr="00BA391A">
        <w:rPr>
          <w:spacing w:val="-5"/>
        </w:rPr>
        <w:t xml:space="preserve">44.02.01 </w:t>
      </w:r>
      <w:r w:rsidRPr="00BA391A">
        <w:t>«Дошкольное образование»</w:t>
      </w:r>
      <w:r w:rsidRPr="00BA391A">
        <w:rPr>
          <w:spacing w:val="-6"/>
        </w:rPr>
        <w:t xml:space="preserve"> </w:t>
      </w:r>
      <w:r w:rsidRPr="00BA391A">
        <w:t xml:space="preserve">и </w:t>
      </w:r>
      <w:r w:rsidRPr="00BA391A">
        <w:rPr>
          <w:spacing w:val="-6"/>
        </w:rPr>
        <w:t>овладению профессиональными компетенциями (ПК) (Приложение</w:t>
      </w:r>
      <w:r w:rsidRPr="00BA391A">
        <w:rPr>
          <w:spacing w:val="-41"/>
        </w:rPr>
        <w:t xml:space="preserve"> </w:t>
      </w:r>
      <w:r w:rsidRPr="00BA391A">
        <w:rPr>
          <w:spacing w:val="-6"/>
        </w:rPr>
        <w:t>1):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1.1. Планировать мероприятия, направленные на укрепление здоровья ребенка и его физическое развитие.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1.2. Проводить режимные моменты в соответствии с возрастом.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1.3. Проводить мероприятия по физическому воспитанию в процессе выполнения дв</w:t>
      </w:r>
      <w:r w:rsidRPr="00BA391A">
        <w:rPr>
          <w:spacing w:val="-6"/>
        </w:rPr>
        <w:t>и</w:t>
      </w:r>
      <w:r w:rsidRPr="00BA391A">
        <w:rPr>
          <w:spacing w:val="-6"/>
        </w:rPr>
        <w:t>гательного режима.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1.4. Осуществлять педагогическое наблюдение за состоянием здоровья каждого ребе</w:t>
      </w:r>
      <w:r w:rsidRPr="00BA391A">
        <w:rPr>
          <w:spacing w:val="-6"/>
        </w:rPr>
        <w:t>н</w:t>
      </w:r>
      <w:r w:rsidRPr="00BA391A">
        <w:rPr>
          <w:spacing w:val="-6"/>
        </w:rPr>
        <w:t>ка, своевременно информировать медицинского работника об изменениях в его самочувствии.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2.1. Планировать различные виды деятельности и общения детей в течение дня.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2.2. Организовывать различные игры с детьми раннего и дошкольного возраста.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2.3. Организовывать посильный труд и самообслуживание.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2.4. Организовывать общение детей.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2.5. Организовывать продуктивную деятельность дошкольников (рисование, лепка, а</w:t>
      </w:r>
      <w:r w:rsidRPr="00BA391A">
        <w:rPr>
          <w:spacing w:val="-6"/>
        </w:rPr>
        <w:t>п</w:t>
      </w:r>
      <w:r w:rsidRPr="00BA391A">
        <w:rPr>
          <w:spacing w:val="-6"/>
        </w:rPr>
        <w:t>пликация, конструирование).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2.6. Организовывать и проводить праздники и развлечения для детей раннего и дошк</w:t>
      </w:r>
      <w:r w:rsidRPr="00BA391A">
        <w:rPr>
          <w:spacing w:val="-6"/>
        </w:rPr>
        <w:t>о</w:t>
      </w:r>
      <w:r w:rsidRPr="00BA391A">
        <w:rPr>
          <w:spacing w:val="-6"/>
        </w:rPr>
        <w:t>льного</w:t>
      </w:r>
      <w:r w:rsidRPr="00BA391A">
        <w:t xml:space="preserve"> </w:t>
      </w:r>
      <w:r w:rsidRPr="00BA391A">
        <w:rPr>
          <w:spacing w:val="-6"/>
        </w:rPr>
        <w:t>возраста.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2.7. Анализировать процесс и результаты организации различных видов деятельности и общения детей.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3.1. Определять цели и задачи, планировать занятия с детьми дошкольного возраста.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3.2. Проводить занятия с детьми дошкольного возраста.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3.3. Осуществлять педагогический контроль, оценивать процесс и результаты обучения дошкольников.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3.4. Анализировать занятия.</w:t>
      </w:r>
    </w:p>
    <w:p w:rsidR="00C21D79" w:rsidRPr="00BA391A" w:rsidRDefault="00C21D79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3.5. Вести документацию, обеспечивающую организацию занятий.</w:t>
      </w:r>
    </w:p>
    <w:p w:rsidR="009A7402" w:rsidRPr="00BA391A" w:rsidRDefault="009A7402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5.1. Разрабатывать методические материалы на основе примерных с учетом особенн</w:t>
      </w:r>
      <w:r w:rsidRPr="00BA391A">
        <w:rPr>
          <w:spacing w:val="-6"/>
        </w:rPr>
        <w:t>о</w:t>
      </w:r>
      <w:r w:rsidRPr="00BA391A">
        <w:rPr>
          <w:spacing w:val="-6"/>
        </w:rPr>
        <w:t>стей возраста, группы и отдельных воспитанников.</w:t>
      </w:r>
    </w:p>
    <w:p w:rsidR="009A7402" w:rsidRPr="00BA391A" w:rsidRDefault="009A7402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5.2. Создавать в группе предметно-развивающую среду.</w:t>
      </w:r>
    </w:p>
    <w:p w:rsidR="009A7402" w:rsidRPr="00BA391A" w:rsidRDefault="009A7402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5.3. Систематизировать и оценивать педагогический опыт и образовательные технол</w:t>
      </w:r>
      <w:r w:rsidRPr="00BA391A">
        <w:rPr>
          <w:spacing w:val="-6"/>
        </w:rPr>
        <w:t>о</w:t>
      </w:r>
      <w:r w:rsidRPr="00BA391A">
        <w:rPr>
          <w:spacing w:val="-6"/>
        </w:rPr>
        <w:t>гии в области дошкольного образования на основе изучения профессиональной литературы, сам</w:t>
      </w:r>
      <w:r w:rsidRPr="00BA391A">
        <w:rPr>
          <w:spacing w:val="-6"/>
        </w:rPr>
        <w:t>о</w:t>
      </w:r>
      <w:r w:rsidRPr="00BA391A">
        <w:rPr>
          <w:spacing w:val="-6"/>
        </w:rPr>
        <w:t>анализа и анализа деятельности других педагогов.</w:t>
      </w:r>
    </w:p>
    <w:p w:rsidR="009A7402" w:rsidRPr="00BA391A" w:rsidRDefault="009A7402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5.4. Оформлять педагогические разработки в виде отчетов, рефератов, выступлений.</w:t>
      </w:r>
    </w:p>
    <w:p w:rsidR="00B04606" w:rsidRPr="00BA391A" w:rsidRDefault="009A7402" w:rsidP="00BA391A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5.5. Участвовать в исследовательской и проектной деятельности в области дошкольн</w:t>
      </w:r>
      <w:r w:rsidRPr="00BA391A">
        <w:rPr>
          <w:spacing w:val="-6"/>
        </w:rPr>
        <w:t>о</w:t>
      </w:r>
      <w:r w:rsidRPr="00BA391A">
        <w:rPr>
          <w:spacing w:val="-6"/>
        </w:rPr>
        <w:t>го образования.</w:t>
      </w:r>
    </w:p>
    <w:p w:rsidR="00B04606" w:rsidRPr="00BA391A" w:rsidRDefault="00B04606" w:rsidP="00BA391A">
      <w:pPr>
        <w:pStyle w:val="a3"/>
        <w:spacing w:after="0"/>
        <w:ind w:firstLine="709"/>
        <w:jc w:val="both"/>
      </w:pPr>
    </w:p>
    <w:p w:rsidR="00F61C50" w:rsidRPr="00BA391A" w:rsidRDefault="00F61C50" w:rsidP="00BA391A">
      <w:pPr>
        <w:pStyle w:val="a3"/>
        <w:spacing w:after="0"/>
        <w:ind w:firstLine="709"/>
        <w:jc w:val="both"/>
      </w:pPr>
      <w:r w:rsidRPr="00BA391A">
        <w:t>В процессе освоения дисциплины у студентов должны формировать общие</w:t>
      </w:r>
      <w:r w:rsidRPr="00BA391A">
        <w:rPr>
          <w:spacing w:val="38"/>
        </w:rPr>
        <w:t xml:space="preserve"> </w:t>
      </w:r>
      <w:r w:rsidRPr="00BA391A">
        <w:t>комп</w:t>
      </w:r>
      <w:r w:rsidRPr="00BA391A">
        <w:t>е</w:t>
      </w:r>
      <w:r w:rsidRPr="00BA391A">
        <w:t>тенции (ОК) (Приложение</w:t>
      </w:r>
      <w:r w:rsidRPr="00BA391A">
        <w:rPr>
          <w:spacing w:val="-10"/>
        </w:rPr>
        <w:t xml:space="preserve"> </w:t>
      </w:r>
      <w:r w:rsidRPr="00BA391A">
        <w:t>2):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</w:t>
      </w:r>
      <w:r w:rsidRPr="00BA391A">
        <w:rPr>
          <w:spacing w:val="-4"/>
          <w:sz w:val="24"/>
          <w:szCs w:val="24"/>
        </w:rPr>
        <w:t>в</w:t>
      </w:r>
      <w:r w:rsidRPr="00BA391A">
        <w:rPr>
          <w:spacing w:val="-4"/>
          <w:sz w:val="24"/>
          <w:szCs w:val="24"/>
        </w:rPr>
        <w:t>лять к ней устойчивый интерес.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BA391A">
        <w:rPr>
          <w:spacing w:val="-4"/>
          <w:sz w:val="24"/>
          <w:szCs w:val="24"/>
        </w:rPr>
        <w:t>с</w:t>
      </w:r>
      <w:r w:rsidRPr="00BA391A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lastRenderedPageBreak/>
        <w:t>ОК 5. Использовать информационно-коммуникационные технологии для совершенств</w:t>
      </w:r>
      <w:r w:rsidRPr="00BA391A">
        <w:rPr>
          <w:spacing w:val="-4"/>
          <w:sz w:val="24"/>
          <w:szCs w:val="24"/>
        </w:rPr>
        <w:t>о</w:t>
      </w:r>
      <w:r w:rsidRPr="00BA391A">
        <w:rPr>
          <w:spacing w:val="-4"/>
          <w:sz w:val="24"/>
          <w:szCs w:val="24"/>
        </w:rPr>
        <w:t>вания профессиональной деятельности.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7. Ставить цели, мотивировать деятельность воспитанников, организовывать и ко</w:t>
      </w:r>
      <w:r w:rsidRPr="00BA391A">
        <w:rPr>
          <w:spacing w:val="-4"/>
          <w:sz w:val="24"/>
          <w:szCs w:val="24"/>
        </w:rPr>
        <w:t>н</w:t>
      </w:r>
      <w:r w:rsidRPr="00BA391A">
        <w:rPr>
          <w:spacing w:val="-4"/>
          <w:sz w:val="24"/>
          <w:szCs w:val="24"/>
        </w:rPr>
        <w:t>тролировать их работу с принятием на себя ответственности за качество образовательного пр</w:t>
      </w:r>
      <w:r w:rsidRPr="00BA391A">
        <w:rPr>
          <w:spacing w:val="-4"/>
          <w:sz w:val="24"/>
          <w:szCs w:val="24"/>
        </w:rPr>
        <w:t>о</w:t>
      </w:r>
      <w:r w:rsidRPr="00BA391A">
        <w:rPr>
          <w:spacing w:val="-4"/>
          <w:sz w:val="24"/>
          <w:szCs w:val="24"/>
        </w:rPr>
        <w:t>цесса.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11. Строить профессиональную деятельность с соблюдением регулирующих ее пр</w:t>
      </w:r>
      <w:r w:rsidRPr="00BA391A">
        <w:rPr>
          <w:spacing w:val="-4"/>
          <w:sz w:val="24"/>
          <w:szCs w:val="24"/>
        </w:rPr>
        <w:t>а</w:t>
      </w:r>
      <w:r w:rsidRPr="00BA391A">
        <w:rPr>
          <w:spacing w:val="-4"/>
          <w:sz w:val="24"/>
          <w:szCs w:val="24"/>
        </w:rPr>
        <w:t>вовых норм.</w:t>
      </w:r>
    </w:p>
    <w:p w:rsidR="006B34DD" w:rsidRPr="00BA391A" w:rsidRDefault="006B34DD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A391A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A391A">
        <w:rPr>
          <w:b/>
          <w:sz w:val="24"/>
          <w:szCs w:val="24"/>
        </w:rPr>
        <w:t>учебной дисциплины: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 xml:space="preserve">- максимальной учебной нагрузки </w:t>
      </w:r>
      <w:proofErr w:type="gramStart"/>
      <w:r w:rsidRPr="00BA391A">
        <w:rPr>
          <w:sz w:val="24"/>
          <w:szCs w:val="24"/>
        </w:rPr>
        <w:t>обучающегося</w:t>
      </w:r>
      <w:proofErr w:type="gramEnd"/>
      <w:r w:rsidRPr="00BA391A">
        <w:rPr>
          <w:sz w:val="24"/>
          <w:szCs w:val="24"/>
        </w:rPr>
        <w:t xml:space="preserve"> </w:t>
      </w:r>
      <w:r w:rsidR="006D5EB8" w:rsidRPr="00BA391A">
        <w:rPr>
          <w:sz w:val="24"/>
          <w:szCs w:val="24"/>
        </w:rPr>
        <w:t>309</w:t>
      </w:r>
      <w:r w:rsidRPr="00BA391A">
        <w:rPr>
          <w:sz w:val="24"/>
          <w:szCs w:val="24"/>
        </w:rPr>
        <w:t xml:space="preserve"> час</w:t>
      </w:r>
      <w:r w:rsidR="00B04606" w:rsidRPr="00BA391A">
        <w:rPr>
          <w:sz w:val="24"/>
          <w:szCs w:val="24"/>
        </w:rPr>
        <w:t>ов</w:t>
      </w:r>
      <w:r w:rsidRPr="00BA391A">
        <w:rPr>
          <w:sz w:val="24"/>
          <w:szCs w:val="24"/>
        </w:rPr>
        <w:t>, в том числе: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 xml:space="preserve">- обязательной аудиторной учебной нагрузки </w:t>
      </w:r>
      <w:proofErr w:type="gramStart"/>
      <w:r w:rsidRPr="00BA391A">
        <w:rPr>
          <w:sz w:val="24"/>
          <w:szCs w:val="24"/>
        </w:rPr>
        <w:t>обучающегося</w:t>
      </w:r>
      <w:proofErr w:type="gramEnd"/>
      <w:r w:rsidRPr="00BA391A">
        <w:rPr>
          <w:sz w:val="24"/>
          <w:szCs w:val="24"/>
        </w:rPr>
        <w:t xml:space="preserve"> </w:t>
      </w:r>
      <w:r w:rsidR="006D5EB8" w:rsidRPr="00BA391A">
        <w:rPr>
          <w:sz w:val="24"/>
          <w:szCs w:val="24"/>
        </w:rPr>
        <w:t>206</w:t>
      </w:r>
      <w:r w:rsidRPr="00BA391A">
        <w:rPr>
          <w:sz w:val="24"/>
          <w:szCs w:val="24"/>
        </w:rPr>
        <w:t xml:space="preserve"> часов;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 xml:space="preserve">- самостоятельной работы обучающегося </w:t>
      </w:r>
      <w:r w:rsidR="006D5EB8" w:rsidRPr="00BA391A">
        <w:rPr>
          <w:sz w:val="24"/>
          <w:szCs w:val="24"/>
        </w:rPr>
        <w:t>103</w:t>
      </w:r>
      <w:r w:rsidR="000D0354" w:rsidRPr="00BA391A">
        <w:rPr>
          <w:sz w:val="24"/>
          <w:szCs w:val="24"/>
        </w:rPr>
        <w:t xml:space="preserve"> часа</w:t>
      </w:r>
      <w:r w:rsidRPr="00BA391A">
        <w:rPr>
          <w:sz w:val="24"/>
          <w:szCs w:val="24"/>
        </w:rPr>
        <w:t>.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F61C50" w:rsidRPr="00BA391A" w:rsidRDefault="00D56EDE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BA391A">
        <w:rPr>
          <w:b/>
          <w:sz w:val="24"/>
          <w:szCs w:val="24"/>
        </w:rPr>
        <w:t xml:space="preserve">2. </w:t>
      </w:r>
      <w:r w:rsidR="00F61C50" w:rsidRPr="00BA391A">
        <w:rPr>
          <w:b/>
          <w:sz w:val="24"/>
          <w:szCs w:val="24"/>
        </w:rPr>
        <w:t xml:space="preserve">СТРУКТУРА И </w:t>
      </w:r>
      <w:r w:rsidR="00F61C50" w:rsidRPr="00BA391A">
        <w:rPr>
          <w:b/>
          <w:caps/>
          <w:sz w:val="24"/>
          <w:szCs w:val="24"/>
        </w:rPr>
        <w:t>примерное</w:t>
      </w:r>
      <w:r w:rsidR="00F61C50" w:rsidRPr="00BA391A">
        <w:rPr>
          <w:b/>
          <w:sz w:val="24"/>
          <w:szCs w:val="24"/>
        </w:rPr>
        <w:t xml:space="preserve"> СОДЕРЖАНИЕ </w:t>
      </w:r>
      <w:proofErr w:type="gramStart"/>
      <w:r w:rsidR="00F61C50" w:rsidRPr="00BA391A">
        <w:rPr>
          <w:b/>
          <w:sz w:val="24"/>
          <w:szCs w:val="24"/>
        </w:rPr>
        <w:t>УЧЕБНОЙ</w:t>
      </w:r>
      <w:proofErr w:type="gramEnd"/>
      <w:r w:rsidR="00F61C50" w:rsidRPr="00BA391A">
        <w:rPr>
          <w:b/>
          <w:sz w:val="24"/>
          <w:szCs w:val="24"/>
        </w:rPr>
        <w:t xml:space="preserve"> 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BA391A">
        <w:rPr>
          <w:b/>
          <w:sz w:val="24"/>
          <w:szCs w:val="24"/>
        </w:rPr>
        <w:t>ДИСЦИПЛИНЫ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F61C50" w:rsidRPr="00BA391A" w:rsidRDefault="00D56EDE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BA391A">
        <w:rPr>
          <w:b/>
          <w:sz w:val="24"/>
          <w:szCs w:val="24"/>
        </w:rPr>
        <w:t xml:space="preserve">2.1. </w:t>
      </w:r>
      <w:r w:rsidR="00F61C50" w:rsidRPr="00BA391A">
        <w:rPr>
          <w:b/>
          <w:sz w:val="24"/>
          <w:szCs w:val="24"/>
        </w:rPr>
        <w:t>Объем учебной дисциплины и виды учебной работы</w:t>
      </w:r>
    </w:p>
    <w:p w:rsidR="00F61C50" w:rsidRPr="00BA391A" w:rsidRDefault="00F61C50" w:rsidP="00BA3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2367"/>
      </w:tblGrid>
      <w:tr w:rsidR="00F61C50" w:rsidRPr="00BA391A" w:rsidTr="00D56EDE">
        <w:trPr>
          <w:trHeight w:val="460"/>
        </w:trPr>
        <w:tc>
          <w:tcPr>
            <w:tcW w:w="7338" w:type="dxa"/>
          </w:tcPr>
          <w:p w:rsidR="00F61C50" w:rsidRPr="00BA391A" w:rsidRDefault="00F61C50" w:rsidP="00BA391A">
            <w:pPr>
              <w:jc w:val="center"/>
              <w:rPr>
                <w:sz w:val="24"/>
                <w:szCs w:val="24"/>
              </w:rPr>
            </w:pPr>
            <w:r w:rsidRPr="00BA391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67" w:type="dxa"/>
          </w:tcPr>
          <w:p w:rsidR="00F61C50" w:rsidRPr="00BA391A" w:rsidRDefault="00F61C50" w:rsidP="00BA391A">
            <w:pPr>
              <w:jc w:val="center"/>
              <w:rPr>
                <w:i/>
                <w:iCs/>
                <w:sz w:val="24"/>
                <w:szCs w:val="24"/>
              </w:rPr>
            </w:pPr>
            <w:r w:rsidRPr="00BA391A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61C50" w:rsidRPr="00BA391A" w:rsidTr="00D56EDE">
        <w:trPr>
          <w:trHeight w:val="285"/>
        </w:trPr>
        <w:tc>
          <w:tcPr>
            <w:tcW w:w="7338" w:type="dxa"/>
          </w:tcPr>
          <w:p w:rsidR="00F61C50" w:rsidRPr="00BA391A" w:rsidRDefault="00F61C50" w:rsidP="00BA391A">
            <w:pPr>
              <w:rPr>
                <w:b/>
                <w:sz w:val="24"/>
                <w:szCs w:val="24"/>
              </w:rPr>
            </w:pPr>
            <w:r w:rsidRPr="00BA391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67" w:type="dxa"/>
          </w:tcPr>
          <w:p w:rsidR="00F61C50" w:rsidRPr="00BA391A" w:rsidRDefault="00B04606" w:rsidP="00BA391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BA391A">
              <w:rPr>
                <w:b/>
                <w:i/>
                <w:iCs/>
                <w:sz w:val="24"/>
                <w:szCs w:val="24"/>
              </w:rPr>
              <w:t>3</w:t>
            </w:r>
            <w:r w:rsidR="00D56EDE" w:rsidRPr="00BA391A">
              <w:rPr>
                <w:b/>
                <w:i/>
                <w:iCs/>
                <w:sz w:val="24"/>
                <w:szCs w:val="24"/>
              </w:rPr>
              <w:t>09</w:t>
            </w:r>
          </w:p>
        </w:tc>
      </w:tr>
      <w:tr w:rsidR="00F61C50" w:rsidRPr="00BA391A" w:rsidTr="00D56EDE">
        <w:tc>
          <w:tcPr>
            <w:tcW w:w="7338" w:type="dxa"/>
          </w:tcPr>
          <w:p w:rsidR="00F61C50" w:rsidRPr="00BA391A" w:rsidRDefault="00F61C50" w:rsidP="00BA391A">
            <w:pPr>
              <w:jc w:val="both"/>
              <w:rPr>
                <w:sz w:val="24"/>
                <w:szCs w:val="24"/>
              </w:rPr>
            </w:pPr>
            <w:r w:rsidRPr="00BA391A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67" w:type="dxa"/>
          </w:tcPr>
          <w:p w:rsidR="00F61C50" w:rsidRPr="00BA391A" w:rsidRDefault="00B04606" w:rsidP="00BA391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BA391A">
              <w:rPr>
                <w:b/>
                <w:i/>
                <w:iCs/>
                <w:sz w:val="24"/>
                <w:szCs w:val="24"/>
              </w:rPr>
              <w:t>2</w:t>
            </w:r>
            <w:r w:rsidR="00D56EDE" w:rsidRPr="00BA391A">
              <w:rPr>
                <w:b/>
                <w:i/>
                <w:iCs/>
                <w:sz w:val="24"/>
                <w:szCs w:val="24"/>
              </w:rPr>
              <w:t>06</w:t>
            </w:r>
          </w:p>
        </w:tc>
      </w:tr>
      <w:tr w:rsidR="00F61C50" w:rsidRPr="00BA391A" w:rsidTr="00D56EDE">
        <w:tc>
          <w:tcPr>
            <w:tcW w:w="7338" w:type="dxa"/>
          </w:tcPr>
          <w:p w:rsidR="00F61C50" w:rsidRPr="00BA391A" w:rsidRDefault="00F61C50" w:rsidP="00BA391A">
            <w:pPr>
              <w:jc w:val="both"/>
              <w:rPr>
                <w:sz w:val="24"/>
                <w:szCs w:val="24"/>
              </w:rPr>
            </w:pPr>
            <w:r w:rsidRPr="00BA391A">
              <w:rPr>
                <w:sz w:val="24"/>
                <w:szCs w:val="24"/>
              </w:rPr>
              <w:t>в том числе:</w:t>
            </w:r>
          </w:p>
        </w:tc>
        <w:tc>
          <w:tcPr>
            <w:tcW w:w="2367" w:type="dxa"/>
          </w:tcPr>
          <w:p w:rsidR="00F61C50" w:rsidRPr="00BA391A" w:rsidRDefault="00F61C50" w:rsidP="00BA391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61C50" w:rsidRPr="00BA391A" w:rsidTr="00D56EDE">
        <w:tc>
          <w:tcPr>
            <w:tcW w:w="7338" w:type="dxa"/>
          </w:tcPr>
          <w:p w:rsidR="00F61C50" w:rsidRPr="00BA391A" w:rsidRDefault="00F61C50" w:rsidP="00BA391A">
            <w:pPr>
              <w:jc w:val="both"/>
              <w:rPr>
                <w:sz w:val="24"/>
                <w:szCs w:val="24"/>
              </w:rPr>
            </w:pPr>
            <w:r w:rsidRPr="00BA391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367" w:type="dxa"/>
          </w:tcPr>
          <w:p w:rsidR="00F61C50" w:rsidRPr="00BA391A" w:rsidRDefault="00B04606" w:rsidP="00BA391A">
            <w:pPr>
              <w:jc w:val="center"/>
              <w:rPr>
                <w:i/>
                <w:iCs/>
                <w:sz w:val="24"/>
                <w:szCs w:val="24"/>
              </w:rPr>
            </w:pPr>
            <w:r w:rsidRPr="00BA391A">
              <w:rPr>
                <w:i/>
                <w:iCs/>
                <w:sz w:val="24"/>
                <w:szCs w:val="24"/>
              </w:rPr>
              <w:t>80</w:t>
            </w:r>
          </w:p>
        </w:tc>
      </w:tr>
      <w:tr w:rsidR="00F61C50" w:rsidRPr="00BA391A" w:rsidTr="00D56EDE">
        <w:tc>
          <w:tcPr>
            <w:tcW w:w="7338" w:type="dxa"/>
          </w:tcPr>
          <w:p w:rsidR="00F61C50" w:rsidRPr="00BA391A" w:rsidRDefault="00F61C50" w:rsidP="00BA391A">
            <w:pPr>
              <w:jc w:val="both"/>
              <w:rPr>
                <w:sz w:val="24"/>
                <w:szCs w:val="24"/>
              </w:rPr>
            </w:pPr>
            <w:r w:rsidRPr="00BA391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367" w:type="dxa"/>
          </w:tcPr>
          <w:p w:rsidR="00F61C50" w:rsidRPr="00BA391A" w:rsidRDefault="00D56EDE" w:rsidP="00BA391A">
            <w:pPr>
              <w:jc w:val="center"/>
              <w:rPr>
                <w:i/>
                <w:iCs/>
                <w:sz w:val="24"/>
                <w:szCs w:val="24"/>
              </w:rPr>
            </w:pPr>
            <w:r w:rsidRPr="00BA391A"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F61C50" w:rsidRPr="00BA391A" w:rsidTr="00D56EDE">
        <w:tc>
          <w:tcPr>
            <w:tcW w:w="7338" w:type="dxa"/>
          </w:tcPr>
          <w:p w:rsidR="00F61C50" w:rsidRPr="00BA391A" w:rsidRDefault="00F61C50" w:rsidP="00BA391A">
            <w:pPr>
              <w:jc w:val="both"/>
              <w:rPr>
                <w:b/>
                <w:sz w:val="24"/>
                <w:szCs w:val="24"/>
              </w:rPr>
            </w:pPr>
            <w:r w:rsidRPr="00BA391A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67" w:type="dxa"/>
          </w:tcPr>
          <w:p w:rsidR="00F61C50" w:rsidRPr="00BA391A" w:rsidRDefault="00B04606" w:rsidP="00BA391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BA391A">
              <w:rPr>
                <w:b/>
                <w:i/>
                <w:iCs/>
                <w:sz w:val="24"/>
                <w:szCs w:val="24"/>
              </w:rPr>
              <w:t>10</w:t>
            </w:r>
            <w:r w:rsidR="00D56EDE" w:rsidRPr="00BA391A">
              <w:rPr>
                <w:b/>
                <w:i/>
                <w:iCs/>
                <w:sz w:val="24"/>
                <w:szCs w:val="24"/>
              </w:rPr>
              <w:t>3</w:t>
            </w:r>
          </w:p>
        </w:tc>
      </w:tr>
      <w:tr w:rsidR="00F61C50" w:rsidRPr="00BA391A" w:rsidTr="00B04606">
        <w:tc>
          <w:tcPr>
            <w:tcW w:w="9705" w:type="dxa"/>
            <w:gridSpan w:val="2"/>
          </w:tcPr>
          <w:p w:rsidR="00F61C50" w:rsidRPr="00BA391A" w:rsidRDefault="00F61C50" w:rsidP="00BA391A">
            <w:pPr>
              <w:rPr>
                <w:i/>
                <w:iCs/>
                <w:sz w:val="24"/>
                <w:szCs w:val="24"/>
              </w:rPr>
            </w:pPr>
            <w:r w:rsidRPr="00BA391A">
              <w:rPr>
                <w:i/>
                <w:iCs/>
                <w:sz w:val="24"/>
                <w:szCs w:val="24"/>
              </w:rPr>
              <w:t>Итоговая аттестация в форме             ДИФФЕРЕНЦИРОВАННОГО ЗАЧЁТА</w:t>
            </w:r>
          </w:p>
          <w:p w:rsidR="00B04606" w:rsidRPr="00BA391A" w:rsidRDefault="00B04606" w:rsidP="00BA391A">
            <w:pPr>
              <w:rPr>
                <w:i/>
                <w:iCs/>
                <w:sz w:val="24"/>
                <w:szCs w:val="24"/>
              </w:rPr>
            </w:pPr>
            <w:r w:rsidRPr="00BA391A">
              <w:rPr>
                <w:i/>
                <w:iCs/>
                <w:sz w:val="24"/>
                <w:szCs w:val="24"/>
              </w:rPr>
              <w:t xml:space="preserve">                                                                   ЭКЗАМЕНА</w:t>
            </w:r>
          </w:p>
        </w:tc>
      </w:tr>
    </w:tbl>
    <w:p w:rsidR="00F61C50" w:rsidRPr="00BA391A" w:rsidRDefault="00F61C50" w:rsidP="00BA391A">
      <w:pPr>
        <w:ind w:firstLine="709"/>
        <w:jc w:val="both"/>
        <w:rPr>
          <w:sz w:val="24"/>
          <w:szCs w:val="24"/>
        </w:rPr>
      </w:pPr>
    </w:p>
    <w:p w:rsidR="00F61C50" w:rsidRPr="00BA391A" w:rsidRDefault="00F61C50" w:rsidP="00BA391A">
      <w:pPr>
        <w:ind w:firstLine="709"/>
        <w:jc w:val="both"/>
        <w:rPr>
          <w:sz w:val="24"/>
          <w:szCs w:val="24"/>
        </w:rPr>
      </w:pPr>
    </w:p>
    <w:p w:rsidR="00B04606" w:rsidRPr="00BA391A" w:rsidRDefault="00F61C50" w:rsidP="00BA391A">
      <w:pPr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Составил</w:t>
      </w:r>
      <w:r w:rsidR="00D56EDE" w:rsidRPr="00BA391A">
        <w:rPr>
          <w:sz w:val="24"/>
          <w:szCs w:val="24"/>
        </w:rPr>
        <w:t xml:space="preserve"> преподаватель                         </w:t>
      </w:r>
      <w:r w:rsidRPr="00BA391A">
        <w:rPr>
          <w:sz w:val="24"/>
          <w:szCs w:val="24"/>
        </w:rPr>
        <w:tab/>
      </w:r>
      <w:r w:rsidRPr="00BA391A">
        <w:rPr>
          <w:sz w:val="24"/>
          <w:szCs w:val="24"/>
        </w:rPr>
        <w:tab/>
      </w:r>
      <w:r w:rsidRPr="00BA391A">
        <w:rPr>
          <w:sz w:val="24"/>
          <w:szCs w:val="24"/>
        </w:rPr>
        <w:tab/>
      </w:r>
      <w:proofErr w:type="spellStart"/>
      <w:r w:rsidR="00D56EDE" w:rsidRPr="00BA391A">
        <w:rPr>
          <w:sz w:val="24"/>
          <w:szCs w:val="24"/>
        </w:rPr>
        <w:t>Гаинцева</w:t>
      </w:r>
      <w:proofErr w:type="spellEnd"/>
      <w:r w:rsidR="00D56EDE" w:rsidRPr="00BA391A">
        <w:rPr>
          <w:sz w:val="24"/>
          <w:szCs w:val="24"/>
        </w:rPr>
        <w:t xml:space="preserve"> Л.М.</w:t>
      </w:r>
    </w:p>
    <w:p w:rsidR="00B04606" w:rsidRPr="00BA391A" w:rsidRDefault="00B04606" w:rsidP="00B046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>
        <w:br w:type="page"/>
      </w:r>
      <w:r w:rsidRPr="00BA391A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B04606" w:rsidRPr="00BA391A" w:rsidRDefault="00B04606" w:rsidP="00B046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B04606" w:rsidRPr="00BA391A" w:rsidRDefault="00B04606" w:rsidP="00B04606">
      <w:pPr>
        <w:ind w:firstLine="709"/>
        <w:jc w:val="center"/>
        <w:rPr>
          <w:b/>
          <w:sz w:val="24"/>
          <w:szCs w:val="24"/>
        </w:rPr>
      </w:pPr>
      <w:r w:rsidRPr="00BA391A">
        <w:rPr>
          <w:b/>
          <w:sz w:val="24"/>
          <w:szCs w:val="24"/>
        </w:rPr>
        <w:t>ОП.02 «Психология»</w:t>
      </w:r>
    </w:p>
    <w:p w:rsidR="00B04606" w:rsidRPr="00BA391A" w:rsidRDefault="00B04606" w:rsidP="00B04606">
      <w:pPr>
        <w:ind w:firstLine="709"/>
        <w:jc w:val="both"/>
        <w:rPr>
          <w:b/>
          <w:sz w:val="24"/>
          <w:szCs w:val="24"/>
        </w:rPr>
      </w:pP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A391A">
        <w:rPr>
          <w:b/>
          <w:sz w:val="24"/>
          <w:szCs w:val="24"/>
        </w:rPr>
        <w:t>1.1. Область применения программы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BA391A">
        <w:rPr>
          <w:sz w:val="24"/>
          <w:szCs w:val="24"/>
        </w:rPr>
        <w:t>ь</w:t>
      </w:r>
      <w:r w:rsidRPr="00BA391A">
        <w:rPr>
          <w:sz w:val="24"/>
          <w:szCs w:val="24"/>
        </w:rPr>
        <w:t xml:space="preserve">ной образовательной </w:t>
      </w:r>
      <w:proofErr w:type="gramStart"/>
      <w:r w:rsidRPr="00BA391A">
        <w:rPr>
          <w:sz w:val="24"/>
          <w:szCs w:val="24"/>
        </w:rPr>
        <w:t>программы</w:t>
      </w:r>
      <w:proofErr w:type="gramEnd"/>
      <w:r w:rsidRPr="00BA391A">
        <w:rPr>
          <w:sz w:val="24"/>
          <w:szCs w:val="24"/>
        </w:rPr>
        <w:t xml:space="preserve"> ЧУ ПОО «АКУСИТ» по специальности СПО 44.02.01</w:t>
      </w:r>
      <w:r w:rsidRPr="00BA391A">
        <w:rPr>
          <w:color w:val="FF0000"/>
          <w:sz w:val="24"/>
          <w:szCs w:val="24"/>
        </w:rPr>
        <w:t xml:space="preserve"> </w:t>
      </w:r>
      <w:r w:rsidRPr="00BA391A">
        <w:rPr>
          <w:sz w:val="24"/>
          <w:szCs w:val="24"/>
        </w:rPr>
        <w:t>«Д</w:t>
      </w:r>
      <w:r w:rsidRPr="00BA391A">
        <w:rPr>
          <w:sz w:val="24"/>
          <w:szCs w:val="24"/>
        </w:rPr>
        <w:t>о</w:t>
      </w:r>
      <w:r w:rsidRPr="00BA391A">
        <w:rPr>
          <w:sz w:val="24"/>
          <w:szCs w:val="24"/>
        </w:rPr>
        <w:t>школьное образование»,</w:t>
      </w:r>
      <w:r w:rsidRPr="00BA391A">
        <w:rPr>
          <w:color w:val="FF0000"/>
          <w:sz w:val="24"/>
          <w:szCs w:val="24"/>
        </w:rPr>
        <w:t xml:space="preserve"> </w:t>
      </w:r>
      <w:r w:rsidRPr="00BA391A">
        <w:rPr>
          <w:sz w:val="24"/>
          <w:szCs w:val="24"/>
        </w:rPr>
        <w:t>разработанной в соответствии с ФГОС СПО третьего поколения</w:t>
      </w:r>
    </w:p>
    <w:p w:rsidR="00B04606" w:rsidRPr="00BA391A" w:rsidRDefault="00B04606" w:rsidP="00B046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BA391A">
        <w:rPr>
          <w:sz w:val="24"/>
          <w:szCs w:val="24"/>
        </w:rPr>
        <w:t>и</w:t>
      </w:r>
      <w:r w:rsidRPr="00BA391A">
        <w:rPr>
          <w:sz w:val="24"/>
          <w:szCs w:val="24"/>
        </w:rPr>
        <w:t>альности 44.02.01</w:t>
      </w:r>
      <w:r w:rsidRPr="00BA391A">
        <w:rPr>
          <w:color w:val="FF0000"/>
          <w:sz w:val="24"/>
          <w:szCs w:val="24"/>
        </w:rPr>
        <w:t xml:space="preserve"> </w:t>
      </w:r>
      <w:r w:rsidRPr="00BA391A">
        <w:rPr>
          <w:sz w:val="24"/>
          <w:szCs w:val="24"/>
        </w:rPr>
        <w:t>«Дошкольное образование» имеет образовательная организация при нал</w:t>
      </w:r>
      <w:r w:rsidRPr="00BA391A">
        <w:rPr>
          <w:sz w:val="24"/>
          <w:szCs w:val="24"/>
        </w:rPr>
        <w:t>и</w:t>
      </w:r>
      <w:r w:rsidRPr="00BA391A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BA391A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BA391A">
        <w:rPr>
          <w:sz w:val="24"/>
          <w:szCs w:val="24"/>
        </w:rPr>
        <w:t xml:space="preserve"> с использ</w:t>
      </w:r>
      <w:r w:rsidRPr="00BA391A">
        <w:rPr>
          <w:sz w:val="24"/>
          <w:szCs w:val="24"/>
        </w:rPr>
        <w:t>о</w:t>
      </w:r>
      <w:r w:rsidRPr="00BA391A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BA391A">
        <w:rPr>
          <w:sz w:val="24"/>
          <w:szCs w:val="24"/>
        </w:rPr>
        <w:t>о</w:t>
      </w:r>
      <w:r w:rsidRPr="00BA391A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BA391A">
        <w:rPr>
          <w:sz w:val="24"/>
          <w:szCs w:val="24"/>
        </w:rPr>
        <w:t>ь</w:t>
      </w:r>
      <w:r w:rsidRPr="00BA391A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BA391A">
        <w:rPr>
          <w:sz w:val="24"/>
          <w:szCs w:val="24"/>
        </w:rPr>
        <w:t>ь</w:t>
      </w:r>
      <w:r w:rsidRPr="00BA391A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BA391A">
        <w:rPr>
          <w:sz w:val="24"/>
          <w:szCs w:val="24"/>
        </w:rPr>
        <w:t>ы</w:t>
      </w:r>
      <w:r w:rsidRPr="00BA391A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BA391A">
        <w:rPr>
          <w:sz w:val="24"/>
          <w:szCs w:val="24"/>
        </w:rPr>
        <w:t>у</w:t>
      </w:r>
      <w:r w:rsidRPr="00BA391A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B04606" w:rsidRPr="00BA391A" w:rsidRDefault="00B04606" w:rsidP="00B046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Рабочая программа составляется для очной формы обучения.</w:t>
      </w:r>
    </w:p>
    <w:p w:rsidR="00072490" w:rsidRPr="00BA391A" w:rsidRDefault="00072490" w:rsidP="00B046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A391A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BA391A">
        <w:rPr>
          <w:b/>
          <w:sz w:val="24"/>
          <w:szCs w:val="24"/>
        </w:rPr>
        <w:t>ь</w:t>
      </w:r>
      <w:r w:rsidRPr="00BA391A">
        <w:rPr>
          <w:b/>
          <w:sz w:val="24"/>
          <w:szCs w:val="24"/>
        </w:rPr>
        <w:t>ной программы: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BA391A">
        <w:rPr>
          <w:spacing w:val="-3"/>
          <w:sz w:val="24"/>
          <w:szCs w:val="24"/>
        </w:rPr>
        <w:t xml:space="preserve">Учебная дисциплина «Психология» входит в профессиональный цикл </w:t>
      </w:r>
      <w:r w:rsidRPr="00BA391A">
        <w:rPr>
          <w:sz w:val="24"/>
          <w:szCs w:val="24"/>
        </w:rPr>
        <w:t xml:space="preserve">дисциплин ОПОП </w:t>
      </w:r>
      <w:r w:rsidRPr="00BA391A">
        <w:rPr>
          <w:color w:val="000000"/>
          <w:sz w:val="24"/>
          <w:szCs w:val="24"/>
        </w:rPr>
        <w:t xml:space="preserve">согласно ФГОС по специальности </w:t>
      </w:r>
      <w:r w:rsidRPr="00BA391A">
        <w:rPr>
          <w:bCs/>
          <w:sz w:val="24"/>
          <w:szCs w:val="24"/>
        </w:rPr>
        <w:t xml:space="preserve">44.02.01 </w:t>
      </w:r>
      <w:r w:rsidRPr="00BA391A">
        <w:rPr>
          <w:sz w:val="24"/>
          <w:szCs w:val="24"/>
        </w:rPr>
        <w:t>«Дошкольное образование»</w:t>
      </w:r>
      <w:r w:rsidRPr="00BA391A">
        <w:rPr>
          <w:bCs/>
          <w:sz w:val="24"/>
          <w:szCs w:val="24"/>
        </w:rPr>
        <w:t>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BA391A">
        <w:rPr>
          <w:b/>
          <w:sz w:val="24"/>
          <w:szCs w:val="24"/>
        </w:rPr>
        <w:t>и</w:t>
      </w:r>
      <w:r w:rsidRPr="00BA391A">
        <w:rPr>
          <w:b/>
          <w:sz w:val="24"/>
          <w:szCs w:val="24"/>
        </w:rPr>
        <w:t>ны:</w:t>
      </w:r>
    </w:p>
    <w:p w:rsidR="00B04606" w:rsidRPr="00BA391A" w:rsidRDefault="00B04606" w:rsidP="00B04606">
      <w:pPr>
        <w:pStyle w:val="a3"/>
        <w:spacing w:after="0"/>
        <w:ind w:firstLine="709"/>
        <w:jc w:val="both"/>
      </w:pPr>
      <w:r w:rsidRPr="00BA391A">
        <w:rPr>
          <w:u w:val="single" w:color="000000"/>
        </w:rPr>
        <w:t>Базовая</w:t>
      </w:r>
      <w:r w:rsidRPr="00BA391A">
        <w:rPr>
          <w:spacing w:val="-4"/>
          <w:u w:val="single" w:color="000000"/>
        </w:rPr>
        <w:t xml:space="preserve"> </w:t>
      </w:r>
      <w:r w:rsidRPr="00BA391A">
        <w:rPr>
          <w:u w:val="single" w:color="000000"/>
        </w:rPr>
        <w:t>часть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A391A">
        <w:rPr>
          <w:sz w:val="24"/>
          <w:szCs w:val="24"/>
        </w:rPr>
        <w:t xml:space="preserve">В результате освоения дисциплины обучающийся должен </w:t>
      </w:r>
      <w:r w:rsidRPr="00BA391A">
        <w:rPr>
          <w:b/>
          <w:sz w:val="24"/>
          <w:szCs w:val="24"/>
        </w:rPr>
        <w:t>уметь: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применять знания психологии при решении педагогических задач;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выявлять индивидуально-типологические и личностные особенности воспитанников.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A391A">
        <w:rPr>
          <w:sz w:val="24"/>
          <w:szCs w:val="24"/>
        </w:rPr>
        <w:t xml:space="preserve">В результате освоения дисциплины обучающийся должен </w:t>
      </w:r>
      <w:r w:rsidRPr="00BA391A">
        <w:rPr>
          <w:b/>
          <w:sz w:val="24"/>
          <w:szCs w:val="24"/>
        </w:rPr>
        <w:t>знать: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особенности психологии как науки, ее связь с педагогической наукой и практикой;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основы психологии личности;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закономерности психического развития человека как субъекта образовательного процесса, личности и индивидуальности;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возрастную периодизацию;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возрастные, половые, типологические и индивидуальные особенности обучающихся, их учет в обучении и воспитании;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особенности общения и группового поведения в школьном и дошкольном возрасте;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групповую динамику;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понятия, причины, психологические основы предупреждения и коррекции социал</w:t>
      </w:r>
      <w:r w:rsidRPr="00BA391A">
        <w:rPr>
          <w:sz w:val="24"/>
          <w:szCs w:val="24"/>
        </w:rPr>
        <w:t>ь</w:t>
      </w:r>
      <w:r w:rsidRPr="00BA391A">
        <w:rPr>
          <w:sz w:val="24"/>
          <w:szCs w:val="24"/>
        </w:rPr>
        <w:t xml:space="preserve">ной </w:t>
      </w:r>
      <w:proofErr w:type="spellStart"/>
      <w:r w:rsidRPr="00BA391A">
        <w:rPr>
          <w:sz w:val="24"/>
          <w:szCs w:val="24"/>
        </w:rPr>
        <w:t>дезадаптации</w:t>
      </w:r>
      <w:proofErr w:type="spellEnd"/>
      <w:r w:rsidRPr="00BA391A">
        <w:rPr>
          <w:sz w:val="24"/>
          <w:szCs w:val="24"/>
        </w:rPr>
        <w:t xml:space="preserve">, </w:t>
      </w:r>
      <w:proofErr w:type="spellStart"/>
      <w:r w:rsidRPr="00BA391A">
        <w:rPr>
          <w:sz w:val="24"/>
          <w:szCs w:val="24"/>
        </w:rPr>
        <w:t>девиантного</w:t>
      </w:r>
      <w:proofErr w:type="spellEnd"/>
      <w:r w:rsidRPr="00BA391A">
        <w:rPr>
          <w:sz w:val="24"/>
          <w:szCs w:val="24"/>
        </w:rPr>
        <w:t xml:space="preserve"> поведения;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основы психологии творчества.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  <w:u w:val="single" w:color="000000"/>
        </w:rPr>
        <w:t>Вариативная</w:t>
      </w:r>
      <w:r w:rsidRPr="00BA391A">
        <w:rPr>
          <w:spacing w:val="-8"/>
          <w:sz w:val="24"/>
          <w:szCs w:val="24"/>
          <w:u w:val="single" w:color="000000"/>
        </w:rPr>
        <w:t xml:space="preserve"> </w:t>
      </w:r>
      <w:r w:rsidRPr="00BA391A">
        <w:rPr>
          <w:sz w:val="24"/>
          <w:szCs w:val="24"/>
          <w:u w:val="single" w:color="000000"/>
        </w:rPr>
        <w:t>часть</w:t>
      </w:r>
      <w:r w:rsidRPr="00BA391A">
        <w:rPr>
          <w:sz w:val="24"/>
          <w:szCs w:val="24"/>
          <w:u w:color="000000"/>
        </w:rPr>
        <w:t xml:space="preserve"> - «не предусмотрено».</w:t>
      </w:r>
    </w:p>
    <w:p w:rsidR="00B04606" w:rsidRPr="00BA391A" w:rsidRDefault="00B04606" w:rsidP="00B04606">
      <w:pPr>
        <w:pStyle w:val="a3"/>
        <w:spacing w:after="0"/>
        <w:ind w:firstLine="709"/>
        <w:jc w:val="both"/>
        <w:rPr>
          <w:spacing w:val="-5"/>
        </w:rPr>
      </w:pPr>
    </w:p>
    <w:p w:rsidR="00B04606" w:rsidRPr="00BA391A" w:rsidRDefault="00B04606" w:rsidP="00B04606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5"/>
        </w:rPr>
        <w:t xml:space="preserve">Содержание </w:t>
      </w:r>
      <w:r w:rsidRPr="00BA391A">
        <w:rPr>
          <w:spacing w:val="-6"/>
        </w:rPr>
        <w:t xml:space="preserve">дисциплины </w:t>
      </w:r>
      <w:r w:rsidRPr="00BA391A">
        <w:rPr>
          <w:spacing w:val="-5"/>
        </w:rPr>
        <w:t xml:space="preserve">должно быть </w:t>
      </w:r>
      <w:r w:rsidRPr="00BA391A">
        <w:rPr>
          <w:spacing w:val="-6"/>
        </w:rPr>
        <w:t xml:space="preserve">ориентировано </w:t>
      </w:r>
      <w:r w:rsidRPr="00BA391A">
        <w:rPr>
          <w:spacing w:val="-3"/>
        </w:rPr>
        <w:t xml:space="preserve">на </w:t>
      </w:r>
      <w:r w:rsidRPr="00BA391A">
        <w:rPr>
          <w:spacing w:val="-6"/>
        </w:rPr>
        <w:t>подготовку студентов</w:t>
      </w:r>
      <w:r w:rsidRPr="00BA391A">
        <w:rPr>
          <w:spacing w:val="-4"/>
        </w:rPr>
        <w:t xml:space="preserve"> </w:t>
      </w:r>
      <w:r w:rsidRPr="00BA391A">
        <w:t>к</w:t>
      </w:r>
      <w:r w:rsidRPr="00BA391A">
        <w:rPr>
          <w:w w:val="99"/>
        </w:rPr>
        <w:t xml:space="preserve"> </w:t>
      </w:r>
      <w:r w:rsidRPr="00BA391A">
        <w:rPr>
          <w:spacing w:val="-5"/>
        </w:rPr>
        <w:t>осво</w:t>
      </w:r>
      <w:r w:rsidRPr="00BA391A">
        <w:rPr>
          <w:spacing w:val="-5"/>
        </w:rPr>
        <w:t>е</w:t>
      </w:r>
      <w:r w:rsidRPr="00BA391A">
        <w:rPr>
          <w:spacing w:val="-5"/>
        </w:rPr>
        <w:t xml:space="preserve">нию </w:t>
      </w:r>
      <w:r w:rsidRPr="00BA391A">
        <w:rPr>
          <w:spacing w:val="-6"/>
        </w:rPr>
        <w:t xml:space="preserve">профессиональных </w:t>
      </w:r>
      <w:r w:rsidRPr="00BA391A">
        <w:rPr>
          <w:spacing w:val="-5"/>
        </w:rPr>
        <w:t xml:space="preserve">модулей ОПОП </w:t>
      </w:r>
      <w:r w:rsidRPr="00BA391A">
        <w:rPr>
          <w:spacing w:val="-3"/>
        </w:rPr>
        <w:t xml:space="preserve">по </w:t>
      </w:r>
      <w:r w:rsidRPr="00BA391A">
        <w:rPr>
          <w:spacing w:val="-6"/>
        </w:rPr>
        <w:t xml:space="preserve">специальности </w:t>
      </w:r>
      <w:r w:rsidRPr="00BA391A">
        <w:rPr>
          <w:spacing w:val="-5"/>
        </w:rPr>
        <w:t xml:space="preserve">44.02.01 </w:t>
      </w:r>
      <w:r w:rsidRPr="00BA391A">
        <w:t>«Дошкольное образование»</w:t>
      </w:r>
      <w:r w:rsidRPr="00BA391A">
        <w:rPr>
          <w:spacing w:val="-6"/>
        </w:rPr>
        <w:t xml:space="preserve"> </w:t>
      </w:r>
      <w:r w:rsidRPr="00BA391A">
        <w:t xml:space="preserve">и </w:t>
      </w:r>
      <w:r w:rsidRPr="00BA391A">
        <w:rPr>
          <w:spacing w:val="-6"/>
        </w:rPr>
        <w:t>овладению профессиональными компетенциями (ПК) (Приложение</w:t>
      </w:r>
      <w:r w:rsidRPr="00BA391A">
        <w:rPr>
          <w:spacing w:val="-41"/>
        </w:rPr>
        <w:t xml:space="preserve"> </w:t>
      </w:r>
      <w:r w:rsidRPr="00BA391A">
        <w:rPr>
          <w:spacing w:val="-6"/>
        </w:rPr>
        <w:t>1):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1.1. Планировать мероприятия, направленные на укрепление здоровья ребенка и его физическое развитие.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lastRenderedPageBreak/>
        <w:t>ПК 1.2. Проводить режимные моменты в соответствии с возрастом.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1.3. Проводить мероприятия по физическому воспитанию в процессе выполнения дв</w:t>
      </w:r>
      <w:r w:rsidRPr="00BA391A">
        <w:rPr>
          <w:spacing w:val="-6"/>
        </w:rPr>
        <w:t>и</w:t>
      </w:r>
      <w:r w:rsidRPr="00BA391A">
        <w:rPr>
          <w:spacing w:val="-6"/>
        </w:rPr>
        <w:t>гательного режима.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1.4. Осуществлять педагогическое наблюдение за состоянием здоровья каждого ребе</w:t>
      </w:r>
      <w:r w:rsidRPr="00BA391A">
        <w:rPr>
          <w:spacing w:val="-6"/>
        </w:rPr>
        <w:t>н</w:t>
      </w:r>
      <w:r w:rsidRPr="00BA391A">
        <w:rPr>
          <w:spacing w:val="-6"/>
        </w:rPr>
        <w:t>ка, своевременно информировать медицинского работника об изменениях в его самочувствии.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2.1. Планировать различные виды деятельности и общения детей в течение дня.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2.2. Организовывать различные игры с детьми раннего и дошкольного возраста.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2.3. Организовывать посильный труд и самообслуживание.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2.4. Организовывать общение детей.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2.5. Организовывать продуктивную деятельность дошкольников (рисование, лепка, а</w:t>
      </w:r>
      <w:r w:rsidRPr="00BA391A">
        <w:rPr>
          <w:spacing w:val="-6"/>
        </w:rPr>
        <w:t>п</w:t>
      </w:r>
      <w:r w:rsidRPr="00BA391A">
        <w:rPr>
          <w:spacing w:val="-6"/>
        </w:rPr>
        <w:t>пликация, конструирование).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2.6. Организовывать и проводить праздники и развлечения для детей раннего и дошк</w:t>
      </w:r>
      <w:r w:rsidRPr="00BA391A">
        <w:rPr>
          <w:spacing w:val="-6"/>
        </w:rPr>
        <w:t>о</w:t>
      </w:r>
      <w:r w:rsidRPr="00BA391A">
        <w:rPr>
          <w:spacing w:val="-6"/>
        </w:rPr>
        <w:t>льного</w:t>
      </w:r>
      <w:r w:rsidRPr="00BA391A">
        <w:t xml:space="preserve"> </w:t>
      </w:r>
      <w:r w:rsidRPr="00BA391A">
        <w:rPr>
          <w:spacing w:val="-6"/>
        </w:rPr>
        <w:t>возраста.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2.7. Анализировать процесс и результаты организации различных видов деятельности и общения детей.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3.1. Определять цели и задачи, планировать занятия с детьми дошкольного возраста.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3.2. Проводить занятия с детьми дошкольного возраста.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3.3. Осуществлять педагогический контроль, оценивать процесс и результаты обучения дошкольников.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3.4. Анализировать занятия.</w:t>
      </w:r>
    </w:p>
    <w:p w:rsidR="00B04606" w:rsidRPr="00BA391A" w:rsidRDefault="00B04606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4.2. Проводить индивидуальные консультации по вопросам семейного воспитания, с</w:t>
      </w:r>
      <w:r w:rsidRPr="00BA391A">
        <w:rPr>
          <w:spacing w:val="-6"/>
        </w:rPr>
        <w:t>о</w:t>
      </w:r>
      <w:r w:rsidRPr="00BA391A">
        <w:rPr>
          <w:spacing w:val="-6"/>
        </w:rPr>
        <w:t>циального, психического и физического развития ребенка.</w:t>
      </w:r>
    </w:p>
    <w:p w:rsidR="00B04606" w:rsidRPr="00BA391A" w:rsidRDefault="00B04606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4.4. Оценивать и анализировать результаты работы с родителями, корректировать пр</w:t>
      </w:r>
      <w:r w:rsidRPr="00BA391A">
        <w:rPr>
          <w:spacing w:val="-6"/>
        </w:rPr>
        <w:t>о</w:t>
      </w:r>
      <w:r w:rsidRPr="00BA391A">
        <w:rPr>
          <w:spacing w:val="-6"/>
        </w:rPr>
        <w:t>цесс взаимодействия с ними.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5.1. Разрабатывать методические материалы на основе примерных с учетом особенн</w:t>
      </w:r>
      <w:r w:rsidRPr="00BA391A">
        <w:rPr>
          <w:spacing w:val="-6"/>
        </w:rPr>
        <w:t>о</w:t>
      </w:r>
      <w:r w:rsidRPr="00BA391A">
        <w:rPr>
          <w:spacing w:val="-6"/>
        </w:rPr>
        <w:t>стей возраста, группы и отдельных воспитанников.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5.2. Создавать в группе предметно-развивающую среду.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5.3. Систематизировать и оценивать педагогический опыт и образовательные технол</w:t>
      </w:r>
      <w:r w:rsidRPr="00BA391A">
        <w:rPr>
          <w:spacing w:val="-6"/>
        </w:rPr>
        <w:t>о</w:t>
      </w:r>
      <w:r w:rsidRPr="00BA391A">
        <w:rPr>
          <w:spacing w:val="-6"/>
        </w:rPr>
        <w:t>гии в области дошкольного образования на основе изучения профессиональной литературы, сам</w:t>
      </w:r>
      <w:r w:rsidRPr="00BA391A">
        <w:rPr>
          <w:spacing w:val="-6"/>
        </w:rPr>
        <w:t>о</w:t>
      </w:r>
      <w:r w:rsidRPr="00BA391A">
        <w:rPr>
          <w:spacing w:val="-6"/>
        </w:rPr>
        <w:t>анализа и анализа деятельности других педагогов.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5.4. Оформлять педагогические разработки в виде отчетов, рефератов, выступлений.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A391A">
        <w:rPr>
          <w:spacing w:val="-6"/>
        </w:rPr>
        <w:t>ПК 5.5. Участвовать в исследовательской и проектной деятельности в области дошкольн</w:t>
      </w:r>
      <w:r w:rsidRPr="00BA391A">
        <w:rPr>
          <w:spacing w:val="-6"/>
        </w:rPr>
        <w:t>о</w:t>
      </w:r>
      <w:r w:rsidRPr="00BA391A">
        <w:rPr>
          <w:spacing w:val="-6"/>
        </w:rPr>
        <w:t>го образования.</w:t>
      </w:r>
    </w:p>
    <w:p w:rsidR="00C8079B" w:rsidRPr="00BA391A" w:rsidRDefault="00C8079B" w:rsidP="00C8079B">
      <w:pPr>
        <w:pStyle w:val="a3"/>
        <w:spacing w:after="0"/>
        <w:ind w:firstLine="709"/>
        <w:jc w:val="both"/>
        <w:rPr>
          <w:spacing w:val="-6"/>
        </w:rPr>
      </w:pPr>
    </w:p>
    <w:p w:rsidR="00B04606" w:rsidRPr="00BA391A" w:rsidRDefault="00B04606" w:rsidP="00B04606">
      <w:pPr>
        <w:pStyle w:val="a3"/>
        <w:spacing w:after="0"/>
        <w:ind w:firstLine="709"/>
        <w:jc w:val="both"/>
      </w:pPr>
      <w:r w:rsidRPr="00BA391A">
        <w:t>В процессе освоения дисциплины у студентов должны формировать общие</w:t>
      </w:r>
      <w:r w:rsidRPr="00BA391A">
        <w:rPr>
          <w:spacing w:val="38"/>
        </w:rPr>
        <w:t xml:space="preserve"> </w:t>
      </w:r>
      <w:r w:rsidRPr="00BA391A">
        <w:t>комп</w:t>
      </w:r>
      <w:r w:rsidRPr="00BA391A">
        <w:t>е</w:t>
      </w:r>
      <w:r w:rsidRPr="00BA391A">
        <w:t>тенции (ОК) (Приложение</w:t>
      </w:r>
      <w:r w:rsidRPr="00BA391A">
        <w:rPr>
          <w:spacing w:val="-10"/>
        </w:rPr>
        <w:t xml:space="preserve"> </w:t>
      </w:r>
      <w:r w:rsidRPr="00BA391A">
        <w:t>2):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</w:t>
      </w:r>
      <w:r w:rsidRPr="00BA391A">
        <w:rPr>
          <w:spacing w:val="-4"/>
          <w:sz w:val="24"/>
          <w:szCs w:val="24"/>
        </w:rPr>
        <w:t>в</w:t>
      </w:r>
      <w:r w:rsidRPr="00BA391A">
        <w:rPr>
          <w:spacing w:val="-4"/>
          <w:sz w:val="24"/>
          <w:szCs w:val="24"/>
        </w:rPr>
        <w:t>лять к ней устойчивый интерес.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BA391A">
        <w:rPr>
          <w:spacing w:val="-4"/>
          <w:sz w:val="24"/>
          <w:szCs w:val="24"/>
        </w:rPr>
        <w:t>с</w:t>
      </w:r>
      <w:r w:rsidRPr="00BA391A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5. Использовать информационно-коммуникационные технологии для совершенств</w:t>
      </w:r>
      <w:r w:rsidRPr="00BA391A">
        <w:rPr>
          <w:spacing w:val="-4"/>
          <w:sz w:val="24"/>
          <w:szCs w:val="24"/>
        </w:rPr>
        <w:t>о</w:t>
      </w:r>
      <w:r w:rsidRPr="00BA391A">
        <w:rPr>
          <w:spacing w:val="-4"/>
          <w:sz w:val="24"/>
          <w:szCs w:val="24"/>
        </w:rPr>
        <w:t>вания профессиональной деятельности.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7. Ставить цели, мотивировать деятельность воспитанников, организовывать и ко</w:t>
      </w:r>
      <w:r w:rsidRPr="00BA391A">
        <w:rPr>
          <w:spacing w:val="-4"/>
          <w:sz w:val="24"/>
          <w:szCs w:val="24"/>
        </w:rPr>
        <w:t>н</w:t>
      </w:r>
      <w:r w:rsidRPr="00BA391A">
        <w:rPr>
          <w:spacing w:val="-4"/>
          <w:sz w:val="24"/>
          <w:szCs w:val="24"/>
        </w:rPr>
        <w:t>тролировать их работу с принятием на себя ответственности за качество образовательного пр</w:t>
      </w:r>
      <w:r w:rsidRPr="00BA391A">
        <w:rPr>
          <w:spacing w:val="-4"/>
          <w:sz w:val="24"/>
          <w:szCs w:val="24"/>
        </w:rPr>
        <w:t>о</w:t>
      </w:r>
      <w:r w:rsidRPr="00BA391A">
        <w:rPr>
          <w:spacing w:val="-4"/>
          <w:sz w:val="24"/>
          <w:szCs w:val="24"/>
        </w:rPr>
        <w:t>цесса.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lastRenderedPageBreak/>
        <w:t>ОК 9. Осуществлять профессиональную деятельность в условиях обновления ее целей, содержания, смены технологий.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A391A">
        <w:rPr>
          <w:spacing w:val="-4"/>
          <w:sz w:val="24"/>
          <w:szCs w:val="24"/>
        </w:rPr>
        <w:t>ОК 11. Строить профессиональную деятельность с соблюдением регулирующих ее пр</w:t>
      </w:r>
      <w:r w:rsidRPr="00BA391A">
        <w:rPr>
          <w:spacing w:val="-4"/>
          <w:sz w:val="24"/>
          <w:szCs w:val="24"/>
        </w:rPr>
        <w:t>а</w:t>
      </w:r>
      <w:r w:rsidRPr="00BA391A">
        <w:rPr>
          <w:spacing w:val="-4"/>
          <w:sz w:val="24"/>
          <w:szCs w:val="24"/>
        </w:rPr>
        <w:t>вовых норм.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A391A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A391A">
        <w:rPr>
          <w:b/>
          <w:sz w:val="24"/>
          <w:szCs w:val="24"/>
        </w:rPr>
        <w:t>учебной дисциплины: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>- максимальной</w:t>
      </w:r>
      <w:r w:rsidR="00C8079B" w:rsidRPr="00BA391A">
        <w:rPr>
          <w:sz w:val="24"/>
          <w:szCs w:val="24"/>
        </w:rPr>
        <w:t xml:space="preserve"> учебной нагрузки обучающегося </w:t>
      </w:r>
      <w:r w:rsidRPr="00BA391A">
        <w:rPr>
          <w:sz w:val="24"/>
          <w:szCs w:val="24"/>
        </w:rPr>
        <w:t>2</w:t>
      </w:r>
      <w:r w:rsidR="00C8079B" w:rsidRPr="00BA391A">
        <w:rPr>
          <w:sz w:val="24"/>
          <w:szCs w:val="24"/>
        </w:rPr>
        <w:t>04</w:t>
      </w:r>
      <w:r w:rsidRPr="00BA391A">
        <w:rPr>
          <w:sz w:val="24"/>
          <w:szCs w:val="24"/>
        </w:rPr>
        <w:t xml:space="preserve"> часа, в том числе: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 xml:space="preserve">- обязательной аудиторной учебной нагрузки </w:t>
      </w:r>
      <w:proofErr w:type="gramStart"/>
      <w:r w:rsidRPr="00BA391A">
        <w:rPr>
          <w:sz w:val="24"/>
          <w:szCs w:val="24"/>
        </w:rPr>
        <w:t>обучающегося</w:t>
      </w:r>
      <w:proofErr w:type="gramEnd"/>
      <w:r w:rsidRPr="00BA391A">
        <w:rPr>
          <w:sz w:val="24"/>
          <w:szCs w:val="24"/>
        </w:rPr>
        <w:t xml:space="preserve"> </w:t>
      </w:r>
      <w:r w:rsidR="00C8079B" w:rsidRPr="00BA391A">
        <w:rPr>
          <w:sz w:val="24"/>
          <w:szCs w:val="24"/>
        </w:rPr>
        <w:t>136</w:t>
      </w:r>
      <w:r w:rsidRPr="00BA391A">
        <w:rPr>
          <w:sz w:val="24"/>
          <w:szCs w:val="24"/>
        </w:rPr>
        <w:t xml:space="preserve"> часов;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 xml:space="preserve">- самостоятельной работы </w:t>
      </w:r>
      <w:proofErr w:type="gramStart"/>
      <w:r w:rsidRPr="00BA391A">
        <w:rPr>
          <w:sz w:val="24"/>
          <w:szCs w:val="24"/>
        </w:rPr>
        <w:t>обучающегося</w:t>
      </w:r>
      <w:proofErr w:type="gramEnd"/>
      <w:r w:rsidRPr="00BA391A">
        <w:rPr>
          <w:sz w:val="24"/>
          <w:szCs w:val="24"/>
        </w:rPr>
        <w:t xml:space="preserve"> </w:t>
      </w:r>
      <w:r w:rsidR="00C8079B" w:rsidRPr="00BA391A">
        <w:rPr>
          <w:sz w:val="24"/>
          <w:szCs w:val="24"/>
        </w:rPr>
        <w:t>68</w:t>
      </w:r>
      <w:r w:rsidRPr="00BA391A">
        <w:rPr>
          <w:sz w:val="24"/>
          <w:szCs w:val="24"/>
        </w:rPr>
        <w:t xml:space="preserve"> час</w:t>
      </w:r>
      <w:r w:rsidR="00C8079B" w:rsidRPr="00BA391A">
        <w:rPr>
          <w:sz w:val="24"/>
          <w:szCs w:val="24"/>
        </w:rPr>
        <w:t>ов</w:t>
      </w:r>
      <w:r w:rsidRPr="00BA391A">
        <w:rPr>
          <w:sz w:val="24"/>
          <w:szCs w:val="24"/>
        </w:rPr>
        <w:t>.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B04606" w:rsidRPr="00BA391A" w:rsidRDefault="00BA391A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B04606" w:rsidRPr="00BA391A">
        <w:rPr>
          <w:b/>
          <w:sz w:val="24"/>
          <w:szCs w:val="24"/>
        </w:rPr>
        <w:t xml:space="preserve">СТРУКТУРА И </w:t>
      </w:r>
      <w:r w:rsidR="00B04606" w:rsidRPr="00BA391A">
        <w:rPr>
          <w:b/>
          <w:caps/>
          <w:sz w:val="24"/>
          <w:szCs w:val="24"/>
        </w:rPr>
        <w:t>примерное</w:t>
      </w:r>
      <w:r w:rsidR="00B04606" w:rsidRPr="00BA391A">
        <w:rPr>
          <w:b/>
          <w:sz w:val="24"/>
          <w:szCs w:val="24"/>
        </w:rPr>
        <w:t xml:space="preserve"> СОДЕРЖАНИЕ </w:t>
      </w:r>
      <w:proofErr w:type="gramStart"/>
      <w:r w:rsidR="00B04606" w:rsidRPr="00BA391A">
        <w:rPr>
          <w:b/>
          <w:sz w:val="24"/>
          <w:szCs w:val="24"/>
        </w:rPr>
        <w:t>УЧЕБНОЙ</w:t>
      </w:r>
      <w:proofErr w:type="gramEnd"/>
      <w:r w:rsidR="00B04606" w:rsidRPr="00BA391A">
        <w:rPr>
          <w:b/>
          <w:sz w:val="24"/>
          <w:szCs w:val="24"/>
        </w:rPr>
        <w:t xml:space="preserve"> 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BA391A">
        <w:rPr>
          <w:b/>
          <w:sz w:val="24"/>
          <w:szCs w:val="24"/>
        </w:rPr>
        <w:t>ДИСЦИПЛИНЫ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B04606" w:rsidRPr="00BA391A" w:rsidRDefault="00B94A99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="00B04606" w:rsidRPr="00BA391A">
        <w:rPr>
          <w:b/>
          <w:sz w:val="24"/>
          <w:szCs w:val="24"/>
        </w:rPr>
        <w:t>Объем учебной дисциплины и виды учебной работы</w:t>
      </w:r>
    </w:p>
    <w:p w:rsidR="00B04606" w:rsidRPr="00BA391A" w:rsidRDefault="00B04606" w:rsidP="00B04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B04606" w:rsidRPr="00BA391A" w:rsidTr="00B04606">
        <w:trPr>
          <w:trHeight w:val="460"/>
        </w:trPr>
        <w:tc>
          <w:tcPr>
            <w:tcW w:w="7905" w:type="dxa"/>
          </w:tcPr>
          <w:p w:rsidR="00B04606" w:rsidRPr="00BA391A" w:rsidRDefault="00B04606" w:rsidP="00B04606">
            <w:pPr>
              <w:jc w:val="center"/>
              <w:rPr>
                <w:sz w:val="24"/>
                <w:szCs w:val="24"/>
              </w:rPr>
            </w:pPr>
            <w:r w:rsidRPr="00BA391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B04606" w:rsidRPr="00BA391A" w:rsidRDefault="00B04606" w:rsidP="00B04606">
            <w:pPr>
              <w:jc w:val="center"/>
              <w:rPr>
                <w:i/>
                <w:iCs/>
                <w:sz w:val="24"/>
                <w:szCs w:val="24"/>
              </w:rPr>
            </w:pPr>
            <w:r w:rsidRPr="00BA391A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04606" w:rsidRPr="00BA391A" w:rsidTr="00B04606">
        <w:trPr>
          <w:trHeight w:val="285"/>
        </w:trPr>
        <w:tc>
          <w:tcPr>
            <w:tcW w:w="7905" w:type="dxa"/>
          </w:tcPr>
          <w:p w:rsidR="00B04606" w:rsidRPr="00BA391A" w:rsidRDefault="00B04606" w:rsidP="00B04606">
            <w:pPr>
              <w:rPr>
                <w:b/>
                <w:sz w:val="24"/>
                <w:szCs w:val="24"/>
              </w:rPr>
            </w:pPr>
            <w:r w:rsidRPr="00BA391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04606" w:rsidRPr="00BA391A" w:rsidRDefault="00C8079B" w:rsidP="00B0460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BA391A">
              <w:rPr>
                <w:b/>
                <w:i/>
                <w:iCs/>
                <w:sz w:val="24"/>
                <w:szCs w:val="24"/>
              </w:rPr>
              <w:t>204</w:t>
            </w:r>
          </w:p>
        </w:tc>
      </w:tr>
      <w:tr w:rsidR="00B04606" w:rsidRPr="00BA391A" w:rsidTr="00B04606">
        <w:tc>
          <w:tcPr>
            <w:tcW w:w="7905" w:type="dxa"/>
          </w:tcPr>
          <w:p w:rsidR="00B04606" w:rsidRPr="00BA391A" w:rsidRDefault="00B04606" w:rsidP="00B04606">
            <w:pPr>
              <w:jc w:val="both"/>
              <w:rPr>
                <w:sz w:val="24"/>
                <w:szCs w:val="24"/>
              </w:rPr>
            </w:pPr>
            <w:r w:rsidRPr="00BA391A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04606" w:rsidRPr="00BA391A" w:rsidRDefault="00C8079B" w:rsidP="00B0460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BA391A">
              <w:rPr>
                <w:b/>
                <w:i/>
                <w:iCs/>
                <w:sz w:val="24"/>
                <w:szCs w:val="24"/>
              </w:rPr>
              <w:t>136</w:t>
            </w:r>
          </w:p>
        </w:tc>
      </w:tr>
      <w:tr w:rsidR="00B04606" w:rsidRPr="00BA391A" w:rsidTr="00B04606">
        <w:tc>
          <w:tcPr>
            <w:tcW w:w="7905" w:type="dxa"/>
          </w:tcPr>
          <w:p w:rsidR="00B04606" w:rsidRPr="00BA391A" w:rsidRDefault="00B04606" w:rsidP="00B04606">
            <w:pPr>
              <w:jc w:val="both"/>
              <w:rPr>
                <w:sz w:val="24"/>
                <w:szCs w:val="24"/>
              </w:rPr>
            </w:pPr>
            <w:r w:rsidRPr="00BA391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B04606" w:rsidRPr="00BA391A" w:rsidRDefault="00B04606" w:rsidP="00B046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4606" w:rsidRPr="00BA391A" w:rsidTr="00B04606">
        <w:tc>
          <w:tcPr>
            <w:tcW w:w="7905" w:type="dxa"/>
          </w:tcPr>
          <w:p w:rsidR="00B04606" w:rsidRPr="00BA391A" w:rsidRDefault="00B04606" w:rsidP="00B04606">
            <w:pPr>
              <w:ind w:left="360"/>
              <w:jc w:val="both"/>
              <w:rPr>
                <w:sz w:val="24"/>
                <w:szCs w:val="24"/>
              </w:rPr>
            </w:pPr>
            <w:r w:rsidRPr="00BA391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B04606" w:rsidRPr="00BA391A" w:rsidRDefault="00C8079B" w:rsidP="00B04606">
            <w:pPr>
              <w:jc w:val="center"/>
              <w:rPr>
                <w:i/>
                <w:iCs/>
                <w:sz w:val="24"/>
                <w:szCs w:val="24"/>
              </w:rPr>
            </w:pPr>
            <w:r w:rsidRPr="00BA391A">
              <w:rPr>
                <w:i/>
                <w:iCs/>
                <w:sz w:val="24"/>
                <w:szCs w:val="24"/>
              </w:rPr>
              <w:t>66</w:t>
            </w:r>
          </w:p>
        </w:tc>
      </w:tr>
      <w:tr w:rsidR="00B04606" w:rsidRPr="00BA391A" w:rsidTr="00B04606">
        <w:tc>
          <w:tcPr>
            <w:tcW w:w="7905" w:type="dxa"/>
          </w:tcPr>
          <w:p w:rsidR="00B04606" w:rsidRPr="00BA391A" w:rsidRDefault="00B04606" w:rsidP="00B04606">
            <w:pPr>
              <w:ind w:left="360"/>
              <w:jc w:val="both"/>
              <w:rPr>
                <w:sz w:val="24"/>
                <w:szCs w:val="24"/>
              </w:rPr>
            </w:pPr>
            <w:r w:rsidRPr="00BA391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B04606" w:rsidRPr="00BA391A" w:rsidRDefault="00B04606" w:rsidP="00B0460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04606" w:rsidRPr="00BA391A" w:rsidTr="00B04606">
        <w:tc>
          <w:tcPr>
            <w:tcW w:w="7905" w:type="dxa"/>
          </w:tcPr>
          <w:p w:rsidR="00B04606" w:rsidRPr="00BA391A" w:rsidRDefault="00B04606" w:rsidP="00B04606">
            <w:pPr>
              <w:jc w:val="both"/>
              <w:rPr>
                <w:b/>
                <w:sz w:val="24"/>
                <w:szCs w:val="24"/>
              </w:rPr>
            </w:pPr>
            <w:r w:rsidRPr="00BA391A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04606" w:rsidRPr="00BA391A" w:rsidRDefault="00C8079B" w:rsidP="00B0460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BA391A">
              <w:rPr>
                <w:b/>
                <w:i/>
                <w:iCs/>
                <w:sz w:val="24"/>
                <w:szCs w:val="24"/>
              </w:rPr>
              <w:t>68</w:t>
            </w:r>
          </w:p>
        </w:tc>
      </w:tr>
      <w:tr w:rsidR="00B04606" w:rsidRPr="00BA391A" w:rsidTr="00B04606">
        <w:tc>
          <w:tcPr>
            <w:tcW w:w="9705" w:type="dxa"/>
            <w:gridSpan w:val="2"/>
          </w:tcPr>
          <w:p w:rsidR="00B04606" w:rsidRPr="00BA391A" w:rsidRDefault="00B04606" w:rsidP="00B04606">
            <w:pPr>
              <w:rPr>
                <w:i/>
                <w:iCs/>
                <w:sz w:val="24"/>
                <w:szCs w:val="24"/>
              </w:rPr>
            </w:pPr>
            <w:r w:rsidRPr="00BA391A">
              <w:rPr>
                <w:i/>
                <w:iCs/>
                <w:sz w:val="24"/>
                <w:szCs w:val="24"/>
              </w:rPr>
              <w:t xml:space="preserve">Итоговая аттестация в форме             </w:t>
            </w:r>
            <w:r w:rsidR="00C8079B" w:rsidRPr="00BA391A">
              <w:rPr>
                <w:i/>
                <w:iCs/>
                <w:sz w:val="24"/>
                <w:szCs w:val="24"/>
              </w:rPr>
              <w:t xml:space="preserve">                                              </w:t>
            </w:r>
            <w:r w:rsidR="00B94A99">
              <w:rPr>
                <w:i/>
                <w:iCs/>
                <w:sz w:val="24"/>
                <w:szCs w:val="24"/>
              </w:rPr>
              <w:t xml:space="preserve">                    </w:t>
            </w:r>
            <w:r w:rsidR="00C8079B" w:rsidRPr="00BA391A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B04606" w:rsidRPr="00BA391A" w:rsidRDefault="00B04606" w:rsidP="00B04606">
      <w:pPr>
        <w:ind w:firstLine="709"/>
        <w:jc w:val="both"/>
        <w:rPr>
          <w:sz w:val="24"/>
          <w:szCs w:val="24"/>
        </w:rPr>
      </w:pPr>
    </w:p>
    <w:p w:rsidR="00B04606" w:rsidRPr="00BA391A" w:rsidRDefault="00B04606" w:rsidP="00B04606">
      <w:pPr>
        <w:ind w:firstLine="709"/>
        <w:jc w:val="both"/>
        <w:rPr>
          <w:sz w:val="24"/>
          <w:szCs w:val="24"/>
        </w:rPr>
      </w:pPr>
    </w:p>
    <w:p w:rsidR="00B04606" w:rsidRPr="00BA391A" w:rsidRDefault="00B04606" w:rsidP="00B04606">
      <w:pPr>
        <w:ind w:firstLine="709"/>
        <w:jc w:val="both"/>
        <w:rPr>
          <w:sz w:val="24"/>
          <w:szCs w:val="24"/>
        </w:rPr>
      </w:pPr>
      <w:r w:rsidRPr="00BA391A">
        <w:rPr>
          <w:sz w:val="24"/>
          <w:szCs w:val="24"/>
        </w:rPr>
        <w:t xml:space="preserve">Составил </w:t>
      </w:r>
      <w:proofErr w:type="spellStart"/>
      <w:r w:rsidR="00BA391A">
        <w:rPr>
          <w:sz w:val="24"/>
          <w:szCs w:val="24"/>
        </w:rPr>
        <w:t>к</w:t>
      </w:r>
      <w:proofErr w:type="gramStart"/>
      <w:r w:rsidR="00BA391A">
        <w:rPr>
          <w:sz w:val="24"/>
          <w:szCs w:val="24"/>
        </w:rPr>
        <w:t>.п</w:t>
      </w:r>
      <w:proofErr w:type="gramEnd"/>
      <w:r w:rsidR="00BA391A">
        <w:rPr>
          <w:sz w:val="24"/>
          <w:szCs w:val="24"/>
        </w:rPr>
        <w:t>сих.наук</w:t>
      </w:r>
      <w:proofErr w:type="spellEnd"/>
      <w:r w:rsidRPr="00BA391A">
        <w:rPr>
          <w:sz w:val="24"/>
          <w:szCs w:val="24"/>
        </w:rPr>
        <w:t>.</w:t>
      </w:r>
      <w:r w:rsidRPr="00BA391A">
        <w:rPr>
          <w:sz w:val="24"/>
          <w:szCs w:val="24"/>
        </w:rPr>
        <w:tab/>
      </w:r>
      <w:r w:rsidRPr="00BA391A">
        <w:rPr>
          <w:sz w:val="24"/>
          <w:szCs w:val="24"/>
        </w:rPr>
        <w:tab/>
      </w:r>
      <w:r w:rsidRPr="00BA391A">
        <w:rPr>
          <w:sz w:val="24"/>
          <w:szCs w:val="24"/>
        </w:rPr>
        <w:tab/>
      </w:r>
      <w:r w:rsidRPr="00BA391A">
        <w:rPr>
          <w:sz w:val="24"/>
          <w:szCs w:val="24"/>
        </w:rPr>
        <w:tab/>
      </w:r>
      <w:r w:rsidR="00BA391A">
        <w:rPr>
          <w:sz w:val="24"/>
          <w:szCs w:val="24"/>
        </w:rPr>
        <w:t xml:space="preserve">                            Икономова В.В.</w:t>
      </w:r>
    </w:p>
    <w:p w:rsidR="00C8079B" w:rsidRPr="00B94A99" w:rsidRDefault="00C8079B" w:rsidP="00C80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BA391A">
        <w:rPr>
          <w:sz w:val="24"/>
          <w:szCs w:val="24"/>
        </w:rPr>
        <w:br w:type="page"/>
      </w:r>
      <w:r w:rsidRPr="00B94A99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C8079B" w:rsidRPr="00B94A99" w:rsidRDefault="00C8079B" w:rsidP="00C80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C8079B" w:rsidRPr="00B94A99" w:rsidRDefault="00C8079B" w:rsidP="00C8079B">
      <w:pPr>
        <w:ind w:firstLine="709"/>
        <w:jc w:val="center"/>
        <w:rPr>
          <w:b/>
          <w:sz w:val="24"/>
          <w:szCs w:val="24"/>
        </w:rPr>
      </w:pPr>
      <w:r w:rsidRPr="00B94A99">
        <w:rPr>
          <w:b/>
          <w:sz w:val="24"/>
          <w:szCs w:val="24"/>
        </w:rPr>
        <w:t>ОП.03 «Возрастная анатомия, физиология и гигиена»</w:t>
      </w:r>
    </w:p>
    <w:p w:rsidR="00C8079B" w:rsidRPr="00B94A99" w:rsidRDefault="00C8079B" w:rsidP="00C8079B">
      <w:pPr>
        <w:ind w:firstLine="709"/>
        <w:jc w:val="both"/>
        <w:rPr>
          <w:b/>
          <w:sz w:val="24"/>
          <w:szCs w:val="24"/>
        </w:rPr>
      </w:pP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94A99">
        <w:rPr>
          <w:b/>
          <w:sz w:val="24"/>
          <w:szCs w:val="24"/>
        </w:rPr>
        <w:t>1.1. Область применения программы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B94A99">
        <w:rPr>
          <w:sz w:val="24"/>
          <w:szCs w:val="24"/>
        </w:rPr>
        <w:t>ь</w:t>
      </w:r>
      <w:r w:rsidRPr="00B94A99">
        <w:rPr>
          <w:sz w:val="24"/>
          <w:szCs w:val="24"/>
        </w:rPr>
        <w:t xml:space="preserve">ной образовательной </w:t>
      </w:r>
      <w:proofErr w:type="gramStart"/>
      <w:r w:rsidRPr="00B94A99">
        <w:rPr>
          <w:sz w:val="24"/>
          <w:szCs w:val="24"/>
        </w:rPr>
        <w:t>программы</w:t>
      </w:r>
      <w:proofErr w:type="gramEnd"/>
      <w:r w:rsidRPr="00B94A99">
        <w:rPr>
          <w:sz w:val="24"/>
          <w:szCs w:val="24"/>
        </w:rPr>
        <w:t xml:space="preserve"> ЧУ ПОО «АКУСИТ» по специальности СПО 44.02.01</w:t>
      </w:r>
      <w:r w:rsidRPr="00B94A99">
        <w:rPr>
          <w:color w:val="FF0000"/>
          <w:sz w:val="24"/>
          <w:szCs w:val="24"/>
        </w:rPr>
        <w:t xml:space="preserve"> </w:t>
      </w:r>
      <w:r w:rsidRPr="00B94A99">
        <w:rPr>
          <w:sz w:val="24"/>
          <w:szCs w:val="24"/>
        </w:rPr>
        <w:t>«Д</w:t>
      </w:r>
      <w:r w:rsidRPr="00B94A99">
        <w:rPr>
          <w:sz w:val="24"/>
          <w:szCs w:val="24"/>
        </w:rPr>
        <w:t>о</w:t>
      </w:r>
      <w:r w:rsidRPr="00B94A99">
        <w:rPr>
          <w:sz w:val="24"/>
          <w:szCs w:val="24"/>
        </w:rPr>
        <w:t>школьное образование»,</w:t>
      </w:r>
      <w:r w:rsidRPr="00B94A99">
        <w:rPr>
          <w:color w:val="FF0000"/>
          <w:sz w:val="24"/>
          <w:szCs w:val="24"/>
        </w:rPr>
        <w:t xml:space="preserve"> </w:t>
      </w:r>
      <w:r w:rsidRPr="00B94A99">
        <w:rPr>
          <w:sz w:val="24"/>
          <w:szCs w:val="24"/>
        </w:rPr>
        <w:t>разработанной в соответствии с ФГОС СПО третьего поколения</w:t>
      </w:r>
    </w:p>
    <w:p w:rsidR="00C8079B" w:rsidRPr="00B94A99" w:rsidRDefault="00C8079B" w:rsidP="00C80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B94A99">
        <w:rPr>
          <w:sz w:val="24"/>
          <w:szCs w:val="24"/>
        </w:rPr>
        <w:t>и</w:t>
      </w:r>
      <w:r w:rsidRPr="00B94A99">
        <w:rPr>
          <w:sz w:val="24"/>
          <w:szCs w:val="24"/>
        </w:rPr>
        <w:t>альности 44.02.01</w:t>
      </w:r>
      <w:r w:rsidRPr="00B94A99">
        <w:rPr>
          <w:color w:val="FF0000"/>
          <w:sz w:val="24"/>
          <w:szCs w:val="24"/>
        </w:rPr>
        <w:t xml:space="preserve"> </w:t>
      </w:r>
      <w:r w:rsidRPr="00B94A99">
        <w:rPr>
          <w:sz w:val="24"/>
          <w:szCs w:val="24"/>
        </w:rPr>
        <w:t>«Дошкольное образование» имеет образовательная организация при нал</w:t>
      </w:r>
      <w:r w:rsidRPr="00B94A99">
        <w:rPr>
          <w:sz w:val="24"/>
          <w:szCs w:val="24"/>
        </w:rPr>
        <w:t>и</w:t>
      </w:r>
      <w:r w:rsidRPr="00B94A99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B94A99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B94A99">
        <w:rPr>
          <w:sz w:val="24"/>
          <w:szCs w:val="24"/>
        </w:rPr>
        <w:t xml:space="preserve"> с использ</w:t>
      </w:r>
      <w:r w:rsidRPr="00B94A99">
        <w:rPr>
          <w:sz w:val="24"/>
          <w:szCs w:val="24"/>
        </w:rPr>
        <w:t>о</w:t>
      </w:r>
      <w:r w:rsidRPr="00B94A99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B94A99">
        <w:rPr>
          <w:sz w:val="24"/>
          <w:szCs w:val="24"/>
        </w:rPr>
        <w:t>о</w:t>
      </w:r>
      <w:r w:rsidRPr="00B94A99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B94A99">
        <w:rPr>
          <w:sz w:val="24"/>
          <w:szCs w:val="24"/>
        </w:rPr>
        <w:t>ь</w:t>
      </w:r>
      <w:r w:rsidRPr="00B94A99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B94A99">
        <w:rPr>
          <w:sz w:val="24"/>
          <w:szCs w:val="24"/>
        </w:rPr>
        <w:t>ь</w:t>
      </w:r>
      <w:r w:rsidRPr="00B94A99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B94A99">
        <w:rPr>
          <w:sz w:val="24"/>
          <w:szCs w:val="24"/>
        </w:rPr>
        <w:t>ы</w:t>
      </w:r>
      <w:r w:rsidRPr="00B94A99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B94A99">
        <w:rPr>
          <w:sz w:val="24"/>
          <w:szCs w:val="24"/>
        </w:rPr>
        <w:t>у</w:t>
      </w:r>
      <w:r w:rsidRPr="00B94A99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C8079B" w:rsidRPr="00B94A99" w:rsidRDefault="00C8079B" w:rsidP="00C80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>Рабочая программа составляется для очной формы обучения.</w:t>
      </w:r>
    </w:p>
    <w:p w:rsidR="00072490" w:rsidRPr="00B94A99" w:rsidRDefault="00072490" w:rsidP="00C80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94A99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B94A99">
        <w:rPr>
          <w:b/>
          <w:sz w:val="24"/>
          <w:szCs w:val="24"/>
        </w:rPr>
        <w:t>ь</w:t>
      </w:r>
      <w:r w:rsidRPr="00B94A99">
        <w:rPr>
          <w:b/>
          <w:sz w:val="24"/>
          <w:szCs w:val="24"/>
        </w:rPr>
        <w:t>ной программы: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B94A99">
        <w:rPr>
          <w:spacing w:val="-3"/>
          <w:sz w:val="24"/>
          <w:szCs w:val="24"/>
        </w:rPr>
        <w:t>Учебная дисциплина «</w:t>
      </w:r>
      <w:r w:rsidR="004457F9" w:rsidRPr="00B94A99">
        <w:rPr>
          <w:sz w:val="24"/>
          <w:szCs w:val="24"/>
        </w:rPr>
        <w:t>Возрастная анатомия, физиология и гигиена</w:t>
      </w:r>
      <w:r w:rsidRPr="00B94A99">
        <w:rPr>
          <w:spacing w:val="-3"/>
          <w:sz w:val="24"/>
          <w:szCs w:val="24"/>
        </w:rPr>
        <w:t>» входит в профе</w:t>
      </w:r>
      <w:r w:rsidRPr="00B94A99">
        <w:rPr>
          <w:spacing w:val="-3"/>
          <w:sz w:val="24"/>
          <w:szCs w:val="24"/>
        </w:rPr>
        <w:t>с</w:t>
      </w:r>
      <w:r w:rsidRPr="00B94A99">
        <w:rPr>
          <w:spacing w:val="-3"/>
          <w:sz w:val="24"/>
          <w:szCs w:val="24"/>
        </w:rPr>
        <w:t xml:space="preserve">сиональный цикл </w:t>
      </w:r>
      <w:r w:rsidRPr="00B94A99">
        <w:rPr>
          <w:sz w:val="24"/>
          <w:szCs w:val="24"/>
        </w:rPr>
        <w:t xml:space="preserve">дисциплин ОПОП </w:t>
      </w:r>
      <w:r w:rsidRPr="00B94A99">
        <w:rPr>
          <w:color w:val="000000"/>
          <w:sz w:val="24"/>
          <w:szCs w:val="24"/>
        </w:rPr>
        <w:t xml:space="preserve">согласно ФГОС по специальности </w:t>
      </w:r>
      <w:r w:rsidRPr="00B94A99">
        <w:rPr>
          <w:bCs/>
          <w:sz w:val="24"/>
          <w:szCs w:val="24"/>
        </w:rPr>
        <w:t xml:space="preserve">44.02.01 </w:t>
      </w:r>
      <w:r w:rsidRPr="00B94A99">
        <w:rPr>
          <w:sz w:val="24"/>
          <w:szCs w:val="24"/>
        </w:rPr>
        <w:t>«Дошкольное образование»</w:t>
      </w:r>
      <w:r w:rsidRPr="00B94A99">
        <w:rPr>
          <w:bCs/>
          <w:sz w:val="24"/>
          <w:szCs w:val="24"/>
        </w:rPr>
        <w:t>.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B94A99">
        <w:rPr>
          <w:b/>
          <w:sz w:val="24"/>
          <w:szCs w:val="24"/>
        </w:rPr>
        <w:t>и</w:t>
      </w:r>
      <w:r w:rsidRPr="00B94A99">
        <w:rPr>
          <w:b/>
          <w:sz w:val="24"/>
          <w:szCs w:val="24"/>
        </w:rPr>
        <w:t>ны:</w:t>
      </w:r>
    </w:p>
    <w:p w:rsidR="00C8079B" w:rsidRPr="00B94A99" w:rsidRDefault="00C8079B" w:rsidP="00C8079B">
      <w:pPr>
        <w:pStyle w:val="a3"/>
        <w:spacing w:after="0"/>
        <w:ind w:firstLine="709"/>
        <w:jc w:val="both"/>
      </w:pPr>
      <w:r w:rsidRPr="00B94A99">
        <w:rPr>
          <w:u w:val="single" w:color="000000"/>
        </w:rPr>
        <w:t>Базовая</w:t>
      </w:r>
      <w:r w:rsidRPr="00B94A99">
        <w:rPr>
          <w:spacing w:val="-4"/>
          <w:u w:val="single" w:color="000000"/>
        </w:rPr>
        <w:t xml:space="preserve"> </w:t>
      </w:r>
      <w:r w:rsidRPr="00B94A99">
        <w:rPr>
          <w:u w:val="single" w:color="000000"/>
        </w:rPr>
        <w:t>часть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94A99">
        <w:rPr>
          <w:sz w:val="24"/>
          <w:szCs w:val="24"/>
        </w:rPr>
        <w:t xml:space="preserve">В результате освоения дисциплины обучающийся должен </w:t>
      </w:r>
      <w:r w:rsidRPr="00B94A99">
        <w:rPr>
          <w:b/>
          <w:sz w:val="24"/>
          <w:szCs w:val="24"/>
        </w:rPr>
        <w:t>уметь: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>- определять топографическое расположение и строение органов и частей тела;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>- применять знания по анатомии, физиологии и гигиене при изучении профессионал</w:t>
      </w:r>
      <w:r w:rsidRPr="00B94A99">
        <w:rPr>
          <w:sz w:val="24"/>
          <w:szCs w:val="24"/>
        </w:rPr>
        <w:t>ь</w:t>
      </w:r>
      <w:r w:rsidRPr="00B94A99">
        <w:rPr>
          <w:sz w:val="24"/>
          <w:szCs w:val="24"/>
        </w:rPr>
        <w:t>ных модулей и в профессиональной деятельности;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>- оценивать факторы внешней среды с точки зрения влияния на функционирование и развитие организма человека в детском возрасте;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>- проводить под руководством медицинского работника мероприятия по профилакт</w:t>
      </w:r>
      <w:r w:rsidRPr="00B94A99">
        <w:rPr>
          <w:sz w:val="24"/>
          <w:szCs w:val="24"/>
        </w:rPr>
        <w:t>и</w:t>
      </w:r>
      <w:r w:rsidRPr="00B94A99">
        <w:rPr>
          <w:sz w:val="24"/>
          <w:szCs w:val="24"/>
        </w:rPr>
        <w:t>ке заболеваний детей;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>- обеспечивать соблюдение гигиенических требований в группе при организации об</w:t>
      </w:r>
      <w:r w:rsidRPr="00B94A99">
        <w:rPr>
          <w:sz w:val="24"/>
          <w:szCs w:val="24"/>
        </w:rPr>
        <w:t>у</w:t>
      </w:r>
      <w:r w:rsidRPr="00B94A99">
        <w:rPr>
          <w:sz w:val="24"/>
          <w:szCs w:val="24"/>
        </w:rPr>
        <w:t>чения и воспитания дошкольников.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94A99">
        <w:rPr>
          <w:sz w:val="24"/>
          <w:szCs w:val="24"/>
        </w:rPr>
        <w:t xml:space="preserve">В результате освоения дисциплины обучающийся должен </w:t>
      </w:r>
      <w:r w:rsidRPr="00B94A99">
        <w:rPr>
          <w:b/>
          <w:sz w:val="24"/>
          <w:szCs w:val="24"/>
        </w:rPr>
        <w:t>знать: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>- основные положения и</w:t>
      </w:r>
      <w:r w:rsidR="00827DB3" w:rsidRPr="00B94A99">
        <w:rPr>
          <w:sz w:val="24"/>
          <w:szCs w:val="24"/>
        </w:rPr>
        <w:t xml:space="preserve"> </w:t>
      </w:r>
      <w:r w:rsidRPr="00B94A99">
        <w:rPr>
          <w:sz w:val="24"/>
          <w:szCs w:val="24"/>
        </w:rPr>
        <w:t>терминологию анатомии,</w:t>
      </w:r>
      <w:r w:rsidR="00827DB3" w:rsidRPr="00B94A99">
        <w:rPr>
          <w:sz w:val="24"/>
          <w:szCs w:val="24"/>
        </w:rPr>
        <w:t xml:space="preserve"> </w:t>
      </w:r>
      <w:r w:rsidRPr="00B94A99">
        <w:rPr>
          <w:sz w:val="24"/>
          <w:szCs w:val="24"/>
        </w:rPr>
        <w:t>физиологии и гигиены</w:t>
      </w:r>
      <w:r w:rsidR="00827DB3" w:rsidRPr="00B94A99">
        <w:rPr>
          <w:sz w:val="24"/>
          <w:szCs w:val="24"/>
        </w:rPr>
        <w:t xml:space="preserve"> </w:t>
      </w:r>
      <w:r w:rsidRPr="00B94A99">
        <w:rPr>
          <w:sz w:val="24"/>
          <w:szCs w:val="24"/>
        </w:rPr>
        <w:t>человека;</w:t>
      </w:r>
    </w:p>
    <w:p w:rsidR="00C8079B" w:rsidRPr="00B94A99" w:rsidRDefault="00827DB3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 xml:space="preserve">- </w:t>
      </w:r>
      <w:r w:rsidR="00C8079B" w:rsidRPr="00B94A99">
        <w:rPr>
          <w:sz w:val="24"/>
          <w:szCs w:val="24"/>
        </w:rPr>
        <w:t>основные закономерности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роста и развития организма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человека;</w:t>
      </w:r>
    </w:p>
    <w:p w:rsidR="00C8079B" w:rsidRPr="00B94A99" w:rsidRDefault="00827DB3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 xml:space="preserve">- </w:t>
      </w:r>
      <w:r w:rsidR="00C8079B" w:rsidRPr="00B94A99">
        <w:rPr>
          <w:sz w:val="24"/>
          <w:szCs w:val="24"/>
        </w:rPr>
        <w:t>строение и функции систем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органов здорового человека;</w:t>
      </w:r>
    </w:p>
    <w:p w:rsidR="00C8079B" w:rsidRPr="00B94A99" w:rsidRDefault="00827DB3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 xml:space="preserve">- </w:t>
      </w:r>
      <w:r w:rsidR="00C8079B" w:rsidRPr="00B94A99">
        <w:rPr>
          <w:sz w:val="24"/>
          <w:szCs w:val="24"/>
        </w:rPr>
        <w:t>физиологические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характеристики основных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процессов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жизнедеятельности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организма человека;</w:t>
      </w:r>
    </w:p>
    <w:p w:rsidR="00C8079B" w:rsidRPr="00B94A99" w:rsidRDefault="00827DB3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 xml:space="preserve">- </w:t>
      </w:r>
      <w:r w:rsidR="00C8079B" w:rsidRPr="00B94A99">
        <w:rPr>
          <w:sz w:val="24"/>
          <w:szCs w:val="24"/>
        </w:rPr>
        <w:t>возрастные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анатомо-физиологические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особенности детей;</w:t>
      </w:r>
    </w:p>
    <w:p w:rsidR="00C8079B" w:rsidRPr="00B94A99" w:rsidRDefault="00827DB3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 xml:space="preserve">- </w:t>
      </w:r>
      <w:r w:rsidR="00C8079B" w:rsidRPr="00B94A99">
        <w:rPr>
          <w:sz w:val="24"/>
          <w:szCs w:val="24"/>
        </w:rPr>
        <w:t>влияние процессов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физиологического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созревания и развития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ребенка на его физич</w:t>
      </w:r>
      <w:r w:rsidR="00C8079B" w:rsidRPr="00B94A99">
        <w:rPr>
          <w:sz w:val="24"/>
          <w:szCs w:val="24"/>
        </w:rPr>
        <w:t>е</w:t>
      </w:r>
      <w:r w:rsidR="00C8079B" w:rsidRPr="00B94A99">
        <w:rPr>
          <w:sz w:val="24"/>
          <w:szCs w:val="24"/>
        </w:rPr>
        <w:t>скую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и психическую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работоспособность,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поведение;</w:t>
      </w:r>
    </w:p>
    <w:p w:rsidR="00C8079B" w:rsidRPr="00B94A99" w:rsidRDefault="00827DB3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 xml:space="preserve">- </w:t>
      </w:r>
      <w:r w:rsidR="00C8079B" w:rsidRPr="00B94A99">
        <w:rPr>
          <w:sz w:val="24"/>
          <w:szCs w:val="24"/>
        </w:rPr>
        <w:t>основы гигиены детей;</w:t>
      </w:r>
    </w:p>
    <w:p w:rsidR="00C8079B" w:rsidRPr="00B94A99" w:rsidRDefault="00827DB3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 xml:space="preserve">- </w:t>
      </w:r>
      <w:r w:rsidR="00C8079B" w:rsidRPr="00B94A99">
        <w:rPr>
          <w:sz w:val="24"/>
          <w:szCs w:val="24"/>
        </w:rPr>
        <w:t>гигиенические нормы,</w:t>
      </w:r>
      <w:r w:rsidRPr="00B94A99">
        <w:rPr>
          <w:sz w:val="24"/>
          <w:szCs w:val="24"/>
        </w:rPr>
        <w:t xml:space="preserve"> </w:t>
      </w:r>
      <w:r w:rsidR="00C8079B" w:rsidRPr="00B94A99">
        <w:rPr>
          <w:sz w:val="24"/>
          <w:szCs w:val="24"/>
        </w:rPr>
        <w:t>требования и правила</w:t>
      </w:r>
      <w:r w:rsidRPr="00B94A99">
        <w:rPr>
          <w:sz w:val="24"/>
          <w:szCs w:val="24"/>
        </w:rPr>
        <w:t>;</w:t>
      </w:r>
    </w:p>
    <w:p w:rsidR="00827DB3" w:rsidRPr="00B94A99" w:rsidRDefault="00827DB3" w:rsidP="0082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>- сохранения и укрепления здоровья на различных этапах онтогенеза;</w:t>
      </w:r>
    </w:p>
    <w:p w:rsidR="00827DB3" w:rsidRPr="00B94A99" w:rsidRDefault="00827DB3" w:rsidP="0082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lastRenderedPageBreak/>
        <w:t>- основы профилактики инфекционных заболеваний;</w:t>
      </w:r>
    </w:p>
    <w:p w:rsidR="00827DB3" w:rsidRPr="00B94A99" w:rsidRDefault="00827DB3" w:rsidP="0082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>- гигиенические требования к образовательному процессу, зданию и помещениям д</w:t>
      </w:r>
      <w:r w:rsidRPr="00B94A99">
        <w:rPr>
          <w:sz w:val="24"/>
          <w:szCs w:val="24"/>
        </w:rPr>
        <w:t>о</w:t>
      </w:r>
      <w:r w:rsidRPr="00B94A99">
        <w:rPr>
          <w:sz w:val="24"/>
          <w:szCs w:val="24"/>
        </w:rPr>
        <w:t>школьной образовательной организации.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  <w:u w:val="single" w:color="000000"/>
        </w:rPr>
        <w:t>Вариативная</w:t>
      </w:r>
      <w:r w:rsidRPr="00B94A99">
        <w:rPr>
          <w:spacing w:val="-8"/>
          <w:sz w:val="24"/>
          <w:szCs w:val="24"/>
          <w:u w:val="single" w:color="000000"/>
        </w:rPr>
        <w:t xml:space="preserve"> </w:t>
      </w:r>
      <w:r w:rsidRPr="00B94A99">
        <w:rPr>
          <w:sz w:val="24"/>
          <w:szCs w:val="24"/>
          <w:u w:val="single" w:color="000000"/>
        </w:rPr>
        <w:t>часть</w:t>
      </w:r>
      <w:r w:rsidRPr="00B94A99">
        <w:rPr>
          <w:sz w:val="24"/>
          <w:szCs w:val="24"/>
          <w:u w:color="000000"/>
        </w:rPr>
        <w:t xml:space="preserve"> - «не предусмотрено».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5"/>
        </w:rPr>
      </w:pP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5"/>
        </w:rPr>
        <w:t xml:space="preserve">Содержание </w:t>
      </w:r>
      <w:r w:rsidRPr="00B94A99">
        <w:rPr>
          <w:spacing w:val="-6"/>
        </w:rPr>
        <w:t xml:space="preserve">дисциплины </w:t>
      </w:r>
      <w:r w:rsidRPr="00B94A99">
        <w:rPr>
          <w:spacing w:val="-5"/>
        </w:rPr>
        <w:t xml:space="preserve">должно быть </w:t>
      </w:r>
      <w:r w:rsidRPr="00B94A99">
        <w:rPr>
          <w:spacing w:val="-6"/>
        </w:rPr>
        <w:t xml:space="preserve">ориентировано </w:t>
      </w:r>
      <w:r w:rsidRPr="00B94A99">
        <w:rPr>
          <w:spacing w:val="-3"/>
        </w:rPr>
        <w:t xml:space="preserve">на </w:t>
      </w:r>
      <w:r w:rsidRPr="00B94A99">
        <w:rPr>
          <w:spacing w:val="-6"/>
        </w:rPr>
        <w:t>подготовку студентов</w:t>
      </w:r>
      <w:r w:rsidRPr="00B94A99">
        <w:rPr>
          <w:spacing w:val="-4"/>
        </w:rPr>
        <w:t xml:space="preserve"> </w:t>
      </w:r>
      <w:r w:rsidRPr="00B94A99">
        <w:t>к</w:t>
      </w:r>
      <w:r w:rsidRPr="00B94A99">
        <w:rPr>
          <w:w w:val="99"/>
        </w:rPr>
        <w:t xml:space="preserve"> </w:t>
      </w:r>
      <w:r w:rsidRPr="00B94A99">
        <w:rPr>
          <w:spacing w:val="-5"/>
        </w:rPr>
        <w:t>осво</w:t>
      </w:r>
      <w:r w:rsidRPr="00B94A99">
        <w:rPr>
          <w:spacing w:val="-5"/>
        </w:rPr>
        <w:t>е</w:t>
      </w:r>
      <w:r w:rsidRPr="00B94A99">
        <w:rPr>
          <w:spacing w:val="-5"/>
        </w:rPr>
        <w:t xml:space="preserve">нию </w:t>
      </w:r>
      <w:r w:rsidRPr="00B94A99">
        <w:rPr>
          <w:spacing w:val="-6"/>
        </w:rPr>
        <w:t xml:space="preserve">профессиональных </w:t>
      </w:r>
      <w:r w:rsidRPr="00B94A99">
        <w:rPr>
          <w:spacing w:val="-5"/>
        </w:rPr>
        <w:t xml:space="preserve">модулей ОПОП </w:t>
      </w:r>
      <w:r w:rsidRPr="00B94A99">
        <w:rPr>
          <w:spacing w:val="-3"/>
        </w:rPr>
        <w:t xml:space="preserve">по </w:t>
      </w:r>
      <w:r w:rsidRPr="00B94A99">
        <w:rPr>
          <w:spacing w:val="-6"/>
        </w:rPr>
        <w:t xml:space="preserve">специальности </w:t>
      </w:r>
      <w:r w:rsidRPr="00B94A99">
        <w:rPr>
          <w:spacing w:val="-5"/>
        </w:rPr>
        <w:t xml:space="preserve">44.02.01 </w:t>
      </w:r>
      <w:r w:rsidRPr="00B94A99">
        <w:t>«Дошкольное образование»</w:t>
      </w:r>
      <w:r w:rsidRPr="00B94A99">
        <w:rPr>
          <w:spacing w:val="-6"/>
        </w:rPr>
        <w:t xml:space="preserve"> </w:t>
      </w:r>
      <w:r w:rsidRPr="00B94A99">
        <w:t xml:space="preserve">и </w:t>
      </w:r>
      <w:r w:rsidRPr="00B94A99">
        <w:rPr>
          <w:spacing w:val="-6"/>
        </w:rPr>
        <w:t>овладению профессиональными компетенциями (ПК) (Приложение</w:t>
      </w:r>
      <w:r w:rsidRPr="00B94A99">
        <w:rPr>
          <w:spacing w:val="-41"/>
        </w:rPr>
        <w:t xml:space="preserve"> </w:t>
      </w:r>
      <w:r w:rsidRPr="00B94A99">
        <w:rPr>
          <w:spacing w:val="-6"/>
        </w:rPr>
        <w:t>1):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1.1. Планировать мероприятия, направленные на укрепление здоровья ребенка и его физическое развитие.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1.2. Проводить режимные моменты в соответствии с возрастом.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1.3. Проводить мероприятия по физическому воспитанию в процессе выполнения дв</w:t>
      </w:r>
      <w:r w:rsidRPr="00B94A99">
        <w:rPr>
          <w:spacing w:val="-6"/>
        </w:rPr>
        <w:t>и</w:t>
      </w:r>
      <w:r w:rsidRPr="00B94A99">
        <w:rPr>
          <w:spacing w:val="-6"/>
        </w:rPr>
        <w:t>гательного режима.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1.4. Осуществлять педагогическое наблюдение за состоянием здоровья каждого ребе</w:t>
      </w:r>
      <w:r w:rsidRPr="00B94A99">
        <w:rPr>
          <w:spacing w:val="-6"/>
        </w:rPr>
        <w:t>н</w:t>
      </w:r>
      <w:r w:rsidRPr="00B94A99">
        <w:rPr>
          <w:spacing w:val="-6"/>
        </w:rPr>
        <w:t>ка, своевременно информировать медицинского работника об изменениях в его самочувствии.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2.1. Планировать различные виды деятельности и общения детей в течение дня.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2.2. Организовывать различные игры с детьми раннего и дошкольного возраста.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2.3. Организовывать посильный труд и самообслуживание.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2.4. Организовывать общение детей.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2.5. Организовывать продуктивную деятельность дошкольников (рисование, лепка, а</w:t>
      </w:r>
      <w:r w:rsidRPr="00B94A99">
        <w:rPr>
          <w:spacing w:val="-6"/>
        </w:rPr>
        <w:t>п</w:t>
      </w:r>
      <w:r w:rsidRPr="00B94A99">
        <w:rPr>
          <w:spacing w:val="-6"/>
        </w:rPr>
        <w:t>пликация, конструирование).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2.6. Организовывать и проводить праздники и развлечения для детей раннего и дошк</w:t>
      </w:r>
      <w:r w:rsidRPr="00B94A99">
        <w:rPr>
          <w:spacing w:val="-6"/>
        </w:rPr>
        <w:t>о</w:t>
      </w:r>
      <w:r w:rsidRPr="00B94A99">
        <w:rPr>
          <w:spacing w:val="-6"/>
        </w:rPr>
        <w:t>льного</w:t>
      </w:r>
      <w:r w:rsidRPr="00B94A99">
        <w:t xml:space="preserve"> </w:t>
      </w:r>
      <w:r w:rsidRPr="00B94A99">
        <w:rPr>
          <w:spacing w:val="-6"/>
        </w:rPr>
        <w:t>возраста.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3.1. Определять цели и задачи, планировать занятия с детьми дошкольного возраста.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3.2. Проводить занятия с детьми дошкольного возраста.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3.3. Осуществлять педагогический контроль, оценивать процесс и результаты обучения дошкольников.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5.1. Разрабатывать методические материалы на основе примерных с учетом особенн</w:t>
      </w:r>
      <w:r w:rsidRPr="00B94A99">
        <w:rPr>
          <w:spacing w:val="-6"/>
        </w:rPr>
        <w:t>о</w:t>
      </w:r>
      <w:r w:rsidRPr="00B94A99">
        <w:rPr>
          <w:spacing w:val="-6"/>
        </w:rPr>
        <w:t>стей возраста, группы и отдельных воспитанников.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5.2. Создавать в группе предметно-развивающую среду.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  <w:r w:rsidRPr="00B94A99">
        <w:rPr>
          <w:spacing w:val="-6"/>
        </w:rPr>
        <w:t>ПК 5.3. Систематизировать и оценивать педагогический опыт и образовательные технол</w:t>
      </w:r>
      <w:r w:rsidRPr="00B94A99">
        <w:rPr>
          <w:spacing w:val="-6"/>
        </w:rPr>
        <w:t>о</w:t>
      </w:r>
      <w:r w:rsidRPr="00B94A99">
        <w:rPr>
          <w:spacing w:val="-6"/>
        </w:rPr>
        <w:t>гии в области дошкольного образования на основе изучения профессиональной литературы, сам</w:t>
      </w:r>
      <w:r w:rsidRPr="00B94A99">
        <w:rPr>
          <w:spacing w:val="-6"/>
        </w:rPr>
        <w:t>о</w:t>
      </w:r>
      <w:r w:rsidRPr="00B94A99">
        <w:rPr>
          <w:spacing w:val="-6"/>
        </w:rPr>
        <w:t>анализа и анализа деятельности других педагогов.</w:t>
      </w:r>
    </w:p>
    <w:p w:rsidR="00C8079B" w:rsidRPr="00B94A99" w:rsidRDefault="00C8079B" w:rsidP="00C8079B">
      <w:pPr>
        <w:pStyle w:val="a3"/>
        <w:spacing w:after="0"/>
        <w:ind w:firstLine="709"/>
        <w:jc w:val="both"/>
        <w:rPr>
          <w:spacing w:val="-6"/>
        </w:rPr>
      </w:pPr>
    </w:p>
    <w:p w:rsidR="00C8079B" w:rsidRPr="00B94A99" w:rsidRDefault="00C8079B" w:rsidP="00C8079B">
      <w:pPr>
        <w:pStyle w:val="a3"/>
        <w:spacing w:after="0"/>
        <w:ind w:firstLine="709"/>
        <w:jc w:val="both"/>
      </w:pPr>
      <w:r w:rsidRPr="00B94A99">
        <w:t>В процессе освоения дисциплины у студентов должны формировать общие</w:t>
      </w:r>
      <w:r w:rsidRPr="00B94A99">
        <w:rPr>
          <w:spacing w:val="38"/>
        </w:rPr>
        <w:t xml:space="preserve"> </w:t>
      </w:r>
      <w:r w:rsidRPr="00B94A99">
        <w:t>комп</w:t>
      </w:r>
      <w:r w:rsidRPr="00B94A99">
        <w:t>е</w:t>
      </w:r>
      <w:r w:rsidRPr="00B94A99">
        <w:t>тенции (ОК) (Приложение</w:t>
      </w:r>
      <w:r w:rsidRPr="00B94A99">
        <w:rPr>
          <w:spacing w:val="-10"/>
        </w:rPr>
        <w:t xml:space="preserve"> </w:t>
      </w:r>
      <w:r w:rsidRPr="00B94A99">
        <w:t>2):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94A99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B94A99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B94A99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4A99">
        <w:rPr>
          <w:b/>
          <w:sz w:val="24"/>
          <w:szCs w:val="24"/>
        </w:rPr>
        <w:t>учебной дисциплины: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 xml:space="preserve">- максимальной учебной нагрузки </w:t>
      </w:r>
      <w:proofErr w:type="gramStart"/>
      <w:r w:rsidRPr="00B94A99">
        <w:rPr>
          <w:sz w:val="24"/>
          <w:szCs w:val="24"/>
        </w:rPr>
        <w:t>обучающегося</w:t>
      </w:r>
      <w:proofErr w:type="gramEnd"/>
      <w:r w:rsidRPr="00B94A99">
        <w:rPr>
          <w:sz w:val="24"/>
          <w:szCs w:val="24"/>
        </w:rPr>
        <w:t xml:space="preserve"> </w:t>
      </w:r>
      <w:r w:rsidR="00827DB3" w:rsidRPr="00B94A99">
        <w:rPr>
          <w:sz w:val="24"/>
          <w:szCs w:val="24"/>
        </w:rPr>
        <w:t>156</w:t>
      </w:r>
      <w:r w:rsidRPr="00B94A99">
        <w:rPr>
          <w:sz w:val="24"/>
          <w:szCs w:val="24"/>
        </w:rPr>
        <w:t xml:space="preserve"> час</w:t>
      </w:r>
      <w:r w:rsidR="00827DB3" w:rsidRPr="00B94A99">
        <w:rPr>
          <w:sz w:val="24"/>
          <w:szCs w:val="24"/>
        </w:rPr>
        <w:t>ов</w:t>
      </w:r>
      <w:r w:rsidRPr="00B94A99">
        <w:rPr>
          <w:sz w:val="24"/>
          <w:szCs w:val="24"/>
        </w:rPr>
        <w:t>, в том числе: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>- обязательной аудиторной учебной нагрузки обучающегося 1</w:t>
      </w:r>
      <w:r w:rsidR="00827DB3" w:rsidRPr="00B94A99">
        <w:rPr>
          <w:sz w:val="24"/>
          <w:szCs w:val="24"/>
        </w:rPr>
        <w:t>04 часа</w:t>
      </w:r>
      <w:r w:rsidRPr="00B94A99">
        <w:rPr>
          <w:sz w:val="24"/>
          <w:szCs w:val="24"/>
        </w:rPr>
        <w:t>;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 xml:space="preserve">- самостоятельной работы обучающегося </w:t>
      </w:r>
      <w:r w:rsidR="00827DB3" w:rsidRPr="00B94A99">
        <w:rPr>
          <w:sz w:val="24"/>
          <w:szCs w:val="24"/>
        </w:rPr>
        <w:t>52</w:t>
      </w:r>
      <w:r w:rsidRPr="00B94A99">
        <w:rPr>
          <w:sz w:val="24"/>
          <w:szCs w:val="24"/>
        </w:rPr>
        <w:t xml:space="preserve"> час</w:t>
      </w:r>
      <w:r w:rsidR="00827DB3" w:rsidRPr="00B94A99">
        <w:rPr>
          <w:sz w:val="24"/>
          <w:szCs w:val="24"/>
        </w:rPr>
        <w:t>а</w:t>
      </w:r>
      <w:r w:rsidRPr="00B94A99">
        <w:rPr>
          <w:sz w:val="24"/>
          <w:szCs w:val="24"/>
        </w:rPr>
        <w:t>.</w:t>
      </w:r>
    </w:p>
    <w:p w:rsidR="00827DB3" w:rsidRPr="00B94A99" w:rsidRDefault="00827DB3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079B" w:rsidRPr="00B94A99" w:rsidRDefault="00B94A99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C8079B" w:rsidRPr="00B94A99">
        <w:rPr>
          <w:b/>
          <w:sz w:val="24"/>
          <w:szCs w:val="24"/>
        </w:rPr>
        <w:t xml:space="preserve">СТРУКТУРА И </w:t>
      </w:r>
      <w:r w:rsidR="00C8079B" w:rsidRPr="00B94A99">
        <w:rPr>
          <w:b/>
          <w:caps/>
          <w:sz w:val="24"/>
          <w:szCs w:val="24"/>
        </w:rPr>
        <w:t>примерное</w:t>
      </w:r>
      <w:r w:rsidR="00C8079B" w:rsidRPr="00B94A99">
        <w:rPr>
          <w:b/>
          <w:sz w:val="24"/>
          <w:szCs w:val="24"/>
        </w:rPr>
        <w:t xml:space="preserve"> СОДЕРЖАНИЕ </w:t>
      </w:r>
      <w:proofErr w:type="gramStart"/>
      <w:r w:rsidR="00C8079B" w:rsidRPr="00B94A99">
        <w:rPr>
          <w:b/>
          <w:sz w:val="24"/>
          <w:szCs w:val="24"/>
        </w:rPr>
        <w:t>УЧЕБНОЙ</w:t>
      </w:r>
      <w:proofErr w:type="gramEnd"/>
      <w:r w:rsidR="00C8079B" w:rsidRPr="00B94A99">
        <w:rPr>
          <w:b/>
          <w:sz w:val="24"/>
          <w:szCs w:val="24"/>
        </w:rPr>
        <w:t xml:space="preserve"> 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B94A99">
        <w:rPr>
          <w:b/>
          <w:sz w:val="24"/>
          <w:szCs w:val="24"/>
        </w:rPr>
        <w:t>ДИСЦИПЛИНЫ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C8079B" w:rsidRPr="00B94A99" w:rsidRDefault="00B94A99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="00C8079B" w:rsidRPr="00B94A99">
        <w:rPr>
          <w:b/>
          <w:sz w:val="24"/>
          <w:szCs w:val="24"/>
        </w:rPr>
        <w:t>Объем учебной дисциплины и виды учебной работы</w:t>
      </w:r>
    </w:p>
    <w:p w:rsidR="00C8079B" w:rsidRPr="00B94A99" w:rsidRDefault="00C8079B" w:rsidP="00C8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C8079B" w:rsidRPr="00B94A99" w:rsidTr="00827DB3">
        <w:trPr>
          <w:trHeight w:val="460"/>
        </w:trPr>
        <w:tc>
          <w:tcPr>
            <w:tcW w:w="7905" w:type="dxa"/>
          </w:tcPr>
          <w:p w:rsidR="00C8079B" w:rsidRPr="00B94A99" w:rsidRDefault="00C8079B" w:rsidP="00732EC3">
            <w:pPr>
              <w:jc w:val="center"/>
              <w:rPr>
                <w:sz w:val="24"/>
                <w:szCs w:val="24"/>
              </w:rPr>
            </w:pPr>
            <w:r w:rsidRPr="00B94A9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C8079B" w:rsidRPr="00B94A99" w:rsidRDefault="00C8079B" w:rsidP="00732EC3">
            <w:pPr>
              <w:jc w:val="center"/>
              <w:rPr>
                <w:i/>
                <w:iCs/>
                <w:sz w:val="24"/>
                <w:szCs w:val="24"/>
              </w:rPr>
            </w:pPr>
            <w:r w:rsidRPr="00B94A99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8079B" w:rsidRPr="00B94A99" w:rsidTr="00827DB3">
        <w:trPr>
          <w:trHeight w:val="285"/>
        </w:trPr>
        <w:tc>
          <w:tcPr>
            <w:tcW w:w="7905" w:type="dxa"/>
          </w:tcPr>
          <w:p w:rsidR="00C8079B" w:rsidRPr="00B94A99" w:rsidRDefault="00C8079B" w:rsidP="00732EC3">
            <w:pPr>
              <w:rPr>
                <w:b/>
                <w:sz w:val="24"/>
                <w:szCs w:val="24"/>
              </w:rPr>
            </w:pPr>
            <w:r w:rsidRPr="00B94A99">
              <w:rPr>
                <w:b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1800" w:type="dxa"/>
          </w:tcPr>
          <w:p w:rsidR="00C8079B" w:rsidRPr="00B94A99" w:rsidRDefault="00827DB3" w:rsidP="00732EC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B94A99">
              <w:rPr>
                <w:b/>
                <w:i/>
                <w:iCs/>
                <w:sz w:val="24"/>
                <w:szCs w:val="24"/>
              </w:rPr>
              <w:t>156</w:t>
            </w:r>
          </w:p>
        </w:tc>
      </w:tr>
      <w:tr w:rsidR="00C8079B" w:rsidRPr="00B94A99" w:rsidTr="00827DB3">
        <w:tc>
          <w:tcPr>
            <w:tcW w:w="7905" w:type="dxa"/>
          </w:tcPr>
          <w:p w:rsidR="00C8079B" w:rsidRPr="00B94A99" w:rsidRDefault="00C8079B" w:rsidP="00732EC3">
            <w:pPr>
              <w:jc w:val="both"/>
              <w:rPr>
                <w:sz w:val="24"/>
                <w:szCs w:val="24"/>
              </w:rPr>
            </w:pPr>
            <w:r w:rsidRPr="00B94A99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8079B" w:rsidRPr="00B94A99" w:rsidRDefault="00C8079B" w:rsidP="00732EC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B94A99">
              <w:rPr>
                <w:b/>
                <w:i/>
                <w:iCs/>
                <w:sz w:val="24"/>
                <w:szCs w:val="24"/>
              </w:rPr>
              <w:t>1</w:t>
            </w:r>
            <w:r w:rsidR="00827DB3" w:rsidRPr="00B94A99">
              <w:rPr>
                <w:b/>
                <w:i/>
                <w:iCs/>
                <w:sz w:val="24"/>
                <w:szCs w:val="24"/>
              </w:rPr>
              <w:t>04</w:t>
            </w:r>
          </w:p>
        </w:tc>
      </w:tr>
      <w:tr w:rsidR="00C8079B" w:rsidRPr="00B94A99" w:rsidTr="00827DB3">
        <w:tc>
          <w:tcPr>
            <w:tcW w:w="7905" w:type="dxa"/>
          </w:tcPr>
          <w:p w:rsidR="00C8079B" w:rsidRPr="00B94A99" w:rsidRDefault="00C8079B" w:rsidP="00732EC3">
            <w:pPr>
              <w:jc w:val="both"/>
              <w:rPr>
                <w:sz w:val="24"/>
                <w:szCs w:val="24"/>
              </w:rPr>
            </w:pPr>
            <w:r w:rsidRPr="00B94A9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C8079B" w:rsidRPr="00B94A99" w:rsidRDefault="00C8079B" w:rsidP="00732E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8079B" w:rsidRPr="00B94A99" w:rsidTr="00827DB3">
        <w:tc>
          <w:tcPr>
            <w:tcW w:w="7905" w:type="dxa"/>
          </w:tcPr>
          <w:p w:rsidR="00C8079B" w:rsidRPr="00B94A99" w:rsidRDefault="00C8079B" w:rsidP="00732EC3">
            <w:pPr>
              <w:jc w:val="both"/>
              <w:rPr>
                <w:sz w:val="24"/>
                <w:szCs w:val="24"/>
              </w:rPr>
            </w:pPr>
            <w:r w:rsidRPr="00B94A9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8079B" w:rsidRPr="00B94A99" w:rsidRDefault="00827DB3" w:rsidP="00732EC3">
            <w:pPr>
              <w:jc w:val="center"/>
              <w:rPr>
                <w:i/>
                <w:iCs/>
                <w:sz w:val="24"/>
                <w:szCs w:val="24"/>
              </w:rPr>
            </w:pPr>
            <w:r w:rsidRPr="00B94A99">
              <w:rPr>
                <w:i/>
                <w:iCs/>
                <w:sz w:val="24"/>
                <w:szCs w:val="24"/>
              </w:rPr>
              <w:t>4</w:t>
            </w:r>
            <w:r w:rsidR="00C8079B" w:rsidRPr="00B94A99">
              <w:rPr>
                <w:i/>
                <w:iCs/>
                <w:sz w:val="24"/>
                <w:szCs w:val="24"/>
              </w:rPr>
              <w:t>6</w:t>
            </w:r>
          </w:p>
        </w:tc>
      </w:tr>
      <w:tr w:rsidR="00C8079B" w:rsidRPr="00B94A99" w:rsidTr="00827DB3">
        <w:tc>
          <w:tcPr>
            <w:tcW w:w="7905" w:type="dxa"/>
          </w:tcPr>
          <w:p w:rsidR="00C8079B" w:rsidRPr="00B94A99" w:rsidRDefault="00C8079B" w:rsidP="00732EC3">
            <w:pPr>
              <w:jc w:val="both"/>
              <w:rPr>
                <w:sz w:val="24"/>
                <w:szCs w:val="24"/>
              </w:rPr>
            </w:pPr>
            <w:r w:rsidRPr="00B94A99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C8079B" w:rsidRPr="00B94A99" w:rsidRDefault="00C8079B" w:rsidP="00732EC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8079B" w:rsidRPr="00B94A99" w:rsidTr="00827DB3">
        <w:tc>
          <w:tcPr>
            <w:tcW w:w="7905" w:type="dxa"/>
          </w:tcPr>
          <w:p w:rsidR="00C8079B" w:rsidRPr="00B94A99" w:rsidRDefault="00C8079B" w:rsidP="00732EC3">
            <w:pPr>
              <w:jc w:val="both"/>
              <w:rPr>
                <w:b/>
                <w:sz w:val="24"/>
                <w:szCs w:val="24"/>
              </w:rPr>
            </w:pPr>
            <w:r w:rsidRPr="00B94A99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8079B" w:rsidRPr="00B94A99" w:rsidRDefault="00827DB3" w:rsidP="00732EC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B94A99">
              <w:rPr>
                <w:b/>
                <w:i/>
                <w:iCs/>
                <w:sz w:val="24"/>
                <w:szCs w:val="24"/>
              </w:rPr>
              <w:t>52</w:t>
            </w:r>
          </w:p>
        </w:tc>
      </w:tr>
      <w:tr w:rsidR="00C8079B" w:rsidRPr="00B94A99" w:rsidTr="00827DB3">
        <w:tc>
          <w:tcPr>
            <w:tcW w:w="9705" w:type="dxa"/>
            <w:gridSpan w:val="2"/>
          </w:tcPr>
          <w:p w:rsidR="00827DB3" w:rsidRPr="00B94A99" w:rsidRDefault="00C8079B" w:rsidP="00732EC3">
            <w:pPr>
              <w:rPr>
                <w:i/>
                <w:iCs/>
                <w:sz w:val="24"/>
                <w:szCs w:val="24"/>
              </w:rPr>
            </w:pPr>
            <w:r w:rsidRPr="00B94A99">
              <w:rPr>
                <w:i/>
                <w:iCs/>
                <w:sz w:val="24"/>
                <w:szCs w:val="24"/>
              </w:rPr>
              <w:t xml:space="preserve">Итоговая аттестация в форме             </w:t>
            </w:r>
            <w:r w:rsidR="00827DB3" w:rsidRPr="00B94A99">
              <w:rPr>
                <w:i/>
                <w:iCs/>
                <w:sz w:val="24"/>
                <w:szCs w:val="24"/>
              </w:rPr>
              <w:t>ДИФФЕРЕНЦИРОВАННОГО ЗАЧЁТА</w:t>
            </w:r>
          </w:p>
          <w:p w:rsidR="00C8079B" w:rsidRPr="00B94A99" w:rsidRDefault="00827DB3" w:rsidP="00732EC3">
            <w:pPr>
              <w:rPr>
                <w:i/>
                <w:iCs/>
                <w:sz w:val="24"/>
                <w:szCs w:val="24"/>
              </w:rPr>
            </w:pPr>
            <w:r w:rsidRPr="00B94A99">
              <w:rPr>
                <w:i/>
                <w:iCs/>
                <w:sz w:val="24"/>
                <w:szCs w:val="24"/>
              </w:rPr>
              <w:t xml:space="preserve">                                                                   </w:t>
            </w:r>
            <w:r w:rsidR="00C8079B" w:rsidRPr="00B94A99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C8079B" w:rsidRPr="00B94A99" w:rsidRDefault="00C8079B" w:rsidP="00C8079B">
      <w:pPr>
        <w:ind w:firstLine="709"/>
        <w:jc w:val="both"/>
        <w:rPr>
          <w:sz w:val="24"/>
          <w:szCs w:val="24"/>
        </w:rPr>
      </w:pPr>
    </w:p>
    <w:p w:rsidR="00C8079B" w:rsidRPr="00B94A99" w:rsidRDefault="00C8079B" w:rsidP="00C8079B">
      <w:pPr>
        <w:ind w:firstLine="709"/>
        <w:jc w:val="both"/>
        <w:rPr>
          <w:sz w:val="24"/>
          <w:szCs w:val="24"/>
        </w:rPr>
      </w:pPr>
    </w:p>
    <w:p w:rsidR="00C8079B" w:rsidRPr="00B94A99" w:rsidRDefault="00C8079B" w:rsidP="00C8079B">
      <w:pPr>
        <w:ind w:firstLine="709"/>
        <w:jc w:val="both"/>
        <w:rPr>
          <w:sz w:val="24"/>
          <w:szCs w:val="24"/>
        </w:rPr>
      </w:pPr>
      <w:r w:rsidRPr="00B94A99">
        <w:rPr>
          <w:sz w:val="24"/>
          <w:szCs w:val="24"/>
        </w:rPr>
        <w:t xml:space="preserve">Составил </w:t>
      </w:r>
      <w:r w:rsidR="00827DB3" w:rsidRPr="00B94A99">
        <w:rPr>
          <w:sz w:val="24"/>
          <w:szCs w:val="24"/>
        </w:rPr>
        <w:t>преподаватель</w:t>
      </w:r>
      <w:r w:rsidRPr="00B94A99">
        <w:rPr>
          <w:sz w:val="24"/>
          <w:szCs w:val="24"/>
        </w:rPr>
        <w:tab/>
      </w:r>
      <w:r w:rsidRPr="00B94A99">
        <w:rPr>
          <w:sz w:val="24"/>
          <w:szCs w:val="24"/>
        </w:rPr>
        <w:tab/>
      </w:r>
      <w:r w:rsidRPr="00B94A99">
        <w:rPr>
          <w:sz w:val="24"/>
          <w:szCs w:val="24"/>
        </w:rPr>
        <w:tab/>
      </w:r>
      <w:r w:rsidRPr="00B94A99">
        <w:rPr>
          <w:sz w:val="24"/>
          <w:szCs w:val="24"/>
        </w:rPr>
        <w:tab/>
      </w:r>
      <w:r w:rsidR="00732EC3">
        <w:rPr>
          <w:sz w:val="24"/>
          <w:szCs w:val="24"/>
        </w:rPr>
        <w:t xml:space="preserve">                                  </w:t>
      </w:r>
      <w:r w:rsidR="00827DB3" w:rsidRPr="00B94A99">
        <w:rPr>
          <w:sz w:val="24"/>
          <w:szCs w:val="24"/>
        </w:rPr>
        <w:t>Н</w:t>
      </w:r>
      <w:r w:rsidRPr="00B94A99">
        <w:rPr>
          <w:sz w:val="24"/>
          <w:szCs w:val="24"/>
        </w:rPr>
        <w:t>.</w:t>
      </w:r>
      <w:r w:rsidR="00827DB3" w:rsidRPr="00B94A99">
        <w:rPr>
          <w:sz w:val="24"/>
          <w:szCs w:val="24"/>
        </w:rPr>
        <w:t>И</w:t>
      </w:r>
      <w:r w:rsidRPr="00B94A99">
        <w:rPr>
          <w:sz w:val="24"/>
          <w:szCs w:val="24"/>
        </w:rPr>
        <w:t xml:space="preserve">. </w:t>
      </w:r>
      <w:proofErr w:type="spellStart"/>
      <w:r w:rsidR="00827DB3" w:rsidRPr="00B94A99">
        <w:rPr>
          <w:sz w:val="24"/>
          <w:szCs w:val="24"/>
        </w:rPr>
        <w:t>Чупина</w:t>
      </w:r>
      <w:proofErr w:type="spellEnd"/>
    </w:p>
    <w:p w:rsidR="004457F9" w:rsidRPr="00732EC3" w:rsidRDefault="004457F9" w:rsidP="0044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B94A99">
        <w:rPr>
          <w:sz w:val="24"/>
          <w:szCs w:val="24"/>
        </w:rPr>
        <w:br w:type="page"/>
      </w:r>
      <w:r w:rsidRPr="00732EC3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4457F9" w:rsidRPr="00732EC3" w:rsidRDefault="004457F9" w:rsidP="00445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457F9" w:rsidRPr="00732EC3" w:rsidRDefault="004457F9" w:rsidP="004457F9">
      <w:pPr>
        <w:ind w:firstLine="709"/>
        <w:jc w:val="center"/>
        <w:rPr>
          <w:b/>
          <w:sz w:val="24"/>
          <w:szCs w:val="24"/>
        </w:rPr>
      </w:pPr>
      <w:r w:rsidRPr="00732EC3">
        <w:rPr>
          <w:b/>
          <w:sz w:val="24"/>
          <w:szCs w:val="24"/>
        </w:rPr>
        <w:t>ОП.04 «Правовое обеспечение профессиональной деятельности»</w:t>
      </w:r>
    </w:p>
    <w:p w:rsidR="004457F9" w:rsidRPr="00732EC3" w:rsidRDefault="004457F9" w:rsidP="004457F9">
      <w:pPr>
        <w:ind w:firstLine="709"/>
        <w:jc w:val="both"/>
        <w:rPr>
          <w:b/>
          <w:sz w:val="24"/>
          <w:szCs w:val="24"/>
        </w:rPr>
      </w:pP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732EC3">
        <w:rPr>
          <w:b/>
          <w:sz w:val="24"/>
          <w:szCs w:val="24"/>
        </w:rPr>
        <w:t>1.1. Область применения программы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732EC3">
        <w:rPr>
          <w:sz w:val="24"/>
          <w:szCs w:val="24"/>
        </w:rPr>
        <w:t>ь</w:t>
      </w:r>
      <w:r w:rsidRPr="00732EC3">
        <w:rPr>
          <w:sz w:val="24"/>
          <w:szCs w:val="24"/>
        </w:rPr>
        <w:t xml:space="preserve">ной образовательной </w:t>
      </w:r>
      <w:proofErr w:type="gramStart"/>
      <w:r w:rsidRPr="00732EC3">
        <w:rPr>
          <w:sz w:val="24"/>
          <w:szCs w:val="24"/>
        </w:rPr>
        <w:t>программы</w:t>
      </w:r>
      <w:proofErr w:type="gramEnd"/>
      <w:r w:rsidRPr="00732EC3">
        <w:rPr>
          <w:sz w:val="24"/>
          <w:szCs w:val="24"/>
        </w:rPr>
        <w:t xml:space="preserve"> ЧУ ПОО «АКУСИТ» по специальности СПО 44.02.01</w:t>
      </w:r>
      <w:r w:rsidRPr="00732EC3">
        <w:rPr>
          <w:color w:val="FF0000"/>
          <w:sz w:val="24"/>
          <w:szCs w:val="24"/>
        </w:rPr>
        <w:t xml:space="preserve"> </w:t>
      </w:r>
      <w:r w:rsidRPr="00732EC3">
        <w:rPr>
          <w:sz w:val="24"/>
          <w:szCs w:val="24"/>
        </w:rPr>
        <w:t>«Д</w:t>
      </w:r>
      <w:r w:rsidRPr="00732EC3">
        <w:rPr>
          <w:sz w:val="24"/>
          <w:szCs w:val="24"/>
        </w:rPr>
        <w:t>о</w:t>
      </w:r>
      <w:r w:rsidRPr="00732EC3">
        <w:rPr>
          <w:sz w:val="24"/>
          <w:szCs w:val="24"/>
        </w:rPr>
        <w:t>школьное образование»,</w:t>
      </w:r>
      <w:r w:rsidRPr="00732EC3">
        <w:rPr>
          <w:color w:val="FF0000"/>
          <w:sz w:val="24"/>
          <w:szCs w:val="24"/>
        </w:rPr>
        <w:t xml:space="preserve"> </w:t>
      </w:r>
      <w:r w:rsidRPr="00732EC3">
        <w:rPr>
          <w:sz w:val="24"/>
          <w:szCs w:val="24"/>
        </w:rPr>
        <w:t>разработанной в соответствии с ФГОС СПО третьего поколения</w:t>
      </w:r>
    </w:p>
    <w:p w:rsidR="004457F9" w:rsidRPr="00732EC3" w:rsidRDefault="004457F9" w:rsidP="004457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732EC3">
        <w:rPr>
          <w:sz w:val="24"/>
          <w:szCs w:val="24"/>
        </w:rPr>
        <w:t>и</w:t>
      </w:r>
      <w:r w:rsidRPr="00732EC3">
        <w:rPr>
          <w:sz w:val="24"/>
          <w:szCs w:val="24"/>
        </w:rPr>
        <w:t>альности 44.02.01</w:t>
      </w:r>
      <w:r w:rsidRPr="00732EC3">
        <w:rPr>
          <w:color w:val="FF0000"/>
          <w:sz w:val="24"/>
          <w:szCs w:val="24"/>
        </w:rPr>
        <w:t xml:space="preserve"> </w:t>
      </w:r>
      <w:r w:rsidRPr="00732EC3">
        <w:rPr>
          <w:sz w:val="24"/>
          <w:szCs w:val="24"/>
        </w:rPr>
        <w:t>«Дошкольное образование» имеет образовательная организация при нал</w:t>
      </w:r>
      <w:r w:rsidRPr="00732EC3">
        <w:rPr>
          <w:sz w:val="24"/>
          <w:szCs w:val="24"/>
        </w:rPr>
        <w:t>и</w:t>
      </w:r>
      <w:r w:rsidRPr="00732EC3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732EC3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732EC3">
        <w:rPr>
          <w:sz w:val="24"/>
          <w:szCs w:val="24"/>
        </w:rPr>
        <w:t xml:space="preserve"> с использ</w:t>
      </w:r>
      <w:r w:rsidRPr="00732EC3">
        <w:rPr>
          <w:sz w:val="24"/>
          <w:szCs w:val="24"/>
        </w:rPr>
        <w:t>о</w:t>
      </w:r>
      <w:r w:rsidRPr="00732EC3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732EC3">
        <w:rPr>
          <w:sz w:val="24"/>
          <w:szCs w:val="24"/>
        </w:rPr>
        <w:t>о</w:t>
      </w:r>
      <w:r w:rsidRPr="00732EC3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732EC3">
        <w:rPr>
          <w:sz w:val="24"/>
          <w:szCs w:val="24"/>
        </w:rPr>
        <w:t>ь</w:t>
      </w:r>
      <w:r w:rsidRPr="00732EC3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732EC3">
        <w:rPr>
          <w:sz w:val="24"/>
          <w:szCs w:val="24"/>
        </w:rPr>
        <w:t>ь</w:t>
      </w:r>
      <w:r w:rsidRPr="00732EC3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732EC3">
        <w:rPr>
          <w:sz w:val="24"/>
          <w:szCs w:val="24"/>
        </w:rPr>
        <w:t>ы</w:t>
      </w:r>
      <w:r w:rsidRPr="00732EC3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732EC3">
        <w:rPr>
          <w:sz w:val="24"/>
          <w:szCs w:val="24"/>
        </w:rPr>
        <w:t>у</w:t>
      </w:r>
      <w:r w:rsidRPr="00732EC3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4457F9" w:rsidRPr="00732EC3" w:rsidRDefault="004457F9" w:rsidP="004457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Рабочая программа составляется для очной формы обучения.</w:t>
      </w:r>
    </w:p>
    <w:p w:rsidR="00072490" w:rsidRPr="00732EC3" w:rsidRDefault="00072490" w:rsidP="004457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732EC3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732EC3">
        <w:rPr>
          <w:b/>
          <w:sz w:val="24"/>
          <w:szCs w:val="24"/>
        </w:rPr>
        <w:t>ь</w:t>
      </w:r>
      <w:r w:rsidRPr="00732EC3">
        <w:rPr>
          <w:b/>
          <w:sz w:val="24"/>
          <w:szCs w:val="24"/>
        </w:rPr>
        <w:t>ной программы: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732EC3">
        <w:rPr>
          <w:spacing w:val="-3"/>
          <w:sz w:val="24"/>
          <w:szCs w:val="24"/>
        </w:rPr>
        <w:t xml:space="preserve">Учебная дисциплина «Правовое </w:t>
      </w:r>
      <w:r w:rsidRPr="00732EC3">
        <w:rPr>
          <w:sz w:val="24"/>
          <w:szCs w:val="24"/>
        </w:rPr>
        <w:t>обеспечение профессиональной деятельности</w:t>
      </w:r>
      <w:r w:rsidRPr="00732EC3">
        <w:rPr>
          <w:spacing w:val="-3"/>
          <w:sz w:val="24"/>
          <w:szCs w:val="24"/>
        </w:rPr>
        <w:t xml:space="preserve">» входит в профессиональный цикл </w:t>
      </w:r>
      <w:r w:rsidRPr="00732EC3">
        <w:rPr>
          <w:sz w:val="24"/>
          <w:szCs w:val="24"/>
        </w:rPr>
        <w:t xml:space="preserve">дисциплин ОПОП </w:t>
      </w:r>
      <w:r w:rsidRPr="00732EC3">
        <w:rPr>
          <w:color w:val="000000"/>
          <w:sz w:val="24"/>
          <w:szCs w:val="24"/>
        </w:rPr>
        <w:t xml:space="preserve">согласно ФГОС по специальности </w:t>
      </w:r>
      <w:r w:rsidRPr="00732EC3">
        <w:rPr>
          <w:bCs/>
          <w:sz w:val="24"/>
          <w:szCs w:val="24"/>
        </w:rPr>
        <w:t xml:space="preserve">44.02.01 </w:t>
      </w:r>
      <w:r w:rsidRPr="00732EC3">
        <w:rPr>
          <w:sz w:val="24"/>
          <w:szCs w:val="24"/>
        </w:rPr>
        <w:t>«Дошкольное образование»</w:t>
      </w:r>
      <w:r w:rsidRPr="00732EC3">
        <w:rPr>
          <w:bCs/>
          <w:sz w:val="24"/>
          <w:szCs w:val="24"/>
        </w:rPr>
        <w:t>.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732EC3">
        <w:rPr>
          <w:b/>
          <w:sz w:val="24"/>
          <w:szCs w:val="24"/>
        </w:rPr>
        <w:t>и</w:t>
      </w:r>
      <w:r w:rsidRPr="00732EC3">
        <w:rPr>
          <w:b/>
          <w:sz w:val="24"/>
          <w:szCs w:val="24"/>
        </w:rPr>
        <w:t>ны:</w:t>
      </w:r>
    </w:p>
    <w:p w:rsidR="004457F9" w:rsidRPr="00732EC3" w:rsidRDefault="004457F9" w:rsidP="004457F9">
      <w:pPr>
        <w:pStyle w:val="a3"/>
        <w:spacing w:after="0"/>
        <w:ind w:firstLine="709"/>
        <w:jc w:val="both"/>
      </w:pPr>
      <w:r w:rsidRPr="00732EC3">
        <w:rPr>
          <w:u w:val="single" w:color="000000"/>
        </w:rPr>
        <w:t>Базовая</w:t>
      </w:r>
      <w:r w:rsidRPr="00732EC3">
        <w:rPr>
          <w:spacing w:val="-4"/>
          <w:u w:val="single" w:color="000000"/>
        </w:rPr>
        <w:t xml:space="preserve"> </w:t>
      </w:r>
      <w:r w:rsidRPr="00732EC3">
        <w:rPr>
          <w:u w:val="single" w:color="000000"/>
        </w:rPr>
        <w:t>часть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732EC3">
        <w:rPr>
          <w:sz w:val="24"/>
          <w:szCs w:val="24"/>
        </w:rPr>
        <w:t xml:space="preserve">В результате освоения дисциплины обучающийся должен </w:t>
      </w:r>
      <w:r w:rsidRPr="00732EC3">
        <w:rPr>
          <w:b/>
          <w:sz w:val="24"/>
          <w:szCs w:val="24"/>
        </w:rPr>
        <w:t>уметь: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- использовать нормативные правовые акты, регламентирующие профессиональную деятельность в области образования;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- защищать свои права в соответствии с гражданским, гражданским процессуальным и трудовым законодательством;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- анализировать и оценивать результаты и последствия действий (бездействия) с пр</w:t>
      </w:r>
      <w:r w:rsidRPr="00732EC3">
        <w:rPr>
          <w:sz w:val="24"/>
          <w:szCs w:val="24"/>
        </w:rPr>
        <w:t>а</w:t>
      </w:r>
      <w:r w:rsidRPr="00732EC3">
        <w:rPr>
          <w:sz w:val="24"/>
          <w:szCs w:val="24"/>
        </w:rPr>
        <w:t>вовой точки зрения.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732EC3">
        <w:rPr>
          <w:sz w:val="24"/>
          <w:szCs w:val="24"/>
        </w:rPr>
        <w:t xml:space="preserve">В результате освоения дисциплины обучающийся должен </w:t>
      </w:r>
      <w:r w:rsidRPr="00732EC3">
        <w:rPr>
          <w:b/>
          <w:sz w:val="24"/>
          <w:szCs w:val="24"/>
        </w:rPr>
        <w:t>знать: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- основные положения Конституции Российской Федерации;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- права и свободы человека и гражданина, механизмы их реализации;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- понятие и основы правового регулирования в области образования;</w:t>
      </w:r>
    </w:p>
    <w:p w:rsidR="00FD6D14" w:rsidRPr="00732EC3" w:rsidRDefault="00FD6D14" w:rsidP="00FD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 xml:space="preserve">- </w:t>
      </w:r>
      <w:r w:rsidR="004457F9" w:rsidRPr="00732EC3">
        <w:rPr>
          <w:sz w:val="24"/>
          <w:szCs w:val="24"/>
        </w:rPr>
        <w:t>основные законодательные</w:t>
      </w:r>
      <w:r w:rsidRPr="00732EC3">
        <w:rPr>
          <w:sz w:val="24"/>
          <w:szCs w:val="24"/>
        </w:rPr>
        <w:t xml:space="preserve"> </w:t>
      </w:r>
      <w:r w:rsidR="004457F9" w:rsidRPr="00732EC3">
        <w:rPr>
          <w:sz w:val="24"/>
          <w:szCs w:val="24"/>
        </w:rPr>
        <w:t>акты и нормативные акты,</w:t>
      </w:r>
      <w:r w:rsidRPr="00732EC3">
        <w:rPr>
          <w:sz w:val="24"/>
          <w:szCs w:val="24"/>
        </w:rPr>
        <w:t xml:space="preserve"> регулирующие правоотнош</w:t>
      </w:r>
      <w:r w:rsidRPr="00732EC3">
        <w:rPr>
          <w:sz w:val="24"/>
          <w:szCs w:val="24"/>
        </w:rPr>
        <w:t>е</w:t>
      </w:r>
      <w:r w:rsidRPr="00732EC3">
        <w:rPr>
          <w:sz w:val="24"/>
          <w:szCs w:val="24"/>
        </w:rPr>
        <w:t>ния в области образования;</w:t>
      </w:r>
    </w:p>
    <w:p w:rsidR="00FD6D14" w:rsidRPr="00732EC3" w:rsidRDefault="00FD6D14" w:rsidP="00FD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- социально-правовой статус воспитателя;</w:t>
      </w:r>
    </w:p>
    <w:p w:rsidR="00FD6D14" w:rsidRPr="00732EC3" w:rsidRDefault="00FD6D14" w:rsidP="00FD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- порядок заключения трудового договора и основания для его прекращения;</w:t>
      </w:r>
    </w:p>
    <w:p w:rsidR="00FD6D14" w:rsidRPr="00732EC3" w:rsidRDefault="00FD6D14" w:rsidP="00FD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- правила оплаты труда педагогических работников;</w:t>
      </w:r>
    </w:p>
    <w:p w:rsidR="00FD6D14" w:rsidRPr="00732EC3" w:rsidRDefault="00FD6D14" w:rsidP="00FD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- понятие дисциплинарной и материальной ответственности работника;</w:t>
      </w:r>
    </w:p>
    <w:p w:rsidR="00FD6D14" w:rsidRPr="00732EC3" w:rsidRDefault="00FD6D14" w:rsidP="00FD6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- виды административных правонарушений и административной ответственности;</w:t>
      </w:r>
    </w:p>
    <w:p w:rsidR="00FD6D14" w:rsidRPr="00732EC3" w:rsidRDefault="00FD6D14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>- нормативно-правовые основы защиты нарушенных прав и судебный порядок разр</w:t>
      </w:r>
      <w:r w:rsidRPr="00732EC3">
        <w:rPr>
          <w:sz w:val="24"/>
          <w:szCs w:val="24"/>
        </w:rPr>
        <w:t>е</w:t>
      </w:r>
      <w:r w:rsidRPr="00732EC3">
        <w:rPr>
          <w:sz w:val="24"/>
          <w:szCs w:val="24"/>
        </w:rPr>
        <w:t>шения споров.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  <w:u w:val="single" w:color="000000"/>
        </w:rPr>
        <w:t>Вариативная</w:t>
      </w:r>
      <w:r w:rsidRPr="00732EC3">
        <w:rPr>
          <w:spacing w:val="-8"/>
          <w:sz w:val="24"/>
          <w:szCs w:val="24"/>
          <w:u w:val="single" w:color="000000"/>
        </w:rPr>
        <w:t xml:space="preserve"> </w:t>
      </w:r>
      <w:r w:rsidRPr="00732EC3">
        <w:rPr>
          <w:sz w:val="24"/>
          <w:szCs w:val="24"/>
          <w:u w:val="single" w:color="000000"/>
        </w:rPr>
        <w:t>часть</w:t>
      </w:r>
      <w:r w:rsidRPr="00732EC3">
        <w:rPr>
          <w:sz w:val="24"/>
          <w:szCs w:val="24"/>
          <w:u w:color="000000"/>
        </w:rPr>
        <w:t xml:space="preserve"> - «не предусмотрено».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5"/>
        </w:rPr>
      </w:pP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5"/>
        </w:rPr>
        <w:lastRenderedPageBreak/>
        <w:t xml:space="preserve">Содержание </w:t>
      </w:r>
      <w:r w:rsidRPr="00732EC3">
        <w:rPr>
          <w:spacing w:val="-6"/>
        </w:rPr>
        <w:t xml:space="preserve">дисциплины </w:t>
      </w:r>
      <w:r w:rsidRPr="00732EC3">
        <w:rPr>
          <w:spacing w:val="-5"/>
        </w:rPr>
        <w:t xml:space="preserve">должно быть </w:t>
      </w:r>
      <w:r w:rsidRPr="00732EC3">
        <w:rPr>
          <w:spacing w:val="-6"/>
        </w:rPr>
        <w:t xml:space="preserve">ориентировано </w:t>
      </w:r>
      <w:r w:rsidRPr="00732EC3">
        <w:rPr>
          <w:spacing w:val="-3"/>
        </w:rPr>
        <w:t xml:space="preserve">на </w:t>
      </w:r>
      <w:r w:rsidRPr="00732EC3">
        <w:rPr>
          <w:spacing w:val="-6"/>
        </w:rPr>
        <w:t>подготовку студентов</w:t>
      </w:r>
      <w:r w:rsidRPr="00732EC3">
        <w:rPr>
          <w:spacing w:val="-4"/>
        </w:rPr>
        <w:t xml:space="preserve"> </w:t>
      </w:r>
      <w:r w:rsidRPr="00732EC3">
        <w:t>к</w:t>
      </w:r>
      <w:r w:rsidRPr="00732EC3">
        <w:rPr>
          <w:w w:val="99"/>
        </w:rPr>
        <w:t xml:space="preserve"> </w:t>
      </w:r>
      <w:r w:rsidRPr="00732EC3">
        <w:rPr>
          <w:spacing w:val="-5"/>
        </w:rPr>
        <w:t>осво</w:t>
      </w:r>
      <w:r w:rsidRPr="00732EC3">
        <w:rPr>
          <w:spacing w:val="-5"/>
        </w:rPr>
        <w:t>е</w:t>
      </w:r>
      <w:r w:rsidRPr="00732EC3">
        <w:rPr>
          <w:spacing w:val="-5"/>
        </w:rPr>
        <w:t xml:space="preserve">нию </w:t>
      </w:r>
      <w:r w:rsidRPr="00732EC3">
        <w:rPr>
          <w:spacing w:val="-6"/>
        </w:rPr>
        <w:t xml:space="preserve">профессиональных </w:t>
      </w:r>
      <w:r w:rsidRPr="00732EC3">
        <w:rPr>
          <w:spacing w:val="-5"/>
        </w:rPr>
        <w:t xml:space="preserve">модулей ОПОП </w:t>
      </w:r>
      <w:r w:rsidRPr="00732EC3">
        <w:rPr>
          <w:spacing w:val="-3"/>
        </w:rPr>
        <w:t xml:space="preserve">по </w:t>
      </w:r>
      <w:r w:rsidRPr="00732EC3">
        <w:rPr>
          <w:spacing w:val="-6"/>
        </w:rPr>
        <w:t xml:space="preserve">специальности </w:t>
      </w:r>
      <w:r w:rsidRPr="00732EC3">
        <w:rPr>
          <w:spacing w:val="-5"/>
        </w:rPr>
        <w:t xml:space="preserve">44.02.01 </w:t>
      </w:r>
      <w:r w:rsidRPr="00732EC3">
        <w:t>«Дошкольное образование»</w:t>
      </w:r>
      <w:r w:rsidRPr="00732EC3">
        <w:rPr>
          <w:spacing w:val="-6"/>
        </w:rPr>
        <w:t xml:space="preserve"> </w:t>
      </w:r>
      <w:r w:rsidRPr="00732EC3">
        <w:t xml:space="preserve">и </w:t>
      </w:r>
      <w:r w:rsidRPr="00732EC3">
        <w:rPr>
          <w:spacing w:val="-6"/>
        </w:rPr>
        <w:t>овладению профессиональными компетенциями (ПК) (Приложение</w:t>
      </w:r>
      <w:r w:rsidRPr="00732EC3">
        <w:rPr>
          <w:spacing w:val="-41"/>
        </w:rPr>
        <w:t xml:space="preserve"> </w:t>
      </w:r>
      <w:r w:rsidRPr="00732EC3">
        <w:rPr>
          <w:spacing w:val="-6"/>
        </w:rPr>
        <w:t>1):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6"/>
        </w:rPr>
        <w:t>ПК 1.1. Планировать мероприятия, направленные на укрепление здоровья ребенка и его физическое развитие.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6"/>
        </w:rPr>
        <w:t>ПК 1.2. Проводить режимные моменты в соответствии с возрастом.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6"/>
        </w:rPr>
        <w:t>ПК 1.3. Проводить мероприятия по физическому воспитанию в процессе выполнения дв</w:t>
      </w:r>
      <w:r w:rsidRPr="00732EC3">
        <w:rPr>
          <w:spacing w:val="-6"/>
        </w:rPr>
        <w:t>и</w:t>
      </w:r>
      <w:r w:rsidRPr="00732EC3">
        <w:rPr>
          <w:spacing w:val="-6"/>
        </w:rPr>
        <w:t>гательного режима.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6"/>
        </w:rPr>
        <w:t>ПК 2.1. Планировать различные виды деятельности и общения детей в течение дня.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6"/>
        </w:rPr>
        <w:t>ПК 2.2. Организовывать различные игры с детьми раннего и дошкольного возраста.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6"/>
        </w:rPr>
        <w:t>ПК 2.3. Организовывать посильный труд и самообслуживание.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6"/>
        </w:rPr>
        <w:t>ПК 2.4. Организовывать общение детей.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6"/>
        </w:rPr>
        <w:t>ПК 2.5. Организовывать продуктивную деятельность дошкольников (рисование, лепка, а</w:t>
      </w:r>
      <w:r w:rsidRPr="00732EC3">
        <w:rPr>
          <w:spacing w:val="-6"/>
        </w:rPr>
        <w:t>п</w:t>
      </w:r>
      <w:r w:rsidRPr="00732EC3">
        <w:rPr>
          <w:spacing w:val="-6"/>
        </w:rPr>
        <w:t>пликация, конструирование).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6"/>
        </w:rPr>
        <w:t>ПК 2.6. Организовывать и проводить праздники и развлечения для детей раннего и дошк</w:t>
      </w:r>
      <w:r w:rsidRPr="00732EC3">
        <w:rPr>
          <w:spacing w:val="-6"/>
        </w:rPr>
        <w:t>о</w:t>
      </w:r>
      <w:r w:rsidRPr="00732EC3">
        <w:rPr>
          <w:spacing w:val="-6"/>
        </w:rPr>
        <w:t>льного</w:t>
      </w:r>
      <w:r w:rsidRPr="00732EC3">
        <w:t xml:space="preserve"> </w:t>
      </w:r>
      <w:r w:rsidRPr="00732EC3">
        <w:rPr>
          <w:spacing w:val="-6"/>
        </w:rPr>
        <w:t>возраста.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6"/>
        </w:rPr>
        <w:t>ПК 3.1. Определять цели и задачи, планировать занятия с детьми дошкольного возраста.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6"/>
        </w:rPr>
        <w:t>ПК 3.2. Проводить занятия с детьми дошкольного возраста.</w:t>
      </w:r>
    </w:p>
    <w:p w:rsidR="00FD6D14" w:rsidRPr="00732EC3" w:rsidRDefault="00FD6D14" w:rsidP="00FD6D14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6"/>
        </w:rPr>
        <w:t>ПК 3.5. Вести документацию, обеспечивающую организацию занятий.</w:t>
      </w:r>
    </w:p>
    <w:p w:rsidR="004457F9" w:rsidRPr="00732EC3" w:rsidRDefault="004457F9" w:rsidP="004457F9">
      <w:pPr>
        <w:pStyle w:val="a3"/>
        <w:spacing w:after="0"/>
        <w:ind w:firstLine="709"/>
        <w:jc w:val="both"/>
        <w:rPr>
          <w:spacing w:val="-6"/>
        </w:rPr>
      </w:pPr>
    </w:p>
    <w:p w:rsidR="004457F9" w:rsidRPr="00732EC3" w:rsidRDefault="004457F9" w:rsidP="004457F9">
      <w:pPr>
        <w:pStyle w:val="a3"/>
        <w:spacing w:after="0"/>
        <w:ind w:firstLine="709"/>
        <w:jc w:val="both"/>
      </w:pPr>
      <w:r w:rsidRPr="00732EC3">
        <w:t>В процессе освоения дисциплины у студентов должны формировать общие</w:t>
      </w:r>
      <w:r w:rsidRPr="00732EC3">
        <w:rPr>
          <w:spacing w:val="38"/>
        </w:rPr>
        <w:t xml:space="preserve"> </w:t>
      </w:r>
      <w:r w:rsidRPr="00732EC3">
        <w:t>комп</w:t>
      </w:r>
      <w:r w:rsidRPr="00732EC3">
        <w:t>е</w:t>
      </w:r>
      <w:r w:rsidRPr="00732EC3">
        <w:t>тенции (ОК) (Приложение</w:t>
      </w:r>
      <w:r w:rsidRPr="00732EC3">
        <w:rPr>
          <w:spacing w:val="-10"/>
        </w:rPr>
        <w:t xml:space="preserve"> </w:t>
      </w:r>
      <w:r w:rsidRPr="00732EC3">
        <w:t>2):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732EC3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732EC3">
        <w:rPr>
          <w:spacing w:val="-4"/>
          <w:sz w:val="24"/>
          <w:szCs w:val="24"/>
        </w:rPr>
        <w:t>с</w:t>
      </w:r>
      <w:r w:rsidRPr="00732EC3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732EC3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732EC3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732EC3">
        <w:rPr>
          <w:spacing w:val="-4"/>
          <w:sz w:val="24"/>
          <w:szCs w:val="24"/>
        </w:rPr>
        <w:t>ОК 5. Использовать информационно-коммуникационные технологии для совершенств</w:t>
      </w:r>
      <w:r w:rsidRPr="00732EC3">
        <w:rPr>
          <w:spacing w:val="-4"/>
          <w:sz w:val="24"/>
          <w:szCs w:val="24"/>
        </w:rPr>
        <w:t>о</w:t>
      </w:r>
      <w:r w:rsidRPr="00732EC3">
        <w:rPr>
          <w:spacing w:val="-4"/>
          <w:sz w:val="24"/>
          <w:szCs w:val="24"/>
        </w:rPr>
        <w:t>вания профессиональной деятельности.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732EC3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732EC3">
        <w:rPr>
          <w:spacing w:val="-4"/>
          <w:sz w:val="24"/>
          <w:szCs w:val="24"/>
        </w:rPr>
        <w:t>ОК 11. Строить профессиональную деятельность с соблюдением регулирующих ее пр</w:t>
      </w:r>
      <w:r w:rsidRPr="00732EC3">
        <w:rPr>
          <w:spacing w:val="-4"/>
          <w:sz w:val="24"/>
          <w:szCs w:val="24"/>
        </w:rPr>
        <w:t>а</w:t>
      </w:r>
      <w:r w:rsidRPr="00732EC3">
        <w:rPr>
          <w:spacing w:val="-4"/>
          <w:sz w:val="24"/>
          <w:szCs w:val="24"/>
        </w:rPr>
        <w:t>вовых норм.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732EC3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32EC3">
        <w:rPr>
          <w:b/>
          <w:sz w:val="24"/>
          <w:szCs w:val="24"/>
        </w:rPr>
        <w:t>учебной дисциплины: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 xml:space="preserve">- максимальной учебной нагрузки обучающегося </w:t>
      </w:r>
      <w:r w:rsidR="00FD6D14" w:rsidRPr="00732EC3">
        <w:rPr>
          <w:sz w:val="24"/>
          <w:szCs w:val="24"/>
        </w:rPr>
        <w:t>8</w:t>
      </w:r>
      <w:r w:rsidRPr="00732EC3">
        <w:rPr>
          <w:sz w:val="24"/>
          <w:szCs w:val="24"/>
        </w:rPr>
        <w:t>4 часа, в том числе: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 xml:space="preserve">- обязательной аудиторной учебной нагрузки </w:t>
      </w:r>
      <w:proofErr w:type="gramStart"/>
      <w:r w:rsidRPr="00732EC3">
        <w:rPr>
          <w:sz w:val="24"/>
          <w:szCs w:val="24"/>
        </w:rPr>
        <w:t>обучающегося</w:t>
      </w:r>
      <w:proofErr w:type="gramEnd"/>
      <w:r w:rsidRPr="00732EC3">
        <w:rPr>
          <w:sz w:val="24"/>
          <w:szCs w:val="24"/>
        </w:rPr>
        <w:t xml:space="preserve"> </w:t>
      </w:r>
      <w:r w:rsidR="00FD6D14" w:rsidRPr="00732EC3">
        <w:rPr>
          <w:sz w:val="24"/>
          <w:szCs w:val="24"/>
        </w:rPr>
        <w:t>5</w:t>
      </w:r>
      <w:r w:rsidRPr="00732EC3">
        <w:rPr>
          <w:sz w:val="24"/>
          <w:szCs w:val="24"/>
        </w:rPr>
        <w:t>6 часов;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 xml:space="preserve">- самостоятельной работы </w:t>
      </w:r>
      <w:proofErr w:type="gramStart"/>
      <w:r w:rsidRPr="00732EC3">
        <w:rPr>
          <w:sz w:val="24"/>
          <w:szCs w:val="24"/>
        </w:rPr>
        <w:t>обучающегося</w:t>
      </w:r>
      <w:proofErr w:type="gramEnd"/>
      <w:r w:rsidRPr="00732EC3">
        <w:rPr>
          <w:sz w:val="24"/>
          <w:szCs w:val="24"/>
        </w:rPr>
        <w:t xml:space="preserve"> </w:t>
      </w:r>
      <w:r w:rsidR="00FD6D14" w:rsidRPr="00732EC3">
        <w:rPr>
          <w:sz w:val="24"/>
          <w:szCs w:val="24"/>
        </w:rPr>
        <w:t>2</w:t>
      </w:r>
      <w:r w:rsidRPr="00732EC3">
        <w:rPr>
          <w:sz w:val="24"/>
          <w:szCs w:val="24"/>
        </w:rPr>
        <w:t>8 часов.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4457F9" w:rsidRPr="00732EC3" w:rsidRDefault="00732EC3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4457F9" w:rsidRPr="00732EC3">
        <w:rPr>
          <w:b/>
          <w:sz w:val="24"/>
          <w:szCs w:val="24"/>
        </w:rPr>
        <w:t xml:space="preserve">СТРУКТУРА И </w:t>
      </w:r>
      <w:r w:rsidR="004457F9" w:rsidRPr="00732EC3">
        <w:rPr>
          <w:b/>
          <w:caps/>
          <w:sz w:val="24"/>
          <w:szCs w:val="24"/>
        </w:rPr>
        <w:t>примерное</w:t>
      </w:r>
      <w:r w:rsidR="004457F9" w:rsidRPr="00732EC3">
        <w:rPr>
          <w:b/>
          <w:sz w:val="24"/>
          <w:szCs w:val="24"/>
        </w:rPr>
        <w:t xml:space="preserve"> СОДЕРЖАНИЕ </w:t>
      </w:r>
      <w:proofErr w:type="gramStart"/>
      <w:r w:rsidR="004457F9" w:rsidRPr="00732EC3">
        <w:rPr>
          <w:b/>
          <w:sz w:val="24"/>
          <w:szCs w:val="24"/>
        </w:rPr>
        <w:t>УЧЕБНОЙ</w:t>
      </w:r>
      <w:proofErr w:type="gramEnd"/>
      <w:r w:rsidR="004457F9" w:rsidRPr="00732EC3">
        <w:rPr>
          <w:b/>
          <w:sz w:val="24"/>
          <w:szCs w:val="24"/>
        </w:rPr>
        <w:t xml:space="preserve"> 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732EC3">
        <w:rPr>
          <w:b/>
          <w:sz w:val="24"/>
          <w:szCs w:val="24"/>
        </w:rPr>
        <w:t>ДИСЦИПЛИНЫ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4457F9" w:rsidRPr="00732EC3" w:rsidRDefault="00732EC3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 w:rsidR="004457F9" w:rsidRPr="00732EC3">
        <w:rPr>
          <w:b/>
          <w:sz w:val="24"/>
          <w:szCs w:val="24"/>
        </w:rPr>
        <w:t>Объем учебной дисциплины и виды учебной работы</w:t>
      </w:r>
    </w:p>
    <w:p w:rsidR="004457F9" w:rsidRPr="00732EC3" w:rsidRDefault="004457F9" w:rsidP="0044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2367"/>
      </w:tblGrid>
      <w:tr w:rsidR="004457F9" w:rsidRPr="00732EC3" w:rsidTr="00732EC3">
        <w:trPr>
          <w:trHeight w:val="460"/>
        </w:trPr>
        <w:tc>
          <w:tcPr>
            <w:tcW w:w="7338" w:type="dxa"/>
          </w:tcPr>
          <w:p w:rsidR="004457F9" w:rsidRPr="00732EC3" w:rsidRDefault="004457F9" w:rsidP="00FD6D14">
            <w:pPr>
              <w:jc w:val="center"/>
              <w:rPr>
                <w:sz w:val="24"/>
                <w:szCs w:val="24"/>
              </w:rPr>
            </w:pPr>
            <w:r w:rsidRPr="00732EC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67" w:type="dxa"/>
          </w:tcPr>
          <w:p w:rsidR="004457F9" w:rsidRPr="00732EC3" w:rsidRDefault="004457F9" w:rsidP="00FD6D14">
            <w:pPr>
              <w:jc w:val="center"/>
              <w:rPr>
                <w:i/>
                <w:iCs/>
                <w:sz w:val="24"/>
                <w:szCs w:val="24"/>
              </w:rPr>
            </w:pPr>
            <w:r w:rsidRPr="00732EC3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457F9" w:rsidRPr="00732EC3" w:rsidTr="00732EC3">
        <w:trPr>
          <w:trHeight w:val="285"/>
        </w:trPr>
        <w:tc>
          <w:tcPr>
            <w:tcW w:w="7338" w:type="dxa"/>
          </w:tcPr>
          <w:p w:rsidR="004457F9" w:rsidRPr="00732EC3" w:rsidRDefault="004457F9" w:rsidP="00FD6D14">
            <w:pPr>
              <w:rPr>
                <w:b/>
                <w:sz w:val="24"/>
                <w:szCs w:val="24"/>
              </w:rPr>
            </w:pPr>
            <w:r w:rsidRPr="00732EC3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67" w:type="dxa"/>
          </w:tcPr>
          <w:p w:rsidR="004457F9" w:rsidRPr="00732EC3" w:rsidRDefault="00FD6D14" w:rsidP="00FD6D1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32EC3">
              <w:rPr>
                <w:b/>
                <w:i/>
                <w:iCs/>
                <w:sz w:val="24"/>
                <w:szCs w:val="24"/>
              </w:rPr>
              <w:t>84</w:t>
            </w:r>
          </w:p>
        </w:tc>
      </w:tr>
      <w:tr w:rsidR="004457F9" w:rsidRPr="00732EC3" w:rsidTr="00732EC3">
        <w:tc>
          <w:tcPr>
            <w:tcW w:w="7338" w:type="dxa"/>
          </w:tcPr>
          <w:p w:rsidR="004457F9" w:rsidRPr="00732EC3" w:rsidRDefault="004457F9" w:rsidP="00FD6D14">
            <w:pPr>
              <w:jc w:val="both"/>
              <w:rPr>
                <w:sz w:val="24"/>
                <w:szCs w:val="24"/>
              </w:rPr>
            </w:pPr>
            <w:r w:rsidRPr="00732EC3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67" w:type="dxa"/>
          </w:tcPr>
          <w:p w:rsidR="004457F9" w:rsidRPr="00732EC3" w:rsidRDefault="00FD6D14" w:rsidP="00FD6D1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32EC3">
              <w:rPr>
                <w:b/>
                <w:i/>
                <w:iCs/>
                <w:sz w:val="24"/>
                <w:szCs w:val="24"/>
              </w:rPr>
              <w:t>5</w:t>
            </w:r>
            <w:r w:rsidR="004457F9" w:rsidRPr="00732EC3">
              <w:rPr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4457F9" w:rsidRPr="00732EC3" w:rsidTr="00732EC3">
        <w:tc>
          <w:tcPr>
            <w:tcW w:w="7338" w:type="dxa"/>
          </w:tcPr>
          <w:p w:rsidR="004457F9" w:rsidRPr="00732EC3" w:rsidRDefault="004457F9" w:rsidP="00FD6D14">
            <w:pPr>
              <w:jc w:val="both"/>
              <w:rPr>
                <w:sz w:val="24"/>
                <w:szCs w:val="24"/>
              </w:rPr>
            </w:pPr>
            <w:r w:rsidRPr="00732EC3">
              <w:rPr>
                <w:sz w:val="24"/>
                <w:szCs w:val="24"/>
              </w:rPr>
              <w:t>в том числе:</w:t>
            </w:r>
          </w:p>
        </w:tc>
        <w:tc>
          <w:tcPr>
            <w:tcW w:w="2367" w:type="dxa"/>
          </w:tcPr>
          <w:p w:rsidR="004457F9" w:rsidRPr="00732EC3" w:rsidRDefault="004457F9" w:rsidP="00FD6D1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457F9" w:rsidRPr="00732EC3" w:rsidTr="00732EC3">
        <w:tc>
          <w:tcPr>
            <w:tcW w:w="7338" w:type="dxa"/>
          </w:tcPr>
          <w:p w:rsidR="004457F9" w:rsidRPr="00732EC3" w:rsidRDefault="004457F9" w:rsidP="00FD6D14">
            <w:pPr>
              <w:ind w:left="360"/>
              <w:jc w:val="both"/>
              <w:rPr>
                <w:sz w:val="24"/>
                <w:szCs w:val="24"/>
              </w:rPr>
            </w:pPr>
            <w:r w:rsidRPr="00732EC3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367" w:type="dxa"/>
          </w:tcPr>
          <w:p w:rsidR="004457F9" w:rsidRPr="00732EC3" w:rsidRDefault="00FD6D14" w:rsidP="00FD6D14">
            <w:pPr>
              <w:jc w:val="center"/>
              <w:rPr>
                <w:i/>
                <w:iCs/>
                <w:sz w:val="24"/>
                <w:szCs w:val="24"/>
              </w:rPr>
            </w:pPr>
            <w:r w:rsidRPr="00732EC3">
              <w:rPr>
                <w:i/>
                <w:iCs/>
                <w:sz w:val="24"/>
                <w:szCs w:val="24"/>
              </w:rPr>
              <w:t>1</w:t>
            </w:r>
            <w:r w:rsidR="004457F9" w:rsidRPr="00732EC3">
              <w:rPr>
                <w:i/>
                <w:iCs/>
                <w:sz w:val="24"/>
                <w:szCs w:val="24"/>
              </w:rPr>
              <w:t>6</w:t>
            </w:r>
          </w:p>
        </w:tc>
      </w:tr>
      <w:tr w:rsidR="004457F9" w:rsidRPr="00732EC3" w:rsidTr="00732EC3">
        <w:tc>
          <w:tcPr>
            <w:tcW w:w="7338" w:type="dxa"/>
          </w:tcPr>
          <w:p w:rsidR="004457F9" w:rsidRPr="00732EC3" w:rsidRDefault="004457F9" w:rsidP="00FD6D14">
            <w:pPr>
              <w:ind w:left="360"/>
              <w:jc w:val="both"/>
              <w:rPr>
                <w:sz w:val="24"/>
                <w:szCs w:val="24"/>
              </w:rPr>
            </w:pPr>
            <w:r w:rsidRPr="00732EC3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367" w:type="dxa"/>
          </w:tcPr>
          <w:p w:rsidR="004457F9" w:rsidRPr="00732EC3" w:rsidRDefault="00732EC3" w:rsidP="00FD6D1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4457F9" w:rsidRPr="00732EC3" w:rsidTr="00732EC3">
        <w:tc>
          <w:tcPr>
            <w:tcW w:w="7338" w:type="dxa"/>
          </w:tcPr>
          <w:p w:rsidR="004457F9" w:rsidRPr="00732EC3" w:rsidRDefault="004457F9" w:rsidP="00FD6D14">
            <w:pPr>
              <w:jc w:val="both"/>
              <w:rPr>
                <w:b/>
                <w:sz w:val="24"/>
                <w:szCs w:val="24"/>
              </w:rPr>
            </w:pPr>
            <w:r w:rsidRPr="00732EC3">
              <w:rPr>
                <w:b/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2367" w:type="dxa"/>
          </w:tcPr>
          <w:p w:rsidR="004457F9" w:rsidRPr="00732EC3" w:rsidRDefault="00FD6D14" w:rsidP="00FD6D1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32EC3">
              <w:rPr>
                <w:b/>
                <w:i/>
                <w:iCs/>
                <w:sz w:val="24"/>
                <w:szCs w:val="24"/>
              </w:rPr>
              <w:t>28</w:t>
            </w:r>
          </w:p>
        </w:tc>
      </w:tr>
      <w:tr w:rsidR="004457F9" w:rsidRPr="00732EC3" w:rsidTr="00FD6D14">
        <w:tc>
          <w:tcPr>
            <w:tcW w:w="9705" w:type="dxa"/>
            <w:gridSpan w:val="2"/>
          </w:tcPr>
          <w:p w:rsidR="004457F9" w:rsidRPr="00732EC3" w:rsidRDefault="004457F9" w:rsidP="00732EC3">
            <w:pPr>
              <w:rPr>
                <w:i/>
                <w:iCs/>
                <w:sz w:val="24"/>
                <w:szCs w:val="24"/>
              </w:rPr>
            </w:pPr>
            <w:r w:rsidRPr="00732EC3">
              <w:rPr>
                <w:i/>
                <w:iCs/>
                <w:sz w:val="24"/>
                <w:szCs w:val="24"/>
              </w:rPr>
              <w:t xml:space="preserve">Итоговая аттестация в форме                                                           </w:t>
            </w:r>
            <w:r w:rsidR="00732EC3">
              <w:rPr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4457F9" w:rsidRPr="00732EC3" w:rsidRDefault="004457F9" w:rsidP="004457F9">
      <w:pPr>
        <w:ind w:firstLine="709"/>
        <w:jc w:val="both"/>
        <w:rPr>
          <w:sz w:val="24"/>
          <w:szCs w:val="24"/>
        </w:rPr>
      </w:pPr>
    </w:p>
    <w:p w:rsidR="004457F9" w:rsidRPr="00732EC3" w:rsidRDefault="004457F9" w:rsidP="004457F9">
      <w:pPr>
        <w:ind w:firstLine="709"/>
        <w:jc w:val="both"/>
        <w:rPr>
          <w:sz w:val="24"/>
          <w:szCs w:val="24"/>
        </w:rPr>
      </w:pPr>
    </w:p>
    <w:p w:rsidR="004457F9" w:rsidRPr="00732EC3" w:rsidRDefault="004457F9" w:rsidP="004457F9">
      <w:pPr>
        <w:ind w:firstLine="709"/>
        <w:jc w:val="both"/>
        <w:rPr>
          <w:sz w:val="24"/>
          <w:szCs w:val="24"/>
        </w:rPr>
      </w:pPr>
      <w:r w:rsidRPr="00732EC3">
        <w:rPr>
          <w:sz w:val="24"/>
          <w:szCs w:val="24"/>
        </w:rPr>
        <w:t xml:space="preserve">Составил </w:t>
      </w:r>
      <w:r w:rsidR="0078573C" w:rsidRPr="00732EC3">
        <w:rPr>
          <w:sz w:val="24"/>
          <w:szCs w:val="24"/>
        </w:rPr>
        <w:t>преподаватель</w:t>
      </w:r>
      <w:r w:rsidRPr="00732EC3">
        <w:rPr>
          <w:sz w:val="24"/>
          <w:szCs w:val="24"/>
        </w:rPr>
        <w:tab/>
      </w:r>
      <w:r w:rsidRPr="00732EC3">
        <w:rPr>
          <w:sz w:val="24"/>
          <w:szCs w:val="24"/>
        </w:rPr>
        <w:tab/>
      </w:r>
      <w:r w:rsidRPr="00732EC3">
        <w:rPr>
          <w:sz w:val="24"/>
          <w:szCs w:val="24"/>
        </w:rPr>
        <w:tab/>
      </w:r>
      <w:r w:rsidRPr="00732EC3">
        <w:rPr>
          <w:sz w:val="24"/>
          <w:szCs w:val="24"/>
        </w:rPr>
        <w:tab/>
      </w:r>
      <w:proofErr w:type="spellStart"/>
      <w:r w:rsidR="00732EC3">
        <w:rPr>
          <w:sz w:val="24"/>
          <w:szCs w:val="24"/>
        </w:rPr>
        <w:t>Албантова</w:t>
      </w:r>
      <w:proofErr w:type="spellEnd"/>
      <w:r w:rsidR="00732EC3">
        <w:rPr>
          <w:sz w:val="24"/>
          <w:szCs w:val="24"/>
        </w:rPr>
        <w:t xml:space="preserve"> М.В.</w:t>
      </w:r>
    </w:p>
    <w:p w:rsidR="0078573C" w:rsidRPr="0027793D" w:rsidRDefault="0078573C" w:rsidP="00785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732EC3">
        <w:rPr>
          <w:sz w:val="24"/>
          <w:szCs w:val="24"/>
        </w:rPr>
        <w:br w:type="page"/>
      </w:r>
      <w:r w:rsidRPr="0027793D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78573C" w:rsidRPr="0027793D" w:rsidRDefault="0078573C" w:rsidP="00785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78573C" w:rsidRPr="0027793D" w:rsidRDefault="0078573C" w:rsidP="0078573C">
      <w:pPr>
        <w:ind w:firstLine="709"/>
        <w:jc w:val="center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ОП.05 «Теоретические основы дошкольного образования»</w:t>
      </w:r>
    </w:p>
    <w:p w:rsidR="0078573C" w:rsidRPr="0027793D" w:rsidRDefault="0078573C" w:rsidP="0078573C">
      <w:pPr>
        <w:ind w:firstLine="709"/>
        <w:jc w:val="both"/>
        <w:rPr>
          <w:b/>
          <w:sz w:val="24"/>
          <w:szCs w:val="24"/>
        </w:rPr>
      </w:pP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1.1. Область применения программы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27793D">
        <w:rPr>
          <w:sz w:val="24"/>
          <w:szCs w:val="24"/>
        </w:rPr>
        <w:t>ь</w:t>
      </w:r>
      <w:r w:rsidRPr="0027793D">
        <w:rPr>
          <w:sz w:val="24"/>
          <w:szCs w:val="24"/>
        </w:rPr>
        <w:t xml:space="preserve">ной образовательной </w:t>
      </w:r>
      <w:proofErr w:type="gramStart"/>
      <w:r w:rsidRPr="0027793D">
        <w:rPr>
          <w:sz w:val="24"/>
          <w:szCs w:val="24"/>
        </w:rPr>
        <w:t>программы</w:t>
      </w:r>
      <w:proofErr w:type="gramEnd"/>
      <w:r w:rsidRPr="0027793D">
        <w:rPr>
          <w:sz w:val="24"/>
          <w:szCs w:val="24"/>
        </w:rPr>
        <w:t xml:space="preserve"> ЧУ ПОО «АКУСИТ» по специальности СПО 44.02.01</w:t>
      </w:r>
      <w:r w:rsidRPr="0027793D">
        <w:rPr>
          <w:color w:val="FF0000"/>
          <w:sz w:val="24"/>
          <w:szCs w:val="24"/>
        </w:rPr>
        <w:t xml:space="preserve"> </w:t>
      </w:r>
      <w:r w:rsidRPr="0027793D">
        <w:rPr>
          <w:sz w:val="24"/>
          <w:szCs w:val="24"/>
        </w:rPr>
        <w:t>«Д</w:t>
      </w:r>
      <w:r w:rsidRPr="0027793D">
        <w:rPr>
          <w:sz w:val="24"/>
          <w:szCs w:val="24"/>
        </w:rPr>
        <w:t>о</w:t>
      </w:r>
      <w:r w:rsidRPr="0027793D">
        <w:rPr>
          <w:sz w:val="24"/>
          <w:szCs w:val="24"/>
        </w:rPr>
        <w:t>школьное образование»,</w:t>
      </w:r>
      <w:r w:rsidRPr="0027793D">
        <w:rPr>
          <w:color w:val="FF0000"/>
          <w:sz w:val="24"/>
          <w:szCs w:val="24"/>
        </w:rPr>
        <w:t xml:space="preserve"> </w:t>
      </w:r>
      <w:r w:rsidRPr="0027793D">
        <w:rPr>
          <w:sz w:val="24"/>
          <w:szCs w:val="24"/>
        </w:rPr>
        <w:t>разработанной в соответствии с ФГОС СПО третьего поколения</w:t>
      </w:r>
    </w:p>
    <w:p w:rsidR="0078573C" w:rsidRPr="0027793D" w:rsidRDefault="0078573C" w:rsidP="007857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27793D">
        <w:rPr>
          <w:sz w:val="24"/>
          <w:szCs w:val="24"/>
        </w:rPr>
        <w:t>и</w:t>
      </w:r>
      <w:r w:rsidRPr="0027793D">
        <w:rPr>
          <w:sz w:val="24"/>
          <w:szCs w:val="24"/>
        </w:rPr>
        <w:t>альности 44.02.01</w:t>
      </w:r>
      <w:r w:rsidRPr="0027793D">
        <w:rPr>
          <w:color w:val="FF0000"/>
          <w:sz w:val="24"/>
          <w:szCs w:val="24"/>
        </w:rPr>
        <w:t xml:space="preserve"> </w:t>
      </w:r>
      <w:r w:rsidRPr="0027793D">
        <w:rPr>
          <w:sz w:val="24"/>
          <w:szCs w:val="24"/>
        </w:rPr>
        <w:t>«Дошкольное образование» имеет образовательная организация при нал</w:t>
      </w:r>
      <w:r w:rsidRPr="0027793D">
        <w:rPr>
          <w:sz w:val="24"/>
          <w:szCs w:val="24"/>
        </w:rPr>
        <w:t>и</w:t>
      </w:r>
      <w:r w:rsidRPr="0027793D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27793D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27793D">
        <w:rPr>
          <w:sz w:val="24"/>
          <w:szCs w:val="24"/>
        </w:rPr>
        <w:t xml:space="preserve"> с использ</w:t>
      </w:r>
      <w:r w:rsidRPr="0027793D">
        <w:rPr>
          <w:sz w:val="24"/>
          <w:szCs w:val="24"/>
        </w:rPr>
        <w:t>о</w:t>
      </w:r>
      <w:r w:rsidRPr="0027793D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27793D">
        <w:rPr>
          <w:sz w:val="24"/>
          <w:szCs w:val="24"/>
        </w:rPr>
        <w:t>о</w:t>
      </w:r>
      <w:r w:rsidRPr="0027793D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27793D">
        <w:rPr>
          <w:sz w:val="24"/>
          <w:szCs w:val="24"/>
        </w:rPr>
        <w:t>ь</w:t>
      </w:r>
      <w:r w:rsidRPr="0027793D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27793D">
        <w:rPr>
          <w:sz w:val="24"/>
          <w:szCs w:val="24"/>
        </w:rPr>
        <w:t>ь</w:t>
      </w:r>
      <w:r w:rsidRPr="0027793D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27793D">
        <w:rPr>
          <w:sz w:val="24"/>
          <w:szCs w:val="24"/>
        </w:rPr>
        <w:t>ы</w:t>
      </w:r>
      <w:r w:rsidRPr="0027793D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27793D">
        <w:rPr>
          <w:sz w:val="24"/>
          <w:szCs w:val="24"/>
        </w:rPr>
        <w:t>у</w:t>
      </w:r>
      <w:r w:rsidRPr="0027793D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78573C" w:rsidRPr="0027793D" w:rsidRDefault="0078573C" w:rsidP="007857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Рабочая программа составляется для очной формы обучения.</w:t>
      </w:r>
    </w:p>
    <w:p w:rsidR="00072490" w:rsidRPr="0027793D" w:rsidRDefault="00072490" w:rsidP="007857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27793D">
        <w:rPr>
          <w:b/>
          <w:sz w:val="24"/>
          <w:szCs w:val="24"/>
        </w:rPr>
        <w:t>ь</w:t>
      </w:r>
      <w:r w:rsidRPr="0027793D">
        <w:rPr>
          <w:b/>
          <w:sz w:val="24"/>
          <w:szCs w:val="24"/>
        </w:rPr>
        <w:t>ной программы: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27793D">
        <w:rPr>
          <w:spacing w:val="-3"/>
          <w:sz w:val="24"/>
          <w:szCs w:val="24"/>
        </w:rPr>
        <w:t>Учебная дисциплина «</w:t>
      </w:r>
      <w:r w:rsidR="001F1464" w:rsidRPr="0027793D">
        <w:rPr>
          <w:sz w:val="24"/>
          <w:szCs w:val="24"/>
        </w:rPr>
        <w:t>Теоретические основы дошкольного образования</w:t>
      </w:r>
      <w:r w:rsidRPr="0027793D">
        <w:rPr>
          <w:spacing w:val="-3"/>
          <w:sz w:val="24"/>
          <w:szCs w:val="24"/>
        </w:rPr>
        <w:t xml:space="preserve">» входит в профессиональный цикл </w:t>
      </w:r>
      <w:r w:rsidRPr="0027793D">
        <w:rPr>
          <w:sz w:val="24"/>
          <w:szCs w:val="24"/>
        </w:rPr>
        <w:t xml:space="preserve">дисциплин ОПОП </w:t>
      </w:r>
      <w:r w:rsidRPr="0027793D">
        <w:rPr>
          <w:color w:val="000000"/>
          <w:sz w:val="24"/>
          <w:szCs w:val="24"/>
        </w:rPr>
        <w:t xml:space="preserve">согласно ФГОС по специальности </w:t>
      </w:r>
      <w:r w:rsidRPr="0027793D">
        <w:rPr>
          <w:bCs/>
          <w:sz w:val="24"/>
          <w:szCs w:val="24"/>
        </w:rPr>
        <w:t xml:space="preserve">44.02.01 </w:t>
      </w:r>
      <w:r w:rsidRPr="0027793D">
        <w:rPr>
          <w:sz w:val="24"/>
          <w:szCs w:val="24"/>
        </w:rPr>
        <w:t>«Д</w:t>
      </w:r>
      <w:r w:rsidRPr="0027793D">
        <w:rPr>
          <w:sz w:val="24"/>
          <w:szCs w:val="24"/>
        </w:rPr>
        <w:t>о</w:t>
      </w:r>
      <w:r w:rsidRPr="0027793D">
        <w:rPr>
          <w:sz w:val="24"/>
          <w:szCs w:val="24"/>
        </w:rPr>
        <w:t>школьное образование»</w:t>
      </w:r>
      <w:r w:rsidRPr="0027793D">
        <w:rPr>
          <w:bCs/>
          <w:sz w:val="24"/>
          <w:szCs w:val="24"/>
        </w:rPr>
        <w:t>.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27793D">
        <w:rPr>
          <w:b/>
          <w:sz w:val="24"/>
          <w:szCs w:val="24"/>
        </w:rPr>
        <w:t>и</w:t>
      </w:r>
      <w:r w:rsidRPr="0027793D">
        <w:rPr>
          <w:b/>
          <w:sz w:val="24"/>
          <w:szCs w:val="24"/>
        </w:rPr>
        <w:t>ны:</w:t>
      </w:r>
    </w:p>
    <w:p w:rsidR="0078573C" w:rsidRPr="0027793D" w:rsidRDefault="0078573C" w:rsidP="0078573C">
      <w:pPr>
        <w:pStyle w:val="a3"/>
        <w:spacing w:after="0"/>
        <w:ind w:firstLine="709"/>
        <w:jc w:val="both"/>
      </w:pPr>
      <w:r w:rsidRPr="0027793D">
        <w:rPr>
          <w:u w:val="single" w:color="000000"/>
        </w:rPr>
        <w:t>Базовая</w:t>
      </w:r>
      <w:r w:rsidRPr="0027793D">
        <w:rPr>
          <w:spacing w:val="-4"/>
          <w:u w:val="single" w:color="000000"/>
        </w:rPr>
        <w:t xml:space="preserve"> </w:t>
      </w:r>
      <w:r w:rsidRPr="0027793D">
        <w:rPr>
          <w:u w:val="single" w:color="000000"/>
        </w:rPr>
        <w:t>часть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sz w:val="24"/>
          <w:szCs w:val="24"/>
        </w:rPr>
        <w:t xml:space="preserve">В результате освоения дисциплины обучающийся должен </w:t>
      </w:r>
      <w:r w:rsidRPr="0027793D">
        <w:rPr>
          <w:b/>
          <w:sz w:val="24"/>
          <w:szCs w:val="24"/>
        </w:rPr>
        <w:t>уметь: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определять педагогические возможности различных методов, приемов, методик, форм организации обучения и воспитания дошкольников;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анализировать педагогическую деятельность, педагогические факты и явления;</w:t>
      </w:r>
    </w:p>
    <w:p w:rsidR="00E01C5A" w:rsidRPr="0027793D" w:rsidRDefault="0078573C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находить и анализировать информацию, необходимую для решения педагогических проблем, повышения эффективности педагогической деятельности,</w:t>
      </w:r>
      <w:r w:rsidR="00E01C5A" w:rsidRPr="0027793D">
        <w:rPr>
          <w:sz w:val="24"/>
          <w:szCs w:val="24"/>
        </w:rPr>
        <w:t xml:space="preserve"> профессионального с</w:t>
      </w:r>
      <w:r w:rsidR="00E01C5A" w:rsidRPr="0027793D">
        <w:rPr>
          <w:sz w:val="24"/>
          <w:szCs w:val="24"/>
        </w:rPr>
        <w:t>а</w:t>
      </w:r>
      <w:r w:rsidR="00E01C5A" w:rsidRPr="0027793D">
        <w:rPr>
          <w:sz w:val="24"/>
          <w:szCs w:val="24"/>
        </w:rPr>
        <w:t>мообразования и саморазвития;</w:t>
      </w:r>
    </w:p>
    <w:p w:rsidR="0078573C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ориентироваться в современных проблемах дошкольного образования, тенденциях его развития и направлениях реформирования.</w:t>
      </w:r>
    </w:p>
    <w:p w:rsidR="0078573C" w:rsidRPr="0027793D" w:rsidRDefault="00072490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sz w:val="24"/>
          <w:szCs w:val="24"/>
        </w:rPr>
        <w:br w:type="page"/>
      </w:r>
      <w:r w:rsidR="0078573C" w:rsidRPr="0027793D">
        <w:rPr>
          <w:sz w:val="24"/>
          <w:szCs w:val="24"/>
        </w:rPr>
        <w:lastRenderedPageBreak/>
        <w:t xml:space="preserve">В результате освоения дисциплины обучающийся должен </w:t>
      </w:r>
      <w:r w:rsidR="0078573C" w:rsidRPr="0027793D">
        <w:rPr>
          <w:b/>
          <w:sz w:val="24"/>
          <w:szCs w:val="24"/>
        </w:rPr>
        <w:t>знать:</w:t>
      </w:r>
    </w:p>
    <w:p w:rsidR="00E01C5A" w:rsidRPr="0027793D" w:rsidRDefault="0078573C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- </w:t>
      </w:r>
      <w:r w:rsidR="00E01C5A" w:rsidRPr="0027793D">
        <w:rPr>
          <w:sz w:val="24"/>
          <w:szCs w:val="24"/>
        </w:rPr>
        <w:t>отечественный и зарубежный опыт дошкольного образования;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особенности содержания и организации педагогического процесса в дошкольных образовательных организациях;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вариативные программы воспитания, обучения и развития детей;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формы, методы и средства обучения и воспитания дошкольников, их педагогические возможности и условия применения;</w:t>
      </w:r>
    </w:p>
    <w:p w:rsidR="0078573C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 дошкольников.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  <w:u w:val="single" w:color="000000"/>
        </w:rPr>
        <w:t>Вариативная</w:t>
      </w:r>
      <w:r w:rsidRPr="0027793D">
        <w:rPr>
          <w:spacing w:val="-8"/>
          <w:sz w:val="24"/>
          <w:szCs w:val="24"/>
          <w:u w:val="single" w:color="000000"/>
        </w:rPr>
        <w:t xml:space="preserve"> </w:t>
      </w:r>
      <w:r w:rsidRPr="0027793D">
        <w:rPr>
          <w:sz w:val="24"/>
          <w:szCs w:val="24"/>
          <w:u w:val="single" w:color="000000"/>
        </w:rPr>
        <w:t>часть</w:t>
      </w:r>
      <w:r w:rsidRPr="0027793D">
        <w:rPr>
          <w:sz w:val="24"/>
          <w:szCs w:val="24"/>
          <w:u w:color="000000"/>
        </w:rPr>
        <w:t xml:space="preserve"> - «не предусмотрено».</w:t>
      </w:r>
    </w:p>
    <w:p w:rsidR="0078573C" w:rsidRPr="0027793D" w:rsidRDefault="0078573C" w:rsidP="0078573C">
      <w:pPr>
        <w:pStyle w:val="a3"/>
        <w:spacing w:after="0"/>
        <w:ind w:firstLine="709"/>
        <w:jc w:val="both"/>
        <w:rPr>
          <w:spacing w:val="-5"/>
        </w:rPr>
      </w:pPr>
    </w:p>
    <w:p w:rsidR="0078573C" w:rsidRPr="0027793D" w:rsidRDefault="0078573C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5"/>
        </w:rPr>
        <w:t xml:space="preserve">Содержание </w:t>
      </w:r>
      <w:r w:rsidRPr="0027793D">
        <w:rPr>
          <w:spacing w:val="-6"/>
        </w:rPr>
        <w:t xml:space="preserve">дисциплины </w:t>
      </w:r>
      <w:r w:rsidRPr="0027793D">
        <w:rPr>
          <w:spacing w:val="-5"/>
        </w:rPr>
        <w:t xml:space="preserve">должно быть </w:t>
      </w:r>
      <w:r w:rsidRPr="0027793D">
        <w:rPr>
          <w:spacing w:val="-6"/>
        </w:rPr>
        <w:t xml:space="preserve">ориентировано </w:t>
      </w:r>
      <w:r w:rsidRPr="0027793D">
        <w:rPr>
          <w:spacing w:val="-3"/>
        </w:rPr>
        <w:t xml:space="preserve">на </w:t>
      </w:r>
      <w:r w:rsidRPr="0027793D">
        <w:rPr>
          <w:spacing w:val="-6"/>
        </w:rPr>
        <w:t>подготовку студентов</w:t>
      </w:r>
      <w:r w:rsidRPr="0027793D">
        <w:rPr>
          <w:spacing w:val="-4"/>
        </w:rPr>
        <w:t xml:space="preserve"> </w:t>
      </w:r>
      <w:r w:rsidRPr="0027793D">
        <w:t>к</w:t>
      </w:r>
      <w:r w:rsidRPr="0027793D">
        <w:rPr>
          <w:w w:val="99"/>
        </w:rPr>
        <w:t xml:space="preserve"> </w:t>
      </w:r>
      <w:r w:rsidRPr="0027793D">
        <w:rPr>
          <w:spacing w:val="-5"/>
        </w:rPr>
        <w:t>осво</w:t>
      </w:r>
      <w:r w:rsidRPr="0027793D">
        <w:rPr>
          <w:spacing w:val="-5"/>
        </w:rPr>
        <w:t>е</w:t>
      </w:r>
      <w:r w:rsidRPr="0027793D">
        <w:rPr>
          <w:spacing w:val="-5"/>
        </w:rPr>
        <w:t xml:space="preserve">нию </w:t>
      </w:r>
      <w:r w:rsidRPr="0027793D">
        <w:rPr>
          <w:spacing w:val="-6"/>
        </w:rPr>
        <w:t xml:space="preserve">профессиональных </w:t>
      </w:r>
      <w:r w:rsidRPr="0027793D">
        <w:rPr>
          <w:spacing w:val="-5"/>
        </w:rPr>
        <w:t xml:space="preserve">модулей ОПОП </w:t>
      </w:r>
      <w:r w:rsidRPr="0027793D">
        <w:rPr>
          <w:spacing w:val="-3"/>
        </w:rPr>
        <w:t xml:space="preserve">по </w:t>
      </w:r>
      <w:r w:rsidRPr="0027793D">
        <w:rPr>
          <w:spacing w:val="-6"/>
        </w:rPr>
        <w:t xml:space="preserve">специальности </w:t>
      </w:r>
      <w:r w:rsidRPr="0027793D">
        <w:rPr>
          <w:spacing w:val="-5"/>
        </w:rPr>
        <w:t xml:space="preserve">44.02.01 </w:t>
      </w:r>
      <w:r w:rsidRPr="0027793D">
        <w:t>«Дошкольное образование»</w:t>
      </w:r>
      <w:r w:rsidRPr="0027793D">
        <w:rPr>
          <w:spacing w:val="-6"/>
        </w:rPr>
        <w:t xml:space="preserve"> </w:t>
      </w:r>
      <w:r w:rsidRPr="0027793D">
        <w:t xml:space="preserve">и </w:t>
      </w:r>
      <w:r w:rsidRPr="0027793D">
        <w:rPr>
          <w:spacing w:val="-6"/>
        </w:rPr>
        <w:t>овладению профессиональными компетенциями (ПК) (Приложение</w:t>
      </w:r>
      <w:r w:rsidRPr="0027793D">
        <w:rPr>
          <w:spacing w:val="-41"/>
        </w:rPr>
        <w:t xml:space="preserve"> </w:t>
      </w:r>
      <w:r w:rsidRPr="0027793D">
        <w:rPr>
          <w:spacing w:val="-6"/>
        </w:rPr>
        <w:t>1):</w:t>
      </w:r>
    </w:p>
    <w:p w:rsidR="0078573C" w:rsidRPr="0027793D" w:rsidRDefault="0078573C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1.1. Планировать мероприятия, направленные на укрепление здоровья ребенка и его физическое развитие.</w:t>
      </w:r>
    </w:p>
    <w:p w:rsidR="0078573C" w:rsidRPr="0027793D" w:rsidRDefault="0078573C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1.2. Проводить режимные моменты в соответствии с возрастом.</w:t>
      </w:r>
    </w:p>
    <w:p w:rsidR="0078573C" w:rsidRPr="0027793D" w:rsidRDefault="0078573C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1.3. Проводить мероприятия по физическому воспитанию в процессе выполнения дв</w:t>
      </w:r>
      <w:r w:rsidRPr="0027793D">
        <w:rPr>
          <w:spacing w:val="-6"/>
        </w:rPr>
        <w:t>и</w:t>
      </w:r>
      <w:r w:rsidRPr="0027793D">
        <w:rPr>
          <w:spacing w:val="-6"/>
        </w:rPr>
        <w:t>гательного режима.</w:t>
      </w:r>
    </w:p>
    <w:p w:rsidR="00E01C5A" w:rsidRPr="0027793D" w:rsidRDefault="00E01C5A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1.4. Осуществлять педагогическое наблюдение за состоянием здоровья каждого ребе</w:t>
      </w:r>
      <w:r w:rsidRPr="0027793D">
        <w:rPr>
          <w:spacing w:val="-6"/>
        </w:rPr>
        <w:t>н</w:t>
      </w:r>
      <w:r w:rsidRPr="0027793D">
        <w:rPr>
          <w:spacing w:val="-6"/>
        </w:rPr>
        <w:t>ка, своевременно информировать медицинского работника об изменениях в его самочувствии.</w:t>
      </w:r>
    </w:p>
    <w:p w:rsidR="0078573C" w:rsidRPr="0027793D" w:rsidRDefault="0078573C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2.1. Планировать различные виды деятельности и общения детей в течение дня.</w:t>
      </w:r>
    </w:p>
    <w:p w:rsidR="0078573C" w:rsidRPr="0027793D" w:rsidRDefault="0078573C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2.2. Организовывать различные игры с детьми раннего и дошкольного возраста.</w:t>
      </w:r>
    </w:p>
    <w:p w:rsidR="0078573C" w:rsidRPr="0027793D" w:rsidRDefault="0078573C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2.3. Организовывать посильный труд и самообслуживание.</w:t>
      </w:r>
    </w:p>
    <w:p w:rsidR="0078573C" w:rsidRPr="0027793D" w:rsidRDefault="0078573C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2.4. Организовывать общение детей.</w:t>
      </w:r>
    </w:p>
    <w:p w:rsidR="0078573C" w:rsidRPr="0027793D" w:rsidRDefault="0078573C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2.5. Организовывать продуктивную деятельность дошкольников (рисование, лепка, а</w:t>
      </w:r>
      <w:r w:rsidRPr="0027793D">
        <w:rPr>
          <w:spacing w:val="-6"/>
        </w:rPr>
        <w:t>п</w:t>
      </w:r>
      <w:r w:rsidRPr="0027793D">
        <w:rPr>
          <w:spacing w:val="-6"/>
        </w:rPr>
        <w:t>пликация, конструирование).</w:t>
      </w:r>
    </w:p>
    <w:p w:rsidR="0078573C" w:rsidRPr="0027793D" w:rsidRDefault="0078573C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2.6. Организовывать и проводить праздники и развлечения для детей раннего и дошк</w:t>
      </w:r>
      <w:r w:rsidRPr="0027793D">
        <w:rPr>
          <w:spacing w:val="-6"/>
        </w:rPr>
        <w:t>о</w:t>
      </w:r>
      <w:r w:rsidRPr="0027793D">
        <w:rPr>
          <w:spacing w:val="-6"/>
        </w:rPr>
        <w:t>льного</w:t>
      </w:r>
      <w:r w:rsidRPr="0027793D">
        <w:t xml:space="preserve"> </w:t>
      </w:r>
      <w:r w:rsidRPr="0027793D">
        <w:rPr>
          <w:spacing w:val="-6"/>
        </w:rPr>
        <w:t>возраста.</w:t>
      </w:r>
    </w:p>
    <w:p w:rsidR="00E01C5A" w:rsidRPr="0027793D" w:rsidRDefault="00E01C5A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2.7. Анализировать процесс и результаты организации различных видов деятельности и общения детей.</w:t>
      </w:r>
    </w:p>
    <w:p w:rsidR="0078573C" w:rsidRPr="0027793D" w:rsidRDefault="0078573C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3.1. Определять цели и задачи, планировать занятия с детьми дошкольного возраста.</w:t>
      </w:r>
    </w:p>
    <w:p w:rsidR="0078573C" w:rsidRPr="0027793D" w:rsidRDefault="0078573C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3.2. Проводить занятия с детьми дошкольного возраста.</w:t>
      </w:r>
    </w:p>
    <w:p w:rsidR="00E01C5A" w:rsidRPr="0027793D" w:rsidRDefault="00E01C5A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3.3. Осуществлять педагогический контроль, оценивать процесс и результаты обучения дошкольников.</w:t>
      </w:r>
    </w:p>
    <w:p w:rsidR="00E01C5A" w:rsidRPr="0027793D" w:rsidRDefault="00E01C5A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3.4. Анализировать занятия.</w:t>
      </w:r>
    </w:p>
    <w:p w:rsidR="00E01C5A" w:rsidRPr="0027793D" w:rsidRDefault="00E01C5A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4.1. Определять цели, задачи и планировать работу с родителями.</w:t>
      </w:r>
    </w:p>
    <w:p w:rsidR="00E01C5A" w:rsidRPr="0027793D" w:rsidRDefault="00E01C5A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4.2. Проводить индивидуальные консультации по вопросам семейного воспитания, с</w:t>
      </w:r>
      <w:r w:rsidRPr="0027793D">
        <w:rPr>
          <w:spacing w:val="-6"/>
        </w:rPr>
        <w:t>о</w:t>
      </w:r>
      <w:r w:rsidRPr="0027793D">
        <w:rPr>
          <w:spacing w:val="-6"/>
        </w:rPr>
        <w:t>циального, психического и физического развития ребенка.</w:t>
      </w:r>
    </w:p>
    <w:p w:rsidR="00E01C5A" w:rsidRPr="0027793D" w:rsidRDefault="00E01C5A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E01C5A" w:rsidRPr="0027793D" w:rsidRDefault="00E01C5A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4.4. Оценивать и анализировать результаты работы с родителями, корректировать пр</w:t>
      </w:r>
      <w:r w:rsidRPr="0027793D">
        <w:rPr>
          <w:spacing w:val="-6"/>
        </w:rPr>
        <w:t>о</w:t>
      </w:r>
      <w:r w:rsidRPr="0027793D">
        <w:rPr>
          <w:spacing w:val="-6"/>
        </w:rPr>
        <w:t>цесс взаимодействия с ними.</w:t>
      </w:r>
    </w:p>
    <w:p w:rsidR="00E01C5A" w:rsidRPr="0027793D" w:rsidRDefault="00E01C5A" w:rsidP="00E01C5A">
      <w:pPr>
        <w:pStyle w:val="a3"/>
        <w:spacing w:after="0"/>
        <w:ind w:firstLine="709"/>
        <w:jc w:val="both"/>
      </w:pPr>
      <w:r w:rsidRPr="0027793D">
        <w:rPr>
          <w:spacing w:val="-6"/>
        </w:rPr>
        <w:t>ПК 4.5. Координировать деятельность сотрудников образовательной организации, раб</w:t>
      </w:r>
      <w:r w:rsidRPr="0027793D">
        <w:rPr>
          <w:spacing w:val="-6"/>
        </w:rPr>
        <w:t>о</w:t>
      </w:r>
      <w:r w:rsidRPr="0027793D">
        <w:rPr>
          <w:spacing w:val="-6"/>
        </w:rPr>
        <w:t>тающих с группой.</w:t>
      </w:r>
    </w:p>
    <w:p w:rsidR="00E01C5A" w:rsidRPr="0027793D" w:rsidRDefault="00E01C5A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5.1. Разрабатывать методические материалы на основе примерных с учетом особенн</w:t>
      </w:r>
      <w:r w:rsidRPr="0027793D">
        <w:rPr>
          <w:spacing w:val="-6"/>
        </w:rPr>
        <w:t>о</w:t>
      </w:r>
      <w:r w:rsidRPr="0027793D">
        <w:rPr>
          <w:spacing w:val="-6"/>
        </w:rPr>
        <w:t>стей возраста, группы и отдельных воспитанников.</w:t>
      </w:r>
    </w:p>
    <w:p w:rsidR="00E01C5A" w:rsidRPr="0027793D" w:rsidRDefault="00E01C5A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5.2. Создавать в группе предметно-развивающую среду.</w:t>
      </w:r>
    </w:p>
    <w:p w:rsidR="0078573C" w:rsidRPr="0027793D" w:rsidRDefault="00E01C5A" w:rsidP="00E01C5A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5.3. Систематизировать и оценивать педагогический опыт и образовательные технол</w:t>
      </w:r>
      <w:r w:rsidRPr="0027793D">
        <w:rPr>
          <w:spacing w:val="-6"/>
        </w:rPr>
        <w:t>о</w:t>
      </w:r>
      <w:r w:rsidRPr="0027793D">
        <w:rPr>
          <w:spacing w:val="-6"/>
        </w:rPr>
        <w:t>гии в области дошкольного образования на основе изучения профессиональной литературы, сам</w:t>
      </w:r>
      <w:r w:rsidRPr="0027793D">
        <w:rPr>
          <w:spacing w:val="-6"/>
        </w:rPr>
        <w:t>о</w:t>
      </w:r>
      <w:r w:rsidRPr="0027793D">
        <w:rPr>
          <w:spacing w:val="-6"/>
        </w:rPr>
        <w:t>анализа и анализа деятельности других педагогов.</w:t>
      </w:r>
    </w:p>
    <w:p w:rsidR="00E01C5A" w:rsidRPr="0027793D" w:rsidRDefault="00E01C5A" w:rsidP="00E01C5A">
      <w:pPr>
        <w:pStyle w:val="a3"/>
        <w:spacing w:after="0"/>
        <w:ind w:firstLine="709"/>
        <w:jc w:val="both"/>
        <w:rPr>
          <w:spacing w:val="-6"/>
        </w:rPr>
      </w:pPr>
    </w:p>
    <w:p w:rsidR="0078573C" w:rsidRPr="0027793D" w:rsidRDefault="0078573C" w:rsidP="0078573C">
      <w:pPr>
        <w:pStyle w:val="a3"/>
        <w:spacing w:after="0"/>
        <w:ind w:firstLine="709"/>
        <w:jc w:val="both"/>
      </w:pPr>
      <w:r w:rsidRPr="0027793D">
        <w:t>В процессе освоения дисциплины у студентов должны формировать общие</w:t>
      </w:r>
      <w:r w:rsidRPr="0027793D">
        <w:rPr>
          <w:spacing w:val="38"/>
        </w:rPr>
        <w:t xml:space="preserve"> </w:t>
      </w:r>
      <w:r w:rsidRPr="0027793D">
        <w:t>комп</w:t>
      </w:r>
      <w:r w:rsidRPr="0027793D">
        <w:t>е</w:t>
      </w:r>
      <w:r w:rsidRPr="0027793D">
        <w:t>тенции (ОК) (Приложение</w:t>
      </w:r>
      <w:r w:rsidRPr="0027793D">
        <w:rPr>
          <w:spacing w:val="-10"/>
        </w:rPr>
        <w:t xml:space="preserve"> </w:t>
      </w:r>
      <w:r w:rsidRPr="0027793D">
        <w:t>2):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</w:t>
      </w:r>
      <w:r w:rsidRPr="0027793D">
        <w:rPr>
          <w:spacing w:val="-4"/>
          <w:sz w:val="24"/>
          <w:szCs w:val="24"/>
        </w:rPr>
        <w:t>в</w:t>
      </w:r>
      <w:r w:rsidRPr="0027793D">
        <w:rPr>
          <w:spacing w:val="-4"/>
          <w:sz w:val="24"/>
          <w:szCs w:val="24"/>
        </w:rPr>
        <w:t>лять к ней устойчивый интерес.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27793D">
        <w:rPr>
          <w:spacing w:val="-4"/>
          <w:sz w:val="24"/>
          <w:szCs w:val="24"/>
        </w:rPr>
        <w:t>с</w:t>
      </w:r>
      <w:r w:rsidRPr="0027793D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5. Использовать информационно-коммуникационные технологии для совершенств</w:t>
      </w:r>
      <w:r w:rsidRPr="0027793D">
        <w:rPr>
          <w:spacing w:val="-4"/>
          <w:sz w:val="24"/>
          <w:szCs w:val="24"/>
        </w:rPr>
        <w:t>о</w:t>
      </w:r>
      <w:r w:rsidRPr="0027793D">
        <w:rPr>
          <w:spacing w:val="-4"/>
          <w:sz w:val="24"/>
          <w:szCs w:val="24"/>
        </w:rPr>
        <w:t>вания профессиональной деятельности.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7. Ставить цели, мотивировать деятельность воспитанников, организовывать и ко</w:t>
      </w:r>
      <w:r w:rsidRPr="0027793D">
        <w:rPr>
          <w:spacing w:val="-4"/>
          <w:sz w:val="24"/>
          <w:szCs w:val="24"/>
        </w:rPr>
        <w:t>н</w:t>
      </w:r>
      <w:r w:rsidRPr="0027793D">
        <w:rPr>
          <w:spacing w:val="-4"/>
          <w:sz w:val="24"/>
          <w:szCs w:val="24"/>
        </w:rPr>
        <w:t>тролировать их работу с принятием на себя ответственности за качество образовательного пр</w:t>
      </w:r>
      <w:r w:rsidRPr="0027793D">
        <w:rPr>
          <w:spacing w:val="-4"/>
          <w:sz w:val="24"/>
          <w:szCs w:val="24"/>
        </w:rPr>
        <w:t>о</w:t>
      </w:r>
      <w:r w:rsidRPr="0027793D">
        <w:rPr>
          <w:spacing w:val="-4"/>
          <w:sz w:val="24"/>
          <w:szCs w:val="24"/>
        </w:rPr>
        <w:t>цесса.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E01C5A" w:rsidRPr="0027793D" w:rsidRDefault="00E01C5A" w:rsidP="00E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11. Строить профессиональную деятельность с соблюдением регулирующих ее пр</w:t>
      </w:r>
      <w:r w:rsidRPr="0027793D">
        <w:rPr>
          <w:spacing w:val="-4"/>
          <w:sz w:val="24"/>
          <w:szCs w:val="24"/>
        </w:rPr>
        <w:t>а</w:t>
      </w:r>
      <w:r w:rsidRPr="0027793D">
        <w:rPr>
          <w:spacing w:val="-4"/>
          <w:sz w:val="24"/>
          <w:szCs w:val="24"/>
        </w:rPr>
        <w:t>вовых норм.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7793D">
        <w:rPr>
          <w:b/>
          <w:sz w:val="24"/>
          <w:szCs w:val="24"/>
        </w:rPr>
        <w:t>учебной дисциплины: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- максимальной учебной нагрузки обучающегося </w:t>
      </w:r>
      <w:r w:rsidR="00E01C5A" w:rsidRPr="0027793D">
        <w:rPr>
          <w:sz w:val="24"/>
          <w:szCs w:val="24"/>
        </w:rPr>
        <w:t>5</w:t>
      </w:r>
      <w:r w:rsidRPr="0027793D">
        <w:rPr>
          <w:sz w:val="24"/>
          <w:szCs w:val="24"/>
        </w:rPr>
        <w:t>4 часа, в том числе: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- обязательной аудиторной учебной нагрузки </w:t>
      </w:r>
      <w:proofErr w:type="gramStart"/>
      <w:r w:rsidRPr="0027793D">
        <w:rPr>
          <w:sz w:val="24"/>
          <w:szCs w:val="24"/>
        </w:rPr>
        <w:t>обучающегося</w:t>
      </w:r>
      <w:proofErr w:type="gramEnd"/>
      <w:r w:rsidRPr="0027793D">
        <w:rPr>
          <w:sz w:val="24"/>
          <w:szCs w:val="24"/>
        </w:rPr>
        <w:t xml:space="preserve"> </w:t>
      </w:r>
      <w:r w:rsidR="00E01C5A" w:rsidRPr="0027793D">
        <w:rPr>
          <w:sz w:val="24"/>
          <w:szCs w:val="24"/>
        </w:rPr>
        <w:t>3</w:t>
      </w:r>
      <w:r w:rsidRPr="0027793D">
        <w:rPr>
          <w:sz w:val="24"/>
          <w:szCs w:val="24"/>
        </w:rPr>
        <w:t>6 часов;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- самостоятельной работы </w:t>
      </w:r>
      <w:proofErr w:type="gramStart"/>
      <w:r w:rsidRPr="0027793D">
        <w:rPr>
          <w:sz w:val="24"/>
          <w:szCs w:val="24"/>
        </w:rPr>
        <w:t>обучающегося</w:t>
      </w:r>
      <w:proofErr w:type="gramEnd"/>
      <w:r w:rsidRPr="0027793D">
        <w:rPr>
          <w:sz w:val="24"/>
          <w:szCs w:val="24"/>
        </w:rPr>
        <w:t xml:space="preserve"> </w:t>
      </w:r>
      <w:r w:rsidR="00E01C5A" w:rsidRPr="0027793D">
        <w:rPr>
          <w:sz w:val="24"/>
          <w:szCs w:val="24"/>
        </w:rPr>
        <w:t>1</w:t>
      </w:r>
      <w:r w:rsidRPr="0027793D">
        <w:rPr>
          <w:sz w:val="24"/>
          <w:szCs w:val="24"/>
        </w:rPr>
        <w:t>8 часов.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78573C" w:rsidRPr="0027793D" w:rsidRDefault="0027793D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8573C" w:rsidRPr="0027793D">
        <w:rPr>
          <w:b/>
          <w:sz w:val="24"/>
          <w:szCs w:val="24"/>
        </w:rPr>
        <w:t xml:space="preserve">СТРУКТУРА И </w:t>
      </w:r>
      <w:r w:rsidR="0078573C" w:rsidRPr="0027793D">
        <w:rPr>
          <w:b/>
          <w:caps/>
          <w:sz w:val="24"/>
          <w:szCs w:val="24"/>
        </w:rPr>
        <w:t>примерное</w:t>
      </w:r>
      <w:r w:rsidR="0078573C" w:rsidRPr="0027793D">
        <w:rPr>
          <w:b/>
          <w:sz w:val="24"/>
          <w:szCs w:val="24"/>
        </w:rPr>
        <w:t xml:space="preserve"> СОДЕРЖАНИЕ </w:t>
      </w:r>
      <w:proofErr w:type="gramStart"/>
      <w:r w:rsidR="0078573C" w:rsidRPr="0027793D">
        <w:rPr>
          <w:b/>
          <w:sz w:val="24"/>
          <w:szCs w:val="24"/>
        </w:rPr>
        <w:t>УЧЕБНОЙ</w:t>
      </w:r>
      <w:proofErr w:type="gramEnd"/>
      <w:r w:rsidR="0078573C" w:rsidRPr="0027793D">
        <w:rPr>
          <w:b/>
          <w:sz w:val="24"/>
          <w:szCs w:val="24"/>
        </w:rPr>
        <w:t xml:space="preserve"> 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ДИСЦИПЛИНЫ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78573C" w:rsidRPr="0027793D" w:rsidRDefault="0027793D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 w:rsidR="0078573C" w:rsidRPr="0027793D">
        <w:rPr>
          <w:b/>
          <w:sz w:val="24"/>
          <w:szCs w:val="24"/>
        </w:rPr>
        <w:t>Объем учебной дисциплины и виды учебной работы</w:t>
      </w:r>
    </w:p>
    <w:p w:rsidR="0078573C" w:rsidRPr="0027793D" w:rsidRDefault="0078573C" w:rsidP="007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78573C" w:rsidRPr="0027793D" w:rsidTr="00E01C5A">
        <w:trPr>
          <w:trHeight w:val="460"/>
        </w:trPr>
        <w:tc>
          <w:tcPr>
            <w:tcW w:w="7905" w:type="dxa"/>
          </w:tcPr>
          <w:p w:rsidR="0078573C" w:rsidRPr="0027793D" w:rsidRDefault="0078573C" w:rsidP="00E01C5A">
            <w:pPr>
              <w:jc w:val="center"/>
              <w:rPr>
                <w:sz w:val="24"/>
                <w:szCs w:val="24"/>
              </w:rPr>
            </w:pPr>
            <w:r w:rsidRPr="0027793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78573C" w:rsidRPr="0027793D" w:rsidRDefault="0078573C" w:rsidP="00E01C5A">
            <w:pPr>
              <w:jc w:val="center"/>
              <w:rPr>
                <w:i/>
                <w:iCs/>
                <w:sz w:val="24"/>
                <w:szCs w:val="24"/>
              </w:rPr>
            </w:pPr>
            <w:r w:rsidRPr="0027793D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8573C" w:rsidRPr="0027793D" w:rsidTr="00E01C5A">
        <w:trPr>
          <w:trHeight w:val="285"/>
        </w:trPr>
        <w:tc>
          <w:tcPr>
            <w:tcW w:w="7905" w:type="dxa"/>
          </w:tcPr>
          <w:p w:rsidR="0078573C" w:rsidRPr="0027793D" w:rsidRDefault="0078573C" w:rsidP="00E01C5A">
            <w:pPr>
              <w:rPr>
                <w:b/>
                <w:sz w:val="24"/>
                <w:szCs w:val="24"/>
              </w:rPr>
            </w:pPr>
            <w:r w:rsidRPr="0027793D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8573C" w:rsidRPr="0027793D" w:rsidRDefault="00E01C5A" w:rsidP="00E01C5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7793D">
              <w:rPr>
                <w:b/>
                <w:i/>
                <w:iCs/>
                <w:sz w:val="24"/>
                <w:szCs w:val="24"/>
              </w:rPr>
              <w:t>5</w:t>
            </w:r>
            <w:r w:rsidR="0078573C" w:rsidRPr="0027793D">
              <w:rPr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78573C" w:rsidRPr="0027793D" w:rsidTr="00E01C5A">
        <w:tc>
          <w:tcPr>
            <w:tcW w:w="7905" w:type="dxa"/>
          </w:tcPr>
          <w:p w:rsidR="0078573C" w:rsidRPr="0027793D" w:rsidRDefault="0078573C" w:rsidP="00E01C5A">
            <w:pPr>
              <w:jc w:val="both"/>
              <w:rPr>
                <w:sz w:val="24"/>
                <w:szCs w:val="24"/>
              </w:rPr>
            </w:pPr>
            <w:r w:rsidRPr="0027793D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8573C" w:rsidRPr="0027793D" w:rsidRDefault="00E01C5A" w:rsidP="00E01C5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7793D">
              <w:rPr>
                <w:b/>
                <w:i/>
                <w:iCs/>
                <w:sz w:val="24"/>
                <w:szCs w:val="24"/>
              </w:rPr>
              <w:t>3</w:t>
            </w:r>
            <w:r w:rsidR="0078573C" w:rsidRPr="0027793D">
              <w:rPr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78573C" w:rsidRPr="0027793D" w:rsidTr="00E01C5A">
        <w:tc>
          <w:tcPr>
            <w:tcW w:w="7905" w:type="dxa"/>
          </w:tcPr>
          <w:p w:rsidR="0078573C" w:rsidRPr="0027793D" w:rsidRDefault="0078573C" w:rsidP="00E01C5A">
            <w:pPr>
              <w:jc w:val="both"/>
              <w:rPr>
                <w:sz w:val="24"/>
                <w:szCs w:val="24"/>
              </w:rPr>
            </w:pPr>
            <w:r w:rsidRPr="0027793D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78573C" w:rsidRPr="0027793D" w:rsidRDefault="0078573C" w:rsidP="00E01C5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8573C" w:rsidRPr="0027793D" w:rsidTr="00E01C5A">
        <w:tc>
          <w:tcPr>
            <w:tcW w:w="7905" w:type="dxa"/>
          </w:tcPr>
          <w:p w:rsidR="0078573C" w:rsidRPr="0027793D" w:rsidRDefault="0078573C" w:rsidP="00E01C5A">
            <w:pPr>
              <w:ind w:left="360"/>
              <w:jc w:val="both"/>
              <w:rPr>
                <w:sz w:val="24"/>
                <w:szCs w:val="24"/>
              </w:rPr>
            </w:pPr>
            <w:r w:rsidRPr="0027793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78573C" w:rsidRPr="0027793D" w:rsidRDefault="0078573C" w:rsidP="00E01C5A">
            <w:pPr>
              <w:jc w:val="center"/>
              <w:rPr>
                <w:i/>
                <w:iCs/>
                <w:sz w:val="24"/>
                <w:szCs w:val="24"/>
              </w:rPr>
            </w:pPr>
            <w:r w:rsidRPr="0027793D">
              <w:rPr>
                <w:i/>
                <w:iCs/>
                <w:sz w:val="24"/>
                <w:szCs w:val="24"/>
              </w:rPr>
              <w:t>16</w:t>
            </w:r>
          </w:p>
        </w:tc>
      </w:tr>
      <w:tr w:rsidR="0078573C" w:rsidRPr="0027793D" w:rsidTr="00E01C5A">
        <w:tc>
          <w:tcPr>
            <w:tcW w:w="7905" w:type="dxa"/>
          </w:tcPr>
          <w:p w:rsidR="0078573C" w:rsidRPr="0027793D" w:rsidRDefault="0078573C" w:rsidP="00E01C5A">
            <w:pPr>
              <w:ind w:left="360"/>
              <w:jc w:val="both"/>
              <w:rPr>
                <w:sz w:val="24"/>
                <w:szCs w:val="24"/>
              </w:rPr>
            </w:pPr>
            <w:r w:rsidRPr="0027793D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78573C" w:rsidRPr="0027793D" w:rsidRDefault="0078573C" w:rsidP="00E01C5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8573C" w:rsidRPr="0027793D" w:rsidTr="00E01C5A">
        <w:tc>
          <w:tcPr>
            <w:tcW w:w="7905" w:type="dxa"/>
          </w:tcPr>
          <w:p w:rsidR="0078573C" w:rsidRPr="0027793D" w:rsidRDefault="0078573C" w:rsidP="00E01C5A">
            <w:pPr>
              <w:jc w:val="both"/>
              <w:rPr>
                <w:b/>
                <w:sz w:val="24"/>
                <w:szCs w:val="24"/>
              </w:rPr>
            </w:pPr>
            <w:r w:rsidRPr="0027793D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8573C" w:rsidRPr="0027793D" w:rsidRDefault="00E01C5A" w:rsidP="00E01C5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7793D">
              <w:rPr>
                <w:b/>
                <w:i/>
                <w:iCs/>
                <w:sz w:val="24"/>
                <w:szCs w:val="24"/>
              </w:rPr>
              <w:t>1</w:t>
            </w:r>
            <w:r w:rsidR="0078573C" w:rsidRPr="0027793D">
              <w:rPr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78573C" w:rsidRPr="0027793D" w:rsidTr="00E01C5A">
        <w:tc>
          <w:tcPr>
            <w:tcW w:w="9705" w:type="dxa"/>
            <w:gridSpan w:val="2"/>
          </w:tcPr>
          <w:p w:rsidR="0078573C" w:rsidRPr="0027793D" w:rsidRDefault="0078573C" w:rsidP="0027793D">
            <w:pPr>
              <w:rPr>
                <w:i/>
                <w:iCs/>
                <w:sz w:val="24"/>
                <w:szCs w:val="24"/>
              </w:rPr>
            </w:pPr>
            <w:r w:rsidRPr="0027793D">
              <w:rPr>
                <w:i/>
                <w:iCs/>
                <w:sz w:val="24"/>
                <w:szCs w:val="24"/>
              </w:rPr>
              <w:t xml:space="preserve">Итоговая аттестация в форме                          </w:t>
            </w:r>
            <w:r w:rsidR="0027793D">
              <w:rPr>
                <w:i/>
                <w:iCs/>
                <w:sz w:val="24"/>
                <w:szCs w:val="24"/>
              </w:rPr>
              <w:t xml:space="preserve">                      </w:t>
            </w:r>
            <w:r w:rsidRPr="0027793D">
              <w:rPr>
                <w:i/>
                <w:iCs/>
                <w:sz w:val="24"/>
                <w:szCs w:val="24"/>
              </w:rPr>
              <w:t xml:space="preserve"> </w:t>
            </w:r>
            <w:r w:rsidR="0027793D">
              <w:rPr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78573C" w:rsidRPr="0027793D" w:rsidRDefault="0078573C" w:rsidP="0078573C">
      <w:pPr>
        <w:ind w:firstLine="709"/>
        <w:jc w:val="both"/>
        <w:rPr>
          <w:sz w:val="24"/>
          <w:szCs w:val="24"/>
        </w:rPr>
      </w:pPr>
    </w:p>
    <w:p w:rsidR="0078573C" w:rsidRPr="0027793D" w:rsidRDefault="0078573C" w:rsidP="0078573C">
      <w:pPr>
        <w:ind w:firstLine="709"/>
        <w:jc w:val="both"/>
        <w:rPr>
          <w:sz w:val="24"/>
          <w:szCs w:val="24"/>
        </w:rPr>
      </w:pPr>
    </w:p>
    <w:p w:rsidR="0078573C" w:rsidRPr="0027793D" w:rsidRDefault="0078573C" w:rsidP="0078573C">
      <w:pPr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Составил преподаватель</w:t>
      </w:r>
      <w:r w:rsidRPr="0027793D">
        <w:rPr>
          <w:sz w:val="24"/>
          <w:szCs w:val="24"/>
        </w:rPr>
        <w:tab/>
      </w:r>
      <w:r w:rsidRPr="0027793D">
        <w:rPr>
          <w:sz w:val="24"/>
          <w:szCs w:val="24"/>
        </w:rPr>
        <w:tab/>
      </w:r>
      <w:r w:rsidRPr="0027793D">
        <w:rPr>
          <w:sz w:val="24"/>
          <w:szCs w:val="24"/>
        </w:rPr>
        <w:tab/>
      </w:r>
      <w:r w:rsidRPr="0027793D">
        <w:rPr>
          <w:sz w:val="24"/>
          <w:szCs w:val="24"/>
        </w:rPr>
        <w:tab/>
      </w:r>
      <w:r w:rsidR="00E01C5A" w:rsidRPr="0027793D">
        <w:rPr>
          <w:sz w:val="24"/>
          <w:szCs w:val="24"/>
        </w:rPr>
        <w:t>Л</w:t>
      </w:r>
      <w:r w:rsidRPr="0027793D">
        <w:rPr>
          <w:sz w:val="24"/>
          <w:szCs w:val="24"/>
        </w:rPr>
        <w:t>.</w:t>
      </w:r>
      <w:r w:rsidR="00E01C5A" w:rsidRPr="0027793D">
        <w:rPr>
          <w:sz w:val="24"/>
          <w:szCs w:val="24"/>
        </w:rPr>
        <w:t>М</w:t>
      </w:r>
      <w:r w:rsidRPr="0027793D">
        <w:rPr>
          <w:sz w:val="24"/>
          <w:szCs w:val="24"/>
        </w:rPr>
        <w:t xml:space="preserve">. </w:t>
      </w:r>
      <w:proofErr w:type="spellStart"/>
      <w:r w:rsidR="00E01C5A" w:rsidRPr="0027793D">
        <w:rPr>
          <w:sz w:val="24"/>
          <w:szCs w:val="24"/>
        </w:rPr>
        <w:t>Гаинцева</w:t>
      </w:r>
      <w:proofErr w:type="spellEnd"/>
    </w:p>
    <w:p w:rsidR="0027793D" w:rsidRDefault="000A5203" w:rsidP="001F1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27793D">
        <w:rPr>
          <w:sz w:val="24"/>
          <w:szCs w:val="24"/>
        </w:rPr>
        <w:br w:type="page"/>
      </w:r>
    </w:p>
    <w:p w:rsidR="0027793D" w:rsidRDefault="0027793D" w:rsidP="001F1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7793D" w:rsidRPr="0027793D" w:rsidRDefault="0027793D" w:rsidP="00277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27793D">
        <w:rPr>
          <w:b/>
          <w:caps/>
          <w:sz w:val="24"/>
          <w:szCs w:val="24"/>
        </w:rPr>
        <w:t>АННОТАЦИЯ К РАБОЧЕЙ ПРОГРАММЕ УЧЕБНОЙ ДИСЦИПЛИНЫ</w:t>
      </w:r>
    </w:p>
    <w:p w:rsidR="0027793D" w:rsidRPr="0027793D" w:rsidRDefault="0027793D" w:rsidP="00277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27793D" w:rsidRPr="0027793D" w:rsidRDefault="0027793D" w:rsidP="0027793D">
      <w:pPr>
        <w:ind w:firstLine="709"/>
        <w:jc w:val="center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ОП.0</w:t>
      </w:r>
      <w:r>
        <w:rPr>
          <w:b/>
          <w:sz w:val="24"/>
          <w:szCs w:val="24"/>
        </w:rPr>
        <w:t>6</w:t>
      </w:r>
      <w:r w:rsidRPr="0027793D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Безопасность жизнедеятельности</w:t>
      </w:r>
      <w:r w:rsidRPr="0027793D">
        <w:rPr>
          <w:b/>
          <w:sz w:val="24"/>
          <w:szCs w:val="24"/>
        </w:rPr>
        <w:t>»</w:t>
      </w:r>
    </w:p>
    <w:p w:rsidR="0027793D" w:rsidRPr="0027793D" w:rsidRDefault="0027793D" w:rsidP="0027793D">
      <w:pPr>
        <w:ind w:firstLine="709"/>
        <w:jc w:val="both"/>
        <w:rPr>
          <w:b/>
          <w:sz w:val="24"/>
          <w:szCs w:val="24"/>
        </w:rPr>
      </w:pP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1.1. Область применения программы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27793D">
        <w:rPr>
          <w:sz w:val="24"/>
          <w:szCs w:val="24"/>
        </w:rPr>
        <w:t>ь</w:t>
      </w:r>
      <w:r w:rsidRPr="0027793D">
        <w:rPr>
          <w:sz w:val="24"/>
          <w:szCs w:val="24"/>
        </w:rPr>
        <w:t xml:space="preserve">ной образовательной </w:t>
      </w:r>
      <w:proofErr w:type="gramStart"/>
      <w:r w:rsidRPr="0027793D">
        <w:rPr>
          <w:sz w:val="24"/>
          <w:szCs w:val="24"/>
        </w:rPr>
        <w:t>программы</w:t>
      </w:r>
      <w:proofErr w:type="gramEnd"/>
      <w:r w:rsidRPr="0027793D">
        <w:rPr>
          <w:sz w:val="24"/>
          <w:szCs w:val="24"/>
        </w:rPr>
        <w:t xml:space="preserve"> ЧУ ПОО «АКУСИТ» по специальности СПО 44.02.01</w:t>
      </w:r>
      <w:r w:rsidRPr="0027793D">
        <w:rPr>
          <w:color w:val="FF0000"/>
          <w:sz w:val="24"/>
          <w:szCs w:val="24"/>
        </w:rPr>
        <w:t xml:space="preserve"> </w:t>
      </w:r>
      <w:r w:rsidRPr="0027793D">
        <w:rPr>
          <w:sz w:val="24"/>
          <w:szCs w:val="24"/>
        </w:rPr>
        <w:t>«Д</w:t>
      </w:r>
      <w:r w:rsidRPr="0027793D">
        <w:rPr>
          <w:sz w:val="24"/>
          <w:szCs w:val="24"/>
        </w:rPr>
        <w:t>о</w:t>
      </w:r>
      <w:r w:rsidRPr="0027793D">
        <w:rPr>
          <w:sz w:val="24"/>
          <w:szCs w:val="24"/>
        </w:rPr>
        <w:t>школьное образование»,</w:t>
      </w:r>
      <w:r w:rsidRPr="0027793D">
        <w:rPr>
          <w:color w:val="FF0000"/>
          <w:sz w:val="24"/>
          <w:szCs w:val="24"/>
        </w:rPr>
        <w:t xml:space="preserve"> </w:t>
      </w:r>
      <w:r w:rsidRPr="0027793D">
        <w:rPr>
          <w:sz w:val="24"/>
          <w:szCs w:val="24"/>
        </w:rPr>
        <w:t>разработанной в соответствии с ФГОС СПО третьего поколения</w:t>
      </w:r>
    </w:p>
    <w:p w:rsidR="0027793D" w:rsidRPr="0027793D" w:rsidRDefault="0027793D" w:rsidP="002779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27793D">
        <w:rPr>
          <w:sz w:val="24"/>
          <w:szCs w:val="24"/>
        </w:rPr>
        <w:t>и</w:t>
      </w:r>
      <w:r w:rsidRPr="0027793D">
        <w:rPr>
          <w:sz w:val="24"/>
          <w:szCs w:val="24"/>
        </w:rPr>
        <w:t>альности 44.02.01</w:t>
      </w:r>
      <w:r w:rsidRPr="0027793D">
        <w:rPr>
          <w:color w:val="FF0000"/>
          <w:sz w:val="24"/>
          <w:szCs w:val="24"/>
        </w:rPr>
        <w:t xml:space="preserve"> </w:t>
      </w:r>
      <w:r w:rsidRPr="0027793D">
        <w:rPr>
          <w:sz w:val="24"/>
          <w:szCs w:val="24"/>
        </w:rPr>
        <w:t>«Дошкольное образование» имеет образовательная организация при нал</w:t>
      </w:r>
      <w:r w:rsidRPr="0027793D">
        <w:rPr>
          <w:sz w:val="24"/>
          <w:szCs w:val="24"/>
        </w:rPr>
        <w:t>и</w:t>
      </w:r>
      <w:r w:rsidRPr="0027793D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27793D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27793D">
        <w:rPr>
          <w:sz w:val="24"/>
          <w:szCs w:val="24"/>
        </w:rPr>
        <w:t xml:space="preserve"> с использ</w:t>
      </w:r>
      <w:r w:rsidRPr="0027793D">
        <w:rPr>
          <w:sz w:val="24"/>
          <w:szCs w:val="24"/>
        </w:rPr>
        <w:t>о</w:t>
      </w:r>
      <w:r w:rsidRPr="0027793D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27793D">
        <w:rPr>
          <w:sz w:val="24"/>
          <w:szCs w:val="24"/>
        </w:rPr>
        <w:t>о</w:t>
      </w:r>
      <w:r w:rsidRPr="0027793D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27793D">
        <w:rPr>
          <w:sz w:val="24"/>
          <w:szCs w:val="24"/>
        </w:rPr>
        <w:t>ь</w:t>
      </w:r>
      <w:r w:rsidRPr="0027793D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27793D">
        <w:rPr>
          <w:sz w:val="24"/>
          <w:szCs w:val="24"/>
        </w:rPr>
        <w:t>ь</w:t>
      </w:r>
      <w:r w:rsidRPr="0027793D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27793D">
        <w:rPr>
          <w:sz w:val="24"/>
          <w:szCs w:val="24"/>
        </w:rPr>
        <w:t>ы</w:t>
      </w:r>
      <w:r w:rsidRPr="0027793D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27793D">
        <w:rPr>
          <w:sz w:val="24"/>
          <w:szCs w:val="24"/>
        </w:rPr>
        <w:t>у</w:t>
      </w:r>
      <w:r w:rsidRPr="0027793D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27793D" w:rsidRPr="0027793D" w:rsidRDefault="0027793D" w:rsidP="002779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Рабочая программа составляется для очной формы обучения.</w:t>
      </w:r>
    </w:p>
    <w:p w:rsidR="0027793D" w:rsidRPr="0027793D" w:rsidRDefault="0027793D" w:rsidP="002779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27793D">
        <w:rPr>
          <w:b/>
          <w:sz w:val="24"/>
          <w:szCs w:val="24"/>
        </w:rPr>
        <w:t>ь</w:t>
      </w:r>
      <w:r w:rsidRPr="0027793D">
        <w:rPr>
          <w:b/>
          <w:sz w:val="24"/>
          <w:szCs w:val="24"/>
        </w:rPr>
        <w:t>ной программы: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pacing w:val="-3"/>
          <w:sz w:val="24"/>
          <w:szCs w:val="24"/>
        </w:rPr>
        <w:t>Учебная дисциплина «</w:t>
      </w:r>
      <w:r w:rsidR="00433D8F">
        <w:rPr>
          <w:sz w:val="24"/>
          <w:szCs w:val="24"/>
        </w:rPr>
        <w:t>Безопасность жизнедеятельности</w:t>
      </w:r>
      <w:r w:rsidRPr="0027793D">
        <w:rPr>
          <w:spacing w:val="-3"/>
          <w:sz w:val="24"/>
          <w:szCs w:val="24"/>
        </w:rPr>
        <w:t xml:space="preserve">» входит в профессиональный цикл </w:t>
      </w:r>
      <w:r w:rsidRPr="0027793D">
        <w:rPr>
          <w:sz w:val="24"/>
          <w:szCs w:val="24"/>
        </w:rPr>
        <w:t xml:space="preserve">дисциплин ОПОП </w:t>
      </w:r>
      <w:r w:rsidRPr="0027793D">
        <w:rPr>
          <w:color w:val="000000"/>
          <w:sz w:val="24"/>
          <w:szCs w:val="24"/>
        </w:rPr>
        <w:t xml:space="preserve">согласно ФГОС по специальности </w:t>
      </w:r>
      <w:r w:rsidRPr="0027793D">
        <w:rPr>
          <w:bCs/>
          <w:sz w:val="24"/>
          <w:szCs w:val="24"/>
        </w:rPr>
        <w:t xml:space="preserve">44.02.01 </w:t>
      </w:r>
      <w:r w:rsidRPr="0027793D">
        <w:rPr>
          <w:sz w:val="24"/>
          <w:szCs w:val="24"/>
        </w:rPr>
        <w:t>«Дошкольное образов</w:t>
      </w:r>
      <w:r w:rsidRPr="0027793D">
        <w:rPr>
          <w:sz w:val="24"/>
          <w:szCs w:val="24"/>
        </w:rPr>
        <w:t>а</w:t>
      </w:r>
      <w:r w:rsidRPr="0027793D">
        <w:rPr>
          <w:sz w:val="24"/>
          <w:szCs w:val="24"/>
        </w:rPr>
        <w:t>ние».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27793D">
        <w:rPr>
          <w:b/>
          <w:sz w:val="24"/>
          <w:szCs w:val="24"/>
        </w:rPr>
        <w:t>и</w:t>
      </w:r>
      <w:r w:rsidRPr="0027793D">
        <w:rPr>
          <w:b/>
          <w:sz w:val="24"/>
          <w:szCs w:val="24"/>
        </w:rPr>
        <w:t>ны:</w:t>
      </w:r>
    </w:p>
    <w:p w:rsidR="0027793D" w:rsidRPr="000A2280" w:rsidRDefault="00433D8F" w:rsidP="0027793D">
      <w:pPr>
        <w:pStyle w:val="a3"/>
        <w:spacing w:after="0"/>
        <w:ind w:firstLine="709"/>
        <w:jc w:val="both"/>
      </w:pPr>
      <w:r w:rsidRPr="000A2280">
        <w:rPr>
          <w:u w:val="single" w:color="000000"/>
        </w:rPr>
        <w:t xml:space="preserve">Базовая </w:t>
      </w:r>
      <w:r w:rsidR="0027793D" w:rsidRPr="000A2280">
        <w:rPr>
          <w:u w:val="single" w:color="000000"/>
        </w:rPr>
        <w:t>часть</w:t>
      </w:r>
    </w:p>
    <w:p w:rsidR="0027793D" w:rsidRPr="000A2280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0A2280">
        <w:rPr>
          <w:sz w:val="24"/>
          <w:szCs w:val="24"/>
        </w:rPr>
        <w:t xml:space="preserve">В результате освоения дисциплины обучающийся должен </w:t>
      </w:r>
      <w:r w:rsidRPr="000A2280">
        <w:rPr>
          <w:b/>
          <w:sz w:val="24"/>
          <w:szCs w:val="24"/>
        </w:rPr>
        <w:t>уметь:</w:t>
      </w:r>
    </w:p>
    <w:p w:rsidR="00433D8F" w:rsidRPr="000A2280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>- организовывать и проводить мероприятия по защите работающих и населения от н</w:t>
      </w:r>
      <w:r w:rsidRPr="000A2280">
        <w:rPr>
          <w:sz w:val="24"/>
          <w:szCs w:val="24"/>
        </w:rPr>
        <w:t>е</w:t>
      </w:r>
      <w:r w:rsidRPr="000A2280">
        <w:rPr>
          <w:sz w:val="24"/>
          <w:szCs w:val="24"/>
        </w:rPr>
        <w:t xml:space="preserve">гативных воздействий чрезвычайных ситуаций; </w:t>
      </w:r>
    </w:p>
    <w:p w:rsidR="00433D8F" w:rsidRPr="000A2280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>- предпринимать профилактические меры для снижения уровня опасностей различн</w:t>
      </w:r>
      <w:r w:rsidRPr="000A2280">
        <w:rPr>
          <w:sz w:val="24"/>
          <w:szCs w:val="24"/>
        </w:rPr>
        <w:t>о</w:t>
      </w:r>
      <w:r w:rsidRPr="000A2280">
        <w:rPr>
          <w:sz w:val="24"/>
          <w:szCs w:val="24"/>
        </w:rPr>
        <w:t xml:space="preserve">го вида и их последствий в профессиональной деятельности и быту; </w:t>
      </w:r>
    </w:p>
    <w:p w:rsidR="00433D8F" w:rsidRPr="000A2280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>- использовать средства индивидуальной и коллективной защиты от оружия массов</w:t>
      </w:r>
      <w:r w:rsidRPr="000A2280">
        <w:rPr>
          <w:sz w:val="24"/>
          <w:szCs w:val="24"/>
        </w:rPr>
        <w:t>о</w:t>
      </w:r>
      <w:r w:rsidRPr="000A2280">
        <w:rPr>
          <w:sz w:val="24"/>
          <w:szCs w:val="24"/>
        </w:rPr>
        <w:t xml:space="preserve">го поражения; </w:t>
      </w:r>
    </w:p>
    <w:p w:rsidR="00433D8F" w:rsidRPr="000A2280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 xml:space="preserve">- применять первичные средства пожаротушения; </w:t>
      </w:r>
    </w:p>
    <w:p w:rsidR="00433D8F" w:rsidRPr="000A2280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 w:rsidRPr="000A2280">
        <w:rPr>
          <w:sz w:val="24"/>
          <w:szCs w:val="24"/>
        </w:rPr>
        <w:t>- ориентироваться в перечне военно-учетных специальностей и самостоятельно опр</w:t>
      </w:r>
      <w:r w:rsidRPr="000A2280">
        <w:rPr>
          <w:sz w:val="24"/>
          <w:szCs w:val="24"/>
        </w:rPr>
        <w:t>е</w:t>
      </w:r>
      <w:r w:rsidRPr="000A2280">
        <w:rPr>
          <w:sz w:val="24"/>
          <w:szCs w:val="24"/>
        </w:rPr>
        <w:t xml:space="preserve">делять среди них родственные полученной специальности; </w:t>
      </w:r>
      <w:proofErr w:type="gramEnd"/>
    </w:p>
    <w:p w:rsidR="00433D8F" w:rsidRPr="000A2280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433D8F" w:rsidRPr="000A2280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0A2280">
        <w:rPr>
          <w:sz w:val="24"/>
          <w:szCs w:val="24"/>
        </w:rPr>
        <w:t>саморегуляции</w:t>
      </w:r>
      <w:proofErr w:type="spellEnd"/>
      <w:r w:rsidRPr="000A2280">
        <w:rPr>
          <w:sz w:val="24"/>
          <w:szCs w:val="24"/>
        </w:rPr>
        <w:t xml:space="preserve"> в повседневной де</w:t>
      </w:r>
      <w:r w:rsidRPr="000A2280">
        <w:rPr>
          <w:sz w:val="24"/>
          <w:szCs w:val="24"/>
        </w:rPr>
        <w:t>я</w:t>
      </w:r>
      <w:r w:rsidRPr="000A2280">
        <w:rPr>
          <w:sz w:val="24"/>
          <w:szCs w:val="24"/>
        </w:rPr>
        <w:t xml:space="preserve">тельности и экстремальных условиях военной службы; </w:t>
      </w:r>
    </w:p>
    <w:p w:rsidR="00433D8F" w:rsidRPr="000A2280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>- оказывать первую помощь пострадавшим;</w:t>
      </w:r>
    </w:p>
    <w:p w:rsidR="00433D8F" w:rsidRPr="000A2280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27793D" w:rsidRPr="000A2280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0A2280">
        <w:rPr>
          <w:sz w:val="24"/>
          <w:szCs w:val="24"/>
        </w:rPr>
        <w:t xml:space="preserve">В результате освоения дисциплины обучающийся должен </w:t>
      </w:r>
      <w:r w:rsidRPr="000A2280">
        <w:rPr>
          <w:b/>
          <w:sz w:val="24"/>
          <w:szCs w:val="24"/>
        </w:rPr>
        <w:t>знать:</w:t>
      </w:r>
    </w:p>
    <w:p w:rsidR="00433D8F" w:rsidRPr="000A2280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>- принципы обеспечения устойчивости объектов экономики, прогнозирования;</w:t>
      </w:r>
    </w:p>
    <w:p w:rsidR="00433D8F" w:rsidRPr="000A2280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 xml:space="preserve">-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0A2280" w:rsidRPr="000A2280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lastRenderedPageBreak/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</w:r>
    </w:p>
    <w:p w:rsidR="000A2280" w:rsidRPr="000A2280" w:rsidRDefault="000A2280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 xml:space="preserve">- </w:t>
      </w:r>
      <w:r w:rsidR="00433D8F" w:rsidRPr="000A2280">
        <w:rPr>
          <w:sz w:val="24"/>
          <w:szCs w:val="24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0A2280" w:rsidRPr="000A2280" w:rsidRDefault="000A2280" w:rsidP="000A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 xml:space="preserve">- </w:t>
      </w:r>
      <w:r w:rsidR="00433D8F" w:rsidRPr="000A2280">
        <w:rPr>
          <w:sz w:val="24"/>
          <w:szCs w:val="24"/>
        </w:rPr>
        <w:t>меры пожарной безопасности и правила безопасного поведения при пожарах; орг</w:t>
      </w:r>
      <w:r w:rsidR="00433D8F" w:rsidRPr="000A2280">
        <w:rPr>
          <w:sz w:val="24"/>
          <w:szCs w:val="24"/>
        </w:rPr>
        <w:t>а</w:t>
      </w:r>
      <w:r w:rsidR="00433D8F" w:rsidRPr="000A2280">
        <w:rPr>
          <w:sz w:val="24"/>
          <w:szCs w:val="24"/>
        </w:rPr>
        <w:t>низацию и порядок призыва граждан на военную службу и поступления на нее в добровол</w:t>
      </w:r>
      <w:r w:rsidR="00433D8F" w:rsidRPr="000A2280">
        <w:rPr>
          <w:sz w:val="24"/>
          <w:szCs w:val="24"/>
        </w:rPr>
        <w:t>ь</w:t>
      </w:r>
      <w:r w:rsidR="00433D8F" w:rsidRPr="000A2280">
        <w:rPr>
          <w:sz w:val="24"/>
          <w:szCs w:val="24"/>
        </w:rPr>
        <w:t xml:space="preserve">ном порядке; </w:t>
      </w:r>
    </w:p>
    <w:p w:rsidR="000A2280" w:rsidRPr="000A2280" w:rsidRDefault="000A2280" w:rsidP="000A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 xml:space="preserve">- </w:t>
      </w:r>
      <w:r w:rsidR="00433D8F" w:rsidRPr="000A2280">
        <w:rPr>
          <w:sz w:val="24"/>
          <w:szCs w:val="24"/>
        </w:rPr>
        <w:t>основные виды вооружения, военной техники и специального снаряжения, состо</w:t>
      </w:r>
      <w:r w:rsidR="00433D8F" w:rsidRPr="000A2280">
        <w:rPr>
          <w:sz w:val="24"/>
          <w:szCs w:val="24"/>
        </w:rPr>
        <w:t>я</w:t>
      </w:r>
      <w:r w:rsidR="00433D8F" w:rsidRPr="000A2280">
        <w:rPr>
          <w:sz w:val="24"/>
          <w:szCs w:val="24"/>
        </w:rPr>
        <w:t xml:space="preserve">щие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0A2280" w:rsidRPr="000A2280" w:rsidRDefault="000A2280" w:rsidP="000A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 xml:space="preserve">- </w:t>
      </w:r>
      <w:r w:rsidR="00433D8F" w:rsidRPr="000A2280">
        <w:rPr>
          <w:sz w:val="24"/>
          <w:szCs w:val="24"/>
        </w:rPr>
        <w:t>область применения получаемых профессиональных знаний при исполнении об</w:t>
      </w:r>
      <w:r w:rsidR="00433D8F" w:rsidRPr="000A2280">
        <w:rPr>
          <w:sz w:val="24"/>
          <w:szCs w:val="24"/>
        </w:rPr>
        <w:t>я</w:t>
      </w:r>
      <w:r w:rsidR="00433D8F" w:rsidRPr="000A2280">
        <w:rPr>
          <w:sz w:val="24"/>
          <w:szCs w:val="24"/>
        </w:rPr>
        <w:t>занностей военной службы;</w:t>
      </w:r>
    </w:p>
    <w:p w:rsidR="00433D8F" w:rsidRPr="000A2280" w:rsidRDefault="000A2280" w:rsidP="000A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A2280">
        <w:rPr>
          <w:sz w:val="24"/>
          <w:szCs w:val="24"/>
        </w:rPr>
        <w:t xml:space="preserve">- </w:t>
      </w:r>
      <w:r w:rsidR="00433D8F" w:rsidRPr="000A2280">
        <w:rPr>
          <w:sz w:val="24"/>
          <w:szCs w:val="24"/>
        </w:rPr>
        <w:t>порядок и правила оказания первой помощи пострадавшим.</w:t>
      </w:r>
    </w:p>
    <w:p w:rsidR="00433D8F" w:rsidRDefault="00433D8F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 w:color="000000"/>
        </w:rPr>
      </w:pP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  <w:u w:val="single" w:color="000000"/>
        </w:rPr>
        <w:t>Базовая</w:t>
      </w:r>
      <w:r w:rsidRPr="0027793D">
        <w:rPr>
          <w:spacing w:val="-8"/>
          <w:sz w:val="24"/>
          <w:szCs w:val="24"/>
          <w:u w:val="single" w:color="000000"/>
        </w:rPr>
        <w:t xml:space="preserve"> </w:t>
      </w:r>
      <w:r w:rsidRPr="0027793D">
        <w:rPr>
          <w:sz w:val="24"/>
          <w:szCs w:val="24"/>
          <w:u w:val="single" w:color="000000"/>
        </w:rPr>
        <w:t>часть</w:t>
      </w:r>
      <w:r w:rsidRPr="0027793D">
        <w:rPr>
          <w:sz w:val="24"/>
          <w:szCs w:val="24"/>
          <w:u w:color="000000"/>
        </w:rPr>
        <w:t xml:space="preserve"> - «не предусмотрено».</w:t>
      </w:r>
    </w:p>
    <w:p w:rsidR="0027793D" w:rsidRPr="0027793D" w:rsidRDefault="0027793D" w:rsidP="0027793D">
      <w:pPr>
        <w:pStyle w:val="a3"/>
        <w:spacing w:after="0"/>
        <w:ind w:firstLine="709"/>
        <w:jc w:val="both"/>
        <w:rPr>
          <w:spacing w:val="-5"/>
        </w:rPr>
      </w:pPr>
    </w:p>
    <w:p w:rsidR="0027793D" w:rsidRPr="0027793D" w:rsidRDefault="0027793D" w:rsidP="0027793D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5"/>
        </w:rPr>
        <w:t xml:space="preserve">Содержание </w:t>
      </w:r>
      <w:r w:rsidRPr="0027793D">
        <w:rPr>
          <w:spacing w:val="-6"/>
        </w:rPr>
        <w:t xml:space="preserve">дисциплины </w:t>
      </w:r>
      <w:r w:rsidRPr="0027793D">
        <w:rPr>
          <w:spacing w:val="-5"/>
        </w:rPr>
        <w:t xml:space="preserve">должно быть </w:t>
      </w:r>
      <w:r w:rsidRPr="0027793D">
        <w:rPr>
          <w:spacing w:val="-6"/>
        </w:rPr>
        <w:t xml:space="preserve">ориентировано </w:t>
      </w:r>
      <w:r w:rsidRPr="0027793D">
        <w:rPr>
          <w:spacing w:val="-3"/>
        </w:rPr>
        <w:t xml:space="preserve">на </w:t>
      </w:r>
      <w:r w:rsidRPr="0027793D">
        <w:rPr>
          <w:spacing w:val="-6"/>
        </w:rPr>
        <w:t>подготовку студентов</w:t>
      </w:r>
      <w:r w:rsidRPr="0027793D">
        <w:rPr>
          <w:spacing w:val="-4"/>
        </w:rPr>
        <w:t xml:space="preserve"> </w:t>
      </w:r>
      <w:r w:rsidRPr="0027793D">
        <w:t>к</w:t>
      </w:r>
      <w:r w:rsidRPr="0027793D">
        <w:rPr>
          <w:w w:val="99"/>
        </w:rPr>
        <w:t xml:space="preserve"> </w:t>
      </w:r>
      <w:r w:rsidRPr="0027793D">
        <w:rPr>
          <w:spacing w:val="-5"/>
        </w:rPr>
        <w:t>осво</w:t>
      </w:r>
      <w:r w:rsidRPr="0027793D">
        <w:rPr>
          <w:spacing w:val="-5"/>
        </w:rPr>
        <w:t>е</w:t>
      </w:r>
      <w:r w:rsidRPr="0027793D">
        <w:rPr>
          <w:spacing w:val="-5"/>
        </w:rPr>
        <w:t xml:space="preserve">нию </w:t>
      </w:r>
      <w:r w:rsidRPr="0027793D">
        <w:rPr>
          <w:spacing w:val="-6"/>
        </w:rPr>
        <w:t xml:space="preserve">профессиональных </w:t>
      </w:r>
      <w:r w:rsidRPr="0027793D">
        <w:rPr>
          <w:spacing w:val="-5"/>
        </w:rPr>
        <w:t xml:space="preserve">модулей ОПОП </w:t>
      </w:r>
      <w:r w:rsidRPr="0027793D">
        <w:rPr>
          <w:spacing w:val="-3"/>
        </w:rPr>
        <w:t xml:space="preserve">по </w:t>
      </w:r>
      <w:r w:rsidRPr="0027793D">
        <w:rPr>
          <w:spacing w:val="-6"/>
        </w:rPr>
        <w:t xml:space="preserve">специальности </w:t>
      </w:r>
      <w:r w:rsidRPr="0027793D">
        <w:rPr>
          <w:spacing w:val="-5"/>
        </w:rPr>
        <w:t xml:space="preserve">44.02.01 </w:t>
      </w:r>
      <w:r w:rsidRPr="0027793D">
        <w:t>«Дошкольное образование»</w:t>
      </w:r>
      <w:r w:rsidRPr="0027793D">
        <w:rPr>
          <w:spacing w:val="-6"/>
        </w:rPr>
        <w:t xml:space="preserve"> </w:t>
      </w:r>
      <w:r w:rsidRPr="0027793D">
        <w:t xml:space="preserve">и </w:t>
      </w:r>
      <w:r w:rsidRPr="0027793D">
        <w:rPr>
          <w:spacing w:val="-6"/>
        </w:rPr>
        <w:t>овладению профессиональными компетенциями (ПК) (Приложение</w:t>
      </w:r>
      <w:r w:rsidRPr="0027793D">
        <w:rPr>
          <w:spacing w:val="-41"/>
        </w:rPr>
        <w:t xml:space="preserve"> </w:t>
      </w:r>
      <w:r w:rsidRPr="0027793D">
        <w:rPr>
          <w:spacing w:val="-6"/>
        </w:rPr>
        <w:t>1):</w:t>
      </w:r>
    </w:p>
    <w:p w:rsidR="0027793D" w:rsidRPr="0027793D" w:rsidRDefault="0027793D" w:rsidP="0027793D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1.2. Проводить режимные моменты в соответствии с возрастом.</w:t>
      </w:r>
    </w:p>
    <w:p w:rsidR="0027793D" w:rsidRPr="0027793D" w:rsidRDefault="0027793D" w:rsidP="0027793D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2.1. Планировать различные виды деятельности и общения детей в течение дня.</w:t>
      </w:r>
    </w:p>
    <w:p w:rsidR="0027793D" w:rsidRPr="0027793D" w:rsidRDefault="0027793D" w:rsidP="0027793D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2.2. Организовывать различные игры с детьми раннего и дошкольного возраста.</w:t>
      </w:r>
    </w:p>
    <w:p w:rsidR="0027793D" w:rsidRPr="0027793D" w:rsidRDefault="0027793D" w:rsidP="0027793D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2.4. Организовывать общение детей.</w:t>
      </w:r>
    </w:p>
    <w:p w:rsidR="0027793D" w:rsidRPr="0027793D" w:rsidRDefault="0027793D" w:rsidP="0027793D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2.7. Анализировать процесс и результаты организации различных видов деятельности и общения детей.</w:t>
      </w:r>
    </w:p>
    <w:p w:rsidR="0027793D" w:rsidRPr="0027793D" w:rsidRDefault="0027793D" w:rsidP="0027793D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3.1. Определять цели и задачи, планировать занятия с детьми дошкольного возраста.</w:t>
      </w:r>
    </w:p>
    <w:p w:rsidR="0027793D" w:rsidRPr="0027793D" w:rsidRDefault="0027793D" w:rsidP="0027793D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3.2. Проводить занятия с детьми дошкольного возраста.</w:t>
      </w:r>
    </w:p>
    <w:p w:rsidR="0027793D" w:rsidRPr="0027793D" w:rsidRDefault="0027793D" w:rsidP="0027793D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3.3. Осуществлять педагогический контроль, оценивать процесс и результаты обучения дошкольников.</w:t>
      </w:r>
    </w:p>
    <w:p w:rsidR="0027793D" w:rsidRPr="0027793D" w:rsidRDefault="0027793D" w:rsidP="0027793D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4.2. Проводить индивидуальные консультации по вопросам семейного воспитания, с</w:t>
      </w:r>
      <w:r w:rsidRPr="0027793D">
        <w:rPr>
          <w:spacing w:val="-6"/>
        </w:rPr>
        <w:t>о</w:t>
      </w:r>
      <w:r w:rsidRPr="0027793D">
        <w:rPr>
          <w:spacing w:val="-6"/>
        </w:rPr>
        <w:t>циального, психического и физического развития ребенка.</w:t>
      </w:r>
    </w:p>
    <w:p w:rsidR="0027793D" w:rsidRPr="0027793D" w:rsidRDefault="0027793D" w:rsidP="0027793D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4.4. Оценивать и анализировать результаты работы с родителями, корректировать пр</w:t>
      </w:r>
      <w:r w:rsidRPr="0027793D">
        <w:rPr>
          <w:spacing w:val="-6"/>
        </w:rPr>
        <w:t>о</w:t>
      </w:r>
      <w:r w:rsidRPr="0027793D">
        <w:rPr>
          <w:spacing w:val="-6"/>
        </w:rPr>
        <w:t>цесс взаимодействия с ними.</w:t>
      </w:r>
    </w:p>
    <w:p w:rsidR="0027793D" w:rsidRPr="0027793D" w:rsidRDefault="0027793D" w:rsidP="0027793D">
      <w:pPr>
        <w:pStyle w:val="a3"/>
        <w:spacing w:after="0"/>
        <w:ind w:firstLine="709"/>
        <w:jc w:val="both"/>
      </w:pPr>
      <w:r w:rsidRPr="0027793D">
        <w:rPr>
          <w:spacing w:val="-6"/>
        </w:rPr>
        <w:t>ПК 4.5. Координировать деятельность сотрудников образовательной организации, раб</w:t>
      </w:r>
      <w:r w:rsidRPr="0027793D">
        <w:rPr>
          <w:spacing w:val="-6"/>
        </w:rPr>
        <w:t>о</w:t>
      </w:r>
      <w:r w:rsidRPr="0027793D">
        <w:rPr>
          <w:spacing w:val="-6"/>
        </w:rPr>
        <w:t>тающих с группой.</w:t>
      </w:r>
    </w:p>
    <w:p w:rsidR="0027793D" w:rsidRPr="0027793D" w:rsidRDefault="0027793D" w:rsidP="0027793D">
      <w:pPr>
        <w:pStyle w:val="a3"/>
        <w:spacing w:after="0"/>
        <w:ind w:firstLine="709"/>
        <w:jc w:val="both"/>
      </w:pPr>
    </w:p>
    <w:p w:rsidR="0027793D" w:rsidRPr="0027793D" w:rsidRDefault="0027793D" w:rsidP="0027793D">
      <w:pPr>
        <w:pStyle w:val="a3"/>
        <w:spacing w:after="0"/>
        <w:ind w:firstLine="709"/>
        <w:jc w:val="both"/>
      </w:pPr>
      <w:r w:rsidRPr="0027793D">
        <w:t>В процессе освоения дисциплины у студентов должны формировать общие</w:t>
      </w:r>
      <w:r w:rsidRPr="0027793D">
        <w:rPr>
          <w:spacing w:val="38"/>
        </w:rPr>
        <w:t xml:space="preserve"> </w:t>
      </w:r>
      <w:r w:rsidRPr="0027793D">
        <w:t>комп</w:t>
      </w:r>
      <w:r w:rsidRPr="0027793D">
        <w:t>е</w:t>
      </w:r>
      <w:r w:rsidRPr="0027793D">
        <w:t>тенции (ОК) (Приложение</w:t>
      </w:r>
      <w:r w:rsidRPr="0027793D">
        <w:rPr>
          <w:spacing w:val="-10"/>
        </w:rPr>
        <w:t xml:space="preserve"> </w:t>
      </w:r>
      <w:r w:rsidRPr="0027793D">
        <w:t>2):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</w:t>
      </w:r>
      <w:r w:rsidRPr="0027793D">
        <w:rPr>
          <w:spacing w:val="-4"/>
          <w:sz w:val="24"/>
          <w:szCs w:val="24"/>
        </w:rPr>
        <w:t>в</w:t>
      </w:r>
      <w:r w:rsidRPr="0027793D">
        <w:rPr>
          <w:spacing w:val="-4"/>
          <w:sz w:val="24"/>
          <w:szCs w:val="24"/>
        </w:rPr>
        <w:t>лять к ней устойчивый интерес.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27793D">
        <w:rPr>
          <w:spacing w:val="-4"/>
          <w:sz w:val="24"/>
          <w:szCs w:val="24"/>
        </w:rPr>
        <w:t>с</w:t>
      </w:r>
      <w:r w:rsidRPr="0027793D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5. Использовать информационно-коммуникационные технологии для совершенств</w:t>
      </w:r>
      <w:r w:rsidRPr="0027793D">
        <w:rPr>
          <w:spacing w:val="-4"/>
          <w:sz w:val="24"/>
          <w:szCs w:val="24"/>
        </w:rPr>
        <w:t>о</w:t>
      </w:r>
      <w:r w:rsidRPr="0027793D">
        <w:rPr>
          <w:spacing w:val="-4"/>
          <w:sz w:val="24"/>
          <w:szCs w:val="24"/>
        </w:rPr>
        <w:t>вания профессиональной деятельности.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lastRenderedPageBreak/>
        <w:t>ОК 7. Ставить цели, мотивировать деятельность воспитанников, организовывать и ко</w:t>
      </w:r>
      <w:r w:rsidRPr="0027793D">
        <w:rPr>
          <w:spacing w:val="-4"/>
          <w:sz w:val="24"/>
          <w:szCs w:val="24"/>
        </w:rPr>
        <w:t>н</w:t>
      </w:r>
      <w:r w:rsidRPr="0027793D">
        <w:rPr>
          <w:spacing w:val="-4"/>
          <w:sz w:val="24"/>
          <w:szCs w:val="24"/>
        </w:rPr>
        <w:t>тролировать их работу с принятием на себя ответственности за качество образовательного пр</w:t>
      </w:r>
      <w:r w:rsidRPr="0027793D">
        <w:rPr>
          <w:spacing w:val="-4"/>
          <w:sz w:val="24"/>
          <w:szCs w:val="24"/>
        </w:rPr>
        <w:t>о</w:t>
      </w:r>
      <w:r w:rsidRPr="0027793D">
        <w:rPr>
          <w:spacing w:val="-4"/>
          <w:sz w:val="24"/>
          <w:szCs w:val="24"/>
        </w:rPr>
        <w:t>цесса.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11. Строить профессиональную деятельность с соблюдением регулирующих ее пр</w:t>
      </w:r>
      <w:r w:rsidRPr="0027793D">
        <w:rPr>
          <w:spacing w:val="-4"/>
          <w:sz w:val="24"/>
          <w:szCs w:val="24"/>
        </w:rPr>
        <w:t>а</w:t>
      </w:r>
      <w:r w:rsidRPr="0027793D">
        <w:rPr>
          <w:spacing w:val="-4"/>
          <w:sz w:val="24"/>
          <w:szCs w:val="24"/>
        </w:rPr>
        <w:t>вовых норм.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7793D">
        <w:rPr>
          <w:b/>
          <w:sz w:val="24"/>
          <w:szCs w:val="24"/>
        </w:rPr>
        <w:t>учебной дисциплины: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- максимальной учебной нагрузки обучающегося </w:t>
      </w:r>
      <w:r w:rsidR="000A2280">
        <w:rPr>
          <w:sz w:val="24"/>
          <w:szCs w:val="24"/>
        </w:rPr>
        <w:t>102</w:t>
      </w:r>
      <w:r w:rsidRPr="0027793D">
        <w:rPr>
          <w:sz w:val="24"/>
          <w:szCs w:val="24"/>
        </w:rPr>
        <w:t xml:space="preserve"> час</w:t>
      </w:r>
      <w:r w:rsidR="000A2280">
        <w:rPr>
          <w:sz w:val="24"/>
          <w:szCs w:val="24"/>
        </w:rPr>
        <w:t>а</w:t>
      </w:r>
      <w:r w:rsidRPr="0027793D">
        <w:rPr>
          <w:sz w:val="24"/>
          <w:szCs w:val="24"/>
        </w:rPr>
        <w:t>, в том числе: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- обязательной аудиторной учебной нагрузки </w:t>
      </w:r>
      <w:proofErr w:type="gramStart"/>
      <w:r w:rsidRPr="0027793D">
        <w:rPr>
          <w:sz w:val="24"/>
          <w:szCs w:val="24"/>
        </w:rPr>
        <w:t>обучающегося</w:t>
      </w:r>
      <w:proofErr w:type="gramEnd"/>
      <w:r w:rsidRPr="0027793D">
        <w:rPr>
          <w:sz w:val="24"/>
          <w:szCs w:val="24"/>
        </w:rPr>
        <w:t xml:space="preserve"> </w:t>
      </w:r>
      <w:r w:rsidR="000A2280">
        <w:rPr>
          <w:sz w:val="24"/>
          <w:szCs w:val="24"/>
        </w:rPr>
        <w:t>68</w:t>
      </w:r>
      <w:r w:rsidRPr="0027793D">
        <w:rPr>
          <w:sz w:val="24"/>
          <w:szCs w:val="24"/>
        </w:rPr>
        <w:t xml:space="preserve"> часов;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- самостоятельной работы обучающегося </w:t>
      </w:r>
      <w:r w:rsidR="00F03848">
        <w:rPr>
          <w:sz w:val="24"/>
          <w:szCs w:val="24"/>
        </w:rPr>
        <w:t>34 часа</w:t>
      </w:r>
      <w:r w:rsidRPr="0027793D">
        <w:rPr>
          <w:sz w:val="24"/>
          <w:szCs w:val="24"/>
        </w:rPr>
        <w:t>.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27793D" w:rsidRPr="0027793D" w:rsidRDefault="0027793D" w:rsidP="000A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27793D">
        <w:rPr>
          <w:b/>
          <w:sz w:val="24"/>
          <w:szCs w:val="24"/>
        </w:rPr>
        <w:t xml:space="preserve">СТРУКТУРА И </w:t>
      </w:r>
      <w:r w:rsidRPr="0027793D">
        <w:rPr>
          <w:b/>
          <w:caps/>
          <w:sz w:val="24"/>
          <w:szCs w:val="24"/>
        </w:rPr>
        <w:t>примерное</w:t>
      </w:r>
      <w:r w:rsidRPr="0027793D">
        <w:rPr>
          <w:b/>
          <w:sz w:val="24"/>
          <w:szCs w:val="24"/>
        </w:rPr>
        <w:t xml:space="preserve"> СОДЕРЖАНИЕ УЧЕБНОЙ ДИСЦИПЛИНЫ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 w:rsidRPr="0027793D">
        <w:rPr>
          <w:b/>
          <w:sz w:val="24"/>
          <w:szCs w:val="24"/>
        </w:rPr>
        <w:t>Объем учебной дисциплины и виды учебной работы</w:t>
      </w:r>
    </w:p>
    <w:p w:rsidR="0027793D" w:rsidRPr="0027793D" w:rsidRDefault="0027793D" w:rsidP="0027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6"/>
      </w:tblGrid>
      <w:tr w:rsidR="0027793D" w:rsidRPr="0027793D" w:rsidTr="00044DA7">
        <w:trPr>
          <w:trHeight w:val="460"/>
        </w:trPr>
        <w:tc>
          <w:tcPr>
            <w:tcW w:w="7479" w:type="dxa"/>
          </w:tcPr>
          <w:p w:rsidR="0027793D" w:rsidRPr="0027793D" w:rsidRDefault="0027793D" w:rsidP="002B4F03">
            <w:pPr>
              <w:jc w:val="center"/>
              <w:rPr>
                <w:sz w:val="24"/>
                <w:szCs w:val="24"/>
              </w:rPr>
            </w:pPr>
            <w:r w:rsidRPr="0027793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26" w:type="dxa"/>
          </w:tcPr>
          <w:p w:rsidR="0027793D" w:rsidRPr="0027793D" w:rsidRDefault="0027793D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 w:rsidRPr="0027793D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7793D" w:rsidRPr="0027793D" w:rsidTr="00044DA7">
        <w:trPr>
          <w:trHeight w:val="285"/>
        </w:trPr>
        <w:tc>
          <w:tcPr>
            <w:tcW w:w="7479" w:type="dxa"/>
          </w:tcPr>
          <w:p w:rsidR="0027793D" w:rsidRPr="0027793D" w:rsidRDefault="0027793D" w:rsidP="002B4F03">
            <w:pPr>
              <w:rPr>
                <w:b/>
                <w:sz w:val="24"/>
                <w:szCs w:val="24"/>
              </w:rPr>
            </w:pPr>
            <w:r w:rsidRPr="0027793D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26" w:type="dxa"/>
          </w:tcPr>
          <w:p w:rsidR="0027793D" w:rsidRPr="0027793D" w:rsidRDefault="008D426E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102</w:t>
            </w:r>
          </w:p>
        </w:tc>
      </w:tr>
      <w:tr w:rsidR="0027793D" w:rsidRPr="0027793D" w:rsidTr="00044DA7">
        <w:tc>
          <w:tcPr>
            <w:tcW w:w="7479" w:type="dxa"/>
          </w:tcPr>
          <w:p w:rsidR="0027793D" w:rsidRPr="0027793D" w:rsidRDefault="0027793D" w:rsidP="002B4F03">
            <w:pPr>
              <w:jc w:val="both"/>
              <w:rPr>
                <w:sz w:val="24"/>
                <w:szCs w:val="24"/>
              </w:rPr>
            </w:pPr>
            <w:r w:rsidRPr="0027793D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</w:tcPr>
          <w:p w:rsidR="0027793D" w:rsidRPr="0027793D" w:rsidRDefault="008D426E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68</w:t>
            </w:r>
          </w:p>
        </w:tc>
      </w:tr>
      <w:tr w:rsidR="0027793D" w:rsidRPr="0027793D" w:rsidTr="00044DA7">
        <w:tc>
          <w:tcPr>
            <w:tcW w:w="7479" w:type="dxa"/>
          </w:tcPr>
          <w:p w:rsidR="0027793D" w:rsidRPr="0027793D" w:rsidRDefault="0027793D" w:rsidP="002B4F03">
            <w:pPr>
              <w:jc w:val="both"/>
              <w:rPr>
                <w:sz w:val="24"/>
                <w:szCs w:val="24"/>
              </w:rPr>
            </w:pPr>
            <w:r w:rsidRPr="0027793D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6" w:type="dxa"/>
          </w:tcPr>
          <w:p w:rsidR="0027793D" w:rsidRPr="0027793D" w:rsidRDefault="0027793D" w:rsidP="002B4F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7793D" w:rsidRPr="0027793D" w:rsidTr="00044DA7">
        <w:tc>
          <w:tcPr>
            <w:tcW w:w="7479" w:type="dxa"/>
          </w:tcPr>
          <w:p w:rsidR="0027793D" w:rsidRPr="0027793D" w:rsidRDefault="0027793D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27793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26" w:type="dxa"/>
          </w:tcPr>
          <w:p w:rsidR="0027793D" w:rsidRPr="0027793D" w:rsidRDefault="006717FD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</w:t>
            </w:r>
          </w:p>
        </w:tc>
      </w:tr>
      <w:tr w:rsidR="0027793D" w:rsidRPr="0027793D" w:rsidTr="00044DA7">
        <w:tc>
          <w:tcPr>
            <w:tcW w:w="7479" w:type="dxa"/>
          </w:tcPr>
          <w:p w:rsidR="0027793D" w:rsidRPr="0027793D" w:rsidRDefault="0027793D" w:rsidP="002B4F03">
            <w:pPr>
              <w:ind w:left="360"/>
              <w:jc w:val="both"/>
              <w:rPr>
                <w:sz w:val="24"/>
                <w:szCs w:val="24"/>
              </w:rPr>
            </w:pPr>
            <w:r w:rsidRPr="0027793D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226" w:type="dxa"/>
          </w:tcPr>
          <w:p w:rsidR="0027793D" w:rsidRPr="0027793D" w:rsidRDefault="00044DA7" w:rsidP="002B4F0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27793D" w:rsidRPr="0027793D" w:rsidTr="00044DA7">
        <w:tc>
          <w:tcPr>
            <w:tcW w:w="7479" w:type="dxa"/>
          </w:tcPr>
          <w:p w:rsidR="0027793D" w:rsidRPr="0027793D" w:rsidRDefault="0027793D" w:rsidP="002B4F03">
            <w:pPr>
              <w:jc w:val="both"/>
              <w:rPr>
                <w:b/>
                <w:sz w:val="24"/>
                <w:szCs w:val="24"/>
              </w:rPr>
            </w:pPr>
            <w:r w:rsidRPr="0027793D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26" w:type="dxa"/>
          </w:tcPr>
          <w:p w:rsidR="0027793D" w:rsidRPr="0027793D" w:rsidRDefault="00044DA7" w:rsidP="002B4F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34</w:t>
            </w:r>
          </w:p>
        </w:tc>
      </w:tr>
      <w:tr w:rsidR="0027793D" w:rsidRPr="0027793D" w:rsidTr="002B4F03">
        <w:tc>
          <w:tcPr>
            <w:tcW w:w="9705" w:type="dxa"/>
            <w:gridSpan w:val="2"/>
          </w:tcPr>
          <w:p w:rsidR="0027793D" w:rsidRPr="0027793D" w:rsidRDefault="0027793D" w:rsidP="002B4F03">
            <w:pPr>
              <w:rPr>
                <w:i/>
                <w:iCs/>
                <w:sz w:val="24"/>
                <w:szCs w:val="24"/>
              </w:rPr>
            </w:pPr>
            <w:r w:rsidRPr="0027793D">
              <w:rPr>
                <w:i/>
                <w:iCs/>
                <w:sz w:val="24"/>
                <w:szCs w:val="24"/>
              </w:rPr>
              <w:t>Итоговая аттестация в форме             ДИФФЕРЕНЦИРОВАННОГО ЗАЧЁТА</w:t>
            </w:r>
          </w:p>
        </w:tc>
      </w:tr>
    </w:tbl>
    <w:p w:rsidR="0027793D" w:rsidRPr="0027793D" w:rsidRDefault="0027793D" w:rsidP="0027793D">
      <w:pPr>
        <w:ind w:firstLine="709"/>
        <w:jc w:val="both"/>
        <w:rPr>
          <w:sz w:val="24"/>
          <w:szCs w:val="24"/>
        </w:rPr>
      </w:pPr>
    </w:p>
    <w:p w:rsidR="0027793D" w:rsidRPr="0027793D" w:rsidRDefault="0027793D" w:rsidP="0027793D">
      <w:pPr>
        <w:ind w:firstLine="709"/>
        <w:jc w:val="both"/>
        <w:rPr>
          <w:sz w:val="24"/>
          <w:szCs w:val="24"/>
        </w:rPr>
      </w:pPr>
    </w:p>
    <w:p w:rsidR="0027793D" w:rsidRPr="0027793D" w:rsidRDefault="0027793D" w:rsidP="0027793D">
      <w:pPr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Составил</w:t>
      </w:r>
      <w:r w:rsidR="001E137E">
        <w:rPr>
          <w:sz w:val="24"/>
          <w:szCs w:val="24"/>
        </w:rPr>
        <w:t xml:space="preserve"> преподаватель </w:t>
      </w:r>
      <w:r w:rsidRPr="0027793D">
        <w:rPr>
          <w:sz w:val="24"/>
          <w:szCs w:val="24"/>
        </w:rPr>
        <w:tab/>
      </w:r>
      <w:r w:rsidRPr="0027793D">
        <w:rPr>
          <w:sz w:val="24"/>
          <w:szCs w:val="24"/>
        </w:rPr>
        <w:tab/>
      </w:r>
      <w:r w:rsidRPr="0027793D">
        <w:rPr>
          <w:sz w:val="24"/>
          <w:szCs w:val="24"/>
        </w:rPr>
        <w:tab/>
      </w:r>
      <w:r w:rsidR="001E137E">
        <w:rPr>
          <w:sz w:val="24"/>
          <w:szCs w:val="24"/>
        </w:rPr>
        <w:t xml:space="preserve">                                        </w:t>
      </w:r>
      <w:proofErr w:type="spellStart"/>
      <w:r w:rsidR="001E137E">
        <w:rPr>
          <w:sz w:val="24"/>
          <w:szCs w:val="24"/>
        </w:rPr>
        <w:t>Никовский</w:t>
      </w:r>
      <w:proofErr w:type="spellEnd"/>
      <w:r w:rsidR="001E137E">
        <w:rPr>
          <w:sz w:val="24"/>
          <w:szCs w:val="24"/>
        </w:rPr>
        <w:t xml:space="preserve"> И.Г.</w:t>
      </w:r>
    </w:p>
    <w:p w:rsidR="0027793D" w:rsidRDefault="0027793D" w:rsidP="00277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27793D">
        <w:rPr>
          <w:sz w:val="24"/>
          <w:szCs w:val="24"/>
        </w:rPr>
        <w:br w:type="page"/>
      </w:r>
    </w:p>
    <w:p w:rsidR="001F1464" w:rsidRPr="0027793D" w:rsidRDefault="001F1464" w:rsidP="001F1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27793D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1F1464" w:rsidRPr="0027793D" w:rsidRDefault="001F1464" w:rsidP="001F1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1F1464" w:rsidRPr="0027793D" w:rsidRDefault="001F1464" w:rsidP="001F1464">
      <w:pPr>
        <w:ind w:firstLine="709"/>
        <w:jc w:val="center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ОП.0</w:t>
      </w:r>
      <w:r w:rsidR="00831A0F" w:rsidRPr="0027793D">
        <w:rPr>
          <w:b/>
          <w:sz w:val="24"/>
          <w:szCs w:val="24"/>
        </w:rPr>
        <w:t>7</w:t>
      </w:r>
      <w:r w:rsidRPr="0027793D">
        <w:rPr>
          <w:b/>
          <w:sz w:val="24"/>
          <w:szCs w:val="24"/>
        </w:rPr>
        <w:t xml:space="preserve"> «Коррекционная и специальная педагогика и психология»</w:t>
      </w:r>
    </w:p>
    <w:p w:rsidR="001F1464" w:rsidRPr="0027793D" w:rsidRDefault="001F1464" w:rsidP="001F1464">
      <w:pPr>
        <w:ind w:firstLine="709"/>
        <w:jc w:val="both"/>
        <w:rPr>
          <w:b/>
          <w:sz w:val="24"/>
          <w:szCs w:val="24"/>
        </w:rPr>
      </w:pP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1.1. Область применения программы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27793D">
        <w:rPr>
          <w:sz w:val="24"/>
          <w:szCs w:val="24"/>
        </w:rPr>
        <w:t>ь</w:t>
      </w:r>
      <w:r w:rsidRPr="0027793D">
        <w:rPr>
          <w:sz w:val="24"/>
          <w:szCs w:val="24"/>
        </w:rPr>
        <w:t xml:space="preserve">ной образовательной </w:t>
      </w:r>
      <w:proofErr w:type="gramStart"/>
      <w:r w:rsidRPr="0027793D">
        <w:rPr>
          <w:sz w:val="24"/>
          <w:szCs w:val="24"/>
        </w:rPr>
        <w:t>программы</w:t>
      </w:r>
      <w:proofErr w:type="gramEnd"/>
      <w:r w:rsidRPr="0027793D">
        <w:rPr>
          <w:sz w:val="24"/>
          <w:szCs w:val="24"/>
        </w:rPr>
        <w:t xml:space="preserve"> ЧУ ПОО «АКУСИТ» по специальности СПО 44.02.01</w:t>
      </w:r>
      <w:r w:rsidRPr="0027793D">
        <w:rPr>
          <w:color w:val="FF0000"/>
          <w:sz w:val="24"/>
          <w:szCs w:val="24"/>
        </w:rPr>
        <w:t xml:space="preserve"> </w:t>
      </w:r>
      <w:r w:rsidRPr="0027793D">
        <w:rPr>
          <w:sz w:val="24"/>
          <w:szCs w:val="24"/>
        </w:rPr>
        <w:t>«Д</w:t>
      </w:r>
      <w:r w:rsidRPr="0027793D">
        <w:rPr>
          <w:sz w:val="24"/>
          <w:szCs w:val="24"/>
        </w:rPr>
        <w:t>о</w:t>
      </w:r>
      <w:r w:rsidRPr="0027793D">
        <w:rPr>
          <w:sz w:val="24"/>
          <w:szCs w:val="24"/>
        </w:rPr>
        <w:t>школьное образование»,</w:t>
      </w:r>
      <w:r w:rsidRPr="0027793D">
        <w:rPr>
          <w:color w:val="FF0000"/>
          <w:sz w:val="24"/>
          <w:szCs w:val="24"/>
        </w:rPr>
        <w:t xml:space="preserve"> </w:t>
      </w:r>
      <w:r w:rsidRPr="0027793D">
        <w:rPr>
          <w:sz w:val="24"/>
          <w:szCs w:val="24"/>
        </w:rPr>
        <w:t>разработанной в соответствии с ФГОС СПО третьего поколения</w:t>
      </w:r>
    </w:p>
    <w:p w:rsidR="001F1464" w:rsidRPr="0027793D" w:rsidRDefault="001F1464" w:rsidP="001F14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27793D">
        <w:rPr>
          <w:sz w:val="24"/>
          <w:szCs w:val="24"/>
        </w:rPr>
        <w:t>и</w:t>
      </w:r>
      <w:r w:rsidRPr="0027793D">
        <w:rPr>
          <w:sz w:val="24"/>
          <w:szCs w:val="24"/>
        </w:rPr>
        <w:t>альности 44.02.01</w:t>
      </w:r>
      <w:r w:rsidRPr="0027793D">
        <w:rPr>
          <w:color w:val="FF0000"/>
          <w:sz w:val="24"/>
          <w:szCs w:val="24"/>
        </w:rPr>
        <w:t xml:space="preserve"> </w:t>
      </w:r>
      <w:r w:rsidRPr="0027793D">
        <w:rPr>
          <w:sz w:val="24"/>
          <w:szCs w:val="24"/>
        </w:rPr>
        <w:t>«Дошкольное образование» имеет образовательная организация при нал</w:t>
      </w:r>
      <w:r w:rsidRPr="0027793D">
        <w:rPr>
          <w:sz w:val="24"/>
          <w:szCs w:val="24"/>
        </w:rPr>
        <w:t>и</w:t>
      </w:r>
      <w:r w:rsidRPr="0027793D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27793D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27793D">
        <w:rPr>
          <w:sz w:val="24"/>
          <w:szCs w:val="24"/>
        </w:rPr>
        <w:t xml:space="preserve"> с использ</w:t>
      </w:r>
      <w:r w:rsidRPr="0027793D">
        <w:rPr>
          <w:sz w:val="24"/>
          <w:szCs w:val="24"/>
        </w:rPr>
        <w:t>о</w:t>
      </w:r>
      <w:r w:rsidRPr="0027793D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27793D">
        <w:rPr>
          <w:sz w:val="24"/>
          <w:szCs w:val="24"/>
        </w:rPr>
        <w:t>о</w:t>
      </w:r>
      <w:r w:rsidRPr="0027793D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27793D">
        <w:rPr>
          <w:sz w:val="24"/>
          <w:szCs w:val="24"/>
        </w:rPr>
        <w:t>ь</w:t>
      </w:r>
      <w:r w:rsidRPr="0027793D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27793D">
        <w:rPr>
          <w:sz w:val="24"/>
          <w:szCs w:val="24"/>
        </w:rPr>
        <w:t>ь</w:t>
      </w:r>
      <w:r w:rsidRPr="0027793D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27793D">
        <w:rPr>
          <w:sz w:val="24"/>
          <w:szCs w:val="24"/>
        </w:rPr>
        <w:t>ы</w:t>
      </w:r>
      <w:r w:rsidRPr="0027793D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27793D">
        <w:rPr>
          <w:sz w:val="24"/>
          <w:szCs w:val="24"/>
        </w:rPr>
        <w:t>у</w:t>
      </w:r>
      <w:r w:rsidRPr="0027793D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1F1464" w:rsidRPr="0027793D" w:rsidRDefault="001F1464" w:rsidP="001F14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Рабочая программа составляется для очной формы обучения.</w:t>
      </w:r>
    </w:p>
    <w:p w:rsidR="00072490" w:rsidRPr="0027793D" w:rsidRDefault="00072490" w:rsidP="001F14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27793D">
        <w:rPr>
          <w:b/>
          <w:sz w:val="24"/>
          <w:szCs w:val="24"/>
        </w:rPr>
        <w:t>ь</w:t>
      </w:r>
      <w:r w:rsidRPr="0027793D">
        <w:rPr>
          <w:b/>
          <w:sz w:val="24"/>
          <w:szCs w:val="24"/>
        </w:rPr>
        <w:t>ной программы: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pacing w:val="-3"/>
          <w:sz w:val="24"/>
          <w:szCs w:val="24"/>
        </w:rPr>
        <w:t>Учебная дисциплина «</w:t>
      </w:r>
      <w:r w:rsidRPr="0027793D">
        <w:rPr>
          <w:sz w:val="24"/>
          <w:szCs w:val="24"/>
        </w:rPr>
        <w:t>К</w:t>
      </w:r>
      <w:r w:rsidR="005A4063">
        <w:rPr>
          <w:sz w:val="24"/>
          <w:szCs w:val="24"/>
        </w:rPr>
        <w:t xml:space="preserve">оррекционная и специальная </w:t>
      </w:r>
      <w:proofErr w:type="gramStart"/>
      <w:r w:rsidR="005A4063">
        <w:rPr>
          <w:sz w:val="24"/>
          <w:szCs w:val="24"/>
        </w:rPr>
        <w:t>педа</w:t>
      </w:r>
      <w:r w:rsidRPr="0027793D">
        <w:rPr>
          <w:sz w:val="24"/>
          <w:szCs w:val="24"/>
        </w:rPr>
        <w:t>г</w:t>
      </w:r>
      <w:r w:rsidR="006872AD">
        <w:rPr>
          <w:sz w:val="24"/>
          <w:szCs w:val="24"/>
        </w:rPr>
        <w:t>ог</w:t>
      </w:r>
      <w:r w:rsidRPr="0027793D">
        <w:rPr>
          <w:sz w:val="24"/>
          <w:szCs w:val="24"/>
        </w:rPr>
        <w:t>ика</w:t>
      </w:r>
      <w:proofErr w:type="gramEnd"/>
      <w:r w:rsidRPr="0027793D">
        <w:rPr>
          <w:sz w:val="24"/>
          <w:szCs w:val="24"/>
        </w:rPr>
        <w:t xml:space="preserve"> и психология</w:t>
      </w:r>
      <w:r w:rsidRPr="0027793D">
        <w:rPr>
          <w:spacing w:val="-3"/>
          <w:sz w:val="24"/>
          <w:szCs w:val="24"/>
        </w:rPr>
        <w:t xml:space="preserve">» входит в профессиональный цикл </w:t>
      </w:r>
      <w:r w:rsidRPr="0027793D">
        <w:rPr>
          <w:sz w:val="24"/>
          <w:szCs w:val="24"/>
        </w:rPr>
        <w:t xml:space="preserve">дисциплин ОПОП </w:t>
      </w:r>
      <w:r w:rsidRPr="0027793D">
        <w:rPr>
          <w:color w:val="000000"/>
          <w:sz w:val="24"/>
          <w:szCs w:val="24"/>
        </w:rPr>
        <w:t xml:space="preserve">согласно ФГОС по специальности </w:t>
      </w:r>
      <w:r w:rsidRPr="0027793D">
        <w:rPr>
          <w:bCs/>
          <w:sz w:val="24"/>
          <w:szCs w:val="24"/>
        </w:rPr>
        <w:t xml:space="preserve">44.02.01 </w:t>
      </w:r>
      <w:r w:rsidRPr="0027793D">
        <w:rPr>
          <w:sz w:val="24"/>
          <w:szCs w:val="24"/>
        </w:rPr>
        <w:t>«Дошкольное образование».</w:t>
      </w:r>
    </w:p>
    <w:p w:rsidR="00072490" w:rsidRPr="0027793D" w:rsidRDefault="00072490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27793D">
        <w:rPr>
          <w:b/>
          <w:sz w:val="24"/>
          <w:szCs w:val="24"/>
        </w:rPr>
        <w:t>и</w:t>
      </w:r>
      <w:r w:rsidRPr="0027793D">
        <w:rPr>
          <w:b/>
          <w:sz w:val="24"/>
          <w:szCs w:val="24"/>
        </w:rPr>
        <w:t>ны:</w:t>
      </w:r>
    </w:p>
    <w:p w:rsidR="001F1464" w:rsidRPr="0027793D" w:rsidRDefault="001F1464" w:rsidP="001F1464">
      <w:pPr>
        <w:pStyle w:val="a3"/>
        <w:spacing w:after="0"/>
        <w:ind w:firstLine="709"/>
        <w:jc w:val="both"/>
      </w:pPr>
      <w:r w:rsidRPr="0027793D">
        <w:rPr>
          <w:u w:val="single" w:color="000000"/>
        </w:rPr>
        <w:t>Вариативная</w:t>
      </w:r>
      <w:r w:rsidRPr="0027793D">
        <w:rPr>
          <w:spacing w:val="-4"/>
          <w:u w:val="single" w:color="000000"/>
        </w:rPr>
        <w:t xml:space="preserve"> </w:t>
      </w:r>
      <w:r w:rsidRPr="0027793D">
        <w:rPr>
          <w:u w:val="single" w:color="000000"/>
        </w:rPr>
        <w:t>часть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sz w:val="24"/>
          <w:szCs w:val="24"/>
        </w:rPr>
        <w:t xml:space="preserve">В результате освоения дисциплины обучающийся должен </w:t>
      </w:r>
      <w:r w:rsidRPr="0027793D">
        <w:rPr>
          <w:b/>
          <w:sz w:val="24"/>
          <w:szCs w:val="24"/>
        </w:rPr>
        <w:t>уметь:</w:t>
      </w:r>
    </w:p>
    <w:p w:rsidR="004720FD" w:rsidRPr="0027793D" w:rsidRDefault="001F1464" w:rsidP="004720FD">
      <w:pPr>
        <w:snapToGri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- </w:t>
      </w:r>
      <w:r w:rsidR="004720FD" w:rsidRPr="0027793D">
        <w:rPr>
          <w:sz w:val="24"/>
          <w:szCs w:val="24"/>
        </w:rPr>
        <w:t>использовать знания об основах специальной и коррекционной педагогики в восп</w:t>
      </w:r>
      <w:r w:rsidR="004720FD" w:rsidRPr="0027793D">
        <w:rPr>
          <w:sz w:val="24"/>
          <w:szCs w:val="24"/>
        </w:rPr>
        <w:t>и</w:t>
      </w:r>
      <w:r w:rsidR="004720FD" w:rsidRPr="0027793D">
        <w:rPr>
          <w:sz w:val="24"/>
          <w:szCs w:val="24"/>
        </w:rPr>
        <w:t>тательно-образовательной работе с детьми и просветительско-педагогической работе с род</w:t>
      </w:r>
      <w:r w:rsidR="004720FD" w:rsidRPr="0027793D">
        <w:rPr>
          <w:sz w:val="24"/>
          <w:szCs w:val="24"/>
        </w:rPr>
        <w:t>и</w:t>
      </w:r>
      <w:r w:rsidR="004720FD" w:rsidRPr="0027793D">
        <w:rPr>
          <w:sz w:val="24"/>
          <w:szCs w:val="24"/>
        </w:rPr>
        <w:t>телями;</w:t>
      </w:r>
    </w:p>
    <w:p w:rsidR="001F1464" w:rsidRPr="0027793D" w:rsidRDefault="004720FD" w:rsidP="004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использовать психолого-педагогические знания в работе в соответствии с получе</w:t>
      </w:r>
      <w:r w:rsidRPr="0027793D">
        <w:rPr>
          <w:sz w:val="24"/>
          <w:szCs w:val="24"/>
        </w:rPr>
        <w:t>н</w:t>
      </w:r>
      <w:r w:rsidRPr="0027793D">
        <w:rPr>
          <w:sz w:val="24"/>
          <w:szCs w:val="24"/>
        </w:rPr>
        <w:t>ной подготовкой</w:t>
      </w:r>
      <w:r w:rsidR="001F1464" w:rsidRPr="0027793D">
        <w:rPr>
          <w:sz w:val="24"/>
          <w:szCs w:val="24"/>
        </w:rPr>
        <w:t>;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sz w:val="24"/>
          <w:szCs w:val="24"/>
        </w:rPr>
        <w:t xml:space="preserve">В результате освоения дисциплины обучающийся должен </w:t>
      </w:r>
      <w:r w:rsidRPr="0027793D">
        <w:rPr>
          <w:b/>
          <w:sz w:val="24"/>
          <w:szCs w:val="24"/>
        </w:rPr>
        <w:t>знать:</w:t>
      </w:r>
    </w:p>
    <w:p w:rsidR="004720FD" w:rsidRPr="0027793D" w:rsidRDefault="004720FD" w:rsidP="004720FD">
      <w:pPr>
        <w:snapToGri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психологические основы педагогической деятельности;</w:t>
      </w:r>
    </w:p>
    <w:p w:rsidR="004720FD" w:rsidRPr="0027793D" w:rsidRDefault="004720FD" w:rsidP="004720FD">
      <w:pPr>
        <w:snapToGri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предмет и задачи коррекционной и специальной педагогики;</w:t>
      </w:r>
    </w:p>
    <w:p w:rsidR="004720FD" w:rsidRPr="0027793D" w:rsidRDefault="004720FD" w:rsidP="004720FD">
      <w:pPr>
        <w:snapToGri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основные понятия;</w:t>
      </w:r>
    </w:p>
    <w:p w:rsidR="004720FD" w:rsidRPr="0027793D" w:rsidRDefault="004720FD" w:rsidP="004720FD">
      <w:pPr>
        <w:snapToGri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особенности детей с проблемами в развитии;</w:t>
      </w:r>
    </w:p>
    <w:p w:rsidR="004720FD" w:rsidRPr="0027793D" w:rsidRDefault="004720FD" w:rsidP="004720FD">
      <w:pPr>
        <w:snapToGri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программу и методику диагностирования признаков адаптационных нарушений;</w:t>
      </w:r>
    </w:p>
    <w:p w:rsidR="004720FD" w:rsidRPr="0027793D" w:rsidRDefault="004720FD" w:rsidP="004720FD">
      <w:pPr>
        <w:snapToGri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задачи и принципы коррекционно-развивающего и специального образования;</w:t>
      </w:r>
    </w:p>
    <w:p w:rsidR="004720FD" w:rsidRPr="0027793D" w:rsidRDefault="004720FD" w:rsidP="004720FD">
      <w:pPr>
        <w:snapToGri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нормативно-правовую базу классов компенсирующего обучения;</w:t>
      </w:r>
    </w:p>
    <w:p w:rsidR="004720FD" w:rsidRPr="0027793D" w:rsidRDefault="004720FD" w:rsidP="004720FD">
      <w:pPr>
        <w:snapToGrid w:val="0"/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- функции и условия оптимального взаимодействия субъектов </w:t>
      </w:r>
      <w:proofErr w:type="spellStart"/>
      <w:r w:rsidRPr="0027793D">
        <w:rPr>
          <w:sz w:val="24"/>
          <w:szCs w:val="24"/>
        </w:rPr>
        <w:t>диагностико-коррекционной</w:t>
      </w:r>
      <w:proofErr w:type="spellEnd"/>
      <w:r w:rsidRPr="0027793D">
        <w:rPr>
          <w:sz w:val="24"/>
          <w:szCs w:val="24"/>
        </w:rPr>
        <w:t xml:space="preserve"> деятельности;</w:t>
      </w:r>
    </w:p>
    <w:p w:rsidR="001F1464" w:rsidRPr="0027793D" w:rsidRDefault="004720FD" w:rsidP="004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>- основы педагогического мастерства.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  <w:u w:val="single" w:color="000000"/>
        </w:rPr>
        <w:t>Базовая</w:t>
      </w:r>
      <w:r w:rsidRPr="0027793D">
        <w:rPr>
          <w:spacing w:val="-8"/>
          <w:sz w:val="24"/>
          <w:szCs w:val="24"/>
          <w:u w:val="single" w:color="000000"/>
        </w:rPr>
        <w:t xml:space="preserve"> </w:t>
      </w:r>
      <w:r w:rsidRPr="0027793D">
        <w:rPr>
          <w:sz w:val="24"/>
          <w:szCs w:val="24"/>
          <w:u w:val="single" w:color="000000"/>
        </w:rPr>
        <w:t>часть</w:t>
      </w:r>
      <w:r w:rsidRPr="0027793D">
        <w:rPr>
          <w:sz w:val="24"/>
          <w:szCs w:val="24"/>
          <w:u w:color="000000"/>
        </w:rPr>
        <w:t xml:space="preserve"> - «не предусмотрено».</w:t>
      </w:r>
    </w:p>
    <w:p w:rsidR="001F1464" w:rsidRPr="0027793D" w:rsidRDefault="001F1464" w:rsidP="001F1464">
      <w:pPr>
        <w:pStyle w:val="a3"/>
        <w:spacing w:after="0"/>
        <w:ind w:firstLine="709"/>
        <w:jc w:val="both"/>
        <w:rPr>
          <w:spacing w:val="-5"/>
        </w:rPr>
      </w:pPr>
    </w:p>
    <w:p w:rsidR="001F1464" w:rsidRPr="0027793D" w:rsidRDefault="001F1464" w:rsidP="001F1464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5"/>
        </w:rPr>
        <w:t xml:space="preserve">Содержание </w:t>
      </w:r>
      <w:r w:rsidRPr="0027793D">
        <w:rPr>
          <w:spacing w:val="-6"/>
        </w:rPr>
        <w:t xml:space="preserve">дисциплины </w:t>
      </w:r>
      <w:r w:rsidRPr="0027793D">
        <w:rPr>
          <w:spacing w:val="-5"/>
        </w:rPr>
        <w:t xml:space="preserve">должно быть </w:t>
      </w:r>
      <w:r w:rsidRPr="0027793D">
        <w:rPr>
          <w:spacing w:val="-6"/>
        </w:rPr>
        <w:t xml:space="preserve">ориентировано </w:t>
      </w:r>
      <w:r w:rsidRPr="0027793D">
        <w:rPr>
          <w:spacing w:val="-3"/>
        </w:rPr>
        <w:t xml:space="preserve">на </w:t>
      </w:r>
      <w:r w:rsidRPr="0027793D">
        <w:rPr>
          <w:spacing w:val="-6"/>
        </w:rPr>
        <w:t>подготовку студентов</w:t>
      </w:r>
      <w:r w:rsidRPr="0027793D">
        <w:rPr>
          <w:spacing w:val="-4"/>
        </w:rPr>
        <w:t xml:space="preserve"> </w:t>
      </w:r>
      <w:r w:rsidRPr="0027793D">
        <w:t>к</w:t>
      </w:r>
      <w:r w:rsidRPr="0027793D">
        <w:rPr>
          <w:w w:val="99"/>
        </w:rPr>
        <w:t xml:space="preserve"> </w:t>
      </w:r>
      <w:r w:rsidRPr="0027793D">
        <w:rPr>
          <w:spacing w:val="-5"/>
        </w:rPr>
        <w:t>осво</w:t>
      </w:r>
      <w:r w:rsidRPr="0027793D">
        <w:rPr>
          <w:spacing w:val="-5"/>
        </w:rPr>
        <w:t>е</w:t>
      </w:r>
      <w:r w:rsidRPr="0027793D">
        <w:rPr>
          <w:spacing w:val="-5"/>
        </w:rPr>
        <w:t xml:space="preserve">нию </w:t>
      </w:r>
      <w:r w:rsidRPr="0027793D">
        <w:rPr>
          <w:spacing w:val="-6"/>
        </w:rPr>
        <w:t xml:space="preserve">профессиональных </w:t>
      </w:r>
      <w:r w:rsidRPr="0027793D">
        <w:rPr>
          <w:spacing w:val="-5"/>
        </w:rPr>
        <w:t xml:space="preserve">модулей ОПОП </w:t>
      </w:r>
      <w:r w:rsidRPr="0027793D">
        <w:rPr>
          <w:spacing w:val="-3"/>
        </w:rPr>
        <w:t xml:space="preserve">по </w:t>
      </w:r>
      <w:r w:rsidRPr="0027793D">
        <w:rPr>
          <w:spacing w:val="-6"/>
        </w:rPr>
        <w:t xml:space="preserve">специальности </w:t>
      </w:r>
      <w:r w:rsidRPr="0027793D">
        <w:rPr>
          <w:spacing w:val="-5"/>
        </w:rPr>
        <w:t xml:space="preserve">44.02.01 </w:t>
      </w:r>
      <w:r w:rsidRPr="0027793D">
        <w:t>«Дошкольное образование»</w:t>
      </w:r>
      <w:r w:rsidRPr="0027793D">
        <w:rPr>
          <w:spacing w:val="-6"/>
        </w:rPr>
        <w:t xml:space="preserve"> </w:t>
      </w:r>
      <w:r w:rsidRPr="0027793D">
        <w:t xml:space="preserve">и </w:t>
      </w:r>
      <w:r w:rsidRPr="0027793D">
        <w:rPr>
          <w:spacing w:val="-6"/>
        </w:rPr>
        <w:t>овладению профессиональными компетенциями (ПК) (Приложение</w:t>
      </w:r>
      <w:r w:rsidRPr="0027793D">
        <w:rPr>
          <w:spacing w:val="-41"/>
        </w:rPr>
        <w:t xml:space="preserve"> </w:t>
      </w:r>
      <w:r w:rsidRPr="0027793D">
        <w:rPr>
          <w:spacing w:val="-6"/>
        </w:rPr>
        <w:t>1):</w:t>
      </w:r>
    </w:p>
    <w:p w:rsidR="001F1464" w:rsidRPr="0027793D" w:rsidRDefault="001F1464" w:rsidP="001F1464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lastRenderedPageBreak/>
        <w:t>ПК 1.2. Проводить режимные моменты в соответствии с возрастом.</w:t>
      </w:r>
    </w:p>
    <w:p w:rsidR="001F1464" w:rsidRPr="0027793D" w:rsidRDefault="001F1464" w:rsidP="001F1464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2.1. Планировать различные виды деятельности и общения детей в течение дня.</w:t>
      </w:r>
    </w:p>
    <w:p w:rsidR="001F1464" w:rsidRPr="0027793D" w:rsidRDefault="001F1464" w:rsidP="001F1464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2.2. Организовывать различные игры с детьми раннего и дошкольного возраста.</w:t>
      </w:r>
    </w:p>
    <w:p w:rsidR="001F1464" w:rsidRPr="0027793D" w:rsidRDefault="001F1464" w:rsidP="001F1464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2.4. Организовывать общение детей.</w:t>
      </w:r>
    </w:p>
    <w:p w:rsidR="001F1464" w:rsidRPr="0027793D" w:rsidRDefault="001F1464" w:rsidP="001F1464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2.7. Анализировать процесс и результаты организации различных видов деятельности и общения детей.</w:t>
      </w:r>
    </w:p>
    <w:p w:rsidR="001F1464" w:rsidRPr="0027793D" w:rsidRDefault="001F1464" w:rsidP="001F1464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3.1. Определять цели и задачи, планировать занятия с детьми дошкольного возраста.</w:t>
      </w:r>
    </w:p>
    <w:p w:rsidR="001F1464" w:rsidRPr="0027793D" w:rsidRDefault="001F1464" w:rsidP="001F1464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3.2. Проводить занятия с детьми дошкольного возраста.</w:t>
      </w:r>
    </w:p>
    <w:p w:rsidR="001F1464" w:rsidRPr="0027793D" w:rsidRDefault="001F1464" w:rsidP="001F1464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3.3. Осуществлять педагогический контроль, оценивать процесс и результаты обучения дошкольников.</w:t>
      </w:r>
    </w:p>
    <w:p w:rsidR="001F1464" w:rsidRPr="0027793D" w:rsidRDefault="001F1464" w:rsidP="001F1464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4.2. Проводить индивидуальные консультации по вопросам семейного воспитания, с</w:t>
      </w:r>
      <w:r w:rsidRPr="0027793D">
        <w:rPr>
          <w:spacing w:val="-6"/>
        </w:rPr>
        <w:t>о</w:t>
      </w:r>
      <w:r w:rsidRPr="0027793D">
        <w:rPr>
          <w:spacing w:val="-6"/>
        </w:rPr>
        <w:t>циального, психического и физического развития ребенка.</w:t>
      </w:r>
    </w:p>
    <w:p w:rsidR="001F1464" w:rsidRPr="0027793D" w:rsidRDefault="001F1464" w:rsidP="001F1464">
      <w:pPr>
        <w:pStyle w:val="a3"/>
        <w:spacing w:after="0"/>
        <w:ind w:firstLine="709"/>
        <w:jc w:val="both"/>
        <w:rPr>
          <w:spacing w:val="-6"/>
        </w:rPr>
      </w:pPr>
      <w:r w:rsidRPr="0027793D">
        <w:rPr>
          <w:spacing w:val="-6"/>
        </w:rPr>
        <w:t>ПК 4.4. Оценивать и анализировать результаты работы с родителями, корректировать пр</w:t>
      </w:r>
      <w:r w:rsidRPr="0027793D">
        <w:rPr>
          <w:spacing w:val="-6"/>
        </w:rPr>
        <w:t>о</w:t>
      </w:r>
      <w:r w:rsidRPr="0027793D">
        <w:rPr>
          <w:spacing w:val="-6"/>
        </w:rPr>
        <w:t>цесс взаимодействия с ними.</w:t>
      </w:r>
    </w:p>
    <w:p w:rsidR="001F1464" w:rsidRPr="0027793D" w:rsidRDefault="001F1464" w:rsidP="001F1464">
      <w:pPr>
        <w:pStyle w:val="a3"/>
        <w:spacing w:after="0"/>
        <w:ind w:firstLine="709"/>
        <w:jc w:val="both"/>
      </w:pPr>
      <w:r w:rsidRPr="0027793D">
        <w:rPr>
          <w:spacing w:val="-6"/>
        </w:rPr>
        <w:t>ПК 4.5. Координировать деятельность сотрудников образовательной организации, раб</w:t>
      </w:r>
      <w:r w:rsidRPr="0027793D">
        <w:rPr>
          <w:spacing w:val="-6"/>
        </w:rPr>
        <w:t>о</w:t>
      </w:r>
      <w:r w:rsidRPr="0027793D">
        <w:rPr>
          <w:spacing w:val="-6"/>
        </w:rPr>
        <w:t>тающих с группой.</w:t>
      </w:r>
    </w:p>
    <w:p w:rsidR="00072490" w:rsidRPr="0027793D" w:rsidRDefault="00072490" w:rsidP="001F1464">
      <w:pPr>
        <w:pStyle w:val="a3"/>
        <w:spacing w:after="0"/>
        <w:ind w:firstLine="709"/>
        <w:jc w:val="both"/>
      </w:pPr>
    </w:p>
    <w:p w:rsidR="001F1464" w:rsidRPr="0027793D" w:rsidRDefault="001F1464" w:rsidP="001F1464">
      <w:pPr>
        <w:pStyle w:val="a3"/>
        <w:spacing w:after="0"/>
        <w:ind w:firstLine="709"/>
        <w:jc w:val="both"/>
      </w:pPr>
      <w:r w:rsidRPr="0027793D">
        <w:t>В процессе освоения дисциплины у студентов должны формировать общие</w:t>
      </w:r>
      <w:r w:rsidRPr="0027793D">
        <w:rPr>
          <w:spacing w:val="38"/>
        </w:rPr>
        <w:t xml:space="preserve"> </w:t>
      </w:r>
      <w:r w:rsidRPr="0027793D">
        <w:t>комп</w:t>
      </w:r>
      <w:r w:rsidRPr="0027793D">
        <w:t>е</w:t>
      </w:r>
      <w:r w:rsidRPr="0027793D">
        <w:t>тенции (ОК) (Приложение</w:t>
      </w:r>
      <w:r w:rsidRPr="0027793D">
        <w:rPr>
          <w:spacing w:val="-10"/>
        </w:rPr>
        <w:t xml:space="preserve"> </w:t>
      </w:r>
      <w:r w:rsidRPr="0027793D">
        <w:t>2):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</w:t>
      </w:r>
      <w:r w:rsidRPr="0027793D">
        <w:rPr>
          <w:spacing w:val="-4"/>
          <w:sz w:val="24"/>
          <w:szCs w:val="24"/>
        </w:rPr>
        <w:t>в</w:t>
      </w:r>
      <w:r w:rsidRPr="0027793D">
        <w:rPr>
          <w:spacing w:val="-4"/>
          <w:sz w:val="24"/>
          <w:szCs w:val="24"/>
        </w:rPr>
        <w:t>лять к ней устойчивый интерес.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27793D">
        <w:rPr>
          <w:spacing w:val="-4"/>
          <w:sz w:val="24"/>
          <w:szCs w:val="24"/>
        </w:rPr>
        <w:t>с</w:t>
      </w:r>
      <w:r w:rsidRPr="0027793D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5. Использовать информационно-коммуникационные технологии для совершенств</w:t>
      </w:r>
      <w:r w:rsidRPr="0027793D">
        <w:rPr>
          <w:spacing w:val="-4"/>
          <w:sz w:val="24"/>
          <w:szCs w:val="24"/>
        </w:rPr>
        <w:t>о</w:t>
      </w:r>
      <w:r w:rsidRPr="0027793D">
        <w:rPr>
          <w:spacing w:val="-4"/>
          <w:sz w:val="24"/>
          <w:szCs w:val="24"/>
        </w:rPr>
        <w:t>вания профессиональной деятельности.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7. Ставить цели, мотивировать деятельность воспитанников, организовывать и ко</w:t>
      </w:r>
      <w:r w:rsidRPr="0027793D">
        <w:rPr>
          <w:spacing w:val="-4"/>
          <w:sz w:val="24"/>
          <w:szCs w:val="24"/>
        </w:rPr>
        <w:t>н</w:t>
      </w:r>
      <w:r w:rsidRPr="0027793D">
        <w:rPr>
          <w:spacing w:val="-4"/>
          <w:sz w:val="24"/>
          <w:szCs w:val="24"/>
        </w:rPr>
        <w:t>тролировать их работу с принятием на себя ответственности за качество образовательного пр</w:t>
      </w:r>
      <w:r w:rsidRPr="0027793D">
        <w:rPr>
          <w:spacing w:val="-4"/>
          <w:sz w:val="24"/>
          <w:szCs w:val="24"/>
        </w:rPr>
        <w:t>о</w:t>
      </w:r>
      <w:r w:rsidRPr="0027793D">
        <w:rPr>
          <w:spacing w:val="-4"/>
          <w:sz w:val="24"/>
          <w:szCs w:val="24"/>
        </w:rPr>
        <w:t>цесса.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7793D">
        <w:rPr>
          <w:spacing w:val="-4"/>
          <w:sz w:val="24"/>
          <w:szCs w:val="24"/>
        </w:rPr>
        <w:t>ОК 11. Строить профессиональную деятельность с соблюдением регулирующих ее пр</w:t>
      </w:r>
      <w:r w:rsidRPr="0027793D">
        <w:rPr>
          <w:spacing w:val="-4"/>
          <w:sz w:val="24"/>
          <w:szCs w:val="24"/>
        </w:rPr>
        <w:t>а</w:t>
      </w:r>
      <w:r w:rsidRPr="0027793D">
        <w:rPr>
          <w:spacing w:val="-4"/>
          <w:sz w:val="24"/>
          <w:szCs w:val="24"/>
        </w:rPr>
        <w:t>вовых норм.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7793D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7793D">
        <w:rPr>
          <w:b/>
          <w:sz w:val="24"/>
          <w:szCs w:val="24"/>
        </w:rPr>
        <w:t>учебной дисциплины: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- максимальной учебной нагрузки </w:t>
      </w:r>
      <w:proofErr w:type="gramStart"/>
      <w:r w:rsidRPr="0027793D">
        <w:rPr>
          <w:sz w:val="24"/>
          <w:szCs w:val="24"/>
        </w:rPr>
        <w:t>обучающегося</w:t>
      </w:r>
      <w:proofErr w:type="gramEnd"/>
      <w:r w:rsidRPr="0027793D">
        <w:rPr>
          <w:sz w:val="24"/>
          <w:szCs w:val="24"/>
        </w:rPr>
        <w:t xml:space="preserve"> </w:t>
      </w:r>
      <w:r w:rsidR="000E416A">
        <w:rPr>
          <w:sz w:val="24"/>
          <w:szCs w:val="24"/>
        </w:rPr>
        <w:t>186</w:t>
      </w:r>
      <w:r w:rsidRPr="0027793D">
        <w:rPr>
          <w:sz w:val="24"/>
          <w:szCs w:val="24"/>
        </w:rPr>
        <w:t xml:space="preserve"> час</w:t>
      </w:r>
      <w:r w:rsidR="00656B0C" w:rsidRPr="0027793D">
        <w:rPr>
          <w:sz w:val="24"/>
          <w:szCs w:val="24"/>
        </w:rPr>
        <w:t>ов</w:t>
      </w:r>
      <w:r w:rsidRPr="0027793D">
        <w:rPr>
          <w:sz w:val="24"/>
          <w:szCs w:val="24"/>
        </w:rPr>
        <w:t>, в том числе: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- обязательной аудиторной учебной нагрузки обучающегося </w:t>
      </w:r>
      <w:r w:rsidR="000E416A">
        <w:rPr>
          <w:sz w:val="24"/>
          <w:szCs w:val="24"/>
        </w:rPr>
        <w:t>124 часа</w:t>
      </w:r>
      <w:r w:rsidRPr="0027793D">
        <w:rPr>
          <w:sz w:val="24"/>
          <w:szCs w:val="24"/>
        </w:rPr>
        <w:t>;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- самостоятельной работы обучающегося </w:t>
      </w:r>
      <w:r w:rsidR="000E416A">
        <w:rPr>
          <w:sz w:val="24"/>
          <w:szCs w:val="24"/>
        </w:rPr>
        <w:t>62 часа</w:t>
      </w:r>
      <w:r w:rsidRPr="0027793D">
        <w:rPr>
          <w:sz w:val="24"/>
          <w:szCs w:val="24"/>
        </w:rPr>
        <w:t>.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1F1464" w:rsidRPr="0027793D" w:rsidRDefault="0027793D" w:rsidP="00E22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1F1464" w:rsidRPr="0027793D">
        <w:rPr>
          <w:b/>
          <w:sz w:val="24"/>
          <w:szCs w:val="24"/>
        </w:rPr>
        <w:t xml:space="preserve">СТРУКТУРА И </w:t>
      </w:r>
      <w:r w:rsidR="001F1464" w:rsidRPr="0027793D">
        <w:rPr>
          <w:b/>
          <w:caps/>
          <w:sz w:val="24"/>
          <w:szCs w:val="24"/>
        </w:rPr>
        <w:t>примерное</w:t>
      </w:r>
      <w:r w:rsidR="001F1464" w:rsidRPr="0027793D">
        <w:rPr>
          <w:b/>
          <w:sz w:val="24"/>
          <w:szCs w:val="24"/>
        </w:rPr>
        <w:t xml:space="preserve"> СОДЕРЖАНИЕ УЧЕБНОЙ ДИСЦИПЛИНЫ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1F1464" w:rsidRPr="0027793D" w:rsidRDefault="0027793D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 w:rsidR="001F1464" w:rsidRPr="0027793D">
        <w:rPr>
          <w:b/>
          <w:sz w:val="24"/>
          <w:szCs w:val="24"/>
        </w:rPr>
        <w:t>Объем учебной дисциплины и виды учебной работы</w:t>
      </w:r>
    </w:p>
    <w:p w:rsidR="001F1464" w:rsidRPr="0027793D" w:rsidRDefault="001F1464" w:rsidP="001F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2367"/>
      </w:tblGrid>
      <w:tr w:rsidR="001F1464" w:rsidRPr="0027793D" w:rsidTr="00E22936">
        <w:trPr>
          <w:trHeight w:val="460"/>
        </w:trPr>
        <w:tc>
          <w:tcPr>
            <w:tcW w:w="7338" w:type="dxa"/>
          </w:tcPr>
          <w:p w:rsidR="001F1464" w:rsidRPr="0027793D" w:rsidRDefault="001F1464" w:rsidP="001F1464">
            <w:pPr>
              <w:jc w:val="center"/>
              <w:rPr>
                <w:sz w:val="24"/>
                <w:szCs w:val="24"/>
              </w:rPr>
            </w:pPr>
            <w:r w:rsidRPr="0027793D">
              <w:rPr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367" w:type="dxa"/>
          </w:tcPr>
          <w:p w:rsidR="001F1464" w:rsidRPr="0027793D" w:rsidRDefault="001F1464" w:rsidP="001F1464">
            <w:pPr>
              <w:jc w:val="center"/>
              <w:rPr>
                <w:i/>
                <w:iCs/>
                <w:sz w:val="24"/>
                <w:szCs w:val="24"/>
              </w:rPr>
            </w:pPr>
            <w:r w:rsidRPr="0027793D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F1464" w:rsidRPr="0027793D" w:rsidTr="00E22936">
        <w:trPr>
          <w:trHeight w:val="285"/>
        </w:trPr>
        <w:tc>
          <w:tcPr>
            <w:tcW w:w="7338" w:type="dxa"/>
          </w:tcPr>
          <w:p w:rsidR="001F1464" w:rsidRPr="0027793D" w:rsidRDefault="001F1464" w:rsidP="001F1464">
            <w:pPr>
              <w:rPr>
                <w:b/>
                <w:sz w:val="24"/>
                <w:szCs w:val="24"/>
              </w:rPr>
            </w:pPr>
            <w:r w:rsidRPr="0027793D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67" w:type="dxa"/>
          </w:tcPr>
          <w:p w:rsidR="001F1464" w:rsidRPr="0027793D" w:rsidRDefault="00656B0C" w:rsidP="001F146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7793D">
              <w:rPr>
                <w:b/>
                <w:i/>
                <w:iCs/>
                <w:sz w:val="24"/>
                <w:szCs w:val="24"/>
              </w:rPr>
              <w:t>1</w:t>
            </w:r>
            <w:r w:rsidR="00E22936">
              <w:rPr>
                <w:b/>
                <w:i/>
                <w:iCs/>
                <w:sz w:val="24"/>
                <w:szCs w:val="24"/>
              </w:rPr>
              <w:t>86</w:t>
            </w:r>
          </w:p>
        </w:tc>
      </w:tr>
      <w:tr w:rsidR="001F1464" w:rsidRPr="0027793D" w:rsidTr="00E22936">
        <w:tc>
          <w:tcPr>
            <w:tcW w:w="7338" w:type="dxa"/>
          </w:tcPr>
          <w:p w:rsidR="001F1464" w:rsidRPr="0027793D" w:rsidRDefault="001F1464" w:rsidP="001F1464">
            <w:pPr>
              <w:jc w:val="both"/>
              <w:rPr>
                <w:sz w:val="24"/>
                <w:szCs w:val="24"/>
              </w:rPr>
            </w:pPr>
            <w:r w:rsidRPr="0027793D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67" w:type="dxa"/>
          </w:tcPr>
          <w:p w:rsidR="001F1464" w:rsidRPr="0027793D" w:rsidRDefault="00656B0C" w:rsidP="001F146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7793D">
              <w:rPr>
                <w:b/>
                <w:i/>
                <w:iCs/>
                <w:sz w:val="24"/>
                <w:szCs w:val="24"/>
              </w:rPr>
              <w:t>1</w:t>
            </w:r>
            <w:r w:rsidR="00E22936">
              <w:rPr>
                <w:b/>
                <w:i/>
                <w:iCs/>
                <w:sz w:val="24"/>
                <w:szCs w:val="24"/>
              </w:rPr>
              <w:t>24</w:t>
            </w:r>
          </w:p>
        </w:tc>
      </w:tr>
      <w:tr w:rsidR="001F1464" w:rsidRPr="0027793D" w:rsidTr="00E22936">
        <w:tc>
          <w:tcPr>
            <w:tcW w:w="7338" w:type="dxa"/>
          </w:tcPr>
          <w:p w:rsidR="001F1464" w:rsidRPr="0027793D" w:rsidRDefault="001F1464" w:rsidP="001F1464">
            <w:pPr>
              <w:jc w:val="both"/>
              <w:rPr>
                <w:sz w:val="24"/>
                <w:szCs w:val="24"/>
              </w:rPr>
            </w:pPr>
            <w:r w:rsidRPr="0027793D">
              <w:rPr>
                <w:sz w:val="24"/>
                <w:szCs w:val="24"/>
              </w:rPr>
              <w:t>в том числе:</w:t>
            </w:r>
          </w:p>
        </w:tc>
        <w:tc>
          <w:tcPr>
            <w:tcW w:w="2367" w:type="dxa"/>
          </w:tcPr>
          <w:p w:rsidR="001F1464" w:rsidRPr="0027793D" w:rsidRDefault="001F1464" w:rsidP="001F146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F1464" w:rsidRPr="0027793D" w:rsidTr="00E22936">
        <w:tc>
          <w:tcPr>
            <w:tcW w:w="7338" w:type="dxa"/>
          </w:tcPr>
          <w:p w:rsidR="001F1464" w:rsidRPr="0027793D" w:rsidRDefault="001F1464" w:rsidP="001F1464">
            <w:pPr>
              <w:ind w:left="360"/>
              <w:jc w:val="both"/>
              <w:rPr>
                <w:sz w:val="24"/>
                <w:szCs w:val="24"/>
              </w:rPr>
            </w:pPr>
            <w:r w:rsidRPr="0027793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367" w:type="dxa"/>
          </w:tcPr>
          <w:p w:rsidR="001F1464" w:rsidRPr="0027793D" w:rsidRDefault="00656B0C" w:rsidP="001F1464">
            <w:pPr>
              <w:jc w:val="center"/>
              <w:rPr>
                <w:i/>
                <w:iCs/>
                <w:sz w:val="24"/>
                <w:szCs w:val="24"/>
              </w:rPr>
            </w:pPr>
            <w:r w:rsidRPr="0027793D">
              <w:rPr>
                <w:i/>
                <w:iCs/>
                <w:sz w:val="24"/>
                <w:szCs w:val="24"/>
              </w:rPr>
              <w:t>58</w:t>
            </w:r>
          </w:p>
        </w:tc>
      </w:tr>
      <w:tr w:rsidR="001F1464" w:rsidRPr="0027793D" w:rsidTr="00E22936">
        <w:tc>
          <w:tcPr>
            <w:tcW w:w="7338" w:type="dxa"/>
          </w:tcPr>
          <w:p w:rsidR="001F1464" w:rsidRPr="0027793D" w:rsidRDefault="001F1464" w:rsidP="001F1464">
            <w:pPr>
              <w:ind w:left="360"/>
              <w:jc w:val="both"/>
              <w:rPr>
                <w:sz w:val="24"/>
                <w:szCs w:val="24"/>
              </w:rPr>
            </w:pPr>
            <w:r w:rsidRPr="0027793D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367" w:type="dxa"/>
          </w:tcPr>
          <w:p w:rsidR="001F1464" w:rsidRPr="0027793D" w:rsidRDefault="00E22936" w:rsidP="001F146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1F1464" w:rsidRPr="0027793D" w:rsidTr="00E22936">
        <w:tc>
          <w:tcPr>
            <w:tcW w:w="7338" w:type="dxa"/>
          </w:tcPr>
          <w:p w:rsidR="001F1464" w:rsidRPr="0027793D" w:rsidRDefault="001F1464" w:rsidP="001F1464">
            <w:pPr>
              <w:jc w:val="both"/>
              <w:rPr>
                <w:b/>
                <w:sz w:val="24"/>
                <w:szCs w:val="24"/>
              </w:rPr>
            </w:pPr>
            <w:r w:rsidRPr="0027793D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67" w:type="dxa"/>
          </w:tcPr>
          <w:p w:rsidR="001F1464" w:rsidRPr="0027793D" w:rsidRDefault="00656B0C" w:rsidP="001F146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7793D">
              <w:rPr>
                <w:b/>
                <w:i/>
                <w:iCs/>
                <w:sz w:val="24"/>
                <w:szCs w:val="24"/>
              </w:rPr>
              <w:t>6</w:t>
            </w:r>
            <w:r w:rsidR="00E22936">
              <w:rPr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1F1464" w:rsidRPr="0027793D" w:rsidTr="001F1464">
        <w:tc>
          <w:tcPr>
            <w:tcW w:w="9705" w:type="dxa"/>
            <w:gridSpan w:val="2"/>
          </w:tcPr>
          <w:p w:rsidR="001F1464" w:rsidRPr="0027793D" w:rsidRDefault="001F1464" w:rsidP="001F1464">
            <w:pPr>
              <w:rPr>
                <w:i/>
                <w:iCs/>
                <w:sz w:val="24"/>
                <w:szCs w:val="24"/>
              </w:rPr>
            </w:pPr>
            <w:r w:rsidRPr="0027793D">
              <w:rPr>
                <w:i/>
                <w:iCs/>
                <w:sz w:val="24"/>
                <w:szCs w:val="24"/>
              </w:rPr>
              <w:t>Итоговая аттестация в форме             ДИФФЕРЕНЦИРОВАННОГО ЗАЧЁТА</w:t>
            </w:r>
          </w:p>
        </w:tc>
      </w:tr>
    </w:tbl>
    <w:p w:rsidR="001F1464" w:rsidRPr="0027793D" w:rsidRDefault="001F1464" w:rsidP="001F1464">
      <w:pPr>
        <w:ind w:firstLine="709"/>
        <w:jc w:val="both"/>
        <w:rPr>
          <w:sz w:val="24"/>
          <w:szCs w:val="24"/>
        </w:rPr>
      </w:pPr>
    </w:p>
    <w:p w:rsidR="001F1464" w:rsidRPr="0027793D" w:rsidRDefault="001F1464" w:rsidP="001F1464">
      <w:pPr>
        <w:ind w:firstLine="709"/>
        <w:jc w:val="both"/>
        <w:rPr>
          <w:sz w:val="24"/>
          <w:szCs w:val="24"/>
        </w:rPr>
      </w:pPr>
    </w:p>
    <w:p w:rsidR="001F1464" w:rsidRPr="0027793D" w:rsidRDefault="001F1464" w:rsidP="001F1464">
      <w:pPr>
        <w:ind w:firstLine="709"/>
        <w:jc w:val="both"/>
        <w:rPr>
          <w:sz w:val="24"/>
          <w:szCs w:val="24"/>
        </w:rPr>
      </w:pPr>
      <w:r w:rsidRPr="0027793D">
        <w:rPr>
          <w:sz w:val="24"/>
          <w:szCs w:val="24"/>
        </w:rPr>
        <w:t xml:space="preserve">Составил </w:t>
      </w:r>
      <w:proofErr w:type="spellStart"/>
      <w:r w:rsidR="00E22936">
        <w:rPr>
          <w:sz w:val="24"/>
          <w:szCs w:val="24"/>
        </w:rPr>
        <w:t>к</w:t>
      </w:r>
      <w:proofErr w:type="gramStart"/>
      <w:r w:rsidR="00E22936">
        <w:rPr>
          <w:sz w:val="24"/>
          <w:szCs w:val="24"/>
        </w:rPr>
        <w:t>.п</w:t>
      </w:r>
      <w:proofErr w:type="gramEnd"/>
      <w:r w:rsidR="00E22936">
        <w:rPr>
          <w:sz w:val="24"/>
          <w:szCs w:val="24"/>
        </w:rPr>
        <w:t>сих.наук</w:t>
      </w:r>
      <w:proofErr w:type="spellEnd"/>
      <w:r w:rsidRPr="0027793D">
        <w:rPr>
          <w:sz w:val="24"/>
          <w:szCs w:val="24"/>
        </w:rPr>
        <w:t>.</w:t>
      </w:r>
      <w:r w:rsidRPr="0027793D">
        <w:rPr>
          <w:sz w:val="24"/>
          <w:szCs w:val="24"/>
        </w:rPr>
        <w:tab/>
      </w:r>
      <w:r w:rsidRPr="0027793D">
        <w:rPr>
          <w:sz w:val="24"/>
          <w:szCs w:val="24"/>
        </w:rPr>
        <w:tab/>
      </w:r>
      <w:r w:rsidRPr="0027793D">
        <w:rPr>
          <w:sz w:val="24"/>
          <w:szCs w:val="24"/>
        </w:rPr>
        <w:tab/>
      </w:r>
      <w:r w:rsidRPr="0027793D">
        <w:rPr>
          <w:sz w:val="24"/>
          <w:szCs w:val="24"/>
        </w:rPr>
        <w:tab/>
      </w:r>
      <w:r w:rsidR="00E22936">
        <w:rPr>
          <w:sz w:val="24"/>
          <w:szCs w:val="24"/>
        </w:rPr>
        <w:t>В.В. Икономова</w:t>
      </w:r>
    </w:p>
    <w:p w:rsidR="004F08AE" w:rsidRPr="00E22936" w:rsidRDefault="004F08AE" w:rsidP="004F0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27793D">
        <w:rPr>
          <w:sz w:val="24"/>
          <w:szCs w:val="24"/>
        </w:rPr>
        <w:br w:type="page"/>
      </w:r>
      <w:r w:rsidRPr="00E22936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4F08AE" w:rsidRPr="00E22936" w:rsidRDefault="004F08AE" w:rsidP="004F08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4F08AE" w:rsidRPr="00E22936" w:rsidRDefault="004F08AE" w:rsidP="004F08AE">
      <w:pPr>
        <w:ind w:firstLine="709"/>
        <w:jc w:val="center"/>
        <w:rPr>
          <w:b/>
          <w:sz w:val="24"/>
          <w:szCs w:val="24"/>
        </w:rPr>
      </w:pPr>
      <w:r w:rsidRPr="00E22936">
        <w:rPr>
          <w:b/>
          <w:sz w:val="24"/>
          <w:szCs w:val="24"/>
        </w:rPr>
        <w:t>ОП.0</w:t>
      </w:r>
      <w:r w:rsidR="00831A0F" w:rsidRPr="00E22936">
        <w:rPr>
          <w:b/>
          <w:sz w:val="24"/>
          <w:szCs w:val="24"/>
        </w:rPr>
        <w:t>8</w:t>
      </w:r>
      <w:r w:rsidRPr="00E22936">
        <w:rPr>
          <w:b/>
          <w:sz w:val="24"/>
          <w:szCs w:val="24"/>
        </w:rPr>
        <w:t xml:space="preserve"> «И</w:t>
      </w:r>
      <w:r w:rsidR="00831A0F" w:rsidRPr="00E22936">
        <w:rPr>
          <w:b/>
          <w:sz w:val="24"/>
          <w:szCs w:val="24"/>
        </w:rPr>
        <w:t>нклюзивные подходы в образовании</w:t>
      </w:r>
      <w:r w:rsidRPr="00E22936">
        <w:rPr>
          <w:b/>
          <w:sz w:val="24"/>
          <w:szCs w:val="24"/>
        </w:rPr>
        <w:t>»</w:t>
      </w:r>
    </w:p>
    <w:p w:rsidR="004F08AE" w:rsidRPr="00E22936" w:rsidRDefault="004F08AE" w:rsidP="004F08AE">
      <w:pPr>
        <w:ind w:firstLine="709"/>
        <w:jc w:val="both"/>
        <w:rPr>
          <w:b/>
          <w:sz w:val="24"/>
          <w:szCs w:val="24"/>
        </w:rPr>
      </w:pP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E22936">
        <w:rPr>
          <w:b/>
          <w:sz w:val="24"/>
          <w:szCs w:val="24"/>
        </w:rPr>
        <w:t>1.1. Область применения программы</w:t>
      </w: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>Рабочая программа учебной дисциплины является частью основной профессионал</w:t>
      </w:r>
      <w:r w:rsidRPr="00E22936">
        <w:rPr>
          <w:sz w:val="24"/>
          <w:szCs w:val="24"/>
        </w:rPr>
        <w:t>ь</w:t>
      </w:r>
      <w:r w:rsidRPr="00E22936">
        <w:rPr>
          <w:sz w:val="24"/>
          <w:szCs w:val="24"/>
        </w:rPr>
        <w:t xml:space="preserve">ной образовательной </w:t>
      </w:r>
      <w:proofErr w:type="gramStart"/>
      <w:r w:rsidRPr="00E22936">
        <w:rPr>
          <w:sz w:val="24"/>
          <w:szCs w:val="24"/>
        </w:rPr>
        <w:t>программы</w:t>
      </w:r>
      <w:proofErr w:type="gramEnd"/>
      <w:r w:rsidRPr="00E22936">
        <w:rPr>
          <w:sz w:val="24"/>
          <w:szCs w:val="24"/>
        </w:rPr>
        <w:t xml:space="preserve"> ЧУ ПОО «АКУСИТ» по специальности СПО 44.02.01</w:t>
      </w:r>
      <w:r w:rsidRPr="00E22936">
        <w:rPr>
          <w:color w:val="FF0000"/>
          <w:sz w:val="24"/>
          <w:szCs w:val="24"/>
        </w:rPr>
        <w:t xml:space="preserve"> </w:t>
      </w:r>
      <w:r w:rsidRPr="00E22936">
        <w:rPr>
          <w:sz w:val="24"/>
          <w:szCs w:val="24"/>
        </w:rPr>
        <w:t>«Д</w:t>
      </w:r>
      <w:r w:rsidRPr="00E22936">
        <w:rPr>
          <w:sz w:val="24"/>
          <w:szCs w:val="24"/>
        </w:rPr>
        <w:t>о</w:t>
      </w:r>
      <w:r w:rsidRPr="00E22936">
        <w:rPr>
          <w:sz w:val="24"/>
          <w:szCs w:val="24"/>
        </w:rPr>
        <w:t>школьное образование»,</w:t>
      </w:r>
      <w:r w:rsidRPr="00E22936">
        <w:rPr>
          <w:color w:val="FF0000"/>
          <w:sz w:val="24"/>
          <w:szCs w:val="24"/>
        </w:rPr>
        <w:t xml:space="preserve"> </w:t>
      </w:r>
      <w:r w:rsidRPr="00E22936">
        <w:rPr>
          <w:sz w:val="24"/>
          <w:szCs w:val="24"/>
        </w:rPr>
        <w:t>разработанной в соответствии с ФГОС СПО третьего поколения</w:t>
      </w:r>
    </w:p>
    <w:p w:rsidR="004F08AE" w:rsidRPr="00E22936" w:rsidRDefault="004F08AE" w:rsidP="004F08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>Право на реализацию программы подготовки специалистов среднего звена по спец</w:t>
      </w:r>
      <w:r w:rsidRPr="00E22936">
        <w:rPr>
          <w:sz w:val="24"/>
          <w:szCs w:val="24"/>
        </w:rPr>
        <w:t>и</w:t>
      </w:r>
      <w:r w:rsidRPr="00E22936">
        <w:rPr>
          <w:sz w:val="24"/>
          <w:szCs w:val="24"/>
        </w:rPr>
        <w:t>альности 44.02.01</w:t>
      </w:r>
      <w:r w:rsidRPr="00E22936">
        <w:rPr>
          <w:color w:val="FF0000"/>
          <w:sz w:val="24"/>
          <w:szCs w:val="24"/>
        </w:rPr>
        <w:t xml:space="preserve"> </w:t>
      </w:r>
      <w:r w:rsidRPr="00E22936">
        <w:rPr>
          <w:sz w:val="24"/>
          <w:szCs w:val="24"/>
        </w:rPr>
        <w:t>«Дошкольное образование» имеет образовательная организация при нал</w:t>
      </w:r>
      <w:r w:rsidRPr="00E22936">
        <w:rPr>
          <w:sz w:val="24"/>
          <w:szCs w:val="24"/>
        </w:rPr>
        <w:t>и</w:t>
      </w:r>
      <w:r w:rsidRPr="00E22936">
        <w:rPr>
          <w:sz w:val="24"/>
          <w:szCs w:val="24"/>
        </w:rPr>
        <w:t xml:space="preserve">чии соответствующей лицензии на осуществление образовательной деятельности. Возможна сетевая форма </w:t>
      </w:r>
      <w:proofErr w:type="gramStart"/>
      <w:r w:rsidRPr="00E22936">
        <w:rPr>
          <w:sz w:val="24"/>
          <w:szCs w:val="24"/>
        </w:rPr>
        <w:t>реализации программы подготовки специалистов среднего звена</w:t>
      </w:r>
      <w:proofErr w:type="gramEnd"/>
      <w:r w:rsidRPr="00E22936">
        <w:rPr>
          <w:sz w:val="24"/>
          <w:szCs w:val="24"/>
        </w:rPr>
        <w:t xml:space="preserve"> с использ</w:t>
      </w:r>
      <w:r w:rsidRPr="00E22936">
        <w:rPr>
          <w:sz w:val="24"/>
          <w:szCs w:val="24"/>
        </w:rPr>
        <w:t>о</w:t>
      </w:r>
      <w:r w:rsidRPr="00E22936">
        <w:rPr>
          <w:sz w:val="24"/>
          <w:szCs w:val="24"/>
        </w:rPr>
        <w:t>ванием ресурсов нескольких образовательных организаций. В реализации программы подг</w:t>
      </w:r>
      <w:r w:rsidRPr="00E22936">
        <w:rPr>
          <w:sz w:val="24"/>
          <w:szCs w:val="24"/>
        </w:rPr>
        <w:t>о</w:t>
      </w:r>
      <w:r w:rsidRPr="00E22936">
        <w:rPr>
          <w:sz w:val="24"/>
          <w:szCs w:val="24"/>
        </w:rPr>
        <w:t>товки специалистов среднего звена с использованием сетевой формы наряду с образовател</w:t>
      </w:r>
      <w:r w:rsidRPr="00E22936">
        <w:rPr>
          <w:sz w:val="24"/>
          <w:szCs w:val="24"/>
        </w:rPr>
        <w:t>ь</w:t>
      </w:r>
      <w:r w:rsidRPr="00E22936">
        <w:rPr>
          <w:sz w:val="24"/>
          <w:szCs w:val="24"/>
        </w:rPr>
        <w:t>ными организациями также могут участвовать медицинские организации, организации кул</w:t>
      </w:r>
      <w:r w:rsidRPr="00E22936">
        <w:rPr>
          <w:sz w:val="24"/>
          <w:szCs w:val="24"/>
        </w:rPr>
        <w:t>ь</w:t>
      </w:r>
      <w:r w:rsidRPr="00E22936">
        <w:rPr>
          <w:sz w:val="24"/>
          <w:szCs w:val="24"/>
        </w:rPr>
        <w:t>туры, физкультурно-спортивные и иные организации, обладающие ресурсами, необходим</w:t>
      </w:r>
      <w:r w:rsidRPr="00E22936">
        <w:rPr>
          <w:sz w:val="24"/>
          <w:szCs w:val="24"/>
        </w:rPr>
        <w:t>ы</w:t>
      </w:r>
      <w:r w:rsidRPr="00E22936">
        <w:rPr>
          <w:sz w:val="24"/>
          <w:szCs w:val="24"/>
        </w:rPr>
        <w:t>ми для осуществления обучения, проведения учебной и производственной практики и ос</w:t>
      </w:r>
      <w:r w:rsidRPr="00E22936">
        <w:rPr>
          <w:sz w:val="24"/>
          <w:szCs w:val="24"/>
        </w:rPr>
        <w:t>у</w:t>
      </w:r>
      <w:r w:rsidRPr="00E22936">
        <w:rPr>
          <w:sz w:val="24"/>
          <w:szCs w:val="24"/>
        </w:rPr>
        <w:t>ществления иных видов учебной деятельности, предусмотренных программой подготовки специалистов среднего звена.</w:t>
      </w:r>
    </w:p>
    <w:p w:rsidR="004F08AE" w:rsidRPr="00E22936" w:rsidRDefault="004F08AE" w:rsidP="004F08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>Рабочая программа составляется для очной формы обучения.</w:t>
      </w:r>
    </w:p>
    <w:p w:rsidR="00072490" w:rsidRPr="00E22936" w:rsidRDefault="00072490" w:rsidP="004F08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E22936">
        <w:rPr>
          <w:b/>
          <w:sz w:val="24"/>
          <w:szCs w:val="24"/>
        </w:rPr>
        <w:t>1.2. Место дисциплины в структуре основной профессиональной образовател</w:t>
      </w:r>
      <w:r w:rsidRPr="00E22936">
        <w:rPr>
          <w:b/>
          <w:sz w:val="24"/>
          <w:szCs w:val="24"/>
        </w:rPr>
        <w:t>ь</w:t>
      </w:r>
      <w:r w:rsidRPr="00E22936">
        <w:rPr>
          <w:b/>
          <w:sz w:val="24"/>
          <w:szCs w:val="24"/>
        </w:rPr>
        <w:t>ной программы:</w:t>
      </w: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22936">
        <w:rPr>
          <w:spacing w:val="-3"/>
          <w:sz w:val="24"/>
          <w:szCs w:val="24"/>
        </w:rPr>
        <w:t>Учебная дисциплина «</w:t>
      </w:r>
      <w:r w:rsidR="00831A0F" w:rsidRPr="00E22936">
        <w:rPr>
          <w:sz w:val="24"/>
          <w:szCs w:val="24"/>
        </w:rPr>
        <w:t>Инклюзивные подходы в образовании</w:t>
      </w:r>
      <w:r w:rsidRPr="00E22936">
        <w:rPr>
          <w:spacing w:val="-3"/>
          <w:sz w:val="24"/>
          <w:szCs w:val="24"/>
        </w:rPr>
        <w:t>» входит в общий гуман</w:t>
      </w:r>
      <w:r w:rsidRPr="00E22936">
        <w:rPr>
          <w:spacing w:val="-3"/>
          <w:sz w:val="24"/>
          <w:szCs w:val="24"/>
        </w:rPr>
        <w:t>и</w:t>
      </w:r>
      <w:r w:rsidRPr="00E22936">
        <w:rPr>
          <w:spacing w:val="-3"/>
          <w:sz w:val="24"/>
          <w:szCs w:val="24"/>
        </w:rPr>
        <w:t xml:space="preserve">тарный и социально-экономический цикл </w:t>
      </w:r>
      <w:r w:rsidRPr="00E22936">
        <w:rPr>
          <w:sz w:val="24"/>
          <w:szCs w:val="24"/>
        </w:rPr>
        <w:t xml:space="preserve">дисциплин ОПОП </w:t>
      </w:r>
      <w:r w:rsidRPr="00E22936">
        <w:rPr>
          <w:color w:val="000000"/>
          <w:sz w:val="24"/>
          <w:szCs w:val="24"/>
        </w:rPr>
        <w:t>согласно ФГОС по специальн</w:t>
      </w:r>
      <w:r w:rsidRPr="00E22936">
        <w:rPr>
          <w:color w:val="000000"/>
          <w:sz w:val="24"/>
          <w:szCs w:val="24"/>
        </w:rPr>
        <w:t>о</w:t>
      </w:r>
      <w:r w:rsidRPr="00E22936">
        <w:rPr>
          <w:color w:val="000000"/>
          <w:sz w:val="24"/>
          <w:szCs w:val="24"/>
        </w:rPr>
        <w:t xml:space="preserve">сти </w:t>
      </w:r>
      <w:r w:rsidRPr="00E22936">
        <w:rPr>
          <w:bCs/>
          <w:sz w:val="24"/>
          <w:szCs w:val="24"/>
        </w:rPr>
        <w:t xml:space="preserve">44.02.01 </w:t>
      </w:r>
      <w:r w:rsidRPr="00E22936">
        <w:rPr>
          <w:sz w:val="24"/>
          <w:szCs w:val="24"/>
        </w:rPr>
        <w:t>«Дошкольное образование».</w:t>
      </w:r>
    </w:p>
    <w:p w:rsidR="00072490" w:rsidRPr="00E22936" w:rsidRDefault="00072490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22936">
        <w:rPr>
          <w:b/>
          <w:sz w:val="24"/>
          <w:szCs w:val="24"/>
        </w:rPr>
        <w:t>1.3. Цели и задачи дисциплины – требования к результатам освоения дисципл</w:t>
      </w:r>
      <w:r w:rsidRPr="00E22936">
        <w:rPr>
          <w:b/>
          <w:sz w:val="24"/>
          <w:szCs w:val="24"/>
        </w:rPr>
        <w:t>и</w:t>
      </w:r>
      <w:r w:rsidRPr="00E22936">
        <w:rPr>
          <w:b/>
          <w:sz w:val="24"/>
          <w:szCs w:val="24"/>
        </w:rPr>
        <w:t>ны:</w:t>
      </w:r>
    </w:p>
    <w:p w:rsidR="004F08AE" w:rsidRPr="00E22936" w:rsidRDefault="004F08AE" w:rsidP="004F08AE">
      <w:pPr>
        <w:pStyle w:val="a3"/>
        <w:spacing w:after="0"/>
        <w:ind w:firstLine="709"/>
        <w:jc w:val="both"/>
      </w:pPr>
      <w:r w:rsidRPr="00E22936">
        <w:rPr>
          <w:u w:val="single" w:color="000000"/>
        </w:rPr>
        <w:t>Вариативная</w:t>
      </w:r>
      <w:r w:rsidRPr="00E22936">
        <w:rPr>
          <w:spacing w:val="-4"/>
          <w:u w:val="single" w:color="000000"/>
        </w:rPr>
        <w:t xml:space="preserve"> </w:t>
      </w:r>
      <w:r w:rsidRPr="00E22936">
        <w:rPr>
          <w:u w:val="single" w:color="000000"/>
        </w:rPr>
        <w:t>часть</w:t>
      </w: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E22936">
        <w:rPr>
          <w:sz w:val="24"/>
          <w:szCs w:val="24"/>
        </w:rPr>
        <w:t xml:space="preserve">В результате освоения дисциплины обучающийся должен </w:t>
      </w:r>
      <w:r w:rsidRPr="00E22936">
        <w:rPr>
          <w:b/>
          <w:sz w:val="24"/>
          <w:szCs w:val="24"/>
        </w:rPr>
        <w:t>уметь:</w:t>
      </w:r>
    </w:p>
    <w:p w:rsidR="0058617E" w:rsidRPr="00E22936" w:rsidRDefault="004F08AE" w:rsidP="0058617E">
      <w:pPr>
        <w:pStyle w:val="a3"/>
        <w:spacing w:after="0"/>
        <w:ind w:firstLine="709"/>
        <w:jc w:val="both"/>
      </w:pPr>
      <w:r w:rsidRPr="00E22936">
        <w:t>-</w:t>
      </w:r>
      <w:r w:rsidR="0058617E" w:rsidRPr="00E22936">
        <w:t xml:space="preserve"> определять цели, задачи, содержание, методы и средства руководства игровой, тр</w:t>
      </w:r>
      <w:r w:rsidR="0058617E" w:rsidRPr="00E22936">
        <w:t>у</w:t>
      </w:r>
      <w:r w:rsidR="0058617E" w:rsidRPr="00E22936">
        <w:t>довой, продуктивной деятельностью детей;</w:t>
      </w:r>
    </w:p>
    <w:p w:rsidR="0058617E" w:rsidRPr="00E22936" w:rsidRDefault="0058617E" w:rsidP="0058617E">
      <w:pPr>
        <w:pStyle w:val="a3"/>
        <w:spacing w:after="0"/>
        <w:ind w:firstLine="709"/>
        <w:jc w:val="both"/>
      </w:pPr>
      <w:r w:rsidRPr="00E22936">
        <w:t>- определять педагогические условия организации общения детей;</w:t>
      </w:r>
    </w:p>
    <w:p w:rsidR="0058617E" w:rsidRPr="00E22936" w:rsidRDefault="0058617E" w:rsidP="0058617E">
      <w:pPr>
        <w:pStyle w:val="a3"/>
        <w:spacing w:after="0"/>
        <w:ind w:firstLine="709"/>
        <w:jc w:val="both"/>
      </w:pPr>
      <w:r w:rsidRPr="00E22936">
        <w:t>- играть с детьми и стимулировать самостоятельную игровую деятельность детей;</w:t>
      </w:r>
    </w:p>
    <w:p w:rsidR="0058617E" w:rsidRPr="00E22936" w:rsidRDefault="0058617E" w:rsidP="0058617E">
      <w:pPr>
        <w:pStyle w:val="a3"/>
        <w:spacing w:after="0"/>
        <w:ind w:firstLine="709"/>
        <w:jc w:val="both"/>
      </w:pPr>
      <w:r w:rsidRPr="00E22936">
        <w:t>- использовать прямые и косвенные приемы руководства игрой; организовывать п</w:t>
      </w:r>
      <w:r w:rsidRPr="00E22936">
        <w:t>о</w:t>
      </w:r>
      <w:r w:rsidRPr="00E22936">
        <w:t>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E22936">
        <w:rPr>
          <w:sz w:val="24"/>
          <w:szCs w:val="24"/>
        </w:rPr>
        <w:t xml:space="preserve">В результате освоения дисциплины обучающийся должен </w:t>
      </w:r>
      <w:r w:rsidRPr="00E22936">
        <w:rPr>
          <w:b/>
          <w:sz w:val="24"/>
          <w:szCs w:val="24"/>
        </w:rPr>
        <w:t>знать:</w:t>
      </w:r>
    </w:p>
    <w:p w:rsidR="0058617E" w:rsidRPr="00E22936" w:rsidRDefault="004F08AE" w:rsidP="0058617E">
      <w:pPr>
        <w:pStyle w:val="a3"/>
        <w:spacing w:after="0"/>
        <w:ind w:firstLine="709"/>
        <w:jc w:val="both"/>
      </w:pPr>
      <w:r w:rsidRPr="00E22936">
        <w:t>-</w:t>
      </w:r>
      <w:r w:rsidR="00280C34" w:rsidRPr="00E22936">
        <w:t xml:space="preserve"> </w:t>
      </w:r>
      <w:r w:rsidR="0058617E" w:rsidRPr="00E22936">
        <w:t>сущность и своеобразие трудовой деятельности дошкольников;</w:t>
      </w:r>
    </w:p>
    <w:p w:rsidR="0058617E" w:rsidRPr="00E22936" w:rsidRDefault="0058617E" w:rsidP="0058617E">
      <w:pPr>
        <w:pStyle w:val="a3"/>
        <w:spacing w:after="0"/>
        <w:ind w:firstLine="709"/>
        <w:jc w:val="both"/>
      </w:pPr>
      <w:r w:rsidRPr="00E22936">
        <w:t>- содержание и способы организации трудовой деятельности дошкольников;</w:t>
      </w:r>
    </w:p>
    <w:p w:rsidR="0058617E" w:rsidRPr="00E22936" w:rsidRDefault="0058617E" w:rsidP="0058617E">
      <w:pPr>
        <w:pStyle w:val="a3"/>
        <w:spacing w:after="0"/>
        <w:ind w:firstLine="709"/>
        <w:jc w:val="both"/>
      </w:pPr>
      <w:r w:rsidRPr="00E22936">
        <w:t>- способы ухода за растениями и животными;</w:t>
      </w:r>
    </w:p>
    <w:p w:rsidR="0058617E" w:rsidRPr="00E22936" w:rsidRDefault="0058617E" w:rsidP="0058617E">
      <w:pPr>
        <w:pStyle w:val="a3"/>
        <w:spacing w:after="0"/>
        <w:ind w:firstLine="709"/>
        <w:jc w:val="both"/>
      </w:pPr>
      <w:r w:rsidRPr="00E22936">
        <w:t>- психологические особенности общения детей раннего и дошкольного возраста;</w:t>
      </w:r>
    </w:p>
    <w:p w:rsidR="004F08AE" w:rsidRPr="00E22936" w:rsidRDefault="0058617E" w:rsidP="0058617E">
      <w:pPr>
        <w:pStyle w:val="a3"/>
        <w:spacing w:after="0"/>
        <w:ind w:firstLine="709"/>
        <w:jc w:val="both"/>
      </w:pPr>
      <w:r w:rsidRPr="00E22936">
        <w:t>- основы организации бесконфликтного общения детей и способы разрешения ко</w:t>
      </w:r>
      <w:r w:rsidRPr="00E22936">
        <w:t>н</w:t>
      </w:r>
      <w:r w:rsidRPr="00E22936">
        <w:t>фликтов.</w:t>
      </w: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  <w:u w:val="single" w:color="000000"/>
        </w:rPr>
        <w:t>Базовая</w:t>
      </w:r>
      <w:r w:rsidRPr="00E22936">
        <w:rPr>
          <w:spacing w:val="-8"/>
          <w:sz w:val="24"/>
          <w:szCs w:val="24"/>
          <w:u w:val="single" w:color="000000"/>
        </w:rPr>
        <w:t xml:space="preserve"> </w:t>
      </w:r>
      <w:r w:rsidRPr="00E22936">
        <w:rPr>
          <w:sz w:val="24"/>
          <w:szCs w:val="24"/>
          <w:u w:val="single" w:color="000000"/>
        </w:rPr>
        <w:t>часть</w:t>
      </w:r>
      <w:r w:rsidRPr="00E22936">
        <w:rPr>
          <w:sz w:val="24"/>
          <w:szCs w:val="24"/>
          <w:u w:color="000000"/>
        </w:rPr>
        <w:t xml:space="preserve"> - «не предусмотрено».</w:t>
      </w:r>
    </w:p>
    <w:p w:rsidR="004F08AE" w:rsidRPr="00E22936" w:rsidRDefault="004F08AE" w:rsidP="004F08AE">
      <w:pPr>
        <w:pStyle w:val="a3"/>
        <w:spacing w:after="0"/>
        <w:ind w:firstLine="709"/>
        <w:jc w:val="both"/>
        <w:rPr>
          <w:spacing w:val="-5"/>
        </w:rPr>
      </w:pPr>
    </w:p>
    <w:p w:rsidR="004F08AE" w:rsidRPr="00E22936" w:rsidRDefault="004F08AE" w:rsidP="0058617E">
      <w:pPr>
        <w:pStyle w:val="a3"/>
        <w:spacing w:after="0"/>
        <w:ind w:firstLine="709"/>
        <w:jc w:val="both"/>
        <w:rPr>
          <w:spacing w:val="-6"/>
        </w:rPr>
      </w:pPr>
      <w:r w:rsidRPr="00E22936">
        <w:rPr>
          <w:spacing w:val="-5"/>
        </w:rPr>
        <w:t xml:space="preserve">Содержание </w:t>
      </w:r>
      <w:r w:rsidRPr="00E22936">
        <w:rPr>
          <w:spacing w:val="-6"/>
        </w:rPr>
        <w:t xml:space="preserve">дисциплины </w:t>
      </w:r>
      <w:r w:rsidRPr="00E22936">
        <w:rPr>
          <w:spacing w:val="-5"/>
        </w:rPr>
        <w:t xml:space="preserve">должно быть </w:t>
      </w:r>
      <w:r w:rsidRPr="00E22936">
        <w:rPr>
          <w:spacing w:val="-6"/>
        </w:rPr>
        <w:t xml:space="preserve">ориентировано </w:t>
      </w:r>
      <w:r w:rsidRPr="00E22936">
        <w:rPr>
          <w:spacing w:val="-3"/>
        </w:rPr>
        <w:t xml:space="preserve">на </w:t>
      </w:r>
      <w:r w:rsidRPr="00E22936">
        <w:rPr>
          <w:spacing w:val="-6"/>
        </w:rPr>
        <w:t>подготовку студентов</w:t>
      </w:r>
      <w:r w:rsidRPr="00E22936">
        <w:rPr>
          <w:spacing w:val="-4"/>
        </w:rPr>
        <w:t xml:space="preserve"> </w:t>
      </w:r>
      <w:r w:rsidRPr="00E22936">
        <w:t>к</w:t>
      </w:r>
      <w:r w:rsidRPr="00E22936">
        <w:rPr>
          <w:w w:val="99"/>
        </w:rPr>
        <w:t xml:space="preserve"> </w:t>
      </w:r>
      <w:r w:rsidRPr="00E22936">
        <w:rPr>
          <w:spacing w:val="-5"/>
        </w:rPr>
        <w:t>осво</w:t>
      </w:r>
      <w:r w:rsidRPr="00E22936">
        <w:rPr>
          <w:spacing w:val="-5"/>
        </w:rPr>
        <w:t>е</w:t>
      </w:r>
      <w:r w:rsidRPr="00E22936">
        <w:rPr>
          <w:spacing w:val="-5"/>
        </w:rPr>
        <w:t xml:space="preserve">нию </w:t>
      </w:r>
      <w:r w:rsidRPr="00E22936">
        <w:rPr>
          <w:spacing w:val="-6"/>
        </w:rPr>
        <w:t xml:space="preserve">профессиональных </w:t>
      </w:r>
      <w:r w:rsidRPr="00E22936">
        <w:rPr>
          <w:spacing w:val="-5"/>
        </w:rPr>
        <w:t xml:space="preserve">модулей ОПОП </w:t>
      </w:r>
      <w:r w:rsidRPr="00E22936">
        <w:rPr>
          <w:spacing w:val="-3"/>
        </w:rPr>
        <w:t xml:space="preserve">по </w:t>
      </w:r>
      <w:r w:rsidRPr="00E22936">
        <w:rPr>
          <w:spacing w:val="-6"/>
        </w:rPr>
        <w:t xml:space="preserve">специальности </w:t>
      </w:r>
      <w:r w:rsidRPr="00E22936">
        <w:rPr>
          <w:spacing w:val="-5"/>
        </w:rPr>
        <w:t xml:space="preserve">44.02.01 </w:t>
      </w:r>
      <w:r w:rsidRPr="00E22936">
        <w:t>«Дошкольное образование»</w:t>
      </w:r>
      <w:r w:rsidRPr="00E22936">
        <w:rPr>
          <w:spacing w:val="-6"/>
        </w:rPr>
        <w:t xml:space="preserve"> </w:t>
      </w:r>
      <w:r w:rsidRPr="00E22936">
        <w:t xml:space="preserve">и </w:t>
      </w:r>
      <w:r w:rsidRPr="00E22936">
        <w:rPr>
          <w:spacing w:val="-6"/>
        </w:rPr>
        <w:t>овладению профессиональными компетенциями (ПК) (Приложение</w:t>
      </w:r>
      <w:r w:rsidRPr="00E22936">
        <w:rPr>
          <w:spacing w:val="-41"/>
        </w:rPr>
        <w:t xml:space="preserve"> </w:t>
      </w:r>
      <w:r w:rsidRPr="00E22936">
        <w:rPr>
          <w:spacing w:val="-6"/>
        </w:rPr>
        <w:t>1):</w:t>
      </w:r>
    </w:p>
    <w:p w:rsidR="0058617E" w:rsidRPr="00E22936" w:rsidRDefault="0058617E" w:rsidP="005861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58617E" w:rsidRPr="00E22936" w:rsidRDefault="0058617E" w:rsidP="005861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58617E" w:rsidRPr="00E22936" w:rsidRDefault="0058617E" w:rsidP="005861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lastRenderedPageBreak/>
        <w:t>ПК 2.3. Организовывать посильный труд и самообслуживание.</w:t>
      </w:r>
    </w:p>
    <w:p w:rsidR="0058617E" w:rsidRPr="00E22936" w:rsidRDefault="0058617E" w:rsidP="005861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 xml:space="preserve">ПК 2.4. Организовывать общение детей. </w:t>
      </w:r>
    </w:p>
    <w:p w:rsidR="0058617E" w:rsidRPr="00E22936" w:rsidRDefault="0058617E" w:rsidP="005861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>ПК 2.5. Организовывать продуктивную деятельность дошкольников (рисование, ле</w:t>
      </w:r>
      <w:r w:rsidRPr="00E22936">
        <w:rPr>
          <w:sz w:val="24"/>
          <w:szCs w:val="24"/>
        </w:rPr>
        <w:t>п</w:t>
      </w:r>
      <w:r w:rsidRPr="00E22936">
        <w:rPr>
          <w:sz w:val="24"/>
          <w:szCs w:val="24"/>
        </w:rPr>
        <w:t xml:space="preserve">ка, аппликация, конструирование). </w:t>
      </w:r>
    </w:p>
    <w:p w:rsidR="0058617E" w:rsidRPr="00E22936" w:rsidRDefault="0058617E" w:rsidP="005861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280C34" w:rsidRPr="00E22936" w:rsidRDefault="00280C34" w:rsidP="004F08AE">
      <w:pPr>
        <w:pStyle w:val="a3"/>
        <w:spacing w:after="0"/>
        <w:ind w:firstLine="709"/>
        <w:jc w:val="both"/>
        <w:rPr>
          <w:spacing w:val="-6"/>
        </w:rPr>
      </w:pPr>
    </w:p>
    <w:p w:rsidR="004F08AE" w:rsidRPr="00E22936" w:rsidRDefault="004F08AE" w:rsidP="004F08AE">
      <w:pPr>
        <w:pStyle w:val="a3"/>
        <w:spacing w:after="0"/>
        <w:ind w:firstLine="709"/>
        <w:jc w:val="both"/>
      </w:pPr>
      <w:r w:rsidRPr="00E22936">
        <w:t>В процессе освоения дисциплины у студентов должны формировать общие</w:t>
      </w:r>
      <w:r w:rsidRPr="00E22936">
        <w:rPr>
          <w:spacing w:val="38"/>
        </w:rPr>
        <w:t xml:space="preserve"> </w:t>
      </w:r>
      <w:r w:rsidRPr="00E22936">
        <w:t>комп</w:t>
      </w:r>
      <w:r w:rsidRPr="00E22936">
        <w:t>е</w:t>
      </w:r>
      <w:r w:rsidRPr="00E22936">
        <w:t>тенции (ОК) (Приложение</w:t>
      </w:r>
      <w:r w:rsidRPr="00E22936">
        <w:rPr>
          <w:spacing w:val="-10"/>
        </w:rPr>
        <w:t xml:space="preserve"> </w:t>
      </w:r>
      <w:r w:rsidRPr="00E22936">
        <w:t>2):</w:t>
      </w:r>
    </w:p>
    <w:p w:rsidR="0058617E" w:rsidRPr="00E22936" w:rsidRDefault="0058617E" w:rsidP="005861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>ОК 1. Понимать сущность и социальную значимость своей будущей профессии, пр</w:t>
      </w:r>
      <w:r w:rsidRPr="00E22936">
        <w:rPr>
          <w:sz w:val="24"/>
          <w:szCs w:val="24"/>
        </w:rPr>
        <w:t>о</w:t>
      </w:r>
      <w:r w:rsidRPr="00E22936">
        <w:rPr>
          <w:sz w:val="24"/>
          <w:szCs w:val="24"/>
        </w:rPr>
        <w:t>являть к ней устойчивый интерес.</w:t>
      </w:r>
    </w:p>
    <w:p w:rsidR="0058617E" w:rsidRPr="00E22936" w:rsidRDefault="0058617E" w:rsidP="005861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>ОК 2. Организовывать собственную деятельность, определять методы решения пр</w:t>
      </w:r>
      <w:r w:rsidRPr="00E22936">
        <w:rPr>
          <w:sz w:val="24"/>
          <w:szCs w:val="24"/>
        </w:rPr>
        <w:t>о</w:t>
      </w:r>
      <w:r w:rsidRPr="00E22936">
        <w:rPr>
          <w:sz w:val="24"/>
          <w:szCs w:val="24"/>
        </w:rPr>
        <w:t xml:space="preserve">фессиональных задач, оценивать их эффективность и качество. </w:t>
      </w:r>
    </w:p>
    <w:p w:rsidR="0058617E" w:rsidRPr="00E22936" w:rsidRDefault="0058617E" w:rsidP="005861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58617E" w:rsidRPr="00E22936" w:rsidRDefault="0058617E" w:rsidP="005861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E22936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22936">
        <w:rPr>
          <w:b/>
          <w:sz w:val="24"/>
          <w:szCs w:val="24"/>
        </w:rPr>
        <w:t>учебной дисциплины:</w:t>
      </w: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 xml:space="preserve">- максимальной </w:t>
      </w:r>
      <w:r w:rsidR="00280C34" w:rsidRPr="00E22936">
        <w:rPr>
          <w:sz w:val="24"/>
          <w:szCs w:val="24"/>
        </w:rPr>
        <w:t xml:space="preserve">учебной нагрузки </w:t>
      </w:r>
      <w:proofErr w:type="gramStart"/>
      <w:r w:rsidR="00280C34" w:rsidRPr="00E22936">
        <w:rPr>
          <w:sz w:val="24"/>
          <w:szCs w:val="24"/>
        </w:rPr>
        <w:t>обучающегося</w:t>
      </w:r>
      <w:proofErr w:type="gramEnd"/>
      <w:r w:rsidR="00280C34" w:rsidRPr="00E22936">
        <w:rPr>
          <w:sz w:val="24"/>
          <w:szCs w:val="24"/>
        </w:rPr>
        <w:t xml:space="preserve"> 57 часов</w:t>
      </w:r>
      <w:r w:rsidRPr="00E22936">
        <w:rPr>
          <w:sz w:val="24"/>
          <w:szCs w:val="24"/>
        </w:rPr>
        <w:t>, в том числе:</w:t>
      </w: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>- обязательной аудиторной</w:t>
      </w:r>
      <w:r w:rsidR="00280C34" w:rsidRPr="00E22936">
        <w:rPr>
          <w:sz w:val="24"/>
          <w:szCs w:val="24"/>
        </w:rPr>
        <w:t xml:space="preserve"> учебной нагрузки </w:t>
      </w:r>
      <w:proofErr w:type="gramStart"/>
      <w:r w:rsidR="00280C34" w:rsidRPr="00E22936">
        <w:rPr>
          <w:sz w:val="24"/>
          <w:szCs w:val="24"/>
        </w:rPr>
        <w:t>обучающегося</w:t>
      </w:r>
      <w:proofErr w:type="gramEnd"/>
      <w:r w:rsidR="00280C34" w:rsidRPr="00E22936">
        <w:rPr>
          <w:sz w:val="24"/>
          <w:szCs w:val="24"/>
        </w:rPr>
        <w:t xml:space="preserve"> 3</w:t>
      </w:r>
      <w:r w:rsidRPr="00E22936">
        <w:rPr>
          <w:sz w:val="24"/>
          <w:szCs w:val="24"/>
        </w:rPr>
        <w:t>8 часов;</w:t>
      </w: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 xml:space="preserve">- самостоятельной работы </w:t>
      </w:r>
      <w:proofErr w:type="gramStart"/>
      <w:r w:rsidRPr="00E22936">
        <w:rPr>
          <w:sz w:val="24"/>
          <w:szCs w:val="24"/>
        </w:rPr>
        <w:t>обучающегося</w:t>
      </w:r>
      <w:proofErr w:type="gramEnd"/>
      <w:r w:rsidRPr="00E22936">
        <w:rPr>
          <w:sz w:val="24"/>
          <w:szCs w:val="24"/>
        </w:rPr>
        <w:t xml:space="preserve"> </w:t>
      </w:r>
      <w:r w:rsidR="00280C34" w:rsidRPr="00E22936">
        <w:rPr>
          <w:sz w:val="24"/>
          <w:szCs w:val="24"/>
        </w:rPr>
        <w:t>19 часов</w:t>
      </w:r>
      <w:r w:rsidRPr="00E22936">
        <w:rPr>
          <w:sz w:val="24"/>
          <w:szCs w:val="24"/>
        </w:rPr>
        <w:t>.</w:t>
      </w: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4F08AE" w:rsidRPr="00E22936" w:rsidRDefault="00E22936" w:rsidP="00E22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4F08AE" w:rsidRPr="00E22936">
        <w:rPr>
          <w:b/>
          <w:sz w:val="24"/>
          <w:szCs w:val="24"/>
        </w:rPr>
        <w:t xml:space="preserve">СТРУКТУРА И </w:t>
      </w:r>
      <w:r w:rsidR="004F08AE" w:rsidRPr="00E22936">
        <w:rPr>
          <w:b/>
          <w:caps/>
          <w:sz w:val="24"/>
          <w:szCs w:val="24"/>
        </w:rPr>
        <w:t>примерное</w:t>
      </w:r>
      <w:r w:rsidR="004F08AE" w:rsidRPr="00E22936">
        <w:rPr>
          <w:b/>
          <w:sz w:val="24"/>
          <w:szCs w:val="24"/>
        </w:rPr>
        <w:t xml:space="preserve"> СОДЕРЖАНИЕ УЧЕБНОЙ ДИСЦИПЛИНЫ</w:t>
      </w: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4F08AE" w:rsidRPr="00E22936" w:rsidRDefault="00E22936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 w:rsidR="004F08AE" w:rsidRPr="00E22936">
        <w:rPr>
          <w:b/>
          <w:sz w:val="24"/>
          <w:szCs w:val="24"/>
        </w:rPr>
        <w:t>Объем учебной дисциплины и виды учебной работы</w:t>
      </w:r>
    </w:p>
    <w:p w:rsidR="004F08AE" w:rsidRPr="00E22936" w:rsidRDefault="004F08AE" w:rsidP="004F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4F08AE" w:rsidRPr="00E22936" w:rsidTr="004F08AE">
        <w:trPr>
          <w:trHeight w:val="460"/>
        </w:trPr>
        <w:tc>
          <w:tcPr>
            <w:tcW w:w="7905" w:type="dxa"/>
          </w:tcPr>
          <w:p w:rsidR="004F08AE" w:rsidRPr="00E22936" w:rsidRDefault="004F08AE" w:rsidP="004F08AE">
            <w:pPr>
              <w:jc w:val="center"/>
              <w:rPr>
                <w:sz w:val="24"/>
                <w:szCs w:val="24"/>
              </w:rPr>
            </w:pPr>
            <w:r w:rsidRPr="00E2293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4F08AE" w:rsidRPr="00E22936" w:rsidRDefault="004F08AE" w:rsidP="004F08AE">
            <w:pPr>
              <w:jc w:val="center"/>
              <w:rPr>
                <w:i/>
                <w:iCs/>
                <w:sz w:val="24"/>
                <w:szCs w:val="24"/>
              </w:rPr>
            </w:pPr>
            <w:r w:rsidRPr="00E2293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F08AE" w:rsidRPr="00E22936" w:rsidTr="004F08AE">
        <w:trPr>
          <w:trHeight w:val="285"/>
        </w:trPr>
        <w:tc>
          <w:tcPr>
            <w:tcW w:w="7905" w:type="dxa"/>
          </w:tcPr>
          <w:p w:rsidR="004F08AE" w:rsidRPr="00E22936" w:rsidRDefault="004F08AE" w:rsidP="004F08AE">
            <w:pPr>
              <w:rPr>
                <w:b/>
                <w:sz w:val="24"/>
                <w:szCs w:val="24"/>
              </w:rPr>
            </w:pPr>
            <w:r w:rsidRPr="00E2293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4F08AE" w:rsidRPr="00E22936" w:rsidRDefault="00280C34" w:rsidP="004F08A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22936">
              <w:rPr>
                <w:b/>
                <w:i/>
                <w:iCs/>
                <w:sz w:val="24"/>
                <w:szCs w:val="24"/>
              </w:rPr>
              <w:t>57</w:t>
            </w:r>
          </w:p>
        </w:tc>
      </w:tr>
      <w:tr w:rsidR="004F08AE" w:rsidRPr="00E22936" w:rsidTr="004F08AE">
        <w:tc>
          <w:tcPr>
            <w:tcW w:w="7905" w:type="dxa"/>
          </w:tcPr>
          <w:p w:rsidR="004F08AE" w:rsidRPr="00E22936" w:rsidRDefault="004F08AE" w:rsidP="004F08AE">
            <w:pPr>
              <w:jc w:val="both"/>
              <w:rPr>
                <w:sz w:val="24"/>
                <w:szCs w:val="24"/>
              </w:rPr>
            </w:pPr>
            <w:r w:rsidRPr="00E22936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4F08AE" w:rsidRPr="00E22936" w:rsidRDefault="00280C34" w:rsidP="004F08A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22936">
              <w:rPr>
                <w:b/>
                <w:i/>
                <w:iCs/>
                <w:sz w:val="24"/>
                <w:szCs w:val="24"/>
              </w:rPr>
              <w:t>3</w:t>
            </w:r>
            <w:r w:rsidR="004F08AE" w:rsidRPr="00E22936">
              <w:rPr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4F08AE" w:rsidRPr="00E22936" w:rsidTr="004F08AE">
        <w:tc>
          <w:tcPr>
            <w:tcW w:w="7905" w:type="dxa"/>
          </w:tcPr>
          <w:p w:rsidR="004F08AE" w:rsidRPr="00E22936" w:rsidRDefault="004F08AE" w:rsidP="004F08AE">
            <w:pPr>
              <w:jc w:val="both"/>
              <w:rPr>
                <w:sz w:val="24"/>
                <w:szCs w:val="24"/>
              </w:rPr>
            </w:pPr>
            <w:r w:rsidRPr="00E22936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4F08AE" w:rsidRPr="00E22936" w:rsidRDefault="004F08AE" w:rsidP="004F08A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F08AE" w:rsidRPr="00E22936" w:rsidTr="004F08AE">
        <w:tc>
          <w:tcPr>
            <w:tcW w:w="7905" w:type="dxa"/>
          </w:tcPr>
          <w:p w:rsidR="004F08AE" w:rsidRPr="00E22936" w:rsidRDefault="004F08AE" w:rsidP="004F08AE">
            <w:pPr>
              <w:ind w:left="360"/>
              <w:jc w:val="both"/>
              <w:rPr>
                <w:sz w:val="24"/>
                <w:szCs w:val="24"/>
              </w:rPr>
            </w:pPr>
            <w:r w:rsidRPr="00E2293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4F08AE" w:rsidRPr="00E22936" w:rsidRDefault="004F08AE" w:rsidP="004F08AE">
            <w:pPr>
              <w:jc w:val="center"/>
              <w:rPr>
                <w:i/>
                <w:iCs/>
                <w:sz w:val="24"/>
                <w:szCs w:val="24"/>
              </w:rPr>
            </w:pPr>
            <w:r w:rsidRPr="00E22936">
              <w:rPr>
                <w:i/>
                <w:iCs/>
                <w:sz w:val="24"/>
                <w:szCs w:val="24"/>
              </w:rPr>
              <w:t>2</w:t>
            </w:r>
            <w:r w:rsidR="00280C34" w:rsidRPr="00E22936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4F08AE" w:rsidRPr="00E22936" w:rsidTr="004F08AE">
        <w:tc>
          <w:tcPr>
            <w:tcW w:w="7905" w:type="dxa"/>
          </w:tcPr>
          <w:p w:rsidR="004F08AE" w:rsidRPr="00E22936" w:rsidRDefault="004F08AE" w:rsidP="004F08AE">
            <w:pPr>
              <w:ind w:left="360"/>
              <w:jc w:val="both"/>
              <w:rPr>
                <w:sz w:val="24"/>
                <w:szCs w:val="24"/>
              </w:rPr>
            </w:pPr>
            <w:r w:rsidRPr="00E2293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4F08AE" w:rsidRPr="00E22936" w:rsidRDefault="004F08AE" w:rsidP="004F08A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F08AE" w:rsidRPr="00E22936" w:rsidTr="004F08AE">
        <w:tc>
          <w:tcPr>
            <w:tcW w:w="7905" w:type="dxa"/>
          </w:tcPr>
          <w:p w:rsidR="004F08AE" w:rsidRPr="00E22936" w:rsidRDefault="004F08AE" w:rsidP="004F08AE">
            <w:pPr>
              <w:jc w:val="both"/>
              <w:rPr>
                <w:b/>
                <w:sz w:val="24"/>
                <w:szCs w:val="24"/>
              </w:rPr>
            </w:pPr>
            <w:r w:rsidRPr="00E2293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4F08AE" w:rsidRPr="00E22936" w:rsidRDefault="00280C34" w:rsidP="004F08A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22936">
              <w:rPr>
                <w:b/>
                <w:i/>
                <w:iCs/>
                <w:sz w:val="24"/>
                <w:szCs w:val="24"/>
              </w:rPr>
              <w:t>19</w:t>
            </w:r>
          </w:p>
        </w:tc>
      </w:tr>
      <w:tr w:rsidR="004F08AE" w:rsidRPr="00E22936" w:rsidTr="004F08AE">
        <w:tc>
          <w:tcPr>
            <w:tcW w:w="9705" w:type="dxa"/>
            <w:gridSpan w:val="2"/>
          </w:tcPr>
          <w:p w:rsidR="004F08AE" w:rsidRPr="00E22936" w:rsidRDefault="004F08AE" w:rsidP="004F08AE">
            <w:pPr>
              <w:rPr>
                <w:i/>
                <w:iCs/>
                <w:sz w:val="24"/>
                <w:szCs w:val="24"/>
              </w:rPr>
            </w:pPr>
            <w:r w:rsidRPr="00E22936">
              <w:rPr>
                <w:i/>
                <w:iCs/>
                <w:sz w:val="24"/>
                <w:szCs w:val="24"/>
              </w:rPr>
              <w:t>Итоговая аттестация в форме             ДИФФЕРЕНЦИРОВАННОГО ЗАЧЁТА</w:t>
            </w:r>
          </w:p>
        </w:tc>
      </w:tr>
    </w:tbl>
    <w:p w:rsidR="004F08AE" w:rsidRPr="00E22936" w:rsidRDefault="004F08AE" w:rsidP="004F08AE">
      <w:pPr>
        <w:ind w:firstLine="709"/>
        <w:jc w:val="both"/>
        <w:rPr>
          <w:sz w:val="24"/>
          <w:szCs w:val="24"/>
        </w:rPr>
      </w:pPr>
    </w:p>
    <w:p w:rsidR="004F08AE" w:rsidRPr="00E22936" w:rsidRDefault="004F08AE" w:rsidP="004F08AE">
      <w:pPr>
        <w:ind w:firstLine="709"/>
        <w:jc w:val="both"/>
        <w:rPr>
          <w:sz w:val="24"/>
          <w:szCs w:val="24"/>
        </w:rPr>
      </w:pPr>
    </w:p>
    <w:p w:rsidR="004F08AE" w:rsidRPr="00E22936" w:rsidRDefault="004F08AE" w:rsidP="004F08AE">
      <w:pPr>
        <w:ind w:firstLine="709"/>
        <w:jc w:val="both"/>
        <w:rPr>
          <w:sz w:val="24"/>
          <w:szCs w:val="24"/>
        </w:rPr>
      </w:pPr>
      <w:r w:rsidRPr="00E22936">
        <w:rPr>
          <w:sz w:val="24"/>
          <w:szCs w:val="24"/>
        </w:rPr>
        <w:t>Составил</w:t>
      </w:r>
      <w:r w:rsidR="00280C34" w:rsidRPr="00E22936">
        <w:rPr>
          <w:sz w:val="24"/>
          <w:szCs w:val="24"/>
        </w:rPr>
        <w:t xml:space="preserve"> преподаватель</w:t>
      </w:r>
      <w:r w:rsidRPr="00E22936">
        <w:rPr>
          <w:sz w:val="24"/>
          <w:szCs w:val="24"/>
        </w:rPr>
        <w:tab/>
      </w:r>
      <w:r w:rsidRPr="00E22936">
        <w:rPr>
          <w:sz w:val="24"/>
          <w:szCs w:val="24"/>
        </w:rPr>
        <w:tab/>
      </w:r>
      <w:r w:rsidRPr="00E22936">
        <w:rPr>
          <w:sz w:val="24"/>
          <w:szCs w:val="24"/>
        </w:rPr>
        <w:tab/>
      </w:r>
      <w:r w:rsidRPr="00E22936">
        <w:rPr>
          <w:sz w:val="24"/>
          <w:szCs w:val="24"/>
        </w:rPr>
        <w:tab/>
      </w:r>
      <w:r w:rsidR="002B4F03">
        <w:rPr>
          <w:sz w:val="24"/>
          <w:szCs w:val="24"/>
        </w:rPr>
        <w:t xml:space="preserve">                                    </w:t>
      </w:r>
      <w:r w:rsidR="00280C34" w:rsidRPr="00E22936">
        <w:rPr>
          <w:sz w:val="24"/>
          <w:szCs w:val="24"/>
        </w:rPr>
        <w:t>Л</w:t>
      </w:r>
      <w:r w:rsidRPr="00E22936">
        <w:rPr>
          <w:sz w:val="24"/>
          <w:szCs w:val="24"/>
        </w:rPr>
        <w:t>.</w:t>
      </w:r>
      <w:r w:rsidR="00280C34" w:rsidRPr="00E22936">
        <w:rPr>
          <w:sz w:val="24"/>
          <w:szCs w:val="24"/>
        </w:rPr>
        <w:t>М</w:t>
      </w:r>
      <w:r w:rsidRPr="00E22936">
        <w:rPr>
          <w:sz w:val="24"/>
          <w:szCs w:val="24"/>
        </w:rPr>
        <w:t xml:space="preserve">. </w:t>
      </w:r>
      <w:proofErr w:type="spellStart"/>
      <w:r w:rsidR="00280C34" w:rsidRPr="00E22936">
        <w:rPr>
          <w:sz w:val="24"/>
          <w:szCs w:val="24"/>
        </w:rPr>
        <w:t>Гаинце</w:t>
      </w:r>
      <w:r w:rsidRPr="00E22936">
        <w:rPr>
          <w:sz w:val="24"/>
          <w:szCs w:val="24"/>
        </w:rPr>
        <w:t>ва</w:t>
      </w:r>
      <w:proofErr w:type="spellEnd"/>
    </w:p>
    <w:p w:rsidR="00280C34" w:rsidRPr="002B4F03" w:rsidRDefault="00280C34" w:rsidP="002B4F0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22936">
        <w:rPr>
          <w:sz w:val="24"/>
          <w:szCs w:val="24"/>
        </w:rPr>
        <w:br w:type="page"/>
      </w:r>
      <w:r w:rsidRPr="002B4F03">
        <w:rPr>
          <w:b/>
          <w:bCs/>
          <w:sz w:val="24"/>
          <w:szCs w:val="24"/>
        </w:rPr>
        <w:lastRenderedPageBreak/>
        <w:t xml:space="preserve">АННОТАЦИЯ К РАБОЧЕЙ ПРОГРАММЕ </w:t>
      </w:r>
    </w:p>
    <w:p w:rsidR="00280C34" w:rsidRPr="002B4F03" w:rsidRDefault="00280C34" w:rsidP="002B4F0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B4F03">
        <w:rPr>
          <w:b/>
          <w:bCs/>
          <w:sz w:val="24"/>
          <w:szCs w:val="24"/>
        </w:rPr>
        <w:t>ПРОФЕССИОНАЛЬНОГО МОДУЛЯ</w:t>
      </w:r>
    </w:p>
    <w:p w:rsidR="00280C34" w:rsidRPr="002B4F03" w:rsidRDefault="00280C34" w:rsidP="002B4F03">
      <w:pPr>
        <w:widowControl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0C34" w:rsidRPr="002B4F03" w:rsidRDefault="00280C34" w:rsidP="00280C3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2B4F03">
        <w:rPr>
          <w:b/>
          <w:bCs/>
          <w:sz w:val="24"/>
          <w:szCs w:val="24"/>
        </w:rPr>
        <w:t xml:space="preserve">ПМ.01 Организация мероприятий, направленных на укрепление </w:t>
      </w:r>
    </w:p>
    <w:p w:rsidR="00280C34" w:rsidRPr="002B4F03" w:rsidRDefault="00280C34" w:rsidP="009F28C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2B4F03">
        <w:rPr>
          <w:b/>
          <w:bCs/>
          <w:sz w:val="24"/>
          <w:szCs w:val="24"/>
        </w:rPr>
        <w:t>здоровья ребенка и его физического развития</w:t>
      </w:r>
      <w:r w:rsidRPr="002B4F03">
        <w:rPr>
          <w:b/>
          <w:bCs/>
          <w:sz w:val="24"/>
          <w:szCs w:val="24"/>
        </w:rPr>
        <w:cr/>
      </w:r>
    </w:p>
    <w:p w:rsidR="00280C34" w:rsidRPr="002B4F03" w:rsidRDefault="00280C34" w:rsidP="00280C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b/>
          <w:bCs/>
          <w:sz w:val="24"/>
          <w:szCs w:val="24"/>
        </w:rPr>
        <w:t>1. Область применения программы</w:t>
      </w:r>
    </w:p>
    <w:p w:rsidR="00280C34" w:rsidRPr="002B4F03" w:rsidRDefault="00280C34" w:rsidP="00280C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Рабочая программа профессионального модуля (далее программа ПМ) – является ч</w:t>
      </w:r>
      <w:r w:rsidRPr="002B4F03">
        <w:rPr>
          <w:sz w:val="24"/>
          <w:szCs w:val="24"/>
        </w:rPr>
        <w:t>а</w:t>
      </w:r>
      <w:r w:rsidRPr="002B4F03">
        <w:rPr>
          <w:sz w:val="24"/>
          <w:szCs w:val="24"/>
        </w:rPr>
        <w:t>стью программы подготовки специалистов среднего звена в соответствии с ФГОС СПО 44.02.01 «Дошкольное образование» в части освоения основного вида профессиональной деятельности (ВПД):</w:t>
      </w:r>
    </w:p>
    <w:p w:rsidR="00280C34" w:rsidRPr="002B4F03" w:rsidRDefault="00280C34" w:rsidP="00280C3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2B4F03">
        <w:rPr>
          <w:b/>
          <w:bCs/>
          <w:sz w:val="24"/>
          <w:szCs w:val="24"/>
        </w:rPr>
        <w:t>Организация мероприятий, направленных на укрепление здоровья ребенка и его физического развития.</w:t>
      </w:r>
    </w:p>
    <w:p w:rsidR="00280C34" w:rsidRPr="002B4F03" w:rsidRDefault="00280C34" w:rsidP="00280C3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0C34" w:rsidRPr="002B4F03" w:rsidRDefault="00280C34" w:rsidP="00280C3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B4F03">
        <w:rPr>
          <w:b/>
          <w:bCs/>
          <w:sz w:val="24"/>
          <w:szCs w:val="24"/>
        </w:rPr>
        <w:t>2. Место профессионального модуля в структуре программы подготовки специ</w:t>
      </w:r>
      <w:r w:rsidRPr="002B4F03">
        <w:rPr>
          <w:b/>
          <w:bCs/>
          <w:sz w:val="24"/>
          <w:szCs w:val="24"/>
        </w:rPr>
        <w:t>а</w:t>
      </w:r>
      <w:r w:rsidRPr="002B4F03">
        <w:rPr>
          <w:b/>
          <w:bCs/>
          <w:sz w:val="24"/>
          <w:szCs w:val="24"/>
        </w:rPr>
        <w:t xml:space="preserve">листов среднего звена: </w:t>
      </w:r>
      <w:r w:rsidRPr="002B4F03">
        <w:rPr>
          <w:sz w:val="24"/>
          <w:szCs w:val="24"/>
        </w:rPr>
        <w:t>данный модуль входит в профессиональный</w:t>
      </w:r>
      <w:r w:rsidRPr="002B4F03">
        <w:rPr>
          <w:b/>
          <w:bCs/>
          <w:sz w:val="24"/>
          <w:szCs w:val="24"/>
        </w:rPr>
        <w:t xml:space="preserve"> </w:t>
      </w:r>
      <w:r w:rsidRPr="002B4F03">
        <w:rPr>
          <w:sz w:val="24"/>
          <w:szCs w:val="24"/>
        </w:rPr>
        <w:t>учебный цикл.</w:t>
      </w:r>
    </w:p>
    <w:p w:rsidR="00280C34" w:rsidRPr="002B4F03" w:rsidRDefault="00280C34" w:rsidP="00280C3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280C34" w:rsidRPr="002B4F03" w:rsidRDefault="00280C34" w:rsidP="00280C3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2B4F03">
        <w:rPr>
          <w:b/>
          <w:bCs/>
          <w:sz w:val="24"/>
          <w:szCs w:val="24"/>
        </w:rPr>
        <w:t>3. Требования к результатам освоения содержания профессионального модуля</w:t>
      </w:r>
    </w:p>
    <w:p w:rsidR="00280C34" w:rsidRPr="002B4F03" w:rsidRDefault="00280C34" w:rsidP="00280C34">
      <w:pPr>
        <w:widowControl w:val="0"/>
        <w:tabs>
          <w:tab w:val="num" w:pos="1211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С целью овладения указанным видом профессиональной деятельности и соответс</w:t>
      </w:r>
      <w:r w:rsidRPr="002B4F03">
        <w:rPr>
          <w:sz w:val="24"/>
          <w:szCs w:val="24"/>
        </w:rPr>
        <w:t>т</w:t>
      </w:r>
      <w:r w:rsidRPr="002B4F03">
        <w:rPr>
          <w:sz w:val="24"/>
          <w:szCs w:val="24"/>
        </w:rPr>
        <w:t xml:space="preserve">вующими профессиональными компетенциями </w:t>
      </w:r>
      <w:proofErr w:type="gramStart"/>
      <w:r w:rsidRPr="002B4F03">
        <w:rPr>
          <w:sz w:val="24"/>
          <w:szCs w:val="24"/>
        </w:rPr>
        <w:t>обучающийся</w:t>
      </w:r>
      <w:proofErr w:type="gramEnd"/>
      <w:r w:rsidRPr="002B4F03">
        <w:rPr>
          <w:sz w:val="24"/>
          <w:szCs w:val="24"/>
        </w:rPr>
        <w:t xml:space="preserve"> в ходе освоения професси</w:t>
      </w:r>
      <w:r w:rsidRPr="002B4F03">
        <w:rPr>
          <w:sz w:val="24"/>
          <w:szCs w:val="24"/>
        </w:rPr>
        <w:t>о</w:t>
      </w:r>
      <w:r w:rsidRPr="002B4F03">
        <w:rPr>
          <w:sz w:val="24"/>
          <w:szCs w:val="24"/>
        </w:rPr>
        <w:t>нального модуля должен:</w:t>
      </w:r>
    </w:p>
    <w:p w:rsidR="00280C34" w:rsidRPr="002B4F03" w:rsidRDefault="00280C34" w:rsidP="00280C3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b/>
          <w:bCs/>
          <w:sz w:val="24"/>
          <w:szCs w:val="24"/>
        </w:rPr>
        <w:t>иметь практический опыт:</w:t>
      </w:r>
    </w:p>
    <w:p w:rsidR="00280C34" w:rsidRPr="002B4F03" w:rsidRDefault="00280C34" w:rsidP="00280C3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планирования режимных моментов, утренней гимнастики, занятий, прогулок, зак</w:t>
      </w:r>
      <w:r w:rsidRPr="002B4F03">
        <w:rPr>
          <w:sz w:val="24"/>
          <w:szCs w:val="24"/>
        </w:rPr>
        <w:t>а</w:t>
      </w:r>
      <w:r w:rsidRPr="002B4F03">
        <w:rPr>
          <w:sz w:val="24"/>
          <w:szCs w:val="24"/>
        </w:rPr>
        <w:t>ливания, физкультурных досугов и праздников;</w:t>
      </w:r>
    </w:p>
    <w:p w:rsidR="00280C34" w:rsidRPr="002B4F03" w:rsidRDefault="00280C34" w:rsidP="00280C3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280C34" w:rsidRPr="002B4F03" w:rsidRDefault="00280C34" w:rsidP="00280C3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280C34" w:rsidRPr="002B4F03" w:rsidRDefault="00280C34" w:rsidP="00280C3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организации и проведения наблюдений за изменениями в самочувствии детей во время их пребывания в образовательной организации;</w:t>
      </w:r>
    </w:p>
    <w:p w:rsidR="00280C34" w:rsidRPr="002B4F03" w:rsidRDefault="00280C34" w:rsidP="00280C3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взаимодействия с медицинским персоналом образовательной организации по вопр</w:t>
      </w:r>
      <w:r w:rsidRPr="002B4F03">
        <w:rPr>
          <w:sz w:val="24"/>
          <w:szCs w:val="24"/>
        </w:rPr>
        <w:t>о</w:t>
      </w:r>
      <w:r w:rsidRPr="002B4F03">
        <w:rPr>
          <w:sz w:val="24"/>
          <w:szCs w:val="24"/>
        </w:rPr>
        <w:t>сам здоровья детей;</w:t>
      </w:r>
    </w:p>
    <w:p w:rsidR="00280C34" w:rsidRPr="002B4F03" w:rsidRDefault="00280C34" w:rsidP="00280C3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диагностики результатов физического воспитания и развития;</w:t>
      </w:r>
    </w:p>
    <w:p w:rsidR="00280C34" w:rsidRPr="002B4F03" w:rsidRDefault="00280C34" w:rsidP="00280C3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наблюдения и анализа мероприятий по</w:t>
      </w:r>
      <w:r w:rsidR="00EB3824" w:rsidRPr="002B4F03">
        <w:rPr>
          <w:sz w:val="24"/>
          <w:szCs w:val="24"/>
        </w:rPr>
        <w:t xml:space="preserve"> </w:t>
      </w:r>
      <w:r w:rsidRPr="002B4F03">
        <w:rPr>
          <w:sz w:val="24"/>
          <w:szCs w:val="24"/>
        </w:rPr>
        <w:t>физическому воспитанию;</w:t>
      </w:r>
    </w:p>
    <w:p w:rsidR="00280C34" w:rsidRPr="002B4F03" w:rsidRDefault="00EB3824" w:rsidP="00280C3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 xml:space="preserve">- </w:t>
      </w:r>
      <w:r w:rsidR="00280C34" w:rsidRPr="002B4F03">
        <w:rPr>
          <w:sz w:val="24"/>
          <w:szCs w:val="24"/>
        </w:rPr>
        <w:t>разработки предложений по</w:t>
      </w:r>
      <w:r w:rsidRPr="002B4F03">
        <w:rPr>
          <w:sz w:val="24"/>
          <w:szCs w:val="24"/>
        </w:rPr>
        <w:t xml:space="preserve"> </w:t>
      </w:r>
      <w:r w:rsidR="00280C34" w:rsidRPr="002B4F03">
        <w:rPr>
          <w:sz w:val="24"/>
          <w:szCs w:val="24"/>
        </w:rPr>
        <w:t>коррекции процесса</w:t>
      </w:r>
      <w:r w:rsidRPr="002B4F03">
        <w:rPr>
          <w:sz w:val="24"/>
          <w:szCs w:val="24"/>
        </w:rPr>
        <w:t xml:space="preserve"> </w:t>
      </w:r>
      <w:r w:rsidR="00280C34" w:rsidRPr="002B4F03">
        <w:rPr>
          <w:sz w:val="24"/>
          <w:szCs w:val="24"/>
        </w:rPr>
        <w:t>физического воспита</w:t>
      </w:r>
      <w:r w:rsidRPr="002B4F03">
        <w:rPr>
          <w:sz w:val="24"/>
          <w:szCs w:val="24"/>
        </w:rPr>
        <w:t>ния</w:t>
      </w:r>
      <w:r w:rsidR="00280C34" w:rsidRPr="002B4F03">
        <w:rPr>
          <w:sz w:val="24"/>
          <w:szCs w:val="24"/>
        </w:rPr>
        <w:t>.</w:t>
      </w:r>
    </w:p>
    <w:p w:rsidR="00280C34" w:rsidRPr="002B4F03" w:rsidRDefault="00280C34" w:rsidP="00280C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b/>
          <w:bCs/>
          <w:sz w:val="24"/>
          <w:szCs w:val="24"/>
        </w:rPr>
        <w:t>уметь:</w:t>
      </w:r>
    </w:p>
    <w:p w:rsidR="00EB3824" w:rsidRPr="002B4F03" w:rsidRDefault="00280C3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 xml:space="preserve">- </w:t>
      </w:r>
      <w:r w:rsidR="00EB3824" w:rsidRPr="002B4F03">
        <w:rPr>
          <w:sz w:val="24"/>
          <w:szCs w:val="24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планировать работу по физическому воспитанию и развитию детей в соответствии с возрастом и режимом работы образовательной организации;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создавать педагогические условия проведения умывания, одевания, питания, орган</w:t>
      </w:r>
      <w:r w:rsidRPr="002B4F03">
        <w:rPr>
          <w:sz w:val="24"/>
          <w:szCs w:val="24"/>
        </w:rPr>
        <w:t>и</w:t>
      </w:r>
      <w:r w:rsidRPr="002B4F03">
        <w:rPr>
          <w:sz w:val="24"/>
          <w:szCs w:val="24"/>
        </w:rPr>
        <w:t>зации сна в соответствии с возрастом;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проводить мероприятия двигательного режима (утреннюю гимнастику, занятия, пр</w:t>
      </w:r>
      <w:r w:rsidRPr="002B4F03">
        <w:rPr>
          <w:sz w:val="24"/>
          <w:szCs w:val="24"/>
        </w:rPr>
        <w:t>о</w:t>
      </w:r>
      <w:r w:rsidRPr="002B4F03">
        <w:rPr>
          <w:sz w:val="24"/>
          <w:szCs w:val="24"/>
        </w:rPr>
        <w:t>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проводить работу по предупреждению детского травматизма: проверять оборудов</w:t>
      </w:r>
      <w:r w:rsidRPr="002B4F03">
        <w:rPr>
          <w:sz w:val="24"/>
          <w:szCs w:val="24"/>
        </w:rPr>
        <w:t>а</w:t>
      </w:r>
      <w:r w:rsidRPr="002B4F03">
        <w:rPr>
          <w:sz w:val="24"/>
          <w:szCs w:val="24"/>
        </w:rPr>
        <w:t>ние, материалы, инвентарь, сооружения на пригодность использования в работе с детьми;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использовать спортивный инвентарь и оборудование в ходе образовательного пр</w:t>
      </w:r>
      <w:r w:rsidRPr="002B4F03">
        <w:rPr>
          <w:sz w:val="24"/>
          <w:szCs w:val="24"/>
        </w:rPr>
        <w:t>о</w:t>
      </w:r>
      <w:r w:rsidRPr="002B4F03">
        <w:rPr>
          <w:sz w:val="24"/>
          <w:szCs w:val="24"/>
        </w:rPr>
        <w:t>цесса;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 xml:space="preserve">- показывать детям физические упражнения, </w:t>
      </w:r>
      <w:proofErr w:type="gramStart"/>
      <w:r w:rsidRPr="002B4F03">
        <w:rPr>
          <w:sz w:val="24"/>
          <w:szCs w:val="24"/>
        </w:rPr>
        <w:t>ритмические движения</w:t>
      </w:r>
      <w:proofErr w:type="gramEnd"/>
      <w:r w:rsidRPr="002B4F03">
        <w:rPr>
          <w:sz w:val="24"/>
          <w:szCs w:val="24"/>
        </w:rPr>
        <w:t xml:space="preserve"> под музыку;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lastRenderedPageBreak/>
        <w:t xml:space="preserve">- определять способы </w:t>
      </w:r>
      <w:proofErr w:type="gramStart"/>
      <w:r w:rsidRPr="002B4F03">
        <w:rPr>
          <w:sz w:val="24"/>
          <w:szCs w:val="24"/>
        </w:rPr>
        <w:t>контроля за</w:t>
      </w:r>
      <w:proofErr w:type="gramEnd"/>
      <w:r w:rsidRPr="002B4F03">
        <w:rPr>
          <w:sz w:val="24"/>
          <w:szCs w:val="24"/>
        </w:rPr>
        <w:t xml:space="preserve"> состоянием здоровья, изменениями в самочувствии каждого ребенка в период пребывания в  образовательной организации;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определять способы педагогической поддержки воспитанников;</w:t>
      </w:r>
    </w:p>
    <w:p w:rsidR="00280C34" w:rsidRPr="002B4F03" w:rsidRDefault="00EB3824" w:rsidP="00EB3824">
      <w:pPr>
        <w:ind w:firstLine="709"/>
        <w:jc w:val="both"/>
        <w:rPr>
          <w:sz w:val="24"/>
          <w:szCs w:val="24"/>
        </w:rPr>
      </w:pPr>
      <w:proofErr w:type="gramStart"/>
      <w:r w:rsidRPr="002B4F03">
        <w:rPr>
          <w:sz w:val="24"/>
          <w:szCs w:val="24"/>
        </w:rPr>
        <w:t>- 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организации;</w:t>
      </w:r>
      <w:proofErr w:type="gramEnd"/>
    </w:p>
    <w:p w:rsidR="00280C34" w:rsidRPr="002B4F03" w:rsidRDefault="00280C34" w:rsidP="00280C34">
      <w:pPr>
        <w:ind w:firstLine="709"/>
        <w:jc w:val="both"/>
        <w:rPr>
          <w:b/>
          <w:sz w:val="24"/>
          <w:szCs w:val="24"/>
        </w:rPr>
      </w:pPr>
      <w:r w:rsidRPr="002B4F03">
        <w:rPr>
          <w:b/>
          <w:sz w:val="24"/>
          <w:szCs w:val="24"/>
        </w:rPr>
        <w:t>знать:</w:t>
      </w:r>
    </w:p>
    <w:p w:rsidR="00EB3824" w:rsidRPr="002B4F03" w:rsidRDefault="00280C3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 xml:space="preserve">- </w:t>
      </w:r>
      <w:r w:rsidR="00EB3824" w:rsidRPr="002B4F03">
        <w:rPr>
          <w:sz w:val="24"/>
          <w:szCs w:val="24"/>
        </w:rPr>
        <w:t>теоретические основы и методику планирования мероприятий по физическому во</w:t>
      </w:r>
      <w:r w:rsidR="00EB3824" w:rsidRPr="002B4F03">
        <w:rPr>
          <w:sz w:val="24"/>
          <w:szCs w:val="24"/>
        </w:rPr>
        <w:t>с</w:t>
      </w:r>
      <w:r w:rsidR="00EB3824" w:rsidRPr="002B4F03">
        <w:rPr>
          <w:sz w:val="24"/>
          <w:szCs w:val="24"/>
        </w:rPr>
        <w:t>питанию и развитию детей раннего и дошкольного возраста;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proofErr w:type="gramStart"/>
      <w:r w:rsidRPr="002B4F03">
        <w:rPr>
          <w:sz w:val="24"/>
          <w:szCs w:val="24"/>
        </w:rPr>
        <w:t>- 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</w:t>
      </w:r>
      <w:r w:rsidRPr="002B4F03">
        <w:rPr>
          <w:sz w:val="24"/>
          <w:szCs w:val="24"/>
        </w:rPr>
        <w:t>а</w:t>
      </w:r>
      <w:r w:rsidRPr="002B4F03">
        <w:rPr>
          <w:sz w:val="24"/>
          <w:szCs w:val="24"/>
        </w:rPr>
        <w:t>ния, физкультурных досугов и праздников);</w:t>
      </w:r>
      <w:proofErr w:type="gramEnd"/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теоретические основы режима дня;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методику организации и проведения умывания, одевания, питания, сна в соответс</w:t>
      </w:r>
      <w:r w:rsidRPr="002B4F03">
        <w:rPr>
          <w:sz w:val="24"/>
          <w:szCs w:val="24"/>
        </w:rPr>
        <w:t>т</w:t>
      </w:r>
      <w:r w:rsidRPr="002B4F03">
        <w:rPr>
          <w:sz w:val="24"/>
          <w:szCs w:val="24"/>
        </w:rPr>
        <w:t>вии с возрастом;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теоретические основы двигательной активности;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основы развития психофизических качеств и формирования двигательных действий;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особенности детского травматизма и его профилактику;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требования к организации безопасной среды в условиях дошкольной образовател</w:t>
      </w:r>
      <w:r w:rsidRPr="002B4F03">
        <w:rPr>
          <w:sz w:val="24"/>
          <w:szCs w:val="24"/>
        </w:rPr>
        <w:t>ь</w:t>
      </w:r>
      <w:r w:rsidRPr="002B4F03">
        <w:rPr>
          <w:sz w:val="24"/>
          <w:szCs w:val="24"/>
        </w:rPr>
        <w:t>ной организации;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требования к хранению спортивного инвентаря и оборудования, методику их и</w:t>
      </w:r>
      <w:r w:rsidRPr="002B4F03">
        <w:rPr>
          <w:sz w:val="24"/>
          <w:szCs w:val="24"/>
        </w:rPr>
        <w:t>с</w:t>
      </w:r>
      <w:r w:rsidRPr="002B4F03">
        <w:rPr>
          <w:sz w:val="24"/>
          <w:szCs w:val="24"/>
        </w:rPr>
        <w:t>пользования;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наиболее распространенные детские болезни и их профилактику;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особенности поведения ребенка при психологическом благополучии или неблагоп</w:t>
      </w:r>
      <w:r w:rsidRPr="002B4F03">
        <w:rPr>
          <w:sz w:val="24"/>
          <w:szCs w:val="24"/>
        </w:rPr>
        <w:t>о</w:t>
      </w:r>
      <w:r w:rsidRPr="002B4F03">
        <w:rPr>
          <w:sz w:val="24"/>
          <w:szCs w:val="24"/>
        </w:rPr>
        <w:t>лучии;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основы педагогического контроля состояния физического здоровья и психического благополучия детей;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особенности адаптации детского организма к условиям образовательной организ</w:t>
      </w:r>
      <w:r w:rsidRPr="002B4F03">
        <w:rPr>
          <w:sz w:val="24"/>
          <w:szCs w:val="24"/>
        </w:rPr>
        <w:t>а</w:t>
      </w:r>
      <w:r w:rsidRPr="002B4F03">
        <w:rPr>
          <w:sz w:val="24"/>
          <w:szCs w:val="24"/>
        </w:rPr>
        <w:t>ции;</w:t>
      </w:r>
    </w:p>
    <w:p w:rsidR="00EB382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теоретические основы и методику работы воспитателя по физическому воспитанию;</w:t>
      </w:r>
    </w:p>
    <w:p w:rsidR="00280C34" w:rsidRPr="002B4F03" w:rsidRDefault="00EB3824" w:rsidP="00EB3824">
      <w:pPr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- методику проведения диагностики физического развития детей.</w:t>
      </w:r>
    </w:p>
    <w:p w:rsidR="00280C34" w:rsidRPr="002B4F03" w:rsidRDefault="00280C34" w:rsidP="00280C34">
      <w:pPr>
        <w:ind w:firstLine="709"/>
        <w:jc w:val="both"/>
        <w:rPr>
          <w:sz w:val="24"/>
          <w:szCs w:val="24"/>
        </w:rPr>
      </w:pPr>
    </w:p>
    <w:p w:rsidR="00280C34" w:rsidRPr="002B4F03" w:rsidRDefault="00280C34" w:rsidP="00280C3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b/>
          <w:bCs/>
          <w:sz w:val="24"/>
          <w:szCs w:val="24"/>
        </w:rPr>
        <w:t xml:space="preserve"> </w:t>
      </w:r>
      <w:r w:rsidRPr="002B4F03">
        <w:rPr>
          <w:sz w:val="24"/>
          <w:szCs w:val="24"/>
        </w:rPr>
        <w:t>Процесс изучения профессионального модуля направлен на формирование</w:t>
      </w:r>
      <w:r w:rsidRPr="002B4F03">
        <w:rPr>
          <w:b/>
          <w:bCs/>
          <w:sz w:val="24"/>
          <w:szCs w:val="24"/>
        </w:rPr>
        <w:t xml:space="preserve"> </w:t>
      </w:r>
      <w:r w:rsidRPr="002B4F03">
        <w:rPr>
          <w:sz w:val="24"/>
          <w:szCs w:val="24"/>
        </w:rPr>
        <w:t>элементов следующих компетенций в соответствии с ФГОС СПО и ОП ППССЗ 4</w:t>
      </w:r>
      <w:r w:rsidR="00EB3824" w:rsidRPr="002B4F03">
        <w:rPr>
          <w:sz w:val="24"/>
          <w:szCs w:val="24"/>
        </w:rPr>
        <w:t>4</w:t>
      </w:r>
      <w:r w:rsidRPr="002B4F03">
        <w:rPr>
          <w:sz w:val="24"/>
          <w:szCs w:val="24"/>
        </w:rPr>
        <w:t xml:space="preserve">.02.01 </w:t>
      </w:r>
      <w:r w:rsidR="00EB3824" w:rsidRPr="002B4F03">
        <w:rPr>
          <w:sz w:val="24"/>
          <w:szCs w:val="24"/>
        </w:rPr>
        <w:t>«Дошкольное образование»</w:t>
      </w:r>
      <w:r w:rsidRPr="002B4F03">
        <w:rPr>
          <w:sz w:val="24"/>
          <w:szCs w:val="24"/>
        </w:rPr>
        <w:t>:</w:t>
      </w:r>
    </w:p>
    <w:p w:rsidR="00EB3824" w:rsidRPr="002B4F03" w:rsidRDefault="00EB3824" w:rsidP="00EB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B4F03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</w:t>
      </w:r>
      <w:r w:rsidRPr="002B4F03">
        <w:rPr>
          <w:spacing w:val="-4"/>
          <w:sz w:val="24"/>
          <w:szCs w:val="24"/>
        </w:rPr>
        <w:t>в</w:t>
      </w:r>
      <w:r w:rsidRPr="002B4F03">
        <w:rPr>
          <w:spacing w:val="-4"/>
          <w:sz w:val="24"/>
          <w:szCs w:val="24"/>
        </w:rPr>
        <w:t>лять к ней устойчивый интерес.</w:t>
      </w:r>
    </w:p>
    <w:p w:rsidR="00EB3824" w:rsidRPr="002B4F03" w:rsidRDefault="00EB3824" w:rsidP="00EB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B4F03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2B4F03">
        <w:rPr>
          <w:spacing w:val="-4"/>
          <w:sz w:val="24"/>
          <w:szCs w:val="24"/>
        </w:rPr>
        <w:t>с</w:t>
      </w:r>
      <w:r w:rsidRPr="002B4F03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EB3824" w:rsidRPr="002B4F03" w:rsidRDefault="00EB3824" w:rsidP="00EB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B4F03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EB3824" w:rsidRPr="002B4F03" w:rsidRDefault="00EB3824" w:rsidP="00EB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B4F03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B3824" w:rsidRPr="002B4F03" w:rsidRDefault="00EB3824" w:rsidP="00EB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B4F03">
        <w:rPr>
          <w:spacing w:val="-4"/>
          <w:sz w:val="24"/>
          <w:szCs w:val="24"/>
        </w:rPr>
        <w:t>ОК 7. Ставить цели, мотивировать деятельность воспитанников, организовывать и ко</w:t>
      </w:r>
      <w:r w:rsidRPr="002B4F03">
        <w:rPr>
          <w:spacing w:val="-4"/>
          <w:sz w:val="24"/>
          <w:szCs w:val="24"/>
        </w:rPr>
        <w:t>н</w:t>
      </w:r>
      <w:r w:rsidRPr="002B4F03">
        <w:rPr>
          <w:spacing w:val="-4"/>
          <w:sz w:val="24"/>
          <w:szCs w:val="24"/>
        </w:rPr>
        <w:t>тролировать их работу с принятием на себя ответственности за качество образовательного пр</w:t>
      </w:r>
      <w:r w:rsidRPr="002B4F03">
        <w:rPr>
          <w:spacing w:val="-4"/>
          <w:sz w:val="24"/>
          <w:szCs w:val="24"/>
        </w:rPr>
        <w:t>о</w:t>
      </w:r>
      <w:r w:rsidRPr="002B4F03">
        <w:rPr>
          <w:spacing w:val="-4"/>
          <w:sz w:val="24"/>
          <w:szCs w:val="24"/>
        </w:rPr>
        <w:t>цесса.</w:t>
      </w:r>
    </w:p>
    <w:p w:rsidR="00EB3824" w:rsidRPr="002B4F03" w:rsidRDefault="00EB3824" w:rsidP="00EB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B4F03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EB3824" w:rsidRPr="002B4F03" w:rsidRDefault="00EB3824" w:rsidP="00EB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B4F03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EB3824" w:rsidRPr="002B4F03" w:rsidRDefault="00EB3824" w:rsidP="00EB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2B4F03">
        <w:rPr>
          <w:spacing w:val="-4"/>
          <w:sz w:val="24"/>
          <w:szCs w:val="24"/>
        </w:rPr>
        <w:lastRenderedPageBreak/>
        <w:t>ОК 11. Строить профессиональную деятельность с соблюдением регулирующих ее пр</w:t>
      </w:r>
      <w:r w:rsidRPr="002B4F03">
        <w:rPr>
          <w:spacing w:val="-4"/>
          <w:sz w:val="24"/>
          <w:szCs w:val="24"/>
        </w:rPr>
        <w:t>а</w:t>
      </w:r>
      <w:r w:rsidRPr="002B4F03">
        <w:rPr>
          <w:spacing w:val="-4"/>
          <w:sz w:val="24"/>
          <w:szCs w:val="24"/>
        </w:rPr>
        <w:t>вовых норм.</w:t>
      </w:r>
    </w:p>
    <w:p w:rsidR="00FA4EDA" w:rsidRPr="002B4F03" w:rsidRDefault="00FA4EDA" w:rsidP="00FA4EDA">
      <w:pPr>
        <w:pStyle w:val="a3"/>
        <w:spacing w:after="0"/>
        <w:ind w:firstLine="709"/>
        <w:jc w:val="both"/>
        <w:rPr>
          <w:spacing w:val="-6"/>
        </w:rPr>
      </w:pPr>
      <w:r w:rsidRPr="002B4F03">
        <w:rPr>
          <w:spacing w:val="-6"/>
        </w:rPr>
        <w:t>ПК 1.1. Планировать мероприятия, направленные на укрепление здоровья ребенка и его физическое развитие.</w:t>
      </w:r>
    </w:p>
    <w:p w:rsidR="00FA4EDA" w:rsidRPr="002B4F03" w:rsidRDefault="00FA4EDA" w:rsidP="00FA4EDA">
      <w:pPr>
        <w:pStyle w:val="a3"/>
        <w:spacing w:after="0"/>
        <w:ind w:firstLine="709"/>
        <w:jc w:val="both"/>
        <w:rPr>
          <w:spacing w:val="-6"/>
        </w:rPr>
      </w:pPr>
      <w:r w:rsidRPr="002B4F03">
        <w:rPr>
          <w:spacing w:val="-6"/>
        </w:rPr>
        <w:t>ПК 1.2. Проводить режимные моменты в соответствии с возрастом.</w:t>
      </w:r>
    </w:p>
    <w:p w:rsidR="00FA4EDA" w:rsidRPr="002B4F03" w:rsidRDefault="00FA4EDA" w:rsidP="00FA4EDA">
      <w:pPr>
        <w:pStyle w:val="a3"/>
        <w:spacing w:after="0"/>
        <w:ind w:firstLine="709"/>
        <w:jc w:val="both"/>
        <w:rPr>
          <w:spacing w:val="-6"/>
        </w:rPr>
      </w:pPr>
      <w:r w:rsidRPr="002B4F03">
        <w:rPr>
          <w:spacing w:val="-6"/>
        </w:rPr>
        <w:t>ПК 1.3. Проводить мероприятия по физическому воспитанию в процессе выполнения дв</w:t>
      </w:r>
      <w:r w:rsidRPr="002B4F03">
        <w:rPr>
          <w:spacing w:val="-6"/>
        </w:rPr>
        <w:t>и</w:t>
      </w:r>
      <w:r w:rsidRPr="002B4F03">
        <w:rPr>
          <w:spacing w:val="-6"/>
        </w:rPr>
        <w:t>гательного режима.</w:t>
      </w:r>
    </w:p>
    <w:p w:rsidR="00FA4EDA" w:rsidRPr="002B4F03" w:rsidRDefault="00FA4EDA" w:rsidP="00FA4EDA">
      <w:pPr>
        <w:pStyle w:val="a3"/>
        <w:spacing w:after="0"/>
        <w:ind w:firstLine="709"/>
        <w:jc w:val="both"/>
        <w:rPr>
          <w:spacing w:val="-6"/>
        </w:rPr>
      </w:pPr>
      <w:r w:rsidRPr="002B4F03">
        <w:rPr>
          <w:spacing w:val="-6"/>
        </w:rPr>
        <w:t>ПК 1.4. Осуществлять педагогическое наблюдение за состоянием здоровья каждого ребе</w:t>
      </w:r>
      <w:r w:rsidRPr="002B4F03">
        <w:rPr>
          <w:spacing w:val="-6"/>
        </w:rPr>
        <w:t>н</w:t>
      </w:r>
      <w:r w:rsidRPr="002B4F03">
        <w:rPr>
          <w:spacing w:val="-6"/>
        </w:rPr>
        <w:t>ка, своевременно информировать медицинского работника об изменениях в его самочувствии.</w:t>
      </w:r>
    </w:p>
    <w:p w:rsidR="00FA4EDA" w:rsidRPr="002B4F03" w:rsidRDefault="00FA4EDA" w:rsidP="00FA4ED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ПК 5.1. Разрабатывать методические материалы на основе примерных с учетом ос</w:t>
      </w:r>
      <w:r w:rsidRPr="002B4F03">
        <w:rPr>
          <w:sz w:val="24"/>
          <w:szCs w:val="24"/>
        </w:rPr>
        <w:t>о</w:t>
      </w:r>
      <w:r w:rsidRPr="002B4F03">
        <w:rPr>
          <w:sz w:val="24"/>
          <w:szCs w:val="24"/>
        </w:rPr>
        <w:t>бенностей возраста, группы и отдельных воспитанников.</w:t>
      </w:r>
    </w:p>
    <w:p w:rsidR="00FA4EDA" w:rsidRPr="002B4F03" w:rsidRDefault="00FA4EDA" w:rsidP="00FA4ED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ПК 5.2. Создавать в группе предметно-развивающую среду.</w:t>
      </w:r>
    </w:p>
    <w:p w:rsidR="00FA4EDA" w:rsidRPr="002B4F03" w:rsidRDefault="00FA4EDA" w:rsidP="00FA4ED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ПК 5.3. Систематизировать и оценивать педагогический опыт и образовательные те</w:t>
      </w:r>
      <w:r w:rsidRPr="002B4F03">
        <w:rPr>
          <w:sz w:val="24"/>
          <w:szCs w:val="24"/>
        </w:rPr>
        <w:t>х</w:t>
      </w:r>
      <w:r w:rsidRPr="002B4F03">
        <w:rPr>
          <w:sz w:val="24"/>
          <w:szCs w:val="24"/>
        </w:rPr>
        <w:t>нологии в области дошкольного образования на основе изучения профессиональной литер</w:t>
      </w:r>
      <w:r w:rsidRPr="002B4F03">
        <w:rPr>
          <w:sz w:val="24"/>
          <w:szCs w:val="24"/>
        </w:rPr>
        <w:t>а</w:t>
      </w:r>
      <w:r w:rsidRPr="002B4F03">
        <w:rPr>
          <w:sz w:val="24"/>
          <w:szCs w:val="24"/>
        </w:rPr>
        <w:t>туры, самоанализа и анализа деятельности других педагогов.</w:t>
      </w:r>
    </w:p>
    <w:p w:rsidR="00FA4EDA" w:rsidRPr="002B4F03" w:rsidRDefault="00FA4EDA" w:rsidP="00FA4ED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ПК 5.4. Оформлять педагогические разработки в виде отчетов, рефератов, выступл</w:t>
      </w:r>
      <w:r w:rsidRPr="002B4F03">
        <w:rPr>
          <w:sz w:val="24"/>
          <w:szCs w:val="24"/>
        </w:rPr>
        <w:t>е</w:t>
      </w:r>
      <w:r w:rsidRPr="002B4F03">
        <w:rPr>
          <w:sz w:val="24"/>
          <w:szCs w:val="24"/>
        </w:rPr>
        <w:t>ний.</w:t>
      </w:r>
    </w:p>
    <w:p w:rsidR="00EB3824" w:rsidRPr="002B4F03" w:rsidRDefault="00FA4EDA" w:rsidP="00280C3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>ПК 5.5. Участвовать в исследовательской и проектной деятельности в области дошк</w:t>
      </w:r>
      <w:r w:rsidRPr="002B4F03">
        <w:rPr>
          <w:sz w:val="24"/>
          <w:szCs w:val="24"/>
        </w:rPr>
        <w:t>о</w:t>
      </w:r>
      <w:r w:rsidRPr="002B4F03">
        <w:rPr>
          <w:sz w:val="24"/>
          <w:szCs w:val="24"/>
        </w:rPr>
        <w:t>льного образования.</w:t>
      </w:r>
    </w:p>
    <w:p w:rsidR="00280C34" w:rsidRPr="002B4F03" w:rsidRDefault="00280C34" w:rsidP="00280C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280C34" w:rsidRPr="002B4F03" w:rsidRDefault="00280C34" w:rsidP="00280C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b/>
          <w:bCs/>
          <w:sz w:val="24"/>
          <w:szCs w:val="24"/>
        </w:rPr>
        <w:t xml:space="preserve">5. Учебная нагрузка </w:t>
      </w:r>
      <w:proofErr w:type="gramStart"/>
      <w:r w:rsidRPr="002B4F03">
        <w:rPr>
          <w:b/>
          <w:bCs/>
          <w:sz w:val="24"/>
          <w:szCs w:val="24"/>
        </w:rPr>
        <w:t>обучающихся</w:t>
      </w:r>
      <w:proofErr w:type="gramEnd"/>
      <w:r w:rsidRPr="002B4F03">
        <w:rPr>
          <w:b/>
          <w:bCs/>
          <w:sz w:val="24"/>
          <w:szCs w:val="24"/>
        </w:rPr>
        <w:t>:</w:t>
      </w:r>
    </w:p>
    <w:p w:rsidR="00280C34" w:rsidRPr="002B4F03" w:rsidRDefault="00280C34" w:rsidP="00280C3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 xml:space="preserve">‒ максимальной учебной нагрузки </w:t>
      </w:r>
      <w:proofErr w:type="gramStart"/>
      <w:r w:rsidRPr="002B4F03">
        <w:rPr>
          <w:sz w:val="24"/>
          <w:szCs w:val="24"/>
        </w:rPr>
        <w:t>обучающегося</w:t>
      </w:r>
      <w:proofErr w:type="gramEnd"/>
      <w:r w:rsidRPr="002B4F03">
        <w:rPr>
          <w:sz w:val="24"/>
          <w:szCs w:val="24"/>
        </w:rPr>
        <w:t xml:space="preserve"> – </w:t>
      </w:r>
      <w:r w:rsidR="00FA4EDA" w:rsidRPr="002B4F03">
        <w:rPr>
          <w:sz w:val="24"/>
          <w:szCs w:val="24"/>
        </w:rPr>
        <w:t>405</w:t>
      </w:r>
      <w:r w:rsidRPr="002B4F03">
        <w:rPr>
          <w:sz w:val="24"/>
          <w:szCs w:val="24"/>
        </w:rPr>
        <w:t xml:space="preserve"> часов, включая:</w:t>
      </w:r>
    </w:p>
    <w:p w:rsidR="00280C34" w:rsidRPr="002B4F03" w:rsidRDefault="00280C34" w:rsidP="00280C3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 xml:space="preserve">‒ аудиторной учебной работы </w:t>
      </w:r>
      <w:proofErr w:type="gramStart"/>
      <w:r w:rsidRPr="002B4F03">
        <w:rPr>
          <w:sz w:val="24"/>
          <w:szCs w:val="24"/>
        </w:rPr>
        <w:t>обучающегося</w:t>
      </w:r>
      <w:proofErr w:type="gramEnd"/>
      <w:r w:rsidRPr="002B4F03">
        <w:rPr>
          <w:sz w:val="24"/>
          <w:szCs w:val="24"/>
        </w:rPr>
        <w:t xml:space="preserve"> – (обязательных учебных занятий) - </w:t>
      </w:r>
      <w:r w:rsidR="00FA4EDA" w:rsidRPr="002B4F03">
        <w:rPr>
          <w:sz w:val="24"/>
          <w:szCs w:val="24"/>
        </w:rPr>
        <w:t>270</w:t>
      </w:r>
      <w:r w:rsidRPr="002B4F03">
        <w:rPr>
          <w:sz w:val="24"/>
          <w:szCs w:val="24"/>
        </w:rPr>
        <w:t xml:space="preserve"> часов; </w:t>
      </w:r>
    </w:p>
    <w:p w:rsidR="00280C34" w:rsidRPr="002B4F03" w:rsidRDefault="00280C34" w:rsidP="00280C3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 xml:space="preserve">‒ внеаудиторной (самостоятельной) учебной работы </w:t>
      </w:r>
      <w:proofErr w:type="gramStart"/>
      <w:r w:rsidRPr="002B4F03">
        <w:rPr>
          <w:sz w:val="24"/>
          <w:szCs w:val="24"/>
        </w:rPr>
        <w:t>обучающегося</w:t>
      </w:r>
      <w:proofErr w:type="gramEnd"/>
      <w:r w:rsidRPr="002B4F03">
        <w:rPr>
          <w:sz w:val="24"/>
          <w:szCs w:val="24"/>
        </w:rPr>
        <w:t xml:space="preserve"> – </w:t>
      </w:r>
      <w:r w:rsidR="00FA4EDA" w:rsidRPr="002B4F03">
        <w:rPr>
          <w:sz w:val="24"/>
          <w:szCs w:val="24"/>
        </w:rPr>
        <w:t>135</w:t>
      </w:r>
      <w:r w:rsidRPr="002B4F03">
        <w:rPr>
          <w:sz w:val="24"/>
          <w:szCs w:val="24"/>
        </w:rPr>
        <w:t xml:space="preserve"> час</w:t>
      </w:r>
      <w:r w:rsidR="00FA4EDA" w:rsidRPr="002B4F03">
        <w:rPr>
          <w:sz w:val="24"/>
          <w:szCs w:val="24"/>
        </w:rPr>
        <w:t>ов</w:t>
      </w:r>
      <w:r w:rsidRPr="002B4F03">
        <w:rPr>
          <w:sz w:val="24"/>
          <w:szCs w:val="24"/>
        </w:rPr>
        <w:t>;</w:t>
      </w:r>
    </w:p>
    <w:p w:rsidR="00280C34" w:rsidRPr="002B4F03" w:rsidRDefault="00280C34" w:rsidP="00280C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B4F03">
        <w:rPr>
          <w:sz w:val="24"/>
          <w:szCs w:val="24"/>
        </w:rPr>
        <w:t xml:space="preserve">‒ учебной и производственной практики – </w:t>
      </w:r>
      <w:r w:rsidR="00FA4EDA" w:rsidRPr="002B4F03">
        <w:rPr>
          <w:sz w:val="24"/>
          <w:szCs w:val="24"/>
        </w:rPr>
        <w:t>72 часа</w:t>
      </w:r>
    </w:p>
    <w:p w:rsidR="00280C34" w:rsidRPr="002B4F03" w:rsidRDefault="00280C34" w:rsidP="00280C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B4F03">
        <w:rPr>
          <w:sz w:val="24"/>
          <w:szCs w:val="24"/>
        </w:rPr>
        <w:t xml:space="preserve">‒ </w:t>
      </w:r>
      <w:r w:rsidRPr="002B4F03">
        <w:rPr>
          <w:bCs/>
          <w:sz w:val="24"/>
          <w:szCs w:val="24"/>
        </w:rPr>
        <w:t>курсовая работа</w:t>
      </w:r>
      <w:r w:rsidR="009430CE" w:rsidRPr="002B4F03">
        <w:rPr>
          <w:bCs/>
          <w:sz w:val="24"/>
          <w:szCs w:val="24"/>
        </w:rPr>
        <w:t xml:space="preserve"> - «не предусмотрено»</w:t>
      </w:r>
    </w:p>
    <w:p w:rsidR="000D0663" w:rsidRPr="00E346B7" w:rsidRDefault="00FA4EDA" w:rsidP="000D066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2B4F03">
        <w:rPr>
          <w:sz w:val="24"/>
          <w:szCs w:val="24"/>
        </w:rPr>
        <w:br w:type="page"/>
      </w:r>
      <w:r w:rsidR="000D0663" w:rsidRPr="00E346B7">
        <w:rPr>
          <w:b/>
          <w:bCs/>
          <w:sz w:val="24"/>
          <w:szCs w:val="24"/>
        </w:rPr>
        <w:lastRenderedPageBreak/>
        <w:t xml:space="preserve">АННОТАЦИЯ К РАБОЧЕЙ ПРОГРАММЕ 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E346B7">
        <w:rPr>
          <w:b/>
          <w:bCs/>
          <w:sz w:val="24"/>
          <w:szCs w:val="24"/>
        </w:rPr>
        <w:t>ПРОФЕССИОНАЛЬНОГО МОДУЛЯ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0D0663" w:rsidRPr="00E346B7" w:rsidRDefault="000D0663" w:rsidP="009F28C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346B7">
        <w:rPr>
          <w:b/>
          <w:bCs/>
          <w:sz w:val="24"/>
          <w:szCs w:val="24"/>
        </w:rPr>
        <w:t>ПМ.02 Организация различных видов деятельности и общения детей</w:t>
      </w:r>
      <w:r w:rsidRPr="00E346B7">
        <w:rPr>
          <w:b/>
          <w:bCs/>
          <w:sz w:val="24"/>
          <w:szCs w:val="24"/>
        </w:rPr>
        <w:cr/>
      </w:r>
    </w:p>
    <w:p w:rsidR="000D0663" w:rsidRPr="00E346B7" w:rsidRDefault="000D0663" w:rsidP="000D06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b/>
          <w:bCs/>
          <w:sz w:val="24"/>
          <w:szCs w:val="24"/>
        </w:rPr>
        <w:t>1. Область применения программы</w:t>
      </w:r>
    </w:p>
    <w:p w:rsidR="000D0663" w:rsidRPr="00E346B7" w:rsidRDefault="000D0663" w:rsidP="000D06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Рабочая программа профессионального модуля (далее программа ПМ) – является ч</w:t>
      </w:r>
      <w:r w:rsidRPr="00E346B7">
        <w:rPr>
          <w:sz w:val="24"/>
          <w:szCs w:val="24"/>
        </w:rPr>
        <w:t>а</w:t>
      </w:r>
      <w:r w:rsidRPr="00E346B7">
        <w:rPr>
          <w:sz w:val="24"/>
          <w:szCs w:val="24"/>
        </w:rPr>
        <w:t>стью программы подготовки специалистов среднего звена в соответствии с ФГОС СПО 44.02.01 «Дошкольное образование» в части освоения основного вида профессиональной деятельности (ВПД):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346B7">
        <w:rPr>
          <w:b/>
          <w:bCs/>
          <w:sz w:val="24"/>
          <w:szCs w:val="24"/>
        </w:rPr>
        <w:t>Организация различных видов деятельности и общения детей.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346B7">
        <w:rPr>
          <w:b/>
          <w:bCs/>
          <w:sz w:val="24"/>
          <w:szCs w:val="24"/>
        </w:rPr>
        <w:t>2. Место профессионального модуля в структуре программы подготовки специ</w:t>
      </w:r>
      <w:r w:rsidRPr="00E346B7">
        <w:rPr>
          <w:b/>
          <w:bCs/>
          <w:sz w:val="24"/>
          <w:szCs w:val="24"/>
        </w:rPr>
        <w:t>а</w:t>
      </w:r>
      <w:r w:rsidRPr="00E346B7">
        <w:rPr>
          <w:b/>
          <w:bCs/>
          <w:sz w:val="24"/>
          <w:szCs w:val="24"/>
        </w:rPr>
        <w:t xml:space="preserve">листов среднего звена: </w:t>
      </w:r>
      <w:r w:rsidRPr="00E346B7">
        <w:rPr>
          <w:sz w:val="24"/>
          <w:szCs w:val="24"/>
        </w:rPr>
        <w:t>данный модуль входит в профессиональный</w:t>
      </w:r>
      <w:r w:rsidRPr="00E346B7">
        <w:rPr>
          <w:b/>
          <w:bCs/>
          <w:sz w:val="24"/>
          <w:szCs w:val="24"/>
        </w:rPr>
        <w:t xml:space="preserve"> </w:t>
      </w:r>
      <w:r w:rsidRPr="00E346B7">
        <w:rPr>
          <w:sz w:val="24"/>
          <w:szCs w:val="24"/>
        </w:rPr>
        <w:t>учебный цикл.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E346B7">
        <w:rPr>
          <w:b/>
          <w:bCs/>
          <w:sz w:val="24"/>
          <w:szCs w:val="24"/>
        </w:rPr>
        <w:t>3. Требования к результатам освоения содержания профессионального модуля</w:t>
      </w:r>
    </w:p>
    <w:p w:rsidR="000D0663" w:rsidRPr="00E346B7" w:rsidRDefault="000D0663" w:rsidP="000D0663">
      <w:pPr>
        <w:widowControl w:val="0"/>
        <w:tabs>
          <w:tab w:val="num" w:pos="1211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С целью овладения указанным видом профессиональной деятельности и соответс</w:t>
      </w:r>
      <w:r w:rsidRPr="00E346B7">
        <w:rPr>
          <w:sz w:val="24"/>
          <w:szCs w:val="24"/>
        </w:rPr>
        <w:t>т</w:t>
      </w:r>
      <w:r w:rsidRPr="00E346B7">
        <w:rPr>
          <w:sz w:val="24"/>
          <w:szCs w:val="24"/>
        </w:rPr>
        <w:t xml:space="preserve">вующими профессиональными компетенциями </w:t>
      </w:r>
      <w:proofErr w:type="gramStart"/>
      <w:r w:rsidRPr="00E346B7">
        <w:rPr>
          <w:sz w:val="24"/>
          <w:szCs w:val="24"/>
        </w:rPr>
        <w:t>обучающийся</w:t>
      </w:r>
      <w:proofErr w:type="gramEnd"/>
      <w:r w:rsidRPr="00E346B7">
        <w:rPr>
          <w:sz w:val="24"/>
          <w:szCs w:val="24"/>
        </w:rPr>
        <w:t xml:space="preserve"> в ходе освоения професси</w:t>
      </w:r>
      <w:r w:rsidRPr="00E346B7">
        <w:rPr>
          <w:sz w:val="24"/>
          <w:szCs w:val="24"/>
        </w:rPr>
        <w:t>о</w:t>
      </w:r>
      <w:r w:rsidRPr="00E346B7">
        <w:rPr>
          <w:sz w:val="24"/>
          <w:szCs w:val="24"/>
        </w:rPr>
        <w:t>нального модуля должен: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b/>
          <w:bCs/>
          <w:sz w:val="24"/>
          <w:szCs w:val="24"/>
        </w:rPr>
        <w:t>иметь практический опыт:</w:t>
      </w:r>
    </w:p>
    <w:p w:rsidR="000D0663" w:rsidRPr="00E346B7" w:rsidRDefault="000D0663" w:rsidP="000D0663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планирования различных</w:t>
      </w:r>
      <w:r w:rsidR="00575DFC" w:rsidRPr="00E346B7">
        <w:rPr>
          <w:sz w:val="24"/>
          <w:szCs w:val="24"/>
        </w:rPr>
        <w:t xml:space="preserve"> </w:t>
      </w:r>
      <w:r w:rsidRPr="00E346B7">
        <w:rPr>
          <w:sz w:val="24"/>
          <w:szCs w:val="24"/>
        </w:rPr>
        <w:t>видов деятельности</w:t>
      </w:r>
      <w:r w:rsidR="00575DFC" w:rsidRPr="00E346B7">
        <w:rPr>
          <w:sz w:val="24"/>
          <w:szCs w:val="24"/>
        </w:rPr>
        <w:t xml:space="preserve"> </w:t>
      </w:r>
      <w:r w:rsidRPr="00E346B7">
        <w:rPr>
          <w:sz w:val="24"/>
          <w:szCs w:val="24"/>
        </w:rPr>
        <w:t>(игровой, трудовой,</w:t>
      </w:r>
      <w:r w:rsidR="00575DFC" w:rsidRPr="00E346B7">
        <w:rPr>
          <w:sz w:val="24"/>
          <w:szCs w:val="24"/>
        </w:rPr>
        <w:t xml:space="preserve"> </w:t>
      </w:r>
      <w:r w:rsidRPr="00E346B7">
        <w:rPr>
          <w:sz w:val="24"/>
          <w:szCs w:val="24"/>
        </w:rPr>
        <w:t>продуктивной) и общения</w:t>
      </w:r>
      <w:r w:rsidR="00575DFC" w:rsidRPr="00E346B7">
        <w:rPr>
          <w:sz w:val="24"/>
          <w:szCs w:val="24"/>
        </w:rPr>
        <w:t xml:space="preserve"> </w:t>
      </w:r>
      <w:r w:rsidRPr="00E346B7">
        <w:rPr>
          <w:sz w:val="24"/>
          <w:szCs w:val="24"/>
        </w:rPr>
        <w:t>детей;</w:t>
      </w:r>
    </w:p>
    <w:p w:rsidR="000D0663" w:rsidRPr="00E346B7" w:rsidRDefault="00575DFC" w:rsidP="000D0663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- </w:t>
      </w:r>
      <w:r w:rsidR="000D0663" w:rsidRPr="00E346B7">
        <w:rPr>
          <w:sz w:val="24"/>
          <w:szCs w:val="24"/>
        </w:rPr>
        <w:t>организации и проведения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творческих игр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(сюжетно-ролевых,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строительных,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театр</w:t>
      </w:r>
      <w:r w:rsidR="000D0663" w:rsidRPr="00E346B7">
        <w:rPr>
          <w:sz w:val="24"/>
          <w:szCs w:val="24"/>
        </w:rPr>
        <w:t>а</w:t>
      </w:r>
      <w:r w:rsidR="000D0663" w:rsidRPr="00E346B7">
        <w:rPr>
          <w:sz w:val="24"/>
          <w:szCs w:val="24"/>
        </w:rPr>
        <w:t>лизованных и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режиссерских) и игр с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правилами (подвижные и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дидактические);</w:t>
      </w:r>
    </w:p>
    <w:p w:rsidR="000D0663" w:rsidRPr="00E346B7" w:rsidRDefault="00575DFC" w:rsidP="000D0663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- </w:t>
      </w:r>
      <w:r w:rsidR="000D0663" w:rsidRPr="00E346B7">
        <w:rPr>
          <w:sz w:val="24"/>
          <w:szCs w:val="24"/>
        </w:rPr>
        <w:t>организации различных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видов трудовой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деятельности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дошкольников;</w:t>
      </w:r>
    </w:p>
    <w:p w:rsidR="000D0663" w:rsidRPr="00E346B7" w:rsidRDefault="00575DFC" w:rsidP="000D0663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- </w:t>
      </w:r>
      <w:r w:rsidR="000D0663" w:rsidRPr="00E346B7">
        <w:rPr>
          <w:sz w:val="24"/>
          <w:szCs w:val="24"/>
        </w:rPr>
        <w:t>организации общения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дошкольников в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повседневной жизни и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различных видах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де</w:t>
      </w:r>
      <w:r w:rsidR="000D0663" w:rsidRPr="00E346B7">
        <w:rPr>
          <w:sz w:val="24"/>
          <w:szCs w:val="24"/>
        </w:rPr>
        <w:t>я</w:t>
      </w:r>
      <w:r w:rsidR="000D0663" w:rsidRPr="00E346B7">
        <w:rPr>
          <w:sz w:val="24"/>
          <w:szCs w:val="24"/>
        </w:rPr>
        <w:t>тельности;</w:t>
      </w:r>
    </w:p>
    <w:p w:rsidR="000D0663" w:rsidRPr="00E346B7" w:rsidRDefault="00575DFC" w:rsidP="000D0663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- </w:t>
      </w:r>
      <w:r w:rsidR="000D0663" w:rsidRPr="00E346B7">
        <w:rPr>
          <w:sz w:val="24"/>
          <w:szCs w:val="24"/>
        </w:rPr>
        <w:t>организации различных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видов продуктивной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деятельности</w:t>
      </w:r>
      <w:r w:rsidRPr="00E346B7">
        <w:rPr>
          <w:sz w:val="24"/>
          <w:szCs w:val="24"/>
        </w:rPr>
        <w:t xml:space="preserve"> </w:t>
      </w:r>
      <w:r w:rsidR="000D0663" w:rsidRPr="00E346B7">
        <w:rPr>
          <w:sz w:val="24"/>
          <w:szCs w:val="24"/>
        </w:rPr>
        <w:t>дошкольников;</w:t>
      </w:r>
    </w:p>
    <w:p w:rsidR="00CD3E98" w:rsidRPr="00E346B7" w:rsidRDefault="00575DFC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- </w:t>
      </w:r>
      <w:r w:rsidR="000D0663" w:rsidRPr="00E346B7">
        <w:rPr>
          <w:sz w:val="24"/>
          <w:szCs w:val="24"/>
        </w:rPr>
        <w:t>организации и проведения</w:t>
      </w:r>
      <w:r w:rsidR="00CD3E98" w:rsidRPr="00E346B7">
        <w:rPr>
          <w:sz w:val="24"/>
          <w:szCs w:val="24"/>
        </w:rPr>
        <w:t xml:space="preserve"> развлечений; 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участия в подготовке и проведении праздников в образовательной организации;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наблюдения за формированием игровых, трудовых умений, развитием творческих способностей, мелкой моторики у дошкольников;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оценки продуктов детской деятельности;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разработки предложений по коррекции организации различных видов деятельности и общения детей;</w:t>
      </w:r>
    </w:p>
    <w:p w:rsidR="000D0663" w:rsidRPr="00E346B7" w:rsidRDefault="000D0663" w:rsidP="00CD3E98">
      <w:pPr>
        <w:ind w:firstLine="709"/>
        <w:jc w:val="both"/>
        <w:rPr>
          <w:sz w:val="24"/>
          <w:szCs w:val="24"/>
        </w:rPr>
      </w:pPr>
      <w:r w:rsidRPr="00E346B7">
        <w:rPr>
          <w:b/>
          <w:bCs/>
          <w:sz w:val="24"/>
          <w:szCs w:val="24"/>
        </w:rPr>
        <w:t>уметь:</w:t>
      </w:r>
    </w:p>
    <w:p w:rsidR="00CD3E98" w:rsidRPr="00E346B7" w:rsidRDefault="000D0663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</w:t>
      </w:r>
      <w:r w:rsidR="00CD3E98" w:rsidRPr="00E346B7">
        <w:rPr>
          <w:sz w:val="24"/>
          <w:szCs w:val="24"/>
        </w:rPr>
        <w:t xml:space="preserve"> определять цели, задачи, содержание, методы и средства руководства игровой, тр</w:t>
      </w:r>
      <w:r w:rsidR="00CD3E98" w:rsidRPr="00E346B7">
        <w:rPr>
          <w:sz w:val="24"/>
          <w:szCs w:val="24"/>
        </w:rPr>
        <w:t>у</w:t>
      </w:r>
      <w:r w:rsidR="00CD3E98" w:rsidRPr="00E346B7">
        <w:rPr>
          <w:sz w:val="24"/>
          <w:szCs w:val="24"/>
        </w:rPr>
        <w:t>довой, продуктивной деятельностью детей;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определять педагогические условия общения детей;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играть с детьми и стимулировать самостоятельную игровую деятельность детей;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использовать прямые и косвенные приемы руководства игрой;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ухаживать за растениями и животными;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общаться с детьми, использовать вербальные и невербальные средства стимулиров</w:t>
      </w:r>
      <w:r w:rsidRPr="00E346B7">
        <w:rPr>
          <w:sz w:val="24"/>
          <w:szCs w:val="24"/>
        </w:rPr>
        <w:t>а</w:t>
      </w:r>
      <w:r w:rsidRPr="00E346B7">
        <w:rPr>
          <w:sz w:val="24"/>
          <w:szCs w:val="24"/>
        </w:rPr>
        <w:t>ния и поддержки детей, помогать детям, испытывающим затруднения в общении;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руководить продуктивными видами деятельности с учетом возраста и индивидуал</w:t>
      </w:r>
      <w:r w:rsidRPr="00E346B7">
        <w:rPr>
          <w:sz w:val="24"/>
          <w:szCs w:val="24"/>
        </w:rPr>
        <w:t>ь</w:t>
      </w:r>
      <w:r w:rsidRPr="00E346B7">
        <w:rPr>
          <w:sz w:val="24"/>
          <w:szCs w:val="24"/>
        </w:rPr>
        <w:t>ных особенностей детей группы;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оценивать продукты детской деятельности;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изготавливать поделки из различных материалов;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lastRenderedPageBreak/>
        <w:t>- рисовать, лепить, конструировать;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петь, играть на детских музыкальных инструментах, танцевать;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организовывать детский досуг;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осуществлять показ приемов работы с атрибутами разных видов театров;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анализировать проведение игры и проектировать ее изменения в соответствии с во</w:t>
      </w:r>
      <w:r w:rsidRPr="00E346B7">
        <w:rPr>
          <w:sz w:val="24"/>
          <w:szCs w:val="24"/>
        </w:rPr>
        <w:t>з</w:t>
      </w:r>
      <w:r w:rsidRPr="00E346B7">
        <w:rPr>
          <w:sz w:val="24"/>
          <w:szCs w:val="24"/>
        </w:rPr>
        <w:t>растом и индивидуальными особенностями детей группы;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анализировать педагогические условия, способствующие возникновению и развитию общения, принимать решения по их коррекции;</w:t>
      </w:r>
    </w:p>
    <w:p w:rsidR="000D0663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анализировать подготовку и проведение праздников и развлечений;</w:t>
      </w:r>
    </w:p>
    <w:p w:rsidR="000D0663" w:rsidRPr="00E346B7" w:rsidRDefault="000D0663" w:rsidP="000D0663">
      <w:pPr>
        <w:ind w:firstLine="709"/>
        <w:jc w:val="both"/>
        <w:rPr>
          <w:b/>
          <w:sz w:val="24"/>
          <w:szCs w:val="24"/>
        </w:rPr>
      </w:pPr>
      <w:r w:rsidRPr="00E346B7">
        <w:rPr>
          <w:b/>
          <w:sz w:val="24"/>
          <w:szCs w:val="24"/>
        </w:rPr>
        <w:t>знать:</w:t>
      </w:r>
    </w:p>
    <w:p w:rsidR="00CD3E98" w:rsidRPr="00E346B7" w:rsidRDefault="000D0663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- </w:t>
      </w:r>
      <w:r w:rsidR="00CD3E98" w:rsidRPr="00E346B7">
        <w:rPr>
          <w:sz w:val="24"/>
          <w:szCs w:val="24"/>
        </w:rPr>
        <w:t>теоретические основы и методику планирования различных видов деятельности и общения детей;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сущность и своеобразие игровой деятельности детей раннего и дошкольного возра</w:t>
      </w:r>
      <w:r w:rsidRPr="00E346B7">
        <w:rPr>
          <w:sz w:val="24"/>
          <w:szCs w:val="24"/>
        </w:rPr>
        <w:t>с</w:t>
      </w:r>
      <w:r w:rsidRPr="00E346B7">
        <w:rPr>
          <w:sz w:val="24"/>
          <w:szCs w:val="24"/>
        </w:rPr>
        <w:t>та;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содержание и способы организации и проведения игровой деятельности дошкольн</w:t>
      </w:r>
      <w:r w:rsidRPr="00E346B7">
        <w:rPr>
          <w:sz w:val="24"/>
          <w:szCs w:val="24"/>
        </w:rPr>
        <w:t>и</w:t>
      </w:r>
      <w:r w:rsidRPr="00E346B7">
        <w:rPr>
          <w:sz w:val="24"/>
          <w:szCs w:val="24"/>
        </w:rPr>
        <w:t>ков;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сущность и своеобразие трудовой деятельности дошкольников;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содержание и способы организации трудовой деятельности дошкольников;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способы ухода за растениями и животными;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психологические особенности общения детей раннего и дошкольного возраста;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основы организации бесконфликтного общения детей и способы разрешения ко</w:t>
      </w:r>
      <w:r w:rsidRPr="00E346B7">
        <w:rPr>
          <w:sz w:val="24"/>
          <w:szCs w:val="24"/>
        </w:rPr>
        <w:t>н</w:t>
      </w:r>
      <w:r w:rsidRPr="00E346B7">
        <w:rPr>
          <w:sz w:val="24"/>
          <w:szCs w:val="24"/>
        </w:rPr>
        <w:t>фликтов;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сущность и своеобразие продуктивной деятельности дошкольников;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содержание и способы организации продуктивной деятельности дошкольников;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технологии художественной обработки материалов;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основы изобразительной грамоты, приемы рисования, лепки, аппликации и конс</w:t>
      </w:r>
      <w:r w:rsidRPr="00E346B7">
        <w:rPr>
          <w:sz w:val="24"/>
          <w:szCs w:val="24"/>
        </w:rPr>
        <w:t>т</w:t>
      </w:r>
      <w:r w:rsidRPr="00E346B7">
        <w:rPr>
          <w:sz w:val="24"/>
          <w:szCs w:val="24"/>
        </w:rPr>
        <w:t>руирования;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элементы музыкальной грамоты, музыкальный репертуар по программе дошкольн</w:t>
      </w:r>
      <w:r w:rsidRPr="00E346B7">
        <w:rPr>
          <w:sz w:val="24"/>
          <w:szCs w:val="24"/>
        </w:rPr>
        <w:t>о</w:t>
      </w:r>
      <w:r w:rsidRPr="00E346B7">
        <w:rPr>
          <w:sz w:val="24"/>
          <w:szCs w:val="24"/>
        </w:rPr>
        <w:t>го образования, детскую художественную литературу;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особенности планирования продуктивной деятельности дошкольников вне занятий;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теоретические и методические основы организации и проведения праздников и ра</w:t>
      </w:r>
      <w:r w:rsidRPr="00E346B7">
        <w:rPr>
          <w:sz w:val="24"/>
          <w:szCs w:val="24"/>
        </w:rPr>
        <w:t>з</w:t>
      </w:r>
      <w:r w:rsidRPr="00E346B7">
        <w:rPr>
          <w:sz w:val="24"/>
          <w:szCs w:val="24"/>
        </w:rPr>
        <w:t>влечений для дошкольников;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виды театров, средства выразительности в театральной деятельности;</w:t>
      </w:r>
    </w:p>
    <w:p w:rsidR="00CD3E98" w:rsidRPr="00E346B7" w:rsidRDefault="00CD3E98" w:rsidP="00CD3E98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теоретические основы руководства различными видами деятельности и общением детей;</w:t>
      </w:r>
    </w:p>
    <w:p w:rsidR="000D0663" w:rsidRPr="00E346B7" w:rsidRDefault="00CD3E98" w:rsidP="000D0663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способы диагностики результатов игровой, трудовой, продуктивной деятельности детей.</w:t>
      </w:r>
    </w:p>
    <w:p w:rsidR="00CD3E98" w:rsidRPr="00E346B7" w:rsidRDefault="00CD3E98" w:rsidP="000D0663">
      <w:pPr>
        <w:ind w:firstLine="709"/>
        <w:jc w:val="both"/>
        <w:rPr>
          <w:sz w:val="24"/>
          <w:szCs w:val="24"/>
        </w:rPr>
      </w:pP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b/>
          <w:bCs/>
          <w:sz w:val="24"/>
          <w:szCs w:val="24"/>
        </w:rPr>
        <w:t xml:space="preserve">4. </w:t>
      </w:r>
      <w:r w:rsidRPr="00E346B7">
        <w:rPr>
          <w:sz w:val="24"/>
          <w:szCs w:val="24"/>
        </w:rPr>
        <w:t>Процесс изучения профессионального модуля направлен на формирование</w:t>
      </w:r>
      <w:r w:rsidRPr="00E346B7">
        <w:rPr>
          <w:b/>
          <w:bCs/>
          <w:sz w:val="24"/>
          <w:szCs w:val="24"/>
        </w:rPr>
        <w:t xml:space="preserve"> </w:t>
      </w:r>
      <w:r w:rsidRPr="00E346B7">
        <w:rPr>
          <w:sz w:val="24"/>
          <w:szCs w:val="24"/>
        </w:rPr>
        <w:t>элеме</w:t>
      </w:r>
      <w:r w:rsidRPr="00E346B7">
        <w:rPr>
          <w:sz w:val="24"/>
          <w:szCs w:val="24"/>
        </w:rPr>
        <w:t>н</w:t>
      </w:r>
      <w:r w:rsidRPr="00E346B7">
        <w:rPr>
          <w:sz w:val="24"/>
          <w:szCs w:val="24"/>
        </w:rPr>
        <w:t>тов следующих компетенций в соответствии с ФГОС СПО и ОП ППССЗ 44.02.01 «Дошкол</w:t>
      </w:r>
      <w:r w:rsidRPr="00E346B7">
        <w:rPr>
          <w:sz w:val="24"/>
          <w:szCs w:val="24"/>
        </w:rPr>
        <w:t>ь</w:t>
      </w:r>
      <w:r w:rsidRPr="00E346B7">
        <w:rPr>
          <w:sz w:val="24"/>
          <w:szCs w:val="24"/>
        </w:rPr>
        <w:t>ное образование»:</w:t>
      </w:r>
    </w:p>
    <w:p w:rsidR="004401FE" w:rsidRPr="00E346B7" w:rsidRDefault="004401FE" w:rsidP="0044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</w:t>
      </w:r>
      <w:r w:rsidRPr="00E346B7">
        <w:rPr>
          <w:spacing w:val="-4"/>
          <w:sz w:val="24"/>
          <w:szCs w:val="24"/>
        </w:rPr>
        <w:t>в</w:t>
      </w:r>
      <w:r w:rsidRPr="00E346B7">
        <w:rPr>
          <w:spacing w:val="-4"/>
          <w:sz w:val="24"/>
          <w:szCs w:val="24"/>
        </w:rPr>
        <w:t>лять к ней устойчивый интерес.</w:t>
      </w:r>
    </w:p>
    <w:p w:rsidR="004401FE" w:rsidRPr="00E346B7" w:rsidRDefault="004401FE" w:rsidP="0044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E346B7">
        <w:rPr>
          <w:spacing w:val="-4"/>
          <w:sz w:val="24"/>
          <w:szCs w:val="24"/>
        </w:rPr>
        <w:t>с</w:t>
      </w:r>
      <w:r w:rsidRPr="00E346B7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4401FE" w:rsidRPr="00E346B7" w:rsidRDefault="004401FE" w:rsidP="0044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4401FE" w:rsidRPr="00E346B7" w:rsidRDefault="004401FE" w:rsidP="0044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401FE" w:rsidRPr="00E346B7" w:rsidRDefault="004401FE" w:rsidP="0044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lastRenderedPageBreak/>
        <w:t>ОК 5. Использовать информационно-коммуникационные технологии для совершенств</w:t>
      </w:r>
      <w:r w:rsidRPr="00E346B7">
        <w:rPr>
          <w:spacing w:val="-4"/>
          <w:sz w:val="24"/>
          <w:szCs w:val="24"/>
        </w:rPr>
        <w:t>о</w:t>
      </w:r>
      <w:r w:rsidRPr="00E346B7">
        <w:rPr>
          <w:spacing w:val="-4"/>
          <w:sz w:val="24"/>
          <w:szCs w:val="24"/>
        </w:rPr>
        <w:t>вания профессиональной деятельности.</w:t>
      </w:r>
    </w:p>
    <w:p w:rsidR="004401FE" w:rsidRPr="00E346B7" w:rsidRDefault="004401FE" w:rsidP="0044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7. Ставить цели, мотивировать деятельность воспитанников, организовывать и ко</w:t>
      </w:r>
      <w:r w:rsidRPr="00E346B7">
        <w:rPr>
          <w:spacing w:val="-4"/>
          <w:sz w:val="24"/>
          <w:szCs w:val="24"/>
        </w:rPr>
        <w:t>н</w:t>
      </w:r>
      <w:r w:rsidRPr="00E346B7">
        <w:rPr>
          <w:spacing w:val="-4"/>
          <w:sz w:val="24"/>
          <w:szCs w:val="24"/>
        </w:rPr>
        <w:t>тролировать их работу с принятием на себя ответственности за качество образовательного пр</w:t>
      </w:r>
      <w:r w:rsidRPr="00E346B7">
        <w:rPr>
          <w:spacing w:val="-4"/>
          <w:sz w:val="24"/>
          <w:szCs w:val="24"/>
        </w:rPr>
        <w:t>о</w:t>
      </w:r>
      <w:r w:rsidRPr="00E346B7">
        <w:rPr>
          <w:spacing w:val="-4"/>
          <w:sz w:val="24"/>
          <w:szCs w:val="24"/>
        </w:rPr>
        <w:t>цесса.</w:t>
      </w:r>
    </w:p>
    <w:p w:rsidR="004401FE" w:rsidRPr="00E346B7" w:rsidRDefault="004401FE" w:rsidP="0044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401FE" w:rsidRPr="00E346B7" w:rsidRDefault="004401FE" w:rsidP="0044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4401FE" w:rsidRPr="00E346B7" w:rsidRDefault="004401FE" w:rsidP="0044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11. Строить профессиональную деятельность с соблюдением регулирующих ее пр</w:t>
      </w:r>
      <w:r w:rsidRPr="00E346B7">
        <w:rPr>
          <w:spacing w:val="-4"/>
          <w:sz w:val="24"/>
          <w:szCs w:val="24"/>
        </w:rPr>
        <w:t>а</w:t>
      </w:r>
      <w:r w:rsidRPr="00E346B7">
        <w:rPr>
          <w:spacing w:val="-4"/>
          <w:sz w:val="24"/>
          <w:szCs w:val="24"/>
        </w:rPr>
        <w:t>вовых норм.</w:t>
      </w:r>
    </w:p>
    <w:p w:rsidR="004401FE" w:rsidRPr="00E346B7" w:rsidRDefault="004401FE" w:rsidP="004401FE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2.1. Планировать различные виды деятельности и общения детей в течение дня.</w:t>
      </w:r>
    </w:p>
    <w:p w:rsidR="004401FE" w:rsidRPr="00E346B7" w:rsidRDefault="004401FE" w:rsidP="004401FE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2.2. Организовывать различные игры с детьми раннего и дошкольного возраста.</w:t>
      </w:r>
    </w:p>
    <w:p w:rsidR="004401FE" w:rsidRPr="00E346B7" w:rsidRDefault="004401FE" w:rsidP="004401FE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2.3. Организовывать посильный труд и самообслуживание.</w:t>
      </w:r>
    </w:p>
    <w:p w:rsidR="004401FE" w:rsidRPr="00E346B7" w:rsidRDefault="004401FE" w:rsidP="004401FE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2.4. Организовывать общение детей.</w:t>
      </w:r>
    </w:p>
    <w:p w:rsidR="004401FE" w:rsidRPr="00E346B7" w:rsidRDefault="004401FE" w:rsidP="004401FE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2.5. Организовывать продуктивную деятельность дошкольников (рисование, лепка, а</w:t>
      </w:r>
      <w:r w:rsidRPr="00E346B7">
        <w:rPr>
          <w:spacing w:val="-6"/>
        </w:rPr>
        <w:t>п</w:t>
      </w:r>
      <w:r w:rsidRPr="00E346B7">
        <w:rPr>
          <w:spacing w:val="-6"/>
        </w:rPr>
        <w:t>пликация, конструирование).</w:t>
      </w:r>
    </w:p>
    <w:p w:rsidR="004401FE" w:rsidRPr="00E346B7" w:rsidRDefault="004401FE" w:rsidP="004401FE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2.6. Организовывать и проводить праздники и развлечения для детей раннего и дошк</w:t>
      </w:r>
      <w:r w:rsidRPr="00E346B7">
        <w:rPr>
          <w:spacing w:val="-6"/>
        </w:rPr>
        <w:t>о</w:t>
      </w:r>
      <w:r w:rsidRPr="00E346B7">
        <w:rPr>
          <w:spacing w:val="-6"/>
        </w:rPr>
        <w:t>льного возраста.</w:t>
      </w:r>
    </w:p>
    <w:p w:rsidR="004401FE" w:rsidRPr="00E346B7" w:rsidRDefault="004401FE" w:rsidP="004401FE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2.7. Анализировать процесс и результаты организации различных видов деятельности и общения детей.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ПК 5.1. Разрабатывать методические материалы на основе примерных с учетом ос</w:t>
      </w:r>
      <w:r w:rsidRPr="00E346B7">
        <w:rPr>
          <w:sz w:val="24"/>
          <w:szCs w:val="24"/>
        </w:rPr>
        <w:t>о</w:t>
      </w:r>
      <w:r w:rsidRPr="00E346B7">
        <w:rPr>
          <w:sz w:val="24"/>
          <w:szCs w:val="24"/>
        </w:rPr>
        <w:t>бенностей возраста, группы и отдельных воспитанников.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ПК 5.2. Создавать в группе предметно-развивающую среду.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ПК 5.3. Систематизировать и оценивать педагогический опыт и образовательные те</w:t>
      </w:r>
      <w:r w:rsidRPr="00E346B7">
        <w:rPr>
          <w:sz w:val="24"/>
          <w:szCs w:val="24"/>
        </w:rPr>
        <w:t>х</w:t>
      </w:r>
      <w:r w:rsidRPr="00E346B7">
        <w:rPr>
          <w:sz w:val="24"/>
          <w:szCs w:val="24"/>
        </w:rPr>
        <w:t>нологии в области дошкольного образования на основе изучения профессиональной литер</w:t>
      </w:r>
      <w:r w:rsidRPr="00E346B7">
        <w:rPr>
          <w:sz w:val="24"/>
          <w:szCs w:val="24"/>
        </w:rPr>
        <w:t>а</w:t>
      </w:r>
      <w:r w:rsidRPr="00E346B7">
        <w:rPr>
          <w:sz w:val="24"/>
          <w:szCs w:val="24"/>
        </w:rPr>
        <w:t>туры, самоанализа и анализа деятельности других педагогов.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ПК 5.4. Оформлять педагогические разработки в виде отчетов, рефератов, выступл</w:t>
      </w:r>
      <w:r w:rsidRPr="00E346B7">
        <w:rPr>
          <w:sz w:val="24"/>
          <w:szCs w:val="24"/>
        </w:rPr>
        <w:t>е</w:t>
      </w:r>
      <w:r w:rsidRPr="00E346B7">
        <w:rPr>
          <w:sz w:val="24"/>
          <w:szCs w:val="24"/>
        </w:rPr>
        <w:t>ний.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ПК 5.5. Участвовать в исследовательской и проектной деятельности в области дошк</w:t>
      </w:r>
      <w:r w:rsidRPr="00E346B7">
        <w:rPr>
          <w:sz w:val="24"/>
          <w:szCs w:val="24"/>
        </w:rPr>
        <w:t>о</w:t>
      </w:r>
      <w:r w:rsidRPr="00E346B7">
        <w:rPr>
          <w:sz w:val="24"/>
          <w:szCs w:val="24"/>
        </w:rPr>
        <w:t>льного образования.</w:t>
      </w:r>
    </w:p>
    <w:p w:rsidR="000D0663" w:rsidRPr="00E346B7" w:rsidRDefault="000D0663" w:rsidP="000D066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0D0663" w:rsidRPr="00E346B7" w:rsidRDefault="000D0663" w:rsidP="000D06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b/>
          <w:bCs/>
          <w:sz w:val="24"/>
          <w:szCs w:val="24"/>
        </w:rPr>
        <w:t xml:space="preserve">5. Учебная нагрузка </w:t>
      </w:r>
      <w:proofErr w:type="gramStart"/>
      <w:r w:rsidRPr="00E346B7">
        <w:rPr>
          <w:b/>
          <w:bCs/>
          <w:sz w:val="24"/>
          <w:szCs w:val="24"/>
        </w:rPr>
        <w:t>обучающихся</w:t>
      </w:r>
      <w:proofErr w:type="gramEnd"/>
      <w:r w:rsidRPr="00E346B7">
        <w:rPr>
          <w:b/>
          <w:bCs/>
          <w:sz w:val="24"/>
          <w:szCs w:val="24"/>
        </w:rPr>
        <w:t>:</w:t>
      </w:r>
    </w:p>
    <w:p w:rsidR="000D0663" w:rsidRPr="00E346B7" w:rsidRDefault="000D0663" w:rsidP="000D06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‒ максимальной учебной нагрузки </w:t>
      </w:r>
      <w:proofErr w:type="gramStart"/>
      <w:r w:rsidRPr="00E346B7">
        <w:rPr>
          <w:sz w:val="24"/>
          <w:szCs w:val="24"/>
        </w:rPr>
        <w:t>обучающегося</w:t>
      </w:r>
      <w:proofErr w:type="gramEnd"/>
      <w:r w:rsidRPr="00E346B7">
        <w:rPr>
          <w:sz w:val="24"/>
          <w:szCs w:val="24"/>
        </w:rPr>
        <w:t xml:space="preserve"> – </w:t>
      </w:r>
      <w:r w:rsidR="004401FE" w:rsidRPr="00E346B7">
        <w:rPr>
          <w:sz w:val="24"/>
          <w:szCs w:val="24"/>
        </w:rPr>
        <w:t>52</w:t>
      </w:r>
      <w:r w:rsidRPr="00E346B7">
        <w:rPr>
          <w:sz w:val="24"/>
          <w:szCs w:val="24"/>
        </w:rPr>
        <w:t>5 часов, включая: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‒ аудиторной учебной работы </w:t>
      </w:r>
      <w:proofErr w:type="gramStart"/>
      <w:r w:rsidRPr="00E346B7">
        <w:rPr>
          <w:sz w:val="24"/>
          <w:szCs w:val="24"/>
        </w:rPr>
        <w:t>обучающегося</w:t>
      </w:r>
      <w:proofErr w:type="gramEnd"/>
      <w:r w:rsidRPr="00E346B7">
        <w:rPr>
          <w:sz w:val="24"/>
          <w:szCs w:val="24"/>
        </w:rPr>
        <w:t xml:space="preserve"> – (обязательных учебных занятий) - </w:t>
      </w:r>
      <w:r w:rsidR="004401FE" w:rsidRPr="00E346B7">
        <w:rPr>
          <w:sz w:val="24"/>
          <w:szCs w:val="24"/>
        </w:rPr>
        <w:t>35</w:t>
      </w:r>
      <w:r w:rsidRPr="00E346B7">
        <w:rPr>
          <w:sz w:val="24"/>
          <w:szCs w:val="24"/>
        </w:rPr>
        <w:t xml:space="preserve">0 часов; </w:t>
      </w:r>
    </w:p>
    <w:p w:rsidR="000D0663" w:rsidRPr="00E346B7" w:rsidRDefault="000D0663" w:rsidP="000D066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‒ внеаудиторной (самостоятельной) учебной работы </w:t>
      </w:r>
      <w:proofErr w:type="gramStart"/>
      <w:r w:rsidRPr="00E346B7">
        <w:rPr>
          <w:sz w:val="24"/>
          <w:szCs w:val="24"/>
        </w:rPr>
        <w:t>обучающегося</w:t>
      </w:r>
      <w:proofErr w:type="gramEnd"/>
      <w:r w:rsidRPr="00E346B7">
        <w:rPr>
          <w:sz w:val="24"/>
          <w:szCs w:val="24"/>
        </w:rPr>
        <w:t xml:space="preserve"> – </w:t>
      </w:r>
      <w:r w:rsidR="004401FE" w:rsidRPr="00E346B7">
        <w:rPr>
          <w:sz w:val="24"/>
          <w:szCs w:val="24"/>
        </w:rPr>
        <w:t>17</w:t>
      </w:r>
      <w:r w:rsidRPr="00E346B7">
        <w:rPr>
          <w:sz w:val="24"/>
          <w:szCs w:val="24"/>
        </w:rPr>
        <w:t>5 часов;</w:t>
      </w:r>
    </w:p>
    <w:p w:rsidR="000D0663" w:rsidRPr="00E346B7" w:rsidRDefault="000D0663" w:rsidP="000D066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346B7">
        <w:rPr>
          <w:sz w:val="24"/>
          <w:szCs w:val="24"/>
        </w:rPr>
        <w:t>‒ произв</w:t>
      </w:r>
      <w:r w:rsidR="00E346B7">
        <w:rPr>
          <w:sz w:val="24"/>
          <w:szCs w:val="24"/>
        </w:rPr>
        <w:t>одственной практики –180</w:t>
      </w:r>
      <w:r w:rsidRPr="00E346B7">
        <w:rPr>
          <w:sz w:val="24"/>
          <w:szCs w:val="24"/>
        </w:rPr>
        <w:t xml:space="preserve"> часа</w:t>
      </w:r>
      <w:r w:rsidR="004401FE" w:rsidRPr="00E346B7">
        <w:rPr>
          <w:sz w:val="24"/>
          <w:szCs w:val="24"/>
        </w:rPr>
        <w:t>;</w:t>
      </w:r>
    </w:p>
    <w:p w:rsidR="000D0663" w:rsidRPr="00E346B7" w:rsidRDefault="000D0663" w:rsidP="000D066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346B7">
        <w:rPr>
          <w:sz w:val="24"/>
          <w:szCs w:val="24"/>
        </w:rPr>
        <w:t xml:space="preserve">‒ </w:t>
      </w:r>
      <w:r w:rsidRPr="00E346B7">
        <w:rPr>
          <w:bCs/>
          <w:sz w:val="24"/>
          <w:szCs w:val="24"/>
        </w:rPr>
        <w:t>курсовая работа</w:t>
      </w:r>
      <w:r w:rsidR="004401FE" w:rsidRPr="00E346B7">
        <w:rPr>
          <w:bCs/>
          <w:sz w:val="24"/>
          <w:szCs w:val="24"/>
        </w:rPr>
        <w:t xml:space="preserve"> - 10</w:t>
      </w:r>
      <w:r w:rsidR="009F28C3" w:rsidRPr="00E346B7">
        <w:rPr>
          <w:bCs/>
          <w:sz w:val="24"/>
          <w:szCs w:val="24"/>
        </w:rPr>
        <w:t xml:space="preserve"> часов.</w:t>
      </w:r>
    </w:p>
    <w:p w:rsidR="005556D4" w:rsidRPr="00E346B7" w:rsidRDefault="005556D4" w:rsidP="009F28C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E346B7">
        <w:rPr>
          <w:sz w:val="24"/>
          <w:szCs w:val="24"/>
        </w:rPr>
        <w:br w:type="page"/>
      </w:r>
      <w:r w:rsidRPr="00E346B7">
        <w:rPr>
          <w:b/>
          <w:bCs/>
          <w:sz w:val="24"/>
          <w:szCs w:val="24"/>
        </w:rPr>
        <w:lastRenderedPageBreak/>
        <w:t xml:space="preserve">АННОТАЦИЯ К РАБОЧЕЙ ПРОГРАММЕ </w:t>
      </w:r>
    </w:p>
    <w:p w:rsidR="005556D4" w:rsidRPr="00E346B7" w:rsidRDefault="005556D4" w:rsidP="009F28C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E346B7">
        <w:rPr>
          <w:b/>
          <w:bCs/>
          <w:sz w:val="24"/>
          <w:szCs w:val="24"/>
        </w:rPr>
        <w:t>ПРОФЕССИОНАЛЬНОГО МОДУЛЯ</w:t>
      </w:r>
    </w:p>
    <w:p w:rsidR="005556D4" w:rsidRPr="00E346B7" w:rsidRDefault="005556D4" w:rsidP="009F28C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F28C3" w:rsidRPr="00E346B7" w:rsidRDefault="005556D4" w:rsidP="009F28C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E346B7">
        <w:rPr>
          <w:b/>
          <w:bCs/>
          <w:sz w:val="24"/>
          <w:szCs w:val="24"/>
        </w:rPr>
        <w:t>ПМ.03 Организация занятий по основным общеобразовательным программам дошкольного образования</w:t>
      </w:r>
    </w:p>
    <w:p w:rsidR="009F28C3" w:rsidRPr="00E346B7" w:rsidRDefault="009F28C3" w:rsidP="009F28C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5556D4" w:rsidRPr="00E346B7" w:rsidRDefault="005556D4" w:rsidP="009F28C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b/>
          <w:bCs/>
          <w:sz w:val="24"/>
          <w:szCs w:val="24"/>
        </w:rPr>
        <w:t>1. Область применения программы</w:t>
      </w:r>
    </w:p>
    <w:p w:rsidR="005556D4" w:rsidRPr="00E346B7" w:rsidRDefault="005556D4" w:rsidP="005556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Рабочая программа профессионального модуля (далее программа ПМ) – является ч</w:t>
      </w:r>
      <w:r w:rsidRPr="00E346B7">
        <w:rPr>
          <w:sz w:val="24"/>
          <w:szCs w:val="24"/>
        </w:rPr>
        <w:t>а</w:t>
      </w:r>
      <w:r w:rsidRPr="00E346B7">
        <w:rPr>
          <w:sz w:val="24"/>
          <w:szCs w:val="24"/>
        </w:rPr>
        <w:t>стью программы подготовки специалистов среднего звена в соответствии с ФГОС СПО 44.02.01 «Дошкольное образование» в части освоения основного вида профессиональной деятельности (ВПД):</w:t>
      </w:r>
    </w:p>
    <w:p w:rsidR="005556D4" w:rsidRPr="00E346B7" w:rsidRDefault="005556D4" w:rsidP="005556D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346B7">
        <w:rPr>
          <w:b/>
          <w:bCs/>
          <w:sz w:val="24"/>
          <w:szCs w:val="24"/>
        </w:rPr>
        <w:t>Организация занятий по основным общеобразовательным программам дошк</w:t>
      </w:r>
      <w:r w:rsidRPr="00E346B7">
        <w:rPr>
          <w:b/>
          <w:bCs/>
          <w:sz w:val="24"/>
          <w:szCs w:val="24"/>
        </w:rPr>
        <w:t>о</w:t>
      </w:r>
      <w:r w:rsidRPr="00E346B7">
        <w:rPr>
          <w:b/>
          <w:bCs/>
          <w:sz w:val="24"/>
          <w:szCs w:val="24"/>
        </w:rPr>
        <w:t>льного образования.</w:t>
      </w:r>
    </w:p>
    <w:p w:rsidR="005556D4" w:rsidRPr="00E346B7" w:rsidRDefault="005556D4" w:rsidP="005556D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5556D4" w:rsidRPr="00E346B7" w:rsidRDefault="005556D4" w:rsidP="005556D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b/>
          <w:bCs/>
          <w:sz w:val="24"/>
          <w:szCs w:val="24"/>
        </w:rPr>
        <w:t>2. Место профессионального модуля в структуре программы подготовки специ</w:t>
      </w:r>
      <w:r w:rsidRPr="00E346B7">
        <w:rPr>
          <w:b/>
          <w:bCs/>
          <w:sz w:val="24"/>
          <w:szCs w:val="24"/>
        </w:rPr>
        <w:t>а</w:t>
      </w:r>
      <w:r w:rsidRPr="00E346B7">
        <w:rPr>
          <w:b/>
          <w:bCs/>
          <w:sz w:val="24"/>
          <w:szCs w:val="24"/>
        </w:rPr>
        <w:t xml:space="preserve">листов среднего звена: </w:t>
      </w:r>
      <w:r w:rsidRPr="00E346B7">
        <w:rPr>
          <w:sz w:val="24"/>
          <w:szCs w:val="24"/>
        </w:rPr>
        <w:t>данный модуль входит в профессиональный</w:t>
      </w:r>
      <w:r w:rsidRPr="00E346B7">
        <w:rPr>
          <w:b/>
          <w:bCs/>
          <w:sz w:val="24"/>
          <w:szCs w:val="24"/>
        </w:rPr>
        <w:t xml:space="preserve"> </w:t>
      </w:r>
      <w:r w:rsidRPr="00E346B7">
        <w:rPr>
          <w:sz w:val="24"/>
          <w:szCs w:val="24"/>
        </w:rPr>
        <w:t>учебный цикл.</w:t>
      </w:r>
    </w:p>
    <w:p w:rsidR="005556D4" w:rsidRPr="00E346B7" w:rsidRDefault="005556D4" w:rsidP="005556D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5556D4" w:rsidRPr="00E346B7" w:rsidRDefault="005556D4" w:rsidP="005556D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E346B7">
        <w:rPr>
          <w:b/>
          <w:bCs/>
          <w:sz w:val="24"/>
          <w:szCs w:val="24"/>
        </w:rPr>
        <w:t>3. Требования к результатам освоения содержания профессионального модуля</w:t>
      </w:r>
    </w:p>
    <w:p w:rsidR="005556D4" w:rsidRPr="00E346B7" w:rsidRDefault="005556D4" w:rsidP="005556D4">
      <w:pPr>
        <w:widowControl w:val="0"/>
        <w:tabs>
          <w:tab w:val="num" w:pos="1211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С целью овладения указанным видом профессиональной деятельности и соответс</w:t>
      </w:r>
      <w:r w:rsidRPr="00E346B7">
        <w:rPr>
          <w:sz w:val="24"/>
          <w:szCs w:val="24"/>
        </w:rPr>
        <w:t>т</w:t>
      </w:r>
      <w:r w:rsidRPr="00E346B7">
        <w:rPr>
          <w:sz w:val="24"/>
          <w:szCs w:val="24"/>
        </w:rPr>
        <w:t xml:space="preserve">вующими профессиональными компетенциями </w:t>
      </w:r>
      <w:proofErr w:type="gramStart"/>
      <w:r w:rsidRPr="00E346B7">
        <w:rPr>
          <w:sz w:val="24"/>
          <w:szCs w:val="24"/>
        </w:rPr>
        <w:t>обучающийся</w:t>
      </w:r>
      <w:proofErr w:type="gramEnd"/>
      <w:r w:rsidRPr="00E346B7">
        <w:rPr>
          <w:sz w:val="24"/>
          <w:szCs w:val="24"/>
        </w:rPr>
        <w:t xml:space="preserve"> в ходе освоения професси</w:t>
      </w:r>
      <w:r w:rsidRPr="00E346B7">
        <w:rPr>
          <w:sz w:val="24"/>
          <w:szCs w:val="24"/>
        </w:rPr>
        <w:t>о</w:t>
      </w:r>
      <w:r w:rsidRPr="00E346B7">
        <w:rPr>
          <w:sz w:val="24"/>
          <w:szCs w:val="24"/>
        </w:rPr>
        <w:t>нального модуля должен:</w:t>
      </w:r>
    </w:p>
    <w:p w:rsidR="005556D4" w:rsidRPr="00E346B7" w:rsidRDefault="005556D4" w:rsidP="005556D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b/>
          <w:bCs/>
          <w:sz w:val="24"/>
          <w:szCs w:val="24"/>
        </w:rPr>
        <w:t>иметь практический опыт: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составления конспектов занятий с учетом особенностей возраста, группы и отдел</w:t>
      </w:r>
      <w:r w:rsidRPr="00E346B7">
        <w:rPr>
          <w:sz w:val="24"/>
          <w:szCs w:val="24"/>
        </w:rPr>
        <w:t>ь</w:t>
      </w:r>
      <w:r w:rsidRPr="00E346B7">
        <w:rPr>
          <w:sz w:val="24"/>
          <w:szCs w:val="24"/>
        </w:rPr>
        <w:t>ных воспитанников;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организации и проведения групповых и индивидуальных занятий по различным ра</w:t>
      </w:r>
      <w:r w:rsidRPr="00E346B7">
        <w:rPr>
          <w:sz w:val="24"/>
          <w:szCs w:val="24"/>
        </w:rPr>
        <w:t>з</w:t>
      </w:r>
      <w:r w:rsidRPr="00E346B7">
        <w:rPr>
          <w:sz w:val="24"/>
          <w:szCs w:val="24"/>
        </w:rPr>
        <w:t>делам программы;</w:t>
      </w:r>
    </w:p>
    <w:p w:rsidR="00256D7E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организации и проведения наблюдений, в том числе за явлениями живой и неживой природы, общественными явлениями, транспортом;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организации и проведения экскурсий для ознакомления детей с окружающим миром;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организации и проведения коррекционной работы с детьми, имеющими трудности в обучении;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проведения диагностики и оценки результатов воспитания, обучения и развития д</w:t>
      </w:r>
      <w:r w:rsidRPr="00E346B7">
        <w:rPr>
          <w:sz w:val="24"/>
          <w:szCs w:val="24"/>
        </w:rPr>
        <w:t>о</w:t>
      </w:r>
      <w:r w:rsidRPr="00E346B7">
        <w:rPr>
          <w:sz w:val="24"/>
          <w:szCs w:val="24"/>
        </w:rPr>
        <w:t>школьников на занятиях с учетом возрастных и индивидуальных особенностей;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составления психолого-педагогической характеристики ребенка;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наблюдения и анализа различных видов занятий (экскурсий, наблюдений) в разных возрастных группах;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осуществления самоанализа различных видов занятий (экскурсий, наблюдений);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оформления документации;</w:t>
      </w:r>
    </w:p>
    <w:p w:rsidR="005556D4" w:rsidRPr="00E346B7" w:rsidRDefault="005556D4" w:rsidP="005556D4">
      <w:pPr>
        <w:ind w:firstLine="709"/>
        <w:jc w:val="both"/>
        <w:rPr>
          <w:b/>
          <w:sz w:val="24"/>
          <w:szCs w:val="24"/>
        </w:rPr>
      </w:pPr>
      <w:r w:rsidRPr="00E346B7">
        <w:rPr>
          <w:b/>
          <w:sz w:val="24"/>
          <w:szCs w:val="24"/>
        </w:rPr>
        <w:t>уметь: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определять цели обучения, воспитания и развития личности дошкольника в завис</w:t>
      </w:r>
      <w:r w:rsidRPr="00E346B7">
        <w:rPr>
          <w:sz w:val="24"/>
          <w:szCs w:val="24"/>
        </w:rPr>
        <w:t>и</w:t>
      </w:r>
      <w:r w:rsidRPr="00E346B7">
        <w:rPr>
          <w:sz w:val="24"/>
          <w:szCs w:val="24"/>
        </w:rPr>
        <w:t>мости от формы организации обучения, вида занятия и с учетом особенностей возраста;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формулировать задачи обучения, воспитания и развития личности дошкольника в соответствии с поставленными целями;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оценивать задачи обучения, воспитания и развития на предмет их соответствия п</w:t>
      </w:r>
      <w:r w:rsidRPr="00E346B7">
        <w:rPr>
          <w:sz w:val="24"/>
          <w:szCs w:val="24"/>
        </w:rPr>
        <w:t>о</w:t>
      </w:r>
      <w:r w:rsidRPr="00E346B7">
        <w:rPr>
          <w:sz w:val="24"/>
          <w:szCs w:val="24"/>
        </w:rPr>
        <w:t>ставленной цели;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использовать разнообразные методы, формы и средства организации деятельности детей на занятиях;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lastRenderedPageBreak/>
        <w:t>- составлять программу работы с одаренными детьми в соответствии с индивидуал</w:t>
      </w:r>
      <w:r w:rsidRPr="00E346B7">
        <w:rPr>
          <w:sz w:val="24"/>
          <w:szCs w:val="24"/>
        </w:rPr>
        <w:t>ь</w:t>
      </w:r>
      <w:r w:rsidRPr="00E346B7">
        <w:rPr>
          <w:sz w:val="24"/>
          <w:szCs w:val="24"/>
        </w:rPr>
        <w:t>ными особенностями развития личности ребенка;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определять способы коррекционно-развивающей работы с детьми, имеющими тру</w:t>
      </w:r>
      <w:r w:rsidRPr="00E346B7">
        <w:rPr>
          <w:sz w:val="24"/>
          <w:szCs w:val="24"/>
        </w:rPr>
        <w:t>д</w:t>
      </w:r>
      <w:r w:rsidRPr="00E346B7">
        <w:rPr>
          <w:sz w:val="24"/>
          <w:szCs w:val="24"/>
        </w:rPr>
        <w:t>ности в обучении;</w:t>
      </w:r>
    </w:p>
    <w:p w:rsidR="005556D4" w:rsidRPr="00E346B7" w:rsidRDefault="005556D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использовать технические средства обучения (далее -</w:t>
      </w:r>
      <w:r w:rsidR="00476754" w:rsidRPr="00E346B7">
        <w:rPr>
          <w:sz w:val="24"/>
          <w:szCs w:val="24"/>
        </w:rPr>
        <w:t xml:space="preserve"> </w:t>
      </w:r>
      <w:r w:rsidRPr="00E346B7">
        <w:rPr>
          <w:sz w:val="24"/>
          <w:szCs w:val="24"/>
        </w:rPr>
        <w:t>ТСО) в образовательном</w:t>
      </w:r>
      <w:r w:rsidR="00476754" w:rsidRPr="00E346B7">
        <w:rPr>
          <w:sz w:val="24"/>
          <w:szCs w:val="24"/>
        </w:rPr>
        <w:t xml:space="preserve"> </w:t>
      </w:r>
      <w:r w:rsidRPr="00E346B7">
        <w:rPr>
          <w:sz w:val="24"/>
          <w:szCs w:val="24"/>
        </w:rPr>
        <w:t>пр</w:t>
      </w:r>
      <w:r w:rsidRPr="00E346B7">
        <w:rPr>
          <w:sz w:val="24"/>
          <w:szCs w:val="24"/>
        </w:rPr>
        <w:t>о</w:t>
      </w:r>
      <w:r w:rsidRPr="00E346B7">
        <w:rPr>
          <w:sz w:val="24"/>
          <w:szCs w:val="24"/>
        </w:rPr>
        <w:t>цессе;</w:t>
      </w:r>
    </w:p>
    <w:p w:rsidR="005556D4" w:rsidRPr="00E346B7" w:rsidRDefault="0047675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- </w:t>
      </w:r>
      <w:r w:rsidR="005556D4" w:rsidRPr="00E346B7">
        <w:rPr>
          <w:sz w:val="24"/>
          <w:szCs w:val="24"/>
        </w:rPr>
        <w:t>выразительно читать</w:t>
      </w:r>
      <w:r w:rsidRPr="00E346B7">
        <w:rPr>
          <w:sz w:val="24"/>
          <w:szCs w:val="24"/>
        </w:rPr>
        <w:t xml:space="preserve"> </w:t>
      </w:r>
      <w:r w:rsidR="005556D4" w:rsidRPr="00E346B7">
        <w:rPr>
          <w:sz w:val="24"/>
          <w:szCs w:val="24"/>
        </w:rPr>
        <w:t>литературные тексты;</w:t>
      </w:r>
    </w:p>
    <w:p w:rsidR="005556D4" w:rsidRPr="00E346B7" w:rsidRDefault="0047675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- </w:t>
      </w:r>
      <w:r w:rsidR="005556D4" w:rsidRPr="00E346B7">
        <w:rPr>
          <w:sz w:val="24"/>
          <w:szCs w:val="24"/>
        </w:rPr>
        <w:t>отбирать средства</w:t>
      </w:r>
      <w:r w:rsidRPr="00E346B7">
        <w:rPr>
          <w:sz w:val="24"/>
          <w:szCs w:val="24"/>
        </w:rPr>
        <w:t xml:space="preserve"> </w:t>
      </w:r>
      <w:r w:rsidR="005556D4" w:rsidRPr="00E346B7">
        <w:rPr>
          <w:sz w:val="24"/>
          <w:szCs w:val="24"/>
        </w:rPr>
        <w:t>определения результатов</w:t>
      </w:r>
      <w:r w:rsidRPr="00E346B7">
        <w:rPr>
          <w:sz w:val="24"/>
          <w:szCs w:val="24"/>
        </w:rPr>
        <w:t xml:space="preserve"> </w:t>
      </w:r>
      <w:r w:rsidR="005556D4" w:rsidRPr="00E346B7">
        <w:rPr>
          <w:sz w:val="24"/>
          <w:szCs w:val="24"/>
        </w:rPr>
        <w:t>обучения, интерпретировать</w:t>
      </w:r>
      <w:r w:rsidRPr="00E346B7">
        <w:rPr>
          <w:sz w:val="24"/>
          <w:szCs w:val="24"/>
        </w:rPr>
        <w:t xml:space="preserve"> </w:t>
      </w:r>
      <w:r w:rsidR="005556D4" w:rsidRPr="00E346B7">
        <w:rPr>
          <w:sz w:val="24"/>
          <w:szCs w:val="24"/>
        </w:rPr>
        <w:t>результаты диагностики;</w:t>
      </w:r>
    </w:p>
    <w:p w:rsidR="005556D4" w:rsidRPr="00E346B7" w:rsidRDefault="00476754" w:rsidP="005556D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- </w:t>
      </w:r>
      <w:r w:rsidR="005556D4" w:rsidRPr="00E346B7">
        <w:rPr>
          <w:sz w:val="24"/>
          <w:szCs w:val="24"/>
        </w:rPr>
        <w:t>анализировать занятия,</w:t>
      </w:r>
      <w:r w:rsidRPr="00E346B7">
        <w:rPr>
          <w:sz w:val="24"/>
          <w:szCs w:val="24"/>
        </w:rPr>
        <w:t xml:space="preserve"> </w:t>
      </w:r>
      <w:r w:rsidR="005556D4" w:rsidRPr="00E346B7">
        <w:rPr>
          <w:sz w:val="24"/>
          <w:szCs w:val="24"/>
        </w:rPr>
        <w:t>наблюдения, экскурсии;</w:t>
      </w:r>
    </w:p>
    <w:p w:rsidR="005556D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- </w:t>
      </w:r>
      <w:r w:rsidR="005556D4" w:rsidRPr="00E346B7">
        <w:rPr>
          <w:sz w:val="24"/>
          <w:szCs w:val="24"/>
        </w:rPr>
        <w:t>осуществлять самоанализ,</w:t>
      </w:r>
      <w:r w:rsidRPr="00E346B7">
        <w:rPr>
          <w:sz w:val="24"/>
          <w:szCs w:val="24"/>
        </w:rPr>
        <w:t xml:space="preserve"> </w:t>
      </w:r>
      <w:r w:rsidR="005556D4" w:rsidRPr="00E346B7">
        <w:rPr>
          <w:sz w:val="24"/>
          <w:szCs w:val="24"/>
        </w:rPr>
        <w:t>самоконтроль при</w:t>
      </w:r>
      <w:r w:rsidRPr="00E346B7">
        <w:rPr>
          <w:sz w:val="24"/>
          <w:szCs w:val="24"/>
        </w:rPr>
        <w:t xml:space="preserve"> проведении занятий, наблюдений и экскурсий;</w:t>
      </w:r>
    </w:p>
    <w:p w:rsidR="00476754" w:rsidRPr="00E346B7" w:rsidRDefault="00476754" w:rsidP="00476754">
      <w:pPr>
        <w:ind w:firstLine="709"/>
        <w:jc w:val="both"/>
        <w:rPr>
          <w:b/>
          <w:sz w:val="24"/>
          <w:szCs w:val="24"/>
        </w:rPr>
      </w:pPr>
      <w:r w:rsidRPr="00E346B7">
        <w:rPr>
          <w:b/>
          <w:sz w:val="24"/>
          <w:szCs w:val="24"/>
        </w:rPr>
        <w:t>знать: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основы организации обучения дошкольников;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особенности психических познавательных процессов и учебно-познавательной де</w:t>
      </w:r>
      <w:r w:rsidRPr="00E346B7">
        <w:rPr>
          <w:sz w:val="24"/>
          <w:szCs w:val="24"/>
        </w:rPr>
        <w:t>я</w:t>
      </w:r>
      <w:r w:rsidRPr="00E346B7">
        <w:rPr>
          <w:sz w:val="24"/>
          <w:szCs w:val="24"/>
        </w:rPr>
        <w:t>тельности детей дошкольного возраста;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структуру и содержание примерных и вариативных программ дошкольного образ</w:t>
      </w:r>
      <w:r w:rsidRPr="00E346B7">
        <w:rPr>
          <w:sz w:val="24"/>
          <w:szCs w:val="24"/>
        </w:rPr>
        <w:t>о</w:t>
      </w:r>
      <w:r w:rsidRPr="00E346B7">
        <w:rPr>
          <w:sz w:val="24"/>
          <w:szCs w:val="24"/>
        </w:rPr>
        <w:t>вания;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теоретические и методические основы воспитания и обучения детей на занятиях;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особенности проведения наблюдений и экскурсий в разных возрастных группах;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приемы работы с одаренными детьми;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способы коррекционной работы с детьми, имеющими трудности в обучении;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основные виды ТСО и их применение в образовательном процессе;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требования к содержанию и уровню подготовки детей дошкольного возраста;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диагностические методики для определения уровня умственного развития дошкол</w:t>
      </w:r>
      <w:r w:rsidRPr="00E346B7">
        <w:rPr>
          <w:sz w:val="24"/>
          <w:szCs w:val="24"/>
        </w:rPr>
        <w:t>ь</w:t>
      </w:r>
      <w:r w:rsidRPr="00E346B7">
        <w:rPr>
          <w:sz w:val="24"/>
          <w:szCs w:val="24"/>
        </w:rPr>
        <w:t>ников;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требования к составлению психолого-педагогической характеристики ребенка;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педагогические и гигиенические требования к организации обучения на занятиях, при проведении экскурсий и наблюдений;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- виды документации, требования к ее оформлению.</w:t>
      </w:r>
    </w:p>
    <w:p w:rsidR="00476754" w:rsidRPr="00E346B7" w:rsidRDefault="00476754" w:rsidP="00476754">
      <w:pPr>
        <w:ind w:firstLine="709"/>
        <w:jc w:val="both"/>
        <w:rPr>
          <w:sz w:val="24"/>
          <w:szCs w:val="24"/>
        </w:rPr>
      </w:pPr>
    </w:p>
    <w:p w:rsidR="00476754" w:rsidRPr="00E346B7" w:rsidRDefault="00476754" w:rsidP="004767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b/>
          <w:bCs/>
          <w:sz w:val="24"/>
          <w:szCs w:val="24"/>
        </w:rPr>
        <w:t xml:space="preserve">4. </w:t>
      </w:r>
      <w:r w:rsidRPr="00E346B7">
        <w:rPr>
          <w:sz w:val="24"/>
          <w:szCs w:val="24"/>
        </w:rPr>
        <w:t>Процесс изучения профессионального модуля направлен на формирование</w:t>
      </w:r>
      <w:r w:rsidRPr="00E346B7">
        <w:rPr>
          <w:b/>
          <w:bCs/>
          <w:sz w:val="24"/>
          <w:szCs w:val="24"/>
        </w:rPr>
        <w:t xml:space="preserve"> </w:t>
      </w:r>
      <w:r w:rsidRPr="00E346B7">
        <w:rPr>
          <w:sz w:val="24"/>
          <w:szCs w:val="24"/>
        </w:rPr>
        <w:t>элеме</w:t>
      </w:r>
      <w:r w:rsidRPr="00E346B7">
        <w:rPr>
          <w:sz w:val="24"/>
          <w:szCs w:val="24"/>
        </w:rPr>
        <w:t>н</w:t>
      </w:r>
      <w:r w:rsidRPr="00E346B7">
        <w:rPr>
          <w:sz w:val="24"/>
          <w:szCs w:val="24"/>
        </w:rPr>
        <w:t>тов следующих компетенций в соответствии с ФГОС СПО и ОП ППССЗ 44.02.01 «Дошкол</w:t>
      </w:r>
      <w:r w:rsidRPr="00E346B7">
        <w:rPr>
          <w:sz w:val="24"/>
          <w:szCs w:val="24"/>
        </w:rPr>
        <w:t>ь</w:t>
      </w:r>
      <w:r w:rsidRPr="00E346B7">
        <w:rPr>
          <w:sz w:val="24"/>
          <w:szCs w:val="24"/>
        </w:rPr>
        <w:t>ное образование»:</w:t>
      </w:r>
    </w:p>
    <w:p w:rsidR="00476754" w:rsidRPr="00E346B7" w:rsidRDefault="00476754" w:rsidP="0047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</w:t>
      </w:r>
      <w:r w:rsidRPr="00E346B7">
        <w:rPr>
          <w:spacing w:val="-4"/>
          <w:sz w:val="24"/>
          <w:szCs w:val="24"/>
        </w:rPr>
        <w:t>в</w:t>
      </w:r>
      <w:r w:rsidRPr="00E346B7">
        <w:rPr>
          <w:spacing w:val="-4"/>
          <w:sz w:val="24"/>
          <w:szCs w:val="24"/>
        </w:rPr>
        <w:t>лять к ней устойчивый интерес.</w:t>
      </w:r>
    </w:p>
    <w:p w:rsidR="00476754" w:rsidRPr="00E346B7" w:rsidRDefault="00476754" w:rsidP="0047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E346B7">
        <w:rPr>
          <w:spacing w:val="-4"/>
          <w:sz w:val="24"/>
          <w:szCs w:val="24"/>
        </w:rPr>
        <w:t>с</w:t>
      </w:r>
      <w:r w:rsidRPr="00E346B7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476754" w:rsidRPr="00E346B7" w:rsidRDefault="00476754" w:rsidP="0047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476754" w:rsidRPr="00E346B7" w:rsidRDefault="00476754" w:rsidP="0047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76754" w:rsidRPr="00E346B7" w:rsidRDefault="00476754" w:rsidP="0047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5. Использовать информационно-коммуникационные технологии для совершенств</w:t>
      </w:r>
      <w:r w:rsidRPr="00E346B7">
        <w:rPr>
          <w:spacing w:val="-4"/>
          <w:sz w:val="24"/>
          <w:szCs w:val="24"/>
        </w:rPr>
        <w:t>о</w:t>
      </w:r>
      <w:r w:rsidRPr="00E346B7">
        <w:rPr>
          <w:spacing w:val="-4"/>
          <w:sz w:val="24"/>
          <w:szCs w:val="24"/>
        </w:rPr>
        <w:t>вания профессиональной деятельности.</w:t>
      </w:r>
    </w:p>
    <w:p w:rsidR="00476754" w:rsidRPr="00E346B7" w:rsidRDefault="00476754" w:rsidP="0047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476754" w:rsidRPr="00E346B7" w:rsidRDefault="00476754" w:rsidP="0047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7. Ставить цели, мотивировать деятельность воспитанников, организовывать и ко</w:t>
      </w:r>
      <w:r w:rsidRPr="00E346B7">
        <w:rPr>
          <w:spacing w:val="-4"/>
          <w:sz w:val="24"/>
          <w:szCs w:val="24"/>
        </w:rPr>
        <w:t>н</w:t>
      </w:r>
      <w:r w:rsidRPr="00E346B7">
        <w:rPr>
          <w:spacing w:val="-4"/>
          <w:sz w:val="24"/>
          <w:szCs w:val="24"/>
        </w:rPr>
        <w:t>тролировать их работу с принятием на себя ответственности за качество образовательного пр</w:t>
      </w:r>
      <w:r w:rsidRPr="00E346B7">
        <w:rPr>
          <w:spacing w:val="-4"/>
          <w:sz w:val="24"/>
          <w:szCs w:val="24"/>
        </w:rPr>
        <w:t>о</w:t>
      </w:r>
      <w:r w:rsidRPr="00E346B7">
        <w:rPr>
          <w:spacing w:val="-4"/>
          <w:sz w:val="24"/>
          <w:szCs w:val="24"/>
        </w:rPr>
        <w:t>цесса.</w:t>
      </w:r>
    </w:p>
    <w:p w:rsidR="00476754" w:rsidRPr="00E346B7" w:rsidRDefault="00476754" w:rsidP="0047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76754" w:rsidRPr="00E346B7" w:rsidRDefault="00476754" w:rsidP="0047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76754" w:rsidRPr="00E346B7" w:rsidRDefault="00476754" w:rsidP="0047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lastRenderedPageBreak/>
        <w:t>ОК 10. Осуществлять профилактику травматизма, обеспечивать охрану жизни и здоровья детей.</w:t>
      </w:r>
    </w:p>
    <w:p w:rsidR="00476754" w:rsidRPr="00E346B7" w:rsidRDefault="00476754" w:rsidP="00476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E346B7">
        <w:rPr>
          <w:spacing w:val="-4"/>
          <w:sz w:val="24"/>
          <w:szCs w:val="24"/>
        </w:rPr>
        <w:t>ОК 11. Строить профессиональную деятельность с соблюдением регулирующих ее пр</w:t>
      </w:r>
      <w:r w:rsidRPr="00E346B7">
        <w:rPr>
          <w:spacing w:val="-4"/>
          <w:sz w:val="24"/>
          <w:szCs w:val="24"/>
        </w:rPr>
        <w:t>а</w:t>
      </w:r>
      <w:r w:rsidRPr="00E346B7">
        <w:rPr>
          <w:spacing w:val="-4"/>
          <w:sz w:val="24"/>
          <w:szCs w:val="24"/>
        </w:rPr>
        <w:t>вовых норм.</w:t>
      </w:r>
    </w:p>
    <w:p w:rsidR="00476754" w:rsidRPr="00E346B7" w:rsidRDefault="00476754" w:rsidP="00476754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3.1. Определять цели и задачи, планировать занятия с детьми дошкольного возраста.</w:t>
      </w:r>
    </w:p>
    <w:p w:rsidR="00476754" w:rsidRPr="00E346B7" w:rsidRDefault="00476754" w:rsidP="00476754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3.2. Проводить занятия с детьми дошкольного возраста.</w:t>
      </w:r>
    </w:p>
    <w:p w:rsidR="00476754" w:rsidRPr="00E346B7" w:rsidRDefault="00476754" w:rsidP="00476754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3.3. Осуществлять педагогический контроль, оценивать процесс и результаты обучения дошкольников.</w:t>
      </w:r>
    </w:p>
    <w:p w:rsidR="00476754" w:rsidRPr="00E346B7" w:rsidRDefault="00476754" w:rsidP="00476754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3.4. Анализировать занятия.</w:t>
      </w:r>
    </w:p>
    <w:p w:rsidR="00476754" w:rsidRPr="00E346B7" w:rsidRDefault="00476754" w:rsidP="00476754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3.5. Вести документацию, обеспечивающую организацию занятий.</w:t>
      </w:r>
    </w:p>
    <w:p w:rsidR="00476754" w:rsidRPr="00E346B7" w:rsidRDefault="00476754" w:rsidP="00476754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5.1. Разрабатывать методические материалы на основе примерных с учетом особенн</w:t>
      </w:r>
      <w:r w:rsidRPr="00E346B7">
        <w:rPr>
          <w:spacing w:val="-6"/>
        </w:rPr>
        <w:t>о</w:t>
      </w:r>
      <w:r w:rsidRPr="00E346B7">
        <w:rPr>
          <w:spacing w:val="-6"/>
        </w:rPr>
        <w:t>стей возраста, группы и отдельных воспитанников.</w:t>
      </w:r>
    </w:p>
    <w:p w:rsidR="00476754" w:rsidRPr="00E346B7" w:rsidRDefault="00476754" w:rsidP="00476754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5.2. Создавать в группе предметно-развивающую среду.</w:t>
      </w:r>
    </w:p>
    <w:p w:rsidR="00476754" w:rsidRPr="00E346B7" w:rsidRDefault="00476754" w:rsidP="00476754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5.3. Систематизировать и оценивать педагогический опыт и образовательные технол</w:t>
      </w:r>
      <w:r w:rsidRPr="00E346B7">
        <w:rPr>
          <w:spacing w:val="-6"/>
        </w:rPr>
        <w:t>о</w:t>
      </w:r>
      <w:r w:rsidRPr="00E346B7">
        <w:rPr>
          <w:spacing w:val="-6"/>
        </w:rPr>
        <w:t>гии в области дошкольного образования на основе изучения профессиональной литературы, сам</w:t>
      </w:r>
      <w:r w:rsidRPr="00E346B7">
        <w:rPr>
          <w:spacing w:val="-6"/>
        </w:rPr>
        <w:t>о</w:t>
      </w:r>
      <w:r w:rsidRPr="00E346B7">
        <w:rPr>
          <w:spacing w:val="-6"/>
        </w:rPr>
        <w:t>анализа и анализа деятельности других педагогов.</w:t>
      </w:r>
    </w:p>
    <w:p w:rsidR="00476754" w:rsidRPr="00E346B7" w:rsidRDefault="00476754" w:rsidP="00476754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5.4. Оформлять педагогические разработки в виде отчетов, рефератов, выступлений.</w:t>
      </w:r>
    </w:p>
    <w:p w:rsidR="00476754" w:rsidRPr="00E346B7" w:rsidRDefault="00476754" w:rsidP="00476754">
      <w:pPr>
        <w:pStyle w:val="a3"/>
        <w:spacing w:after="0"/>
        <w:ind w:firstLine="709"/>
        <w:jc w:val="both"/>
        <w:rPr>
          <w:spacing w:val="-6"/>
        </w:rPr>
      </w:pPr>
      <w:r w:rsidRPr="00E346B7">
        <w:rPr>
          <w:spacing w:val="-6"/>
        </w:rPr>
        <w:t>ПК 5.5. Участвовать в исследовательской и проектной деятельности в области дошкольн</w:t>
      </w:r>
      <w:r w:rsidRPr="00E346B7">
        <w:rPr>
          <w:spacing w:val="-6"/>
        </w:rPr>
        <w:t>о</w:t>
      </w:r>
      <w:r w:rsidRPr="00E346B7">
        <w:rPr>
          <w:spacing w:val="-6"/>
        </w:rPr>
        <w:t>го образования.</w:t>
      </w:r>
    </w:p>
    <w:p w:rsidR="00476754" w:rsidRPr="00E346B7" w:rsidRDefault="00476754" w:rsidP="004767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476754" w:rsidRPr="00E346B7" w:rsidRDefault="00476754" w:rsidP="004767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b/>
          <w:bCs/>
          <w:sz w:val="24"/>
          <w:szCs w:val="24"/>
        </w:rPr>
        <w:t xml:space="preserve">5. Учебная нагрузка </w:t>
      </w:r>
      <w:proofErr w:type="gramStart"/>
      <w:r w:rsidRPr="00E346B7">
        <w:rPr>
          <w:b/>
          <w:bCs/>
          <w:sz w:val="24"/>
          <w:szCs w:val="24"/>
        </w:rPr>
        <w:t>обучающихся</w:t>
      </w:r>
      <w:proofErr w:type="gramEnd"/>
      <w:r w:rsidRPr="00E346B7">
        <w:rPr>
          <w:b/>
          <w:bCs/>
          <w:sz w:val="24"/>
          <w:szCs w:val="24"/>
        </w:rPr>
        <w:t>:</w:t>
      </w:r>
    </w:p>
    <w:p w:rsidR="00476754" w:rsidRPr="00E346B7" w:rsidRDefault="00476754" w:rsidP="004767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‒ максимальной учебной нагрузки </w:t>
      </w:r>
      <w:proofErr w:type="gramStart"/>
      <w:r w:rsidRPr="00E346B7">
        <w:rPr>
          <w:sz w:val="24"/>
          <w:szCs w:val="24"/>
        </w:rPr>
        <w:t>обучающегося</w:t>
      </w:r>
      <w:proofErr w:type="gramEnd"/>
      <w:r w:rsidRPr="00E346B7">
        <w:rPr>
          <w:sz w:val="24"/>
          <w:szCs w:val="24"/>
        </w:rPr>
        <w:t xml:space="preserve"> – </w:t>
      </w:r>
      <w:r w:rsidR="009D4CE0" w:rsidRPr="00E346B7">
        <w:rPr>
          <w:sz w:val="24"/>
          <w:szCs w:val="24"/>
        </w:rPr>
        <w:t>777</w:t>
      </w:r>
      <w:r w:rsidRPr="00E346B7">
        <w:rPr>
          <w:sz w:val="24"/>
          <w:szCs w:val="24"/>
        </w:rPr>
        <w:t xml:space="preserve"> часов, включая:</w:t>
      </w:r>
    </w:p>
    <w:p w:rsidR="00476754" w:rsidRPr="00E346B7" w:rsidRDefault="00476754" w:rsidP="004767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‒ аудиторной учебной работы </w:t>
      </w:r>
      <w:proofErr w:type="gramStart"/>
      <w:r w:rsidRPr="00E346B7">
        <w:rPr>
          <w:sz w:val="24"/>
          <w:szCs w:val="24"/>
        </w:rPr>
        <w:t>обучающегося</w:t>
      </w:r>
      <w:proofErr w:type="gramEnd"/>
      <w:r w:rsidRPr="00E346B7">
        <w:rPr>
          <w:sz w:val="24"/>
          <w:szCs w:val="24"/>
        </w:rPr>
        <w:t xml:space="preserve"> – (обязательных учебных занятий) - </w:t>
      </w:r>
      <w:r w:rsidR="009D4CE0" w:rsidRPr="00E346B7">
        <w:rPr>
          <w:sz w:val="24"/>
          <w:szCs w:val="24"/>
        </w:rPr>
        <w:t>518</w:t>
      </w:r>
      <w:r w:rsidRPr="00E346B7">
        <w:rPr>
          <w:sz w:val="24"/>
          <w:szCs w:val="24"/>
        </w:rPr>
        <w:t xml:space="preserve"> часов; </w:t>
      </w:r>
    </w:p>
    <w:p w:rsidR="00476754" w:rsidRPr="00E346B7" w:rsidRDefault="00476754" w:rsidP="004767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‒ внеаудиторной (самостоятельной) учебной работы </w:t>
      </w:r>
      <w:proofErr w:type="gramStart"/>
      <w:r w:rsidRPr="00E346B7">
        <w:rPr>
          <w:sz w:val="24"/>
          <w:szCs w:val="24"/>
        </w:rPr>
        <w:t>обучающегося</w:t>
      </w:r>
      <w:proofErr w:type="gramEnd"/>
      <w:r w:rsidRPr="00E346B7">
        <w:rPr>
          <w:sz w:val="24"/>
          <w:szCs w:val="24"/>
        </w:rPr>
        <w:t xml:space="preserve"> – </w:t>
      </w:r>
      <w:r w:rsidR="009D4CE0" w:rsidRPr="00E346B7">
        <w:rPr>
          <w:sz w:val="24"/>
          <w:szCs w:val="24"/>
        </w:rPr>
        <w:t>2</w:t>
      </w:r>
      <w:r w:rsidRPr="00E346B7">
        <w:rPr>
          <w:sz w:val="24"/>
          <w:szCs w:val="24"/>
        </w:rPr>
        <w:t>5</w:t>
      </w:r>
      <w:r w:rsidR="009D4CE0" w:rsidRPr="00E346B7">
        <w:rPr>
          <w:sz w:val="24"/>
          <w:szCs w:val="24"/>
        </w:rPr>
        <w:t>9</w:t>
      </w:r>
      <w:r w:rsidRPr="00E346B7">
        <w:rPr>
          <w:sz w:val="24"/>
          <w:szCs w:val="24"/>
        </w:rPr>
        <w:t xml:space="preserve"> часов;</w:t>
      </w:r>
    </w:p>
    <w:p w:rsidR="00476754" w:rsidRPr="00E346B7" w:rsidRDefault="00476754" w:rsidP="004767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346B7">
        <w:rPr>
          <w:sz w:val="24"/>
          <w:szCs w:val="24"/>
        </w:rPr>
        <w:t>‒ учебной</w:t>
      </w:r>
      <w:r w:rsidR="00E346B7">
        <w:rPr>
          <w:sz w:val="24"/>
          <w:szCs w:val="24"/>
        </w:rPr>
        <w:t xml:space="preserve"> и производственной практики –252</w:t>
      </w:r>
      <w:r w:rsidRPr="00E346B7">
        <w:rPr>
          <w:sz w:val="24"/>
          <w:szCs w:val="24"/>
        </w:rPr>
        <w:t xml:space="preserve"> часа;</w:t>
      </w:r>
    </w:p>
    <w:p w:rsidR="00476754" w:rsidRPr="00E346B7" w:rsidRDefault="00476754" w:rsidP="004767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346B7">
        <w:rPr>
          <w:sz w:val="24"/>
          <w:szCs w:val="24"/>
        </w:rPr>
        <w:t xml:space="preserve">‒ </w:t>
      </w:r>
      <w:r w:rsidRPr="00E346B7">
        <w:rPr>
          <w:bCs/>
          <w:sz w:val="24"/>
          <w:szCs w:val="24"/>
        </w:rPr>
        <w:t>курсовая работа - 10</w:t>
      </w:r>
      <w:r w:rsidR="009D4CE0" w:rsidRPr="00E346B7">
        <w:rPr>
          <w:bCs/>
          <w:sz w:val="24"/>
          <w:szCs w:val="24"/>
        </w:rPr>
        <w:t xml:space="preserve"> </w:t>
      </w:r>
      <w:r w:rsidR="009F28C3" w:rsidRPr="00E346B7">
        <w:rPr>
          <w:bCs/>
          <w:sz w:val="24"/>
          <w:szCs w:val="24"/>
        </w:rPr>
        <w:t>часов.</w:t>
      </w:r>
    </w:p>
    <w:p w:rsidR="00204469" w:rsidRPr="00D85B76" w:rsidRDefault="00204469" w:rsidP="000A758B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br w:type="page"/>
      </w:r>
      <w:r w:rsidRPr="00D85B76">
        <w:rPr>
          <w:b/>
          <w:bCs/>
          <w:sz w:val="24"/>
          <w:szCs w:val="24"/>
        </w:rPr>
        <w:lastRenderedPageBreak/>
        <w:t xml:space="preserve">АННОТАЦИЯ К РАБОЧЕЙ ПРОГРАММЕ </w:t>
      </w:r>
    </w:p>
    <w:p w:rsidR="00204469" w:rsidRPr="00D85B76" w:rsidRDefault="00204469" w:rsidP="000A758B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85B76">
        <w:rPr>
          <w:b/>
          <w:bCs/>
          <w:sz w:val="24"/>
          <w:szCs w:val="24"/>
        </w:rPr>
        <w:t>ПРОФЕССИОНАЛЬНОГО МОДУЛЯ</w:t>
      </w:r>
    </w:p>
    <w:p w:rsidR="00204469" w:rsidRPr="00D85B76" w:rsidRDefault="00204469" w:rsidP="000A758B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F28C3" w:rsidRPr="00D85B76" w:rsidRDefault="00204469" w:rsidP="009F28C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85B76">
        <w:rPr>
          <w:b/>
          <w:bCs/>
          <w:sz w:val="24"/>
          <w:szCs w:val="24"/>
        </w:rPr>
        <w:t>ПМ.04 Взаимодействие с родителями (лицами, их заменяющими) и сотрудник</w:t>
      </w:r>
      <w:r w:rsidRPr="00D85B76">
        <w:rPr>
          <w:b/>
          <w:bCs/>
          <w:sz w:val="24"/>
          <w:szCs w:val="24"/>
        </w:rPr>
        <w:t>а</w:t>
      </w:r>
      <w:r w:rsidRPr="00D85B76">
        <w:rPr>
          <w:b/>
          <w:bCs/>
          <w:sz w:val="24"/>
          <w:szCs w:val="24"/>
        </w:rPr>
        <w:t>ми образовательной организации</w:t>
      </w:r>
    </w:p>
    <w:p w:rsidR="009F28C3" w:rsidRPr="00D85B76" w:rsidRDefault="009F28C3" w:rsidP="009F28C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204469" w:rsidRPr="00D85B76" w:rsidRDefault="00204469" w:rsidP="009F28C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5B76">
        <w:rPr>
          <w:b/>
          <w:bCs/>
          <w:sz w:val="24"/>
          <w:szCs w:val="24"/>
        </w:rPr>
        <w:t>1. Область применения программы</w:t>
      </w:r>
    </w:p>
    <w:p w:rsidR="00204469" w:rsidRPr="00D85B76" w:rsidRDefault="00204469" w:rsidP="002044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Рабочая программа профессионального модуля (далее программа ПМ) – является ч</w:t>
      </w:r>
      <w:r w:rsidRPr="00D85B76">
        <w:rPr>
          <w:sz w:val="24"/>
          <w:szCs w:val="24"/>
        </w:rPr>
        <w:t>а</w:t>
      </w:r>
      <w:r w:rsidRPr="00D85B76">
        <w:rPr>
          <w:sz w:val="24"/>
          <w:szCs w:val="24"/>
        </w:rPr>
        <w:t>стью программы подготовки специалистов среднего звена в соответствии с ФГОС СПО 44.02.01 «Дошкольное образование» в части освоения основного вида профессиональной деятельности (ВПД):</w:t>
      </w:r>
    </w:p>
    <w:p w:rsidR="00204469" w:rsidRPr="00D85B76" w:rsidRDefault="00AE63F4" w:rsidP="0020446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D85B76">
        <w:rPr>
          <w:b/>
          <w:bCs/>
          <w:sz w:val="24"/>
          <w:szCs w:val="24"/>
        </w:rPr>
        <w:t>Взаимодействие с родителями (лицами, их заменяющими) и сотрудниками обр</w:t>
      </w:r>
      <w:r w:rsidRPr="00D85B76">
        <w:rPr>
          <w:b/>
          <w:bCs/>
          <w:sz w:val="24"/>
          <w:szCs w:val="24"/>
        </w:rPr>
        <w:t>а</w:t>
      </w:r>
      <w:r w:rsidRPr="00D85B76">
        <w:rPr>
          <w:b/>
          <w:bCs/>
          <w:sz w:val="24"/>
          <w:szCs w:val="24"/>
        </w:rPr>
        <w:t>зовательной организации</w:t>
      </w:r>
      <w:r w:rsidR="00204469" w:rsidRPr="00D85B76">
        <w:rPr>
          <w:b/>
          <w:bCs/>
          <w:sz w:val="24"/>
          <w:szCs w:val="24"/>
        </w:rPr>
        <w:t>.</w:t>
      </w:r>
    </w:p>
    <w:p w:rsidR="00204469" w:rsidRPr="00D85B76" w:rsidRDefault="00204469" w:rsidP="0020446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204469" w:rsidRPr="00D85B76" w:rsidRDefault="00204469" w:rsidP="0020446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5B76">
        <w:rPr>
          <w:b/>
          <w:bCs/>
          <w:sz w:val="24"/>
          <w:szCs w:val="24"/>
        </w:rPr>
        <w:t>2. Место профессионального модуля в структуре программы подготовки специ</w:t>
      </w:r>
      <w:r w:rsidRPr="00D85B76">
        <w:rPr>
          <w:b/>
          <w:bCs/>
          <w:sz w:val="24"/>
          <w:szCs w:val="24"/>
        </w:rPr>
        <w:t>а</w:t>
      </w:r>
      <w:r w:rsidRPr="00D85B76">
        <w:rPr>
          <w:b/>
          <w:bCs/>
          <w:sz w:val="24"/>
          <w:szCs w:val="24"/>
        </w:rPr>
        <w:t xml:space="preserve">листов среднего звена: </w:t>
      </w:r>
      <w:r w:rsidRPr="00D85B76">
        <w:rPr>
          <w:sz w:val="24"/>
          <w:szCs w:val="24"/>
        </w:rPr>
        <w:t>данный модуль входит в профессиональный</w:t>
      </w:r>
      <w:r w:rsidRPr="00D85B76">
        <w:rPr>
          <w:b/>
          <w:bCs/>
          <w:sz w:val="24"/>
          <w:szCs w:val="24"/>
        </w:rPr>
        <w:t xml:space="preserve"> </w:t>
      </w:r>
      <w:r w:rsidRPr="00D85B76">
        <w:rPr>
          <w:sz w:val="24"/>
          <w:szCs w:val="24"/>
        </w:rPr>
        <w:t>учебный цикл.</w:t>
      </w:r>
    </w:p>
    <w:p w:rsidR="00204469" w:rsidRPr="00D85B76" w:rsidRDefault="00204469" w:rsidP="0020446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204469" w:rsidRPr="00D85B76" w:rsidRDefault="00204469" w:rsidP="0020446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D85B76">
        <w:rPr>
          <w:b/>
          <w:bCs/>
          <w:sz w:val="24"/>
          <w:szCs w:val="24"/>
        </w:rPr>
        <w:t>3. Требования к результатам освоения содержания профессионального модуля</w:t>
      </w:r>
    </w:p>
    <w:p w:rsidR="00204469" w:rsidRPr="00D85B76" w:rsidRDefault="00204469" w:rsidP="00204469">
      <w:pPr>
        <w:widowControl w:val="0"/>
        <w:tabs>
          <w:tab w:val="num" w:pos="1211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С целью овладения указанным видом профессиональной деятельности и соответс</w:t>
      </w:r>
      <w:r w:rsidRPr="00D85B76">
        <w:rPr>
          <w:sz w:val="24"/>
          <w:szCs w:val="24"/>
        </w:rPr>
        <w:t>т</w:t>
      </w:r>
      <w:r w:rsidRPr="00D85B76">
        <w:rPr>
          <w:sz w:val="24"/>
          <w:szCs w:val="24"/>
        </w:rPr>
        <w:t xml:space="preserve">вующими профессиональными компетенциями </w:t>
      </w:r>
      <w:proofErr w:type="gramStart"/>
      <w:r w:rsidRPr="00D85B76">
        <w:rPr>
          <w:sz w:val="24"/>
          <w:szCs w:val="24"/>
        </w:rPr>
        <w:t>обучающийся</w:t>
      </w:r>
      <w:proofErr w:type="gramEnd"/>
      <w:r w:rsidRPr="00D85B76">
        <w:rPr>
          <w:sz w:val="24"/>
          <w:szCs w:val="24"/>
        </w:rPr>
        <w:t xml:space="preserve"> в ходе освоения професси</w:t>
      </w:r>
      <w:r w:rsidRPr="00D85B76">
        <w:rPr>
          <w:sz w:val="24"/>
          <w:szCs w:val="24"/>
        </w:rPr>
        <w:t>о</w:t>
      </w:r>
      <w:r w:rsidRPr="00D85B76">
        <w:rPr>
          <w:sz w:val="24"/>
          <w:szCs w:val="24"/>
        </w:rPr>
        <w:t>нального модуля должен:</w:t>
      </w:r>
    </w:p>
    <w:p w:rsidR="00204469" w:rsidRPr="00D85B76" w:rsidRDefault="00204469" w:rsidP="0020446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5B76">
        <w:rPr>
          <w:b/>
          <w:bCs/>
          <w:sz w:val="24"/>
          <w:szCs w:val="24"/>
        </w:rPr>
        <w:t>иметь практический опыт: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планирования работы с родителями (лицами, их заменяющими);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наблюдения за детьми и обсуждения с родителями (лицами, их заменяющими) до</w:t>
      </w:r>
      <w:r w:rsidRPr="00D85B76">
        <w:rPr>
          <w:sz w:val="24"/>
          <w:szCs w:val="24"/>
        </w:rPr>
        <w:t>с</w:t>
      </w:r>
      <w:r w:rsidRPr="00D85B76">
        <w:rPr>
          <w:sz w:val="24"/>
          <w:szCs w:val="24"/>
        </w:rPr>
        <w:t>тижений и трудностей в развитии ребенка;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взаимодействия с администрацией образовательной организации, воспитателями, музыкальным работником, руководителем физического воспитания, медицинским работн</w:t>
      </w:r>
      <w:r w:rsidRPr="00D85B76">
        <w:rPr>
          <w:sz w:val="24"/>
          <w:szCs w:val="24"/>
        </w:rPr>
        <w:t>и</w:t>
      </w:r>
      <w:r w:rsidRPr="00D85B76">
        <w:rPr>
          <w:sz w:val="24"/>
          <w:szCs w:val="24"/>
        </w:rPr>
        <w:t>ком и другими сотрудниками;</w:t>
      </w:r>
    </w:p>
    <w:p w:rsidR="00476754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руководства работой помощника воспитателя;</w:t>
      </w:r>
    </w:p>
    <w:p w:rsidR="006973AC" w:rsidRPr="00D85B76" w:rsidRDefault="006973AC" w:rsidP="006973AC">
      <w:pPr>
        <w:ind w:firstLine="709"/>
        <w:jc w:val="both"/>
        <w:rPr>
          <w:b/>
          <w:sz w:val="24"/>
          <w:szCs w:val="24"/>
        </w:rPr>
      </w:pPr>
      <w:r w:rsidRPr="00D85B76">
        <w:rPr>
          <w:b/>
          <w:sz w:val="24"/>
          <w:szCs w:val="24"/>
        </w:rPr>
        <w:t>уметь: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планировать работу с родителями (лицами, их заменяющими);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изучать особенности семейного воспитания дошкольников, взаимоотношения род</w:t>
      </w:r>
      <w:r w:rsidRPr="00D85B76">
        <w:rPr>
          <w:sz w:val="24"/>
          <w:szCs w:val="24"/>
        </w:rPr>
        <w:t>и</w:t>
      </w:r>
      <w:r w:rsidRPr="00D85B76">
        <w:rPr>
          <w:sz w:val="24"/>
          <w:szCs w:val="24"/>
        </w:rPr>
        <w:t>телей и детей в семье;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формулировать цели и задачи работы с семьей;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</w:t>
      </w:r>
      <w:r w:rsidRPr="00D85B76">
        <w:rPr>
          <w:sz w:val="24"/>
          <w:szCs w:val="24"/>
        </w:rPr>
        <w:t>т</w:t>
      </w:r>
      <w:r w:rsidRPr="00D85B76">
        <w:rPr>
          <w:sz w:val="24"/>
          <w:szCs w:val="24"/>
        </w:rPr>
        <w:t>ных мероприятий;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консультировать родителей по вопросам семейного воспитания, социального, пс</w:t>
      </w:r>
      <w:r w:rsidRPr="00D85B76">
        <w:rPr>
          <w:sz w:val="24"/>
          <w:szCs w:val="24"/>
        </w:rPr>
        <w:t>и</w:t>
      </w:r>
      <w:r w:rsidRPr="00D85B76">
        <w:rPr>
          <w:sz w:val="24"/>
          <w:szCs w:val="24"/>
        </w:rPr>
        <w:t>хического и физического развития ребенка;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анализировать процесс и результаты работы с родителями (лицами, их заменяющ</w:t>
      </w:r>
      <w:r w:rsidRPr="00D85B76">
        <w:rPr>
          <w:sz w:val="24"/>
          <w:szCs w:val="24"/>
        </w:rPr>
        <w:t>и</w:t>
      </w:r>
      <w:r w:rsidRPr="00D85B76">
        <w:rPr>
          <w:sz w:val="24"/>
          <w:szCs w:val="24"/>
        </w:rPr>
        <w:t>ми);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взаимодействовать с работниками дошкольной образовательной организации по в</w:t>
      </w:r>
      <w:r w:rsidRPr="00D85B76">
        <w:rPr>
          <w:sz w:val="24"/>
          <w:szCs w:val="24"/>
        </w:rPr>
        <w:t>о</w:t>
      </w:r>
      <w:r w:rsidRPr="00D85B76">
        <w:rPr>
          <w:sz w:val="24"/>
          <w:szCs w:val="24"/>
        </w:rPr>
        <w:t>просам воспитания, обучения и развития дошкольников;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руководить работой помощника воспитателя;</w:t>
      </w:r>
    </w:p>
    <w:p w:rsidR="006973AC" w:rsidRPr="00D85B76" w:rsidRDefault="006973AC" w:rsidP="006973AC">
      <w:pPr>
        <w:ind w:firstLine="709"/>
        <w:jc w:val="both"/>
        <w:rPr>
          <w:b/>
          <w:sz w:val="24"/>
          <w:szCs w:val="24"/>
        </w:rPr>
      </w:pPr>
      <w:r w:rsidRPr="00D85B76">
        <w:rPr>
          <w:b/>
          <w:sz w:val="24"/>
          <w:szCs w:val="24"/>
        </w:rPr>
        <w:t>знать: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основные документы о правах ребенка и обязанности взрослых по отношению к д</w:t>
      </w:r>
      <w:r w:rsidRPr="00D85B76">
        <w:rPr>
          <w:sz w:val="24"/>
          <w:szCs w:val="24"/>
        </w:rPr>
        <w:t>е</w:t>
      </w:r>
      <w:r w:rsidRPr="00D85B76">
        <w:rPr>
          <w:sz w:val="24"/>
          <w:szCs w:val="24"/>
        </w:rPr>
        <w:t>тям;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сущность и своеобразие процесса социализации дошкольников;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основы планирования работы с родителями (лицами, их заменяющими);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задачи и содержание семейного воспитания;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lastRenderedPageBreak/>
        <w:t>- особенности современной семьи, ее функция;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содержание и формы работы с семьей;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особенности проведения индивидуальной работы с семьей;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методы и приемы оказания педагогической помощи семье;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методы изучения особенностей семейного воспитания;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должностные обязанности помощника воспитателя;</w:t>
      </w:r>
    </w:p>
    <w:p w:rsidR="006973AC" w:rsidRPr="00D85B76" w:rsidRDefault="006973AC" w:rsidP="006973AC">
      <w:pPr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- формы, методы и приемы взаимодействия и организации профессионального общ</w:t>
      </w:r>
      <w:r w:rsidRPr="00D85B76">
        <w:rPr>
          <w:sz w:val="24"/>
          <w:szCs w:val="24"/>
        </w:rPr>
        <w:t>е</w:t>
      </w:r>
      <w:r w:rsidRPr="00D85B76">
        <w:rPr>
          <w:sz w:val="24"/>
          <w:szCs w:val="24"/>
        </w:rPr>
        <w:t>ния с сотрудниками образовательной организации, работающими с группой.</w:t>
      </w:r>
    </w:p>
    <w:p w:rsidR="009845FF" w:rsidRPr="00D85B76" w:rsidRDefault="009845FF" w:rsidP="009845FF">
      <w:pPr>
        <w:ind w:firstLine="709"/>
        <w:jc w:val="both"/>
        <w:rPr>
          <w:sz w:val="24"/>
          <w:szCs w:val="24"/>
        </w:rPr>
      </w:pPr>
    </w:p>
    <w:p w:rsidR="009845FF" w:rsidRPr="00D85B76" w:rsidRDefault="009845FF" w:rsidP="009845F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5B76">
        <w:rPr>
          <w:b/>
          <w:bCs/>
          <w:sz w:val="24"/>
          <w:szCs w:val="24"/>
        </w:rPr>
        <w:t xml:space="preserve">4. </w:t>
      </w:r>
      <w:r w:rsidRPr="00D85B76">
        <w:rPr>
          <w:sz w:val="24"/>
          <w:szCs w:val="24"/>
        </w:rPr>
        <w:t>Процесс изучения профессионального модуля направлен на формирование</w:t>
      </w:r>
      <w:r w:rsidRPr="00D85B76">
        <w:rPr>
          <w:b/>
          <w:bCs/>
          <w:sz w:val="24"/>
          <w:szCs w:val="24"/>
        </w:rPr>
        <w:t xml:space="preserve"> </w:t>
      </w:r>
      <w:r w:rsidRPr="00D85B76">
        <w:rPr>
          <w:sz w:val="24"/>
          <w:szCs w:val="24"/>
        </w:rPr>
        <w:t>элеме</w:t>
      </w:r>
      <w:r w:rsidRPr="00D85B76">
        <w:rPr>
          <w:sz w:val="24"/>
          <w:szCs w:val="24"/>
        </w:rPr>
        <w:t>н</w:t>
      </w:r>
      <w:r w:rsidRPr="00D85B76">
        <w:rPr>
          <w:sz w:val="24"/>
          <w:szCs w:val="24"/>
        </w:rPr>
        <w:t>тов следующих компетенций в соответствии с ФГОС СПО и ОП ППССЗ 44.02.01 «Дошкол</w:t>
      </w:r>
      <w:r w:rsidRPr="00D85B76">
        <w:rPr>
          <w:sz w:val="24"/>
          <w:szCs w:val="24"/>
        </w:rPr>
        <w:t>ь</w:t>
      </w:r>
      <w:r w:rsidRPr="00D85B76">
        <w:rPr>
          <w:sz w:val="24"/>
          <w:szCs w:val="24"/>
        </w:rPr>
        <w:t>ное образование»:</w:t>
      </w:r>
    </w:p>
    <w:p w:rsidR="009845FF" w:rsidRPr="00D85B76" w:rsidRDefault="009845FF" w:rsidP="0098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85B76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</w:t>
      </w:r>
      <w:r w:rsidRPr="00D85B76">
        <w:rPr>
          <w:spacing w:val="-4"/>
          <w:sz w:val="24"/>
          <w:szCs w:val="24"/>
        </w:rPr>
        <w:t>в</w:t>
      </w:r>
      <w:r w:rsidRPr="00D85B76">
        <w:rPr>
          <w:spacing w:val="-4"/>
          <w:sz w:val="24"/>
          <w:szCs w:val="24"/>
        </w:rPr>
        <w:t>лять к ней устойчивый интерес.</w:t>
      </w:r>
    </w:p>
    <w:p w:rsidR="009845FF" w:rsidRPr="00D85B76" w:rsidRDefault="009845FF" w:rsidP="0098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85B76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D85B76">
        <w:rPr>
          <w:spacing w:val="-4"/>
          <w:sz w:val="24"/>
          <w:szCs w:val="24"/>
        </w:rPr>
        <w:t>с</w:t>
      </w:r>
      <w:r w:rsidRPr="00D85B76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9845FF" w:rsidRPr="00D85B76" w:rsidRDefault="009845FF" w:rsidP="0098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85B76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9845FF" w:rsidRPr="00D85B76" w:rsidRDefault="009845FF" w:rsidP="0098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85B76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845FF" w:rsidRPr="00D85B76" w:rsidRDefault="009845FF" w:rsidP="00984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85B76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1C40B6" w:rsidRPr="00D85B76" w:rsidRDefault="001C40B6" w:rsidP="001C40B6">
      <w:pPr>
        <w:pStyle w:val="a3"/>
        <w:spacing w:after="0"/>
        <w:ind w:firstLine="709"/>
        <w:jc w:val="both"/>
        <w:rPr>
          <w:spacing w:val="-6"/>
        </w:rPr>
      </w:pPr>
      <w:r w:rsidRPr="00D85B76">
        <w:rPr>
          <w:spacing w:val="-6"/>
        </w:rPr>
        <w:t>ПК 4.1. Определять цели, задачи и планировать работу с родителями.</w:t>
      </w:r>
    </w:p>
    <w:p w:rsidR="001C40B6" w:rsidRPr="00D85B76" w:rsidRDefault="001C40B6" w:rsidP="001C40B6">
      <w:pPr>
        <w:pStyle w:val="a3"/>
        <w:spacing w:after="0"/>
        <w:ind w:firstLine="709"/>
        <w:jc w:val="both"/>
        <w:rPr>
          <w:spacing w:val="-6"/>
        </w:rPr>
      </w:pPr>
      <w:r w:rsidRPr="00D85B76">
        <w:rPr>
          <w:spacing w:val="-6"/>
        </w:rPr>
        <w:t>ПК 4.2. Проводить индивидуальные консультации по вопросам семейного воспитания, с</w:t>
      </w:r>
      <w:r w:rsidRPr="00D85B76">
        <w:rPr>
          <w:spacing w:val="-6"/>
        </w:rPr>
        <w:t>о</w:t>
      </w:r>
      <w:r w:rsidRPr="00D85B76">
        <w:rPr>
          <w:spacing w:val="-6"/>
        </w:rPr>
        <w:t>циального, психического и физического развития ребенка.</w:t>
      </w:r>
    </w:p>
    <w:p w:rsidR="001C40B6" w:rsidRPr="00D85B76" w:rsidRDefault="001C40B6" w:rsidP="001C40B6">
      <w:pPr>
        <w:pStyle w:val="a3"/>
        <w:spacing w:after="0"/>
        <w:ind w:firstLine="709"/>
        <w:jc w:val="both"/>
        <w:rPr>
          <w:spacing w:val="-6"/>
        </w:rPr>
      </w:pPr>
      <w:r w:rsidRPr="00D85B76">
        <w:rPr>
          <w:spacing w:val="-6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1C40B6" w:rsidRPr="00D85B76" w:rsidRDefault="001C40B6" w:rsidP="001C40B6">
      <w:pPr>
        <w:pStyle w:val="a3"/>
        <w:spacing w:after="0"/>
        <w:ind w:firstLine="709"/>
        <w:jc w:val="both"/>
        <w:rPr>
          <w:spacing w:val="-6"/>
        </w:rPr>
      </w:pPr>
      <w:r w:rsidRPr="00D85B76">
        <w:rPr>
          <w:spacing w:val="-6"/>
        </w:rPr>
        <w:t>ПК 4.4. Оценивать и анализировать результаты работы с родителями, корректировать пр</w:t>
      </w:r>
      <w:r w:rsidRPr="00D85B76">
        <w:rPr>
          <w:spacing w:val="-6"/>
        </w:rPr>
        <w:t>о</w:t>
      </w:r>
      <w:r w:rsidRPr="00D85B76">
        <w:rPr>
          <w:spacing w:val="-6"/>
        </w:rPr>
        <w:t>цесс взаимодействия с ними.</w:t>
      </w:r>
    </w:p>
    <w:p w:rsidR="001C40B6" w:rsidRPr="00D85B76" w:rsidRDefault="001C40B6" w:rsidP="001C40B6">
      <w:pPr>
        <w:pStyle w:val="a3"/>
        <w:spacing w:after="0"/>
        <w:ind w:firstLine="709"/>
        <w:jc w:val="both"/>
      </w:pPr>
      <w:r w:rsidRPr="00D85B76">
        <w:rPr>
          <w:spacing w:val="-6"/>
        </w:rPr>
        <w:t>ПК 4.5. Координировать деятельность сотрудников образовательной организации, раб</w:t>
      </w:r>
      <w:r w:rsidRPr="00D85B76">
        <w:rPr>
          <w:spacing w:val="-6"/>
        </w:rPr>
        <w:t>о</w:t>
      </w:r>
      <w:r w:rsidRPr="00D85B76">
        <w:rPr>
          <w:spacing w:val="-6"/>
        </w:rPr>
        <w:t>тающих с группой.</w:t>
      </w:r>
    </w:p>
    <w:p w:rsidR="001C40B6" w:rsidRPr="00D85B76" w:rsidRDefault="001C40B6" w:rsidP="001C40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5B76">
        <w:rPr>
          <w:b/>
          <w:bCs/>
          <w:sz w:val="24"/>
          <w:szCs w:val="24"/>
        </w:rPr>
        <w:t xml:space="preserve">5. Учебная нагрузка </w:t>
      </w:r>
      <w:proofErr w:type="gramStart"/>
      <w:r w:rsidRPr="00D85B76">
        <w:rPr>
          <w:b/>
          <w:bCs/>
          <w:sz w:val="24"/>
          <w:szCs w:val="24"/>
        </w:rPr>
        <w:t>обучающихся</w:t>
      </w:r>
      <w:proofErr w:type="gramEnd"/>
      <w:r w:rsidRPr="00D85B76">
        <w:rPr>
          <w:b/>
          <w:bCs/>
          <w:sz w:val="24"/>
          <w:szCs w:val="24"/>
        </w:rPr>
        <w:t>:</w:t>
      </w:r>
    </w:p>
    <w:p w:rsidR="001C40B6" w:rsidRPr="00D85B76" w:rsidRDefault="001C40B6" w:rsidP="001C40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C40B6" w:rsidRPr="00D85B76" w:rsidRDefault="001C40B6" w:rsidP="001C40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 xml:space="preserve">‒ максимальной учебной нагрузки </w:t>
      </w:r>
      <w:proofErr w:type="gramStart"/>
      <w:r w:rsidRPr="00D85B76">
        <w:rPr>
          <w:sz w:val="24"/>
          <w:szCs w:val="24"/>
        </w:rPr>
        <w:t>обучающегося</w:t>
      </w:r>
      <w:proofErr w:type="gramEnd"/>
      <w:r w:rsidRPr="00D85B76">
        <w:rPr>
          <w:sz w:val="24"/>
          <w:szCs w:val="24"/>
        </w:rPr>
        <w:t xml:space="preserve"> – 501 час, включая:</w:t>
      </w:r>
    </w:p>
    <w:p w:rsidR="001C40B6" w:rsidRPr="00D85B76" w:rsidRDefault="001C40B6" w:rsidP="001C40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>‒ аудиторной учебной работы обучающегося – (обязательных учебных занятий) - 334 часа;</w:t>
      </w:r>
    </w:p>
    <w:p w:rsidR="001C40B6" w:rsidRPr="00D85B76" w:rsidRDefault="001C40B6" w:rsidP="001C40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5B76">
        <w:rPr>
          <w:sz w:val="24"/>
          <w:szCs w:val="24"/>
        </w:rPr>
        <w:t xml:space="preserve">‒ внеаудиторной (самостоятельной) учебной работы </w:t>
      </w:r>
      <w:proofErr w:type="gramStart"/>
      <w:r w:rsidRPr="00D85B76">
        <w:rPr>
          <w:sz w:val="24"/>
          <w:szCs w:val="24"/>
        </w:rPr>
        <w:t>обучающегося</w:t>
      </w:r>
      <w:proofErr w:type="gramEnd"/>
      <w:r w:rsidRPr="00D85B76">
        <w:rPr>
          <w:sz w:val="24"/>
          <w:szCs w:val="24"/>
        </w:rPr>
        <w:t xml:space="preserve"> – 167 часов;</w:t>
      </w:r>
    </w:p>
    <w:p w:rsidR="001C40B6" w:rsidRPr="00D85B76" w:rsidRDefault="001C40B6" w:rsidP="001C40B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85B76">
        <w:rPr>
          <w:sz w:val="24"/>
          <w:szCs w:val="24"/>
        </w:rPr>
        <w:t xml:space="preserve">‒ учебной </w:t>
      </w:r>
      <w:r w:rsidR="003B743E">
        <w:rPr>
          <w:sz w:val="24"/>
          <w:szCs w:val="24"/>
        </w:rPr>
        <w:t>и производственной практики –216 часа</w:t>
      </w:r>
      <w:r w:rsidRPr="00D85B76">
        <w:rPr>
          <w:sz w:val="24"/>
          <w:szCs w:val="24"/>
        </w:rPr>
        <w:t>;</w:t>
      </w:r>
    </w:p>
    <w:p w:rsidR="00AE63F4" w:rsidRPr="00D85B76" w:rsidRDefault="001C40B6" w:rsidP="001C40B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85B76">
        <w:rPr>
          <w:sz w:val="24"/>
          <w:szCs w:val="24"/>
        </w:rPr>
        <w:t xml:space="preserve">‒ </w:t>
      </w:r>
      <w:r w:rsidRPr="00D85B76">
        <w:rPr>
          <w:bCs/>
          <w:sz w:val="24"/>
          <w:szCs w:val="24"/>
        </w:rPr>
        <w:t xml:space="preserve">курсовая работа - </w:t>
      </w:r>
      <w:r w:rsidR="009430CE" w:rsidRPr="00D85B76">
        <w:rPr>
          <w:bCs/>
          <w:sz w:val="24"/>
          <w:szCs w:val="24"/>
        </w:rPr>
        <w:t>«не предусмотрено»</w:t>
      </w:r>
    </w:p>
    <w:p w:rsidR="00AE63F4" w:rsidRPr="00D47A37" w:rsidRDefault="00AE63F4" w:rsidP="00AE63F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85B76">
        <w:rPr>
          <w:bCs/>
          <w:sz w:val="24"/>
          <w:szCs w:val="24"/>
        </w:rPr>
        <w:br w:type="page"/>
      </w:r>
      <w:r w:rsidRPr="00D47A37">
        <w:rPr>
          <w:b/>
          <w:bCs/>
          <w:sz w:val="24"/>
          <w:szCs w:val="24"/>
        </w:rPr>
        <w:lastRenderedPageBreak/>
        <w:t xml:space="preserve">АННОТАЦИЯ К РАБОЧЕЙ ПРОГРАММЕ </w:t>
      </w:r>
    </w:p>
    <w:p w:rsidR="00AE63F4" w:rsidRPr="00D47A37" w:rsidRDefault="00AE63F4" w:rsidP="00AE63F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47A37">
        <w:rPr>
          <w:b/>
          <w:bCs/>
          <w:sz w:val="24"/>
          <w:szCs w:val="24"/>
        </w:rPr>
        <w:t>ПРОФЕССИОНАЛЬНОГО МОДУЛЯ</w:t>
      </w:r>
    </w:p>
    <w:p w:rsidR="00AE63F4" w:rsidRPr="00D47A37" w:rsidRDefault="00AE63F4" w:rsidP="00AE63F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F28C3" w:rsidRPr="00D47A37" w:rsidRDefault="00AE63F4" w:rsidP="009F28C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47A37">
        <w:rPr>
          <w:b/>
          <w:bCs/>
          <w:sz w:val="24"/>
          <w:szCs w:val="24"/>
        </w:rPr>
        <w:t>ПМ.05 Методическое обеспечение образовательного процесса</w:t>
      </w:r>
    </w:p>
    <w:p w:rsidR="009F28C3" w:rsidRPr="00D47A37" w:rsidRDefault="009F28C3" w:rsidP="009F28C3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AE63F4" w:rsidRPr="00D47A37" w:rsidRDefault="00AE63F4" w:rsidP="009F28C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b/>
          <w:bCs/>
          <w:sz w:val="24"/>
          <w:szCs w:val="24"/>
        </w:rPr>
        <w:t>1. Область применения программы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Рабочая программа профессионального модуля (далее программа ПМ) – является ч</w:t>
      </w:r>
      <w:r w:rsidRPr="00D47A37">
        <w:rPr>
          <w:sz w:val="24"/>
          <w:szCs w:val="24"/>
        </w:rPr>
        <w:t>а</w:t>
      </w:r>
      <w:r w:rsidRPr="00D47A37">
        <w:rPr>
          <w:sz w:val="24"/>
          <w:szCs w:val="24"/>
        </w:rPr>
        <w:t>стью программы подготовки специалистов среднего звена в соответствии с ФГОС СПО 44.02.01 «Дошкольное образование» в части освоения основного вида профессиональной деятельности (ВПД):</w:t>
      </w:r>
    </w:p>
    <w:p w:rsidR="00AE63F4" w:rsidRPr="00D47A37" w:rsidRDefault="00AE63F4" w:rsidP="00AE63F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D47A37">
        <w:rPr>
          <w:b/>
          <w:bCs/>
          <w:sz w:val="24"/>
          <w:szCs w:val="24"/>
        </w:rPr>
        <w:t>Методическое обеспечение образовательного процесса.</w:t>
      </w:r>
    </w:p>
    <w:p w:rsidR="00AE63F4" w:rsidRPr="00D47A37" w:rsidRDefault="00AE63F4" w:rsidP="00AE63F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AE63F4" w:rsidRPr="00D47A37" w:rsidRDefault="00AE63F4" w:rsidP="00AE63F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b/>
          <w:bCs/>
          <w:sz w:val="24"/>
          <w:szCs w:val="24"/>
        </w:rPr>
        <w:t>2. Место профессионального модуля в структуре программы подготовки специ</w:t>
      </w:r>
      <w:r w:rsidRPr="00D47A37">
        <w:rPr>
          <w:b/>
          <w:bCs/>
          <w:sz w:val="24"/>
          <w:szCs w:val="24"/>
        </w:rPr>
        <w:t>а</w:t>
      </w:r>
      <w:r w:rsidRPr="00D47A37">
        <w:rPr>
          <w:b/>
          <w:bCs/>
          <w:sz w:val="24"/>
          <w:szCs w:val="24"/>
        </w:rPr>
        <w:t xml:space="preserve">листов среднего звена: </w:t>
      </w:r>
      <w:r w:rsidRPr="00D47A37">
        <w:rPr>
          <w:sz w:val="24"/>
          <w:szCs w:val="24"/>
        </w:rPr>
        <w:t>данный модуль входит в профессиональный</w:t>
      </w:r>
      <w:r w:rsidRPr="00D47A37">
        <w:rPr>
          <w:b/>
          <w:bCs/>
          <w:sz w:val="24"/>
          <w:szCs w:val="24"/>
        </w:rPr>
        <w:t xml:space="preserve"> </w:t>
      </w:r>
      <w:r w:rsidRPr="00D47A37">
        <w:rPr>
          <w:sz w:val="24"/>
          <w:szCs w:val="24"/>
        </w:rPr>
        <w:t>учебный цикл.</w:t>
      </w:r>
    </w:p>
    <w:p w:rsidR="00AE63F4" w:rsidRPr="00D47A37" w:rsidRDefault="00AE63F4" w:rsidP="00AE63F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AE63F4" w:rsidRPr="00D47A37" w:rsidRDefault="00AE63F4" w:rsidP="00AE63F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D47A37">
        <w:rPr>
          <w:b/>
          <w:bCs/>
          <w:sz w:val="24"/>
          <w:szCs w:val="24"/>
        </w:rPr>
        <w:t>3. Требования к результатам освоения содержания профессионального модуля</w:t>
      </w:r>
    </w:p>
    <w:p w:rsidR="00AE63F4" w:rsidRPr="00D47A37" w:rsidRDefault="00AE63F4" w:rsidP="00AE63F4">
      <w:pPr>
        <w:widowControl w:val="0"/>
        <w:tabs>
          <w:tab w:val="num" w:pos="1211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С целью овладения указанным видом профессиональной деятельности и соответс</w:t>
      </w:r>
      <w:r w:rsidRPr="00D47A37">
        <w:rPr>
          <w:sz w:val="24"/>
          <w:szCs w:val="24"/>
        </w:rPr>
        <w:t>т</w:t>
      </w:r>
      <w:r w:rsidRPr="00D47A37">
        <w:rPr>
          <w:sz w:val="24"/>
          <w:szCs w:val="24"/>
        </w:rPr>
        <w:t xml:space="preserve">вующими профессиональными компетенциями </w:t>
      </w:r>
      <w:proofErr w:type="gramStart"/>
      <w:r w:rsidRPr="00D47A37">
        <w:rPr>
          <w:sz w:val="24"/>
          <w:szCs w:val="24"/>
        </w:rPr>
        <w:t>обучающийся</w:t>
      </w:r>
      <w:proofErr w:type="gramEnd"/>
      <w:r w:rsidRPr="00D47A37">
        <w:rPr>
          <w:sz w:val="24"/>
          <w:szCs w:val="24"/>
        </w:rPr>
        <w:t xml:space="preserve"> в ходе освоения професси</w:t>
      </w:r>
      <w:r w:rsidRPr="00D47A37">
        <w:rPr>
          <w:sz w:val="24"/>
          <w:szCs w:val="24"/>
        </w:rPr>
        <w:t>о</w:t>
      </w:r>
      <w:r w:rsidRPr="00D47A37">
        <w:rPr>
          <w:sz w:val="24"/>
          <w:szCs w:val="24"/>
        </w:rPr>
        <w:t>нального модуля должен:</w:t>
      </w:r>
    </w:p>
    <w:p w:rsidR="00AE63F4" w:rsidRPr="00D47A37" w:rsidRDefault="00AE63F4" w:rsidP="00AE63F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b/>
          <w:bCs/>
          <w:sz w:val="24"/>
          <w:szCs w:val="24"/>
        </w:rPr>
        <w:t>иметь практический опыт: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участия в создании предметно-развивающей среды;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изучения и анализа педагогической и методической литературы по проблемам д</w:t>
      </w:r>
      <w:r w:rsidRPr="00D47A37">
        <w:rPr>
          <w:sz w:val="24"/>
          <w:szCs w:val="24"/>
        </w:rPr>
        <w:t>о</w:t>
      </w:r>
      <w:r w:rsidRPr="00D47A37">
        <w:rPr>
          <w:sz w:val="24"/>
          <w:szCs w:val="24"/>
        </w:rPr>
        <w:t>школьного образования;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 xml:space="preserve">- оформления </w:t>
      </w:r>
      <w:proofErr w:type="spellStart"/>
      <w:r w:rsidRPr="00D47A37">
        <w:rPr>
          <w:sz w:val="24"/>
          <w:szCs w:val="24"/>
        </w:rPr>
        <w:t>портфолио</w:t>
      </w:r>
      <w:proofErr w:type="spellEnd"/>
      <w:r w:rsidRPr="00D47A37">
        <w:rPr>
          <w:sz w:val="24"/>
          <w:szCs w:val="24"/>
        </w:rPr>
        <w:t xml:space="preserve"> педагогических достижений;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презентации педагогических разработок в виде отчетов, рефератов, выступлений;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участия в исследовательской и проектной деятельности;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47A37">
        <w:rPr>
          <w:b/>
          <w:sz w:val="24"/>
          <w:szCs w:val="24"/>
        </w:rPr>
        <w:t>уметь: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анализировать примерные и вариативные программы дошкольного образования;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определять цели и задачи, содержание, формы, методы и средства при планировании дошкольного образования воспитанников;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осуществлять планирование с учетом особенностей возраста, группы, отдельных воспитанников;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определять педагогические проблемы методического характера и находить способы их решения;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сравнивать эффективность применяемых методов дошкольного образования, выб</w:t>
      </w:r>
      <w:r w:rsidRPr="00D47A37">
        <w:rPr>
          <w:sz w:val="24"/>
          <w:szCs w:val="24"/>
        </w:rPr>
        <w:t>и</w:t>
      </w:r>
      <w:r w:rsidRPr="00D47A37">
        <w:rPr>
          <w:sz w:val="24"/>
          <w:szCs w:val="24"/>
        </w:rPr>
        <w:t>рать наиболее эффективные образовательные технологии с учетом образовательных орган</w:t>
      </w:r>
      <w:r w:rsidRPr="00D47A37">
        <w:rPr>
          <w:sz w:val="24"/>
          <w:szCs w:val="24"/>
        </w:rPr>
        <w:t>и</w:t>
      </w:r>
      <w:r w:rsidRPr="00D47A37">
        <w:rPr>
          <w:sz w:val="24"/>
          <w:szCs w:val="24"/>
        </w:rPr>
        <w:t>заций и особенностей возраста воспитанников;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адаптировать и применять имеющиеся методические разработки;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создавать в группе предметно-развивающую среду, соответствующую возрасту, ц</w:t>
      </w:r>
      <w:r w:rsidRPr="00D47A37">
        <w:rPr>
          <w:sz w:val="24"/>
          <w:szCs w:val="24"/>
        </w:rPr>
        <w:t>е</w:t>
      </w:r>
      <w:r w:rsidRPr="00D47A37">
        <w:rPr>
          <w:sz w:val="24"/>
          <w:szCs w:val="24"/>
        </w:rPr>
        <w:t>лям и задачам дошкольного образования;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готовить и оформлять отчеты, рефераты, конспекты;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использовать методы и методики педагогического исследования и проектирования, подобранные совместно с руководителем;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оформлять результаты исследовательской и проектной работы;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определять пути самосовершенствования педагогического мастерства;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47A37">
        <w:rPr>
          <w:b/>
          <w:sz w:val="24"/>
          <w:szCs w:val="24"/>
        </w:rPr>
        <w:t>знать: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теоретические основы методической работы воспитателя детей дошкольного возра</w:t>
      </w:r>
      <w:r w:rsidRPr="00D47A37">
        <w:rPr>
          <w:sz w:val="24"/>
          <w:szCs w:val="24"/>
        </w:rPr>
        <w:t>с</w:t>
      </w:r>
      <w:r w:rsidRPr="00D47A37">
        <w:rPr>
          <w:sz w:val="24"/>
          <w:szCs w:val="24"/>
        </w:rPr>
        <w:t>та;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lastRenderedPageBreak/>
        <w:t>- концептуальные основы и содержание примерных и вариативных программ дошк</w:t>
      </w:r>
      <w:r w:rsidRPr="00D47A37">
        <w:rPr>
          <w:sz w:val="24"/>
          <w:szCs w:val="24"/>
        </w:rPr>
        <w:t>о</w:t>
      </w:r>
      <w:r w:rsidRPr="00D47A37">
        <w:rPr>
          <w:sz w:val="24"/>
          <w:szCs w:val="24"/>
        </w:rPr>
        <w:t>льного образования;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теоретические основы планирования педагогического процесса в дошкольном обр</w:t>
      </w:r>
      <w:r w:rsidRPr="00D47A37">
        <w:rPr>
          <w:sz w:val="24"/>
          <w:szCs w:val="24"/>
        </w:rPr>
        <w:t>а</w:t>
      </w:r>
      <w:r w:rsidRPr="00D47A37">
        <w:rPr>
          <w:sz w:val="24"/>
          <w:szCs w:val="24"/>
        </w:rPr>
        <w:t>зовании;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методику планирования и разработки рабочей программы, требования к оформл</w:t>
      </w:r>
      <w:r w:rsidRPr="00D47A37">
        <w:rPr>
          <w:sz w:val="24"/>
          <w:szCs w:val="24"/>
        </w:rPr>
        <w:t>е</w:t>
      </w:r>
      <w:r w:rsidRPr="00D47A37">
        <w:rPr>
          <w:sz w:val="24"/>
          <w:szCs w:val="24"/>
        </w:rPr>
        <w:t>нию соответствующей документации;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особенности современных подходов и педагогических технологий дошкольного о</w:t>
      </w:r>
      <w:r w:rsidRPr="00D47A37">
        <w:rPr>
          <w:sz w:val="24"/>
          <w:szCs w:val="24"/>
        </w:rPr>
        <w:t>б</w:t>
      </w:r>
      <w:r w:rsidRPr="00D47A37">
        <w:rPr>
          <w:sz w:val="24"/>
          <w:szCs w:val="24"/>
        </w:rPr>
        <w:t>разования;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педагогические, гигиенические, специальные требования к созданию предметно-развивающей среды;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источники, способы обобщения, представления и распространения педагогического опыта;</w:t>
      </w:r>
    </w:p>
    <w:p w:rsidR="00AE63F4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логику подготовки и требования к устному выступлению, отчету, реферированию, конспектированию;</w:t>
      </w:r>
    </w:p>
    <w:p w:rsidR="009845FF" w:rsidRPr="00D47A37" w:rsidRDefault="00AE63F4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основы организации опытно-экспериментальной</w:t>
      </w:r>
      <w:r w:rsidR="00750747" w:rsidRPr="00D47A37">
        <w:rPr>
          <w:sz w:val="24"/>
          <w:szCs w:val="24"/>
        </w:rPr>
        <w:t xml:space="preserve"> </w:t>
      </w:r>
      <w:r w:rsidRPr="00D47A37">
        <w:rPr>
          <w:sz w:val="24"/>
          <w:szCs w:val="24"/>
        </w:rPr>
        <w:t>работы в сфере</w:t>
      </w:r>
      <w:r w:rsidR="00750747" w:rsidRPr="00D47A37">
        <w:rPr>
          <w:sz w:val="24"/>
          <w:szCs w:val="24"/>
        </w:rPr>
        <w:t xml:space="preserve"> </w:t>
      </w:r>
      <w:r w:rsidRPr="00D47A37">
        <w:rPr>
          <w:sz w:val="24"/>
          <w:szCs w:val="24"/>
        </w:rPr>
        <w:t>образования</w:t>
      </w:r>
      <w:r w:rsidR="00750747" w:rsidRPr="00D47A37">
        <w:rPr>
          <w:sz w:val="24"/>
          <w:szCs w:val="24"/>
        </w:rPr>
        <w:t>.</w:t>
      </w:r>
    </w:p>
    <w:p w:rsidR="00750747" w:rsidRPr="00D47A37" w:rsidRDefault="00750747" w:rsidP="00AE6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0747" w:rsidRPr="00D47A37" w:rsidRDefault="00750747" w:rsidP="0075074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b/>
          <w:bCs/>
          <w:sz w:val="24"/>
          <w:szCs w:val="24"/>
        </w:rPr>
        <w:t xml:space="preserve">4. </w:t>
      </w:r>
      <w:r w:rsidRPr="00D47A37">
        <w:rPr>
          <w:sz w:val="24"/>
          <w:szCs w:val="24"/>
        </w:rPr>
        <w:t>Процесс изучения профессионального модуля направлен на формирование</w:t>
      </w:r>
      <w:r w:rsidRPr="00D47A37">
        <w:rPr>
          <w:b/>
          <w:bCs/>
          <w:sz w:val="24"/>
          <w:szCs w:val="24"/>
        </w:rPr>
        <w:t xml:space="preserve"> </w:t>
      </w:r>
      <w:r w:rsidRPr="00D47A37">
        <w:rPr>
          <w:sz w:val="24"/>
          <w:szCs w:val="24"/>
        </w:rPr>
        <w:t>элеме</w:t>
      </w:r>
      <w:r w:rsidRPr="00D47A37">
        <w:rPr>
          <w:sz w:val="24"/>
          <w:szCs w:val="24"/>
        </w:rPr>
        <w:t>н</w:t>
      </w:r>
      <w:r w:rsidRPr="00D47A37">
        <w:rPr>
          <w:sz w:val="24"/>
          <w:szCs w:val="24"/>
        </w:rPr>
        <w:t>тов следующих компетенций в соответствии с ФГОС СПО и ОП ППССЗ 44.02.01 «Дошкол</w:t>
      </w:r>
      <w:r w:rsidRPr="00D47A37">
        <w:rPr>
          <w:sz w:val="24"/>
          <w:szCs w:val="24"/>
        </w:rPr>
        <w:t>ь</w:t>
      </w:r>
      <w:r w:rsidRPr="00D47A37">
        <w:rPr>
          <w:sz w:val="24"/>
          <w:szCs w:val="24"/>
        </w:rPr>
        <w:t>ное образование»:</w:t>
      </w:r>
    </w:p>
    <w:p w:rsidR="00750747" w:rsidRPr="00D47A37" w:rsidRDefault="00750747" w:rsidP="0075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</w:t>
      </w:r>
      <w:r w:rsidRPr="00D47A37">
        <w:rPr>
          <w:spacing w:val="-4"/>
          <w:sz w:val="24"/>
          <w:szCs w:val="24"/>
        </w:rPr>
        <w:t>в</w:t>
      </w:r>
      <w:r w:rsidRPr="00D47A37">
        <w:rPr>
          <w:spacing w:val="-4"/>
          <w:sz w:val="24"/>
          <w:szCs w:val="24"/>
        </w:rPr>
        <w:t>лять к ней устойчивый интерес.</w:t>
      </w:r>
    </w:p>
    <w:p w:rsidR="00750747" w:rsidRPr="00D47A37" w:rsidRDefault="00750747" w:rsidP="0075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D47A37">
        <w:rPr>
          <w:spacing w:val="-4"/>
          <w:sz w:val="24"/>
          <w:szCs w:val="24"/>
        </w:rPr>
        <w:t>с</w:t>
      </w:r>
      <w:r w:rsidRPr="00D47A37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750747" w:rsidRPr="00D47A37" w:rsidRDefault="00750747" w:rsidP="0075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750747" w:rsidRPr="00D47A37" w:rsidRDefault="00750747" w:rsidP="0075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50747" w:rsidRPr="00D47A37" w:rsidRDefault="00750747" w:rsidP="0075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5. Использовать информационно-коммуникационные технологии для совершенств</w:t>
      </w:r>
      <w:r w:rsidRPr="00D47A37">
        <w:rPr>
          <w:spacing w:val="-4"/>
          <w:sz w:val="24"/>
          <w:szCs w:val="24"/>
        </w:rPr>
        <w:t>о</w:t>
      </w:r>
      <w:r w:rsidRPr="00D47A37">
        <w:rPr>
          <w:spacing w:val="-4"/>
          <w:sz w:val="24"/>
          <w:szCs w:val="24"/>
        </w:rPr>
        <w:t>вания профессиональной деятельности.</w:t>
      </w:r>
    </w:p>
    <w:p w:rsidR="00750747" w:rsidRPr="00D47A37" w:rsidRDefault="00750747" w:rsidP="0075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50747" w:rsidRPr="00D47A37" w:rsidRDefault="00750747" w:rsidP="0075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7. Ставить цели, мотивировать деятельность воспитанников, организовывать и ко</w:t>
      </w:r>
      <w:r w:rsidRPr="00D47A37">
        <w:rPr>
          <w:spacing w:val="-4"/>
          <w:sz w:val="24"/>
          <w:szCs w:val="24"/>
        </w:rPr>
        <w:t>н</w:t>
      </w:r>
      <w:r w:rsidRPr="00D47A37">
        <w:rPr>
          <w:spacing w:val="-4"/>
          <w:sz w:val="24"/>
          <w:szCs w:val="24"/>
        </w:rPr>
        <w:t>тролировать их работу с принятием на себя ответственности за качество образовательного пр</w:t>
      </w:r>
      <w:r w:rsidRPr="00D47A37">
        <w:rPr>
          <w:spacing w:val="-4"/>
          <w:sz w:val="24"/>
          <w:szCs w:val="24"/>
        </w:rPr>
        <w:t>о</w:t>
      </w:r>
      <w:r w:rsidRPr="00D47A37">
        <w:rPr>
          <w:spacing w:val="-4"/>
          <w:sz w:val="24"/>
          <w:szCs w:val="24"/>
        </w:rPr>
        <w:t>цесса.</w:t>
      </w:r>
    </w:p>
    <w:p w:rsidR="00750747" w:rsidRPr="00D47A37" w:rsidRDefault="00750747" w:rsidP="0075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0747" w:rsidRPr="00D47A37" w:rsidRDefault="00750747" w:rsidP="0075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750747" w:rsidRPr="00D47A37" w:rsidRDefault="00750747" w:rsidP="0075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750747" w:rsidRPr="00D47A37" w:rsidRDefault="00750747" w:rsidP="0075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11. Строить профессиональную деятельность с соблюдением регулирующих ее пр</w:t>
      </w:r>
      <w:r w:rsidRPr="00D47A37">
        <w:rPr>
          <w:spacing w:val="-4"/>
          <w:sz w:val="24"/>
          <w:szCs w:val="24"/>
        </w:rPr>
        <w:t>а</w:t>
      </w:r>
      <w:r w:rsidRPr="00D47A37">
        <w:rPr>
          <w:spacing w:val="-4"/>
          <w:sz w:val="24"/>
          <w:szCs w:val="24"/>
        </w:rPr>
        <w:t>вовых норм.</w:t>
      </w:r>
    </w:p>
    <w:p w:rsidR="009430CE" w:rsidRPr="00D47A37" w:rsidRDefault="009430CE" w:rsidP="009430CE">
      <w:pPr>
        <w:pStyle w:val="a3"/>
        <w:spacing w:after="0"/>
        <w:ind w:firstLine="709"/>
        <w:jc w:val="both"/>
        <w:rPr>
          <w:spacing w:val="-6"/>
        </w:rPr>
      </w:pPr>
      <w:r w:rsidRPr="00D47A37">
        <w:rPr>
          <w:spacing w:val="-6"/>
        </w:rPr>
        <w:t>ПК 5.1. Разрабатывать методические материалы на основе примерных с учетом особенн</w:t>
      </w:r>
      <w:r w:rsidRPr="00D47A37">
        <w:rPr>
          <w:spacing w:val="-6"/>
        </w:rPr>
        <w:t>о</w:t>
      </w:r>
      <w:r w:rsidRPr="00D47A37">
        <w:rPr>
          <w:spacing w:val="-6"/>
        </w:rPr>
        <w:t>стей возраста, группы и отдельных воспитанников.</w:t>
      </w:r>
    </w:p>
    <w:p w:rsidR="009430CE" w:rsidRPr="00D47A37" w:rsidRDefault="009430CE" w:rsidP="009430CE">
      <w:pPr>
        <w:pStyle w:val="a3"/>
        <w:spacing w:after="0"/>
        <w:ind w:firstLine="709"/>
        <w:jc w:val="both"/>
        <w:rPr>
          <w:spacing w:val="-6"/>
        </w:rPr>
      </w:pPr>
      <w:r w:rsidRPr="00D47A37">
        <w:rPr>
          <w:spacing w:val="-6"/>
        </w:rPr>
        <w:t>ПК 5.2. Создавать в группе предметно-развивающую среду.</w:t>
      </w:r>
    </w:p>
    <w:p w:rsidR="009430CE" w:rsidRPr="00D47A37" w:rsidRDefault="009430CE" w:rsidP="009430CE">
      <w:pPr>
        <w:pStyle w:val="a3"/>
        <w:spacing w:after="0"/>
        <w:ind w:firstLine="709"/>
        <w:jc w:val="both"/>
        <w:rPr>
          <w:spacing w:val="-6"/>
        </w:rPr>
      </w:pPr>
      <w:r w:rsidRPr="00D47A37">
        <w:rPr>
          <w:spacing w:val="-6"/>
        </w:rPr>
        <w:t>ПК 5.3. Систематизировать и оценивать педагогический опыт и образовательные технол</w:t>
      </w:r>
      <w:r w:rsidRPr="00D47A37">
        <w:rPr>
          <w:spacing w:val="-6"/>
        </w:rPr>
        <w:t>о</w:t>
      </w:r>
      <w:r w:rsidRPr="00D47A37">
        <w:rPr>
          <w:spacing w:val="-6"/>
        </w:rPr>
        <w:t>гии в области дошкольного образования на основе изучения профессиональной литературы, сам</w:t>
      </w:r>
      <w:r w:rsidRPr="00D47A37">
        <w:rPr>
          <w:spacing w:val="-6"/>
        </w:rPr>
        <w:t>о</w:t>
      </w:r>
      <w:r w:rsidRPr="00D47A37">
        <w:rPr>
          <w:spacing w:val="-6"/>
        </w:rPr>
        <w:t>анализа и анализа деятельности других педагогов.</w:t>
      </w:r>
    </w:p>
    <w:p w:rsidR="009430CE" w:rsidRPr="00D47A37" w:rsidRDefault="009430CE" w:rsidP="009430CE">
      <w:pPr>
        <w:pStyle w:val="a3"/>
        <w:spacing w:after="0"/>
        <w:ind w:firstLine="709"/>
        <w:jc w:val="both"/>
        <w:rPr>
          <w:spacing w:val="-6"/>
        </w:rPr>
      </w:pPr>
      <w:r w:rsidRPr="00D47A37">
        <w:rPr>
          <w:spacing w:val="-6"/>
        </w:rPr>
        <w:t>ПК 5.4. Оформлять педагогические разработки в виде отчетов, рефератов, выступлений.</w:t>
      </w:r>
    </w:p>
    <w:p w:rsidR="009430CE" w:rsidRPr="00D47A37" w:rsidRDefault="009430CE" w:rsidP="009430CE">
      <w:pPr>
        <w:pStyle w:val="a3"/>
        <w:spacing w:after="0"/>
        <w:ind w:firstLine="709"/>
        <w:jc w:val="both"/>
        <w:rPr>
          <w:spacing w:val="-6"/>
        </w:rPr>
      </w:pPr>
      <w:r w:rsidRPr="00D47A37">
        <w:rPr>
          <w:spacing w:val="-6"/>
        </w:rPr>
        <w:t>ПК 5.5. Участвовать в исследовательской и проектной деятельности в области дошкольн</w:t>
      </w:r>
      <w:r w:rsidRPr="00D47A37">
        <w:rPr>
          <w:spacing w:val="-6"/>
        </w:rPr>
        <w:t>о</w:t>
      </w:r>
      <w:r w:rsidRPr="00D47A37">
        <w:rPr>
          <w:spacing w:val="-6"/>
        </w:rPr>
        <w:t>го образования.</w:t>
      </w:r>
    </w:p>
    <w:p w:rsidR="009430CE" w:rsidRPr="00D47A37" w:rsidRDefault="009430CE" w:rsidP="009430CE">
      <w:pPr>
        <w:pStyle w:val="a3"/>
        <w:spacing w:after="0"/>
        <w:ind w:firstLine="709"/>
        <w:jc w:val="both"/>
        <w:rPr>
          <w:spacing w:val="-6"/>
        </w:rPr>
      </w:pPr>
    </w:p>
    <w:p w:rsidR="009430CE" w:rsidRPr="00D47A37" w:rsidRDefault="009430CE" w:rsidP="009430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b/>
          <w:bCs/>
          <w:sz w:val="24"/>
          <w:szCs w:val="24"/>
        </w:rPr>
        <w:t xml:space="preserve">5. Учебная нагрузка </w:t>
      </w:r>
      <w:proofErr w:type="gramStart"/>
      <w:r w:rsidRPr="00D47A37">
        <w:rPr>
          <w:b/>
          <w:bCs/>
          <w:sz w:val="24"/>
          <w:szCs w:val="24"/>
        </w:rPr>
        <w:t>обучающихся</w:t>
      </w:r>
      <w:proofErr w:type="gramEnd"/>
      <w:r w:rsidRPr="00D47A37">
        <w:rPr>
          <w:b/>
          <w:bCs/>
          <w:sz w:val="24"/>
          <w:szCs w:val="24"/>
        </w:rPr>
        <w:t>:</w:t>
      </w:r>
    </w:p>
    <w:p w:rsidR="009430CE" w:rsidRPr="00D47A37" w:rsidRDefault="009430CE" w:rsidP="009430C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lastRenderedPageBreak/>
        <w:t>‒ максимальной учебной нагрузки обучающегося –192 часа, включая:</w:t>
      </w:r>
    </w:p>
    <w:p w:rsidR="009430CE" w:rsidRPr="00D47A37" w:rsidRDefault="009430CE" w:rsidP="009430C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 xml:space="preserve">‒ аудиторной учебной работы </w:t>
      </w:r>
      <w:proofErr w:type="gramStart"/>
      <w:r w:rsidRPr="00D47A37">
        <w:rPr>
          <w:sz w:val="24"/>
          <w:szCs w:val="24"/>
        </w:rPr>
        <w:t>обучающегося</w:t>
      </w:r>
      <w:proofErr w:type="gramEnd"/>
      <w:r w:rsidRPr="00D47A37">
        <w:rPr>
          <w:sz w:val="24"/>
          <w:szCs w:val="24"/>
        </w:rPr>
        <w:t xml:space="preserve"> – (обязательных учебных занятий) - 128 часов;</w:t>
      </w:r>
    </w:p>
    <w:p w:rsidR="009430CE" w:rsidRPr="00D47A37" w:rsidRDefault="009430CE" w:rsidP="009430C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‒ внеаудиторной (самостоятельной) учебной работы обучающегося – 64 часа;</w:t>
      </w:r>
    </w:p>
    <w:p w:rsidR="009430CE" w:rsidRPr="00D47A37" w:rsidRDefault="009430CE" w:rsidP="009430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47A37">
        <w:rPr>
          <w:sz w:val="24"/>
          <w:szCs w:val="24"/>
        </w:rPr>
        <w:t>‒ учебной и производственной практики –108 часов;</w:t>
      </w:r>
    </w:p>
    <w:p w:rsidR="00750747" w:rsidRDefault="009430CE" w:rsidP="009430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47A37">
        <w:rPr>
          <w:sz w:val="24"/>
          <w:szCs w:val="24"/>
        </w:rPr>
        <w:t xml:space="preserve">‒ </w:t>
      </w:r>
      <w:r w:rsidRPr="00D47A37">
        <w:rPr>
          <w:bCs/>
          <w:sz w:val="24"/>
          <w:szCs w:val="24"/>
        </w:rPr>
        <w:t>курсовая работа - «не предусмотрено»</w:t>
      </w:r>
    </w:p>
    <w:p w:rsidR="00D47A37" w:rsidRDefault="00D47A37" w:rsidP="009430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47A37">
        <w:rPr>
          <w:b/>
          <w:bCs/>
          <w:sz w:val="24"/>
          <w:szCs w:val="24"/>
        </w:rPr>
        <w:lastRenderedPageBreak/>
        <w:t xml:space="preserve">АННОТАЦИЯ К РАБОЧЕЙ ПРОГРАММЕ </w:t>
      </w: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47A37">
        <w:rPr>
          <w:b/>
          <w:bCs/>
          <w:sz w:val="24"/>
          <w:szCs w:val="24"/>
        </w:rPr>
        <w:t>ПРОФЕССИОНАЛЬНОГО МОДУЛЯ</w:t>
      </w: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47A37">
        <w:rPr>
          <w:b/>
          <w:bCs/>
          <w:sz w:val="24"/>
          <w:szCs w:val="24"/>
        </w:rPr>
        <w:t>ПМ.0</w:t>
      </w:r>
      <w:r>
        <w:rPr>
          <w:b/>
          <w:bCs/>
          <w:sz w:val="24"/>
          <w:szCs w:val="24"/>
        </w:rPr>
        <w:t>6</w:t>
      </w:r>
      <w:r w:rsidRPr="00D47A3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Основы вожатской деятельности</w:t>
      </w: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b/>
          <w:bCs/>
          <w:sz w:val="24"/>
          <w:szCs w:val="24"/>
        </w:rPr>
        <w:t>1. Область применения программы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Рабочая программа профессионального модуля (далее программа ПМ) – является ч</w:t>
      </w:r>
      <w:r w:rsidRPr="00D47A37">
        <w:rPr>
          <w:sz w:val="24"/>
          <w:szCs w:val="24"/>
        </w:rPr>
        <w:t>а</w:t>
      </w:r>
      <w:r w:rsidRPr="00D47A37">
        <w:rPr>
          <w:sz w:val="24"/>
          <w:szCs w:val="24"/>
        </w:rPr>
        <w:t>стью программы подготовки специалистов среднего звена в соответствии с ФГОС СПО 44.02.01 «Дошкольное образование» в части освоения основного вида профессиональной деятельности (ВПД):</w:t>
      </w: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Основы вожатской деятельности</w:t>
      </w:r>
      <w:r w:rsidRPr="00D47A37">
        <w:rPr>
          <w:b/>
          <w:bCs/>
          <w:sz w:val="24"/>
          <w:szCs w:val="24"/>
        </w:rPr>
        <w:t>.</w:t>
      </w: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b/>
          <w:bCs/>
          <w:sz w:val="24"/>
          <w:szCs w:val="24"/>
        </w:rPr>
        <w:t>2. Место профессионального модуля в структуре программы подготовки специ</w:t>
      </w:r>
      <w:r w:rsidRPr="00D47A37">
        <w:rPr>
          <w:b/>
          <w:bCs/>
          <w:sz w:val="24"/>
          <w:szCs w:val="24"/>
        </w:rPr>
        <w:t>а</w:t>
      </w:r>
      <w:r w:rsidRPr="00D47A37">
        <w:rPr>
          <w:b/>
          <w:bCs/>
          <w:sz w:val="24"/>
          <w:szCs w:val="24"/>
        </w:rPr>
        <w:t xml:space="preserve">листов среднего звена: </w:t>
      </w:r>
      <w:r w:rsidRPr="00D47A37">
        <w:rPr>
          <w:sz w:val="24"/>
          <w:szCs w:val="24"/>
        </w:rPr>
        <w:t>данный модуль входит в профессиональный</w:t>
      </w:r>
      <w:r w:rsidRPr="00D47A37">
        <w:rPr>
          <w:b/>
          <w:bCs/>
          <w:sz w:val="24"/>
          <w:szCs w:val="24"/>
        </w:rPr>
        <w:t xml:space="preserve"> </w:t>
      </w:r>
      <w:r w:rsidRPr="00D47A37">
        <w:rPr>
          <w:sz w:val="24"/>
          <w:szCs w:val="24"/>
        </w:rPr>
        <w:t>учебный цикл.</w:t>
      </w: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D47A37">
        <w:rPr>
          <w:b/>
          <w:bCs/>
          <w:sz w:val="24"/>
          <w:szCs w:val="24"/>
        </w:rPr>
        <w:t>3. Требования к результатам освоения содержания профессионального модуля</w:t>
      </w:r>
    </w:p>
    <w:p w:rsidR="00D47A37" w:rsidRPr="00D47A37" w:rsidRDefault="00D47A37" w:rsidP="00D47A37">
      <w:pPr>
        <w:widowControl w:val="0"/>
        <w:tabs>
          <w:tab w:val="num" w:pos="1211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С целью овладения указанным видом профессиональной деятельности и соответс</w:t>
      </w:r>
      <w:r w:rsidRPr="00D47A37">
        <w:rPr>
          <w:sz w:val="24"/>
          <w:szCs w:val="24"/>
        </w:rPr>
        <w:t>т</w:t>
      </w:r>
      <w:r w:rsidRPr="00D47A37">
        <w:rPr>
          <w:sz w:val="24"/>
          <w:szCs w:val="24"/>
        </w:rPr>
        <w:t xml:space="preserve">вующими профессиональными компетенциями </w:t>
      </w:r>
      <w:proofErr w:type="gramStart"/>
      <w:r w:rsidRPr="00D47A37">
        <w:rPr>
          <w:sz w:val="24"/>
          <w:szCs w:val="24"/>
        </w:rPr>
        <w:t>обучающийся</w:t>
      </w:r>
      <w:proofErr w:type="gramEnd"/>
      <w:r w:rsidRPr="00D47A37">
        <w:rPr>
          <w:sz w:val="24"/>
          <w:szCs w:val="24"/>
        </w:rPr>
        <w:t xml:space="preserve"> в ходе освоения професси</w:t>
      </w:r>
      <w:r w:rsidRPr="00D47A37">
        <w:rPr>
          <w:sz w:val="24"/>
          <w:szCs w:val="24"/>
        </w:rPr>
        <w:t>о</w:t>
      </w:r>
      <w:r w:rsidRPr="00D47A37">
        <w:rPr>
          <w:sz w:val="24"/>
          <w:szCs w:val="24"/>
        </w:rPr>
        <w:t>нального модуля должен:</w:t>
      </w: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b/>
          <w:bCs/>
          <w:sz w:val="24"/>
          <w:szCs w:val="24"/>
        </w:rPr>
        <w:t>иметь практический опыт: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участия в создании предметно-развивающей среды;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изучения и анализа педагогической и методической литературы по проблемам д</w:t>
      </w:r>
      <w:r w:rsidRPr="00D47A37">
        <w:rPr>
          <w:sz w:val="24"/>
          <w:szCs w:val="24"/>
        </w:rPr>
        <w:t>о</w:t>
      </w:r>
      <w:r w:rsidRPr="00D47A37">
        <w:rPr>
          <w:sz w:val="24"/>
          <w:szCs w:val="24"/>
        </w:rPr>
        <w:t>школьного образования;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 xml:space="preserve">- оформления </w:t>
      </w:r>
      <w:proofErr w:type="spellStart"/>
      <w:r w:rsidRPr="00D47A37">
        <w:rPr>
          <w:sz w:val="24"/>
          <w:szCs w:val="24"/>
        </w:rPr>
        <w:t>портфолио</w:t>
      </w:r>
      <w:proofErr w:type="spellEnd"/>
      <w:r w:rsidRPr="00D47A37">
        <w:rPr>
          <w:sz w:val="24"/>
          <w:szCs w:val="24"/>
        </w:rPr>
        <w:t xml:space="preserve"> педагогических достижений;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презентации педагогических разработок в виде отчетов, рефератов, выступлений;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участия в исследовательской и проектной деятельности;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47A37">
        <w:rPr>
          <w:b/>
          <w:sz w:val="24"/>
          <w:szCs w:val="24"/>
        </w:rPr>
        <w:t>уметь: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анализировать примерные и вариативные программы дошкольного образования;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определять цели и задачи, содержание, формы, методы и средства при планировании дошкольного образования воспитанников;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осуществлять планирование с учетом особенностей возраста, группы, отдельных воспитанников;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определять педагогические проблемы методического характера и находить способы их решения;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сравнивать эффективность применяемых методов дошкольного образования, выб</w:t>
      </w:r>
      <w:r w:rsidRPr="00D47A37">
        <w:rPr>
          <w:sz w:val="24"/>
          <w:szCs w:val="24"/>
        </w:rPr>
        <w:t>и</w:t>
      </w:r>
      <w:r w:rsidRPr="00D47A37">
        <w:rPr>
          <w:sz w:val="24"/>
          <w:szCs w:val="24"/>
        </w:rPr>
        <w:t>рать наиболее эффективные образовательные технологии с учетом образовательных орган</w:t>
      </w:r>
      <w:r w:rsidRPr="00D47A37">
        <w:rPr>
          <w:sz w:val="24"/>
          <w:szCs w:val="24"/>
        </w:rPr>
        <w:t>и</w:t>
      </w:r>
      <w:r w:rsidRPr="00D47A37">
        <w:rPr>
          <w:sz w:val="24"/>
          <w:szCs w:val="24"/>
        </w:rPr>
        <w:t>заций и особенностей возраста воспитанников;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адаптировать и применять имеющиеся методические разработки;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создавать в группе предметно-развивающую среду, соответствующую возрасту, ц</w:t>
      </w:r>
      <w:r w:rsidRPr="00D47A37">
        <w:rPr>
          <w:sz w:val="24"/>
          <w:szCs w:val="24"/>
        </w:rPr>
        <w:t>е</w:t>
      </w:r>
      <w:r w:rsidRPr="00D47A37">
        <w:rPr>
          <w:sz w:val="24"/>
          <w:szCs w:val="24"/>
        </w:rPr>
        <w:t>лям и задачам дошкольного образования;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готовить и оформлять отчеты, рефераты, конспекты;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использовать методы и методики педагогического исследования и проектирования, подобранные совместно с руководителем;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оформлять результаты исследовательской и проектной работы;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определять пути самосовершенствования педагогического мастерства;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47A37">
        <w:rPr>
          <w:b/>
          <w:sz w:val="24"/>
          <w:szCs w:val="24"/>
        </w:rPr>
        <w:t>знать: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теоретические основы методической работы воспитателя детей дошкольного возра</w:t>
      </w:r>
      <w:r w:rsidRPr="00D47A37">
        <w:rPr>
          <w:sz w:val="24"/>
          <w:szCs w:val="24"/>
        </w:rPr>
        <w:t>с</w:t>
      </w:r>
      <w:r w:rsidRPr="00D47A37">
        <w:rPr>
          <w:sz w:val="24"/>
          <w:szCs w:val="24"/>
        </w:rPr>
        <w:t>та;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lastRenderedPageBreak/>
        <w:t>- концептуальные основы и содержание примерных и вариативных программ дошк</w:t>
      </w:r>
      <w:r w:rsidRPr="00D47A37">
        <w:rPr>
          <w:sz w:val="24"/>
          <w:szCs w:val="24"/>
        </w:rPr>
        <w:t>о</w:t>
      </w:r>
      <w:r w:rsidRPr="00D47A37">
        <w:rPr>
          <w:sz w:val="24"/>
          <w:szCs w:val="24"/>
        </w:rPr>
        <w:t>льного образования;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теоретические основы планирования педагогического процесса в дошкольном обр</w:t>
      </w:r>
      <w:r w:rsidRPr="00D47A37">
        <w:rPr>
          <w:sz w:val="24"/>
          <w:szCs w:val="24"/>
        </w:rPr>
        <w:t>а</w:t>
      </w:r>
      <w:r w:rsidRPr="00D47A37">
        <w:rPr>
          <w:sz w:val="24"/>
          <w:szCs w:val="24"/>
        </w:rPr>
        <w:t>зовании;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методику планирования и разработки рабочей программы, требования к оформл</w:t>
      </w:r>
      <w:r w:rsidRPr="00D47A37">
        <w:rPr>
          <w:sz w:val="24"/>
          <w:szCs w:val="24"/>
        </w:rPr>
        <w:t>е</w:t>
      </w:r>
      <w:r w:rsidRPr="00D47A37">
        <w:rPr>
          <w:sz w:val="24"/>
          <w:szCs w:val="24"/>
        </w:rPr>
        <w:t>нию соответствующей документации;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особенности современных подходов и педагогических технологий дошкольного о</w:t>
      </w:r>
      <w:r w:rsidRPr="00D47A37">
        <w:rPr>
          <w:sz w:val="24"/>
          <w:szCs w:val="24"/>
        </w:rPr>
        <w:t>б</w:t>
      </w:r>
      <w:r w:rsidRPr="00D47A37">
        <w:rPr>
          <w:sz w:val="24"/>
          <w:szCs w:val="24"/>
        </w:rPr>
        <w:t>разования;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педагогические, гигиенические, специальные требования к созданию предметно-развивающей среды;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источники, способы обобщения, представления и распространения педагогического опыта;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логику подготовки и требования к устному выступлению, отчету, реферированию, конспектированию;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основы организации опытно-экспериментальной работы в сфере образования.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b/>
          <w:bCs/>
          <w:sz w:val="24"/>
          <w:szCs w:val="24"/>
        </w:rPr>
        <w:t xml:space="preserve">4. </w:t>
      </w:r>
      <w:r w:rsidRPr="00D47A37">
        <w:rPr>
          <w:sz w:val="24"/>
          <w:szCs w:val="24"/>
        </w:rPr>
        <w:t>Процесс изучения профессионального модуля направлен на формирование</w:t>
      </w:r>
      <w:r w:rsidRPr="00D47A37">
        <w:rPr>
          <w:b/>
          <w:bCs/>
          <w:sz w:val="24"/>
          <w:szCs w:val="24"/>
        </w:rPr>
        <w:t xml:space="preserve"> </w:t>
      </w:r>
      <w:r w:rsidRPr="00D47A37">
        <w:rPr>
          <w:sz w:val="24"/>
          <w:szCs w:val="24"/>
        </w:rPr>
        <w:t>элеме</w:t>
      </w:r>
      <w:r w:rsidRPr="00D47A37">
        <w:rPr>
          <w:sz w:val="24"/>
          <w:szCs w:val="24"/>
        </w:rPr>
        <w:t>н</w:t>
      </w:r>
      <w:r w:rsidRPr="00D47A37">
        <w:rPr>
          <w:sz w:val="24"/>
          <w:szCs w:val="24"/>
        </w:rPr>
        <w:t>тов следующих компетенций в соответствии с ФГОС СПО и ОП ППССЗ 44.02.01 «Дошкол</w:t>
      </w:r>
      <w:r w:rsidRPr="00D47A37">
        <w:rPr>
          <w:sz w:val="24"/>
          <w:szCs w:val="24"/>
        </w:rPr>
        <w:t>ь</w:t>
      </w:r>
      <w:r w:rsidRPr="00D47A37">
        <w:rPr>
          <w:sz w:val="24"/>
          <w:szCs w:val="24"/>
        </w:rPr>
        <w:t>ное образование»:</w:t>
      </w:r>
    </w:p>
    <w:p w:rsidR="00D47A37" w:rsidRPr="00D47A37" w:rsidRDefault="00D47A37" w:rsidP="00D4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</w:t>
      </w:r>
      <w:r w:rsidRPr="00D47A37">
        <w:rPr>
          <w:spacing w:val="-4"/>
          <w:sz w:val="24"/>
          <w:szCs w:val="24"/>
        </w:rPr>
        <w:t>в</w:t>
      </w:r>
      <w:r w:rsidRPr="00D47A37">
        <w:rPr>
          <w:spacing w:val="-4"/>
          <w:sz w:val="24"/>
          <w:szCs w:val="24"/>
        </w:rPr>
        <w:t>лять к ней устойчивый интерес.</w:t>
      </w:r>
    </w:p>
    <w:p w:rsidR="00D47A37" w:rsidRPr="00D47A37" w:rsidRDefault="00D47A37" w:rsidP="00D4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</w:t>
      </w:r>
      <w:r w:rsidRPr="00D47A37">
        <w:rPr>
          <w:spacing w:val="-4"/>
          <w:sz w:val="24"/>
          <w:szCs w:val="24"/>
        </w:rPr>
        <w:t>с</w:t>
      </w:r>
      <w:r w:rsidRPr="00D47A37">
        <w:rPr>
          <w:spacing w:val="-4"/>
          <w:sz w:val="24"/>
          <w:szCs w:val="24"/>
        </w:rPr>
        <w:t>сиональных задач, оценивать их эффективность и качество.</w:t>
      </w:r>
    </w:p>
    <w:p w:rsidR="00D47A37" w:rsidRPr="00D47A37" w:rsidRDefault="00D47A37" w:rsidP="00D4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D47A37" w:rsidRPr="00D47A37" w:rsidRDefault="00D47A37" w:rsidP="00D4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7A37" w:rsidRPr="00D47A37" w:rsidRDefault="00D47A37" w:rsidP="00D4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5. Использовать информационно-коммуникационные технологии для совершенств</w:t>
      </w:r>
      <w:r w:rsidRPr="00D47A37">
        <w:rPr>
          <w:spacing w:val="-4"/>
          <w:sz w:val="24"/>
          <w:szCs w:val="24"/>
        </w:rPr>
        <w:t>о</w:t>
      </w:r>
      <w:r w:rsidRPr="00D47A37">
        <w:rPr>
          <w:spacing w:val="-4"/>
          <w:sz w:val="24"/>
          <w:szCs w:val="24"/>
        </w:rPr>
        <w:t>вания профессиональной деятельности.</w:t>
      </w:r>
    </w:p>
    <w:p w:rsidR="00D47A37" w:rsidRPr="00D47A37" w:rsidRDefault="00D47A37" w:rsidP="00D4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7A37" w:rsidRPr="00D47A37" w:rsidRDefault="00D47A37" w:rsidP="00D4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7. Ставить цели, мотивировать деятельность воспитанников, организовывать и ко</w:t>
      </w:r>
      <w:r w:rsidRPr="00D47A37">
        <w:rPr>
          <w:spacing w:val="-4"/>
          <w:sz w:val="24"/>
          <w:szCs w:val="24"/>
        </w:rPr>
        <w:t>н</w:t>
      </w:r>
      <w:r w:rsidRPr="00D47A37">
        <w:rPr>
          <w:spacing w:val="-4"/>
          <w:sz w:val="24"/>
          <w:szCs w:val="24"/>
        </w:rPr>
        <w:t>тролировать их работу с принятием на себя ответственности за качество образовательного пр</w:t>
      </w:r>
      <w:r w:rsidRPr="00D47A37">
        <w:rPr>
          <w:spacing w:val="-4"/>
          <w:sz w:val="24"/>
          <w:szCs w:val="24"/>
        </w:rPr>
        <w:t>о</w:t>
      </w:r>
      <w:r w:rsidRPr="00D47A37">
        <w:rPr>
          <w:spacing w:val="-4"/>
          <w:sz w:val="24"/>
          <w:szCs w:val="24"/>
        </w:rPr>
        <w:t>цесса.</w:t>
      </w:r>
    </w:p>
    <w:p w:rsidR="00D47A37" w:rsidRPr="00D47A37" w:rsidRDefault="00D47A37" w:rsidP="00D4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7A37" w:rsidRPr="00D47A37" w:rsidRDefault="00D47A37" w:rsidP="00D4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7A37" w:rsidRPr="00D47A37" w:rsidRDefault="00D47A37" w:rsidP="00D4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7A37" w:rsidRPr="00D47A37" w:rsidRDefault="00D47A37" w:rsidP="00D4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D47A37">
        <w:rPr>
          <w:spacing w:val="-4"/>
          <w:sz w:val="24"/>
          <w:szCs w:val="24"/>
        </w:rPr>
        <w:t>ОК 11. Строить профессиональную деятельность с соблюдением регулирующих ее пр</w:t>
      </w:r>
      <w:r w:rsidRPr="00D47A37">
        <w:rPr>
          <w:spacing w:val="-4"/>
          <w:sz w:val="24"/>
          <w:szCs w:val="24"/>
        </w:rPr>
        <w:t>а</w:t>
      </w:r>
      <w:r w:rsidRPr="00D47A37">
        <w:rPr>
          <w:spacing w:val="-4"/>
          <w:sz w:val="24"/>
          <w:szCs w:val="24"/>
        </w:rPr>
        <w:t>вовых норм.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 xml:space="preserve">ПК 1.1. Планировать мероприятия, направленные на укрепление здоровья ребенка и его физическое развитие.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 xml:space="preserve">ПК 1.2. Проводить режимные моменты в соответствии с возрастом.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 xml:space="preserve">ПК 1.3. Проводить мероприятия по физическому воспитанию в процессе выполнения двигательного режима.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</w:t>
      </w:r>
      <w:r>
        <w:t>о</w:t>
      </w:r>
      <w:r>
        <w:t xml:space="preserve">чувствии.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 xml:space="preserve">ПК 2.1. Планировать различные виды деятельности и общения детей в течение дня.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 xml:space="preserve">ПК 2.2. Организовывать различные игры с детьми раннего и дошкольного возраста.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 xml:space="preserve">ПК 2.3. Организовывать посильный труд и самообслуживание.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lastRenderedPageBreak/>
        <w:t xml:space="preserve">ПК 2.4. Организовывать общение детей.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>ПК 2.5. Организовывать продуктивную деятельность дошкольников (рисование, ле</w:t>
      </w:r>
      <w:r>
        <w:t>п</w:t>
      </w:r>
      <w:r>
        <w:t xml:space="preserve">ка, аппликация, конструирование).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>ПК 2.6. Организовывать и проводить праздники и развлечения для детей раннего и дошкольного</w:t>
      </w:r>
      <w:r w:rsidRPr="00303A7E">
        <w:t xml:space="preserve"> </w:t>
      </w:r>
      <w:r>
        <w:t xml:space="preserve">возраста.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>ПК 2.7. Анализировать процесс и результаты организации различных видов деятел</w:t>
      </w:r>
      <w:r>
        <w:t>ь</w:t>
      </w:r>
      <w:r>
        <w:t xml:space="preserve">ности и общения детей.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>ПК 3.1. Определять цели и задачи, планировать занятия с детьми дошкольного во</w:t>
      </w:r>
      <w:r>
        <w:t>з</w:t>
      </w:r>
      <w:r>
        <w:t xml:space="preserve">раста.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 xml:space="preserve">ПК 3.2. Проводить занятия с детьми дошкольного возраста.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 xml:space="preserve">ПК 3.3. Осуществлять педагогический контроль, оценивать процесс и результаты обучения дошкольников.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 xml:space="preserve">ПК 3.4. Анализировать занятия.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 xml:space="preserve">ПК 3.5. Вести документацию, обеспечивающую организацию занятий.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 xml:space="preserve">ПК 4.1. Определять цели, задачи и планировать работу с родителями.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>ПК 4.2. Проводить индивидуальные консультации по вопросам семейного воспит</w:t>
      </w:r>
      <w:r>
        <w:t>а</w:t>
      </w:r>
      <w:r>
        <w:t xml:space="preserve">ния, социального, психического и физического развития ребенка.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>ПК 4.3. Проводить родительские собрания, привлекать родителей (лиц, их замеща</w:t>
      </w:r>
      <w:r>
        <w:t>ю</w:t>
      </w:r>
      <w:r>
        <w:t xml:space="preserve">щих) к организации и проведению мероприятий в группе и в образовательной организации.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 xml:space="preserve">ПК 4.4. Оценивать и анализировать результаты работы с родителями, корректировать процесс взаимодействия с ними. </w:t>
      </w:r>
    </w:p>
    <w:p w:rsidR="00303A7E" w:rsidRDefault="00303A7E" w:rsidP="00D47A37">
      <w:pPr>
        <w:pStyle w:val="a3"/>
        <w:spacing w:after="0"/>
        <w:ind w:firstLine="709"/>
        <w:jc w:val="both"/>
      </w:pPr>
      <w:r>
        <w:t>ПК 4.5. Координировать деятельность сотрудников образовательной организации, р</w:t>
      </w:r>
      <w:r>
        <w:t>а</w:t>
      </w:r>
      <w:r>
        <w:t>ботающих с группой.</w:t>
      </w:r>
    </w:p>
    <w:p w:rsidR="00D47A37" w:rsidRPr="00D47A37" w:rsidRDefault="00D47A37" w:rsidP="00D47A37">
      <w:pPr>
        <w:pStyle w:val="a3"/>
        <w:spacing w:after="0"/>
        <w:ind w:firstLine="709"/>
        <w:jc w:val="both"/>
        <w:rPr>
          <w:spacing w:val="-6"/>
        </w:rPr>
      </w:pPr>
      <w:r w:rsidRPr="00D47A37">
        <w:rPr>
          <w:spacing w:val="-6"/>
        </w:rPr>
        <w:t>ПК 5.1. Разрабатывать методические материалы на основе примерных с учетом особенн</w:t>
      </w:r>
      <w:r w:rsidRPr="00D47A37">
        <w:rPr>
          <w:spacing w:val="-6"/>
        </w:rPr>
        <w:t>о</w:t>
      </w:r>
      <w:r w:rsidRPr="00D47A37">
        <w:rPr>
          <w:spacing w:val="-6"/>
        </w:rPr>
        <w:t>стей возраста, группы и отдельных воспитанников.</w:t>
      </w:r>
    </w:p>
    <w:p w:rsidR="00D47A37" w:rsidRPr="00D47A37" w:rsidRDefault="00D47A37" w:rsidP="00D47A37">
      <w:pPr>
        <w:pStyle w:val="a3"/>
        <w:spacing w:after="0"/>
        <w:ind w:firstLine="709"/>
        <w:jc w:val="both"/>
        <w:rPr>
          <w:spacing w:val="-6"/>
        </w:rPr>
      </w:pPr>
      <w:r w:rsidRPr="00D47A37">
        <w:rPr>
          <w:spacing w:val="-6"/>
        </w:rPr>
        <w:t>ПК 5.2. Создавать в группе предметно-развивающую среду.</w:t>
      </w:r>
    </w:p>
    <w:p w:rsidR="00D47A37" w:rsidRPr="00D47A37" w:rsidRDefault="00D47A37" w:rsidP="00D47A37">
      <w:pPr>
        <w:pStyle w:val="a3"/>
        <w:spacing w:after="0"/>
        <w:ind w:firstLine="709"/>
        <w:jc w:val="both"/>
        <w:rPr>
          <w:spacing w:val="-6"/>
        </w:rPr>
      </w:pPr>
      <w:r w:rsidRPr="00D47A37">
        <w:rPr>
          <w:spacing w:val="-6"/>
        </w:rPr>
        <w:t>ПК 5.3. Систематизировать и оценивать педагогический опыт и образовательные технол</w:t>
      </w:r>
      <w:r w:rsidRPr="00D47A37">
        <w:rPr>
          <w:spacing w:val="-6"/>
        </w:rPr>
        <w:t>о</w:t>
      </w:r>
      <w:r w:rsidRPr="00D47A37">
        <w:rPr>
          <w:spacing w:val="-6"/>
        </w:rPr>
        <w:t>гии в области дошкольного образования на основе изучения профессиональной литературы, сам</w:t>
      </w:r>
      <w:r w:rsidRPr="00D47A37">
        <w:rPr>
          <w:spacing w:val="-6"/>
        </w:rPr>
        <w:t>о</w:t>
      </w:r>
      <w:r w:rsidRPr="00D47A37">
        <w:rPr>
          <w:spacing w:val="-6"/>
        </w:rPr>
        <w:t>анализа и анализа деятельности других педагогов.</w:t>
      </w:r>
    </w:p>
    <w:p w:rsidR="00D47A37" w:rsidRPr="00D47A37" w:rsidRDefault="00D47A37" w:rsidP="00D47A37">
      <w:pPr>
        <w:pStyle w:val="a3"/>
        <w:spacing w:after="0"/>
        <w:ind w:firstLine="709"/>
        <w:jc w:val="both"/>
        <w:rPr>
          <w:spacing w:val="-6"/>
        </w:rPr>
      </w:pPr>
      <w:r w:rsidRPr="00D47A37">
        <w:rPr>
          <w:spacing w:val="-6"/>
        </w:rPr>
        <w:t>ПК 5.4. Оформлять педагогические разработки в виде отчетов, рефератов, выступлений.</w:t>
      </w:r>
    </w:p>
    <w:p w:rsidR="00D47A37" w:rsidRPr="00D47A37" w:rsidRDefault="00D47A37" w:rsidP="00D47A37">
      <w:pPr>
        <w:pStyle w:val="a3"/>
        <w:spacing w:after="0"/>
        <w:ind w:firstLine="709"/>
        <w:jc w:val="both"/>
        <w:rPr>
          <w:spacing w:val="-6"/>
        </w:rPr>
      </w:pPr>
      <w:r w:rsidRPr="00D47A37">
        <w:rPr>
          <w:spacing w:val="-6"/>
        </w:rPr>
        <w:t>ПК 5.5. Участвовать в исследовательской и проектной деятельности в области дошкольн</w:t>
      </w:r>
      <w:r w:rsidRPr="00D47A37">
        <w:rPr>
          <w:spacing w:val="-6"/>
        </w:rPr>
        <w:t>о</w:t>
      </w:r>
      <w:r w:rsidRPr="00D47A37">
        <w:rPr>
          <w:spacing w:val="-6"/>
        </w:rPr>
        <w:t>го образования.</w:t>
      </w:r>
    </w:p>
    <w:p w:rsidR="00D47A37" w:rsidRPr="00D47A37" w:rsidRDefault="00D47A37" w:rsidP="00D47A37">
      <w:pPr>
        <w:pStyle w:val="a3"/>
        <w:spacing w:after="0"/>
        <w:ind w:firstLine="709"/>
        <w:jc w:val="both"/>
        <w:rPr>
          <w:spacing w:val="-6"/>
        </w:rPr>
      </w:pP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b/>
          <w:bCs/>
          <w:sz w:val="24"/>
          <w:szCs w:val="24"/>
        </w:rPr>
        <w:t xml:space="preserve">5. Учебная нагрузка </w:t>
      </w:r>
      <w:proofErr w:type="gramStart"/>
      <w:r w:rsidRPr="00D47A37">
        <w:rPr>
          <w:b/>
          <w:bCs/>
          <w:sz w:val="24"/>
          <w:szCs w:val="24"/>
        </w:rPr>
        <w:t>обучающихся</w:t>
      </w:r>
      <w:proofErr w:type="gramEnd"/>
      <w:r w:rsidRPr="00D47A37">
        <w:rPr>
          <w:b/>
          <w:bCs/>
          <w:sz w:val="24"/>
          <w:szCs w:val="24"/>
        </w:rPr>
        <w:t>:</w:t>
      </w: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‒ максимальной учебной на</w:t>
      </w:r>
      <w:r w:rsidR="00303A7E">
        <w:rPr>
          <w:sz w:val="24"/>
          <w:szCs w:val="24"/>
        </w:rPr>
        <w:t xml:space="preserve">грузки </w:t>
      </w:r>
      <w:proofErr w:type="gramStart"/>
      <w:r w:rsidR="00303A7E">
        <w:rPr>
          <w:sz w:val="24"/>
          <w:szCs w:val="24"/>
        </w:rPr>
        <w:t>обучающегося</w:t>
      </w:r>
      <w:proofErr w:type="gramEnd"/>
      <w:r w:rsidR="00303A7E">
        <w:rPr>
          <w:sz w:val="24"/>
          <w:szCs w:val="24"/>
        </w:rPr>
        <w:t xml:space="preserve"> –60 часов</w:t>
      </w:r>
      <w:r w:rsidRPr="00D47A37">
        <w:rPr>
          <w:sz w:val="24"/>
          <w:szCs w:val="24"/>
        </w:rPr>
        <w:t>, включая:</w:t>
      </w: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 xml:space="preserve">‒ аудиторной учебной работы </w:t>
      </w:r>
      <w:proofErr w:type="gramStart"/>
      <w:r w:rsidRPr="00D47A37">
        <w:rPr>
          <w:sz w:val="24"/>
          <w:szCs w:val="24"/>
        </w:rPr>
        <w:t>обучающегося</w:t>
      </w:r>
      <w:proofErr w:type="gramEnd"/>
      <w:r w:rsidRPr="00D47A37">
        <w:rPr>
          <w:sz w:val="24"/>
          <w:szCs w:val="24"/>
        </w:rPr>
        <w:t xml:space="preserve"> – (обя</w:t>
      </w:r>
      <w:r w:rsidR="00303A7E">
        <w:rPr>
          <w:sz w:val="24"/>
          <w:szCs w:val="24"/>
        </w:rPr>
        <w:t>зательных учебных занятий) - 40</w:t>
      </w:r>
      <w:r w:rsidRPr="00D47A37">
        <w:rPr>
          <w:sz w:val="24"/>
          <w:szCs w:val="24"/>
        </w:rPr>
        <w:t xml:space="preserve"> часов;</w:t>
      </w:r>
    </w:p>
    <w:p w:rsidR="00D47A37" w:rsidRPr="00D47A37" w:rsidRDefault="00D47A37" w:rsidP="00D47A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 xml:space="preserve">‒ внеаудиторной (самостоятельной) </w:t>
      </w:r>
      <w:r w:rsidR="001B16E3">
        <w:rPr>
          <w:sz w:val="24"/>
          <w:szCs w:val="24"/>
        </w:rPr>
        <w:t xml:space="preserve">учебной работы </w:t>
      </w:r>
      <w:proofErr w:type="gramStart"/>
      <w:r w:rsidR="001B16E3">
        <w:rPr>
          <w:sz w:val="24"/>
          <w:szCs w:val="24"/>
        </w:rPr>
        <w:t>обучающегося</w:t>
      </w:r>
      <w:proofErr w:type="gramEnd"/>
      <w:r w:rsidR="001B16E3">
        <w:rPr>
          <w:sz w:val="24"/>
          <w:szCs w:val="24"/>
        </w:rPr>
        <w:t xml:space="preserve"> – 20 часов</w:t>
      </w:r>
      <w:r w:rsidRPr="00D47A37">
        <w:rPr>
          <w:sz w:val="24"/>
          <w:szCs w:val="24"/>
        </w:rPr>
        <w:t>;</w:t>
      </w:r>
    </w:p>
    <w:p w:rsidR="00D47A37" w:rsidRP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47A37">
        <w:rPr>
          <w:sz w:val="24"/>
          <w:szCs w:val="24"/>
        </w:rPr>
        <w:t xml:space="preserve">‒ учебной </w:t>
      </w:r>
      <w:r w:rsidR="001B16E3">
        <w:rPr>
          <w:sz w:val="24"/>
          <w:szCs w:val="24"/>
        </w:rPr>
        <w:t>и производственной практики –144 часа</w:t>
      </w:r>
      <w:r w:rsidRPr="00D47A37">
        <w:rPr>
          <w:sz w:val="24"/>
          <w:szCs w:val="24"/>
        </w:rPr>
        <w:t>;</w:t>
      </w:r>
    </w:p>
    <w:p w:rsidR="00D47A37" w:rsidRDefault="00D47A37" w:rsidP="00D47A3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47A37">
        <w:rPr>
          <w:sz w:val="24"/>
          <w:szCs w:val="24"/>
        </w:rPr>
        <w:t xml:space="preserve">‒ </w:t>
      </w:r>
      <w:r w:rsidRPr="00D47A37">
        <w:rPr>
          <w:bCs/>
          <w:sz w:val="24"/>
          <w:szCs w:val="24"/>
        </w:rPr>
        <w:t>курсовая работа - «не предусмотрено»</w:t>
      </w:r>
    </w:p>
    <w:p w:rsidR="00D47A37" w:rsidRPr="00D47A37" w:rsidRDefault="00D47A37" w:rsidP="009430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D47A37" w:rsidRPr="00D47A37" w:rsidSect="008803E3">
      <w:pgSz w:w="11906" w:h="16838"/>
      <w:pgMar w:top="1134" w:right="567" w:bottom="1134" w:left="1701" w:header="680" w:footer="68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2"/>
      <w:numFmt w:val="decimal"/>
      <w:pStyle w:val="2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80"/>
  <w:drawingGridVerticalSpacing w:val="381"/>
  <w:displayHorizontalDrawingGridEvery w:val="2"/>
  <w:characterSpacingControl w:val="doNotCompress"/>
  <w:compat/>
  <w:rsids>
    <w:rsidRoot w:val="00DB3F36"/>
    <w:rsid w:val="000041EE"/>
    <w:rsid w:val="0004091F"/>
    <w:rsid w:val="00044DA7"/>
    <w:rsid w:val="00072490"/>
    <w:rsid w:val="0009712D"/>
    <w:rsid w:val="000A2280"/>
    <w:rsid w:val="000A5203"/>
    <w:rsid w:val="000A758B"/>
    <w:rsid w:val="000B3926"/>
    <w:rsid w:val="000D0354"/>
    <w:rsid w:val="000D0663"/>
    <w:rsid w:val="000E416A"/>
    <w:rsid w:val="00103E9F"/>
    <w:rsid w:val="0010481C"/>
    <w:rsid w:val="00166EC1"/>
    <w:rsid w:val="001A50C5"/>
    <w:rsid w:val="001B16E3"/>
    <w:rsid w:val="001C40B6"/>
    <w:rsid w:val="001C62D6"/>
    <w:rsid w:val="001E137E"/>
    <w:rsid w:val="001E5DE9"/>
    <w:rsid w:val="001F1464"/>
    <w:rsid w:val="00204469"/>
    <w:rsid w:val="00256D7E"/>
    <w:rsid w:val="0027793D"/>
    <w:rsid w:val="00280C34"/>
    <w:rsid w:val="002B4F03"/>
    <w:rsid w:val="002D797A"/>
    <w:rsid w:val="002F2ED0"/>
    <w:rsid w:val="00303A7E"/>
    <w:rsid w:val="00375089"/>
    <w:rsid w:val="0038657B"/>
    <w:rsid w:val="00393667"/>
    <w:rsid w:val="003B25B1"/>
    <w:rsid w:val="003B743E"/>
    <w:rsid w:val="00433D8F"/>
    <w:rsid w:val="004401FE"/>
    <w:rsid w:val="004457F9"/>
    <w:rsid w:val="00462356"/>
    <w:rsid w:val="004720FD"/>
    <w:rsid w:val="00476754"/>
    <w:rsid w:val="004971C2"/>
    <w:rsid w:val="004D28D1"/>
    <w:rsid w:val="004F08AE"/>
    <w:rsid w:val="004F0BAB"/>
    <w:rsid w:val="00523EF8"/>
    <w:rsid w:val="005556D4"/>
    <w:rsid w:val="00575DFC"/>
    <w:rsid w:val="0058617E"/>
    <w:rsid w:val="005A4063"/>
    <w:rsid w:val="006069D7"/>
    <w:rsid w:val="00635192"/>
    <w:rsid w:val="00656B0C"/>
    <w:rsid w:val="006717FD"/>
    <w:rsid w:val="006872AD"/>
    <w:rsid w:val="006973AC"/>
    <w:rsid w:val="006B34DD"/>
    <w:rsid w:val="006D5EB8"/>
    <w:rsid w:val="00732EC3"/>
    <w:rsid w:val="00750747"/>
    <w:rsid w:val="00772FE4"/>
    <w:rsid w:val="00774A44"/>
    <w:rsid w:val="0078573C"/>
    <w:rsid w:val="00786038"/>
    <w:rsid w:val="0080496A"/>
    <w:rsid w:val="00827DB3"/>
    <w:rsid w:val="00831A0F"/>
    <w:rsid w:val="00845442"/>
    <w:rsid w:val="00850E98"/>
    <w:rsid w:val="00863A8B"/>
    <w:rsid w:val="008803E3"/>
    <w:rsid w:val="008D426E"/>
    <w:rsid w:val="008F7865"/>
    <w:rsid w:val="0091654B"/>
    <w:rsid w:val="00936CC1"/>
    <w:rsid w:val="009430CE"/>
    <w:rsid w:val="00956C6C"/>
    <w:rsid w:val="009845FF"/>
    <w:rsid w:val="00992D49"/>
    <w:rsid w:val="009A7402"/>
    <w:rsid w:val="009D4CE0"/>
    <w:rsid w:val="009E6135"/>
    <w:rsid w:val="009F28C3"/>
    <w:rsid w:val="00A279E3"/>
    <w:rsid w:val="00A33A1A"/>
    <w:rsid w:val="00A75F3C"/>
    <w:rsid w:val="00AE63F4"/>
    <w:rsid w:val="00AF4490"/>
    <w:rsid w:val="00B04606"/>
    <w:rsid w:val="00B76970"/>
    <w:rsid w:val="00B94A99"/>
    <w:rsid w:val="00BA391A"/>
    <w:rsid w:val="00BF303F"/>
    <w:rsid w:val="00C12F56"/>
    <w:rsid w:val="00C14B07"/>
    <w:rsid w:val="00C21D79"/>
    <w:rsid w:val="00C8079B"/>
    <w:rsid w:val="00C878BD"/>
    <w:rsid w:val="00CB0ECF"/>
    <w:rsid w:val="00CD3E98"/>
    <w:rsid w:val="00CE0AE3"/>
    <w:rsid w:val="00D47A37"/>
    <w:rsid w:val="00D54A55"/>
    <w:rsid w:val="00D56EDE"/>
    <w:rsid w:val="00D85B76"/>
    <w:rsid w:val="00DB3F36"/>
    <w:rsid w:val="00E01C5A"/>
    <w:rsid w:val="00E22936"/>
    <w:rsid w:val="00E346B7"/>
    <w:rsid w:val="00EB3824"/>
    <w:rsid w:val="00F0365D"/>
    <w:rsid w:val="00F03848"/>
    <w:rsid w:val="00F61C50"/>
    <w:rsid w:val="00F66DFD"/>
    <w:rsid w:val="00FA4EDA"/>
    <w:rsid w:val="00FD6D14"/>
    <w:rsid w:val="00FE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F36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0365D"/>
    <w:pPr>
      <w:keepNext/>
      <w:numPr>
        <w:ilvl w:val="1"/>
        <w:numId w:val="1"/>
      </w:numPr>
      <w:suppressAutoHyphens/>
      <w:spacing w:before="240" w:after="60"/>
      <w:outlineLvl w:val="1"/>
    </w:pPr>
    <w:rPr>
      <w:b/>
      <w:bCs/>
      <w:i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F3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locked/>
    <w:rsid w:val="00DB3F36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F0365D"/>
    <w:rPr>
      <w:b/>
      <w:bCs/>
      <w:iCs/>
      <w:sz w:val="28"/>
      <w:szCs w:val="24"/>
      <w:lang w:eastAsia="ar-SA"/>
    </w:rPr>
  </w:style>
  <w:style w:type="character" w:customStyle="1" w:styleId="a5">
    <w:name w:val="Основной текст + Полужирный"/>
    <w:basedOn w:val="a0"/>
    <w:rsid w:val="00F0365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F036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2"/>
    <w:basedOn w:val="a"/>
    <w:rsid w:val="00F0365D"/>
    <w:pPr>
      <w:widowControl w:val="0"/>
      <w:shd w:val="clear" w:color="auto" w:fill="FFFFFF"/>
      <w:suppressAutoHyphens/>
      <w:spacing w:line="571" w:lineRule="exact"/>
      <w:ind w:hanging="340"/>
    </w:pPr>
    <w:rPr>
      <w:kern w:val="1"/>
      <w:sz w:val="26"/>
      <w:szCs w:val="26"/>
      <w:lang w:eastAsia="zh-CN" w:bidi="hi-IN"/>
    </w:rPr>
  </w:style>
  <w:style w:type="paragraph" w:customStyle="1" w:styleId="22">
    <w:name w:val="Основной текст (2)"/>
    <w:basedOn w:val="a"/>
    <w:rsid w:val="00F0365D"/>
    <w:pPr>
      <w:widowControl w:val="0"/>
      <w:shd w:val="clear" w:color="auto" w:fill="FFFFFF"/>
      <w:suppressAutoHyphens/>
      <w:spacing w:line="322" w:lineRule="exact"/>
      <w:ind w:hanging="1860"/>
    </w:pPr>
    <w:rPr>
      <w:b/>
      <w:bCs/>
      <w:kern w:val="1"/>
      <w:sz w:val="26"/>
      <w:szCs w:val="26"/>
      <w:lang w:eastAsia="zh-CN" w:bidi="hi-IN"/>
    </w:rPr>
  </w:style>
  <w:style w:type="paragraph" w:customStyle="1" w:styleId="a6">
    <w:name w:val="Оглавление"/>
    <w:basedOn w:val="a"/>
    <w:rsid w:val="00F0365D"/>
    <w:pPr>
      <w:widowControl w:val="0"/>
      <w:shd w:val="clear" w:color="auto" w:fill="FFFFFF"/>
      <w:suppressAutoHyphens/>
      <w:spacing w:line="365" w:lineRule="exact"/>
      <w:jc w:val="both"/>
    </w:pPr>
    <w:rPr>
      <w:kern w:val="1"/>
      <w:sz w:val="26"/>
      <w:szCs w:val="26"/>
      <w:lang w:eastAsia="zh-CN" w:bidi="hi-IN"/>
    </w:rPr>
  </w:style>
  <w:style w:type="paragraph" w:customStyle="1" w:styleId="23">
    <w:name w:val="Заголовок №2"/>
    <w:basedOn w:val="a"/>
    <w:rsid w:val="00F0365D"/>
    <w:pPr>
      <w:widowControl w:val="0"/>
      <w:shd w:val="clear" w:color="auto" w:fill="FFFFFF"/>
      <w:suppressAutoHyphens/>
      <w:spacing w:line="0" w:lineRule="atLeast"/>
      <w:jc w:val="both"/>
    </w:pPr>
    <w:rPr>
      <w:b/>
      <w:bCs/>
      <w:kern w:val="1"/>
      <w:sz w:val="26"/>
      <w:szCs w:val="26"/>
      <w:lang w:eastAsia="zh-CN" w:bidi="hi-IN"/>
    </w:rPr>
  </w:style>
  <w:style w:type="paragraph" w:customStyle="1" w:styleId="10">
    <w:name w:val="Заголовок №1"/>
    <w:basedOn w:val="a"/>
    <w:rsid w:val="00F0365D"/>
    <w:pPr>
      <w:widowControl w:val="0"/>
      <w:shd w:val="clear" w:color="auto" w:fill="FFFFFF"/>
      <w:suppressAutoHyphens/>
      <w:spacing w:line="0" w:lineRule="atLeast"/>
      <w:jc w:val="center"/>
    </w:pPr>
    <w:rPr>
      <w:b/>
      <w:bCs/>
      <w:kern w:val="1"/>
      <w:sz w:val="26"/>
      <w:szCs w:val="26"/>
      <w:lang w:eastAsia="zh-CN" w:bidi="hi-IN"/>
    </w:rPr>
  </w:style>
  <w:style w:type="paragraph" w:customStyle="1" w:styleId="ConsPlusNormal">
    <w:name w:val="ConsPlusNormal"/>
    <w:rsid w:val="00F036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List Paragraph"/>
    <w:basedOn w:val="a"/>
    <w:uiPriority w:val="34"/>
    <w:qFormat/>
    <w:rsid w:val="00956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61</Pages>
  <Words>15622</Words>
  <Characters>119694</Characters>
  <Application>Microsoft Office Word</Application>
  <DocSecurity>0</DocSecurity>
  <Lines>997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ZamUR</cp:lastModifiedBy>
  <cp:revision>70</cp:revision>
  <dcterms:created xsi:type="dcterms:W3CDTF">2017-04-04T08:47:00Z</dcterms:created>
  <dcterms:modified xsi:type="dcterms:W3CDTF">2020-07-13T08:31:00Z</dcterms:modified>
</cp:coreProperties>
</file>