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A0" w:rsidRPr="00024781" w:rsidRDefault="002309A0" w:rsidP="002309A0">
      <w:pPr>
        <w:jc w:val="center"/>
        <w:rPr>
          <w:b/>
          <w:sz w:val="24"/>
          <w:szCs w:val="24"/>
        </w:rPr>
      </w:pPr>
      <w:r w:rsidRPr="00024781">
        <w:rPr>
          <w:b/>
          <w:sz w:val="24"/>
          <w:szCs w:val="24"/>
        </w:rPr>
        <w:t xml:space="preserve"> АННОТАЦИЯ К РАБОЧЕЙ ПРОГРАММЕ УЧЕБНОЙ ДИСЦИПЛИНЫ</w:t>
      </w: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CF3770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ОУД.01 «</w:t>
      </w:r>
      <w:r w:rsidR="002309A0">
        <w:rPr>
          <w:b/>
          <w:sz w:val="24"/>
          <w:szCs w:val="24"/>
        </w:rPr>
        <w:t>Иностранный язык</w:t>
      </w:r>
      <w:r>
        <w:rPr>
          <w:b/>
          <w:sz w:val="24"/>
          <w:szCs w:val="24"/>
        </w:rPr>
        <w:t>»</w:t>
      </w: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2309A0" w:rsidRPr="007F053C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7F053C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1.</w:t>
      </w:r>
      <w:r w:rsidRPr="007F053C">
        <w:rPr>
          <w:b/>
          <w:bCs/>
          <w:sz w:val="24"/>
          <w:szCs w:val="24"/>
        </w:rPr>
        <w:t>Область применения программы</w:t>
      </w:r>
    </w:p>
    <w:p w:rsidR="002309A0" w:rsidRPr="000B0954" w:rsidRDefault="002309A0" w:rsidP="002309A0">
      <w:pPr>
        <w:pStyle w:val="a3"/>
        <w:ind w:firstLine="709"/>
        <w:jc w:val="both"/>
      </w:pPr>
      <w:proofErr w:type="gramStart"/>
      <w:r w:rsidRPr="000B0954">
        <w:t>Настоящая программа учебной дисциплины ориентирована на</w:t>
      </w:r>
      <w:r w:rsidRPr="000B0954">
        <w:rPr>
          <w:spacing w:val="7"/>
        </w:rPr>
        <w:t xml:space="preserve"> </w:t>
      </w:r>
      <w:r w:rsidRPr="000B0954">
        <w:t>реализацию</w:t>
      </w:r>
      <w:r w:rsidRPr="000B0954">
        <w:rPr>
          <w:w w:val="99"/>
        </w:rPr>
        <w:t xml:space="preserve"> </w:t>
      </w:r>
      <w:r w:rsidRPr="000B0954">
        <w:t>федеральн</w:t>
      </w:r>
      <w:r w:rsidRPr="000B0954">
        <w:t>о</w:t>
      </w:r>
      <w:r w:rsidRPr="000B0954">
        <w:t>го компонента государственного образовательного стандарта предъявляемых к структуре, с</w:t>
      </w:r>
      <w:r w:rsidRPr="000B0954">
        <w:t>о</w:t>
      </w:r>
      <w:r w:rsidRPr="000B0954">
        <w:t>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</w:t>
      </w:r>
      <w:r w:rsidRPr="000B0954">
        <w:t>е</w:t>
      </w:r>
      <w:r w:rsidRPr="000B0954">
        <w:t>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0B0954">
        <w:t xml:space="preserve"> профессионального образ</w:t>
      </w:r>
      <w:r w:rsidRPr="000B0954">
        <w:t>о</w:t>
      </w:r>
      <w:r w:rsidRPr="000B0954">
        <w:t xml:space="preserve">вания (письмо Департамента государственной политики в сфере подготовки рабочих кадров и ДПО </w:t>
      </w:r>
      <w:proofErr w:type="spellStart"/>
      <w:r w:rsidRPr="000B0954">
        <w:t>Минобрнауки</w:t>
      </w:r>
      <w:proofErr w:type="spellEnd"/>
      <w:r w:rsidRPr="000B0954">
        <w:t xml:space="preserve"> России от 17 марта 2015 г. № 06-259)</w:t>
      </w:r>
      <w:r w:rsidRPr="000B0954">
        <w:rPr>
          <w:b/>
          <w:bCs/>
          <w:i/>
        </w:rPr>
        <w:t xml:space="preserve"> </w:t>
      </w:r>
      <w:r w:rsidRPr="000B0954">
        <w:t>на</w:t>
      </w:r>
      <w:r w:rsidRPr="000B0954">
        <w:rPr>
          <w:spacing w:val="11"/>
        </w:rPr>
        <w:t xml:space="preserve"> </w:t>
      </w:r>
      <w:r w:rsidRPr="000B0954">
        <w:t>базовом</w:t>
      </w:r>
      <w:r w:rsidRPr="000B0954">
        <w:rPr>
          <w:w w:val="99"/>
        </w:rPr>
        <w:t xml:space="preserve"> </w:t>
      </w:r>
      <w:r w:rsidRPr="000B0954">
        <w:t>уровне в пределах о</w:t>
      </w:r>
      <w:r w:rsidRPr="000B0954">
        <w:t>с</w:t>
      </w:r>
      <w:r w:rsidRPr="000B0954">
        <w:t>новной образовательной программы среднего</w:t>
      </w:r>
      <w:r w:rsidRPr="000B0954">
        <w:rPr>
          <w:spacing w:val="53"/>
        </w:rPr>
        <w:t xml:space="preserve"> </w:t>
      </w:r>
      <w:r w:rsidRPr="000B0954">
        <w:t>профессионального образования с учетом пр</w:t>
      </w:r>
      <w:r w:rsidRPr="000B0954">
        <w:t>о</w:t>
      </w:r>
      <w:r w:rsidRPr="000B0954">
        <w:t>филя получаемого профессионального</w:t>
      </w:r>
      <w:r w:rsidRPr="000B0954">
        <w:rPr>
          <w:spacing w:val="-20"/>
        </w:rPr>
        <w:t xml:space="preserve"> </w:t>
      </w:r>
      <w:r w:rsidRPr="000B0954">
        <w:t>образования.</w:t>
      </w:r>
    </w:p>
    <w:p w:rsidR="002309A0" w:rsidRPr="000B0954" w:rsidRDefault="002309A0" w:rsidP="002309A0">
      <w:pPr>
        <w:pStyle w:val="a3"/>
        <w:ind w:firstLine="709"/>
      </w:pPr>
      <w:r w:rsidRPr="000B0954">
        <w:t>Содержание программы  направлено на достижение следующих</w:t>
      </w:r>
      <w:r w:rsidRPr="000B0954">
        <w:rPr>
          <w:spacing w:val="-17"/>
        </w:rPr>
        <w:t xml:space="preserve"> </w:t>
      </w:r>
      <w:r w:rsidRPr="000B0954">
        <w:rPr>
          <w:b/>
        </w:rPr>
        <w:t>целей</w:t>
      </w:r>
      <w:r w:rsidRPr="000B0954">
        <w:t>:</w:t>
      </w:r>
    </w:p>
    <w:p w:rsidR="002309A0" w:rsidRPr="000B0954" w:rsidRDefault="002309A0" w:rsidP="002309A0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rPr>
          <w:sz w:val="24"/>
          <w:szCs w:val="24"/>
        </w:rPr>
      </w:pPr>
      <w:r w:rsidRPr="000B0954">
        <w:rPr>
          <w:sz w:val="24"/>
          <w:szCs w:val="24"/>
        </w:rPr>
        <w:t xml:space="preserve">формирование представлений об английском языке как о языке </w:t>
      </w:r>
      <w:proofErr w:type="gramStart"/>
      <w:r w:rsidRPr="000B0954">
        <w:rPr>
          <w:sz w:val="24"/>
          <w:szCs w:val="24"/>
        </w:rPr>
        <w:t>международного</w:t>
      </w:r>
      <w:proofErr w:type="gramEnd"/>
      <w:r w:rsidRPr="000B0954">
        <w:rPr>
          <w:sz w:val="24"/>
          <w:szCs w:val="24"/>
        </w:rPr>
        <w:t xml:space="preserve"> </w:t>
      </w:r>
    </w:p>
    <w:p w:rsidR="002309A0" w:rsidRPr="000B0954" w:rsidRDefault="002309A0" w:rsidP="002309A0">
      <w:pPr>
        <w:pStyle w:val="a7"/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 xml:space="preserve">общения и </w:t>
      </w:r>
      <w:proofErr w:type="gramStart"/>
      <w:r w:rsidRPr="000B0954">
        <w:rPr>
          <w:sz w:val="24"/>
          <w:szCs w:val="24"/>
        </w:rPr>
        <w:t>средстве</w:t>
      </w:r>
      <w:proofErr w:type="gramEnd"/>
      <w:r w:rsidRPr="000B0954">
        <w:rPr>
          <w:sz w:val="24"/>
          <w:szCs w:val="24"/>
        </w:rPr>
        <w:t xml:space="preserve"> приобщения к ценностям мировой культуры и национал</w:t>
      </w:r>
      <w:r w:rsidR="006A21D8">
        <w:rPr>
          <w:sz w:val="24"/>
          <w:szCs w:val="24"/>
        </w:rPr>
        <w:t>ь</w:t>
      </w:r>
      <w:r w:rsidRPr="000B0954">
        <w:rPr>
          <w:sz w:val="24"/>
          <w:szCs w:val="24"/>
        </w:rPr>
        <w:t>ных культур;</w:t>
      </w:r>
    </w:p>
    <w:p w:rsidR="002309A0" w:rsidRPr="000B0954" w:rsidRDefault="002309A0" w:rsidP="002309A0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rPr>
          <w:sz w:val="24"/>
          <w:szCs w:val="24"/>
        </w:rPr>
      </w:pPr>
      <w:r w:rsidRPr="000B0954">
        <w:rPr>
          <w:sz w:val="24"/>
          <w:szCs w:val="24"/>
        </w:rPr>
        <w:t>формирование коммуникативной компетенции, позволяющей свободно общат</w:t>
      </w:r>
      <w:r w:rsidRPr="000B0954">
        <w:rPr>
          <w:sz w:val="24"/>
          <w:szCs w:val="24"/>
        </w:rPr>
        <w:t>ь</w:t>
      </w:r>
      <w:r w:rsidRPr="000B0954">
        <w:rPr>
          <w:sz w:val="24"/>
          <w:szCs w:val="24"/>
        </w:rPr>
        <w:t>ся на английском языке в различных формах и на различные темы, в том числе в сфере пр</w:t>
      </w:r>
      <w:r w:rsidRPr="000B0954">
        <w:rPr>
          <w:sz w:val="24"/>
          <w:szCs w:val="24"/>
        </w:rPr>
        <w:t>о</w:t>
      </w:r>
      <w:r w:rsidRPr="000B0954">
        <w:rPr>
          <w:sz w:val="24"/>
          <w:szCs w:val="24"/>
        </w:rPr>
        <w:t>фессиональной деятельности, с учетом приобретенного словарного запаса, а также условий, мотивов и целей общения;</w:t>
      </w:r>
    </w:p>
    <w:p w:rsidR="002309A0" w:rsidRPr="000B0954" w:rsidRDefault="002309A0" w:rsidP="002309A0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rPr>
          <w:sz w:val="24"/>
          <w:szCs w:val="24"/>
        </w:rPr>
      </w:pPr>
      <w:r w:rsidRPr="000B0954">
        <w:rPr>
          <w:sz w:val="24"/>
          <w:szCs w:val="24"/>
        </w:rPr>
        <w:t xml:space="preserve">формирование и развитие всех компонентов коммуникативной компетенции: </w:t>
      </w:r>
    </w:p>
    <w:p w:rsidR="002309A0" w:rsidRPr="000B0954" w:rsidRDefault="002309A0" w:rsidP="002309A0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rPr>
          <w:sz w:val="24"/>
          <w:szCs w:val="24"/>
        </w:rPr>
      </w:pPr>
      <w:r w:rsidRPr="000B0954">
        <w:rPr>
          <w:sz w:val="24"/>
          <w:szCs w:val="24"/>
        </w:rPr>
        <w:t xml:space="preserve">лингвистической, социолингвистической, дискурсивной, </w:t>
      </w:r>
      <w:proofErr w:type="spellStart"/>
      <w:r w:rsidRPr="000B0954">
        <w:rPr>
          <w:sz w:val="24"/>
          <w:szCs w:val="24"/>
        </w:rPr>
        <w:t>социокультурной</w:t>
      </w:r>
      <w:proofErr w:type="spellEnd"/>
      <w:r w:rsidRPr="000B0954">
        <w:rPr>
          <w:sz w:val="24"/>
          <w:szCs w:val="24"/>
        </w:rPr>
        <w:t>, с</w:t>
      </w:r>
      <w:r w:rsidRPr="000B0954">
        <w:rPr>
          <w:sz w:val="24"/>
          <w:szCs w:val="24"/>
        </w:rPr>
        <w:t>о</w:t>
      </w:r>
      <w:r w:rsidRPr="000B0954">
        <w:rPr>
          <w:sz w:val="24"/>
          <w:szCs w:val="24"/>
        </w:rPr>
        <w:t>циальной, стратегической и предметной;</w:t>
      </w:r>
    </w:p>
    <w:p w:rsidR="002309A0" w:rsidRPr="000B0954" w:rsidRDefault="002309A0" w:rsidP="002309A0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rPr>
          <w:sz w:val="24"/>
          <w:szCs w:val="24"/>
        </w:rPr>
      </w:pPr>
      <w:r w:rsidRPr="000B0954">
        <w:rPr>
          <w:sz w:val="24"/>
          <w:szCs w:val="24"/>
        </w:rPr>
        <w:t xml:space="preserve">воспитание личности, способной и желающей участвовать в общении </w:t>
      </w:r>
      <w:proofErr w:type="gramStart"/>
      <w:r w:rsidRPr="000B0954">
        <w:rPr>
          <w:sz w:val="24"/>
          <w:szCs w:val="24"/>
        </w:rPr>
        <w:t>на</w:t>
      </w:r>
      <w:proofErr w:type="gramEnd"/>
      <w:r w:rsidRPr="000B0954">
        <w:rPr>
          <w:sz w:val="24"/>
          <w:szCs w:val="24"/>
        </w:rPr>
        <w:t xml:space="preserve"> меж-</w:t>
      </w:r>
    </w:p>
    <w:p w:rsidR="002309A0" w:rsidRPr="000B0954" w:rsidRDefault="002309A0" w:rsidP="002309A0">
      <w:pPr>
        <w:pStyle w:val="a7"/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 xml:space="preserve">культурном </w:t>
      </w:r>
      <w:proofErr w:type="gramStart"/>
      <w:r w:rsidRPr="000B0954">
        <w:rPr>
          <w:sz w:val="24"/>
          <w:szCs w:val="24"/>
        </w:rPr>
        <w:t>уровне</w:t>
      </w:r>
      <w:proofErr w:type="gramEnd"/>
      <w:r w:rsidRPr="000B0954">
        <w:rPr>
          <w:sz w:val="24"/>
          <w:szCs w:val="24"/>
        </w:rPr>
        <w:t>;</w:t>
      </w:r>
    </w:p>
    <w:p w:rsidR="002309A0" w:rsidRPr="000B0954" w:rsidRDefault="002309A0" w:rsidP="002309A0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rPr>
          <w:sz w:val="24"/>
          <w:szCs w:val="24"/>
        </w:rPr>
      </w:pPr>
      <w:r w:rsidRPr="000B0954">
        <w:rPr>
          <w:sz w:val="24"/>
          <w:szCs w:val="24"/>
        </w:rPr>
        <w:t>воспитание уважительного отношения к другим культурам и социальным су</w:t>
      </w:r>
      <w:r w:rsidRPr="000B0954">
        <w:rPr>
          <w:sz w:val="24"/>
          <w:szCs w:val="24"/>
        </w:rPr>
        <w:t>б</w:t>
      </w:r>
      <w:r w:rsidRPr="000B0954">
        <w:rPr>
          <w:sz w:val="24"/>
          <w:szCs w:val="24"/>
        </w:rPr>
        <w:t>культурам.</w:t>
      </w:r>
    </w:p>
    <w:p w:rsidR="002309A0" w:rsidRPr="000B0954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0B0954">
        <w:rPr>
          <w:sz w:val="24"/>
          <w:szCs w:val="24"/>
        </w:rPr>
        <w:t>В</w:t>
      </w:r>
      <w:proofErr w:type="gramEnd"/>
      <w:r w:rsidRPr="000B0954">
        <w:rPr>
          <w:sz w:val="24"/>
          <w:szCs w:val="24"/>
        </w:rPr>
        <w:t xml:space="preserve"> ЧУ ПОО «АКУСИТ»  на «Иностранный язык» по</w:t>
      </w:r>
      <w:r w:rsidRPr="000B0954">
        <w:rPr>
          <w:spacing w:val="34"/>
          <w:sz w:val="24"/>
          <w:szCs w:val="24"/>
        </w:rPr>
        <w:t xml:space="preserve"> </w:t>
      </w:r>
      <w:r w:rsidRPr="000B0954">
        <w:rPr>
          <w:sz w:val="24"/>
          <w:szCs w:val="24"/>
        </w:rPr>
        <w:t xml:space="preserve">специальностям среднего </w:t>
      </w:r>
      <w:r>
        <w:rPr>
          <w:sz w:val="24"/>
          <w:szCs w:val="24"/>
        </w:rPr>
        <w:t>профессионального образования 44.02.01 «Дошкольное образование</w:t>
      </w:r>
      <w:r w:rsidRPr="000B0954">
        <w:rPr>
          <w:sz w:val="24"/>
          <w:szCs w:val="24"/>
        </w:rPr>
        <w:t>» отводится</w:t>
      </w:r>
      <w:r w:rsidRPr="000B0954">
        <w:rPr>
          <w:spacing w:val="21"/>
          <w:sz w:val="24"/>
          <w:szCs w:val="24"/>
        </w:rPr>
        <w:t xml:space="preserve"> </w:t>
      </w:r>
      <w:r w:rsidRPr="000B0954">
        <w:rPr>
          <w:sz w:val="24"/>
          <w:szCs w:val="24"/>
        </w:rPr>
        <w:t>176</w:t>
      </w:r>
      <w:r w:rsidRPr="000B0954">
        <w:rPr>
          <w:w w:val="99"/>
          <w:sz w:val="24"/>
          <w:szCs w:val="24"/>
        </w:rPr>
        <w:t xml:space="preserve"> </w:t>
      </w:r>
      <w:r w:rsidRPr="000B0954">
        <w:rPr>
          <w:sz w:val="24"/>
          <w:szCs w:val="24"/>
        </w:rPr>
        <w:t>часов,</w:t>
      </w:r>
      <w:r w:rsidRPr="000B0954">
        <w:rPr>
          <w:spacing w:val="24"/>
          <w:sz w:val="24"/>
          <w:szCs w:val="24"/>
        </w:rPr>
        <w:t xml:space="preserve"> </w:t>
      </w:r>
      <w:r w:rsidRPr="000B0954">
        <w:rPr>
          <w:sz w:val="24"/>
          <w:szCs w:val="24"/>
        </w:rPr>
        <w:t>в</w:t>
      </w:r>
      <w:r w:rsidRPr="000B0954">
        <w:rPr>
          <w:spacing w:val="20"/>
          <w:sz w:val="24"/>
          <w:szCs w:val="24"/>
        </w:rPr>
        <w:t xml:space="preserve"> </w:t>
      </w:r>
      <w:r w:rsidRPr="000B0954">
        <w:rPr>
          <w:sz w:val="24"/>
          <w:szCs w:val="24"/>
        </w:rPr>
        <w:t>том</w:t>
      </w:r>
      <w:r w:rsidRPr="000B0954">
        <w:rPr>
          <w:spacing w:val="23"/>
          <w:sz w:val="24"/>
          <w:szCs w:val="24"/>
        </w:rPr>
        <w:t xml:space="preserve"> </w:t>
      </w:r>
      <w:r w:rsidRPr="000B0954">
        <w:rPr>
          <w:sz w:val="24"/>
          <w:szCs w:val="24"/>
        </w:rPr>
        <w:t>числе</w:t>
      </w:r>
      <w:r w:rsidRPr="000B0954">
        <w:rPr>
          <w:spacing w:val="23"/>
          <w:sz w:val="24"/>
          <w:szCs w:val="24"/>
        </w:rPr>
        <w:t xml:space="preserve"> </w:t>
      </w:r>
      <w:r w:rsidRPr="000B0954">
        <w:rPr>
          <w:sz w:val="24"/>
          <w:szCs w:val="24"/>
        </w:rPr>
        <w:t>117</w:t>
      </w:r>
      <w:r w:rsidRPr="000B0954">
        <w:rPr>
          <w:spacing w:val="21"/>
          <w:sz w:val="24"/>
          <w:szCs w:val="24"/>
        </w:rPr>
        <w:t xml:space="preserve"> </w:t>
      </w:r>
      <w:r w:rsidRPr="000B0954">
        <w:rPr>
          <w:sz w:val="24"/>
          <w:szCs w:val="24"/>
        </w:rPr>
        <w:t>часов</w:t>
      </w:r>
      <w:r w:rsidRPr="000B0954">
        <w:rPr>
          <w:spacing w:val="20"/>
          <w:sz w:val="24"/>
          <w:szCs w:val="24"/>
        </w:rPr>
        <w:t xml:space="preserve"> </w:t>
      </w:r>
      <w:r w:rsidRPr="000B0954">
        <w:rPr>
          <w:sz w:val="24"/>
          <w:szCs w:val="24"/>
        </w:rPr>
        <w:t>аудиторной</w:t>
      </w:r>
      <w:r w:rsidRPr="000B0954">
        <w:rPr>
          <w:spacing w:val="21"/>
          <w:sz w:val="24"/>
          <w:szCs w:val="24"/>
        </w:rPr>
        <w:t xml:space="preserve"> </w:t>
      </w:r>
      <w:r w:rsidRPr="000B0954">
        <w:rPr>
          <w:sz w:val="24"/>
          <w:szCs w:val="24"/>
        </w:rPr>
        <w:t>нагрузки</w:t>
      </w:r>
      <w:r w:rsidRPr="000B0954">
        <w:rPr>
          <w:spacing w:val="22"/>
          <w:sz w:val="24"/>
          <w:szCs w:val="24"/>
        </w:rPr>
        <w:t xml:space="preserve"> </w:t>
      </w:r>
      <w:r w:rsidRPr="000B0954">
        <w:rPr>
          <w:sz w:val="24"/>
          <w:szCs w:val="24"/>
        </w:rPr>
        <w:t>в</w:t>
      </w:r>
      <w:r w:rsidRPr="000B0954">
        <w:rPr>
          <w:spacing w:val="20"/>
          <w:sz w:val="24"/>
          <w:szCs w:val="24"/>
        </w:rPr>
        <w:t xml:space="preserve"> </w:t>
      </w:r>
      <w:r w:rsidRPr="000B0954">
        <w:rPr>
          <w:sz w:val="24"/>
          <w:szCs w:val="24"/>
        </w:rPr>
        <w:t>соответствии</w:t>
      </w:r>
      <w:r w:rsidRPr="000B0954">
        <w:rPr>
          <w:spacing w:val="21"/>
          <w:sz w:val="24"/>
          <w:szCs w:val="24"/>
        </w:rPr>
        <w:t xml:space="preserve"> </w:t>
      </w:r>
      <w:r w:rsidRPr="000B0954">
        <w:rPr>
          <w:sz w:val="24"/>
          <w:szCs w:val="24"/>
        </w:rPr>
        <w:t>с</w:t>
      </w:r>
      <w:r w:rsidRPr="000B0954">
        <w:rPr>
          <w:spacing w:val="22"/>
          <w:sz w:val="24"/>
          <w:szCs w:val="24"/>
        </w:rPr>
        <w:t xml:space="preserve"> </w:t>
      </w:r>
      <w:r w:rsidRPr="000B0954">
        <w:rPr>
          <w:sz w:val="24"/>
          <w:szCs w:val="24"/>
        </w:rPr>
        <w:t>разъяснениями</w:t>
      </w:r>
      <w:r w:rsidRPr="000B0954">
        <w:rPr>
          <w:w w:val="99"/>
          <w:sz w:val="24"/>
          <w:szCs w:val="24"/>
        </w:rPr>
        <w:t xml:space="preserve"> </w:t>
      </w:r>
      <w:r w:rsidRPr="000B0954">
        <w:rPr>
          <w:sz w:val="24"/>
          <w:szCs w:val="24"/>
        </w:rPr>
        <w:t>по реализации федерального государственного образовательного стандарта</w:t>
      </w:r>
      <w:r w:rsidRPr="000B0954">
        <w:rPr>
          <w:spacing w:val="-15"/>
          <w:sz w:val="24"/>
          <w:szCs w:val="24"/>
        </w:rPr>
        <w:t xml:space="preserve"> </w:t>
      </w:r>
      <w:r w:rsidRPr="000B0954">
        <w:rPr>
          <w:sz w:val="24"/>
          <w:szCs w:val="24"/>
        </w:rPr>
        <w:t>среднего</w:t>
      </w:r>
      <w:r w:rsidRPr="000B0954">
        <w:rPr>
          <w:w w:val="99"/>
          <w:sz w:val="24"/>
          <w:szCs w:val="24"/>
        </w:rPr>
        <w:t xml:space="preserve"> </w:t>
      </w:r>
      <w:r w:rsidRPr="000B0954">
        <w:rPr>
          <w:sz w:val="24"/>
          <w:szCs w:val="24"/>
        </w:rPr>
        <w:t>(полного) общего образования (профильное обучение) в пределах ОПОП</w:t>
      </w:r>
      <w:r w:rsidRPr="000B0954">
        <w:rPr>
          <w:spacing w:val="64"/>
          <w:sz w:val="24"/>
          <w:szCs w:val="24"/>
        </w:rPr>
        <w:t xml:space="preserve"> </w:t>
      </w:r>
      <w:r w:rsidRPr="000B0954">
        <w:rPr>
          <w:sz w:val="24"/>
          <w:szCs w:val="24"/>
        </w:rPr>
        <w:t>среднего</w:t>
      </w:r>
      <w:r w:rsidRPr="000B0954">
        <w:rPr>
          <w:w w:val="99"/>
          <w:sz w:val="24"/>
          <w:szCs w:val="24"/>
        </w:rPr>
        <w:t xml:space="preserve"> </w:t>
      </w:r>
      <w:r w:rsidRPr="000B0954">
        <w:rPr>
          <w:sz w:val="24"/>
          <w:szCs w:val="24"/>
        </w:rPr>
        <w:t>профессионального образования</w:t>
      </w:r>
      <w:r w:rsidRPr="000B0954">
        <w:rPr>
          <w:color w:val="7F7F7F"/>
          <w:sz w:val="24"/>
          <w:szCs w:val="24"/>
        </w:rPr>
        <w:t>.</w:t>
      </w:r>
    </w:p>
    <w:p w:rsidR="002309A0" w:rsidRPr="000B0954" w:rsidRDefault="002309A0" w:rsidP="002309A0">
      <w:pPr>
        <w:pStyle w:val="a3"/>
        <w:ind w:firstLine="709"/>
        <w:jc w:val="both"/>
      </w:pPr>
      <w:r w:rsidRPr="000B0954">
        <w:t>Основу данной программы составляет содержание, согласованное с</w:t>
      </w:r>
      <w:r w:rsidRPr="000B0954">
        <w:rPr>
          <w:spacing w:val="44"/>
        </w:rPr>
        <w:t xml:space="preserve"> </w:t>
      </w:r>
      <w:r w:rsidRPr="000B0954">
        <w:t>требованиями ф</w:t>
      </w:r>
      <w:r w:rsidRPr="000B0954">
        <w:t>е</w:t>
      </w:r>
      <w:r w:rsidRPr="000B0954">
        <w:t>дерального компонента стандарта среднего (полного) общего</w:t>
      </w:r>
      <w:r w:rsidRPr="000B0954">
        <w:rPr>
          <w:spacing w:val="50"/>
        </w:rPr>
        <w:t xml:space="preserve"> </w:t>
      </w:r>
      <w:r w:rsidRPr="000B0954">
        <w:t>образования</w:t>
      </w:r>
      <w:r w:rsidRPr="000B0954">
        <w:rPr>
          <w:w w:val="99"/>
        </w:rPr>
        <w:t xml:space="preserve"> </w:t>
      </w:r>
      <w:r w:rsidRPr="000B0954">
        <w:t>базового</w:t>
      </w:r>
      <w:r w:rsidRPr="000B0954">
        <w:rPr>
          <w:spacing w:val="-12"/>
        </w:rPr>
        <w:t xml:space="preserve"> </w:t>
      </w:r>
      <w:r w:rsidRPr="000B0954">
        <w:t>уровня.</w:t>
      </w:r>
    </w:p>
    <w:p w:rsidR="002309A0" w:rsidRPr="000B0954" w:rsidRDefault="002309A0" w:rsidP="002309A0">
      <w:pPr>
        <w:pStyle w:val="a3"/>
        <w:ind w:firstLine="709"/>
        <w:jc w:val="both"/>
      </w:pPr>
      <w:r w:rsidRPr="000B0954">
        <w:t xml:space="preserve">В </w:t>
      </w:r>
      <w:r w:rsidRPr="000B0954">
        <w:rPr>
          <w:spacing w:val="-6"/>
        </w:rPr>
        <w:t xml:space="preserve">профильную составляющую </w:t>
      </w:r>
      <w:r w:rsidRPr="000B0954">
        <w:rPr>
          <w:spacing w:val="-5"/>
        </w:rPr>
        <w:t xml:space="preserve">входит </w:t>
      </w:r>
      <w:r w:rsidRPr="000B0954">
        <w:rPr>
          <w:spacing w:val="-6"/>
        </w:rPr>
        <w:t>профессионально направленное</w:t>
      </w:r>
      <w:r w:rsidRPr="000B0954">
        <w:rPr>
          <w:spacing w:val="8"/>
        </w:rPr>
        <w:t xml:space="preserve"> </w:t>
      </w:r>
      <w:r w:rsidRPr="000B0954">
        <w:rPr>
          <w:spacing w:val="-7"/>
        </w:rPr>
        <w:t>содержа</w:t>
      </w:r>
      <w:r w:rsidRPr="000B0954">
        <w:rPr>
          <w:spacing w:val="-4"/>
        </w:rPr>
        <w:t xml:space="preserve">ние, </w:t>
      </w:r>
      <w:r w:rsidRPr="000B0954">
        <w:rPr>
          <w:spacing w:val="-6"/>
        </w:rPr>
        <w:t>необх</w:t>
      </w:r>
      <w:r w:rsidRPr="000B0954">
        <w:rPr>
          <w:spacing w:val="-6"/>
        </w:rPr>
        <w:t>о</w:t>
      </w:r>
      <w:r w:rsidRPr="000B0954">
        <w:rPr>
          <w:spacing w:val="-6"/>
        </w:rPr>
        <w:t xml:space="preserve">димое </w:t>
      </w:r>
      <w:r w:rsidRPr="000B0954">
        <w:rPr>
          <w:spacing w:val="-5"/>
        </w:rPr>
        <w:t xml:space="preserve">для </w:t>
      </w:r>
      <w:r w:rsidRPr="000B0954">
        <w:rPr>
          <w:spacing w:val="-6"/>
        </w:rPr>
        <w:t>усвоения профессиональной образовательной программы,</w:t>
      </w:r>
      <w:r w:rsidRPr="000B0954">
        <w:rPr>
          <w:spacing w:val="22"/>
        </w:rPr>
        <w:t xml:space="preserve"> </w:t>
      </w:r>
      <w:r w:rsidRPr="000B0954">
        <w:rPr>
          <w:spacing w:val="-7"/>
        </w:rPr>
        <w:t>форми</w:t>
      </w:r>
      <w:r w:rsidRPr="000B0954">
        <w:rPr>
          <w:spacing w:val="-6"/>
        </w:rPr>
        <w:t xml:space="preserve">рования </w:t>
      </w:r>
      <w:r w:rsidRPr="000B0954">
        <w:t xml:space="preserve">у </w:t>
      </w:r>
      <w:r w:rsidRPr="000B0954">
        <w:rPr>
          <w:spacing w:val="-7"/>
        </w:rPr>
        <w:t>обучающи</w:t>
      </w:r>
      <w:r w:rsidRPr="000B0954">
        <w:rPr>
          <w:spacing w:val="-7"/>
        </w:rPr>
        <w:t>х</w:t>
      </w:r>
      <w:r w:rsidRPr="000B0954">
        <w:rPr>
          <w:spacing w:val="-7"/>
        </w:rPr>
        <w:t>ся  профессиональных</w:t>
      </w:r>
      <w:r w:rsidRPr="000B0954">
        <w:rPr>
          <w:spacing w:val="-6"/>
        </w:rPr>
        <w:t xml:space="preserve"> компетенций.</w:t>
      </w:r>
    </w:p>
    <w:p w:rsidR="002309A0" w:rsidRPr="000B0954" w:rsidRDefault="002309A0" w:rsidP="002309A0">
      <w:pPr>
        <w:pStyle w:val="a3"/>
        <w:ind w:firstLine="709"/>
        <w:jc w:val="both"/>
      </w:pPr>
      <w:r w:rsidRPr="000B0954">
        <w:t>В программе теоретические сведения дополняются практическими</w:t>
      </w:r>
      <w:r w:rsidRPr="000B0954">
        <w:rPr>
          <w:spacing w:val="-14"/>
        </w:rPr>
        <w:t xml:space="preserve"> </w:t>
      </w:r>
      <w:r w:rsidRPr="000B0954">
        <w:t>работами.</w:t>
      </w:r>
    </w:p>
    <w:p w:rsidR="002309A0" w:rsidRPr="000B0954" w:rsidRDefault="002309A0" w:rsidP="002309A0">
      <w:pPr>
        <w:pStyle w:val="a3"/>
        <w:ind w:firstLine="709"/>
        <w:jc w:val="both"/>
      </w:pPr>
      <w:r w:rsidRPr="000B0954">
        <w:t>Программа содержит тематический план, отражающий количество часов,</w:t>
      </w:r>
      <w:r w:rsidRPr="000B0954">
        <w:rPr>
          <w:spacing w:val="23"/>
        </w:rPr>
        <w:t xml:space="preserve"> </w:t>
      </w:r>
      <w:r w:rsidRPr="000B0954">
        <w:t>выделяемое на изучение Иностранного языка</w:t>
      </w:r>
      <w:r w:rsidRPr="000B0954">
        <w:rPr>
          <w:i/>
        </w:rPr>
        <w:t xml:space="preserve"> </w:t>
      </w:r>
      <w:r w:rsidRPr="000B0954">
        <w:t xml:space="preserve">при овладении студентами специальностями </w:t>
      </w:r>
      <w:r w:rsidRPr="000B0954">
        <w:rPr>
          <w:spacing w:val="48"/>
        </w:rPr>
        <w:t xml:space="preserve"> </w:t>
      </w:r>
      <w:r>
        <w:t>44.02.01 «Д</w:t>
      </w:r>
      <w:r>
        <w:t>о</w:t>
      </w:r>
      <w:r>
        <w:t>школьное образование</w:t>
      </w:r>
      <w:r w:rsidRPr="000B0954">
        <w:t>»</w:t>
      </w:r>
      <w:r w:rsidRPr="000B0954">
        <w:rPr>
          <w:u w:val="single"/>
        </w:rPr>
        <w:t xml:space="preserve"> </w:t>
      </w:r>
    </w:p>
    <w:p w:rsidR="002309A0" w:rsidRPr="000B0954" w:rsidRDefault="002309A0" w:rsidP="002309A0">
      <w:pPr>
        <w:pStyle w:val="a3"/>
        <w:ind w:firstLine="709"/>
        <w:jc w:val="both"/>
      </w:pPr>
      <w:r w:rsidRPr="000B0954">
        <w:t xml:space="preserve">          Программой предусмотрена самостоятельная внеаудиторная работа,</w:t>
      </w:r>
      <w:r w:rsidRPr="000B0954">
        <w:rPr>
          <w:spacing w:val="60"/>
        </w:rPr>
        <w:t xml:space="preserve">     </w:t>
      </w:r>
      <w:r w:rsidRPr="000B0954">
        <w:t>вкл</w:t>
      </w:r>
      <w:r w:rsidRPr="000B0954">
        <w:t>ю</w:t>
      </w:r>
      <w:r w:rsidRPr="000B0954">
        <w:t>чающая выполнение упражнений, подготовку рефератов, сочинений по изучаемой теме, с</w:t>
      </w:r>
      <w:r w:rsidRPr="000B0954">
        <w:t>о</w:t>
      </w:r>
      <w:r w:rsidRPr="000B0954">
        <w:t>ставление монологов, пересказы текстов.</w:t>
      </w:r>
    </w:p>
    <w:p w:rsidR="002309A0" w:rsidRPr="000B0954" w:rsidRDefault="002309A0" w:rsidP="002309A0">
      <w:pPr>
        <w:pStyle w:val="a3"/>
        <w:ind w:firstLine="709"/>
        <w:jc w:val="both"/>
      </w:pPr>
      <w:r w:rsidRPr="000B0954">
        <w:t>Контроль качества освоения дисциплины «Иностранный язык»</w:t>
      </w:r>
      <w:r w:rsidRPr="000B0954">
        <w:rPr>
          <w:i/>
        </w:rPr>
        <w:t xml:space="preserve"> </w:t>
      </w:r>
      <w:r w:rsidRPr="000B0954">
        <w:t>проводится в</w:t>
      </w:r>
      <w:r w:rsidRPr="000B0954">
        <w:rPr>
          <w:spacing w:val="32"/>
        </w:rPr>
        <w:t xml:space="preserve"> </w:t>
      </w:r>
      <w:r w:rsidRPr="000B0954">
        <w:t>процессе текущего контроля и промежуточной</w:t>
      </w:r>
      <w:r w:rsidRPr="000B0954">
        <w:rPr>
          <w:spacing w:val="-21"/>
        </w:rPr>
        <w:t xml:space="preserve"> </w:t>
      </w:r>
      <w:r w:rsidRPr="000B0954">
        <w:t>аттестации.</w:t>
      </w:r>
    </w:p>
    <w:p w:rsidR="002309A0" w:rsidRPr="000B0954" w:rsidRDefault="002309A0" w:rsidP="002309A0">
      <w:pPr>
        <w:pStyle w:val="a3"/>
        <w:ind w:firstLine="709"/>
        <w:jc w:val="both"/>
      </w:pPr>
      <w:r w:rsidRPr="000B0954">
        <w:lastRenderedPageBreak/>
        <w:t>Текущий контроль проводится в пределах учебного времени, отведенного</w:t>
      </w:r>
      <w:r w:rsidRPr="000B0954">
        <w:rPr>
          <w:spacing w:val="19"/>
        </w:rPr>
        <w:t xml:space="preserve"> </w:t>
      </w:r>
      <w:r w:rsidRPr="000B0954">
        <w:t>на</w:t>
      </w:r>
      <w:r w:rsidRPr="000B0954">
        <w:rPr>
          <w:w w:val="99"/>
        </w:rPr>
        <w:t xml:space="preserve"> </w:t>
      </w:r>
      <w:r w:rsidRPr="000B0954">
        <w:t>дисци</w:t>
      </w:r>
      <w:r w:rsidRPr="000B0954">
        <w:t>п</w:t>
      </w:r>
      <w:r w:rsidRPr="000B0954">
        <w:t>лину,</w:t>
      </w:r>
      <w:r w:rsidRPr="000B0954">
        <w:rPr>
          <w:spacing w:val="37"/>
        </w:rPr>
        <w:t xml:space="preserve"> </w:t>
      </w:r>
      <w:r w:rsidRPr="000B0954">
        <w:t>как</w:t>
      </w:r>
      <w:r w:rsidRPr="000B0954">
        <w:rPr>
          <w:spacing w:val="34"/>
        </w:rPr>
        <w:t xml:space="preserve"> </w:t>
      </w:r>
      <w:r w:rsidRPr="000B0954">
        <w:t>традиционными,</w:t>
      </w:r>
      <w:r w:rsidRPr="000B0954">
        <w:rPr>
          <w:spacing w:val="37"/>
        </w:rPr>
        <w:t xml:space="preserve"> </w:t>
      </w:r>
      <w:r w:rsidRPr="000B0954">
        <w:t>так</w:t>
      </w:r>
      <w:r w:rsidRPr="000B0954">
        <w:rPr>
          <w:spacing w:val="34"/>
        </w:rPr>
        <w:t xml:space="preserve"> </w:t>
      </w:r>
      <w:r w:rsidRPr="000B0954">
        <w:t>и</w:t>
      </w:r>
      <w:r w:rsidRPr="000B0954">
        <w:rPr>
          <w:spacing w:val="39"/>
        </w:rPr>
        <w:t xml:space="preserve"> </w:t>
      </w:r>
      <w:r w:rsidRPr="000B0954">
        <w:t>инновационными</w:t>
      </w:r>
      <w:r w:rsidRPr="000B0954">
        <w:rPr>
          <w:spacing w:val="35"/>
        </w:rPr>
        <w:t xml:space="preserve"> </w:t>
      </w:r>
      <w:r w:rsidRPr="000B0954">
        <w:t>методами,</w:t>
      </w:r>
      <w:r w:rsidRPr="000B0954">
        <w:rPr>
          <w:spacing w:val="37"/>
        </w:rPr>
        <w:t xml:space="preserve"> </w:t>
      </w:r>
      <w:r w:rsidRPr="000B0954">
        <w:t>включая</w:t>
      </w:r>
      <w:r w:rsidRPr="000B0954">
        <w:rPr>
          <w:spacing w:val="36"/>
        </w:rPr>
        <w:t xml:space="preserve"> </w:t>
      </w:r>
      <w:r w:rsidRPr="000B0954">
        <w:t>компьютерное те</w:t>
      </w:r>
      <w:r w:rsidRPr="000B0954">
        <w:t>с</w:t>
      </w:r>
      <w:r w:rsidRPr="000B0954">
        <w:t>тирование. Результаты текущего контроля учитываются при</w:t>
      </w:r>
      <w:r w:rsidRPr="000B0954">
        <w:rPr>
          <w:spacing w:val="22"/>
        </w:rPr>
        <w:t xml:space="preserve"> </w:t>
      </w:r>
      <w:r w:rsidRPr="000B0954">
        <w:t>подведении итогов по</w:t>
      </w:r>
      <w:r w:rsidRPr="000B0954">
        <w:rPr>
          <w:spacing w:val="-10"/>
        </w:rPr>
        <w:t xml:space="preserve"> </w:t>
      </w:r>
      <w:r w:rsidRPr="000B0954">
        <w:t>дисципл</w:t>
      </w:r>
      <w:r w:rsidRPr="000B0954">
        <w:t>и</w:t>
      </w:r>
      <w:r w:rsidRPr="000B0954">
        <w:t>не.</w:t>
      </w:r>
    </w:p>
    <w:p w:rsidR="002309A0" w:rsidRPr="000B0954" w:rsidRDefault="002309A0" w:rsidP="002309A0">
      <w:pPr>
        <w:ind w:firstLine="709"/>
        <w:jc w:val="both"/>
        <w:rPr>
          <w:sz w:val="24"/>
          <w:szCs w:val="24"/>
        </w:rPr>
      </w:pPr>
      <w:r w:rsidRPr="000B0954">
        <w:rPr>
          <w:sz w:val="24"/>
          <w:szCs w:val="24"/>
        </w:rPr>
        <w:t>Промежуточная аттестация проводится в форме дифференцированного</w:t>
      </w:r>
      <w:r w:rsidRPr="000B0954">
        <w:rPr>
          <w:spacing w:val="46"/>
          <w:sz w:val="24"/>
          <w:szCs w:val="24"/>
        </w:rPr>
        <w:t xml:space="preserve"> </w:t>
      </w:r>
      <w:r w:rsidRPr="000B0954">
        <w:rPr>
          <w:sz w:val="24"/>
          <w:szCs w:val="24"/>
        </w:rPr>
        <w:t>зачета по ит</w:t>
      </w:r>
      <w:r w:rsidRPr="000B0954">
        <w:rPr>
          <w:sz w:val="24"/>
          <w:szCs w:val="24"/>
        </w:rPr>
        <w:t>о</w:t>
      </w:r>
      <w:r w:rsidRPr="000B0954">
        <w:rPr>
          <w:sz w:val="24"/>
          <w:szCs w:val="24"/>
        </w:rPr>
        <w:t>гам изучения дисциплины в конце учебного года.</w:t>
      </w:r>
    </w:p>
    <w:p w:rsidR="002309A0" w:rsidRPr="000B0954" w:rsidRDefault="002309A0" w:rsidP="002309A0">
      <w:pPr>
        <w:pStyle w:val="a3"/>
        <w:ind w:firstLine="709"/>
        <w:jc w:val="both"/>
      </w:pPr>
      <w:r w:rsidRPr="000B0954">
        <w:t>Дифференцированный зачет по дисциплине проводится за счет времени,</w:t>
      </w:r>
      <w:r w:rsidRPr="000B0954">
        <w:rPr>
          <w:spacing w:val="58"/>
        </w:rPr>
        <w:t xml:space="preserve"> </w:t>
      </w:r>
      <w:r w:rsidRPr="000B0954">
        <w:t>отведенного на её освоение, и выставляется на основании результатов выполнения</w:t>
      </w:r>
      <w:r w:rsidRPr="000B0954">
        <w:rPr>
          <w:spacing w:val="52"/>
        </w:rPr>
        <w:t xml:space="preserve"> </w:t>
      </w:r>
      <w:r w:rsidRPr="000B0954">
        <w:t>практических занятий, а также точек рубежного</w:t>
      </w:r>
      <w:r w:rsidRPr="000B0954">
        <w:rPr>
          <w:spacing w:val="-24"/>
        </w:rPr>
        <w:t xml:space="preserve"> </w:t>
      </w:r>
      <w:r w:rsidRPr="000B0954">
        <w:t>контроля.</w:t>
      </w:r>
    </w:p>
    <w:p w:rsidR="002309A0" w:rsidRPr="007F053C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7F053C">
        <w:rPr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7F053C">
        <w:rPr>
          <w:sz w:val="24"/>
          <w:szCs w:val="24"/>
        </w:rPr>
        <w:t>дис</w:t>
      </w:r>
      <w:r>
        <w:rPr>
          <w:sz w:val="24"/>
          <w:szCs w:val="24"/>
        </w:rPr>
        <w:t xml:space="preserve">циплина входит в </w:t>
      </w:r>
      <w:r w:rsidRPr="007F053C">
        <w:rPr>
          <w:sz w:val="24"/>
          <w:szCs w:val="24"/>
        </w:rPr>
        <w:t>общеобразовательный цикл.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В результате изучения учебной дисциплины студент должен:</w:t>
      </w:r>
    </w:p>
    <w:p w:rsidR="002309A0" w:rsidRPr="000B0954" w:rsidRDefault="002309A0" w:rsidP="002309A0">
      <w:pPr>
        <w:ind w:firstLine="709"/>
        <w:rPr>
          <w:b/>
          <w:sz w:val="24"/>
          <w:szCs w:val="24"/>
        </w:rPr>
      </w:pPr>
      <w:r w:rsidRPr="000B0954">
        <w:rPr>
          <w:b/>
          <w:sz w:val="24"/>
          <w:szCs w:val="24"/>
        </w:rPr>
        <w:t xml:space="preserve">знать: 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- лексический (1200 - 1400 лексических единиц) и грамматический минимум, необх</w:t>
      </w:r>
      <w:r w:rsidRPr="000B0954">
        <w:rPr>
          <w:sz w:val="24"/>
          <w:szCs w:val="24"/>
        </w:rPr>
        <w:t>о</w:t>
      </w:r>
      <w:r w:rsidRPr="000B0954">
        <w:rPr>
          <w:sz w:val="24"/>
          <w:szCs w:val="24"/>
        </w:rPr>
        <w:t>димый для чтения и перевода (со словарем) иностранных текстов профессиональной напра</w:t>
      </w:r>
      <w:r w:rsidRPr="000B0954">
        <w:rPr>
          <w:sz w:val="24"/>
          <w:szCs w:val="24"/>
        </w:rPr>
        <w:t>в</w:t>
      </w:r>
      <w:r w:rsidRPr="000B0954">
        <w:rPr>
          <w:sz w:val="24"/>
          <w:szCs w:val="24"/>
        </w:rPr>
        <w:t>ленности.</w:t>
      </w:r>
    </w:p>
    <w:p w:rsidR="002309A0" w:rsidRPr="000B0954" w:rsidRDefault="002309A0" w:rsidP="002309A0">
      <w:pPr>
        <w:ind w:firstLine="709"/>
        <w:rPr>
          <w:b/>
          <w:sz w:val="24"/>
          <w:szCs w:val="24"/>
        </w:rPr>
      </w:pPr>
      <w:r w:rsidRPr="000B0954">
        <w:rPr>
          <w:b/>
          <w:sz w:val="24"/>
          <w:szCs w:val="24"/>
        </w:rPr>
        <w:t>уметь: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- общаться (устно и письменно) на иностранном языке на профессиональные и повс</w:t>
      </w:r>
      <w:r w:rsidRPr="000B0954">
        <w:rPr>
          <w:sz w:val="24"/>
          <w:szCs w:val="24"/>
        </w:rPr>
        <w:t>е</w:t>
      </w:r>
      <w:r w:rsidRPr="000B0954">
        <w:rPr>
          <w:sz w:val="24"/>
          <w:szCs w:val="24"/>
        </w:rPr>
        <w:t>дневные темы;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2309A0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2309A0" w:rsidRPr="00EE764C" w:rsidRDefault="002309A0" w:rsidP="002309A0">
      <w:pPr>
        <w:ind w:firstLine="709"/>
        <w:rPr>
          <w:sz w:val="24"/>
          <w:szCs w:val="24"/>
          <w:u w:val="single"/>
        </w:rPr>
      </w:pPr>
      <w:r w:rsidRPr="00EE764C">
        <w:rPr>
          <w:sz w:val="24"/>
          <w:szCs w:val="24"/>
          <w:u w:val="single"/>
        </w:rPr>
        <w:t>Вариативная часть не предусмотрено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В процессе освоения дисциплины у студентов должны формироваться общие комп</w:t>
      </w:r>
      <w:r w:rsidRPr="000B0954">
        <w:rPr>
          <w:sz w:val="24"/>
          <w:szCs w:val="24"/>
        </w:rPr>
        <w:t>е</w:t>
      </w:r>
      <w:r>
        <w:rPr>
          <w:sz w:val="24"/>
          <w:szCs w:val="24"/>
        </w:rPr>
        <w:t>тенции (ОК)</w:t>
      </w:r>
      <w:r w:rsidRPr="000B0954">
        <w:rPr>
          <w:sz w:val="24"/>
          <w:szCs w:val="24"/>
        </w:rPr>
        <w:t>: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ОК 1. Понимать сущность и социальную значимость своей будущей профессии, проя</w:t>
      </w:r>
      <w:r w:rsidRPr="000B0954">
        <w:rPr>
          <w:sz w:val="24"/>
          <w:szCs w:val="24"/>
        </w:rPr>
        <w:t>в</w:t>
      </w:r>
      <w:r w:rsidRPr="000B0954">
        <w:rPr>
          <w:sz w:val="24"/>
          <w:szCs w:val="24"/>
        </w:rPr>
        <w:t>лять к ней устойчивый интерес.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ОК 4. Осуществлять поиск и использование информации, необходимой для эффекти</w:t>
      </w:r>
      <w:r w:rsidRPr="000B0954">
        <w:rPr>
          <w:sz w:val="24"/>
          <w:szCs w:val="24"/>
        </w:rPr>
        <w:t>в</w:t>
      </w:r>
      <w:r w:rsidRPr="000B0954">
        <w:rPr>
          <w:sz w:val="24"/>
          <w:szCs w:val="24"/>
        </w:rPr>
        <w:t>ного выполнения профессиональных задач, профессионального и личностного развития.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ОК 5. Использовать информационно-коммуникационные технологии в профессионал</w:t>
      </w:r>
      <w:r w:rsidRPr="000B0954">
        <w:rPr>
          <w:sz w:val="24"/>
          <w:szCs w:val="24"/>
        </w:rPr>
        <w:t>ь</w:t>
      </w:r>
      <w:r w:rsidRPr="000B0954">
        <w:rPr>
          <w:sz w:val="24"/>
          <w:szCs w:val="24"/>
        </w:rPr>
        <w:t>ной деятельности.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ОК 6. Работать в коллективе и команде, эффективно общаться с коллегами, руков</w:t>
      </w:r>
      <w:r w:rsidRPr="000B0954">
        <w:rPr>
          <w:sz w:val="24"/>
          <w:szCs w:val="24"/>
        </w:rPr>
        <w:t>о</w:t>
      </w:r>
      <w:r w:rsidRPr="000B0954">
        <w:rPr>
          <w:sz w:val="24"/>
          <w:szCs w:val="24"/>
        </w:rPr>
        <w:t>дством, потребителями.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ОК 7. Брать на себя ответственность за работу членов команды (подчиненных), резул</w:t>
      </w:r>
      <w:r w:rsidRPr="000B0954">
        <w:rPr>
          <w:sz w:val="24"/>
          <w:szCs w:val="24"/>
        </w:rPr>
        <w:t>ь</w:t>
      </w:r>
      <w:r w:rsidRPr="000B0954">
        <w:rPr>
          <w:sz w:val="24"/>
          <w:szCs w:val="24"/>
        </w:rPr>
        <w:t>тат выполнения заданий.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ОК 9. Ориентироваться в условиях постоянного изменения правовой базы.</w:t>
      </w:r>
    </w:p>
    <w:p w:rsidR="002309A0" w:rsidRPr="000B0954" w:rsidRDefault="008D057B" w:rsidP="002309A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="002309A0" w:rsidRPr="000B0954">
        <w:rPr>
          <w:b/>
          <w:sz w:val="24"/>
          <w:szCs w:val="24"/>
        </w:rPr>
        <w:t>.  Рекомендуемое количество часов на освоение программы дисциплины: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>максимальной у</w:t>
      </w:r>
      <w:r w:rsidR="00B90A98">
        <w:rPr>
          <w:sz w:val="24"/>
          <w:szCs w:val="24"/>
        </w:rPr>
        <w:t xml:space="preserve">чебной нагрузки </w:t>
      </w:r>
      <w:proofErr w:type="gramStart"/>
      <w:r w:rsidR="00B90A98">
        <w:rPr>
          <w:sz w:val="24"/>
          <w:szCs w:val="24"/>
        </w:rPr>
        <w:t>обучающегося</w:t>
      </w:r>
      <w:proofErr w:type="gramEnd"/>
      <w:r w:rsidR="00B90A98">
        <w:rPr>
          <w:sz w:val="24"/>
          <w:szCs w:val="24"/>
        </w:rPr>
        <w:t xml:space="preserve"> 176</w:t>
      </w:r>
      <w:r w:rsidRPr="000B0954">
        <w:rPr>
          <w:sz w:val="24"/>
          <w:szCs w:val="24"/>
        </w:rPr>
        <w:t xml:space="preserve"> часов, в том числе: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 xml:space="preserve">-обязательной аудиторной учебной нагрузки </w:t>
      </w:r>
      <w:proofErr w:type="gramStart"/>
      <w:r w:rsidRPr="000B0954">
        <w:rPr>
          <w:sz w:val="24"/>
          <w:szCs w:val="24"/>
        </w:rPr>
        <w:t>обучающегося</w:t>
      </w:r>
      <w:proofErr w:type="gramEnd"/>
      <w:r w:rsidRPr="000B0954">
        <w:rPr>
          <w:sz w:val="24"/>
          <w:szCs w:val="24"/>
        </w:rPr>
        <w:t xml:space="preserve"> 117 часов;</w:t>
      </w:r>
    </w:p>
    <w:p w:rsidR="002309A0" w:rsidRPr="000B0954" w:rsidRDefault="002309A0" w:rsidP="002309A0">
      <w:pPr>
        <w:ind w:firstLine="709"/>
        <w:rPr>
          <w:sz w:val="24"/>
          <w:szCs w:val="24"/>
        </w:rPr>
      </w:pPr>
      <w:r w:rsidRPr="000B0954">
        <w:rPr>
          <w:sz w:val="24"/>
          <w:szCs w:val="24"/>
        </w:rPr>
        <w:t xml:space="preserve">- самостоятельной работы </w:t>
      </w:r>
      <w:proofErr w:type="gramStart"/>
      <w:r w:rsidRPr="000B0954">
        <w:rPr>
          <w:sz w:val="24"/>
          <w:szCs w:val="24"/>
        </w:rPr>
        <w:t>обучающегося</w:t>
      </w:r>
      <w:proofErr w:type="gramEnd"/>
      <w:r w:rsidRPr="000B0954">
        <w:rPr>
          <w:sz w:val="24"/>
          <w:szCs w:val="24"/>
        </w:rPr>
        <w:t xml:space="preserve"> 59 часов.</w:t>
      </w:r>
    </w:p>
    <w:p w:rsidR="002309A0" w:rsidRDefault="002309A0" w:rsidP="002309A0">
      <w:pPr>
        <w:ind w:firstLine="709"/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B0954">
        <w:rPr>
          <w:b/>
          <w:sz w:val="24"/>
          <w:szCs w:val="24"/>
        </w:rPr>
        <w:t>.СТРУКТУРА И ПРИМЕРНОЕ СОДЕРЖАНИЕ УЧЕБНОЙ</w:t>
      </w:r>
      <w:r>
        <w:rPr>
          <w:b/>
          <w:sz w:val="24"/>
          <w:szCs w:val="24"/>
        </w:rPr>
        <w:t xml:space="preserve"> </w:t>
      </w:r>
      <w:r w:rsidRPr="000B0954">
        <w:rPr>
          <w:b/>
          <w:sz w:val="24"/>
          <w:szCs w:val="24"/>
        </w:rPr>
        <w:t>ДИСЦИПЛИНЫ</w:t>
      </w:r>
    </w:p>
    <w:p w:rsidR="002309A0" w:rsidRPr="000B0954" w:rsidRDefault="002309A0" w:rsidP="002309A0">
      <w:pPr>
        <w:ind w:firstLine="709"/>
        <w:jc w:val="center"/>
        <w:rPr>
          <w:b/>
          <w:sz w:val="24"/>
          <w:szCs w:val="24"/>
        </w:rPr>
      </w:pPr>
    </w:p>
    <w:p w:rsidR="002309A0" w:rsidRPr="000B0954" w:rsidRDefault="008D057B" w:rsidP="002309A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2309A0" w:rsidRPr="000B0954">
        <w:rPr>
          <w:b/>
          <w:sz w:val="24"/>
          <w:szCs w:val="24"/>
        </w:rPr>
        <w:t xml:space="preserve">Объём учебной дисциплины и </w:t>
      </w:r>
      <w:proofErr w:type="gramStart"/>
      <w:r w:rsidR="002309A0" w:rsidRPr="000B0954">
        <w:rPr>
          <w:b/>
          <w:sz w:val="24"/>
          <w:szCs w:val="24"/>
        </w:rPr>
        <w:t>виде</w:t>
      </w:r>
      <w:proofErr w:type="gramEnd"/>
      <w:r w:rsidR="002309A0" w:rsidRPr="000B0954">
        <w:rPr>
          <w:b/>
          <w:sz w:val="24"/>
          <w:szCs w:val="24"/>
        </w:rPr>
        <w:t xml:space="preserve"> учебной работы</w:t>
      </w:r>
    </w:p>
    <w:tbl>
      <w:tblPr>
        <w:tblStyle w:val="a8"/>
        <w:tblW w:w="0" w:type="auto"/>
        <w:tblLook w:val="04A0"/>
      </w:tblPr>
      <w:tblGrid>
        <w:gridCol w:w="7493"/>
        <w:gridCol w:w="2503"/>
      </w:tblGrid>
      <w:tr w:rsidR="002309A0" w:rsidRPr="000B0954" w:rsidTr="004C3C18">
        <w:tc>
          <w:tcPr>
            <w:tcW w:w="7621" w:type="dxa"/>
          </w:tcPr>
          <w:p w:rsidR="002309A0" w:rsidRPr="000B0954" w:rsidRDefault="002309A0" w:rsidP="004C3C1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B095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</w:tcPr>
          <w:p w:rsidR="002309A0" w:rsidRPr="000B0954" w:rsidRDefault="002309A0" w:rsidP="004C3C1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часов </w:t>
            </w:r>
          </w:p>
        </w:tc>
      </w:tr>
      <w:tr w:rsidR="002309A0" w:rsidRPr="000B0954" w:rsidTr="004C3C18">
        <w:tc>
          <w:tcPr>
            <w:tcW w:w="7621" w:type="dxa"/>
          </w:tcPr>
          <w:p w:rsidR="002309A0" w:rsidRPr="000B0954" w:rsidRDefault="002309A0" w:rsidP="004C3C18">
            <w:pPr>
              <w:tabs>
                <w:tab w:val="left" w:pos="1665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</w:t>
            </w:r>
            <w:proofErr w:type="gramStart"/>
            <w:r w:rsidRPr="000B095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0B0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всего)</w:t>
            </w:r>
          </w:p>
        </w:tc>
        <w:tc>
          <w:tcPr>
            <w:tcW w:w="1950" w:type="dxa"/>
          </w:tcPr>
          <w:p w:rsidR="002309A0" w:rsidRPr="000B0954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2309A0" w:rsidRPr="000B0954" w:rsidTr="004C3C18">
        <w:tc>
          <w:tcPr>
            <w:tcW w:w="7621" w:type="dxa"/>
          </w:tcPr>
          <w:p w:rsidR="002309A0" w:rsidRPr="000B0954" w:rsidRDefault="002309A0" w:rsidP="004C3C1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50" w:type="dxa"/>
          </w:tcPr>
          <w:p w:rsidR="002309A0" w:rsidRPr="000B0954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2309A0" w:rsidRPr="000B0954" w:rsidTr="004C3C18">
        <w:tc>
          <w:tcPr>
            <w:tcW w:w="7621" w:type="dxa"/>
          </w:tcPr>
          <w:p w:rsidR="002309A0" w:rsidRPr="000B0954" w:rsidRDefault="002309A0" w:rsidP="004C3C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2309A0" w:rsidRPr="000B0954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A0" w:rsidRPr="000B0954" w:rsidTr="004C3C18">
        <w:tc>
          <w:tcPr>
            <w:tcW w:w="7621" w:type="dxa"/>
          </w:tcPr>
          <w:p w:rsidR="002309A0" w:rsidRPr="000B0954" w:rsidRDefault="002309A0" w:rsidP="004C3C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практические занятия  </w:t>
            </w:r>
          </w:p>
        </w:tc>
        <w:tc>
          <w:tcPr>
            <w:tcW w:w="1950" w:type="dxa"/>
          </w:tcPr>
          <w:p w:rsidR="002309A0" w:rsidRPr="000B0954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309A0" w:rsidRPr="000B0954" w:rsidTr="004C3C18">
        <w:tc>
          <w:tcPr>
            <w:tcW w:w="7621" w:type="dxa"/>
          </w:tcPr>
          <w:p w:rsidR="002309A0" w:rsidRPr="000B0954" w:rsidRDefault="002309A0" w:rsidP="004C3C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работы </w:t>
            </w:r>
          </w:p>
        </w:tc>
        <w:tc>
          <w:tcPr>
            <w:tcW w:w="1950" w:type="dxa"/>
          </w:tcPr>
          <w:p w:rsidR="002309A0" w:rsidRPr="000B0954" w:rsidRDefault="00E66B3E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309A0" w:rsidRPr="000B0954" w:rsidTr="004C3C18">
        <w:tc>
          <w:tcPr>
            <w:tcW w:w="7621" w:type="dxa"/>
          </w:tcPr>
          <w:p w:rsidR="002309A0" w:rsidRPr="000B0954" w:rsidRDefault="002309A0" w:rsidP="004C3C1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2309A0" w:rsidRPr="000B0954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2309A0" w:rsidRPr="000B0954" w:rsidTr="004C3C18">
        <w:tc>
          <w:tcPr>
            <w:tcW w:w="7621" w:type="dxa"/>
          </w:tcPr>
          <w:p w:rsidR="002309A0" w:rsidRPr="000B0954" w:rsidRDefault="002309A0" w:rsidP="004C3C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1950" w:type="dxa"/>
          </w:tcPr>
          <w:p w:rsidR="002309A0" w:rsidRPr="000B0954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2309A0" w:rsidRPr="000B0954" w:rsidRDefault="002309A0" w:rsidP="002309A0">
      <w:pPr>
        <w:ind w:firstLine="709"/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rPr>
          <w:sz w:val="24"/>
          <w:szCs w:val="24"/>
        </w:rPr>
      </w:pPr>
      <w:r w:rsidRPr="007F053C">
        <w:rPr>
          <w:sz w:val="24"/>
          <w:szCs w:val="24"/>
        </w:rPr>
        <w:t>Составил преподаватель</w:t>
      </w: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  <w:szCs w:val="24"/>
        </w:rPr>
        <w:t>Нурахунова</w:t>
      </w:r>
      <w:proofErr w:type="spellEnd"/>
      <w:r>
        <w:rPr>
          <w:sz w:val="24"/>
          <w:szCs w:val="24"/>
        </w:rPr>
        <w:t xml:space="preserve"> М.Д.</w:t>
      </w:r>
    </w:p>
    <w:p w:rsidR="002309A0" w:rsidRPr="000B0954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2309A0" w:rsidRPr="007F053C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Pr="007F053C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Pr="007F053C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Pr="007F053C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Pr="007F053C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Pr="007F053C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8D057B" w:rsidRDefault="008D057B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8D057B" w:rsidRDefault="008D057B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8D057B" w:rsidRDefault="008D057B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8D057B" w:rsidRDefault="008D057B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8D057B" w:rsidRDefault="008D057B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8D057B" w:rsidRDefault="008D057B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8D057B" w:rsidRDefault="008D057B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8D057B" w:rsidRDefault="008D057B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8D057B" w:rsidRDefault="008D057B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8D057B" w:rsidRDefault="008D057B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6A21D8" w:rsidRDefault="006A21D8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7F6499" w:rsidRDefault="007F6499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</w:p>
    <w:p w:rsidR="002309A0" w:rsidRPr="00470911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2309A0" w:rsidRPr="00470911" w:rsidRDefault="002309A0" w:rsidP="002309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70911">
        <w:rPr>
          <w:b/>
          <w:caps/>
          <w:sz w:val="24"/>
          <w:szCs w:val="24"/>
        </w:rPr>
        <w:t>АННОТАЦИЯ К РАБОЧЕЙ ПРОГРАММЕ УЧЕБНОЙ ДИСЦИПЛИНЫ</w:t>
      </w: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70911">
        <w:rPr>
          <w:b/>
          <w:sz w:val="24"/>
          <w:szCs w:val="24"/>
        </w:rPr>
        <w:t xml:space="preserve">ОУД 02. </w:t>
      </w:r>
      <w:r w:rsidR="00CF3770">
        <w:rPr>
          <w:b/>
          <w:sz w:val="24"/>
          <w:szCs w:val="24"/>
        </w:rPr>
        <w:t>«</w:t>
      </w:r>
      <w:r w:rsidRPr="00470911">
        <w:rPr>
          <w:b/>
          <w:sz w:val="24"/>
          <w:szCs w:val="24"/>
        </w:rPr>
        <w:t>Математика</w:t>
      </w:r>
      <w:r w:rsidR="00CF3770">
        <w:rPr>
          <w:b/>
          <w:sz w:val="24"/>
          <w:szCs w:val="24"/>
        </w:rPr>
        <w:t>»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09A0" w:rsidRPr="00470911" w:rsidRDefault="002309A0" w:rsidP="008D057B">
      <w:pPr>
        <w:pStyle w:val="a7"/>
        <w:widowControl w:val="0"/>
        <w:numPr>
          <w:ilvl w:val="1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b/>
          <w:sz w:val="24"/>
          <w:szCs w:val="24"/>
        </w:rPr>
      </w:pPr>
      <w:r w:rsidRPr="00470911">
        <w:rPr>
          <w:b/>
          <w:sz w:val="24"/>
          <w:szCs w:val="24"/>
        </w:rPr>
        <w:t>Область применения программы</w:t>
      </w:r>
    </w:p>
    <w:p w:rsidR="002309A0" w:rsidRPr="00470911" w:rsidRDefault="002309A0" w:rsidP="002309A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309A0" w:rsidRPr="002D5379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D5379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</w:t>
      </w:r>
      <w:proofErr w:type="gramStart"/>
      <w:r w:rsidRPr="002D5379">
        <w:rPr>
          <w:sz w:val="24"/>
          <w:szCs w:val="24"/>
        </w:rPr>
        <w:t>программы</w:t>
      </w:r>
      <w:proofErr w:type="gramEnd"/>
      <w:r w:rsidRPr="002D5379">
        <w:rPr>
          <w:sz w:val="24"/>
          <w:szCs w:val="24"/>
        </w:rPr>
        <w:t xml:space="preserve"> ЧУ ПОО</w:t>
      </w:r>
      <w:r w:rsidR="002D5379" w:rsidRPr="002D5379">
        <w:rPr>
          <w:sz w:val="24"/>
          <w:szCs w:val="24"/>
        </w:rPr>
        <w:t xml:space="preserve"> «АКУСИТ» по специальности СПО 4</w:t>
      </w:r>
      <w:r w:rsidRPr="002D5379">
        <w:rPr>
          <w:sz w:val="24"/>
          <w:szCs w:val="24"/>
        </w:rPr>
        <w:t>4.02.01 «Д</w:t>
      </w:r>
      <w:r w:rsidR="002D5379" w:rsidRPr="002D5379">
        <w:rPr>
          <w:sz w:val="24"/>
          <w:szCs w:val="24"/>
        </w:rPr>
        <w:t>ошк</w:t>
      </w:r>
      <w:r w:rsidR="002D5379" w:rsidRPr="002D5379">
        <w:rPr>
          <w:sz w:val="24"/>
          <w:szCs w:val="24"/>
        </w:rPr>
        <w:t>о</w:t>
      </w:r>
      <w:r w:rsidR="002D5379" w:rsidRPr="002D5379">
        <w:rPr>
          <w:sz w:val="24"/>
          <w:szCs w:val="24"/>
        </w:rPr>
        <w:t>льное образование</w:t>
      </w:r>
      <w:r w:rsidRPr="002D5379">
        <w:rPr>
          <w:sz w:val="24"/>
          <w:szCs w:val="24"/>
        </w:rPr>
        <w:t>, разработанной  в соответствии с ФГОС СПО третьего покол</w:t>
      </w:r>
      <w:r w:rsidRPr="002D5379">
        <w:rPr>
          <w:sz w:val="24"/>
          <w:szCs w:val="24"/>
        </w:rPr>
        <w:t>е</w:t>
      </w:r>
      <w:r w:rsidRPr="002D5379">
        <w:rPr>
          <w:sz w:val="24"/>
          <w:szCs w:val="24"/>
        </w:rPr>
        <w:t>ния</w:t>
      </w:r>
    </w:p>
    <w:p w:rsidR="002309A0" w:rsidRPr="00470911" w:rsidRDefault="002309A0" w:rsidP="002309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70911">
        <w:rPr>
          <w:sz w:val="24"/>
          <w:szCs w:val="24"/>
        </w:rPr>
        <w:t>и</w:t>
      </w:r>
      <w:r w:rsidR="004C3C18">
        <w:rPr>
          <w:sz w:val="24"/>
          <w:szCs w:val="24"/>
        </w:rPr>
        <w:t>альности 4</w:t>
      </w:r>
      <w:r w:rsidRPr="00470911">
        <w:rPr>
          <w:sz w:val="24"/>
          <w:szCs w:val="24"/>
        </w:rPr>
        <w:t>4.02.01 «</w:t>
      </w:r>
      <w:r w:rsidR="004C3C18">
        <w:rPr>
          <w:sz w:val="24"/>
          <w:szCs w:val="24"/>
        </w:rPr>
        <w:t xml:space="preserve">Дошкольное образование» </w:t>
      </w:r>
      <w:r w:rsidRPr="00470911">
        <w:rPr>
          <w:sz w:val="24"/>
          <w:szCs w:val="24"/>
        </w:rPr>
        <w:t>имеет образовательная организация при нал</w:t>
      </w:r>
      <w:r w:rsidRPr="00470911">
        <w:rPr>
          <w:sz w:val="24"/>
          <w:szCs w:val="24"/>
        </w:rPr>
        <w:t>и</w:t>
      </w:r>
      <w:r w:rsidRPr="00470911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70911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70911">
        <w:rPr>
          <w:sz w:val="24"/>
          <w:szCs w:val="24"/>
        </w:rPr>
        <w:t xml:space="preserve"> с использов</w:t>
      </w:r>
      <w:r w:rsidRPr="00470911">
        <w:rPr>
          <w:sz w:val="24"/>
          <w:szCs w:val="24"/>
        </w:rPr>
        <w:t>а</w:t>
      </w:r>
      <w:r w:rsidRPr="00470911">
        <w:rPr>
          <w:sz w:val="24"/>
          <w:szCs w:val="24"/>
        </w:rPr>
        <w:t>нием ресурсов нескольких образовательных организаций. В реализации программы подгото</w:t>
      </w:r>
      <w:r w:rsidRPr="00470911">
        <w:rPr>
          <w:sz w:val="24"/>
          <w:szCs w:val="24"/>
        </w:rPr>
        <w:t>в</w:t>
      </w:r>
      <w:r w:rsidRPr="00470911">
        <w:rPr>
          <w:sz w:val="24"/>
          <w:szCs w:val="24"/>
        </w:rPr>
        <w:t>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</w:t>
      </w:r>
      <w:r w:rsidRPr="00470911">
        <w:rPr>
          <w:sz w:val="24"/>
          <w:szCs w:val="24"/>
        </w:rPr>
        <w:t>т</w:t>
      </w:r>
      <w:r w:rsidRPr="00470911">
        <w:rPr>
          <w:sz w:val="24"/>
          <w:szCs w:val="24"/>
        </w:rPr>
        <w:t>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</w:t>
      </w:r>
      <w:r w:rsidRPr="00470911">
        <w:rPr>
          <w:sz w:val="24"/>
          <w:szCs w:val="24"/>
        </w:rPr>
        <w:t>е</w:t>
      </w:r>
      <w:r w:rsidRPr="00470911">
        <w:rPr>
          <w:sz w:val="24"/>
          <w:szCs w:val="24"/>
        </w:rPr>
        <w:t xml:space="preserve">на. </w:t>
      </w:r>
    </w:p>
    <w:p w:rsidR="002309A0" w:rsidRPr="00470911" w:rsidRDefault="002309A0" w:rsidP="002309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Рабочая программа составляется для очной формы обучения.</w:t>
      </w:r>
    </w:p>
    <w:p w:rsidR="002309A0" w:rsidRPr="00470911" w:rsidRDefault="008D057B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309A0" w:rsidRPr="00470911">
        <w:rPr>
          <w:b/>
          <w:sz w:val="24"/>
          <w:szCs w:val="24"/>
        </w:rPr>
        <w:t>2. Место дисциплины в структуре основной профессиональной образовател</w:t>
      </w:r>
      <w:r w:rsidR="002309A0" w:rsidRPr="00470911">
        <w:rPr>
          <w:b/>
          <w:sz w:val="24"/>
          <w:szCs w:val="24"/>
        </w:rPr>
        <w:t>ь</w:t>
      </w:r>
      <w:r w:rsidR="002309A0" w:rsidRPr="00470911">
        <w:rPr>
          <w:b/>
          <w:sz w:val="24"/>
          <w:szCs w:val="24"/>
        </w:rPr>
        <w:t xml:space="preserve">ной программы: </w:t>
      </w:r>
      <w:r w:rsidR="002309A0" w:rsidRPr="00470911">
        <w:rPr>
          <w:sz w:val="24"/>
          <w:szCs w:val="24"/>
        </w:rPr>
        <w:t>дисциплина входит общеобразовательный цикл.</w:t>
      </w:r>
    </w:p>
    <w:p w:rsidR="002309A0" w:rsidRPr="00470911" w:rsidRDefault="008D057B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309A0" w:rsidRPr="00470911">
        <w:rPr>
          <w:b/>
          <w:sz w:val="24"/>
          <w:szCs w:val="24"/>
        </w:rPr>
        <w:t>3. Цели и задачи дисциплины – требования к результатам освоения дисципл</w:t>
      </w:r>
      <w:r w:rsidR="002309A0" w:rsidRPr="00470911">
        <w:rPr>
          <w:b/>
          <w:sz w:val="24"/>
          <w:szCs w:val="24"/>
        </w:rPr>
        <w:t>и</w:t>
      </w:r>
      <w:r w:rsidR="002309A0" w:rsidRPr="00470911">
        <w:rPr>
          <w:b/>
          <w:sz w:val="24"/>
          <w:szCs w:val="24"/>
        </w:rPr>
        <w:t>ны: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 xml:space="preserve">В результате освоения дисциплины обучающийся должен </w:t>
      </w:r>
      <w:r w:rsidRPr="00470911">
        <w:rPr>
          <w:b/>
          <w:sz w:val="24"/>
          <w:szCs w:val="24"/>
        </w:rPr>
        <w:t>уметь</w:t>
      </w:r>
      <w:r w:rsidRPr="00470911">
        <w:rPr>
          <w:sz w:val="24"/>
          <w:szCs w:val="24"/>
        </w:rPr>
        <w:t>:</w:t>
      </w:r>
    </w:p>
    <w:p w:rsidR="002309A0" w:rsidRPr="00470911" w:rsidRDefault="002309A0" w:rsidP="002309A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2309A0" w:rsidRPr="00470911" w:rsidRDefault="002309A0" w:rsidP="002309A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2309A0" w:rsidRPr="00470911" w:rsidRDefault="002309A0" w:rsidP="002309A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4"/>
          <w:szCs w:val="24"/>
        </w:rPr>
      </w:pPr>
      <w:r w:rsidRPr="00470911">
        <w:rPr>
          <w:sz w:val="24"/>
          <w:szCs w:val="24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  <w:r w:rsidRPr="00470911">
        <w:rPr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  <w:r w:rsidRPr="00470911">
        <w:rPr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</w:t>
      </w:r>
      <w:r w:rsidRPr="00470911">
        <w:rPr>
          <w:sz w:val="24"/>
          <w:szCs w:val="24"/>
        </w:rPr>
        <w:t>е</w:t>
      </w:r>
      <w:r w:rsidRPr="00470911">
        <w:rPr>
          <w:sz w:val="24"/>
          <w:szCs w:val="24"/>
        </w:rPr>
        <w:t>ские функции, используя при необходимости справочные материалы и простейшие вычисл</w:t>
      </w:r>
      <w:r w:rsidRPr="00470911">
        <w:rPr>
          <w:sz w:val="24"/>
          <w:szCs w:val="24"/>
        </w:rPr>
        <w:t>и</w:t>
      </w:r>
      <w:r w:rsidRPr="00470911">
        <w:rPr>
          <w:sz w:val="24"/>
          <w:szCs w:val="24"/>
        </w:rPr>
        <w:t>тельные устройства.</w:t>
      </w:r>
    </w:p>
    <w:p w:rsidR="002309A0" w:rsidRPr="00470911" w:rsidRDefault="002309A0" w:rsidP="002309A0">
      <w:pPr>
        <w:numPr>
          <w:ilvl w:val="0"/>
          <w:numId w:val="24"/>
        </w:num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вычислять значение функции по заданному значению аргумента при различных сп</w:t>
      </w:r>
      <w:r w:rsidRPr="00470911">
        <w:rPr>
          <w:sz w:val="24"/>
          <w:szCs w:val="24"/>
        </w:rPr>
        <w:t>о</w:t>
      </w:r>
      <w:r w:rsidRPr="00470911">
        <w:rPr>
          <w:sz w:val="24"/>
          <w:szCs w:val="24"/>
        </w:rPr>
        <w:t>собах задания функции;</w:t>
      </w:r>
    </w:p>
    <w:p w:rsidR="002309A0" w:rsidRPr="00470911" w:rsidRDefault="002309A0" w:rsidP="002309A0">
      <w:pPr>
        <w:numPr>
          <w:ilvl w:val="0"/>
          <w:numId w:val="24"/>
        </w:num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определять основные свойства числовых функций, иллюстрировать их на графиках;</w:t>
      </w:r>
    </w:p>
    <w:p w:rsidR="002309A0" w:rsidRPr="00470911" w:rsidRDefault="002309A0" w:rsidP="002309A0">
      <w:pPr>
        <w:numPr>
          <w:ilvl w:val="0"/>
          <w:numId w:val="25"/>
        </w:num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строить графики изученных функций, иллюстрировать по графику свойства элеме</w:t>
      </w:r>
      <w:r w:rsidRPr="00470911">
        <w:rPr>
          <w:sz w:val="24"/>
          <w:szCs w:val="24"/>
        </w:rPr>
        <w:t>н</w:t>
      </w:r>
      <w:r w:rsidRPr="00470911">
        <w:rPr>
          <w:sz w:val="24"/>
          <w:szCs w:val="24"/>
        </w:rPr>
        <w:t>тарных функций;</w:t>
      </w:r>
    </w:p>
    <w:p w:rsidR="002309A0" w:rsidRPr="00470911" w:rsidRDefault="002309A0" w:rsidP="002309A0">
      <w:pPr>
        <w:numPr>
          <w:ilvl w:val="0"/>
          <w:numId w:val="26"/>
        </w:num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использовать понятие функции для описания и анализа зависимостей величин;</w:t>
      </w:r>
    </w:p>
    <w:p w:rsidR="002309A0" w:rsidRPr="00470911" w:rsidRDefault="002309A0" w:rsidP="002309A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находить производные элементарных функций;</w:t>
      </w:r>
    </w:p>
    <w:p w:rsidR="002309A0" w:rsidRPr="00470911" w:rsidRDefault="002309A0" w:rsidP="002309A0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использовать производную для изучения свойств функций и построения графиков;</w:t>
      </w:r>
    </w:p>
    <w:p w:rsidR="002309A0" w:rsidRPr="00470911" w:rsidRDefault="002309A0" w:rsidP="002309A0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2309A0" w:rsidRPr="00470911" w:rsidRDefault="002309A0" w:rsidP="002309A0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вычислять в простейших случаях площади и объемы с использованием определенн</w:t>
      </w:r>
      <w:r w:rsidRPr="00470911">
        <w:rPr>
          <w:sz w:val="24"/>
          <w:szCs w:val="24"/>
        </w:rPr>
        <w:t>о</w:t>
      </w:r>
      <w:r w:rsidRPr="00470911">
        <w:rPr>
          <w:sz w:val="24"/>
          <w:szCs w:val="24"/>
        </w:rPr>
        <w:t>го интеграла;</w:t>
      </w:r>
    </w:p>
    <w:p w:rsidR="002309A0" w:rsidRPr="00470911" w:rsidRDefault="002309A0" w:rsidP="002309A0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решать рациональные, показательные, логарифмические, тригонометрические ура</w:t>
      </w:r>
      <w:r w:rsidRPr="00470911">
        <w:rPr>
          <w:sz w:val="24"/>
          <w:szCs w:val="24"/>
        </w:rPr>
        <w:t>в</w:t>
      </w:r>
      <w:r w:rsidRPr="00470911">
        <w:rPr>
          <w:sz w:val="24"/>
          <w:szCs w:val="24"/>
        </w:rPr>
        <w:t xml:space="preserve">нения, сводящиеся к </w:t>
      </w:r>
      <w:proofErr w:type="gramStart"/>
      <w:r w:rsidRPr="00470911">
        <w:rPr>
          <w:sz w:val="24"/>
          <w:szCs w:val="24"/>
        </w:rPr>
        <w:t>линейным</w:t>
      </w:r>
      <w:proofErr w:type="gramEnd"/>
      <w:r w:rsidRPr="00470911">
        <w:rPr>
          <w:sz w:val="24"/>
          <w:szCs w:val="24"/>
        </w:rPr>
        <w:t xml:space="preserve"> и квадратным, а также аналогичные неравенства и системы;</w:t>
      </w:r>
    </w:p>
    <w:p w:rsidR="002309A0" w:rsidRPr="00470911" w:rsidRDefault="002309A0" w:rsidP="002309A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использовать графический метод решения уравнений и неравенств;</w:t>
      </w:r>
    </w:p>
    <w:p w:rsidR="002309A0" w:rsidRPr="00470911" w:rsidRDefault="002309A0" w:rsidP="002309A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:rsidR="002309A0" w:rsidRPr="00470911" w:rsidRDefault="002309A0" w:rsidP="002309A0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lastRenderedPageBreak/>
        <w:t>составлять и решать уравнения и неравенства, связывающие решать простейшие комбинаторные задачи методом перебора, а также с использованием известных формул;</w:t>
      </w:r>
    </w:p>
    <w:p w:rsidR="002309A0" w:rsidRPr="00470911" w:rsidRDefault="002309A0" w:rsidP="002309A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вычислять в простейших случаях вероятности событий на основе подсчета числа и</w:t>
      </w:r>
      <w:r w:rsidRPr="00470911">
        <w:rPr>
          <w:sz w:val="24"/>
          <w:szCs w:val="24"/>
        </w:rPr>
        <w:t>с</w:t>
      </w:r>
      <w:r w:rsidRPr="00470911">
        <w:rPr>
          <w:sz w:val="24"/>
          <w:szCs w:val="24"/>
        </w:rPr>
        <w:t>ходов;</w:t>
      </w:r>
    </w:p>
    <w:p w:rsidR="002309A0" w:rsidRPr="00470911" w:rsidRDefault="002309A0" w:rsidP="002309A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распознавать на чертежах и моделях пространственные формы; соотносить трехме</w:t>
      </w:r>
      <w:r w:rsidRPr="00470911">
        <w:rPr>
          <w:sz w:val="24"/>
          <w:szCs w:val="24"/>
        </w:rPr>
        <w:t>р</w:t>
      </w:r>
      <w:r w:rsidRPr="00470911">
        <w:rPr>
          <w:sz w:val="24"/>
          <w:szCs w:val="24"/>
        </w:rPr>
        <w:t>ные объекты с их описаниями, изображениями;</w:t>
      </w:r>
    </w:p>
    <w:p w:rsidR="002309A0" w:rsidRPr="00470911" w:rsidRDefault="002309A0" w:rsidP="002309A0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470911">
        <w:rPr>
          <w:i/>
          <w:iCs/>
          <w:sz w:val="24"/>
          <w:szCs w:val="24"/>
        </w:rPr>
        <w:t>аргумент</w:t>
      </w:r>
      <w:r w:rsidRPr="00470911">
        <w:rPr>
          <w:i/>
          <w:iCs/>
          <w:sz w:val="24"/>
          <w:szCs w:val="24"/>
        </w:rPr>
        <w:t>и</w:t>
      </w:r>
      <w:r w:rsidRPr="00470911">
        <w:rPr>
          <w:i/>
          <w:iCs/>
          <w:sz w:val="24"/>
          <w:szCs w:val="24"/>
        </w:rPr>
        <w:t>ровать свои суждения об этом расположении</w:t>
      </w:r>
      <w:r w:rsidRPr="00470911">
        <w:rPr>
          <w:sz w:val="24"/>
          <w:szCs w:val="24"/>
        </w:rPr>
        <w:t>;</w:t>
      </w:r>
    </w:p>
    <w:p w:rsidR="002309A0" w:rsidRPr="00470911" w:rsidRDefault="002309A0" w:rsidP="002309A0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анализировать в простейших случаях взаимное расположение объектов в пространс</w:t>
      </w:r>
      <w:r w:rsidRPr="00470911">
        <w:rPr>
          <w:sz w:val="24"/>
          <w:szCs w:val="24"/>
        </w:rPr>
        <w:t>т</w:t>
      </w:r>
      <w:r w:rsidRPr="00470911">
        <w:rPr>
          <w:sz w:val="24"/>
          <w:szCs w:val="24"/>
        </w:rPr>
        <w:t>ве;</w:t>
      </w:r>
    </w:p>
    <w:p w:rsidR="002309A0" w:rsidRPr="00470911" w:rsidRDefault="002309A0" w:rsidP="002309A0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изображать основные многогранники и круглые тела; выполнять чертежи по услов</w:t>
      </w:r>
      <w:r w:rsidRPr="00470911">
        <w:rPr>
          <w:sz w:val="24"/>
          <w:szCs w:val="24"/>
        </w:rPr>
        <w:t>и</w:t>
      </w:r>
      <w:r w:rsidRPr="00470911">
        <w:rPr>
          <w:sz w:val="24"/>
          <w:szCs w:val="24"/>
        </w:rPr>
        <w:t>ям задач;</w:t>
      </w:r>
    </w:p>
    <w:p w:rsidR="002309A0" w:rsidRPr="00470911" w:rsidRDefault="002309A0" w:rsidP="002309A0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i/>
          <w:iCs/>
          <w:sz w:val="24"/>
          <w:szCs w:val="24"/>
        </w:rPr>
        <w:t>строить простейшие сечения куба</w:t>
      </w:r>
      <w:r w:rsidRPr="00470911">
        <w:rPr>
          <w:sz w:val="24"/>
          <w:szCs w:val="24"/>
        </w:rPr>
        <w:t xml:space="preserve">, </w:t>
      </w:r>
      <w:r w:rsidRPr="00470911">
        <w:rPr>
          <w:i/>
          <w:iCs/>
          <w:sz w:val="24"/>
          <w:szCs w:val="24"/>
        </w:rPr>
        <w:t>призмы</w:t>
      </w:r>
      <w:r w:rsidRPr="00470911">
        <w:rPr>
          <w:sz w:val="24"/>
          <w:szCs w:val="24"/>
        </w:rPr>
        <w:t xml:space="preserve">, </w:t>
      </w:r>
      <w:r w:rsidRPr="00470911">
        <w:rPr>
          <w:i/>
          <w:iCs/>
          <w:sz w:val="24"/>
          <w:szCs w:val="24"/>
        </w:rPr>
        <w:t>пирамиды</w:t>
      </w:r>
      <w:r w:rsidRPr="00470911">
        <w:rPr>
          <w:sz w:val="24"/>
          <w:szCs w:val="24"/>
        </w:rPr>
        <w:t>;</w:t>
      </w:r>
    </w:p>
    <w:p w:rsidR="002309A0" w:rsidRPr="00470911" w:rsidRDefault="002309A0" w:rsidP="002309A0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309A0" w:rsidRPr="00470911" w:rsidRDefault="002309A0" w:rsidP="002309A0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использовать при решении стереометрических задач планиметрические факты и м</w:t>
      </w:r>
      <w:r w:rsidRPr="00470911">
        <w:rPr>
          <w:sz w:val="24"/>
          <w:szCs w:val="24"/>
        </w:rPr>
        <w:t>е</w:t>
      </w:r>
      <w:r w:rsidRPr="00470911">
        <w:rPr>
          <w:sz w:val="24"/>
          <w:szCs w:val="24"/>
        </w:rPr>
        <w:t>тоды;</w:t>
      </w:r>
    </w:p>
    <w:p w:rsidR="002309A0" w:rsidRPr="00470911" w:rsidRDefault="002309A0" w:rsidP="002309A0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>проводить доказательные рассуждения в ходе решения задач;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 xml:space="preserve">В результате освоения дисциплины обучающийся должен </w:t>
      </w:r>
      <w:r w:rsidRPr="00470911">
        <w:rPr>
          <w:b/>
          <w:sz w:val="24"/>
          <w:szCs w:val="24"/>
        </w:rPr>
        <w:t>знать</w:t>
      </w:r>
      <w:r w:rsidRPr="00470911">
        <w:rPr>
          <w:sz w:val="24"/>
          <w:szCs w:val="24"/>
        </w:rPr>
        <w:t>:</w:t>
      </w:r>
    </w:p>
    <w:p w:rsidR="002309A0" w:rsidRPr="00470911" w:rsidRDefault="002309A0" w:rsidP="002309A0">
      <w:pPr>
        <w:pStyle w:val="msolistparagraphbullet1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</w:pPr>
      <w:r w:rsidRPr="00470911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</w:t>
      </w:r>
      <w:r w:rsidRPr="00470911">
        <w:t>а</w:t>
      </w:r>
      <w:r w:rsidRPr="00470911">
        <w:t>лизу и исследованию процессов и явлений в природе и обществе;</w:t>
      </w:r>
    </w:p>
    <w:p w:rsidR="002309A0" w:rsidRPr="00470911" w:rsidRDefault="002309A0" w:rsidP="002309A0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</w:pPr>
      <w:r w:rsidRPr="00470911">
        <w:t>значение практики и вопросов, возникающих в самой математике для формир</w:t>
      </w:r>
      <w:r w:rsidRPr="00470911">
        <w:t>о</w:t>
      </w:r>
      <w:r w:rsidRPr="00470911">
        <w:t>вания и развития математической науки; историю развития понятия числа, создания матем</w:t>
      </w:r>
      <w:r w:rsidRPr="00470911">
        <w:t>а</w:t>
      </w:r>
      <w:r w:rsidRPr="00470911">
        <w:t>тического анализа, возникновения и развития геометрии;</w:t>
      </w:r>
    </w:p>
    <w:p w:rsidR="002309A0" w:rsidRPr="00470911" w:rsidRDefault="002309A0" w:rsidP="002309A0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</w:pPr>
      <w:r w:rsidRPr="00470911">
        <w:t>универсальный характер законов логики математических рассуждений, их пр</w:t>
      </w:r>
      <w:r w:rsidRPr="00470911">
        <w:t>и</w:t>
      </w:r>
      <w:r w:rsidRPr="00470911">
        <w:t>менимость во всех областях человеческой деятельности;</w:t>
      </w:r>
    </w:p>
    <w:p w:rsidR="002309A0" w:rsidRPr="00470911" w:rsidRDefault="002309A0" w:rsidP="002309A0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</w:pPr>
      <w:r w:rsidRPr="00470911">
        <w:t>вероятностный характер различных процессов окружающего мира.</w:t>
      </w:r>
    </w:p>
    <w:p w:rsidR="002309A0" w:rsidRPr="00470911" w:rsidRDefault="002309A0" w:rsidP="002309A0">
      <w:pPr>
        <w:pStyle w:val="a3"/>
        <w:ind w:firstLine="709"/>
      </w:pPr>
      <w:r w:rsidRPr="00470911">
        <w:rPr>
          <w:u w:val="single" w:color="000000"/>
        </w:rPr>
        <w:t>Вариативная</w:t>
      </w:r>
      <w:r w:rsidRPr="00470911">
        <w:rPr>
          <w:spacing w:val="-8"/>
          <w:u w:val="single" w:color="000000"/>
        </w:rPr>
        <w:t xml:space="preserve"> </w:t>
      </w:r>
      <w:r w:rsidRPr="00470911">
        <w:rPr>
          <w:u w:val="single" w:color="000000"/>
        </w:rPr>
        <w:t xml:space="preserve">часть – </w:t>
      </w:r>
      <w:r w:rsidRPr="00470911">
        <w:t>не предусмотрено</w:t>
      </w:r>
    </w:p>
    <w:p w:rsidR="002309A0" w:rsidRPr="00470911" w:rsidRDefault="002309A0" w:rsidP="002309A0">
      <w:pPr>
        <w:pStyle w:val="a3"/>
        <w:ind w:firstLine="709"/>
        <w:jc w:val="both"/>
      </w:pPr>
      <w:r w:rsidRPr="00470911">
        <w:rPr>
          <w:spacing w:val="-5"/>
        </w:rPr>
        <w:t xml:space="preserve">Содержание </w:t>
      </w:r>
      <w:r w:rsidRPr="00470911">
        <w:rPr>
          <w:spacing w:val="-6"/>
        </w:rPr>
        <w:t xml:space="preserve">дисциплины </w:t>
      </w:r>
      <w:r w:rsidRPr="00470911">
        <w:rPr>
          <w:spacing w:val="-5"/>
        </w:rPr>
        <w:t xml:space="preserve">должно быть </w:t>
      </w:r>
      <w:r w:rsidRPr="00470911">
        <w:rPr>
          <w:spacing w:val="-6"/>
        </w:rPr>
        <w:t xml:space="preserve">ориентировано </w:t>
      </w:r>
      <w:r w:rsidRPr="00470911">
        <w:rPr>
          <w:spacing w:val="-3"/>
        </w:rPr>
        <w:t xml:space="preserve">на </w:t>
      </w:r>
      <w:r w:rsidRPr="00470911">
        <w:rPr>
          <w:spacing w:val="-6"/>
        </w:rPr>
        <w:t>подготовку студентов</w:t>
      </w:r>
      <w:r w:rsidRPr="00470911">
        <w:rPr>
          <w:spacing w:val="-4"/>
        </w:rPr>
        <w:t xml:space="preserve"> </w:t>
      </w:r>
      <w:r w:rsidRPr="00470911">
        <w:t>к</w:t>
      </w:r>
      <w:r w:rsidRPr="00470911">
        <w:rPr>
          <w:w w:val="99"/>
        </w:rPr>
        <w:t xml:space="preserve"> </w:t>
      </w:r>
      <w:r w:rsidRPr="00470911">
        <w:rPr>
          <w:spacing w:val="-5"/>
        </w:rPr>
        <w:t xml:space="preserve">освоению </w:t>
      </w:r>
      <w:r w:rsidRPr="00470911">
        <w:rPr>
          <w:spacing w:val="-6"/>
        </w:rPr>
        <w:t xml:space="preserve">профессиональных </w:t>
      </w:r>
      <w:r w:rsidRPr="00470911">
        <w:rPr>
          <w:spacing w:val="-5"/>
        </w:rPr>
        <w:t xml:space="preserve">модулей ОПОП </w:t>
      </w:r>
      <w:r w:rsidRPr="00470911">
        <w:rPr>
          <w:spacing w:val="-3"/>
        </w:rPr>
        <w:t xml:space="preserve">по </w:t>
      </w:r>
      <w:r w:rsidRPr="00470911">
        <w:rPr>
          <w:spacing w:val="-6"/>
        </w:rPr>
        <w:t xml:space="preserve">специальности </w:t>
      </w:r>
      <w:r w:rsidR="009514CD">
        <w:rPr>
          <w:spacing w:val="-5"/>
        </w:rPr>
        <w:t>4</w:t>
      </w:r>
      <w:r w:rsidRPr="00470911">
        <w:rPr>
          <w:spacing w:val="-5"/>
        </w:rPr>
        <w:t>4.02.01 «Д</w:t>
      </w:r>
      <w:r w:rsidR="009514CD">
        <w:rPr>
          <w:spacing w:val="-5"/>
        </w:rPr>
        <w:t xml:space="preserve">ошкольное образование» </w:t>
      </w:r>
      <w:r w:rsidRPr="00470911">
        <w:t xml:space="preserve">и </w:t>
      </w:r>
      <w:r w:rsidRPr="00470911">
        <w:rPr>
          <w:spacing w:val="-6"/>
        </w:rPr>
        <w:t>овл</w:t>
      </w:r>
      <w:r w:rsidRPr="00470911">
        <w:rPr>
          <w:spacing w:val="-6"/>
        </w:rPr>
        <w:t>а</w:t>
      </w:r>
      <w:r w:rsidRPr="00470911">
        <w:rPr>
          <w:spacing w:val="-6"/>
        </w:rPr>
        <w:t xml:space="preserve">дению </w:t>
      </w:r>
      <w:r w:rsidRPr="00470911">
        <w:t>у студентов должны формировать общие</w:t>
      </w:r>
      <w:r w:rsidRPr="00470911">
        <w:rPr>
          <w:spacing w:val="38"/>
        </w:rPr>
        <w:t xml:space="preserve"> </w:t>
      </w:r>
      <w:r w:rsidRPr="00470911">
        <w:t xml:space="preserve">компетенции (ОК): 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70911">
        <w:rPr>
          <w:bCs/>
          <w:sz w:val="24"/>
          <w:szCs w:val="24"/>
        </w:rPr>
        <w:t>ОК 1. Понимать сущность и социальную значимость своей будущей профессии, проя</w:t>
      </w:r>
      <w:r w:rsidRPr="00470911">
        <w:rPr>
          <w:bCs/>
          <w:sz w:val="24"/>
          <w:szCs w:val="24"/>
        </w:rPr>
        <w:t>в</w:t>
      </w:r>
      <w:r w:rsidRPr="00470911">
        <w:rPr>
          <w:bCs/>
          <w:sz w:val="24"/>
          <w:szCs w:val="24"/>
        </w:rPr>
        <w:t xml:space="preserve">лять к ней устойчивый интерес. 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70911">
        <w:rPr>
          <w:bCs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470911">
        <w:rPr>
          <w:bCs/>
          <w:sz w:val="24"/>
          <w:szCs w:val="24"/>
        </w:rPr>
        <w:t>с</w:t>
      </w:r>
      <w:r w:rsidRPr="00470911">
        <w:rPr>
          <w:bCs/>
          <w:sz w:val="24"/>
          <w:szCs w:val="24"/>
        </w:rPr>
        <w:t xml:space="preserve">сиональных задач, оценивать их эффективность и качество. 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70911">
        <w:rPr>
          <w:bCs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70911">
        <w:rPr>
          <w:bCs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70911">
        <w:rPr>
          <w:bCs/>
          <w:sz w:val="24"/>
          <w:szCs w:val="24"/>
        </w:rPr>
        <w:t>ОК 5. Использовать информационно-коммуникационные технологии для совершенс</w:t>
      </w:r>
      <w:r w:rsidRPr="00470911">
        <w:rPr>
          <w:bCs/>
          <w:sz w:val="24"/>
          <w:szCs w:val="24"/>
        </w:rPr>
        <w:t>т</w:t>
      </w:r>
      <w:r w:rsidRPr="00470911">
        <w:rPr>
          <w:bCs/>
          <w:sz w:val="24"/>
          <w:szCs w:val="24"/>
        </w:rPr>
        <w:t xml:space="preserve">вования профессиональной деятельности. 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70911">
        <w:rPr>
          <w:bCs/>
          <w:sz w:val="24"/>
          <w:szCs w:val="24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70911">
        <w:rPr>
          <w:bCs/>
          <w:sz w:val="24"/>
          <w:szCs w:val="24"/>
        </w:rPr>
        <w:t>ОК 7. Ставить цели, мотивировать деятельность обучающихся, организовывать и ко</w:t>
      </w:r>
      <w:r w:rsidRPr="00470911">
        <w:rPr>
          <w:bCs/>
          <w:sz w:val="24"/>
          <w:szCs w:val="24"/>
        </w:rPr>
        <w:t>н</w:t>
      </w:r>
      <w:r w:rsidRPr="00470911">
        <w:rPr>
          <w:bCs/>
          <w:sz w:val="24"/>
          <w:szCs w:val="24"/>
        </w:rPr>
        <w:t xml:space="preserve">тролировать их работу с принятием на себя ответственности за качество образовательного процесса. 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70911">
        <w:rPr>
          <w:bCs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70911">
        <w:rPr>
          <w:bCs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70911">
        <w:rPr>
          <w:bCs/>
          <w:sz w:val="24"/>
          <w:szCs w:val="24"/>
        </w:rPr>
        <w:t>ОК 10. Осуществлять профилактику травматизма, обеспечивать охрану жизни и здор</w:t>
      </w:r>
      <w:r w:rsidRPr="00470911">
        <w:rPr>
          <w:bCs/>
          <w:sz w:val="24"/>
          <w:szCs w:val="24"/>
        </w:rPr>
        <w:t>о</w:t>
      </w:r>
      <w:r w:rsidRPr="00470911">
        <w:rPr>
          <w:bCs/>
          <w:sz w:val="24"/>
          <w:szCs w:val="24"/>
        </w:rPr>
        <w:t xml:space="preserve">вья детей. 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70911">
        <w:rPr>
          <w:bCs/>
          <w:sz w:val="24"/>
          <w:szCs w:val="24"/>
        </w:rPr>
        <w:t>ОК 11. Строить профессиональную деятельность с соблюдением правовых норм, ее р</w:t>
      </w:r>
      <w:r w:rsidRPr="00470911">
        <w:rPr>
          <w:bCs/>
          <w:sz w:val="24"/>
          <w:szCs w:val="24"/>
        </w:rPr>
        <w:t>е</w:t>
      </w:r>
      <w:r w:rsidRPr="00470911">
        <w:rPr>
          <w:bCs/>
          <w:sz w:val="24"/>
          <w:szCs w:val="24"/>
        </w:rPr>
        <w:t>гулирующих.</w:t>
      </w:r>
    </w:p>
    <w:p w:rsidR="002309A0" w:rsidRPr="00470911" w:rsidRDefault="008E5337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309A0" w:rsidRPr="00470911">
        <w:rPr>
          <w:b/>
          <w:sz w:val="24"/>
          <w:szCs w:val="24"/>
        </w:rPr>
        <w:t>4. Рекомендуемое количество часов на освоение программы дисциплины:</w:t>
      </w:r>
    </w:p>
    <w:p w:rsidR="002309A0" w:rsidRPr="00470911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lastRenderedPageBreak/>
        <w:t xml:space="preserve">максимальной учебной нагрузки </w:t>
      </w:r>
      <w:proofErr w:type="gramStart"/>
      <w:r w:rsidRPr="00470911">
        <w:rPr>
          <w:sz w:val="24"/>
          <w:szCs w:val="24"/>
        </w:rPr>
        <w:t>обучающегося</w:t>
      </w:r>
      <w:proofErr w:type="gramEnd"/>
      <w:r w:rsidRPr="00470911">
        <w:rPr>
          <w:sz w:val="24"/>
          <w:szCs w:val="24"/>
        </w:rPr>
        <w:t xml:space="preserve"> </w:t>
      </w:r>
      <w:r w:rsidRPr="0094227A">
        <w:rPr>
          <w:sz w:val="24"/>
          <w:szCs w:val="24"/>
        </w:rPr>
        <w:t>234</w:t>
      </w:r>
      <w:r w:rsidRPr="00470911">
        <w:rPr>
          <w:sz w:val="24"/>
          <w:szCs w:val="24"/>
        </w:rPr>
        <w:t xml:space="preserve"> часов, в том числе:</w:t>
      </w:r>
    </w:p>
    <w:p w:rsidR="002309A0" w:rsidRPr="00470911" w:rsidRDefault="002309A0" w:rsidP="002309A0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470911">
        <w:rPr>
          <w:sz w:val="24"/>
          <w:szCs w:val="24"/>
        </w:rPr>
        <w:t>обучающегося</w:t>
      </w:r>
      <w:proofErr w:type="gramEnd"/>
      <w:r w:rsidRPr="00470911">
        <w:rPr>
          <w:sz w:val="24"/>
          <w:szCs w:val="24"/>
        </w:rPr>
        <w:t xml:space="preserve"> 156 часов;</w:t>
      </w:r>
    </w:p>
    <w:p w:rsidR="002309A0" w:rsidRPr="00470911" w:rsidRDefault="002309A0" w:rsidP="002309A0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70911">
        <w:rPr>
          <w:sz w:val="24"/>
          <w:szCs w:val="24"/>
        </w:rPr>
        <w:t xml:space="preserve">самостоятельной работы </w:t>
      </w:r>
      <w:proofErr w:type="gramStart"/>
      <w:r w:rsidRPr="00470911">
        <w:rPr>
          <w:sz w:val="24"/>
          <w:szCs w:val="24"/>
        </w:rPr>
        <w:t>обучающегося</w:t>
      </w:r>
      <w:proofErr w:type="gramEnd"/>
      <w:r w:rsidRPr="00470911">
        <w:rPr>
          <w:sz w:val="24"/>
          <w:szCs w:val="24"/>
        </w:rPr>
        <w:t xml:space="preserve"> 78 часов.</w:t>
      </w:r>
    </w:p>
    <w:p w:rsidR="0094227A" w:rsidRDefault="0094227A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309A0" w:rsidRPr="00470911" w:rsidRDefault="0094227A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309A0" w:rsidRPr="00470911">
        <w:rPr>
          <w:b/>
          <w:sz w:val="24"/>
          <w:szCs w:val="24"/>
        </w:rPr>
        <w:t xml:space="preserve">СТРУКТУРА И </w:t>
      </w:r>
      <w:r w:rsidR="002309A0" w:rsidRPr="00470911">
        <w:rPr>
          <w:b/>
          <w:caps/>
          <w:sz w:val="24"/>
          <w:szCs w:val="24"/>
        </w:rPr>
        <w:t>примерное</w:t>
      </w:r>
      <w:r w:rsidR="002309A0" w:rsidRPr="00470911">
        <w:rPr>
          <w:b/>
          <w:sz w:val="24"/>
          <w:szCs w:val="24"/>
        </w:rPr>
        <w:t xml:space="preserve"> СОДЕРЖАНИЕ УЧЕБНОЙ ДИСЦИПЛИНЫ</w:t>
      </w:r>
    </w:p>
    <w:p w:rsidR="002309A0" w:rsidRPr="00470911" w:rsidRDefault="0094227A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2.1. </w:t>
      </w:r>
      <w:r w:rsidR="002309A0" w:rsidRPr="00470911">
        <w:rPr>
          <w:b/>
          <w:sz w:val="24"/>
          <w:szCs w:val="24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2309A0" w:rsidRPr="00470911" w:rsidTr="0094227A">
        <w:trPr>
          <w:trHeight w:val="460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9A0" w:rsidRPr="00470911" w:rsidRDefault="002309A0" w:rsidP="004C3C18">
            <w:pPr>
              <w:jc w:val="center"/>
              <w:rPr>
                <w:sz w:val="24"/>
                <w:szCs w:val="24"/>
              </w:rPr>
            </w:pPr>
            <w:r w:rsidRPr="0047091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9A0" w:rsidRPr="00470911" w:rsidRDefault="002309A0" w:rsidP="004C3C18">
            <w:pPr>
              <w:jc w:val="center"/>
              <w:rPr>
                <w:i/>
                <w:iCs/>
                <w:sz w:val="24"/>
                <w:szCs w:val="24"/>
              </w:rPr>
            </w:pPr>
            <w:r w:rsidRPr="00470911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309A0" w:rsidRPr="00470911" w:rsidTr="0094227A">
        <w:trPr>
          <w:trHeight w:val="285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9A0" w:rsidRPr="00470911" w:rsidRDefault="002309A0" w:rsidP="004C3C18">
            <w:pPr>
              <w:rPr>
                <w:b/>
                <w:sz w:val="24"/>
                <w:szCs w:val="24"/>
              </w:rPr>
            </w:pPr>
            <w:r w:rsidRPr="00470911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9A0" w:rsidRPr="0094227A" w:rsidRDefault="002309A0" w:rsidP="004C3C18">
            <w:pPr>
              <w:jc w:val="center"/>
              <w:rPr>
                <w:i/>
                <w:iCs/>
                <w:sz w:val="24"/>
                <w:szCs w:val="24"/>
              </w:rPr>
            </w:pPr>
            <w:r w:rsidRPr="0094227A">
              <w:rPr>
                <w:sz w:val="24"/>
                <w:szCs w:val="24"/>
              </w:rPr>
              <w:t>234</w:t>
            </w:r>
          </w:p>
        </w:tc>
      </w:tr>
      <w:tr w:rsidR="002309A0" w:rsidRPr="00470911" w:rsidTr="0094227A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9A0" w:rsidRPr="00470911" w:rsidRDefault="002309A0" w:rsidP="004C3C18">
            <w:pPr>
              <w:jc w:val="both"/>
              <w:rPr>
                <w:sz w:val="24"/>
                <w:szCs w:val="24"/>
              </w:rPr>
            </w:pPr>
            <w:r w:rsidRPr="00470911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9A0" w:rsidRPr="0094227A" w:rsidRDefault="002309A0" w:rsidP="004C3C18">
            <w:pPr>
              <w:jc w:val="center"/>
              <w:rPr>
                <w:i/>
                <w:iCs/>
                <w:sz w:val="24"/>
                <w:szCs w:val="24"/>
              </w:rPr>
            </w:pPr>
            <w:r w:rsidRPr="0094227A">
              <w:rPr>
                <w:sz w:val="24"/>
                <w:szCs w:val="24"/>
              </w:rPr>
              <w:t>156</w:t>
            </w:r>
          </w:p>
        </w:tc>
      </w:tr>
      <w:tr w:rsidR="002309A0" w:rsidRPr="00470911" w:rsidTr="0094227A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9A0" w:rsidRPr="00470911" w:rsidRDefault="002309A0" w:rsidP="004C3C18">
            <w:pPr>
              <w:jc w:val="both"/>
              <w:rPr>
                <w:sz w:val="24"/>
                <w:szCs w:val="24"/>
              </w:rPr>
            </w:pPr>
            <w:r w:rsidRPr="00470911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9A0" w:rsidRPr="0094227A" w:rsidRDefault="002309A0" w:rsidP="004C3C1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309A0" w:rsidRPr="00470911" w:rsidTr="0094227A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9A0" w:rsidRPr="00470911" w:rsidRDefault="002309A0" w:rsidP="004C3C18">
            <w:pPr>
              <w:jc w:val="both"/>
              <w:rPr>
                <w:sz w:val="24"/>
                <w:szCs w:val="24"/>
              </w:rPr>
            </w:pPr>
            <w:r w:rsidRPr="0047091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9A0" w:rsidRPr="0094227A" w:rsidRDefault="002309A0" w:rsidP="004C3C18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94227A">
              <w:rPr>
                <w:sz w:val="24"/>
                <w:szCs w:val="24"/>
              </w:rPr>
              <w:t>60</w:t>
            </w:r>
          </w:p>
        </w:tc>
      </w:tr>
      <w:tr w:rsidR="002309A0" w:rsidRPr="00470911" w:rsidTr="0094227A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9A0" w:rsidRPr="00470911" w:rsidRDefault="002309A0" w:rsidP="004C3C18">
            <w:pPr>
              <w:jc w:val="both"/>
              <w:rPr>
                <w:sz w:val="24"/>
                <w:szCs w:val="24"/>
              </w:rPr>
            </w:pPr>
            <w:r w:rsidRPr="0047091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9A0" w:rsidRPr="0094227A" w:rsidRDefault="0094227A" w:rsidP="004C3C1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</w:t>
            </w:r>
            <w:r>
              <w:rPr>
                <w:i/>
                <w:iCs/>
                <w:sz w:val="24"/>
                <w:szCs w:val="24"/>
              </w:rPr>
              <w:t>т</w:t>
            </w:r>
            <w:r>
              <w:rPr>
                <w:i/>
                <w:iCs/>
                <w:sz w:val="24"/>
                <w:szCs w:val="24"/>
              </w:rPr>
              <w:t>рено</w:t>
            </w:r>
          </w:p>
        </w:tc>
      </w:tr>
      <w:tr w:rsidR="002309A0" w:rsidRPr="00470911" w:rsidTr="0094227A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9A0" w:rsidRPr="00470911" w:rsidRDefault="002309A0" w:rsidP="004C3C18">
            <w:pPr>
              <w:jc w:val="both"/>
              <w:rPr>
                <w:b/>
                <w:sz w:val="24"/>
                <w:szCs w:val="24"/>
              </w:rPr>
            </w:pPr>
            <w:r w:rsidRPr="00470911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9A0" w:rsidRPr="0094227A" w:rsidRDefault="002309A0" w:rsidP="004C3C18">
            <w:pPr>
              <w:jc w:val="center"/>
              <w:rPr>
                <w:i/>
                <w:iCs/>
                <w:sz w:val="24"/>
                <w:szCs w:val="24"/>
              </w:rPr>
            </w:pPr>
            <w:r w:rsidRPr="0094227A">
              <w:rPr>
                <w:sz w:val="24"/>
                <w:szCs w:val="24"/>
              </w:rPr>
              <w:t>78</w:t>
            </w:r>
          </w:p>
        </w:tc>
      </w:tr>
      <w:tr w:rsidR="002309A0" w:rsidRPr="00470911" w:rsidTr="004C3C1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9A0" w:rsidRPr="00470911" w:rsidRDefault="002309A0" w:rsidP="004C3C18">
            <w:pPr>
              <w:rPr>
                <w:i/>
                <w:iCs/>
                <w:sz w:val="24"/>
                <w:szCs w:val="24"/>
              </w:rPr>
            </w:pPr>
            <w:r w:rsidRPr="00470911">
              <w:rPr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7F6499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</w:t>
            </w:r>
            <w:r w:rsidRPr="00470911">
              <w:rPr>
                <w:i/>
                <w:iCs/>
                <w:sz w:val="24"/>
                <w:szCs w:val="24"/>
              </w:rPr>
              <w:t xml:space="preserve">ЭКЗАМЕНА       </w:t>
            </w:r>
          </w:p>
        </w:tc>
      </w:tr>
    </w:tbl>
    <w:p w:rsidR="002309A0" w:rsidRPr="00470911" w:rsidRDefault="002309A0" w:rsidP="002309A0">
      <w:pPr>
        <w:rPr>
          <w:sz w:val="24"/>
          <w:szCs w:val="24"/>
        </w:rPr>
      </w:pPr>
    </w:p>
    <w:p w:rsidR="002309A0" w:rsidRPr="00470911" w:rsidRDefault="002309A0" w:rsidP="002309A0">
      <w:pPr>
        <w:rPr>
          <w:sz w:val="24"/>
          <w:szCs w:val="24"/>
        </w:rPr>
      </w:pPr>
      <w:r w:rsidRPr="00470911">
        <w:rPr>
          <w:sz w:val="24"/>
          <w:szCs w:val="24"/>
        </w:rPr>
        <w:t>Составил преподаватель математики                                                                         Белкина Г.В.</w:t>
      </w:r>
    </w:p>
    <w:p w:rsidR="002309A0" w:rsidRPr="00470911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D45AA4" w:rsidRDefault="00D45AA4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D45AA4" w:rsidRDefault="00D45AA4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szCs w:val="24"/>
        </w:rPr>
      </w:pPr>
    </w:p>
    <w:p w:rsidR="002309A0" w:rsidRDefault="007F6499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ОУД.03 </w:t>
      </w:r>
      <w:r w:rsidR="00691D6C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Информатика и информационно-коммуникационные технологии</w:t>
      </w:r>
      <w:r w:rsidR="00691D6C">
        <w:rPr>
          <w:rFonts w:eastAsia="Calibri"/>
          <w:b/>
          <w:sz w:val="24"/>
          <w:szCs w:val="24"/>
        </w:rPr>
        <w:t>»</w:t>
      </w:r>
    </w:p>
    <w:p w:rsidR="002309A0" w:rsidRPr="006E4C6D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szCs w:val="24"/>
        </w:rPr>
      </w:pPr>
    </w:p>
    <w:p w:rsidR="002309A0" w:rsidRPr="00D45AA4" w:rsidRDefault="00897E2F" w:rsidP="00897E2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1.1.</w:t>
      </w:r>
      <w:r w:rsidR="002309A0" w:rsidRPr="00D45AA4">
        <w:rPr>
          <w:rFonts w:eastAsia="Calibri"/>
          <w:b/>
          <w:sz w:val="24"/>
          <w:szCs w:val="24"/>
        </w:rPr>
        <w:t>Область применения рабочей программы</w:t>
      </w:r>
    </w:p>
    <w:p w:rsidR="009E646C" w:rsidRPr="000B0954" w:rsidRDefault="009E646C" w:rsidP="009E646C">
      <w:pPr>
        <w:pStyle w:val="a3"/>
        <w:ind w:firstLine="709"/>
        <w:jc w:val="both"/>
      </w:pPr>
      <w:proofErr w:type="gramStart"/>
      <w:r w:rsidRPr="000B0954">
        <w:t>Настоящая программа учебной дисциплины ориентирована на</w:t>
      </w:r>
      <w:r w:rsidRPr="000B0954">
        <w:rPr>
          <w:spacing w:val="7"/>
        </w:rPr>
        <w:t xml:space="preserve"> </w:t>
      </w:r>
      <w:r w:rsidRPr="000B0954">
        <w:t>реализацию</w:t>
      </w:r>
      <w:r w:rsidRPr="000B0954">
        <w:rPr>
          <w:w w:val="99"/>
        </w:rPr>
        <w:t xml:space="preserve"> </w:t>
      </w:r>
      <w:r w:rsidRPr="000B0954">
        <w:t>федеральн</w:t>
      </w:r>
      <w:r w:rsidRPr="000B0954">
        <w:t>о</w:t>
      </w:r>
      <w:r w:rsidRPr="000B0954">
        <w:t>го компонента государственного образовательного стандарта предъявляемых к структуре, с</w:t>
      </w:r>
      <w:r w:rsidRPr="000B0954">
        <w:t>о</w:t>
      </w:r>
      <w:r w:rsidRPr="000B0954">
        <w:t>держанию и результатам освоения учебной дисциплины «</w:t>
      </w:r>
      <w:r>
        <w:t>Информатика и информационно-коммуникационные технологии</w:t>
      </w:r>
      <w:r w:rsidRPr="000B0954">
        <w:t>», и в соответствии с Рекомендациями по организации получ</w:t>
      </w:r>
      <w:r w:rsidRPr="000B0954">
        <w:t>е</w:t>
      </w:r>
      <w:r w:rsidRPr="000B0954">
        <w:t>ния среднего общего образования в пределах освоения образовательных программ среднего пр</w:t>
      </w:r>
      <w:r w:rsidRPr="000B0954">
        <w:t>о</w:t>
      </w:r>
      <w:r w:rsidRPr="000B0954">
        <w:t>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</w:t>
      </w:r>
      <w:proofErr w:type="gramEnd"/>
      <w:r w:rsidRPr="000B0954">
        <w:t xml:space="preserve"> специальности среднего профессионального образования (письмо Департамента государс</w:t>
      </w:r>
      <w:r w:rsidRPr="000B0954">
        <w:t>т</w:t>
      </w:r>
      <w:r w:rsidRPr="000B0954">
        <w:t>венной пол</w:t>
      </w:r>
      <w:r w:rsidRPr="000B0954">
        <w:t>и</w:t>
      </w:r>
      <w:r w:rsidRPr="000B0954">
        <w:t xml:space="preserve">тики в сфере подготовки рабочих кадров и ДПО </w:t>
      </w:r>
      <w:proofErr w:type="spellStart"/>
      <w:r w:rsidRPr="000B0954">
        <w:t>Минобрнауки</w:t>
      </w:r>
      <w:proofErr w:type="spellEnd"/>
      <w:r w:rsidRPr="000B0954">
        <w:t xml:space="preserve"> России от 17 марта 2015 г. № 06-259)</w:t>
      </w:r>
      <w:r w:rsidRPr="000B0954">
        <w:rPr>
          <w:b/>
          <w:bCs/>
          <w:i/>
        </w:rPr>
        <w:t xml:space="preserve"> </w:t>
      </w:r>
      <w:r w:rsidRPr="000B0954">
        <w:t>на</w:t>
      </w:r>
      <w:r w:rsidRPr="000B0954">
        <w:rPr>
          <w:spacing w:val="11"/>
        </w:rPr>
        <w:t xml:space="preserve"> </w:t>
      </w:r>
      <w:r w:rsidRPr="000B0954">
        <w:t>базовом</w:t>
      </w:r>
      <w:r w:rsidRPr="000B0954">
        <w:rPr>
          <w:w w:val="99"/>
        </w:rPr>
        <w:t xml:space="preserve"> </w:t>
      </w:r>
      <w:r w:rsidRPr="000B0954">
        <w:t>уровне в пределах основной образовательной программы сре</w:t>
      </w:r>
      <w:r w:rsidRPr="000B0954">
        <w:t>д</w:t>
      </w:r>
      <w:r w:rsidRPr="000B0954">
        <w:t>него</w:t>
      </w:r>
      <w:r w:rsidRPr="000B0954">
        <w:rPr>
          <w:spacing w:val="53"/>
        </w:rPr>
        <w:t xml:space="preserve"> </w:t>
      </w:r>
      <w:r w:rsidRPr="000B0954">
        <w:t>профессионального образования с учетом профиля получаемого профессионального</w:t>
      </w:r>
      <w:r w:rsidRPr="000B0954">
        <w:rPr>
          <w:spacing w:val="-20"/>
        </w:rPr>
        <w:t xml:space="preserve"> </w:t>
      </w:r>
      <w:r w:rsidRPr="000B0954">
        <w:t>о</w:t>
      </w:r>
      <w:r w:rsidRPr="000B0954">
        <w:t>б</w:t>
      </w:r>
      <w:r w:rsidRPr="000B0954">
        <w:t>разов</w:t>
      </w:r>
      <w:r w:rsidRPr="000B0954">
        <w:t>а</w:t>
      </w:r>
      <w:r w:rsidRPr="000B0954">
        <w:t>ния.</w:t>
      </w:r>
    </w:p>
    <w:p w:rsidR="002309A0" w:rsidRPr="00D45AA4" w:rsidRDefault="002309A0" w:rsidP="008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b/>
          <w:sz w:val="24"/>
          <w:szCs w:val="24"/>
        </w:rPr>
      </w:pPr>
      <w:r w:rsidRPr="00D45AA4">
        <w:rPr>
          <w:rFonts w:eastAsia="Calibri"/>
          <w:b/>
          <w:sz w:val="24"/>
          <w:szCs w:val="24"/>
        </w:rPr>
        <w:t>1.2. Место учебной дисциплины в структуре основной профессиональной образ</w:t>
      </w:r>
      <w:r w:rsidRPr="00D45AA4">
        <w:rPr>
          <w:rFonts w:eastAsia="Calibri"/>
          <w:b/>
          <w:sz w:val="24"/>
          <w:szCs w:val="24"/>
        </w:rPr>
        <w:t>о</w:t>
      </w:r>
      <w:r w:rsidRPr="00D45AA4">
        <w:rPr>
          <w:rFonts w:eastAsia="Calibri"/>
          <w:b/>
          <w:sz w:val="24"/>
          <w:szCs w:val="24"/>
        </w:rPr>
        <w:t>вател</w:t>
      </w:r>
      <w:r w:rsidRPr="00D45AA4">
        <w:rPr>
          <w:rFonts w:eastAsia="Calibri"/>
          <w:b/>
          <w:sz w:val="24"/>
          <w:szCs w:val="24"/>
        </w:rPr>
        <w:t>ь</w:t>
      </w:r>
      <w:r w:rsidRPr="00D45AA4">
        <w:rPr>
          <w:rFonts w:eastAsia="Calibri"/>
          <w:b/>
          <w:sz w:val="24"/>
          <w:szCs w:val="24"/>
        </w:rPr>
        <w:t xml:space="preserve">ной программы: </w:t>
      </w:r>
      <w:r w:rsidRPr="00D45AA4">
        <w:rPr>
          <w:rFonts w:eastAsia="Calibri"/>
          <w:sz w:val="24"/>
          <w:szCs w:val="24"/>
        </w:rPr>
        <w:t>общеобразовательный цикл</w:t>
      </w:r>
    </w:p>
    <w:p w:rsidR="002309A0" w:rsidRPr="00D45AA4" w:rsidRDefault="002309A0" w:rsidP="008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sz w:val="24"/>
          <w:szCs w:val="24"/>
        </w:rPr>
      </w:pPr>
      <w:r w:rsidRPr="00D45AA4">
        <w:rPr>
          <w:rFonts w:eastAsia="Calibri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309A0" w:rsidRPr="00D45AA4" w:rsidRDefault="002309A0" w:rsidP="008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4"/>
          <w:szCs w:val="24"/>
        </w:rPr>
      </w:pPr>
      <w:r w:rsidRPr="00D45AA4">
        <w:rPr>
          <w:rFonts w:eastAsia="Calibri"/>
          <w:sz w:val="24"/>
          <w:szCs w:val="24"/>
        </w:rPr>
        <w:t>В результате освоения дисциплины студент должен</w:t>
      </w:r>
      <w:r w:rsidRPr="00D45AA4">
        <w:rPr>
          <w:rFonts w:eastAsia="Calibri"/>
          <w:b/>
          <w:sz w:val="24"/>
          <w:szCs w:val="24"/>
        </w:rPr>
        <w:t>: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  <w:u w:val="single"/>
        </w:rPr>
      </w:pPr>
      <w:r w:rsidRPr="00D45AA4">
        <w:rPr>
          <w:rFonts w:eastAsia="Calibri"/>
          <w:i/>
          <w:sz w:val="24"/>
          <w:szCs w:val="24"/>
          <w:u w:val="single"/>
        </w:rPr>
        <w:t>иметь представление: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-  о взаимосвязи с другими </w:t>
      </w:r>
      <w:proofErr w:type="spellStart"/>
      <w:r w:rsidRPr="00D45AA4">
        <w:rPr>
          <w:rFonts w:eastAsia="Calibri"/>
          <w:sz w:val="24"/>
          <w:szCs w:val="24"/>
        </w:rPr>
        <w:t>общепрофессиональными</w:t>
      </w:r>
      <w:proofErr w:type="spellEnd"/>
      <w:r w:rsidRPr="00D45AA4">
        <w:rPr>
          <w:rFonts w:eastAsia="Calibri"/>
          <w:sz w:val="24"/>
          <w:szCs w:val="24"/>
        </w:rPr>
        <w:t xml:space="preserve"> дисциплинами, профессионал</w:t>
      </w:r>
      <w:r w:rsidRPr="00D45AA4">
        <w:rPr>
          <w:rFonts w:eastAsia="Calibri"/>
          <w:sz w:val="24"/>
          <w:szCs w:val="24"/>
        </w:rPr>
        <w:t>ь</w:t>
      </w:r>
      <w:r w:rsidRPr="00D45AA4">
        <w:rPr>
          <w:rFonts w:eastAsia="Calibri"/>
          <w:sz w:val="24"/>
          <w:szCs w:val="24"/>
        </w:rPr>
        <w:t>ными м</w:t>
      </w:r>
      <w:r w:rsidRPr="00D45AA4">
        <w:rPr>
          <w:rFonts w:eastAsia="Calibri"/>
          <w:sz w:val="24"/>
          <w:szCs w:val="24"/>
        </w:rPr>
        <w:t>о</w:t>
      </w:r>
      <w:r w:rsidRPr="00D45AA4">
        <w:rPr>
          <w:rFonts w:eastAsia="Calibri"/>
          <w:sz w:val="24"/>
          <w:szCs w:val="24"/>
        </w:rPr>
        <w:t>дулями и междисциплинарными курсами;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-  о  прикладном характере дисциплины;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-  о сущности и значимости специальности;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-  об основных направлениях и перспективах развития отраслей   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   промышленности;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- об основных аспектах развития организации (предприятия) как 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   хозяйствующих субъектов в рыночной экономике;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-  об экономике и организации производства;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-  о видах производимой продукции или оказываемых услуг;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  <w:u w:val="single"/>
        </w:rPr>
      </w:pPr>
      <w:r w:rsidRPr="00D45AA4">
        <w:rPr>
          <w:rFonts w:eastAsia="Calibri"/>
          <w:i/>
          <w:sz w:val="24"/>
          <w:szCs w:val="24"/>
          <w:u w:val="single"/>
        </w:rPr>
        <w:t>знать: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- организацию производственного и технологического процессов;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- общую инфраструктуру предприятия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-  производственную структуру предприятия;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-  назначение и содержание  технологической документации;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-  экономические ресурсы отрасли (предприятия);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-  основы логистики;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  <w:u w:val="single"/>
        </w:rPr>
      </w:pPr>
      <w:r w:rsidRPr="00D45AA4">
        <w:rPr>
          <w:rFonts w:eastAsia="Calibri"/>
          <w:i/>
          <w:sz w:val="24"/>
          <w:szCs w:val="24"/>
          <w:u w:val="single"/>
        </w:rPr>
        <w:t>уметь: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-  использовать нормативную документацию и справочный материал 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   в своей профессиональной деятельности;</w:t>
      </w:r>
    </w:p>
    <w:p w:rsidR="002309A0" w:rsidRPr="00D45AA4" w:rsidRDefault="002309A0" w:rsidP="00897E2F">
      <w:pPr>
        <w:ind w:firstLine="709"/>
        <w:jc w:val="both"/>
        <w:rPr>
          <w:rFonts w:eastAsia="Calibri"/>
          <w:sz w:val="24"/>
          <w:szCs w:val="24"/>
        </w:rPr>
      </w:pPr>
      <w:r w:rsidRPr="00D45AA4">
        <w:rPr>
          <w:rFonts w:eastAsia="Calibri"/>
          <w:sz w:val="24"/>
          <w:szCs w:val="24"/>
        </w:rPr>
        <w:t xml:space="preserve">    -  использовать компьютерную технику в режиме пользователя.</w:t>
      </w:r>
    </w:p>
    <w:p w:rsidR="002309A0" w:rsidRPr="00D45AA4" w:rsidRDefault="002309A0" w:rsidP="008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b/>
          <w:sz w:val="24"/>
          <w:szCs w:val="24"/>
        </w:rPr>
      </w:pPr>
      <w:r w:rsidRPr="00D45AA4">
        <w:rPr>
          <w:rFonts w:eastAsia="Calibri"/>
          <w:b/>
          <w:sz w:val="24"/>
          <w:szCs w:val="24"/>
        </w:rPr>
        <w:t>1.4. Рекомендуемое количество часов на освоение рабочей программы учебной дисци</w:t>
      </w:r>
      <w:r w:rsidR="00D45AA4">
        <w:rPr>
          <w:rFonts w:eastAsia="Calibri"/>
          <w:b/>
          <w:sz w:val="24"/>
          <w:szCs w:val="24"/>
        </w:rPr>
        <w:t>п</w:t>
      </w:r>
      <w:r w:rsidRPr="00D45AA4">
        <w:rPr>
          <w:rFonts w:eastAsia="Calibri"/>
          <w:b/>
          <w:sz w:val="24"/>
          <w:szCs w:val="24"/>
        </w:rPr>
        <w:t>лины:</w:t>
      </w:r>
    </w:p>
    <w:p w:rsidR="00D45AA4" w:rsidRPr="000C1FCA" w:rsidRDefault="00D45AA4" w:rsidP="00897E2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4"/>
          <w:szCs w:val="24"/>
        </w:rPr>
      </w:pPr>
      <w:r w:rsidRPr="000C1FCA">
        <w:rPr>
          <w:rFonts w:eastAsia="Calibri"/>
          <w:sz w:val="24"/>
          <w:szCs w:val="24"/>
        </w:rPr>
        <w:t xml:space="preserve">- </w:t>
      </w:r>
      <w:r w:rsidR="002309A0" w:rsidRPr="000C1FCA">
        <w:rPr>
          <w:rFonts w:eastAsia="Calibri"/>
          <w:sz w:val="24"/>
          <w:szCs w:val="24"/>
        </w:rPr>
        <w:t xml:space="preserve">максимальной учебной нагрузки </w:t>
      </w:r>
      <w:proofErr w:type="gramStart"/>
      <w:r w:rsidR="002309A0" w:rsidRPr="000C1FCA">
        <w:rPr>
          <w:rFonts w:eastAsia="Calibri"/>
          <w:sz w:val="24"/>
          <w:szCs w:val="24"/>
        </w:rPr>
        <w:t>обучающегося</w:t>
      </w:r>
      <w:proofErr w:type="gramEnd"/>
      <w:r w:rsidR="002309A0" w:rsidRPr="000C1FCA">
        <w:rPr>
          <w:rFonts w:eastAsia="Calibri"/>
          <w:sz w:val="24"/>
          <w:szCs w:val="24"/>
        </w:rPr>
        <w:t xml:space="preserve"> 117часов, в том числе:</w:t>
      </w:r>
    </w:p>
    <w:p w:rsidR="00D45AA4" w:rsidRPr="000C1FCA" w:rsidRDefault="00D45AA4" w:rsidP="00897E2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4"/>
          <w:szCs w:val="24"/>
        </w:rPr>
      </w:pPr>
      <w:r w:rsidRPr="000C1FCA">
        <w:rPr>
          <w:rFonts w:eastAsia="Calibri"/>
          <w:sz w:val="24"/>
          <w:szCs w:val="24"/>
        </w:rPr>
        <w:t xml:space="preserve">- </w:t>
      </w:r>
      <w:r w:rsidR="002309A0" w:rsidRPr="000C1FCA">
        <w:rPr>
          <w:rFonts w:eastAsia="Calibri"/>
          <w:sz w:val="24"/>
          <w:szCs w:val="24"/>
        </w:rPr>
        <w:t>обязательной ауд</w:t>
      </w:r>
      <w:r w:rsidR="002309A0" w:rsidRPr="000C1FCA">
        <w:rPr>
          <w:rFonts w:eastAsia="Calibri"/>
          <w:sz w:val="24"/>
          <w:szCs w:val="24"/>
        </w:rPr>
        <w:t>и</w:t>
      </w:r>
      <w:r w:rsidR="002309A0" w:rsidRPr="000C1FCA">
        <w:rPr>
          <w:rFonts w:eastAsia="Calibri"/>
          <w:sz w:val="24"/>
          <w:szCs w:val="24"/>
        </w:rPr>
        <w:t xml:space="preserve">торной учебной нагрузки </w:t>
      </w:r>
      <w:proofErr w:type="gramStart"/>
      <w:r w:rsidR="002309A0" w:rsidRPr="000C1FCA">
        <w:rPr>
          <w:rFonts w:eastAsia="Calibri"/>
          <w:sz w:val="24"/>
          <w:szCs w:val="24"/>
        </w:rPr>
        <w:t>обучающегося</w:t>
      </w:r>
      <w:proofErr w:type="gramEnd"/>
      <w:r w:rsidR="002309A0" w:rsidRPr="000C1FCA">
        <w:rPr>
          <w:rFonts w:eastAsia="Calibri"/>
          <w:sz w:val="24"/>
          <w:szCs w:val="24"/>
        </w:rPr>
        <w:t xml:space="preserve"> 79 часов;</w:t>
      </w:r>
    </w:p>
    <w:p w:rsidR="002309A0" w:rsidRPr="000C1FCA" w:rsidRDefault="00D45AA4" w:rsidP="00897E2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4"/>
          <w:szCs w:val="24"/>
        </w:rPr>
      </w:pPr>
      <w:r w:rsidRPr="000C1FCA">
        <w:rPr>
          <w:rFonts w:eastAsia="Calibri"/>
          <w:sz w:val="24"/>
          <w:szCs w:val="24"/>
        </w:rPr>
        <w:t xml:space="preserve">- </w:t>
      </w:r>
      <w:r w:rsidR="002309A0" w:rsidRPr="000C1FCA">
        <w:rPr>
          <w:rFonts w:eastAsia="Calibri"/>
          <w:sz w:val="24"/>
          <w:szCs w:val="24"/>
        </w:rPr>
        <w:t xml:space="preserve">самостоятельной работы </w:t>
      </w:r>
      <w:proofErr w:type="gramStart"/>
      <w:r w:rsidR="002309A0" w:rsidRPr="000C1FCA">
        <w:rPr>
          <w:rFonts w:eastAsia="Calibri"/>
          <w:sz w:val="24"/>
          <w:szCs w:val="24"/>
        </w:rPr>
        <w:t>обучающегося</w:t>
      </w:r>
      <w:proofErr w:type="gramEnd"/>
      <w:r w:rsidR="002309A0" w:rsidRPr="000C1FCA">
        <w:rPr>
          <w:rFonts w:eastAsia="Calibri"/>
          <w:sz w:val="24"/>
          <w:szCs w:val="24"/>
        </w:rPr>
        <w:t xml:space="preserve"> 39 часов.</w:t>
      </w:r>
    </w:p>
    <w:p w:rsidR="002309A0" w:rsidRPr="00D45AA4" w:rsidRDefault="002309A0" w:rsidP="0089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b/>
          <w:sz w:val="24"/>
          <w:szCs w:val="24"/>
        </w:rPr>
      </w:pPr>
    </w:p>
    <w:p w:rsidR="002309A0" w:rsidRPr="00D45AA4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szCs w:val="24"/>
        </w:rPr>
      </w:pPr>
      <w:r w:rsidRPr="00D45AA4">
        <w:rPr>
          <w:rFonts w:eastAsia="Calibri"/>
          <w:b/>
          <w:sz w:val="24"/>
          <w:szCs w:val="24"/>
        </w:rPr>
        <w:t>2. СТРУКТУРА И СОДЕРЖАНИЕ УЧЕБНОЙ ДИСЦИПЛИНЫ</w:t>
      </w:r>
    </w:p>
    <w:p w:rsidR="002309A0" w:rsidRPr="00D45AA4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szCs w:val="24"/>
        </w:rPr>
      </w:pPr>
    </w:p>
    <w:p w:rsidR="002309A0" w:rsidRPr="00D45AA4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szCs w:val="24"/>
        </w:rPr>
      </w:pPr>
      <w:r w:rsidRPr="00D45AA4">
        <w:rPr>
          <w:rFonts w:eastAsia="Calibri"/>
          <w:b/>
          <w:sz w:val="24"/>
          <w:szCs w:val="24"/>
        </w:rPr>
        <w:t>2.1. Объем учебной дисциплины и виды учебной работы</w:t>
      </w:r>
    </w:p>
    <w:p w:rsidR="002309A0" w:rsidRPr="00D45AA4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/>
      </w:tblPr>
      <w:tblGrid>
        <w:gridCol w:w="7054"/>
        <w:gridCol w:w="2651"/>
      </w:tblGrid>
      <w:tr w:rsidR="002309A0" w:rsidRPr="00D45AA4" w:rsidTr="004C3C18">
        <w:trPr>
          <w:trHeight w:val="460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2309A0" w:rsidP="004C3C18">
            <w:pPr>
              <w:rPr>
                <w:sz w:val="24"/>
                <w:szCs w:val="24"/>
              </w:rPr>
            </w:pPr>
            <w:r w:rsidRPr="00D45AA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2309A0" w:rsidP="004C3C18">
            <w:pPr>
              <w:rPr>
                <w:sz w:val="24"/>
                <w:szCs w:val="24"/>
              </w:rPr>
            </w:pPr>
            <w:r w:rsidRPr="00D45AA4">
              <w:rPr>
                <w:sz w:val="24"/>
                <w:szCs w:val="24"/>
              </w:rPr>
              <w:t>Объем часов</w:t>
            </w:r>
          </w:p>
        </w:tc>
      </w:tr>
      <w:tr w:rsidR="002309A0" w:rsidRPr="00D45AA4" w:rsidTr="004C3C18">
        <w:trPr>
          <w:trHeight w:val="285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2309A0" w:rsidP="004C3C18">
            <w:pPr>
              <w:rPr>
                <w:sz w:val="24"/>
                <w:szCs w:val="24"/>
              </w:rPr>
            </w:pPr>
            <w:r w:rsidRPr="00D45AA4">
              <w:rPr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2309A0" w:rsidP="004C3C18">
            <w:pPr>
              <w:jc w:val="center"/>
              <w:rPr>
                <w:sz w:val="24"/>
                <w:szCs w:val="24"/>
              </w:rPr>
            </w:pPr>
            <w:r w:rsidRPr="00D45AA4">
              <w:rPr>
                <w:sz w:val="24"/>
                <w:szCs w:val="24"/>
              </w:rPr>
              <w:t>117</w:t>
            </w:r>
          </w:p>
        </w:tc>
      </w:tr>
      <w:tr w:rsidR="002309A0" w:rsidRPr="00D45AA4" w:rsidTr="004C3C18">
        <w:tc>
          <w:tcPr>
            <w:tcW w:w="705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2309A0" w:rsidP="004C3C18">
            <w:pPr>
              <w:rPr>
                <w:sz w:val="24"/>
                <w:szCs w:val="24"/>
              </w:rPr>
            </w:pPr>
            <w:r w:rsidRPr="00D45AA4">
              <w:rPr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14736D" w:rsidP="004C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309A0" w:rsidRPr="00D45AA4" w:rsidTr="004C3C18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2309A0" w:rsidP="004C3C18">
            <w:pPr>
              <w:rPr>
                <w:sz w:val="24"/>
                <w:szCs w:val="24"/>
              </w:rPr>
            </w:pPr>
            <w:r w:rsidRPr="00D45AA4">
              <w:rPr>
                <w:sz w:val="24"/>
                <w:szCs w:val="24"/>
              </w:rPr>
              <w:t>в том числе: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09A0" w:rsidRPr="00D45AA4" w:rsidRDefault="002309A0" w:rsidP="004C3C18">
            <w:pPr>
              <w:jc w:val="center"/>
              <w:rPr>
                <w:sz w:val="24"/>
                <w:szCs w:val="24"/>
              </w:rPr>
            </w:pPr>
          </w:p>
        </w:tc>
      </w:tr>
      <w:tr w:rsidR="002309A0" w:rsidRPr="00D45AA4" w:rsidTr="004C3C18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2309A0" w:rsidP="004C3C18">
            <w:pPr>
              <w:rPr>
                <w:sz w:val="24"/>
                <w:szCs w:val="24"/>
              </w:rPr>
            </w:pPr>
            <w:r w:rsidRPr="00D45AA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14736D" w:rsidP="004C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309A0" w:rsidRPr="00D45AA4" w:rsidTr="004C3C18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2309A0" w:rsidP="004C3C18">
            <w:pPr>
              <w:rPr>
                <w:sz w:val="24"/>
                <w:szCs w:val="24"/>
              </w:rPr>
            </w:pPr>
            <w:r w:rsidRPr="00D45AA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14736D" w:rsidP="004C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2309A0" w:rsidRPr="00D45AA4" w:rsidTr="004C3C18"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2309A0" w:rsidP="004C3C18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2309A0" w:rsidP="004C3C18">
            <w:pPr>
              <w:jc w:val="center"/>
              <w:rPr>
                <w:sz w:val="24"/>
                <w:szCs w:val="24"/>
              </w:rPr>
            </w:pPr>
          </w:p>
        </w:tc>
      </w:tr>
      <w:tr w:rsidR="002309A0" w:rsidRPr="00D45AA4" w:rsidTr="004C3C18">
        <w:tc>
          <w:tcPr>
            <w:tcW w:w="70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2309A0" w:rsidP="004C3C18">
            <w:pPr>
              <w:rPr>
                <w:sz w:val="24"/>
                <w:szCs w:val="24"/>
              </w:rPr>
            </w:pPr>
            <w:r w:rsidRPr="00D45AA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09A0" w:rsidRPr="00D45AA4" w:rsidRDefault="0014736D" w:rsidP="004C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309A0" w:rsidRPr="00D45AA4" w:rsidTr="004C3C1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09A0" w:rsidRPr="00D45AA4" w:rsidRDefault="002309A0" w:rsidP="004C3C18">
            <w:pPr>
              <w:rPr>
                <w:sz w:val="24"/>
                <w:szCs w:val="24"/>
              </w:rPr>
            </w:pPr>
            <w:r w:rsidRPr="00D45AA4">
              <w:rPr>
                <w:sz w:val="24"/>
                <w:szCs w:val="24"/>
              </w:rPr>
              <w:t xml:space="preserve">Итоговая аттестация в форме </w:t>
            </w:r>
            <w:r w:rsidR="000C1FCA">
              <w:rPr>
                <w:sz w:val="24"/>
                <w:szCs w:val="24"/>
              </w:rPr>
              <w:t xml:space="preserve">                                                     </w:t>
            </w:r>
            <w:r w:rsidRPr="00D45AA4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:rsidR="002309A0" w:rsidRPr="00D45AA4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</w:rPr>
      </w:pPr>
    </w:p>
    <w:p w:rsidR="002309A0" w:rsidRPr="00D45AA4" w:rsidRDefault="002309A0" w:rsidP="002309A0">
      <w:pPr>
        <w:rPr>
          <w:sz w:val="24"/>
          <w:szCs w:val="24"/>
        </w:rPr>
      </w:pPr>
      <w:r w:rsidRPr="00D45AA4">
        <w:rPr>
          <w:sz w:val="24"/>
          <w:szCs w:val="24"/>
        </w:rPr>
        <w:t xml:space="preserve">Составил преподаватель информатики                                                                        </w:t>
      </w:r>
      <w:proofErr w:type="spellStart"/>
      <w:r w:rsidRPr="00D45AA4">
        <w:rPr>
          <w:sz w:val="24"/>
          <w:szCs w:val="24"/>
        </w:rPr>
        <w:t>Гитинова</w:t>
      </w:r>
      <w:proofErr w:type="spellEnd"/>
      <w:r w:rsidRPr="00D45AA4">
        <w:rPr>
          <w:sz w:val="24"/>
          <w:szCs w:val="24"/>
        </w:rPr>
        <w:t xml:space="preserve"> Д.К.</w:t>
      </w:r>
    </w:p>
    <w:p w:rsidR="002309A0" w:rsidRPr="00D45AA4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Pr="00D45AA4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Pr="00D45AA4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Pr="00D45AA4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Pr="00D45AA4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736D" w:rsidRDefault="0014736D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Pr="007F053C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F053C">
        <w:rPr>
          <w:b/>
          <w:sz w:val="24"/>
          <w:szCs w:val="24"/>
        </w:rPr>
        <w:t>АННОТАЦИЯ К РАБОЧЕЙ ПРОГРАММЕ УЧЕБНОЙ ДИСЦИПЛИНЫ</w:t>
      </w:r>
    </w:p>
    <w:p w:rsidR="0014736D" w:rsidRDefault="0014736D" w:rsidP="002309A0">
      <w:pPr>
        <w:jc w:val="center"/>
        <w:rPr>
          <w:b/>
          <w:sz w:val="24"/>
          <w:szCs w:val="24"/>
        </w:rPr>
      </w:pPr>
    </w:p>
    <w:p w:rsidR="002309A0" w:rsidRPr="007F053C" w:rsidRDefault="00691D6C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ОУД.04 «География»</w:t>
      </w:r>
    </w:p>
    <w:p w:rsidR="0014736D" w:rsidRDefault="0014736D" w:rsidP="002309A0">
      <w:pPr>
        <w:jc w:val="center"/>
        <w:rPr>
          <w:b/>
          <w:sz w:val="24"/>
          <w:szCs w:val="24"/>
        </w:rPr>
      </w:pPr>
    </w:p>
    <w:p w:rsidR="002309A0" w:rsidRDefault="002309A0" w:rsidP="00691D6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91D6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Область применения программы</w:t>
      </w:r>
    </w:p>
    <w:p w:rsidR="002309A0" w:rsidRPr="00BA1B76" w:rsidRDefault="002309A0" w:rsidP="00691D6C">
      <w:pPr>
        <w:ind w:firstLine="709"/>
        <w:jc w:val="both"/>
        <w:rPr>
          <w:sz w:val="24"/>
          <w:szCs w:val="24"/>
        </w:rPr>
      </w:pPr>
      <w:proofErr w:type="gramStart"/>
      <w:r w:rsidRPr="00BA1B76">
        <w:rPr>
          <w:rStyle w:val="11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BA1B76">
        <w:rPr>
          <w:rStyle w:val="11"/>
          <w:sz w:val="24"/>
          <w:szCs w:val="24"/>
        </w:rPr>
        <w:softHyphen/>
        <w:t>плины «Ге</w:t>
      </w:r>
      <w:r w:rsidRPr="00BA1B76">
        <w:rPr>
          <w:rStyle w:val="11"/>
          <w:sz w:val="24"/>
          <w:szCs w:val="24"/>
        </w:rPr>
        <w:t>о</w:t>
      </w:r>
      <w:r w:rsidRPr="00BA1B76">
        <w:rPr>
          <w:rStyle w:val="11"/>
          <w:sz w:val="24"/>
          <w:szCs w:val="24"/>
        </w:rPr>
        <w:t>графия», в соответствии с Рекомендациями по организации получения среднего общего обр</w:t>
      </w:r>
      <w:r w:rsidRPr="00BA1B76">
        <w:rPr>
          <w:rStyle w:val="11"/>
          <w:sz w:val="24"/>
          <w:szCs w:val="24"/>
        </w:rPr>
        <w:t>а</w:t>
      </w:r>
      <w:r w:rsidRPr="00BA1B76">
        <w:rPr>
          <w:rStyle w:val="11"/>
          <w:sz w:val="24"/>
          <w:szCs w:val="24"/>
        </w:rPr>
        <w:t>зования в пределах освоения образовательных программ среднего профессионального образ</w:t>
      </w:r>
      <w:r w:rsidRPr="00BA1B76">
        <w:rPr>
          <w:rStyle w:val="11"/>
          <w:sz w:val="24"/>
          <w:szCs w:val="24"/>
        </w:rPr>
        <w:t>о</w:t>
      </w:r>
      <w:r w:rsidRPr="00BA1B76">
        <w:rPr>
          <w:rStyle w:val="11"/>
          <w:sz w:val="24"/>
          <w:szCs w:val="24"/>
        </w:rPr>
        <w:t>вания на базе основного общего образования с учетом тре</w:t>
      </w:r>
      <w:r w:rsidRPr="00BA1B76">
        <w:rPr>
          <w:rStyle w:val="11"/>
          <w:sz w:val="24"/>
          <w:szCs w:val="24"/>
        </w:rPr>
        <w:softHyphen/>
        <w:t>бований федеральных государстве</w:t>
      </w:r>
      <w:r w:rsidRPr="00BA1B76">
        <w:rPr>
          <w:rStyle w:val="11"/>
          <w:sz w:val="24"/>
          <w:szCs w:val="24"/>
        </w:rPr>
        <w:t>н</w:t>
      </w:r>
      <w:r w:rsidRPr="00BA1B76">
        <w:rPr>
          <w:rStyle w:val="11"/>
          <w:sz w:val="24"/>
          <w:szCs w:val="24"/>
        </w:rPr>
        <w:t>ных образовательных стандартов и получаемой профессии или специальности среднего пр</w:t>
      </w:r>
      <w:r w:rsidRPr="00BA1B76">
        <w:rPr>
          <w:rStyle w:val="11"/>
          <w:sz w:val="24"/>
          <w:szCs w:val="24"/>
        </w:rPr>
        <w:t>о</w:t>
      </w:r>
      <w:r w:rsidRPr="00BA1B76">
        <w:rPr>
          <w:rStyle w:val="11"/>
          <w:sz w:val="24"/>
          <w:szCs w:val="24"/>
        </w:rPr>
        <w:t>фессионального образования (письмо Департамента государственной</w:t>
      </w:r>
      <w:proofErr w:type="gramEnd"/>
      <w:r w:rsidRPr="00BA1B76">
        <w:rPr>
          <w:rStyle w:val="11"/>
          <w:sz w:val="24"/>
          <w:szCs w:val="24"/>
        </w:rPr>
        <w:t xml:space="preserve"> политики в сфере подг</w:t>
      </w:r>
      <w:r w:rsidRPr="00BA1B76">
        <w:rPr>
          <w:rStyle w:val="11"/>
          <w:sz w:val="24"/>
          <w:szCs w:val="24"/>
        </w:rPr>
        <w:t>о</w:t>
      </w:r>
      <w:r w:rsidRPr="00BA1B76">
        <w:rPr>
          <w:rStyle w:val="11"/>
          <w:sz w:val="24"/>
          <w:szCs w:val="24"/>
        </w:rPr>
        <w:t xml:space="preserve">товки рабочих кадров и ДПО </w:t>
      </w:r>
      <w:proofErr w:type="spellStart"/>
      <w:r w:rsidRPr="00BA1B76">
        <w:rPr>
          <w:rStyle w:val="11"/>
          <w:sz w:val="24"/>
          <w:szCs w:val="24"/>
        </w:rPr>
        <w:t>Минобрнауки</w:t>
      </w:r>
      <w:proofErr w:type="spellEnd"/>
      <w:r w:rsidRPr="00BA1B76">
        <w:rPr>
          <w:rStyle w:val="11"/>
          <w:sz w:val="24"/>
          <w:szCs w:val="24"/>
        </w:rPr>
        <w:t xml:space="preserve"> России от 17.03.2015 №06-259).</w:t>
      </w:r>
    </w:p>
    <w:p w:rsidR="002309A0" w:rsidRPr="00BA1B76" w:rsidRDefault="002309A0" w:rsidP="00691D6C">
      <w:pPr>
        <w:ind w:firstLine="709"/>
        <w:jc w:val="both"/>
        <w:rPr>
          <w:sz w:val="24"/>
          <w:szCs w:val="24"/>
        </w:rPr>
      </w:pPr>
      <w:r w:rsidRPr="00BA1B76">
        <w:rPr>
          <w:rStyle w:val="11"/>
          <w:sz w:val="24"/>
          <w:szCs w:val="24"/>
        </w:rPr>
        <w:t>Содержание программы учебной дисциплины «География» направлено на дости</w:t>
      </w:r>
      <w:r w:rsidRPr="00BA1B76">
        <w:rPr>
          <w:rStyle w:val="11"/>
          <w:sz w:val="24"/>
          <w:szCs w:val="24"/>
        </w:rPr>
        <w:softHyphen/>
        <w:t>жение сл</w:t>
      </w:r>
      <w:r w:rsidRPr="00BA1B76">
        <w:rPr>
          <w:rStyle w:val="11"/>
          <w:sz w:val="24"/>
          <w:szCs w:val="24"/>
        </w:rPr>
        <w:t>е</w:t>
      </w:r>
      <w:r w:rsidRPr="00BA1B76">
        <w:rPr>
          <w:rStyle w:val="11"/>
          <w:sz w:val="24"/>
          <w:szCs w:val="24"/>
        </w:rPr>
        <w:t>дующих целей:</w:t>
      </w:r>
    </w:p>
    <w:p w:rsidR="002309A0" w:rsidRPr="00BA1B76" w:rsidRDefault="002309A0" w:rsidP="00691D6C">
      <w:pPr>
        <w:ind w:firstLine="709"/>
        <w:jc w:val="both"/>
        <w:rPr>
          <w:sz w:val="24"/>
          <w:szCs w:val="24"/>
        </w:rPr>
      </w:pPr>
      <w:r w:rsidRPr="00BA1B76">
        <w:rPr>
          <w:rStyle w:val="11"/>
          <w:sz w:val="24"/>
          <w:szCs w:val="24"/>
        </w:rPr>
        <w:t xml:space="preserve"> освоение системы географических знаний о целостном, многообразном и дина</w:t>
      </w:r>
      <w:r w:rsidRPr="00BA1B76">
        <w:rPr>
          <w:rStyle w:val="11"/>
          <w:sz w:val="24"/>
          <w:szCs w:val="24"/>
        </w:rPr>
        <w:softHyphen/>
        <w:t>мично изм</w:t>
      </w:r>
      <w:r w:rsidRPr="00BA1B76">
        <w:rPr>
          <w:rStyle w:val="11"/>
          <w:sz w:val="24"/>
          <w:szCs w:val="24"/>
        </w:rPr>
        <w:t>е</w:t>
      </w:r>
      <w:r w:rsidRPr="00BA1B76">
        <w:rPr>
          <w:rStyle w:val="11"/>
          <w:sz w:val="24"/>
          <w:szCs w:val="24"/>
        </w:rPr>
        <w:t>няющемся мире, взаимосвязи природы, населения и хозяйства на всех территориальных уро</w:t>
      </w:r>
      <w:r w:rsidRPr="00BA1B76">
        <w:rPr>
          <w:rStyle w:val="11"/>
          <w:sz w:val="24"/>
          <w:szCs w:val="24"/>
        </w:rPr>
        <w:t>в</w:t>
      </w:r>
      <w:r w:rsidRPr="00BA1B76">
        <w:rPr>
          <w:rStyle w:val="11"/>
          <w:sz w:val="24"/>
          <w:szCs w:val="24"/>
        </w:rPr>
        <w:t>нях;</w:t>
      </w:r>
    </w:p>
    <w:p w:rsidR="002309A0" w:rsidRPr="00BA1B76" w:rsidRDefault="002309A0" w:rsidP="00691D6C">
      <w:pPr>
        <w:ind w:firstLine="709"/>
        <w:jc w:val="both"/>
        <w:rPr>
          <w:sz w:val="24"/>
          <w:szCs w:val="24"/>
        </w:rPr>
      </w:pPr>
      <w:r w:rsidRPr="00BA1B76">
        <w:rPr>
          <w:rStyle w:val="11"/>
          <w:sz w:val="24"/>
          <w:szCs w:val="24"/>
        </w:rPr>
        <w:t xml:space="preserve">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A1B76">
        <w:rPr>
          <w:rStyle w:val="11"/>
          <w:sz w:val="24"/>
          <w:szCs w:val="24"/>
        </w:rPr>
        <w:t>геоэкологиче</w:t>
      </w:r>
      <w:r w:rsidRPr="00BA1B76">
        <w:rPr>
          <w:rStyle w:val="11"/>
          <w:sz w:val="24"/>
          <w:szCs w:val="24"/>
        </w:rPr>
        <w:softHyphen/>
        <w:t>ских</w:t>
      </w:r>
      <w:proofErr w:type="spellEnd"/>
      <w:r w:rsidRPr="00BA1B76">
        <w:rPr>
          <w:rStyle w:val="11"/>
          <w:sz w:val="24"/>
          <w:szCs w:val="24"/>
        </w:rPr>
        <w:t xml:space="preserve"> процессов и я</w:t>
      </w:r>
      <w:r w:rsidRPr="00BA1B76">
        <w:rPr>
          <w:rStyle w:val="11"/>
          <w:sz w:val="24"/>
          <w:szCs w:val="24"/>
        </w:rPr>
        <w:t>в</w:t>
      </w:r>
      <w:r w:rsidRPr="00BA1B76">
        <w:rPr>
          <w:rStyle w:val="11"/>
          <w:sz w:val="24"/>
          <w:szCs w:val="24"/>
        </w:rPr>
        <w:t>лений;</w:t>
      </w:r>
    </w:p>
    <w:p w:rsidR="002309A0" w:rsidRPr="00BA1B76" w:rsidRDefault="002309A0" w:rsidP="00691D6C">
      <w:pPr>
        <w:ind w:firstLine="709"/>
        <w:jc w:val="both"/>
        <w:rPr>
          <w:sz w:val="24"/>
          <w:szCs w:val="24"/>
        </w:rPr>
      </w:pPr>
      <w:r w:rsidRPr="00BA1B76">
        <w:rPr>
          <w:rStyle w:val="11"/>
          <w:sz w:val="24"/>
          <w:szCs w:val="24"/>
        </w:rPr>
        <w:t xml:space="preserve"> развитие познавательных интересов, интеллектуальных и творческих способностей п</w:t>
      </w:r>
      <w:r w:rsidRPr="00BA1B76">
        <w:rPr>
          <w:rStyle w:val="11"/>
          <w:sz w:val="24"/>
          <w:szCs w:val="24"/>
        </w:rPr>
        <w:t>о</w:t>
      </w:r>
      <w:r w:rsidRPr="00BA1B76">
        <w:rPr>
          <w:rStyle w:val="11"/>
          <w:sz w:val="24"/>
          <w:szCs w:val="24"/>
        </w:rPr>
        <w:t>средс</w:t>
      </w:r>
      <w:r w:rsidRPr="00BA1B76">
        <w:rPr>
          <w:rStyle w:val="11"/>
          <w:sz w:val="24"/>
          <w:szCs w:val="24"/>
        </w:rPr>
        <w:t>т</w:t>
      </w:r>
      <w:r w:rsidRPr="00BA1B76">
        <w:rPr>
          <w:rStyle w:val="11"/>
          <w:sz w:val="24"/>
          <w:szCs w:val="24"/>
        </w:rPr>
        <w:t>вом ознакомления с важнейшими географическими особенностями и проблемами мира в ц</w:t>
      </w:r>
      <w:r w:rsidRPr="00BA1B76">
        <w:rPr>
          <w:rStyle w:val="11"/>
          <w:sz w:val="24"/>
          <w:szCs w:val="24"/>
        </w:rPr>
        <w:t>е</w:t>
      </w:r>
      <w:r w:rsidRPr="00BA1B76">
        <w:rPr>
          <w:rStyle w:val="11"/>
          <w:sz w:val="24"/>
          <w:szCs w:val="24"/>
        </w:rPr>
        <w:t>лом, его отдельных регионов и ведущих стран;</w:t>
      </w:r>
    </w:p>
    <w:p w:rsidR="002309A0" w:rsidRPr="00BA1B76" w:rsidRDefault="002309A0" w:rsidP="00691D6C">
      <w:pPr>
        <w:ind w:firstLine="709"/>
        <w:jc w:val="both"/>
        <w:rPr>
          <w:sz w:val="24"/>
          <w:szCs w:val="24"/>
        </w:rPr>
      </w:pPr>
      <w:r w:rsidRPr="00BA1B76">
        <w:rPr>
          <w:rStyle w:val="11"/>
          <w:sz w:val="24"/>
          <w:szCs w:val="24"/>
        </w:rPr>
        <w:t xml:space="preserve"> воспитание уважения к другим народам и культурам, бережного отношения к окр</w:t>
      </w:r>
      <w:r w:rsidRPr="00BA1B76">
        <w:rPr>
          <w:rStyle w:val="11"/>
          <w:sz w:val="24"/>
          <w:szCs w:val="24"/>
        </w:rPr>
        <w:t>у</w:t>
      </w:r>
      <w:r w:rsidRPr="00BA1B76">
        <w:rPr>
          <w:rStyle w:val="11"/>
          <w:sz w:val="24"/>
          <w:szCs w:val="24"/>
        </w:rPr>
        <w:t>жающей природной среде;</w:t>
      </w:r>
    </w:p>
    <w:p w:rsidR="002309A0" w:rsidRPr="00BA1B76" w:rsidRDefault="002309A0" w:rsidP="00691D6C">
      <w:pPr>
        <w:ind w:firstLine="709"/>
        <w:jc w:val="both"/>
        <w:rPr>
          <w:sz w:val="24"/>
          <w:szCs w:val="24"/>
        </w:rPr>
      </w:pPr>
      <w:r w:rsidRPr="00BA1B76">
        <w:rPr>
          <w:rStyle w:val="11"/>
          <w:sz w:val="24"/>
          <w:szCs w:val="24"/>
        </w:rPr>
        <w:t xml:space="preserve"> использование в практической деятельности и повседневной жизни разно</w:t>
      </w:r>
      <w:r w:rsidRPr="00BA1B76">
        <w:rPr>
          <w:rStyle w:val="11"/>
          <w:sz w:val="24"/>
          <w:szCs w:val="24"/>
        </w:rPr>
        <w:softHyphen/>
        <w:t>образных географ</w:t>
      </w:r>
      <w:r w:rsidRPr="00BA1B76">
        <w:rPr>
          <w:rStyle w:val="11"/>
          <w:sz w:val="24"/>
          <w:szCs w:val="24"/>
        </w:rPr>
        <w:t>и</w:t>
      </w:r>
      <w:r w:rsidRPr="00BA1B76">
        <w:rPr>
          <w:rStyle w:val="11"/>
          <w:sz w:val="24"/>
          <w:szCs w:val="24"/>
        </w:rPr>
        <w:t>ческих методов, знаний и умений, а также географической информации;</w:t>
      </w:r>
    </w:p>
    <w:p w:rsidR="002309A0" w:rsidRPr="00BA1B76" w:rsidRDefault="002309A0" w:rsidP="00691D6C">
      <w:pPr>
        <w:ind w:firstLine="709"/>
        <w:jc w:val="both"/>
        <w:rPr>
          <w:sz w:val="24"/>
          <w:szCs w:val="24"/>
        </w:rPr>
      </w:pPr>
      <w:r w:rsidRPr="00BA1B76">
        <w:rPr>
          <w:rStyle w:val="11"/>
          <w:sz w:val="24"/>
          <w:szCs w:val="24"/>
        </w:rPr>
        <w:t xml:space="preserve"> нахождение и применение географической информации, включая географические ка</w:t>
      </w:r>
      <w:r w:rsidRPr="00BA1B76">
        <w:rPr>
          <w:rStyle w:val="11"/>
          <w:sz w:val="24"/>
          <w:szCs w:val="24"/>
        </w:rPr>
        <w:t>р</w:t>
      </w:r>
      <w:r w:rsidRPr="00BA1B76">
        <w:rPr>
          <w:rStyle w:val="11"/>
          <w:sz w:val="24"/>
          <w:szCs w:val="24"/>
        </w:rPr>
        <w:t xml:space="preserve">ты, статистические материалы, </w:t>
      </w:r>
      <w:proofErr w:type="spellStart"/>
      <w:r w:rsidRPr="00BA1B76">
        <w:rPr>
          <w:rStyle w:val="11"/>
          <w:sz w:val="24"/>
          <w:szCs w:val="24"/>
        </w:rPr>
        <w:t>геоинформационные</w:t>
      </w:r>
      <w:proofErr w:type="spellEnd"/>
      <w:r w:rsidRPr="00BA1B76">
        <w:rPr>
          <w:rStyle w:val="11"/>
          <w:sz w:val="24"/>
          <w:szCs w:val="24"/>
        </w:rPr>
        <w:t xml:space="preserve"> системы и интернет-ресурсы, для пр</w:t>
      </w:r>
      <w:r w:rsidRPr="00BA1B76">
        <w:rPr>
          <w:rStyle w:val="11"/>
          <w:sz w:val="24"/>
          <w:szCs w:val="24"/>
        </w:rPr>
        <w:t>а</w:t>
      </w:r>
      <w:r w:rsidRPr="00BA1B76">
        <w:rPr>
          <w:rStyle w:val="11"/>
          <w:sz w:val="24"/>
          <w:szCs w:val="24"/>
        </w:rPr>
        <w:t>вильной оценки важнейших социально-экономических вопросов международной жизни;</w:t>
      </w:r>
    </w:p>
    <w:p w:rsidR="002309A0" w:rsidRPr="00BA1B76" w:rsidRDefault="002309A0" w:rsidP="00691D6C">
      <w:pPr>
        <w:ind w:firstLine="709"/>
        <w:jc w:val="both"/>
        <w:rPr>
          <w:sz w:val="24"/>
          <w:szCs w:val="24"/>
        </w:rPr>
      </w:pPr>
      <w:r w:rsidRPr="00BA1B76">
        <w:rPr>
          <w:rStyle w:val="11"/>
          <w:sz w:val="24"/>
          <w:szCs w:val="24"/>
        </w:rPr>
        <w:t xml:space="preserve">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</w:t>
      </w:r>
      <w:r w:rsidRPr="00BA1B76">
        <w:rPr>
          <w:rStyle w:val="11"/>
          <w:sz w:val="24"/>
          <w:szCs w:val="24"/>
        </w:rPr>
        <w:t>о</w:t>
      </w:r>
      <w:r w:rsidRPr="00BA1B76">
        <w:rPr>
          <w:rStyle w:val="11"/>
          <w:sz w:val="24"/>
          <w:szCs w:val="24"/>
        </w:rPr>
        <w:t>грамм, телекоммуникаций и простого общения.</w:t>
      </w:r>
    </w:p>
    <w:p w:rsidR="002309A0" w:rsidRPr="00BA1B76" w:rsidRDefault="002309A0" w:rsidP="00691D6C">
      <w:pPr>
        <w:ind w:firstLine="709"/>
        <w:jc w:val="both"/>
        <w:rPr>
          <w:sz w:val="24"/>
          <w:szCs w:val="24"/>
        </w:rPr>
      </w:pPr>
      <w:proofErr w:type="gramStart"/>
      <w:r w:rsidRPr="00BA1B76">
        <w:rPr>
          <w:rStyle w:val="11"/>
          <w:sz w:val="24"/>
          <w:szCs w:val="24"/>
        </w:rPr>
        <w:t>Учебная дисциплина «География» реализует образовательную программу среднего о</w:t>
      </w:r>
      <w:r w:rsidRPr="00BA1B76">
        <w:rPr>
          <w:rStyle w:val="11"/>
          <w:sz w:val="24"/>
          <w:szCs w:val="24"/>
        </w:rPr>
        <w:t>б</w:t>
      </w:r>
      <w:r w:rsidRPr="00BA1B76">
        <w:rPr>
          <w:rStyle w:val="11"/>
          <w:sz w:val="24"/>
          <w:szCs w:val="24"/>
        </w:rPr>
        <w:t>щего образования в пределах освоения ОПОП СПО на базе основного общего образования, уто</w:t>
      </w:r>
      <w:r w:rsidRPr="00BA1B76">
        <w:rPr>
          <w:rStyle w:val="11"/>
          <w:sz w:val="24"/>
          <w:szCs w:val="24"/>
        </w:rPr>
        <w:t>ч</w:t>
      </w:r>
      <w:r w:rsidRPr="00BA1B76">
        <w:rPr>
          <w:rStyle w:val="11"/>
          <w:sz w:val="24"/>
          <w:szCs w:val="24"/>
        </w:rPr>
        <w:t>няют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индивидуал</w:t>
      </w:r>
      <w:r w:rsidRPr="00BA1B76">
        <w:rPr>
          <w:rStyle w:val="11"/>
          <w:sz w:val="24"/>
          <w:szCs w:val="24"/>
        </w:rPr>
        <w:t>ь</w:t>
      </w:r>
      <w:r w:rsidRPr="00BA1B76">
        <w:rPr>
          <w:rStyle w:val="11"/>
          <w:sz w:val="24"/>
          <w:szCs w:val="24"/>
        </w:rPr>
        <w:t>ных проектов, учитывая специфику программ подготовки квалифицированных рабочих, сл</w:t>
      </w:r>
      <w:r w:rsidRPr="00BA1B76">
        <w:rPr>
          <w:rStyle w:val="11"/>
          <w:sz w:val="24"/>
          <w:szCs w:val="24"/>
        </w:rPr>
        <w:t>у</w:t>
      </w:r>
      <w:r w:rsidRPr="00BA1B76">
        <w:rPr>
          <w:rStyle w:val="11"/>
          <w:sz w:val="24"/>
          <w:szCs w:val="24"/>
        </w:rPr>
        <w:t>жащих, специалистов среднего звена, осваиваемой профессии или специальности.</w:t>
      </w:r>
      <w:proofErr w:type="gramEnd"/>
    </w:p>
    <w:p w:rsidR="002309A0" w:rsidRPr="00BA1B76" w:rsidRDefault="002309A0" w:rsidP="00691D6C">
      <w:pPr>
        <w:ind w:firstLine="709"/>
        <w:jc w:val="both"/>
        <w:rPr>
          <w:sz w:val="24"/>
          <w:szCs w:val="24"/>
        </w:rPr>
      </w:pPr>
      <w:r w:rsidRPr="00BA1B76">
        <w:rPr>
          <w:rStyle w:val="11"/>
          <w:sz w:val="24"/>
          <w:szCs w:val="24"/>
        </w:rPr>
        <w:t>Программа может использоваться другими профессиональными образовательными о</w:t>
      </w:r>
      <w:r w:rsidRPr="00BA1B76">
        <w:rPr>
          <w:rStyle w:val="11"/>
          <w:sz w:val="24"/>
          <w:szCs w:val="24"/>
        </w:rPr>
        <w:t>р</w:t>
      </w:r>
      <w:r w:rsidRPr="00BA1B76">
        <w:rPr>
          <w:rStyle w:val="11"/>
          <w:sz w:val="24"/>
          <w:szCs w:val="24"/>
        </w:rPr>
        <w:t>ганизациями, реализующими образовательную программу среднего общего образования в пределах ОПОП СПО на базе основного общего образования; программы подготовки квал</w:t>
      </w:r>
      <w:r w:rsidRPr="00BA1B76">
        <w:rPr>
          <w:rStyle w:val="11"/>
          <w:sz w:val="24"/>
          <w:szCs w:val="24"/>
        </w:rPr>
        <w:t>и</w:t>
      </w:r>
      <w:r w:rsidRPr="00BA1B76">
        <w:rPr>
          <w:rStyle w:val="11"/>
          <w:sz w:val="24"/>
          <w:szCs w:val="24"/>
        </w:rPr>
        <w:t>фицированных рабочих, служащих; программы подготовки спе</w:t>
      </w:r>
      <w:r w:rsidRPr="00BA1B76">
        <w:rPr>
          <w:rStyle w:val="11"/>
          <w:sz w:val="24"/>
          <w:szCs w:val="24"/>
        </w:rPr>
        <w:softHyphen/>
        <w:t>циалистов среднего звена (ППССЗ).</w:t>
      </w:r>
    </w:p>
    <w:p w:rsidR="002309A0" w:rsidRPr="00DA4433" w:rsidRDefault="00DA4433" w:rsidP="00DA4433">
      <w:pPr>
        <w:ind w:firstLine="709"/>
        <w:rPr>
          <w:rStyle w:val="41"/>
          <w:rFonts w:ascii="Times New Roman" w:hAnsi="Times New Roman" w:cs="Times New Roman"/>
          <w:b/>
          <w:sz w:val="24"/>
          <w:szCs w:val="24"/>
        </w:rPr>
      </w:pPr>
      <w:r w:rsidRPr="00DA4433">
        <w:rPr>
          <w:rStyle w:val="41"/>
          <w:rFonts w:ascii="Times New Roman" w:hAnsi="Times New Roman" w:cs="Times New Roman"/>
          <w:b/>
          <w:sz w:val="24"/>
          <w:szCs w:val="24"/>
        </w:rPr>
        <w:t>1.</w:t>
      </w:r>
      <w:r w:rsidR="002309A0" w:rsidRPr="00DA4433">
        <w:rPr>
          <w:rStyle w:val="41"/>
          <w:rFonts w:ascii="Times New Roman" w:hAnsi="Times New Roman" w:cs="Times New Roman"/>
          <w:b/>
          <w:sz w:val="24"/>
          <w:szCs w:val="24"/>
        </w:rPr>
        <w:t>2. Место дисциплины в структуре основной профессиональной образовательной програ</w:t>
      </w:r>
      <w:r w:rsidR="002309A0" w:rsidRPr="00DA4433">
        <w:rPr>
          <w:rStyle w:val="41"/>
          <w:rFonts w:ascii="Times New Roman" w:hAnsi="Times New Roman" w:cs="Times New Roman"/>
          <w:b/>
          <w:sz w:val="24"/>
          <w:szCs w:val="24"/>
        </w:rPr>
        <w:t>м</w:t>
      </w:r>
      <w:r w:rsidR="002309A0" w:rsidRPr="00DA4433">
        <w:rPr>
          <w:rStyle w:val="41"/>
          <w:rFonts w:ascii="Times New Roman" w:hAnsi="Times New Roman" w:cs="Times New Roman"/>
          <w:b/>
          <w:sz w:val="24"/>
          <w:szCs w:val="24"/>
        </w:rPr>
        <w:t>мы:</w:t>
      </w:r>
      <w:r w:rsidR="002309A0" w:rsidRPr="00DA4433">
        <w:rPr>
          <w:rFonts w:eastAsia="Calibri"/>
          <w:sz w:val="24"/>
          <w:szCs w:val="24"/>
        </w:rPr>
        <w:t xml:space="preserve"> общеобразовательный цикл</w:t>
      </w: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11"/>
          <w:rFonts w:eastAsia="Century Schoolbook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>Учебная дисциплина ОУД.04 География является учебным предметом по выбору из обязательной предметной области «Общественные науки» ФГОС среднего общего образов</w:t>
      </w:r>
      <w:r w:rsidRPr="007F053C">
        <w:rPr>
          <w:rStyle w:val="11"/>
          <w:rFonts w:eastAsia="Century Schoolbook"/>
          <w:sz w:val="24"/>
          <w:szCs w:val="24"/>
        </w:rPr>
        <w:t>а</w:t>
      </w:r>
      <w:r w:rsidRPr="007F053C">
        <w:rPr>
          <w:rStyle w:val="11"/>
          <w:rFonts w:eastAsia="Century Schoolbook"/>
          <w:sz w:val="24"/>
          <w:szCs w:val="24"/>
        </w:rPr>
        <w:t>ния.</w:t>
      </w: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11"/>
          <w:rFonts w:eastAsia="Century Schoolbook"/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У</w:t>
      </w:r>
      <w:r w:rsidRPr="007F053C">
        <w:rPr>
          <w:rStyle w:val="11"/>
          <w:rFonts w:eastAsia="Century Schoolbook"/>
          <w:sz w:val="24"/>
          <w:szCs w:val="24"/>
        </w:rPr>
        <w:t>чебная дисциплина «География» изучается в общеобразовательном учебном цикле учебного плана ОПОП СПО на базе основного общего образования с получением среднего общего образования (ППССЗ).</w:t>
      </w: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11"/>
          <w:rFonts w:eastAsia="Century Schoolbook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>Учебная дисциплина «География» относится к базовым общеобразовательным дисци</w:t>
      </w:r>
      <w:r w:rsidRPr="007F053C">
        <w:rPr>
          <w:rStyle w:val="11"/>
          <w:rFonts w:eastAsia="Century Schoolbook"/>
          <w:sz w:val="24"/>
          <w:szCs w:val="24"/>
        </w:rPr>
        <w:t>п</w:t>
      </w:r>
      <w:r w:rsidRPr="007F053C">
        <w:rPr>
          <w:rStyle w:val="11"/>
          <w:rFonts w:eastAsia="Century Schoolbook"/>
          <w:sz w:val="24"/>
          <w:szCs w:val="24"/>
        </w:rPr>
        <w:t xml:space="preserve">линам, входит в общеобразовательный учебный цикл. </w:t>
      </w: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11"/>
          <w:rFonts w:eastAsia="Century Schoolbook"/>
          <w:sz w:val="24"/>
          <w:szCs w:val="24"/>
        </w:rPr>
      </w:pPr>
    </w:p>
    <w:p w:rsidR="002309A0" w:rsidRPr="00DA4433" w:rsidRDefault="00DA4433" w:rsidP="00DA4433">
      <w:pPr>
        <w:keepNext/>
        <w:keepLines/>
        <w:ind w:firstLine="709"/>
        <w:rPr>
          <w:rStyle w:val="41"/>
          <w:rFonts w:ascii="Times New Roman" w:hAnsi="Times New Roman" w:cs="Times New Roman"/>
          <w:b/>
          <w:sz w:val="24"/>
          <w:szCs w:val="24"/>
        </w:rPr>
      </w:pPr>
      <w:r w:rsidRPr="00DA4433">
        <w:rPr>
          <w:rStyle w:val="41"/>
          <w:rFonts w:ascii="Times New Roman" w:hAnsi="Times New Roman" w:cs="Times New Roman"/>
          <w:b/>
          <w:sz w:val="24"/>
          <w:szCs w:val="24"/>
        </w:rPr>
        <w:t>1.</w:t>
      </w:r>
      <w:r w:rsidR="002309A0" w:rsidRPr="00DA4433">
        <w:rPr>
          <w:rStyle w:val="41"/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</w:t>
      </w:r>
      <w:r w:rsidR="002309A0" w:rsidRPr="00DA4433">
        <w:rPr>
          <w:rStyle w:val="41"/>
          <w:rFonts w:ascii="Times New Roman" w:hAnsi="Times New Roman" w:cs="Times New Roman"/>
          <w:b/>
          <w:sz w:val="24"/>
          <w:szCs w:val="24"/>
        </w:rPr>
        <w:t>и</w:t>
      </w:r>
      <w:r w:rsidR="002309A0" w:rsidRPr="00DA4433">
        <w:rPr>
          <w:rStyle w:val="41"/>
          <w:rFonts w:ascii="Times New Roman" w:hAnsi="Times New Roman" w:cs="Times New Roman"/>
          <w:b/>
          <w:sz w:val="24"/>
          <w:szCs w:val="24"/>
        </w:rPr>
        <w:t>ны:</w:t>
      </w:r>
    </w:p>
    <w:p w:rsidR="002309A0" w:rsidRPr="00DA4433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433">
        <w:rPr>
          <w:rStyle w:val="11"/>
          <w:rFonts w:eastAsia="Century Schoolbook"/>
          <w:sz w:val="24"/>
          <w:szCs w:val="24"/>
        </w:rPr>
        <w:t>Освоение содержания учебной дисциплины ОУД.04 География обеспечивает достиж</w:t>
      </w:r>
      <w:r w:rsidRPr="00DA4433">
        <w:rPr>
          <w:rStyle w:val="11"/>
          <w:rFonts w:eastAsia="Century Schoolbook"/>
          <w:sz w:val="24"/>
          <w:szCs w:val="24"/>
        </w:rPr>
        <w:t>е</w:t>
      </w:r>
      <w:r w:rsidRPr="00DA4433">
        <w:rPr>
          <w:rStyle w:val="11"/>
          <w:rFonts w:eastAsia="Century Schoolbook"/>
          <w:sz w:val="24"/>
          <w:szCs w:val="24"/>
        </w:rPr>
        <w:t>ние студентами следующих результатов:</w:t>
      </w:r>
    </w:p>
    <w:p w:rsidR="002309A0" w:rsidRPr="00DA4433" w:rsidRDefault="002309A0" w:rsidP="00691D6C">
      <w:pPr>
        <w:widowControl w:val="0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DA4433">
        <w:rPr>
          <w:rStyle w:val="CenturySchoolbook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433">
        <w:rPr>
          <w:rStyle w:val="100"/>
          <w:rFonts w:ascii="Times New Roman" w:hAnsi="Times New Roman" w:cs="Times New Roman"/>
          <w:sz w:val="24"/>
          <w:szCs w:val="24"/>
        </w:rPr>
        <w:t>личностных: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</w:t>
      </w:r>
      <w:proofErr w:type="spellStart"/>
      <w:r w:rsidRPr="007F053C">
        <w:rPr>
          <w:rStyle w:val="11"/>
          <w:rFonts w:eastAsia="Century Schoolbook"/>
          <w:sz w:val="24"/>
          <w:szCs w:val="24"/>
        </w:rPr>
        <w:t>сформированность</w:t>
      </w:r>
      <w:proofErr w:type="spellEnd"/>
      <w:r w:rsidRPr="007F053C">
        <w:rPr>
          <w:rStyle w:val="11"/>
          <w:rFonts w:eastAsia="Century Schoolbook"/>
          <w:sz w:val="24"/>
          <w:szCs w:val="24"/>
        </w:rPr>
        <w:t xml:space="preserve"> ответственного отношения к обучению; готовность и сп</w:t>
      </w:r>
      <w:r w:rsidRPr="007F053C">
        <w:rPr>
          <w:rStyle w:val="11"/>
          <w:rFonts w:eastAsia="Century Schoolbook"/>
          <w:sz w:val="24"/>
          <w:szCs w:val="24"/>
        </w:rPr>
        <w:t>о</w:t>
      </w:r>
      <w:r w:rsidRPr="007F053C">
        <w:rPr>
          <w:rStyle w:val="11"/>
          <w:rFonts w:eastAsia="Century Schoolbook"/>
          <w:sz w:val="24"/>
          <w:szCs w:val="24"/>
        </w:rPr>
        <w:t>собность студентов к саморазвитию и самообразованию на основе мотивации к обучению и познанию;</w:t>
      </w:r>
    </w:p>
    <w:p w:rsidR="002309A0" w:rsidRPr="00DA4433" w:rsidRDefault="002309A0" w:rsidP="00DA4433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ru-RU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</w:t>
      </w:r>
      <w:proofErr w:type="spellStart"/>
      <w:r w:rsidRPr="007F053C">
        <w:rPr>
          <w:rStyle w:val="11"/>
          <w:rFonts w:eastAsia="Century Schoolbook"/>
          <w:sz w:val="24"/>
          <w:szCs w:val="24"/>
        </w:rPr>
        <w:t>сформированность</w:t>
      </w:r>
      <w:proofErr w:type="spellEnd"/>
      <w:r w:rsidRPr="007F053C">
        <w:rPr>
          <w:rStyle w:val="11"/>
          <w:rFonts w:eastAsia="Century Schoolbook"/>
          <w:sz w:val="24"/>
          <w:szCs w:val="24"/>
        </w:rPr>
        <w:t xml:space="preserve"> целостного мировоззрения, соответствующего современ</w:t>
      </w:r>
      <w:r w:rsidRPr="007F053C">
        <w:rPr>
          <w:rStyle w:val="11"/>
          <w:rFonts w:eastAsia="Century Schoolbook"/>
          <w:sz w:val="24"/>
          <w:szCs w:val="24"/>
        </w:rPr>
        <w:softHyphen/>
        <w:t>ному уро</w:t>
      </w:r>
      <w:r w:rsidRPr="007F053C">
        <w:rPr>
          <w:rStyle w:val="11"/>
          <w:rFonts w:eastAsia="Century Schoolbook"/>
          <w:sz w:val="24"/>
          <w:szCs w:val="24"/>
        </w:rPr>
        <w:t>в</w:t>
      </w:r>
      <w:r w:rsidRPr="007F053C">
        <w:rPr>
          <w:rStyle w:val="11"/>
          <w:rFonts w:eastAsia="Century Schoolbook"/>
          <w:sz w:val="24"/>
          <w:szCs w:val="24"/>
        </w:rPr>
        <w:t>ню развития геогр</w:t>
      </w:r>
      <w:r w:rsidRPr="00DA4433">
        <w:rPr>
          <w:rStyle w:val="11"/>
          <w:rFonts w:eastAsia="Century Schoolbook"/>
          <w:sz w:val="24"/>
          <w:szCs w:val="24"/>
        </w:rPr>
        <w:t>афической науки и общественной практики;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</w:t>
      </w:r>
      <w:proofErr w:type="spellStart"/>
      <w:r w:rsidRPr="007F053C">
        <w:rPr>
          <w:rStyle w:val="11"/>
          <w:rFonts w:eastAsia="Century Schoolbook"/>
          <w:sz w:val="24"/>
          <w:szCs w:val="24"/>
        </w:rPr>
        <w:t>сформированность</w:t>
      </w:r>
      <w:proofErr w:type="spellEnd"/>
      <w:r w:rsidRPr="007F053C">
        <w:rPr>
          <w:rStyle w:val="11"/>
          <w:rFonts w:eastAsia="Century Schoolbook"/>
          <w:sz w:val="24"/>
          <w:szCs w:val="24"/>
        </w:rPr>
        <w:t xml:space="preserve"> основ саморазвития и самовоспитания в соответствии с о</w:t>
      </w:r>
      <w:r w:rsidRPr="007F053C">
        <w:rPr>
          <w:rStyle w:val="11"/>
          <w:rFonts w:eastAsia="Century Schoolbook"/>
          <w:sz w:val="24"/>
          <w:szCs w:val="24"/>
        </w:rPr>
        <w:t>б</w:t>
      </w:r>
      <w:r w:rsidRPr="007F053C">
        <w:rPr>
          <w:rStyle w:val="11"/>
          <w:rFonts w:eastAsia="Century Schoolbook"/>
          <w:sz w:val="24"/>
          <w:szCs w:val="24"/>
        </w:rPr>
        <w:t>щечел</w:t>
      </w:r>
      <w:r w:rsidRPr="007F053C">
        <w:rPr>
          <w:rStyle w:val="11"/>
          <w:rFonts w:eastAsia="Century Schoolbook"/>
          <w:sz w:val="24"/>
          <w:szCs w:val="24"/>
        </w:rPr>
        <w:t>о</w:t>
      </w:r>
      <w:r w:rsidRPr="007F053C">
        <w:rPr>
          <w:rStyle w:val="11"/>
          <w:rFonts w:eastAsia="Century Schoolbook"/>
          <w:sz w:val="24"/>
          <w:szCs w:val="24"/>
        </w:rPr>
        <w:t>веческими ценностями и идеалами гражданского общества; готовность и способность к сам</w:t>
      </w:r>
      <w:r w:rsidRPr="007F053C">
        <w:rPr>
          <w:rStyle w:val="11"/>
          <w:rFonts w:eastAsia="Century Schoolbook"/>
          <w:sz w:val="24"/>
          <w:szCs w:val="24"/>
        </w:rPr>
        <w:t>о</w:t>
      </w:r>
      <w:r w:rsidRPr="007F053C">
        <w:rPr>
          <w:rStyle w:val="11"/>
          <w:rFonts w:eastAsia="Century Schoolbook"/>
          <w:sz w:val="24"/>
          <w:szCs w:val="24"/>
        </w:rPr>
        <w:t>стоятельной, творческой и ответственной деятельности;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</w:t>
      </w:r>
      <w:proofErr w:type="spellStart"/>
      <w:r w:rsidRPr="007F053C">
        <w:rPr>
          <w:rStyle w:val="11"/>
          <w:rFonts w:eastAsia="Century Schoolbook"/>
          <w:sz w:val="24"/>
          <w:szCs w:val="24"/>
        </w:rPr>
        <w:t>сформированность</w:t>
      </w:r>
      <w:proofErr w:type="spellEnd"/>
      <w:r w:rsidRPr="007F053C">
        <w:rPr>
          <w:rStyle w:val="11"/>
          <w:rFonts w:eastAsia="Century Schoolbook"/>
          <w:sz w:val="24"/>
          <w:szCs w:val="24"/>
        </w:rPr>
        <w:t xml:space="preserve"> экологического мышления, понимания влияния социаль</w:t>
      </w:r>
      <w:r w:rsidRPr="007F053C">
        <w:rPr>
          <w:rStyle w:val="11"/>
          <w:rFonts w:eastAsia="Century Schoolbook"/>
          <w:sz w:val="24"/>
          <w:szCs w:val="24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</w:t>
      </w:r>
      <w:proofErr w:type="spellStart"/>
      <w:r w:rsidRPr="007F053C">
        <w:rPr>
          <w:rStyle w:val="11"/>
          <w:rFonts w:eastAsia="Century Schoolbook"/>
          <w:sz w:val="24"/>
          <w:szCs w:val="24"/>
        </w:rPr>
        <w:t>сформированность</w:t>
      </w:r>
      <w:proofErr w:type="spellEnd"/>
      <w:r w:rsidRPr="007F053C">
        <w:rPr>
          <w:rStyle w:val="11"/>
          <w:rFonts w:eastAsia="Century Schoolbook"/>
          <w:sz w:val="24"/>
          <w:szCs w:val="24"/>
        </w:rPr>
        <w:t xml:space="preserve"> коммуникативной компетентности в общении и сотруднич</w:t>
      </w:r>
      <w:r w:rsidRPr="007F053C">
        <w:rPr>
          <w:rStyle w:val="11"/>
          <w:rFonts w:eastAsia="Century Schoolbook"/>
          <w:sz w:val="24"/>
          <w:szCs w:val="24"/>
        </w:rPr>
        <w:t>е</w:t>
      </w:r>
      <w:r w:rsidRPr="007F053C">
        <w:rPr>
          <w:rStyle w:val="11"/>
          <w:rFonts w:eastAsia="Century Schoolbook"/>
          <w:sz w:val="24"/>
          <w:szCs w:val="24"/>
        </w:rPr>
        <w:t>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умение ясно, точно, грамотно излагать свои мысли в устной и письменной речи, пон</w:t>
      </w:r>
      <w:r w:rsidRPr="007F053C">
        <w:rPr>
          <w:rStyle w:val="11"/>
          <w:rFonts w:eastAsia="Century Schoolbook"/>
          <w:sz w:val="24"/>
          <w:szCs w:val="24"/>
        </w:rPr>
        <w:t>и</w:t>
      </w:r>
      <w:r w:rsidRPr="007F053C">
        <w:rPr>
          <w:rStyle w:val="11"/>
          <w:rFonts w:eastAsia="Century Schoolbook"/>
          <w:sz w:val="24"/>
          <w:szCs w:val="24"/>
        </w:rPr>
        <w:t>мать смысл поставленной задачи, выстраивать аргументацию, приводить аргументы и конт</w:t>
      </w:r>
      <w:r w:rsidRPr="007F053C">
        <w:rPr>
          <w:rStyle w:val="11"/>
          <w:rFonts w:eastAsia="Century Schoolbook"/>
          <w:sz w:val="24"/>
          <w:szCs w:val="24"/>
        </w:rPr>
        <w:t>р</w:t>
      </w:r>
      <w:r w:rsidRPr="007F053C">
        <w:rPr>
          <w:rStyle w:val="11"/>
          <w:rFonts w:eastAsia="Century Schoolbook"/>
          <w:sz w:val="24"/>
          <w:szCs w:val="24"/>
        </w:rPr>
        <w:t>аргументы;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критичность мышления, владение первичными навыками анализа и критичной оценки получаемой информации;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</w:t>
      </w:r>
      <w:proofErr w:type="spellStart"/>
      <w:r w:rsidRPr="007F053C">
        <w:rPr>
          <w:rStyle w:val="11"/>
          <w:rFonts w:eastAsia="Century Schoolbook"/>
          <w:sz w:val="24"/>
          <w:szCs w:val="24"/>
        </w:rPr>
        <w:t>креативность</w:t>
      </w:r>
      <w:proofErr w:type="spellEnd"/>
      <w:r w:rsidRPr="007F053C">
        <w:rPr>
          <w:rStyle w:val="11"/>
          <w:rFonts w:eastAsia="Century Schoolbook"/>
          <w:sz w:val="24"/>
          <w:szCs w:val="24"/>
        </w:rPr>
        <w:t xml:space="preserve"> мышления, инициативность и находчивость;</w:t>
      </w:r>
    </w:p>
    <w:p w:rsidR="002309A0" w:rsidRPr="007F053C" w:rsidRDefault="002309A0" w:rsidP="00691D6C">
      <w:pPr>
        <w:widowControl w:val="0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7F053C">
        <w:rPr>
          <w:rStyle w:val="CenturySchoolbook"/>
          <w:b/>
          <w:bCs/>
          <w:sz w:val="24"/>
          <w:szCs w:val="24"/>
        </w:rPr>
        <w:t xml:space="preserve"> </w:t>
      </w:r>
      <w:proofErr w:type="spellStart"/>
      <w:r w:rsidRPr="007F053C">
        <w:rPr>
          <w:rStyle w:val="100"/>
          <w:sz w:val="24"/>
          <w:szCs w:val="24"/>
        </w:rPr>
        <w:t>метапредметных</w:t>
      </w:r>
      <w:proofErr w:type="spellEnd"/>
      <w:r w:rsidRPr="007F053C">
        <w:rPr>
          <w:rStyle w:val="100"/>
          <w:sz w:val="24"/>
          <w:szCs w:val="24"/>
        </w:rPr>
        <w:t>: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</w:t>
      </w:r>
      <w:r w:rsidRPr="007F053C">
        <w:rPr>
          <w:rStyle w:val="11"/>
          <w:rFonts w:eastAsia="Century Schoolbook"/>
          <w:sz w:val="24"/>
          <w:szCs w:val="24"/>
        </w:rPr>
        <w:t>я</w:t>
      </w:r>
      <w:r w:rsidRPr="007F053C">
        <w:rPr>
          <w:rStyle w:val="11"/>
          <w:rFonts w:eastAsia="Century Schoolbook"/>
          <w:sz w:val="24"/>
          <w:szCs w:val="24"/>
        </w:rPr>
        <w:t>тельному поиску методов решения практических задач, применению различных методов п</w:t>
      </w:r>
      <w:r w:rsidRPr="007F053C">
        <w:rPr>
          <w:rStyle w:val="11"/>
          <w:rFonts w:eastAsia="Century Schoolbook"/>
          <w:sz w:val="24"/>
          <w:szCs w:val="24"/>
        </w:rPr>
        <w:t>о</w:t>
      </w:r>
      <w:r w:rsidRPr="007F053C">
        <w:rPr>
          <w:rStyle w:val="11"/>
          <w:rFonts w:eastAsia="Century Schoolbook"/>
          <w:sz w:val="24"/>
          <w:szCs w:val="24"/>
        </w:rPr>
        <w:t>знания;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</w:t>
      </w:r>
      <w:r w:rsidRPr="007F053C">
        <w:rPr>
          <w:rStyle w:val="11"/>
          <w:rFonts w:eastAsia="Century Schoolbook"/>
          <w:sz w:val="24"/>
          <w:szCs w:val="24"/>
        </w:rPr>
        <w:t>и</w:t>
      </w:r>
      <w:r w:rsidRPr="007F053C">
        <w:rPr>
          <w:rStyle w:val="11"/>
          <w:rFonts w:eastAsia="Century Schoolbook"/>
          <w:sz w:val="24"/>
          <w:szCs w:val="24"/>
        </w:rPr>
        <w:t>ков;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умение самостоятельно оценивать и принимать решения, определяющие страт</w:t>
      </w:r>
      <w:r w:rsidRPr="007F053C">
        <w:rPr>
          <w:rStyle w:val="11"/>
          <w:rFonts w:eastAsia="Century Schoolbook"/>
          <w:sz w:val="24"/>
          <w:szCs w:val="24"/>
        </w:rPr>
        <w:t>е</w:t>
      </w:r>
      <w:r w:rsidRPr="007F053C">
        <w:rPr>
          <w:rStyle w:val="11"/>
          <w:rFonts w:eastAsia="Century Schoolbook"/>
          <w:sz w:val="24"/>
          <w:szCs w:val="24"/>
        </w:rPr>
        <w:t>гию поведения, с учетом гражданских и нравственных ценностей;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осознанное владение логическими действиями определения понятий, обобщ</w:t>
      </w:r>
      <w:r w:rsidRPr="007F053C">
        <w:rPr>
          <w:rStyle w:val="11"/>
          <w:rFonts w:eastAsia="Century Schoolbook"/>
          <w:sz w:val="24"/>
          <w:szCs w:val="24"/>
        </w:rPr>
        <w:t>е</w:t>
      </w:r>
      <w:r w:rsidRPr="007F053C">
        <w:rPr>
          <w:rStyle w:val="11"/>
          <w:rFonts w:eastAsia="Century Schoolbook"/>
          <w:sz w:val="24"/>
          <w:szCs w:val="24"/>
        </w:rPr>
        <w:t>ния, установления аналогий, классификации на основе самостоятельного выбора оснований и крит</w:t>
      </w:r>
      <w:r w:rsidRPr="007F053C">
        <w:rPr>
          <w:rStyle w:val="11"/>
          <w:rFonts w:eastAsia="Century Schoolbook"/>
          <w:sz w:val="24"/>
          <w:szCs w:val="24"/>
        </w:rPr>
        <w:t>е</w:t>
      </w:r>
      <w:r w:rsidRPr="007F053C">
        <w:rPr>
          <w:rStyle w:val="11"/>
          <w:rFonts w:eastAsia="Century Schoolbook"/>
          <w:sz w:val="24"/>
          <w:szCs w:val="24"/>
        </w:rPr>
        <w:t>риев;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</w:t>
      </w:r>
      <w:r w:rsidRPr="007F053C">
        <w:rPr>
          <w:rStyle w:val="11"/>
          <w:rFonts w:eastAsia="Century Schoolbook"/>
          <w:sz w:val="24"/>
          <w:szCs w:val="24"/>
        </w:rPr>
        <w:t>о</w:t>
      </w:r>
      <w:r w:rsidRPr="007F053C">
        <w:rPr>
          <w:rStyle w:val="11"/>
          <w:rFonts w:eastAsia="Century Schoolbook"/>
          <w:sz w:val="24"/>
          <w:szCs w:val="24"/>
        </w:rPr>
        <w:t>ды;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представление о необходимости овладения географическими знаниями с целью </w:t>
      </w:r>
      <w:proofErr w:type="gramStart"/>
      <w:r w:rsidRPr="007F053C">
        <w:rPr>
          <w:rStyle w:val="11"/>
          <w:rFonts w:eastAsia="Century Schoolbook"/>
          <w:sz w:val="24"/>
          <w:szCs w:val="24"/>
        </w:rPr>
        <w:t>фо</w:t>
      </w:r>
      <w:r w:rsidRPr="007F053C">
        <w:rPr>
          <w:rStyle w:val="11"/>
          <w:rFonts w:eastAsia="Century Schoolbook"/>
          <w:sz w:val="24"/>
          <w:szCs w:val="24"/>
        </w:rPr>
        <w:t>р</w:t>
      </w:r>
      <w:r w:rsidRPr="007F053C">
        <w:rPr>
          <w:rStyle w:val="11"/>
          <w:rFonts w:eastAsia="Century Schoolbook"/>
          <w:sz w:val="24"/>
          <w:szCs w:val="24"/>
        </w:rPr>
        <w:t>мирования адекватного понимания особенностей развития современного мира</w:t>
      </w:r>
      <w:proofErr w:type="gramEnd"/>
      <w:r w:rsidRPr="007F053C">
        <w:rPr>
          <w:rStyle w:val="11"/>
          <w:rFonts w:eastAsia="Century Schoolbook"/>
          <w:sz w:val="24"/>
          <w:szCs w:val="24"/>
        </w:rPr>
        <w:t>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понимание места и роли географии в системе наук; представление об обширных ме</w:t>
      </w:r>
      <w:r w:rsidRPr="007F053C">
        <w:rPr>
          <w:rStyle w:val="11"/>
          <w:rFonts w:eastAsia="Century Schoolbook"/>
          <w:sz w:val="24"/>
          <w:szCs w:val="24"/>
        </w:rPr>
        <w:t>ж</w:t>
      </w:r>
      <w:r w:rsidRPr="007F053C">
        <w:rPr>
          <w:rStyle w:val="11"/>
          <w:rFonts w:eastAsia="Century Schoolbook"/>
          <w:sz w:val="24"/>
          <w:szCs w:val="24"/>
        </w:rPr>
        <w:t>дисциплинарных связях географии;</w:t>
      </w:r>
    </w:p>
    <w:p w:rsidR="002309A0" w:rsidRPr="007F053C" w:rsidRDefault="002309A0" w:rsidP="00691D6C">
      <w:pPr>
        <w:widowControl w:val="0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7F053C">
        <w:rPr>
          <w:rStyle w:val="CenturySchoolbook"/>
          <w:b/>
          <w:bCs/>
          <w:sz w:val="24"/>
          <w:szCs w:val="24"/>
        </w:rPr>
        <w:t xml:space="preserve"> </w:t>
      </w:r>
      <w:r w:rsidRPr="007F053C">
        <w:rPr>
          <w:rStyle w:val="100"/>
          <w:sz w:val="24"/>
          <w:szCs w:val="24"/>
        </w:rPr>
        <w:t>предметных</w:t>
      </w:r>
      <w:r w:rsidRPr="007F053C">
        <w:rPr>
          <w:rStyle w:val="CenturySchoolbook"/>
          <w:b/>
          <w:bCs/>
          <w:sz w:val="24"/>
          <w:szCs w:val="24"/>
        </w:rPr>
        <w:t>: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владение географическим мышлением для определения географических аспе</w:t>
      </w:r>
      <w:r w:rsidRPr="007F053C">
        <w:rPr>
          <w:rStyle w:val="11"/>
          <w:rFonts w:eastAsia="Century Schoolbook"/>
          <w:sz w:val="24"/>
          <w:szCs w:val="24"/>
        </w:rPr>
        <w:t>к</w:t>
      </w:r>
      <w:r w:rsidRPr="007F053C">
        <w:rPr>
          <w:rStyle w:val="11"/>
          <w:rFonts w:eastAsia="Century Schoolbook"/>
          <w:sz w:val="24"/>
          <w:szCs w:val="24"/>
        </w:rPr>
        <w:t>тов пр</w:t>
      </w:r>
      <w:r w:rsidRPr="007F053C">
        <w:rPr>
          <w:rStyle w:val="11"/>
          <w:rFonts w:eastAsia="Century Schoolbook"/>
          <w:sz w:val="24"/>
          <w:szCs w:val="24"/>
        </w:rPr>
        <w:t>и</w:t>
      </w:r>
      <w:r w:rsidRPr="007F053C">
        <w:rPr>
          <w:rStyle w:val="11"/>
          <w:rFonts w:eastAsia="Century Schoolbook"/>
          <w:sz w:val="24"/>
          <w:szCs w:val="24"/>
        </w:rPr>
        <w:t>родных, социально-экономических и экологических процессов и проблем;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</w:t>
      </w:r>
      <w:proofErr w:type="spellStart"/>
      <w:r w:rsidRPr="007F053C">
        <w:rPr>
          <w:rStyle w:val="11"/>
          <w:rFonts w:eastAsia="Century Schoolbook"/>
          <w:sz w:val="24"/>
          <w:szCs w:val="24"/>
        </w:rPr>
        <w:t>сформированность</w:t>
      </w:r>
      <w:proofErr w:type="spellEnd"/>
      <w:r w:rsidRPr="007F053C">
        <w:rPr>
          <w:rStyle w:val="11"/>
          <w:rFonts w:eastAsia="Century Schoolbook"/>
          <w:sz w:val="24"/>
          <w:szCs w:val="24"/>
        </w:rPr>
        <w:t xml:space="preserve"> системы комплексных социально ориентированных геогр</w:t>
      </w:r>
      <w:r w:rsidRPr="007F053C">
        <w:rPr>
          <w:rStyle w:val="11"/>
          <w:rFonts w:eastAsia="Century Schoolbook"/>
          <w:sz w:val="24"/>
          <w:szCs w:val="24"/>
        </w:rPr>
        <w:t>а</w:t>
      </w:r>
      <w:r w:rsidRPr="007F053C">
        <w:rPr>
          <w:rStyle w:val="11"/>
          <w:rFonts w:eastAsia="Century Schoolbook"/>
          <w:sz w:val="24"/>
          <w:szCs w:val="24"/>
        </w:rPr>
        <w:t>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</w:t>
      </w:r>
      <w:r w:rsidRPr="007F053C">
        <w:rPr>
          <w:rStyle w:val="11"/>
          <w:rFonts w:eastAsia="Century Schoolbook"/>
          <w:sz w:val="24"/>
          <w:szCs w:val="24"/>
        </w:rPr>
        <w:t>о</w:t>
      </w:r>
      <w:r w:rsidRPr="007F053C">
        <w:rPr>
          <w:rStyle w:val="11"/>
          <w:rFonts w:eastAsia="Century Schoolbook"/>
          <w:sz w:val="24"/>
          <w:szCs w:val="24"/>
        </w:rPr>
        <w:t>стра</w:t>
      </w:r>
      <w:r w:rsidRPr="007F053C">
        <w:rPr>
          <w:rStyle w:val="11"/>
          <w:rFonts w:eastAsia="Century Schoolbook"/>
          <w:sz w:val="24"/>
          <w:szCs w:val="24"/>
        </w:rPr>
        <w:t>н</w:t>
      </w:r>
      <w:r w:rsidRPr="007F053C">
        <w:rPr>
          <w:rStyle w:val="11"/>
          <w:rFonts w:eastAsia="Century Schoolbook"/>
          <w:sz w:val="24"/>
          <w:szCs w:val="24"/>
        </w:rPr>
        <w:t>стве;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Style w:val="11"/>
          <w:rFonts w:eastAsia="Century Schoolbook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владение умениями проведения наблюдений за отдельными географическими </w:t>
      </w:r>
      <w:r w:rsidRPr="007F053C">
        <w:rPr>
          <w:rStyle w:val="11"/>
          <w:rFonts w:eastAsia="Century Schoolbook"/>
          <w:sz w:val="24"/>
          <w:szCs w:val="24"/>
        </w:rPr>
        <w:lastRenderedPageBreak/>
        <w:t>объектами, процессами и явлениями, их изменениями в результате природных и антропоге</w:t>
      </w:r>
      <w:r w:rsidRPr="007F053C">
        <w:rPr>
          <w:rStyle w:val="11"/>
          <w:rFonts w:eastAsia="Century Schoolbook"/>
          <w:sz w:val="24"/>
          <w:szCs w:val="24"/>
        </w:rPr>
        <w:t>н</w:t>
      </w:r>
      <w:r w:rsidRPr="007F053C">
        <w:rPr>
          <w:rStyle w:val="11"/>
          <w:rFonts w:eastAsia="Century Schoolbook"/>
          <w:sz w:val="24"/>
          <w:szCs w:val="24"/>
        </w:rPr>
        <w:t>ных воздействий;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>владение умениями использовать карты разного содержания для выявления з</w:t>
      </w:r>
      <w:r w:rsidRPr="007F053C">
        <w:rPr>
          <w:rStyle w:val="11"/>
          <w:rFonts w:eastAsia="Century Schoolbook"/>
          <w:sz w:val="24"/>
          <w:szCs w:val="24"/>
        </w:rPr>
        <w:t>а</w:t>
      </w:r>
      <w:r w:rsidRPr="007F053C">
        <w:rPr>
          <w:rStyle w:val="11"/>
          <w:rFonts w:eastAsia="Century Schoolbook"/>
          <w:sz w:val="24"/>
          <w:szCs w:val="24"/>
        </w:rPr>
        <w:t>кономерностей и тенденций, получения нового географического знания о природных соц</w:t>
      </w:r>
      <w:r w:rsidRPr="007F053C">
        <w:rPr>
          <w:rStyle w:val="11"/>
          <w:rFonts w:eastAsia="Century Schoolbook"/>
          <w:sz w:val="24"/>
          <w:szCs w:val="24"/>
        </w:rPr>
        <w:t>и</w:t>
      </w:r>
      <w:r w:rsidRPr="007F053C">
        <w:rPr>
          <w:rStyle w:val="11"/>
          <w:rFonts w:eastAsia="Century Schoolbook"/>
          <w:sz w:val="24"/>
          <w:szCs w:val="24"/>
        </w:rPr>
        <w:t>ально-экономических и экологических процессах и явлениях;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владение умениями географического анализа и интерпретации разнообразной информации;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</w:t>
      </w:r>
      <w:r w:rsidRPr="007F053C">
        <w:rPr>
          <w:rStyle w:val="11"/>
          <w:rFonts w:eastAsia="Century Schoolbook"/>
          <w:sz w:val="24"/>
          <w:szCs w:val="24"/>
        </w:rPr>
        <w:t>к</w:t>
      </w:r>
      <w:r w:rsidRPr="007F053C">
        <w:rPr>
          <w:rStyle w:val="11"/>
          <w:rFonts w:eastAsia="Century Schoolbook"/>
          <w:sz w:val="24"/>
          <w:szCs w:val="24"/>
        </w:rPr>
        <w:t>ружающей среды, адаптации к изменению ее условий;</w:t>
      </w:r>
    </w:p>
    <w:p w:rsidR="002309A0" w:rsidRPr="007F053C" w:rsidRDefault="002309A0" w:rsidP="00691D6C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Style w:val="11"/>
          <w:rFonts w:eastAsia="Century Schoolbook"/>
          <w:sz w:val="24"/>
          <w:szCs w:val="24"/>
        </w:rPr>
      </w:pPr>
      <w:r w:rsidRPr="007F053C">
        <w:rPr>
          <w:rStyle w:val="11"/>
          <w:rFonts w:eastAsia="Century Schoolbook"/>
          <w:sz w:val="24"/>
          <w:szCs w:val="24"/>
        </w:rPr>
        <w:t xml:space="preserve"> </w:t>
      </w:r>
      <w:proofErr w:type="spellStart"/>
      <w:r w:rsidRPr="007F053C">
        <w:rPr>
          <w:rStyle w:val="11"/>
          <w:rFonts w:eastAsia="Century Schoolbook"/>
          <w:sz w:val="24"/>
          <w:szCs w:val="24"/>
        </w:rPr>
        <w:t>сформированность</w:t>
      </w:r>
      <w:proofErr w:type="spellEnd"/>
      <w:r w:rsidRPr="007F053C">
        <w:rPr>
          <w:rStyle w:val="11"/>
          <w:rFonts w:eastAsia="Century Schoolbook"/>
          <w:sz w:val="24"/>
          <w:szCs w:val="24"/>
        </w:rPr>
        <w:t xml:space="preserve"> представлений и знаний об основных проблемах взаимоде</w:t>
      </w:r>
      <w:r w:rsidRPr="007F053C">
        <w:rPr>
          <w:rStyle w:val="11"/>
          <w:rFonts w:eastAsia="Century Schoolbook"/>
          <w:sz w:val="24"/>
          <w:szCs w:val="24"/>
        </w:rPr>
        <w:t>й</w:t>
      </w:r>
      <w:r w:rsidRPr="007F053C">
        <w:rPr>
          <w:rStyle w:val="11"/>
          <w:rFonts w:eastAsia="Century Schoolbook"/>
          <w:sz w:val="24"/>
          <w:szCs w:val="24"/>
        </w:rPr>
        <w:t>ствия природы и общества, природных и социально-экономических аспектах экологических пр</w:t>
      </w:r>
      <w:r w:rsidRPr="007F053C">
        <w:rPr>
          <w:rStyle w:val="11"/>
          <w:rFonts w:eastAsia="Century Schoolbook"/>
          <w:sz w:val="24"/>
          <w:szCs w:val="24"/>
        </w:rPr>
        <w:t>о</w:t>
      </w:r>
      <w:r w:rsidRPr="007F053C">
        <w:rPr>
          <w:rStyle w:val="11"/>
          <w:rFonts w:eastAsia="Century Schoolbook"/>
          <w:sz w:val="24"/>
          <w:szCs w:val="24"/>
        </w:rPr>
        <w:t>блем.</w:t>
      </w: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 общие</w:t>
      </w:r>
      <w:r w:rsidRPr="007F053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F053C">
        <w:rPr>
          <w:rFonts w:ascii="Times New Roman" w:hAnsi="Times New Roman" w:cs="Times New Roman"/>
          <w:sz w:val="24"/>
          <w:szCs w:val="24"/>
        </w:rPr>
        <w:t>компете</w:t>
      </w:r>
      <w:r w:rsidRPr="007F053C">
        <w:rPr>
          <w:rFonts w:ascii="Times New Roman" w:hAnsi="Times New Roman" w:cs="Times New Roman"/>
          <w:sz w:val="24"/>
          <w:szCs w:val="24"/>
        </w:rPr>
        <w:t>н</w:t>
      </w:r>
      <w:r w:rsidRPr="007F053C">
        <w:rPr>
          <w:rFonts w:ascii="Times New Roman" w:hAnsi="Times New Roman" w:cs="Times New Roman"/>
          <w:sz w:val="24"/>
          <w:szCs w:val="24"/>
        </w:rPr>
        <w:t>ции (ОК):</w:t>
      </w: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11"/>
          <w:rFonts w:eastAsia="Century Schoolbook"/>
          <w:sz w:val="24"/>
          <w:szCs w:val="24"/>
        </w:rPr>
      </w:pP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</w:t>
      </w:r>
      <w:r w:rsidRPr="007F053C">
        <w:rPr>
          <w:rFonts w:ascii="Times New Roman" w:hAnsi="Times New Roman" w:cs="Times New Roman"/>
          <w:sz w:val="24"/>
          <w:szCs w:val="24"/>
        </w:rPr>
        <w:t>в</w:t>
      </w:r>
      <w:r w:rsidRPr="007F053C">
        <w:rPr>
          <w:rFonts w:ascii="Times New Roman" w:hAnsi="Times New Roman" w:cs="Times New Roman"/>
          <w:sz w:val="24"/>
          <w:szCs w:val="24"/>
        </w:rPr>
        <w:t xml:space="preserve">лять к ней устойчивый интерес. </w:t>
      </w: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</w:t>
      </w:r>
      <w:r w:rsidRPr="007F053C">
        <w:rPr>
          <w:rFonts w:ascii="Times New Roman" w:hAnsi="Times New Roman" w:cs="Times New Roman"/>
          <w:sz w:val="24"/>
          <w:szCs w:val="24"/>
        </w:rPr>
        <w:t>ы</w:t>
      </w:r>
      <w:r w:rsidRPr="007F053C">
        <w:rPr>
          <w:rFonts w:ascii="Times New Roman" w:hAnsi="Times New Roman" w:cs="Times New Roman"/>
          <w:sz w:val="24"/>
          <w:szCs w:val="24"/>
        </w:rPr>
        <w:t xml:space="preserve">полнения профессиональных задач, оценивать их эффективность и качество. </w:t>
      </w: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</w:t>
      </w:r>
      <w:r w:rsidRPr="007F053C">
        <w:rPr>
          <w:rFonts w:ascii="Times New Roman" w:hAnsi="Times New Roman" w:cs="Times New Roman"/>
          <w:sz w:val="24"/>
          <w:szCs w:val="24"/>
        </w:rPr>
        <w:t>т</w:t>
      </w:r>
      <w:r w:rsidRPr="007F053C">
        <w:rPr>
          <w:rFonts w:ascii="Times New Roman" w:hAnsi="Times New Roman" w:cs="Times New Roman"/>
          <w:sz w:val="24"/>
          <w:szCs w:val="24"/>
        </w:rPr>
        <w:t xml:space="preserve">венность. </w:t>
      </w: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</w:t>
      </w:r>
      <w:r w:rsidRPr="007F053C">
        <w:rPr>
          <w:rFonts w:ascii="Times New Roman" w:hAnsi="Times New Roman" w:cs="Times New Roman"/>
          <w:sz w:val="24"/>
          <w:szCs w:val="24"/>
        </w:rPr>
        <w:t>в</w:t>
      </w:r>
      <w:r w:rsidRPr="007F053C">
        <w:rPr>
          <w:rFonts w:ascii="Times New Roman" w:hAnsi="Times New Roman" w:cs="Times New Roman"/>
          <w:sz w:val="24"/>
          <w:szCs w:val="24"/>
        </w:rPr>
        <w:t>ного в</w:t>
      </w:r>
      <w:r w:rsidRPr="007F053C">
        <w:rPr>
          <w:rFonts w:ascii="Times New Roman" w:hAnsi="Times New Roman" w:cs="Times New Roman"/>
          <w:sz w:val="24"/>
          <w:szCs w:val="24"/>
        </w:rPr>
        <w:t>ы</w:t>
      </w:r>
      <w:r w:rsidRPr="007F053C">
        <w:rPr>
          <w:rFonts w:ascii="Times New Roman" w:hAnsi="Times New Roman" w:cs="Times New Roman"/>
          <w:sz w:val="24"/>
          <w:szCs w:val="24"/>
        </w:rPr>
        <w:t xml:space="preserve">полнения профессиональных задач, профессионального и личностного развития. </w:t>
      </w: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</w:t>
      </w:r>
      <w:r w:rsidRPr="007F053C">
        <w:rPr>
          <w:rFonts w:ascii="Times New Roman" w:hAnsi="Times New Roman" w:cs="Times New Roman"/>
          <w:sz w:val="24"/>
          <w:szCs w:val="24"/>
        </w:rPr>
        <w:t>ь</w:t>
      </w:r>
      <w:r w:rsidRPr="007F053C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</w:t>
      </w:r>
      <w:r w:rsidRPr="007F053C">
        <w:rPr>
          <w:rFonts w:ascii="Times New Roman" w:hAnsi="Times New Roman" w:cs="Times New Roman"/>
          <w:sz w:val="24"/>
          <w:szCs w:val="24"/>
        </w:rPr>
        <w:t>о</w:t>
      </w:r>
      <w:r w:rsidRPr="007F053C">
        <w:rPr>
          <w:rFonts w:ascii="Times New Roman" w:hAnsi="Times New Roman" w:cs="Times New Roman"/>
          <w:sz w:val="24"/>
          <w:szCs w:val="24"/>
        </w:rPr>
        <w:t>дством, п</w:t>
      </w:r>
      <w:r w:rsidRPr="007F053C">
        <w:rPr>
          <w:rFonts w:ascii="Times New Roman" w:hAnsi="Times New Roman" w:cs="Times New Roman"/>
          <w:sz w:val="24"/>
          <w:szCs w:val="24"/>
        </w:rPr>
        <w:t>о</w:t>
      </w:r>
      <w:r w:rsidRPr="007F053C">
        <w:rPr>
          <w:rFonts w:ascii="Times New Roman" w:hAnsi="Times New Roman" w:cs="Times New Roman"/>
          <w:sz w:val="24"/>
          <w:szCs w:val="24"/>
        </w:rPr>
        <w:t>требителями.</w:t>
      </w: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</w:t>
      </w:r>
      <w:r w:rsidRPr="007F053C">
        <w:rPr>
          <w:rFonts w:ascii="Times New Roman" w:hAnsi="Times New Roman" w:cs="Times New Roman"/>
          <w:sz w:val="24"/>
          <w:szCs w:val="24"/>
        </w:rPr>
        <w:t>ь</w:t>
      </w:r>
      <w:r w:rsidRPr="007F053C">
        <w:rPr>
          <w:rFonts w:ascii="Times New Roman" w:hAnsi="Times New Roman" w:cs="Times New Roman"/>
          <w:sz w:val="24"/>
          <w:szCs w:val="24"/>
        </w:rPr>
        <w:t>тат в</w:t>
      </w:r>
      <w:r w:rsidRPr="007F053C">
        <w:rPr>
          <w:rFonts w:ascii="Times New Roman" w:hAnsi="Times New Roman" w:cs="Times New Roman"/>
          <w:sz w:val="24"/>
          <w:szCs w:val="24"/>
        </w:rPr>
        <w:t>ы</w:t>
      </w:r>
      <w:r w:rsidRPr="007F053C">
        <w:rPr>
          <w:rFonts w:ascii="Times New Roman" w:hAnsi="Times New Roman" w:cs="Times New Roman"/>
          <w:sz w:val="24"/>
          <w:szCs w:val="24"/>
        </w:rPr>
        <w:t xml:space="preserve">полнения заданий. </w:t>
      </w:r>
    </w:p>
    <w:p w:rsidR="002309A0" w:rsidRPr="007F053C" w:rsidRDefault="002309A0" w:rsidP="00691D6C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3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</w:t>
      </w:r>
      <w:r w:rsidRPr="007F053C">
        <w:rPr>
          <w:rFonts w:ascii="Times New Roman" w:hAnsi="Times New Roman" w:cs="Times New Roman"/>
          <w:sz w:val="24"/>
          <w:szCs w:val="24"/>
        </w:rPr>
        <w:t>и</w:t>
      </w:r>
      <w:r w:rsidRPr="007F053C">
        <w:rPr>
          <w:rFonts w:ascii="Times New Roman" w:hAnsi="Times New Roman" w:cs="Times New Roman"/>
          <w:sz w:val="24"/>
          <w:szCs w:val="24"/>
        </w:rPr>
        <w:t xml:space="preserve">маться самообразованием, осознанно планировать повышение квалификации. </w:t>
      </w:r>
    </w:p>
    <w:p w:rsidR="002309A0" w:rsidRPr="007F053C" w:rsidRDefault="002309A0" w:rsidP="00691D6C">
      <w:pPr>
        <w:ind w:firstLine="709"/>
        <w:rPr>
          <w:sz w:val="24"/>
          <w:szCs w:val="24"/>
        </w:rPr>
      </w:pPr>
      <w:r w:rsidRPr="007F053C">
        <w:rPr>
          <w:sz w:val="24"/>
          <w:szCs w:val="24"/>
        </w:rPr>
        <w:t>ОК 9. Ориентироваться в условиях постоянного изменения правовой базы</w:t>
      </w:r>
    </w:p>
    <w:p w:rsidR="002309A0" w:rsidRPr="007F053C" w:rsidRDefault="00DA4433" w:rsidP="00691D6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309A0" w:rsidRPr="007F053C">
        <w:rPr>
          <w:b/>
          <w:sz w:val="24"/>
          <w:szCs w:val="24"/>
        </w:rPr>
        <w:t>4.  Рекомендуемое количество часов на освоение программы дисциплины:</w:t>
      </w:r>
    </w:p>
    <w:p w:rsidR="002309A0" w:rsidRPr="007F053C" w:rsidRDefault="002309A0" w:rsidP="00691D6C">
      <w:pPr>
        <w:ind w:firstLine="709"/>
        <w:rPr>
          <w:sz w:val="24"/>
          <w:szCs w:val="24"/>
        </w:rPr>
      </w:pPr>
      <w:r w:rsidRPr="007F053C">
        <w:rPr>
          <w:sz w:val="24"/>
          <w:szCs w:val="24"/>
        </w:rPr>
        <w:t>максимальной у</w:t>
      </w:r>
      <w:r w:rsidR="00DA4433">
        <w:rPr>
          <w:sz w:val="24"/>
          <w:szCs w:val="24"/>
        </w:rPr>
        <w:t xml:space="preserve">чебной нагрузки </w:t>
      </w:r>
      <w:proofErr w:type="gramStart"/>
      <w:r w:rsidR="00DA4433">
        <w:rPr>
          <w:sz w:val="24"/>
          <w:szCs w:val="24"/>
        </w:rPr>
        <w:t>обучающегося</w:t>
      </w:r>
      <w:proofErr w:type="gramEnd"/>
      <w:r w:rsidR="00DA4433">
        <w:rPr>
          <w:sz w:val="24"/>
          <w:szCs w:val="24"/>
        </w:rPr>
        <w:t xml:space="preserve"> 162</w:t>
      </w:r>
      <w:r w:rsidRPr="007F053C">
        <w:rPr>
          <w:sz w:val="24"/>
          <w:szCs w:val="24"/>
        </w:rPr>
        <w:t xml:space="preserve"> часов, в том числе:</w:t>
      </w:r>
    </w:p>
    <w:p w:rsidR="002309A0" w:rsidRPr="007F053C" w:rsidRDefault="002309A0" w:rsidP="00691D6C">
      <w:pPr>
        <w:ind w:firstLine="709"/>
        <w:rPr>
          <w:sz w:val="24"/>
          <w:szCs w:val="24"/>
        </w:rPr>
      </w:pPr>
      <w:r w:rsidRPr="007F053C">
        <w:rPr>
          <w:sz w:val="24"/>
          <w:szCs w:val="24"/>
        </w:rPr>
        <w:t xml:space="preserve">-обязательной аудиторной </w:t>
      </w:r>
      <w:r w:rsidR="00DA4433">
        <w:rPr>
          <w:sz w:val="24"/>
          <w:szCs w:val="24"/>
        </w:rPr>
        <w:t xml:space="preserve">учебной нагрузки </w:t>
      </w:r>
      <w:proofErr w:type="gramStart"/>
      <w:r w:rsidR="00DA4433">
        <w:rPr>
          <w:sz w:val="24"/>
          <w:szCs w:val="24"/>
        </w:rPr>
        <w:t>обучающегося</w:t>
      </w:r>
      <w:proofErr w:type="gramEnd"/>
      <w:r w:rsidR="00DA4433">
        <w:rPr>
          <w:sz w:val="24"/>
          <w:szCs w:val="24"/>
        </w:rPr>
        <w:t xml:space="preserve"> 108</w:t>
      </w:r>
      <w:r w:rsidRPr="007F053C">
        <w:rPr>
          <w:sz w:val="24"/>
          <w:szCs w:val="24"/>
        </w:rPr>
        <w:t xml:space="preserve"> часов;</w:t>
      </w:r>
    </w:p>
    <w:p w:rsidR="002309A0" w:rsidRPr="007F053C" w:rsidRDefault="002309A0" w:rsidP="00691D6C">
      <w:pPr>
        <w:ind w:firstLine="709"/>
        <w:rPr>
          <w:sz w:val="24"/>
          <w:szCs w:val="24"/>
        </w:rPr>
      </w:pPr>
      <w:r w:rsidRPr="007F053C">
        <w:rPr>
          <w:sz w:val="24"/>
          <w:szCs w:val="24"/>
        </w:rPr>
        <w:t>- самост</w:t>
      </w:r>
      <w:r w:rsidR="00DA4433">
        <w:rPr>
          <w:sz w:val="24"/>
          <w:szCs w:val="24"/>
        </w:rPr>
        <w:t xml:space="preserve">оятельной работы </w:t>
      </w:r>
      <w:proofErr w:type="gramStart"/>
      <w:r w:rsidR="00DA4433">
        <w:rPr>
          <w:sz w:val="24"/>
          <w:szCs w:val="24"/>
        </w:rPr>
        <w:t>обучающегося</w:t>
      </w:r>
      <w:proofErr w:type="gramEnd"/>
      <w:r w:rsidR="00DA4433">
        <w:rPr>
          <w:sz w:val="24"/>
          <w:szCs w:val="24"/>
        </w:rPr>
        <w:t xml:space="preserve"> 54</w:t>
      </w:r>
      <w:r w:rsidRPr="007F053C">
        <w:rPr>
          <w:sz w:val="24"/>
          <w:szCs w:val="24"/>
        </w:rPr>
        <w:t xml:space="preserve"> часов.</w:t>
      </w:r>
    </w:p>
    <w:p w:rsidR="00DA4433" w:rsidRDefault="00DA4433" w:rsidP="002309A0">
      <w:pPr>
        <w:jc w:val="center"/>
        <w:rPr>
          <w:b/>
          <w:sz w:val="24"/>
          <w:szCs w:val="24"/>
        </w:rPr>
      </w:pPr>
    </w:p>
    <w:p w:rsidR="002309A0" w:rsidRPr="007F053C" w:rsidRDefault="00DA4433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09A0" w:rsidRPr="007F053C">
        <w:rPr>
          <w:b/>
          <w:sz w:val="24"/>
          <w:szCs w:val="24"/>
        </w:rPr>
        <w:t>СТРУКТУРА И ПРИМЕРНОЕ СОДНРЖАНИЕ УЧЕБНОЙ</w:t>
      </w: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t>ДИСЦИПЛИНЫ</w:t>
      </w:r>
    </w:p>
    <w:p w:rsidR="002309A0" w:rsidRPr="007F053C" w:rsidRDefault="00DA4433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2309A0" w:rsidRPr="007F053C">
        <w:rPr>
          <w:b/>
          <w:sz w:val="24"/>
          <w:szCs w:val="24"/>
        </w:rPr>
        <w:t xml:space="preserve">Объём учебной дисциплины и </w:t>
      </w:r>
      <w:proofErr w:type="gramStart"/>
      <w:r w:rsidR="002309A0" w:rsidRPr="007F053C">
        <w:rPr>
          <w:b/>
          <w:sz w:val="24"/>
          <w:szCs w:val="24"/>
        </w:rPr>
        <w:t>виде</w:t>
      </w:r>
      <w:proofErr w:type="gramEnd"/>
      <w:r w:rsidR="002309A0" w:rsidRPr="007F053C">
        <w:rPr>
          <w:b/>
          <w:sz w:val="24"/>
          <w:szCs w:val="24"/>
        </w:rPr>
        <w:t xml:space="preserve"> учебной работы</w:t>
      </w:r>
    </w:p>
    <w:tbl>
      <w:tblPr>
        <w:tblStyle w:val="a8"/>
        <w:tblW w:w="0" w:type="auto"/>
        <w:tblLook w:val="04A0"/>
      </w:tblPr>
      <w:tblGrid>
        <w:gridCol w:w="6629"/>
        <w:gridCol w:w="3212"/>
      </w:tblGrid>
      <w:tr w:rsidR="002309A0" w:rsidRPr="007F053C" w:rsidTr="00DA4433">
        <w:tc>
          <w:tcPr>
            <w:tcW w:w="6629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212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часов </w:t>
            </w:r>
          </w:p>
        </w:tc>
      </w:tr>
      <w:tr w:rsidR="002309A0" w:rsidRPr="007F053C" w:rsidTr="00DA4433">
        <w:tc>
          <w:tcPr>
            <w:tcW w:w="6629" w:type="dxa"/>
          </w:tcPr>
          <w:p w:rsidR="002309A0" w:rsidRPr="007F053C" w:rsidRDefault="002309A0" w:rsidP="004C3C18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</w:t>
            </w:r>
            <w:proofErr w:type="gramStart"/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всего)</w:t>
            </w:r>
          </w:p>
        </w:tc>
        <w:tc>
          <w:tcPr>
            <w:tcW w:w="3212" w:type="dxa"/>
          </w:tcPr>
          <w:p w:rsidR="002309A0" w:rsidRPr="007F053C" w:rsidRDefault="00DA4433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2309A0" w:rsidRPr="007F053C" w:rsidTr="00DA4433">
        <w:tc>
          <w:tcPr>
            <w:tcW w:w="6629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212" w:type="dxa"/>
          </w:tcPr>
          <w:p w:rsidR="002309A0" w:rsidRPr="007F053C" w:rsidRDefault="00DA4433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2309A0" w:rsidRPr="007F053C" w:rsidTr="00DA4433">
        <w:tc>
          <w:tcPr>
            <w:tcW w:w="6629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12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A0" w:rsidRPr="007F053C" w:rsidTr="00DA4433">
        <w:tc>
          <w:tcPr>
            <w:tcW w:w="6629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практические занятия  </w:t>
            </w:r>
          </w:p>
        </w:tc>
        <w:tc>
          <w:tcPr>
            <w:tcW w:w="3212" w:type="dxa"/>
          </w:tcPr>
          <w:p w:rsidR="002309A0" w:rsidRPr="007F053C" w:rsidRDefault="00DA4433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309A0" w:rsidRPr="007F053C" w:rsidTr="00DA4433">
        <w:tc>
          <w:tcPr>
            <w:tcW w:w="6629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работы </w:t>
            </w:r>
          </w:p>
        </w:tc>
        <w:tc>
          <w:tcPr>
            <w:tcW w:w="3212" w:type="dxa"/>
          </w:tcPr>
          <w:p w:rsidR="002309A0" w:rsidRPr="007F053C" w:rsidRDefault="00DA4433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309A0" w:rsidRPr="007F053C" w:rsidTr="00DA4433">
        <w:tc>
          <w:tcPr>
            <w:tcW w:w="6629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212" w:type="dxa"/>
          </w:tcPr>
          <w:p w:rsidR="002309A0" w:rsidRPr="007F053C" w:rsidRDefault="00DA4433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309A0" w:rsidRPr="007F053C" w:rsidTr="00DA4433">
        <w:tc>
          <w:tcPr>
            <w:tcW w:w="6629" w:type="dxa"/>
          </w:tcPr>
          <w:p w:rsidR="002309A0" w:rsidRPr="007F053C" w:rsidRDefault="002309A0" w:rsidP="00DA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3212" w:type="dxa"/>
          </w:tcPr>
          <w:p w:rsidR="002309A0" w:rsidRPr="007F053C" w:rsidRDefault="00DA4433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470911" w:rsidRDefault="002309A0" w:rsidP="002309A0">
      <w:pPr>
        <w:rPr>
          <w:sz w:val="24"/>
          <w:szCs w:val="24"/>
        </w:rPr>
      </w:pPr>
      <w:r w:rsidRPr="00470911">
        <w:rPr>
          <w:sz w:val="24"/>
          <w:szCs w:val="24"/>
        </w:rPr>
        <w:t xml:space="preserve">Составил преподаватель </w:t>
      </w:r>
      <w:r>
        <w:rPr>
          <w:sz w:val="24"/>
          <w:szCs w:val="24"/>
        </w:rPr>
        <w:t>географии</w:t>
      </w:r>
      <w:r w:rsidRPr="00470911"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Чупина</w:t>
      </w:r>
      <w:proofErr w:type="spellEnd"/>
      <w:r>
        <w:rPr>
          <w:sz w:val="24"/>
          <w:szCs w:val="24"/>
        </w:rPr>
        <w:t xml:space="preserve"> Н.И.</w:t>
      </w: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DA4433" w:rsidRDefault="00DA4433" w:rsidP="002309A0">
      <w:pPr>
        <w:jc w:val="center"/>
        <w:rPr>
          <w:b/>
          <w:sz w:val="24"/>
          <w:szCs w:val="24"/>
        </w:rPr>
      </w:pPr>
    </w:p>
    <w:p w:rsidR="002309A0" w:rsidRDefault="009E646C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ОУД.05 «Естествознание»</w:t>
      </w:r>
      <w:r w:rsidR="002309A0" w:rsidRPr="007F053C">
        <w:rPr>
          <w:b/>
          <w:sz w:val="24"/>
          <w:szCs w:val="24"/>
        </w:rPr>
        <w:t xml:space="preserve"> </w:t>
      </w:r>
    </w:p>
    <w:p w:rsidR="00F9393F" w:rsidRPr="007F053C" w:rsidRDefault="00F9393F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DA4433">
      <w:pPr>
        <w:rPr>
          <w:b/>
          <w:bCs/>
          <w:sz w:val="24"/>
          <w:szCs w:val="24"/>
        </w:rPr>
      </w:pPr>
      <w:r w:rsidRPr="007F053C">
        <w:rPr>
          <w:b/>
          <w:bCs/>
          <w:sz w:val="24"/>
          <w:szCs w:val="24"/>
        </w:rPr>
        <w:t>1.</w:t>
      </w:r>
      <w:r w:rsidR="00DA4433">
        <w:rPr>
          <w:b/>
          <w:bCs/>
          <w:sz w:val="24"/>
          <w:szCs w:val="24"/>
        </w:rPr>
        <w:t>1.</w:t>
      </w:r>
      <w:r w:rsidRPr="007F053C">
        <w:rPr>
          <w:b/>
          <w:bCs/>
          <w:sz w:val="24"/>
          <w:szCs w:val="24"/>
        </w:rPr>
        <w:t>Область применения программы</w:t>
      </w:r>
    </w:p>
    <w:p w:rsidR="009E646C" w:rsidRPr="000B0954" w:rsidRDefault="009E646C" w:rsidP="009E646C">
      <w:pPr>
        <w:pStyle w:val="a3"/>
        <w:ind w:firstLine="709"/>
        <w:jc w:val="both"/>
      </w:pPr>
      <w:proofErr w:type="gramStart"/>
      <w:r w:rsidRPr="000B0954">
        <w:t>Настоящая программа учебной дисциплины ориентирована на</w:t>
      </w:r>
      <w:r w:rsidRPr="000B0954">
        <w:rPr>
          <w:spacing w:val="7"/>
        </w:rPr>
        <w:t xml:space="preserve"> </w:t>
      </w:r>
      <w:r w:rsidRPr="000B0954">
        <w:t>реализацию</w:t>
      </w:r>
      <w:r w:rsidRPr="000B0954">
        <w:rPr>
          <w:w w:val="99"/>
        </w:rPr>
        <w:t xml:space="preserve"> </w:t>
      </w:r>
      <w:r w:rsidRPr="000B0954">
        <w:t>федеральн</w:t>
      </w:r>
      <w:r w:rsidRPr="000B0954">
        <w:t>о</w:t>
      </w:r>
      <w:r w:rsidRPr="000B0954">
        <w:t>го компонента государственного образовательного стандарта предъявляемых к структуре, с</w:t>
      </w:r>
      <w:r w:rsidRPr="000B0954">
        <w:t>о</w:t>
      </w:r>
      <w:r w:rsidRPr="000B0954">
        <w:t>держанию и результатам освоения учебной дисциплины «</w:t>
      </w:r>
      <w:r>
        <w:t>Естествознание</w:t>
      </w:r>
      <w:r w:rsidRPr="000B0954">
        <w:t>», и в соответствии с Рекомендациями по организации получения среднего общего образования в пределах осво</w:t>
      </w:r>
      <w:r w:rsidRPr="000B0954">
        <w:t>е</w:t>
      </w:r>
      <w:r w:rsidRPr="000B0954">
        <w:t>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0B0954">
        <w:t xml:space="preserve"> образ</w:t>
      </w:r>
      <w:r w:rsidRPr="000B0954">
        <w:t>о</w:t>
      </w:r>
      <w:r w:rsidRPr="000B0954">
        <w:t>вания (пис</w:t>
      </w:r>
      <w:r w:rsidRPr="000B0954">
        <w:t>ь</w:t>
      </w:r>
      <w:r w:rsidRPr="000B0954">
        <w:t xml:space="preserve">мо Департамента государственной политики в сфере подготовки рабочих кадров и ДПО </w:t>
      </w:r>
      <w:proofErr w:type="spellStart"/>
      <w:r w:rsidRPr="000B0954">
        <w:t>Минобрнауки</w:t>
      </w:r>
      <w:proofErr w:type="spellEnd"/>
      <w:r w:rsidRPr="000B0954">
        <w:t xml:space="preserve"> России от 17 марта 2015 г. № 06-259)</w:t>
      </w:r>
      <w:r w:rsidRPr="000B0954">
        <w:rPr>
          <w:b/>
          <w:bCs/>
          <w:i/>
        </w:rPr>
        <w:t xml:space="preserve"> </w:t>
      </w:r>
      <w:r w:rsidRPr="000B0954">
        <w:t>на</w:t>
      </w:r>
      <w:r w:rsidRPr="000B0954">
        <w:rPr>
          <w:spacing w:val="11"/>
        </w:rPr>
        <w:t xml:space="preserve"> </w:t>
      </w:r>
      <w:r w:rsidRPr="000B0954">
        <w:t>базовом</w:t>
      </w:r>
      <w:r w:rsidRPr="000B0954">
        <w:rPr>
          <w:w w:val="99"/>
        </w:rPr>
        <w:t xml:space="preserve"> </w:t>
      </w:r>
      <w:r w:rsidRPr="000B0954">
        <w:t>уровне в пределах о</w:t>
      </w:r>
      <w:r w:rsidRPr="000B0954">
        <w:t>с</w:t>
      </w:r>
      <w:r w:rsidRPr="000B0954">
        <w:t>новной образовательной программы среднего</w:t>
      </w:r>
      <w:r w:rsidRPr="000B0954">
        <w:rPr>
          <w:spacing w:val="53"/>
        </w:rPr>
        <w:t xml:space="preserve"> </w:t>
      </w:r>
      <w:r w:rsidRPr="000B0954">
        <w:t>профессионального образования с учетом пр</w:t>
      </w:r>
      <w:r w:rsidRPr="000B0954">
        <w:t>о</w:t>
      </w:r>
      <w:r w:rsidRPr="000B0954">
        <w:t>филя п</w:t>
      </w:r>
      <w:r w:rsidRPr="000B0954">
        <w:t>о</w:t>
      </w:r>
      <w:r w:rsidRPr="000B0954">
        <w:t>лучаемого профессионального</w:t>
      </w:r>
      <w:r w:rsidRPr="000B0954">
        <w:rPr>
          <w:spacing w:val="-20"/>
        </w:rPr>
        <w:t xml:space="preserve"> </w:t>
      </w:r>
      <w:r w:rsidRPr="000B0954">
        <w:t>образования.</w:t>
      </w:r>
    </w:p>
    <w:p w:rsidR="002309A0" w:rsidRPr="007F053C" w:rsidRDefault="002309A0" w:rsidP="002309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09A0" w:rsidRPr="007F053C" w:rsidRDefault="002309A0" w:rsidP="002309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Содержание программы направлено на достижение следующих целей:</w:t>
      </w:r>
    </w:p>
    <w:p w:rsidR="002309A0" w:rsidRPr="007F053C" w:rsidRDefault="002309A0" w:rsidP="002309A0">
      <w:pPr>
        <w:numPr>
          <w:ilvl w:val="0"/>
          <w:numId w:val="1"/>
        </w:numPr>
        <w:tabs>
          <w:tab w:val="clear" w:pos="0"/>
          <w:tab w:val="left" w:pos="720"/>
        </w:tabs>
        <w:suppressAutoHyphens/>
        <w:jc w:val="both"/>
        <w:rPr>
          <w:sz w:val="24"/>
          <w:szCs w:val="24"/>
        </w:rPr>
      </w:pPr>
      <w:r w:rsidRPr="007F053C">
        <w:rPr>
          <w:b/>
          <w:sz w:val="24"/>
          <w:szCs w:val="24"/>
        </w:rPr>
        <w:t>освоение знаний</w:t>
      </w:r>
      <w:r w:rsidR="00DA4433">
        <w:rPr>
          <w:sz w:val="24"/>
          <w:szCs w:val="24"/>
        </w:rPr>
        <w:t xml:space="preserve"> о современной естественно</w:t>
      </w:r>
      <w:r w:rsidRPr="007F053C">
        <w:rPr>
          <w:sz w:val="24"/>
          <w:szCs w:val="24"/>
        </w:rPr>
        <w:t>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2309A0" w:rsidRPr="007F053C" w:rsidRDefault="002309A0" w:rsidP="002309A0">
      <w:pPr>
        <w:numPr>
          <w:ilvl w:val="0"/>
          <w:numId w:val="1"/>
        </w:numPr>
        <w:tabs>
          <w:tab w:val="clear" w:pos="0"/>
          <w:tab w:val="num" w:pos="720"/>
          <w:tab w:val="left" w:pos="750"/>
        </w:tabs>
        <w:suppressAutoHyphens/>
        <w:ind w:left="750"/>
        <w:jc w:val="both"/>
        <w:rPr>
          <w:sz w:val="24"/>
          <w:szCs w:val="24"/>
        </w:rPr>
      </w:pPr>
      <w:r w:rsidRPr="007F053C">
        <w:rPr>
          <w:b/>
          <w:sz w:val="24"/>
          <w:szCs w:val="24"/>
        </w:rPr>
        <w:t xml:space="preserve">овладение умениями применять полученные знания </w:t>
      </w:r>
      <w:r w:rsidRPr="007F053C">
        <w:rPr>
          <w:sz w:val="24"/>
          <w:szCs w:val="24"/>
        </w:rPr>
        <w:t>для объяснения явлений окружающего мира, восприя</w:t>
      </w:r>
      <w:r w:rsidR="00DA4433">
        <w:rPr>
          <w:sz w:val="24"/>
          <w:szCs w:val="24"/>
        </w:rPr>
        <w:t>тия информации естественно</w:t>
      </w:r>
      <w:r w:rsidRPr="007F053C">
        <w:rPr>
          <w:sz w:val="24"/>
          <w:szCs w:val="24"/>
        </w:rPr>
        <w:t>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2309A0" w:rsidRPr="007F053C" w:rsidRDefault="002309A0" w:rsidP="002309A0">
      <w:pPr>
        <w:numPr>
          <w:ilvl w:val="0"/>
          <w:numId w:val="1"/>
        </w:numPr>
        <w:tabs>
          <w:tab w:val="clear" w:pos="0"/>
          <w:tab w:val="num" w:pos="720"/>
          <w:tab w:val="left" w:pos="750"/>
        </w:tabs>
        <w:suppressAutoHyphens/>
        <w:ind w:left="750"/>
        <w:jc w:val="both"/>
        <w:rPr>
          <w:sz w:val="24"/>
          <w:szCs w:val="24"/>
        </w:rPr>
      </w:pPr>
      <w:r w:rsidRPr="007F053C">
        <w:rPr>
          <w:b/>
          <w:sz w:val="24"/>
          <w:szCs w:val="24"/>
        </w:rPr>
        <w:t>развитие</w:t>
      </w:r>
      <w:r w:rsidRPr="007F053C">
        <w:rPr>
          <w:sz w:val="24"/>
          <w:szCs w:val="24"/>
        </w:rPr>
        <w:t xml:space="preserve"> интеллектуальных, творческих способностей и критического мышления в ходе проведения простейших исследований, анализа явлений, восприя</w:t>
      </w:r>
      <w:r w:rsidR="00DA4433">
        <w:rPr>
          <w:sz w:val="24"/>
          <w:szCs w:val="24"/>
        </w:rPr>
        <w:t>тия и интерпретации естественно</w:t>
      </w:r>
      <w:r w:rsidRPr="007F053C">
        <w:rPr>
          <w:sz w:val="24"/>
          <w:szCs w:val="24"/>
        </w:rPr>
        <w:t>научной информации;</w:t>
      </w:r>
    </w:p>
    <w:p w:rsidR="002309A0" w:rsidRPr="007F053C" w:rsidRDefault="002309A0" w:rsidP="002309A0">
      <w:pPr>
        <w:numPr>
          <w:ilvl w:val="0"/>
          <w:numId w:val="1"/>
        </w:numPr>
        <w:tabs>
          <w:tab w:val="clear" w:pos="0"/>
          <w:tab w:val="left" w:pos="735"/>
        </w:tabs>
        <w:suppressAutoHyphens/>
        <w:ind w:left="735"/>
        <w:jc w:val="both"/>
        <w:rPr>
          <w:sz w:val="24"/>
          <w:szCs w:val="24"/>
        </w:rPr>
      </w:pPr>
      <w:r w:rsidRPr="007F053C">
        <w:rPr>
          <w:b/>
          <w:sz w:val="24"/>
          <w:szCs w:val="24"/>
        </w:rPr>
        <w:t xml:space="preserve">воспитание </w:t>
      </w:r>
      <w:r w:rsidRPr="007F053C">
        <w:rPr>
          <w:sz w:val="24"/>
          <w:szCs w:val="24"/>
        </w:rPr>
        <w:t>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2309A0" w:rsidRPr="007F053C" w:rsidRDefault="00DA4433" w:rsidP="002309A0">
      <w:pPr>
        <w:numPr>
          <w:ilvl w:val="0"/>
          <w:numId w:val="1"/>
        </w:numPr>
        <w:tabs>
          <w:tab w:val="clear" w:pos="0"/>
          <w:tab w:val="num" w:pos="720"/>
          <w:tab w:val="left" w:pos="750"/>
        </w:tabs>
        <w:suppressAutoHyphens/>
        <w:ind w:left="75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применение естественно</w:t>
      </w:r>
      <w:r w:rsidR="002309A0" w:rsidRPr="007F053C">
        <w:rPr>
          <w:b/>
          <w:sz w:val="24"/>
          <w:szCs w:val="24"/>
        </w:rPr>
        <w:t>научных знаний в профессиональной деятельности и повседневной жизни</w:t>
      </w:r>
      <w:r w:rsidR="002309A0" w:rsidRPr="007F053C">
        <w:rPr>
          <w:sz w:val="24"/>
          <w:szCs w:val="24"/>
        </w:rPr>
        <w:t xml:space="preserve">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309A0" w:rsidRPr="007F053C" w:rsidRDefault="002309A0" w:rsidP="002309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Основу данной программы составляет содержание, согласованное с требованиями ф</w:t>
      </w:r>
      <w:r w:rsidRPr="007F053C">
        <w:rPr>
          <w:sz w:val="24"/>
          <w:szCs w:val="24"/>
        </w:rPr>
        <w:t>е</w:t>
      </w:r>
      <w:r w:rsidRPr="007F053C">
        <w:rPr>
          <w:sz w:val="24"/>
          <w:szCs w:val="24"/>
        </w:rPr>
        <w:t>дерального компонента стандарта среднего (полного) общего образования базового уровня.</w:t>
      </w:r>
    </w:p>
    <w:p w:rsidR="002309A0" w:rsidRPr="007F053C" w:rsidRDefault="002309A0" w:rsidP="002309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В профильную составляющую входит профессионально направленное содержание, н</w:t>
      </w:r>
      <w:r w:rsidRPr="007F053C">
        <w:rPr>
          <w:sz w:val="24"/>
          <w:szCs w:val="24"/>
        </w:rPr>
        <w:t>е</w:t>
      </w:r>
      <w:r w:rsidRPr="007F053C">
        <w:rPr>
          <w:sz w:val="24"/>
          <w:szCs w:val="24"/>
        </w:rPr>
        <w:t>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2309A0" w:rsidRPr="007F053C" w:rsidRDefault="002309A0" w:rsidP="002309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В программе теоретические сведения дополняются практическими работами.</w:t>
      </w:r>
    </w:p>
    <w:p w:rsidR="002309A0" w:rsidRPr="007F053C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Программа содержит тематический план, отражающий количество часов, выделяемое на изучение естествознания при овладении студентами специальности</w:t>
      </w:r>
    </w:p>
    <w:p w:rsidR="002309A0" w:rsidRPr="007F053C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7F053C">
        <w:rPr>
          <w:sz w:val="24"/>
          <w:szCs w:val="24"/>
        </w:rPr>
        <w:t>Программой предусмотрена самостоятельная внеаудиторная работа, включающая создание сообщений, создание рефератов, создание презентаций, изучение схем, создание наглядных пособий по темам механика, тепловые явления, электромагнитные явления, строение атома и квантовая физика, вода, растворы, химические процессы в атмосфере, химия и организм человека, наиболее общие представления о жизни, организм человека и основные проявления его жизнедеятельности.</w:t>
      </w:r>
      <w:proofErr w:type="gramEnd"/>
    </w:p>
    <w:p w:rsidR="002309A0" w:rsidRPr="007F053C" w:rsidRDefault="002309A0" w:rsidP="002309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Контроль качества освоения дисциплины естествознание проводится в форме текущего контроля и промежуточной аттестации.</w:t>
      </w:r>
    </w:p>
    <w:p w:rsidR="002309A0" w:rsidRPr="007F053C" w:rsidRDefault="002309A0" w:rsidP="002309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Текущий контроль проводится в пределах учебного времени, отведенного на дисци</w:t>
      </w:r>
      <w:r w:rsidRPr="007F053C">
        <w:rPr>
          <w:sz w:val="24"/>
          <w:szCs w:val="24"/>
        </w:rPr>
        <w:t>п</w:t>
      </w:r>
      <w:r w:rsidRPr="007F053C">
        <w:rPr>
          <w:sz w:val="24"/>
          <w:szCs w:val="24"/>
        </w:rPr>
        <w:t>лину, как традиционными, так и инновационными методами, включая компьютерное тестир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вание. Результаты текущего контроля учитываются при подведении итогов по дисциплине.</w:t>
      </w:r>
    </w:p>
    <w:p w:rsidR="002309A0" w:rsidRPr="007F053C" w:rsidRDefault="002309A0" w:rsidP="002309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Промежуточная аттестация проводится в форме дифференцированного зачета.</w:t>
      </w:r>
    </w:p>
    <w:p w:rsidR="002309A0" w:rsidRPr="007F053C" w:rsidRDefault="002309A0" w:rsidP="002309A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309A0" w:rsidRPr="007F053C" w:rsidRDefault="009D007D" w:rsidP="002309A0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2309A0" w:rsidRPr="007F053C">
        <w:rPr>
          <w:b/>
          <w:sz w:val="24"/>
          <w:szCs w:val="24"/>
        </w:rPr>
        <w:t>2.Место дисциплины в структуре основной профессиональной образовательной программы:</w:t>
      </w:r>
    </w:p>
    <w:p w:rsidR="002309A0" w:rsidRPr="007F053C" w:rsidRDefault="002309A0" w:rsidP="002309A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F053C">
        <w:rPr>
          <w:sz w:val="24"/>
          <w:szCs w:val="24"/>
        </w:rPr>
        <w:t>Примерная программа не имеет явно выраженной профильной составляющей, однако включает в себя элементы профессионально направленного содержания, необходимые для у</w:t>
      </w:r>
      <w:r w:rsidRPr="007F053C">
        <w:rPr>
          <w:sz w:val="24"/>
          <w:szCs w:val="24"/>
        </w:rPr>
        <w:t>с</w:t>
      </w:r>
      <w:r w:rsidRPr="007F053C">
        <w:rPr>
          <w:sz w:val="24"/>
          <w:szCs w:val="24"/>
        </w:rPr>
        <w:t>воения профессиональной образовательной программы, формирования у обучающихся пр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фессиональных компетенций.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Заметное место в программе занимают интегрирующие, </w:t>
      </w:r>
      <w:proofErr w:type="spellStart"/>
      <w:r w:rsidRPr="007F053C">
        <w:rPr>
          <w:sz w:val="24"/>
          <w:szCs w:val="24"/>
        </w:rPr>
        <w:t>межпредметные</w:t>
      </w:r>
      <w:proofErr w:type="spellEnd"/>
      <w:r w:rsidRPr="007F053C">
        <w:rPr>
          <w:sz w:val="24"/>
          <w:szCs w:val="24"/>
        </w:rPr>
        <w:t xml:space="preserve"> идеи и темы. Это, в первую очередь, содержание, освещающее естественнонаучную картину мира, атомно-молекулярное строение вещества, превращение энергии, человека как биологический орг</w:t>
      </w:r>
      <w:r w:rsidRPr="007F053C">
        <w:rPr>
          <w:sz w:val="24"/>
          <w:szCs w:val="24"/>
        </w:rPr>
        <w:t>а</w:t>
      </w:r>
      <w:r w:rsidRPr="007F053C">
        <w:rPr>
          <w:sz w:val="24"/>
          <w:szCs w:val="24"/>
        </w:rPr>
        <w:t>низм и с точки зрения его химического состава, а также вопросы экологии.</w:t>
      </w:r>
    </w:p>
    <w:p w:rsidR="002309A0" w:rsidRPr="007F053C" w:rsidRDefault="00774832" w:rsidP="002309A0">
      <w:pPr>
        <w:tabs>
          <w:tab w:val="left" w:pos="43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309A0" w:rsidRPr="007F053C">
        <w:rPr>
          <w:b/>
          <w:sz w:val="24"/>
          <w:szCs w:val="24"/>
        </w:rPr>
        <w:t>3. Цели и задачи дисциплины</w:t>
      </w:r>
      <w:r w:rsidR="00C15A92">
        <w:rPr>
          <w:b/>
          <w:sz w:val="24"/>
          <w:szCs w:val="24"/>
        </w:rPr>
        <w:t xml:space="preserve"> </w:t>
      </w:r>
      <w:r w:rsidR="002309A0" w:rsidRPr="007F053C">
        <w:rPr>
          <w:b/>
          <w:sz w:val="24"/>
          <w:szCs w:val="24"/>
        </w:rPr>
        <w:t>- требования к результатам освоения дисциплины: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В результате изучения учебной дисциплины </w:t>
      </w:r>
      <w:r>
        <w:rPr>
          <w:sz w:val="24"/>
          <w:szCs w:val="24"/>
        </w:rPr>
        <w:t xml:space="preserve">естествознание </w:t>
      </w:r>
      <w:r w:rsidRPr="007F053C">
        <w:rPr>
          <w:sz w:val="24"/>
          <w:szCs w:val="24"/>
        </w:rPr>
        <w:t>студент должен:</w:t>
      </w:r>
    </w:p>
    <w:p w:rsidR="002309A0" w:rsidRPr="007F053C" w:rsidRDefault="002309A0" w:rsidP="002309A0">
      <w:pPr>
        <w:pStyle w:val="310"/>
        <w:spacing w:before="120"/>
        <w:ind w:firstLine="357"/>
        <w:rPr>
          <w:sz w:val="24"/>
        </w:rPr>
      </w:pPr>
      <w:r w:rsidRPr="007F053C">
        <w:rPr>
          <w:sz w:val="24"/>
        </w:rPr>
        <w:t>знать/понимать</w:t>
      </w:r>
    </w:p>
    <w:p w:rsidR="002309A0" w:rsidRPr="007F053C" w:rsidRDefault="002309A0" w:rsidP="002309A0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sz w:val="24"/>
          <w:szCs w:val="24"/>
        </w:rPr>
      </w:pPr>
      <w:proofErr w:type="gramStart"/>
      <w:r w:rsidRPr="007F053C">
        <w:rPr>
          <w:b/>
          <w:sz w:val="24"/>
          <w:szCs w:val="24"/>
        </w:rPr>
        <w:t xml:space="preserve">смысл понятий: </w:t>
      </w:r>
      <w:r w:rsidRPr="007F053C">
        <w:rPr>
          <w:sz w:val="24"/>
          <w:szCs w:val="24"/>
        </w:rPr>
        <w:t>естественнонаучный метод познания, электромагнитное поле, электр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магнитные волны, квант, эволюция Вселенной, большой взрыв, Солнечная система, гала</w:t>
      </w:r>
      <w:r w:rsidRPr="007F053C">
        <w:rPr>
          <w:sz w:val="24"/>
          <w:szCs w:val="24"/>
        </w:rPr>
        <w:t>к</w:t>
      </w:r>
      <w:r w:rsidRPr="007F053C">
        <w:rPr>
          <w:sz w:val="24"/>
          <w:szCs w:val="24"/>
        </w:rPr>
        <w:t>тика, периодический закон, химическая связь, химическая реакция, макромолекула, белок, катализатор, фермент, клетка, дифференциация клеток, ДНК, вирус, биологическая эвол</w:t>
      </w:r>
      <w:r w:rsidRPr="007F053C">
        <w:rPr>
          <w:sz w:val="24"/>
          <w:szCs w:val="24"/>
        </w:rPr>
        <w:t>ю</w:t>
      </w:r>
      <w:r w:rsidRPr="007F053C">
        <w:rPr>
          <w:sz w:val="24"/>
          <w:szCs w:val="24"/>
        </w:rPr>
        <w:t xml:space="preserve">ция, </w:t>
      </w:r>
      <w:proofErr w:type="spellStart"/>
      <w:r w:rsidRPr="007F053C">
        <w:rPr>
          <w:sz w:val="24"/>
          <w:szCs w:val="24"/>
        </w:rPr>
        <w:t>биоразнообразие</w:t>
      </w:r>
      <w:proofErr w:type="spellEnd"/>
      <w:r w:rsidRPr="007F053C">
        <w:rPr>
          <w:sz w:val="24"/>
          <w:szCs w:val="24"/>
        </w:rPr>
        <w:t>, организм, популяция, экосистема, биосфера, энтропия, самоорган</w:t>
      </w:r>
      <w:r w:rsidRPr="007F053C">
        <w:rPr>
          <w:sz w:val="24"/>
          <w:szCs w:val="24"/>
        </w:rPr>
        <w:t>и</w:t>
      </w:r>
      <w:r w:rsidRPr="007F053C">
        <w:rPr>
          <w:sz w:val="24"/>
          <w:szCs w:val="24"/>
        </w:rPr>
        <w:t>зация;</w:t>
      </w:r>
      <w:proofErr w:type="gramEnd"/>
    </w:p>
    <w:p w:rsidR="002309A0" w:rsidRPr="007F053C" w:rsidRDefault="002309A0" w:rsidP="002309A0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t>вклад великих ученых</w:t>
      </w:r>
      <w:r w:rsidRPr="007F053C">
        <w:rPr>
          <w:sz w:val="24"/>
          <w:szCs w:val="24"/>
        </w:rPr>
        <w:t xml:space="preserve"> в формирование современной </w:t>
      </w:r>
      <w:proofErr w:type="spellStart"/>
      <w:proofErr w:type="gramStart"/>
      <w:r w:rsidRPr="007F053C">
        <w:rPr>
          <w:sz w:val="24"/>
          <w:szCs w:val="24"/>
        </w:rPr>
        <w:t>естественно-научной</w:t>
      </w:r>
      <w:proofErr w:type="spellEnd"/>
      <w:proofErr w:type="gramEnd"/>
      <w:r w:rsidRPr="007F053C">
        <w:rPr>
          <w:sz w:val="24"/>
          <w:szCs w:val="24"/>
        </w:rPr>
        <w:t xml:space="preserve"> картины мира;</w:t>
      </w:r>
    </w:p>
    <w:p w:rsidR="002309A0" w:rsidRPr="007F053C" w:rsidRDefault="002309A0" w:rsidP="002309A0">
      <w:pPr>
        <w:pStyle w:val="4"/>
        <w:ind w:firstLine="36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F053C">
        <w:rPr>
          <w:rFonts w:ascii="Times New Roman" w:hAnsi="Times New Roman" w:cs="Times New Roman"/>
          <w:i w:val="0"/>
          <w:color w:val="auto"/>
          <w:sz w:val="24"/>
          <w:szCs w:val="24"/>
        </w:rPr>
        <w:t>уметь</w:t>
      </w:r>
    </w:p>
    <w:p w:rsidR="002309A0" w:rsidRPr="007F053C" w:rsidRDefault="002309A0" w:rsidP="002309A0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7F053C">
        <w:rPr>
          <w:b/>
          <w:sz w:val="24"/>
          <w:szCs w:val="24"/>
        </w:rPr>
        <w:t xml:space="preserve">приводить примеры экспериментов </w:t>
      </w:r>
      <w:proofErr w:type="gramStart"/>
      <w:r w:rsidRPr="007F053C">
        <w:rPr>
          <w:b/>
          <w:sz w:val="24"/>
          <w:szCs w:val="24"/>
        </w:rPr>
        <w:t>и(</w:t>
      </w:r>
      <w:proofErr w:type="gramEnd"/>
      <w:r w:rsidRPr="007F053C">
        <w:rPr>
          <w:b/>
          <w:sz w:val="24"/>
          <w:szCs w:val="24"/>
        </w:rPr>
        <w:t xml:space="preserve">или) наблюдений, обосновывающих: </w:t>
      </w:r>
      <w:r w:rsidRPr="007F053C">
        <w:rPr>
          <w:sz w:val="24"/>
          <w:szCs w:val="24"/>
        </w:rPr>
        <w:t>атомно-молекулярное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</w:t>
      </w:r>
      <w:r w:rsidRPr="007F053C">
        <w:rPr>
          <w:sz w:val="24"/>
          <w:szCs w:val="24"/>
        </w:rPr>
        <w:t>а</w:t>
      </w:r>
      <w:r w:rsidRPr="007F053C">
        <w:rPr>
          <w:sz w:val="24"/>
          <w:szCs w:val="24"/>
        </w:rPr>
        <w:t>тимость тепловых процессов, разбегание галактик, зависимость свойств вещества от структуры молекул, зависимость скорости химической реакции от температуры и катал</w:t>
      </w:r>
      <w:r w:rsidRPr="007F053C">
        <w:rPr>
          <w:sz w:val="24"/>
          <w:szCs w:val="24"/>
        </w:rPr>
        <w:t>и</w:t>
      </w:r>
      <w:r w:rsidRPr="007F053C">
        <w:rPr>
          <w:sz w:val="24"/>
          <w:szCs w:val="24"/>
        </w:rPr>
        <w:t>заторов,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</w:t>
      </w:r>
    </w:p>
    <w:p w:rsidR="002309A0" w:rsidRPr="007F053C" w:rsidRDefault="002309A0" w:rsidP="002309A0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7F053C">
        <w:rPr>
          <w:b/>
          <w:sz w:val="24"/>
          <w:szCs w:val="24"/>
        </w:rPr>
        <w:t>объяснять прикладное значение важнейших достижений в области естественных н</w:t>
      </w:r>
      <w:r w:rsidRPr="007F053C">
        <w:rPr>
          <w:b/>
          <w:sz w:val="24"/>
          <w:szCs w:val="24"/>
        </w:rPr>
        <w:t>а</w:t>
      </w:r>
      <w:r w:rsidRPr="007F053C">
        <w:rPr>
          <w:b/>
          <w:sz w:val="24"/>
          <w:szCs w:val="24"/>
        </w:rPr>
        <w:t xml:space="preserve">ук </w:t>
      </w:r>
      <w:r w:rsidRPr="007F053C">
        <w:rPr>
          <w:sz w:val="24"/>
          <w:szCs w:val="24"/>
        </w:rPr>
        <w:t>для: развития энергетики, транспорта и сре</w:t>
      </w:r>
      <w:proofErr w:type="gramStart"/>
      <w:r w:rsidRPr="007F053C">
        <w:rPr>
          <w:sz w:val="24"/>
          <w:szCs w:val="24"/>
        </w:rPr>
        <w:t>дств св</w:t>
      </w:r>
      <w:proofErr w:type="gramEnd"/>
      <w:r w:rsidRPr="007F053C">
        <w:rPr>
          <w:sz w:val="24"/>
          <w:szCs w:val="24"/>
        </w:rPr>
        <w:t>язи, получения синтетических мат</w:t>
      </w:r>
      <w:r w:rsidRPr="007F053C">
        <w:rPr>
          <w:sz w:val="24"/>
          <w:szCs w:val="24"/>
        </w:rPr>
        <w:t>е</w:t>
      </w:r>
      <w:r w:rsidRPr="007F053C">
        <w:rPr>
          <w:sz w:val="24"/>
          <w:szCs w:val="24"/>
        </w:rPr>
        <w:t>риалов с заданными свойствами, создания биотехнологий, лечения инфекционных забол</w:t>
      </w:r>
      <w:r w:rsidRPr="007F053C">
        <w:rPr>
          <w:sz w:val="24"/>
          <w:szCs w:val="24"/>
        </w:rPr>
        <w:t>е</w:t>
      </w:r>
      <w:r w:rsidRPr="007F053C">
        <w:rPr>
          <w:sz w:val="24"/>
          <w:szCs w:val="24"/>
        </w:rPr>
        <w:t>ваний, охраны окружающей среды;</w:t>
      </w:r>
    </w:p>
    <w:p w:rsidR="002309A0" w:rsidRPr="007F053C" w:rsidRDefault="002309A0" w:rsidP="002309A0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7F053C">
        <w:rPr>
          <w:b/>
          <w:sz w:val="24"/>
          <w:szCs w:val="24"/>
        </w:rPr>
        <w:t>выдвигать гипотезы и предлагать пути их проверки, делать выводы</w:t>
      </w:r>
      <w:r w:rsidRPr="007F053C">
        <w:rPr>
          <w:sz w:val="24"/>
          <w:szCs w:val="24"/>
        </w:rPr>
        <w:t xml:space="preserve"> на основе эксп</w:t>
      </w:r>
      <w:r w:rsidRPr="007F053C">
        <w:rPr>
          <w:sz w:val="24"/>
          <w:szCs w:val="24"/>
        </w:rPr>
        <w:t>е</w:t>
      </w:r>
      <w:r w:rsidRPr="007F053C">
        <w:rPr>
          <w:sz w:val="24"/>
          <w:szCs w:val="24"/>
        </w:rPr>
        <w:t>риментальных данных, представленных в виде графика, таблицы или диаграммы;</w:t>
      </w:r>
    </w:p>
    <w:p w:rsidR="002309A0" w:rsidRPr="007F053C" w:rsidRDefault="002309A0" w:rsidP="002309A0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7F053C">
        <w:rPr>
          <w:b/>
          <w:sz w:val="24"/>
          <w:szCs w:val="24"/>
        </w:rPr>
        <w:t xml:space="preserve">работать с </w:t>
      </w:r>
      <w:proofErr w:type="spellStart"/>
      <w:proofErr w:type="gramStart"/>
      <w:r w:rsidRPr="007F053C">
        <w:rPr>
          <w:b/>
          <w:sz w:val="24"/>
          <w:szCs w:val="24"/>
        </w:rPr>
        <w:t>естественно-научной</w:t>
      </w:r>
      <w:proofErr w:type="spellEnd"/>
      <w:proofErr w:type="gramEnd"/>
      <w:r w:rsidRPr="007F053C">
        <w:rPr>
          <w:b/>
          <w:sz w:val="24"/>
          <w:szCs w:val="24"/>
        </w:rPr>
        <w:t xml:space="preserve"> информацией, </w:t>
      </w:r>
      <w:r w:rsidRPr="007F053C">
        <w:rPr>
          <w:sz w:val="24"/>
          <w:szCs w:val="24"/>
        </w:rPr>
        <w:t xml:space="preserve">содержащейся в сообщениях СМИ, </w:t>
      </w:r>
      <w:proofErr w:type="spellStart"/>
      <w:r w:rsidRPr="007F053C">
        <w:rPr>
          <w:sz w:val="24"/>
          <w:szCs w:val="24"/>
        </w:rPr>
        <w:t>и</w:t>
      </w:r>
      <w:r w:rsidRPr="007F053C">
        <w:rPr>
          <w:sz w:val="24"/>
          <w:szCs w:val="24"/>
        </w:rPr>
        <w:t>н</w:t>
      </w:r>
      <w:r w:rsidRPr="007F053C">
        <w:rPr>
          <w:sz w:val="24"/>
          <w:szCs w:val="24"/>
        </w:rPr>
        <w:t>тернет-ресурсах</w:t>
      </w:r>
      <w:proofErr w:type="spellEnd"/>
      <w:r w:rsidRPr="007F053C">
        <w:rPr>
          <w:sz w:val="24"/>
          <w:szCs w:val="24"/>
        </w:rPr>
        <w:t>, научно-популярной литературе: владеть методами поиска, выделять см</w:t>
      </w:r>
      <w:r w:rsidRPr="007F053C">
        <w:rPr>
          <w:sz w:val="24"/>
          <w:szCs w:val="24"/>
        </w:rPr>
        <w:t>ы</w:t>
      </w:r>
      <w:r w:rsidRPr="007F053C">
        <w:rPr>
          <w:sz w:val="24"/>
          <w:szCs w:val="24"/>
        </w:rPr>
        <w:t>словую основу и оценивать достоверность информации;</w:t>
      </w:r>
    </w:p>
    <w:p w:rsidR="002309A0" w:rsidRPr="007F053C" w:rsidRDefault="002309A0" w:rsidP="002309A0">
      <w:pPr>
        <w:tabs>
          <w:tab w:val="left" w:pos="360"/>
        </w:tabs>
        <w:jc w:val="both"/>
        <w:rPr>
          <w:sz w:val="24"/>
          <w:szCs w:val="24"/>
        </w:rPr>
      </w:pPr>
      <w:r w:rsidRPr="007F053C">
        <w:rPr>
          <w:b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7F053C">
        <w:rPr>
          <w:b/>
          <w:sz w:val="24"/>
          <w:szCs w:val="24"/>
        </w:rPr>
        <w:t>е</w:t>
      </w:r>
      <w:r w:rsidRPr="007F053C">
        <w:rPr>
          <w:b/>
          <w:sz w:val="24"/>
          <w:szCs w:val="24"/>
        </w:rPr>
        <w:t xml:space="preserve">дневной жизни </w:t>
      </w:r>
      <w:proofErr w:type="gramStart"/>
      <w:r w:rsidRPr="007F053C">
        <w:rPr>
          <w:sz w:val="24"/>
          <w:szCs w:val="24"/>
        </w:rPr>
        <w:t>для</w:t>
      </w:r>
      <w:proofErr w:type="gramEnd"/>
      <w:r w:rsidRPr="007F053C">
        <w:rPr>
          <w:sz w:val="24"/>
          <w:szCs w:val="24"/>
        </w:rPr>
        <w:t>:</w:t>
      </w:r>
    </w:p>
    <w:p w:rsidR="002309A0" w:rsidRPr="007F053C" w:rsidRDefault="002309A0" w:rsidP="002309A0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оценки влияния на организм человека электромагнитных волн и радиоактивных излуч</w:t>
      </w:r>
      <w:r w:rsidRPr="007F053C">
        <w:rPr>
          <w:sz w:val="24"/>
          <w:szCs w:val="24"/>
        </w:rPr>
        <w:t>е</w:t>
      </w:r>
      <w:r w:rsidRPr="007F053C">
        <w:rPr>
          <w:sz w:val="24"/>
          <w:szCs w:val="24"/>
        </w:rPr>
        <w:t>ний;</w:t>
      </w:r>
    </w:p>
    <w:p w:rsidR="002309A0" w:rsidRPr="007F053C" w:rsidRDefault="002309A0" w:rsidP="002309A0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 w:rsidRPr="007F053C">
        <w:rPr>
          <w:sz w:val="24"/>
          <w:szCs w:val="24"/>
        </w:rPr>
        <w:t>энергосбережения;</w:t>
      </w:r>
    </w:p>
    <w:p w:rsidR="002309A0" w:rsidRPr="007F053C" w:rsidRDefault="002309A0" w:rsidP="002309A0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 w:rsidRPr="007F053C">
        <w:rPr>
          <w:sz w:val="24"/>
          <w:szCs w:val="24"/>
        </w:rPr>
        <w:t>безопасного использования материалов и химических веществ в быту;</w:t>
      </w:r>
    </w:p>
    <w:p w:rsidR="002309A0" w:rsidRPr="007F053C" w:rsidRDefault="002309A0" w:rsidP="002309A0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 w:rsidRPr="007F053C">
        <w:rPr>
          <w:sz w:val="24"/>
          <w:szCs w:val="24"/>
        </w:rPr>
        <w:t>профилактики инфекционных заболеваний, никотиновой, алкогольной и наркотической зависимостей;</w:t>
      </w:r>
    </w:p>
    <w:p w:rsidR="002309A0" w:rsidRPr="007F053C" w:rsidRDefault="002309A0" w:rsidP="002309A0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осознанных личных действий по охране окружающей среды.</w:t>
      </w:r>
    </w:p>
    <w:p w:rsidR="002309A0" w:rsidRPr="007F053C" w:rsidRDefault="00C15A92" w:rsidP="00C15A92">
      <w:pPr>
        <w:ind w:left="360"/>
        <w:rPr>
          <w:b/>
          <w:sz w:val="24"/>
          <w:szCs w:val="24"/>
        </w:rPr>
      </w:pPr>
      <w:r w:rsidRPr="00C15A92">
        <w:rPr>
          <w:rFonts w:eastAsiaTheme="majorEastAsia"/>
          <w:b/>
          <w:bCs/>
          <w:sz w:val="24"/>
          <w:szCs w:val="24"/>
        </w:rPr>
        <w:t>1.</w:t>
      </w:r>
      <w:r w:rsidR="002309A0" w:rsidRPr="00C15A92">
        <w:rPr>
          <w:b/>
          <w:sz w:val="24"/>
          <w:szCs w:val="24"/>
        </w:rPr>
        <w:t>4.</w:t>
      </w:r>
      <w:r w:rsidR="002309A0" w:rsidRPr="007F053C">
        <w:rPr>
          <w:b/>
          <w:sz w:val="24"/>
          <w:szCs w:val="24"/>
        </w:rPr>
        <w:t xml:space="preserve">  Рекомендуемое количество часов на освоение программы дисциплины:</w:t>
      </w:r>
    </w:p>
    <w:p w:rsidR="002309A0" w:rsidRPr="007F053C" w:rsidRDefault="002309A0" w:rsidP="002309A0">
      <w:pPr>
        <w:rPr>
          <w:sz w:val="24"/>
          <w:szCs w:val="24"/>
        </w:rPr>
      </w:pPr>
      <w:r w:rsidRPr="007F053C">
        <w:rPr>
          <w:sz w:val="24"/>
          <w:szCs w:val="24"/>
        </w:rPr>
        <w:t xml:space="preserve">максимальной учебной нагрузки </w:t>
      </w:r>
      <w:proofErr w:type="gramStart"/>
      <w:r w:rsidRPr="007F053C">
        <w:rPr>
          <w:sz w:val="24"/>
          <w:szCs w:val="24"/>
        </w:rPr>
        <w:t>обучающегося</w:t>
      </w:r>
      <w:proofErr w:type="gramEnd"/>
      <w:r w:rsidRPr="007F053C">
        <w:rPr>
          <w:sz w:val="24"/>
          <w:szCs w:val="24"/>
        </w:rPr>
        <w:t xml:space="preserve"> 162 часов, в том числе:</w:t>
      </w:r>
    </w:p>
    <w:p w:rsidR="002309A0" w:rsidRPr="007F053C" w:rsidRDefault="002309A0" w:rsidP="002309A0">
      <w:pPr>
        <w:rPr>
          <w:sz w:val="24"/>
          <w:szCs w:val="24"/>
        </w:rPr>
      </w:pPr>
      <w:r w:rsidRPr="007F053C">
        <w:rPr>
          <w:sz w:val="24"/>
          <w:szCs w:val="24"/>
        </w:rPr>
        <w:t xml:space="preserve">-обязательной аудиторной учебной нагрузки </w:t>
      </w:r>
      <w:proofErr w:type="gramStart"/>
      <w:r w:rsidRPr="007F053C">
        <w:rPr>
          <w:sz w:val="24"/>
          <w:szCs w:val="24"/>
        </w:rPr>
        <w:t>обучающегося</w:t>
      </w:r>
      <w:proofErr w:type="gramEnd"/>
      <w:r w:rsidRPr="007F053C">
        <w:rPr>
          <w:sz w:val="24"/>
          <w:szCs w:val="24"/>
        </w:rPr>
        <w:t xml:space="preserve"> 108 часов;</w:t>
      </w:r>
    </w:p>
    <w:p w:rsidR="002309A0" w:rsidRPr="007F053C" w:rsidRDefault="002309A0" w:rsidP="002309A0">
      <w:pPr>
        <w:rPr>
          <w:sz w:val="24"/>
          <w:szCs w:val="24"/>
        </w:rPr>
      </w:pPr>
      <w:r w:rsidRPr="007F053C">
        <w:rPr>
          <w:sz w:val="24"/>
          <w:szCs w:val="24"/>
        </w:rPr>
        <w:t xml:space="preserve">- самостоятельной работы </w:t>
      </w:r>
      <w:proofErr w:type="gramStart"/>
      <w:r w:rsidRPr="007F053C">
        <w:rPr>
          <w:sz w:val="24"/>
          <w:szCs w:val="24"/>
        </w:rPr>
        <w:t>обучающегося</w:t>
      </w:r>
      <w:proofErr w:type="gramEnd"/>
      <w:r w:rsidRPr="007F053C">
        <w:rPr>
          <w:sz w:val="24"/>
          <w:szCs w:val="24"/>
        </w:rPr>
        <w:t xml:space="preserve"> 54 часов.</w:t>
      </w:r>
    </w:p>
    <w:p w:rsidR="00C15A92" w:rsidRDefault="00C15A92" w:rsidP="002309A0">
      <w:pPr>
        <w:jc w:val="center"/>
        <w:rPr>
          <w:b/>
          <w:sz w:val="24"/>
          <w:szCs w:val="24"/>
        </w:rPr>
      </w:pPr>
    </w:p>
    <w:p w:rsidR="002309A0" w:rsidRPr="007F053C" w:rsidRDefault="00C15A92" w:rsidP="00C15A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309A0" w:rsidRPr="007F053C">
        <w:rPr>
          <w:b/>
          <w:sz w:val="24"/>
          <w:szCs w:val="24"/>
        </w:rPr>
        <w:t xml:space="preserve">СТРУКТУРА И </w:t>
      </w:r>
      <w:proofErr w:type="gramStart"/>
      <w:r w:rsidR="002309A0" w:rsidRPr="007F053C">
        <w:rPr>
          <w:b/>
          <w:sz w:val="24"/>
          <w:szCs w:val="24"/>
        </w:rPr>
        <w:t>ПРИМЕРНОЕ</w:t>
      </w:r>
      <w:proofErr w:type="gramEnd"/>
      <w:r w:rsidR="002309A0" w:rsidRPr="007F053C">
        <w:rPr>
          <w:b/>
          <w:sz w:val="24"/>
          <w:szCs w:val="24"/>
        </w:rPr>
        <w:t xml:space="preserve"> СОДНРЖАНИЕ УЧЕБНОЙ</w:t>
      </w:r>
      <w:r>
        <w:rPr>
          <w:b/>
          <w:sz w:val="24"/>
          <w:szCs w:val="24"/>
        </w:rPr>
        <w:t xml:space="preserve"> </w:t>
      </w:r>
      <w:r w:rsidR="002309A0" w:rsidRPr="007F053C">
        <w:rPr>
          <w:b/>
          <w:sz w:val="24"/>
          <w:szCs w:val="24"/>
        </w:rPr>
        <w:t>ДИСЦИПЛИНЫ</w:t>
      </w:r>
    </w:p>
    <w:p w:rsidR="002309A0" w:rsidRPr="007F053C" w:rsidRDefault="00C15A92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2.1.</w:t>
      </w:r>
      <w:r w:rsidR="002309A0" w:rsidRPr="007F053C">
        <w:rPr>
          <w:b/>
          <w:sz w:val="24"/>
          <w:szCs w:val="24"/>
        </w:rPr>
        <w:t xml:space="preserve">Объём учебной дисциплины и </w:t>
      </w:r>
      <w:proofErr w:type="gramStart"/>
      <w:r w:rsidR="002309A0" w:rsidRPr="007F053C">
        <w:rPr>
          <w:b/>
          <w:sz w:val="24"/>
          <w:szCs w:val="24"/>
        </w:rPr>
        <w:t>виде</w:t>
      </w:r>
      <w:proofErr w:type="gramEnd"/>
      <w:r w:rsidR="002309A0" w:rsidRPr="007F053C">
        <w:rPr>
          <w:b/>
          <w:sz w:val="24"/>
          <w:szCs w:val="24"/>
        </w:rPr>
        <w:t xml:space="preserve"> учебной работы</w:t>
      </w:r>
    </w:p>
    <w:tbl>
      <w:tblPr>
        <w:tblStyle w:val="a8"/>
        <w:tblW w:w="0" w:type="auto"/>
        <w:tblLook w:val="04A0"/>
      </w:tblPr>
      <w:tblGrid>
        <w:gridCol w:w="7493"/>
        <w:gridCol w:w="2503"/>
      </w:tblGrid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часов 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</w:t>
            </w:r>
            <w:proofErr w:type="gramStart"/>
            <w:r w:rsidRPr="0002478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781">
              <w:rPr>
                <w:rFonts w:ascii="Times New Roman" w:hAnsi="Times New Roman" w:cs="Times New Roman"/>
                <w:sz w:val="24"/>
                <w:szCs w:val="24"/>
              </w:rPr>
              <w:t xml:space="preserve"> всего)</w:t>
            </w:r>
          </w:p>
        </w:tc>
        <w:tc>
          <w:tcPr>
            <w:tcW w:w="1950" w:type="dxa"/>
          </w:tcPr>
          <w:p w:rsidR="002309A0" w:rsidRPr="00D34085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50" w:type="dxa"/>
          </w:tcPr>
          <w:p w:rsidR="002309A0" w:rsidRPr="00D34085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2309A0" w:rsidRPr="00D34085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практические занятия  </w:t>
            </w:r>
          </w:p>
        </w:tc>
        <w:tc>
          <w:tcPr>
            <w:tcW w:w="1950" w:type="dxa"/>
          </w:tcPr>
          <w:p w:rsidR="002309A0" w:rsidRPr="00D34085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работы </w:t>
            </w:r>
          </w:p>
        </w:tc>
        <w:tc>
          <w:tcPr>
            <w:tcW w:w="1950" w:type="dxa"/>
          </w:tcPr>
          <w:p w:rsidR="002309A0" w:rsidRPr="00D34085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2309A0" w:rsidRPr="00D34085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1950" w:type="dxa"/>
          </w:tcPr>
          <w:p w:rsidR="002309A0" w:rsidRPr="00D34085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2309A0" w:rsidRDefault="002309A0" w:rsidP="002309A0">
      <w:pPr>
        <w:rPr>
          <w:sz w:val="24"/>
          <w:szCs w:val="24"/>
        </w:rPr>
      </w:pPr>
    </w:p>
    <w:p w:rsidR="002309A0" w:rsidRPr="00470911" w:rsidRDefault="002309A0" w:rsidP="002309A0">
      <w:pPr>
        <w:rPr>
          <w:sz w:val="24"/>
          <w:szCs w:val="24"/>
        </w:rPr>
      </w:pPr>
      <w:r w:rsidRPr="00470911">
        <w:rPr>
          <w:sz w:val="24"/>
          <w:szCs w:val="24"/>
        </w:rPr>
        <w:t>Составил преподаватель</w:t>
      </w:r>
      <w:r>
        <w:rPr>
          <w:sz w:val="24"/>
          <w:szCs w:val="24"/>
        </w:rPr>
        <w:t xml:space="preserve"> естествознания </w:t>
      </w:r>
      <w:r w:rsidRPr="0047091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</w:t>
      </w:r>
      <w:r w:rsidRPr="00470911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Чалян</w:t>
      </w:r>
      <w:proofErr w:type="spellEnd"/>
      <w:r>
        <w:rPr>
          <w:sz w:val="24"/>
          <w:szCs w:val="24"/>
        </w:rPr>
        <w:t xml:space="preserve"> Д.К.</w:t>
      </w:r>
    </w:p>
    <w:p w:rsidR="002309A0" w:rsidRPr="007F053C" w:rsidRDefault="002309A0" w:rsidP="002309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309A0" w:rsidRPr="007F053C" w:rsidSect="004C3C18">
          <w:pgSz w:w="11906" w:h="16838" w:code="9"/>
          <w:pgMar w:top="567" w:right="850" w:bottom="568" w:left="1276" w:header="708" w:footer="708" w:gutter="0"/>
          <w:cols w:space="708"/>
          <w:docGrid w:linePitch="360"/>
        </w:sect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6C53AD" w:rsidRDefault="006C53AD" w:rsidP="002309A0">
      <w:pPr>
        <w:jc w:val="center"/>
        <w:rPr>
          <w:b/>
          <w:sz w:val="24"/>
          <w:szCs w:val="24"/>
        </w:rPr>
      </w:pPr>
    </w:p>
    <w:p w:rsidR="002309A0" w:rsidRDefault="006C53AD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ОУД.06 «</w:t>
      </w:r>
      <w:r w:rsidR="002309A0" w:rsidRPr="007F053C">
        <w:rPr>
          <w:b/>
          <w:sz w:val="24"/>
          <w:szCs w:val="24"/>
        </w:rPr>
        <w:t>Фи</w:t>
      </w:r>
      <w:r w:rsidR="002309A0">
        <w:rPr>
          <w:b/>
          <w:sz w:val="24"/>
          <w:szCs w:val="24"/>
        </w:rPr>
        <w:t>зическая культура</w:t>
      </w:r>
      <w:r>
        <w:rPr>
          <w:b/>
          <w:sz w:val="24"/>
          <w:szCs w:val="24"/>
        </w:rPr>
        <w:t>»</w:t>
      </w:r>
    </w:p>
    <w:p w:rsidR="006C53AD" w:rsidRPr="007F053C" w:rsidRDefault="006C53AD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6C53AD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Область применения программы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 xml:space="preserve">         </w:t>
      </w:r>
      <w:proofErr w:type="gramStart"/>
      <w:r w:rsidRPr="007F053C">
        <w:t>Настоящая программа учебной дисциплины ориентирована на</w:t>
      </w:r>
      <w:r w:rsidRPr="007F053C">
        <w:rPr>
          <w:spacing w:val="7"/>
        </w:rPr>
        <w:t xml:space="preserve"> </w:t>
      </w:r>
      <w:r w:rsidRPr="007F053C">
        <w:t>реализацию</w:t>
      </w:r>
      <w:r w:rsidRPr="007F053C">
        <w:rPr>
          <w:w w:val="99"/>
        </w:rPr>
        <w:t xml:space="preserve"> </w:t>
      </w:r>
      <w:r w:rsidRPr="007F053C">
        <w:t>федерал</w:t>
      </w:r>
      <w:r w:rsidRPr="007F053C">
        <w:t>ь</w:t>
      </w:r>
      <w:r w:rsidRPr="007F053C">
        <w:t>ного компонента государственного образовательного стандарта (далее</w:t>
      </w:r>
      <w:r w:rsidRPr="007F053C">
        <w:rPr>
          <w:spacing w:val="48"/>
        </w:rPr>
        <w:t xml:space="preserve"> </w:t>
      </w:r>
      <w:r w:rsidRPr="007F053C">
        <w:t>–</w:t>
      </w:r>
      <w:r w:rsidRPr="007F053C">
        <w:rPr>
          <w:w w:val="99"/>
        </w:rPr>
        <w:t xml:space="preserve"> </w:t>
      </w:r>
      <w:r w:rsidRPr="007F053C">
        <w:t>ФГОС) среднего (полн</w:t>
      </w:r>
      <w:r w:rsidRPr="007F053C">
        <w:t>о</w:t>
      </w:r>
      <w:r w:rsidRPr="007F053C">
        <w:t xml:space="preserve">го) общего образования </w:t>
      </w:r>
      <w:r w:rsidRPr="007F053C">
        <w:rPr>
          <w:bCs/>
        </w:rPr>
        <w:t>Физическая культура</w:t>
      </w:r>
      <w:r w:rsidRPr="007F053C">
        <w:rPr>
          <w:b/>
          <w:bCs/>
          <w:i/>
        </w:rPr>
        <w:t xml:space="preserve"> </w:t>
      </w:r>
      <w:r w:rsidRPr="007F053C">
        <w:t>в пределах основной образовательной программы среднего</w:t>
      </w:r>
      <w:r w:rsidRPr="007F053C">
        <w:rPr>
          <w:spacing w:val="53"/>
        </w:rPr>
        <w:t xml:space="preserve"> </w:t>
      </w:r>
      <w:r w:rsidRPr="007F053C">
        <w:t>профессионального образования с учетом профиля получаемого профессионального</w:t>
      </w:r>
      <w:r w:rsidRPr="007F053C">
        <w:rPr>
          <w:spacing w:val="-20"/>
        </w:rPr>
        <w:t xml:space="preserve"> </w:t>
      </w:r>
      <w:r w:rsidRPr="007F053C">
        <w:t>о</w:t>
      </w:r>
      <w:r w:rsidRPr="007F053C">
        <w:t>б</w:t>
      </w:r>
      <w:r w:rsidRPr="007F053C">
        <w:t>раз</w:t>
      </w:r>
      <w:r w:rsidRPr="007F053C">
        <w:t>о</w:t>
      </w:r>
      <w:r w:rsidRPr="007F053C">
        <w:t>вания.</w:t>
      </w:r>
      <w:proofErr w:type="gramEnd"/>
    </w:p>
    <w:p w:rsidR="002309A0" w:rsidRPr="007F053C" w:rsidRDefault="002309A0" w:rsidP="00286B5E">
      <w:pPr>
        <w:pStyle w:val="a3"/>
        <w:spacing w:after="0"/>
        <w:ind w:firstLine="709"/>
      </w:pPr>
      <w:r w:rsidRPr="007F053C">
        <w:t>Содержание программы направлено на достижение следующих</w:t>
      </w:r>
      <w:r w:rsidRPr="007F053C">
        <w:rPr>
          <w:spacing w:val="-17"/>
        </w:rPr>
        <w:t xml:space="preserve"> </w:t>
      </w:r>
      <w:r w:rsidRPr="007F053C">
        <w:t>целей:</w:t>
      </w:r>
    </w:p>
    <w:p w:rsidR="002309A0" w:rsidRPr="007F053C" w:rsidRDefault="002309A0" w:rsidP="00286B5E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формирование</w:t>
      </w:r>
      <w:r w:rsidRPr="007F053C">
        <w:rPr>
          <w:b/>
          <w:sz w:val="24"/>
          <w:szCs w:val="24"/>
        </w:rPr>
        <w:t xml:space="preserve"> </w:t>
      </w:r>
      <w:r w:rsidRPr="007F053C">
        <w:rPr>
          <w:sz w:val="24"/>
          <w:szCs w:val="24"/>
        </w:rPr>
        <w:t>физической культуры личности будущего профессионала, востреб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ванного на современном рынке труда;</w:t>
      </w:r>
    </w:p>
    <w:p w:rsidR="002309A0" w:rsidRPr="007F053C" w:rsidRDefault="002309A0" w:rsidP="00286B5E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развитие физических качеств и способностей, совершенствование функциональных возмо</w:t>
      </w:r>
      <w:r w:rsidRPr="007F053C">
        <w:rPr>
          <w:sz w:val="24"/>
          <w:szCs w:val="24"/>
        </w:rPr>
        <w:t>ж</w:t>
      </w:r>
      <w:r w:rsidRPr="007F053C">
        <w:rPr>
          <w:sz w:val="24"/>
          <w:szCs w:val="24"/>
        </w:rPr>
        <w:t>ностей организма, укрепление индивидуального здоровья;</w:t>
      </w:r>
    </w:p>
    <w:p w:rsidR="002309A0" w:rsidRPr="007F053C" w:rsidRDefault="002309A0" w:rsidP="00286B5E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формирование устойчивых мотивов и потребностей в бережном отношении к собс</w:t>
      </w:r>
      <w:r w:rsidRPr="007F053C">
        <w:rPr>
          <w:sz w:val="24"/>
          <w:szCs w:val="24"/>
        </w:rPr>
        <w:t>т</w:t>
      </w:r>
      <w:r w:rsidRPr="007F053C">
        <w:rPr>
          <w:sz w:val="24"/>
          <w:szCs w:val="24"/>
        </w:rPr>
        <w:t>венному здоровью, в занятиях физкультурно-оздоровительной и спортивно-оздоровительной де</w:t>
      </w:r>
      <w:r w:rsidRPr="007F053C">
        <w:rPr>
          <w:sz w:val="24"/>
          <w:szCs w:val="24"/>
        </w:rPr>
        <w:t>я</w:t>
      </w:r>
      <w:r w:rsidRPr="007F053C">
        <w:rPr>
          <w:sz w:val="24"/>
          <w:szCs w:val="24"/>
        </w:rPr>
        <w:t>тельностью;</w:t>
      </w:r>
    </w:p>
    <w:p w:rsidR="002309A0" w:rsidRPr="007F053C" w:rsidRDefault="002309A0" w:rsidP="00286B5E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овладение технологиями современных оздоровительных систем физического восп</w:t>
      </w:r>
      <w:r w:rsidRPr="007F053C">
        <w:rPr>
          <w:sz w:val="24"/>
          <w:szCs w:val="24"/>
        </w:rPr>
        <w:t>и</w:t>
      </w:r>
      <w:r w:rsidRPr="007F053C">
        <w:rPr>
          <w:sz w:val="24"/>
          <w:szCs w:val="24"/>
        </w:rPr>
        <w:t>тания, обогащение индивидуального опыта занятий специально-прикладными физическими у</w:t>
      </w:r>
      <w:r w:rsidRPr="007F053C">
        <w:rPr>
          <w:sz w:val="24"/>
          <w:szCs w:val="24"/>
        </w:rPr>
        <w:t>п</w:t>
      </w:r>
      <w:r w:rsidRPr="007F053C">
        <w:rPr>
          <w:sz w:val="24"/>
          <w:szCs w:val="24"/>
        </w:rPr>
        <w:t>ражнениями и базовыми видами спорта;</w:t>
      </w:r>
    </w:p>
    <w:p w:rsidR="002309A0" w:rsidRPr="007F053C" w:rsidRDefault="002309A0" w:rsidP="00286B5E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овладение</w:t>
      </w:r>
      <w:r w:rsidRPr="007F053C">
        <w:rPr>
          <w:b/>
          <w:sz w:val="24"/>
          <w:szCs w:val="24"/>
        </w:rPr>
        <w:t xml:space="preserve"> </w:t>
      </w:r>
      <w:r w:rsidRPr="007F053C">
        <w:rPr>
          <w:sz w:val="24"/>
          <w:szCs w:val="24"/>
        </w:rPr>
        <w:t>системой профессионально и жизненно значимых практических умений и нав</w:t>
      </w:r>
      <w:r w:rsidRPr="007F053C">
        <w:rPr>
          <w:sz w:val="24"/>
          <w:szCs w:val="24"/>
        </w:rPr>
        <w:t>ы</w:t>
      </w:r>
      <w:r w:rsidRPr="007F053C">
        <w:rPr>
          <w:sz w:val="24"/>
          <w:szCs w:val="24"/>
        </w:rPr>
        <w:t>ков, обеспечивающих сохранение и укрепление физического и психического здоровья;</w:t>
      </w:r>
    </w:p>
    <w:p w:rsidR="002309A0" w:rsidRPr="007F053C" w:rsidRDefault="002309A0" w:rsidP="00286B5E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освоение</w:t>
      </w:r>
      <w:r w:rsidRPr="007F053C">
        <w:rPr>
          <w:b/>
          <w:sz w:val="24"/>
          <w:szCs w:val="24"/>
        </w:rPr>
        <w:t xml:space="preserve"> </w:t>
      </w:r>
      <w:r w:rsidRPr="007F053C">
        <w:rPr>
          <w:sz w:val="24"/>
          <w:szCs w:val="24"/>
        </w:rPr>
        <w:t>системы знаний о занятиях физической культурой, их роли и значении в формир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вании здорового образа жизни и социальных ориентаций;</w:t>
      </w:r>
    </w:p>
    <w:p w:rsidR="002309A0" w:rsidRPr="007F053C" w:rsidRDefault="002309A0" w:rsidP="00286B5E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приобретение компетентности в физкультурно-оздоровительной и спортивной де</w:t>
      </w:r>
      <w:r w:rsidRPr="007F053C">
        <w:rPr>
          <w:sz w:val="24"/>
          <w:szCs w:val="24"/>
        </w:rPr>
        <w:t>я</w:t>
      </w:r>
      <w:r w:rsidRPr="007F053C">
        <w:rPr>
          <w:sz w:val="24"/>
          <w:szCs w:val="24"/>
        </w:rPr>
        <w:t>тельности, овладение навыками творческого сотрудничества в коллективных формах занятий ф</w:t>
      </w:r>
      <w:r w:rsidRPr="007F053C">
        <w:rPr>
          <w:sz w:val="24"/>
          <w:szCs w:val="24"/>
        </w:rPr>
        <w:t>и</w:t>
      </w:r>
      <w:r w:rsidRPr="007F053C">
        <w:rPr>
          <w:sz w:val="24"/>
          <w:szCs w:val="24"/>
        </w:rPr>
        <w:t>зич</w:t>
      </w:r>
      <w:r w:rsidRPr="007F053C">
        <w:rPr>
          <w:sz w:val="24"/>
          <w:szCs w:val="24"/>
        </w:rPr>
        <w:t>е</w:t>
      </w:r>
      <w:r w:rsidRPr="007F053C">
        <w:rPr>
          <w:sz w:val="24"/>
          <w:szCs w:val="24"/>
        </w:rPr>
        <w:t>скими упражнениями.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proofErr w:type="gramStart"/>
      <w:r w:rsidRPr="007F053C">
        <w:t>В</w:t>
      </w:r>
      <w:proofErr w:type="gramEnd"/>
      <w:r w:rsidRPr="007F053C">
        <w:t xml:space="preserve"> ЧУ ПОО АКУСИТ на Физическую культуру по</w:t>
      </w:r>
      <w:r w:rsidRPr="007F053C">
        <w:rPr>
          <w:spacing w:val="34"/>
        </w:rPr>
        <w:t xml:space="preserve"> </w:t>
      </w:r>
      <w:r w:rsidRPr="007F053C">
        <w:t>специальностям среднего професси</w:t>
      </w:r>
      <w:r w:rsidRPr="007F053C">
        <w:t>о</w:t>
      </w:r>
      <w:r w:rsidRPr="007F053C">
        <w:t>нального образования отводится</w:t>
      </w:r>
      <w:r w:rsidRPr="007F053C">
        <w:rPr>
          <w:spacing w:val="21"/>
        </w:rPr>
        <w:t xml:space="preserve"> </w:t>
      </w:r>
      <w:r w:rsidR="009E646C">
        <w:t>234</w:t>
      </w:r>
      <w:r w:rsidRPr="007F053C">
        <w:rPr>
          <w:w w:val="99"/>
        </w:rPr>
        <w:t xml:space="preserve"> </w:t>
      </w:r>
      <w:r w:rsidR="009E646C">
        <w:t>часа</w:t>
      </w:r>
      <w:r w:rsidRPr="007F053C">
        <w:t>,</w:t>
      </w:r>
      <w:r w:rsidRPr="007F053C">
        <w:rPr>
          <w:spacing w:val="24"/>
        </w:rPr>
        <w:t xml:space="preserve"> </w:t>
      </w:r>
      <w:r w:rsidRPr="007F053C">
        <w:t>в</w:t>
      </w:r>
      <w:r w:rsidRPr="007F053C">
        <w:rPr>
          <w:spacing w:val="20"/>
        </w:rPr>
        <w:t xml:space="preserve"> </w:t>
      </w:r>
      <w:r w:rsidRPr="007F053C">
        <w:t>том</w:t>
      </w:r>
      <w:r w:rsidRPr="007F053C">
        <w:rPr>
          <w:spacing w:val="23"/>
        </w:rPr>
        <w:t xml:space="preserve"> </w:t>
      </w:r>
      <w:r w:rsidRPr="007F053C">
        <w:t>числе</w:t>
      </w:r>
      <w:r w:rsidRPr="007F053C">
        <w:rPr>
          <w:spacing w:val="23"/>
        </w:rPr>
        <w:t xml:space="preserve"> </w:t>
      </w:r>
      <w:r w:rsidRPr="007F053C">
        <w:t>117</w:t>
      </w:r>
      <w:r w:rsidRPr="007F053C">
        <w:rPr>
          <w:spacing w:val="21"/>
        </w:rPr>
        <w:t xml:space="preserve"> </w:t>
      </w:r>
      <w:r w:rsidRPr="007F053C">
        <w:t>часов</w:t>
      </w:r>
      <w:r w:rsidRPr="007F053C">
        <w:rPr>
          <w:spacing w:val="20"/>
        </w:rPr>
        <w:t xml:space="preserve"> </w:t>
      </w:r>
      <w:r w:rsidRPr="007F053C">
        <w:t>аудиторной</w:t>
      </w:r>
      <w:r w:rsidRPr="007F053C">
        <w:rPr>
          <w:spacing w:val="21"/>
        </w:rPr>
        <w:t xml:space="preserve"> </w:t>
      </w:r>
      <w:r w:rsidRPr="007F053C">
        <w:t>нагрузки</w:t>
      </w:r>
      <w:r w:rsidRPr="007F053C">
        <w:rPr>
          <w:spacing w:val="22"/>
        </w:rPr>
        <w:t xml:space="preserve"> </w:t>
      </w:r>
      <w:r w:rsidRPr="007F053C">
        <w:t>в</w:t>
      </w:r>
      <w:r w:rsidRPr="007F053C">
        <w:rPr>
          <w:spacing w:val="20"/>
        </w:rPr>
        <w:t xml:space="preserve"> </w:t>
      </w:r>
      <w:r w:rsidRPr="007F053C">
        <w:t>соотве</w:t>
      </w:r>
      <w:r w:rsidRPr="007F053C">
        <w:t>т</w:t>
      </w:r>
      <w:r w:rsidRPr="007F053C">
        <w:t>ствии</w:t>
      </w:r>
      <w:r w:rsidRPr="007F053C">
        <w:rPr>
          <w:spacing w:val="21"/>
        </w:rPr>
        <w:t xml:space="preserve"> </w:t>
      </w:r>
      <w:r w:rsidRPr="007F053C">
        <w:t>с</w:t>
      </w:r>
      <w:r w:rsidRPr="007F053C">
        <w:rPr>
          <w:spacing w:val="22"/>
        </w:rPr>
        <w:t xml:space="preserve"> </w:t>
      </w:r>
      <w:r w:rsidRPr="007F053C">
        <w:t>разъяснениями</w:t>
      </w:r>
      <w:r w:rsidRPr="007F053C">
        <w:rPr>
          <w:w w:val="99"/>
        </w:rPr>
        <w:t xml:space="preserve"> </w:t>
      </w:r>
      <w:r w:rsidRPr="007F053C">
        <w:t>по реализации федерального государственного образовательного станда</w:t>
      </w:r>
      <w:r w:rsidRPr="007F053C">
        <w:t>р</w:t>
      </w:r>
      <w:r w:rsidRPr="007F053C">
        <w:t>та</w:t>
      </w:r>
      <w:r w:rsidRPr="007F053C">
        <w:rPr>
          <w:spacing w:val="-15"/>
        </w:rPr>
        <w:t xml:space="preserve"> </w:t>
      </w:r>
      <w:r w:rsidRPr="007F053C">
        <w:t>среднего</w:t>
      </w:r>
      <w:r w:rsidRPr="007F053C">
        <w:rPr>
          <w:w w:val="99"/>
        </w:rPr>
        <w:t xml:space="preserve"> </w:t>
      </w:r>
      <w:r w:rsidRPr="007F053C">
        <w:t>(полного) общего образования (профильное обучение) в пределах ОПОП</w:t>
      </w:r>
      <w:r w:rsidRPr="007F053C">
        <w:rPr>
          <w:spacing w:val="64"/>
        </w:rPr>
        <w:t xml:space="preserve"> </w:t>
      </w:r>
      <w:r w:rsidRPr="007F053C">
        <w:t>среднего</w:t>
      </w:r>
      <w:r w:rsidRPr="007F053C">
        <w:rPr>
          <w:w w:val="99"/>
        </w:rPr>
        <w:t xml:space="preserve"> </w:t>
      </w:r>
      <w:r w:rsidRPr="007F053C">
        <w:t>профессионального образования</w:t>
      </w:r>
      <w:r w:rsidRPr="007F053C">
        <w:rPr>
          <w:spacing w:val="-4"/>
        </w:rPr>
        <w:t>.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Основу данной программы составляет содержание, согласованное с</w:t>
      </w:r>
      <w:r w:rsidRPr="007F053C">
        <w:rPr>
          <w:spacing w:val="44"/>
        </w:rPr>
        <w:t xml:space="preserve"> </w:t>
      </w:r>
      <w:r w:rsidRPr="007F053C">
        <w:t>требованиями фед</w:t>
      </w:r>
      <w:r w:rsidRPr="007F053C">
        <w:t>е</w:t>
      </w:r>
      <w:r w:rsidRPr="007F053C">
        <w:t>рального компонента стандарта среднего (полного) общего</w:t>
      </w:r>
      <w:r w:rsidRPr="007F053C">
        <w:rPr>
          <w:spacing w:val="50"/>
        </w:rPr>
        <w:t xml:space="preserve"> </w:t>
      </w:r>
      <w:r w:rsidRPr="007F053C">
        <w:t>образования</w:t>
      </w:r>
      <w:r w:rsidRPr="007F053C">
        <w:rPr>
          <w:w w:val="99"/>
        </w:rPr>
        <w:t xml:space="preserve"> </w:t>
      </w:r>
      <w:r w:rsidRPr="007F053C">
        <w:t>базового</w:t>
      </w:r>
      <w:r w:rsidRPr="007F053C">
        <w:rPr>
          <w:spacing w:val="-12"/>
        </w:rPr>
        <w:t xml:space="preserve"> </w:t>
      </w:r>
      <w:r w:rsidRPr="007F053C">
        <w:t>уровня.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 xml:space="preserve">В </w:t>
      </w:r>
      <w:r w:rsidRPr="007F053C">
        <w:rPr>
          <w:spacing w:val="-6"/>
        </w:rPr>
        <w:t xml:space="preserve">профильную составляющую </w:t>
      </w:r>
      <w:r w:rsidRPr="007F053C">
        <w:rPr>
          <w:spacing w:val="-5"/>
        </w:rPr>
        <w:t xml:space="preserve">входит </w:t>
      </w:r>
      <w:r w:rsidRPr="007F053C">
        <w:rPr>
          <w:spacing w:val="-6"/>
        </w:rPr>
        <w:t>профессионально направленное</w:t>
      </w:r>
      <w:r w:rsidRPr="007F053C">
        <w:rPr>
          <w:spacing w:val="8"/>
        </w:rPr>
        <w:t xml:space="preserve"> </w:t>
      </w:r>
      <w:r w:rsidRPr="007F053C">
        <w:rPr>
          <w:spacing w:val="-7"/>
        </w:rPr>
        <w:t>содержа</w:t>
      </w:r>
      <w:r w:rsidRPr="007F053C">
        <w:rPr>
          <w:spacing w:val="-4"/>
        </w:rPr>
        <w:t xml:space="preserve">ние, </w:t>
      </w:r>
      <w:r w:rsidRPr="007F053C">
        <w:rPr>
          <w:spacing w:val="-6"/>
        </w:rPr>
        <w:t>необход</w:t>
      </w:r>
      <w:r w:rsidRPr="007F053C">
        <w:rPr>
          <w:spacing w:val="-6"/>
        </w:rPr>
        <w:t>и</w:t>
      </w:r>
      <w:r w:rsidRPr="007F053C">
        <w:rPr>
          <w:spacing w:val="-6"/>
        </w:rPr>
        <w:t xml:space="preserve">мое </w:t>
      </w:r>
      <w:r w:rsidRPr="007F053C">
        <w:rPr>
          <w:spacing w:val="-5"/>
        </w:rPr>
        <w:t xml:space="preserve">для </w:t>
      </w:r>
      <w:r w:rsidRPr="007F053C">
        <w:rPr>
          <w:spacing w:val="-6"/>
        </w:rPr>
        <w:t>усвоения профессиональной образовательной программы,</w:t>
      </w:r>
      <w:r w:rsidRPr="007F053C">
        <w:rPr>
          <w:spacing w:val="22"/>
        </w:rPr>
        <w:t xml:space="preserve"> </w:t>
      </w:r>
      <w:r w:rsidRPr="007F053C">
        <w:rPr>
          <w:spacing w:val="-7"/>
        </w:rPr>
        <w:t>форми</w:t>
      </w:r>
      <w:r w:rsidRPr="007F053C">
        <w:rPr>
          <w:spacing w:val="-6"/>
        </w:rPr>
        <w:t xml:space="preserve">рования </w:t>
      </w:r>
      <w:r w:rsidRPr="007F053C">
        <w:t xml:space="preserve">у </w:t>
      </w:r>
      <w:r w:rsidRPr="007F053C">
        <w:rPr>
          <w:spacing w:val="-7"/>
        </w:rPr>
        <w:t>обучающихся  пр</w:t>
      </w:r>
      <w:r w:rsidRPr="007F053C">
        <w:rPr>
          <w:spacing w:val="-7"/>
        </w:rPr>
        <w:t>о</w:t>
      </w:r>
      <w:r w:rsidRPr="007F053C">
        <w:rPr>
          <w:spacing w:val="-7"/>
        </w:rPr>
        <w:t>фессиональных</w:t>
      </w:r>
      <w:r w:rsidRPr="007F053C">
        <w:rPr>
          <w:spacing w:val="-6"/>
        </w:rPr>
        <w:t xml:space="preserve"> компетенций.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В программе теоретические сведения дополняются демонстрациями,</w:t>
      </w:r>
      <w:r w:rsidRPr="007F053C">
        <w:rPr>
          <w:spacing w:val="21"/>
        </w:rPr>
        <w:t xml:space="preserve"> </w:t>
      </w:r>
      <w:r w:rsidRPr="007F053C">
        <w:t>лабораторными и практическими</w:t>
      </w:r>
      <w:r w:rsidRPr="007F053C">
        <w:rPr>
          <w:spacing w:val="-14"/>
        </w:rPr>
        <w:t xml:space="preserve"> </w:t>
      </w:r>
      <w:r w:rsidRPr="007F053C">
        <w:t>работами.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Программа содержит тематический план, отражающий количество часов,</w:t>
      </w:r>
      <w:r w:rsidRPr="007F053C">
        <w:rPr>
          <w:spacing w:val="23"/>
        </w:rPr>
        <w:t xml:space="preserve"> </w:t>
      </w:r>
      <w:r w:rsidRPr="007F053C">
        <w:t xml:space="preserve">выделяемое на изучение </w:t>
      </w:r>
      <w:r w:rsidRPr="007F053C">
        <w:rPr>
          <w:spacing w:val="-7"/>
        </w:rPr>
        <w:t>Физической культуры</w:t>
      </w:r>
      <w:r w:rsidRPr="007F053C">
        <w:rPr>
          <w:b/>
        </w:rPr>
        <w:t xml:space="preserve"> </w:t>
      </w:r>
      <w:r w:rsidRPr="007F053C">
        <w:t>при овладении студентами специальностями социально-экономического профиля.</w:t>
      </w:r>
    </w:p>
    <w:p w:rsidR="002309A0" w:rsidRPr="007F053C" w:rsidRDefault="009E646C" w:rsidP="00286B5E">
      <w:pPr>
        <w:pStyle w:val="110"/>
        <w:ind w:left="0" w:firstLine="709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1.</w:t>
      </w:r>
      <w:r w:rsidR="002309A0" w:rsidRPr="007F053C">
        <w:rPr>
          <w:rFonts w:cs="Times New Roman"/>
          <w:sz w:val="24"/>
          <w:szCs w:val="24"/>
          <w:lang w:val="ru-RU"/>
        </w:rPr>
        <w:t>2.Место и задачи дисциплины</w:t>
      </w:r>
      <w:r w:rsidR="002309A0">
        <w:rPr>
          <w:rFonts w:cs="Times New Roman"/>
          <w:sz w:val="24"/>
          <w:szCs w:val="24"/>
          <w:lang w:val="ru-RU"/>
        </w:rPr>
        <w:t xml:space="preserve"> </w:t>
      </w:r>
      <w:r w:rsidR="002309A0" w:rsidRPr="007F053C">
        <w:rPr>
          <w:rFonts w:cs="Times New Roman"/>
          <w:sz w:val="24"/>
          <w:szCs w:val="24"/>
          <w:lang w:val="ru-RU"/>
        </w:rPr>
        <w:t xml:space="preserve">- </w:t>
      </w:r>
      <w:r w:rsidR="002309A0" w:rsidRPr="0053245F">
        <w:rPr>
          <w:rFonts w:cs="Times New Roman"/>
          <w:b w:val="0"/>
          <w:sz w:val="24"/>
          <w:szCs w:val="24"/>
          <w:lang w:val="ru-RU"/>
        </w:rPr>
        <w:t>базовая дисциплина общеобразовательного цикла</w:t>
      </w:r>
    </w:p>
    <w:p w:rsidR="002309A0" w:rsidRPr="007F053C" w:rsidRDefault="009E646C" w:rsidP="00286B5E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2309A0" w:rsidRPr="007F053C">
        <w:rPr>
          <w:b/>
          <w:bCs/>
          <w:sz w:val="24"/>
          <w:szCs w:val="24"/>
        </w:rPr>
        <w:t>3.Цели и задачи дисциплины</w:t>
      </w:r>
      <w:r w:rsidR="002309A0">
        <w:rPr>
          <w:b/>
          <w:bCs/>
          <w:sz w:val="24"/>
          <w:szCs w:val="24"/>
        </w:rPr>
        <w:t xml:space="preserve"> </w:t>
      </w:r>
      <w:r w:rsidR="002309A0" w:rsidRPr="007F053C">
        <w:rPr>
          <w:b/>
          <w:bCs/>
          <w:sz w:val="24"/>
          <w:szCs w:val="24"/>
        </w:rPr>
        <w:t>- требования к результатам освоения дисциплины: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В результате изучения учебной дисциплины Физическая культура студент</w:t>
      </w:r>
      <w:r w:rsidRPr="007F053C">
        <w:rPr>
          <w:spacing w:val="69"/>
        </w:rPr>
        <w:t xml:space="preserve"> </w:t>
      </w:r>
      <w:r w:rsidRPr="007F053C">
        <w:t>должен:</w:t>
      </w:r>
    </w:p>
    <w:p w:rsidR="002309A0" w:rsidRPr="007F053C" w:rsidRDefault="002309A0" w:rsidP="00286B5E">
      <w:pPr>
        <w:pStyle w:val="a3"/>
        <w:spacing w:after="0"/>
        <w:ind w:firstLine="709"/>
        <w:jc w:val="both"/>
        <w:rPr>
          <w:b/>
        </w:rPr>
      </w:pPr>
      <w:r w:rsidRPr="007F053C">
        <w:tab/>
        <w:t xml:space="preserve">• </w:t>
      </w:r>
      <w:r w:rsidRPr="007F053C">
        <w:rPr>
          <w:b/>
        </w:rPr>
        <w:t>личностных: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−</w:t>
      </w:r>
      <w:r w:rsidRPr="007F053C">
        <w:tab/>
        <w:t xml:space="preserve">готовность и способность </w:t>
      </w:r>
      <w:proofErr w:type="gramStart"/>
      <w:r w:rsidRPr="007F053C">
        <w:t>обучающихся</w:t>
      </w:r>
      <w:proofErr w:type="gramEnd"/>
      <w:r w:rsidRPr="007F053C">
        <w:t xml:space="preserve"> к саморазвитию и личностному самоопред</w:t>
      </w:r>
      <w:r w:rsidRPr="007F053C">
        <w:t>е</w:t>
      </w:r>
      <w:r w:rsidRPr="007F053C">
        <w:t>лению;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−</w:t>
      </w:r>
      <w:r w:rsidRPr="007F053C">
        <w:tab/>
      </w:r>
      <w:proofErr w:type="spellStart"/>
      <w:r w:rsidRPr="007F053C">
        <w:t>сформированность</w:t>
      </w:r>
      <w:proofErr w:type="spellEnd"/>
      <w:r w:rsidRPr="007F053C">
        <w:t xml:space="preserve"> устойчивой мотивации к здоровому образу жизни и обучению, целенаправленному личностному совершенствованию двигательной 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 xml:space="preserve">активности с </w:t>
      </w:r>
      <w:proofErr w:type="spellStart"/>
      <w:r w:rsidRPr="007F053C">
        <w:t>валеологической</w:t>
      </w:r>
      <w:proofErr w:type="spellEnd"/>
      <w:r w:rsidRPr="007F053C">
        <w:t xml:space="preserve"> и профессиональной направленностью, неприятию вредных прив</w:t>
      </w:r>
      <w:r w:rsidRPr="007F053C">
        <w:t>ы</w:t>
      </w:r>
      <w:r w:rsidRPr="007F053C">
        <w:t>чек: курения, употребления алкоголя, наркотиков;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lastRenderedPageBreak/>
        <w:t>−</w:t>
      </w:r>
      <w:r w:rsidRPr="007F053C">
        <w:tab/>
        <w:t>потребность к самостоятельному использованию физической культуры как соста</w:t>
      </w:r>
      <w:r w:rsidRPr="007F053C">
        <w:t>в</w:t>
      </w:r>
      <w:r w:rsidRPr="007F053C">
        <w:t>ляющей доминанты здоровья;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−</w:t>
      </w:r>
      <w:r w:rsidRPr="007F053C">
        <w:tab/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proofErr w:type="gramStart"/>
      <w:r w:rsidRPr="007F053C">
        <w:t>−</w:t>
      </w:r>
      <w:r w:rsidRPr="007F053C">
        <w:tab/>
        <w:t>формирование личностных ценностно-смысловых ориентиров и установок, сист</w:t>
      </w:r>
      <w:r w:rsidRPr="007F053C">
        <w:t>е</w:t>
      </w:r>
      <w:r w:rsidRPr="007F053C">
        <w:t>мы значимых социальных и межличностных отношений, личностных, регулятивных, познав</w:t>
      </w:r>
      <w:r w:rsidRPr="007F053C">
        <w:t>а</w:t>
      </w:r>
      <w:r w:rsidRPr="007F053C">
        <w:t>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−</w:t>
      </w:r>
      <w:r w:rsidRPr="007F053C">
        <w:tab/>
        <w:t xml:space="preserve">готовность самостоятельно использовать в трудовых и жизненных ситуациях 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навыки профессиональной адаптивной физической культуры;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−</w:t>
      </w:r>
      <w:r w:rsidRPr="007F053C">
        <w:tab/>
        <w:t>способность к построению индивидуальной образовательной траектории самосто</w:t>
      </w:r>
      <w:r w:rsidRPr="007F053C">
        <w:t>я</w:t>
      </w:r>
      <w:r w:rsidRPr="007F053C">
        <w:t xml:space="preserve">тельного использования в трудовых и жизненных ситуациях навыков 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профессиональной адаптивной физической культуры;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−</w:t>
      </w:r>
      <w:r w:rsidRPr="007F053C">
        <w:tab/>
        <w:t>способность использования системы значимых социальных и межличностных отн</w:t>
      </w:r>
      <w:r w:rsidRPr="007F053C">
        <w:t>о</w:t>
      </w:r>
      <w:r w:rsidRPr="007F053C">
        <w:t>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−</w:t>
      </w:r>
      <w:r w:rsidRPr="007F053C">
        <w:tab/>
        <w:t>формирование навыков сотрудничества со сверстниками, умение продуктивно о</w:t>
      </w:r>
      <w:r w:rsidRPr="007F053C">
        <w:t>б</w:t>
      </w:r>
      <w:r w:rsidRPr="007F053C">
        <w:t>щаться и взаимодействовать в процессе физкультурно-оздоровительной и спортивной деятельн</w:t>
      </w:r>
      <w:r w:rsidRPr="007F053C">
        <w:t>о</w:t>
      </w:r>
      <w:r w:rsidRPr="007F053C">
        <w:t>сти, учитывать позиции других участников деятельности, эффективно разрешать конфликты;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−</w:t>
      </w:r>
      <w:r w:rsidRPr="007F053C">
        <w:tab/>
        <w:t xml:space="preserve">принятие и реализация ценностей здорового и безопасного образа жизни, 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потребности в физическом самосовершенствовании, занятиях спортивно-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оздоровительной деятельностью;</w:t>
      </w:r>
    </w:p>
    <w:p w:rsidR="002309A0" w:rsidRPr="007F053C" w:rsidRDefault="002309A0" w:rsidP="00286B5E">
      <w:pPr>
        <w:pStyle w:val="a3"/>
        <w:spacing w:after="0"/>
        <w:ind w:firstLine="709"/>
        <w:jc w:val="both"/>
      </w:pPr>
      <w:r w:rsidRPr="007F053C">
        <w:t>−</w:t>
      </w:r>
      <w:r w:rsidRPr="007F053C">
        <w:tab/>
        <w:t>умение оказывать первую помощь при занятиях спортивно-оздоровительной де</w:t>
      </w:r>
      <w:r w:rsidRPr="007F053C">
        <w:t>я</w:t>
      </w:r>
      <w:r w:rsidRPr="007F053C">
        <w:t>тельностью;</w:t>
      </w:r>
      <w:r w:rsidRPr="007F053C">
        <w:cr/>
        <w:t>−</w:t>
      </w:r>
      <w:r w:rsidRPr="007F053C">
        <w:tab/>
        <w:t>патриотизм, уважение к своему народу, чувство ответственности перед Родиной;</w:t>
      </w:r>
    </w:p>
    <w:p w:rsidR="002309A0" w:rsidRPr="007F053C" w:rsidRDefault="002309A0" w:rsidP="00286B5E">
      <w:pPr>
        <w:pStyle w:val="a3"/>
        <w:spacing w:after="0"/>
        <w:ind w:firstLine="709"/>
        <w:jc w:val="both"/>
        <w:rPr>
          <w:b/>
        </w:rPr>
      </w:pPr>
      <w:r w:rsidRPr="007F053C">
        <w:t>−</w:t>
      </w:r>
      <w:r w:rsidRPr="007F053C">
        <w:tab/>
        <w:t>готовность к служению Отечеству, его защите;</w:t>
      </w:r>
      <w:r w:rsidRPr="007F053C">
        <w:cr/>
      </w:r>
      <w:r w:rsidRPr="007F053C">
        <w:rPr>
          <w:b/>
          <w:i/>
        </w:rPr>
        <w:tab/>
      </w:r>
      <w:r w:rsidRPr="007F053C">
        <w:rPr>
          <w:b/>
        </w:rPr>
        <w:t xml:space="preserve">• </w:t>
      </w:r>
      <w:proofErr w:type="spellStart"/>
      <w:r w:rsidRPr="007F053C">
        <w:rPr>
          <w:b/>
        </w:rPr>
        <w:t>метапредметных</w:t>
      </w:r>
      <w:proofErr w:type="spellEnd"/>
      <w:r w:rsidRPr="007F053C">
        <w:rPr>
          <w:b/>
        </w:rPr>
        <w:t>: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−</w:t>
      </w:r>
      <w:r w:rsidRPr="007F053C">
        <w:rPr>
          <w:sz w:val="24"/>
          <w:szCs w:val="24"/>
        </w:rPr>
        <w:tab/>
        <w:t xml:space="preserve">способность использовать </w:t>
      </w:r>
      <w:proofErr w:type="spellStart"/>
      <w:r w:rsidRPr="007F053C">
        <w:rPr>
          <w:sz w:val="24"/>
          <w:szCs w:val="24"/>
        </w:rPr>
        <w:t>межпредметные</w:t>
      </w:r>
      <w:proofErr w:type="spellEnd"/>
      <w:r w:rsidRPr="007F053C">
        <w:rPr>
          <w:sz w:val="24"/>
          <w:szCs w:val="24"/>
        </w:rPr>
        <w:t xml:space="preserve"> понятия и универсальные учебные дейс</w:t>
      </w:r>
      <w:r w:rsidRPr="007F053C">
        <w:rPr>
          <w:sz w:val="24"/>
          <w:szCs w:val="24"/>
        </w:rPr>
        <w:t>т</w:t>
      </w:r>
      <w:r w:rsidRPr="007F053C">
        <w:rPr>
          <w:sz w:val="24"/>
          <w:szCs w:val="24"/>
        </w:rPr>
        <w:t xml:space="preserve">вия (регулятивные, познавательные, коммуникативные) в </w:t>
      </w:r>
      <w:proofErr w:type="gramStart"/>
      <w:r w:rsidRPr="007F053C">
        <w:rPr>
          <w:sz w:val="24"/>
          <w:szCs w:val="24"/>
        </w:rPr>
        <w:t>познавательной</w:t>
      </w:r>
      <w:proofErr w:type="gramEnd"/>
      <w:r w:rsidRPr="007F053C">
        <w:rPr>
          <w:sz w:val="24"/>
          <w:szCs w:val="24"/>
        </w:rPr>
        <w:t>, спортивной, физкул</w:t>
      </w:r>
      <w:r w:rsidRPr="007F053C">
        <w:rPr>
          <w:sz w:val="24"/>
          <w:szCs w:val="24"/>
        </w:rPr>
        <w:t>ь</w:t>
      </w:r>
      <w:r w:rsidRPr="007F053C">
        <w:rPr>
          <w:sz w:val="24"/>
          <w:szCs w:val="24"/>
        </w:rPr>
        <w:t xml:space="preserve">турной, оздоровительной и социальной 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практике;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−</w:t>
      </w:r>
      <w:r w:rsidRPr="007F053C">
        <w:rPr>
          <w:sz w:val="24"/>
          <w:szCs w:val="24"/>
        </w:rPr>
        <w:tab/>
        <w:t>готовность учебного сотрудничества с преподавателями и сверстниками с использ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ванием специальных средств и методов двигательной активности;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−</w:t>
      </w:r>
      <w:r w:rsidRPr="007F053C">
        <w:rPr>
          <w:sz w:val="24"/>
          <w:szCs w:val="24"/>
        </w:rPr>
        <w:tab/>
        <w:t xml:space="preserve">освоение знаний, полученных в процессе теоретических, учебно-методических 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и практических занятий, в области анатомии, физиологии, психологии (возрастной и спо</w:t>
      </w:r>
      <w:r w:rsidRPr="007F053C">
        <w:rPr>
          <w:sz w:val="24"/>
          <w:szCs w:val="24"/>
        </w:rPr>
        <w:t>р</w:t>
      </w:r>
      <w:r w:rsidRPr="007F053C">
        <w:rPr>
          <w:sz w:val="24"/>
          <w:szCs w:val="24"/>
        </w:rPr>
        <w:t>тивной), экологии, ОБЖ;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−</w:t>
      </w:r>
      <w:r w:rsidRPr="007F053C">
        <w:rPr>
          <w:sz w:val="24"/>
          <w:szCs w:val="24"/>
        </w:rPr>
        <w:tab/>
        <w:t xml:space="preserve">готовность и способность к </w:t>
      </w:r>
      <w:proofErr w:type="gramStart"/>
      <w:r w:rsidRPr="007F053C">
        <w:rPr>
          <w:sz w:val="24"/>
          <w:szCs w:val="24"/>
        </w:rPr>
        <w:t>самостоятельной</w:t>
      </w:r>
      <w:proofErr w:type="gramEnd"/>
      <w:r w:rsidRPr="007F053C">
        <w:rPr>
          <w:sz w:val="24"/>
          <w:szCs w:val="24"/>
        </w:rPr>
        <w:t xml:space="preserve"> информационно-познавательной 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деятельности, включая умение ориентироваться в различных источниках 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информации, критически оценивать и интерпретировать информацию </w:t>
      </w:r>
      <w:proofErr w:type="gramStart"/>
      <w:r w:rsidRPr="007F053C">
        <w:rPr>
          <w:sz w:val="24"/>
          <w:szCs w:val="24"/>
        </w:rPr>
        <w:t>по</w:t>
      </w:r>
      <w:proofErr w:type="gramEnd"/>
      <w:r w:rsidRPr="007F053C">
        <w:rPr>
          <w:sz w:val="24"/>
          <w:szCs w:val="24"/>
        </w:rPr>
        <w:t xml:space="preserve"> 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физической культуре, </w:t>
      </w:r>
      <w:proofErr w:type="gramStart"/>
      <w:r w:rsidRPr="007F053C">
        <w:rPr>
          <w:sz w:val="24"/>
          <w:szCs w:val="24"/>
        </w:rPr>
        <w:t>получаемую</w:t>
      </w:r>
      <w:proofErr w:type="gramEnd"/>
      <w:r w:rsidRPr="007F053C">
        <w:rPr>
          <w:sz w:val="24"/>
          <w:szCs w:val="24"/>
        </w:rPr>
        <w:t xml:space="preserve"> из различных источников;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−</w:t>
      </w:r>
      <w:r w:rsidRPr="007F053C">
        <w:rPr>
          <w:sz w:val="24"/>
          <w:szCs w:val="24"/>
        </w:rPr>
        <w:tab/>
        <w:t>формирование навыков участия в различных видах соревновательной деятельности, мод</w:t>
      </w:r>
      <w:r w:rsidRPr="007F053C">
        <w:rPr>
          <w:sz w:val="24"/>
          <w:szCs w:val="24"/>
        </w:rPr>
        <w:t>е</w:t>
      </w:r>
      <w:r w:rsidRPr="007F053C">
        <w:rPr>
          <w:sz w:val="24"/>
          <w:szCs w:val="24"/>
        </w:rPr>
        <w:t>лирующих профессиональную подготовку;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−</w:t>
      </w:r>
      <w:r w:rsidRPr="007F053C">
        <w:rPr>
          <w:sz w:val="24"/>
          <w:szCs w:val="24"/>
        </w:rPr>
        <w:tab/>
        <w:t xml:space="preserve">умение использовать средства </w:t>
      </w:r>
      <w:proofErr w:type="gramStart"/>
      <w:r w:rsidRPr="007F053C">
        <w:rPr>
          <w:sz w:val="24"/>
          <w:szCs w:val="24"/>
        </w:rPr>
        <w:t>информационных</w:t>
      </w:r>
      <w:proofErr w:type="gramEnd"/>
      <w:r w:rsidRPr="007F053C">
        <w:rPr>
          <w:sz w:val="24"/>
          <w:szCs w:val="24"/>
        </w:rPr>
        <w:t xml:space="preserve"> и коммуникационных 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технологий (далее — ИКТ) в решении когнитивных, коммуникативных и 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организационных задач с соблюдением требований эргономики, техники 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безопасности, гигиены, норм информационной безопасности;</w:t>
      </w:r>
    </w:p>
    <w:p w:rsidR="002309A0" w:rsidRPr="007F053C" w:rsidRDefault="002309A0" w:rsidP="00286B5E">
      <w:pPr>
        <w:ind w:firstLine="709"/>
        <w:jc w:val="both"/>
        <w:rPr>
          <w:b/>
          <w:sz w:val="24"/>
          <w:szCs w:val="24"/>
        </w:rPr>
      </w:pPr>
      <w:r w:rsidRPr="007F053C">
        <w:rPr>
          <w:sz w:val="24"/>
          <w:szCs w:val="24"/>
        </w:rPr>
        <w:tab/>
      </w:r>
      <w:r w:rsidRPr="007F053C">
        <w:rPr>
          <w:b/>
          <w:sz w:val="24"/>
          <w:szCs w:val="24"/>
        </w:rPr>
        <w:t>•предметных: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−</w:t>
      </w:r>
      <w:r w:rsidRPr="007F053C">
        <w:rPr>
          <w:sz w:val="24"/>
          <w:szCs w:val="24"/>
        </w:rPr>
        <w:tab/>
        <w:t>умение использовать разнообразные формы и виды физкультурной деятельности для орг</w:t>
      </w:r>
      <w:r w:rsidRPr="007F053C">
        <w:rPr>
          <w:sz w:val="24"/>
          <w:szCs w:val="24"/>
        </w:rPr>
        <w:t>а</w:t>
      </w:r>
      <w:r w:rsidRPr="007F053C">
        <w:rPr>
          <w:sz w:val="24"/>
          <w:szCs w:val="24"/>
        </w:rPr>
        <w:t>низации здорового образа жизни, активного отдыха и досуга;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−</w:t>
      </w:r>
      <w:r w:rsidRPr="007F053C">
        <w:rPr>
          <w:sz w:val="24"/>
          <w:szCs w:val="24"/>
        </w:rPr>
        <w:tab/>
        <w:t xml:space="preserve">владение современными технологиями укрепления и сохранения здоровья, 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поддержания работоспособности, профилактики предупреждения заболеваний, связанных с уче</w:t>
      </w:r>
      <w:r w:rsidRPr="007F053C">
        <w:rPr>
          <w:sz w:val="24"/>
          <w:szCs w:val="24"/>
        </w:rPr>
        <w:t>б</w:t>
      </w:r>
      <w:r w:rsidRPr="007F053C">
        <w:rPr>
          <w:sz w:val="24"/>
          <w:szCs w:val="24"/>
        </w:rPr>
        <w:t>ной и производственной деятельностью;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−</w:t>
      </w:r>
      <w:r w:rsidRPr="007F053C">
        <w:rPr>
          <w:sz w:val="24"/>
          <w:szCs w:val="24"/>
        </w:rPr>
        <w:tab/>
        <w:t xml:space="preserve">владение основными способами самоконтроля индивидуальных показателей 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lastRenderedPageBreak/>
        <w:t xml:space="preserve">здоровья, умственной и физической работоспособности, физического развития 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и физических качеств;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−</w:t>
      </w:r>
      <w:r w:rsidRPr="007F053C">
        <w:rPr>
          <w:sz w:val="24"/>
          <w:szCs w:val="24"/>
        </w:rPr>
        <w:tab/>
        <w:t>владение физическими упражнениями разной функциональной направленности, и</w:t>
      </w:r>
      <w:r w:rsidRPr="007F053C">
        <w:rPr>
          <w:sz w:val="24"/>
          <w:szCs w:val="24"/>
        </w:rPr>
        <w:t>с</w:t>
      </w:r>
      <w:r w:rsidRPr="007F053C">
        <w:rPr>
          <w:sz w:val="24"/>
          <w:szCs w:val="24"/>
        </w:rPr>
        <w:t>польз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 xml:space="preserve">вание их в режиме учебной и производственной деятельности 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с целью профилактики переутомления и сохранения высокой работоспособности;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−</w:t>
      </w:r>
      <w:r w:rsidRPr="007F053C">
        <w:rPr>
          <w:sz w:val="24"/>
          <w:szCs w:val="24"/>
        </w:rPr>
        <w:tab/>
        <w:t xml:space="preserve">владение техническими приемами и двигательными действиями </w:t>
      </w:r>
      <w:proofErr w:type="gramStart"/>
      <w:r w:rsidRPr="007F053C">
        <w:rPr>
          <w:sz w:val="24"/>
          <w:szCs w:val="24"/>
        </w:rPr>
        <w:t>базовых</w:t>
      </w:r>
      <w:proofErr w:type="gramEnd"/>
      <w:r w:rsidRPr="007F053C">
        <w:rPr>
          <w:sz w:val="24"/>
          <w:szCs w:val="24"/>
        </w:rPr>
        <w:t xml:space="preserve"> </w:t>
      </w:r>
    </w:p>
    <w:p w:rsidR="002309A0" w:rsidRPr="007F053C" w:rsidRDefault="002309A0" w:rsidP="00286B5E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видов спорта, активное применение их в игровой и соревновательной деятельности, гото</w:t>
      </w:r>
      <w:r w:rsidRPr="007F053C">
        <w:rPr>
          <w:sz w:val="24"/>
          <w:szCs w:val="24"/>
        </w:rPr>
        <w:t>в</w:t>
      </w:r>
      <w:r w:rsidRPr="007F053C">
        <w:rPr>
          <w:sz w:val="24"/>
          <w:szCs w:val="24"/>
        </w:rPr>
        <w:t xml:space="preserve">ность к выполнению нормативов Всероссийского </w:t>
      </w:r>
      <w:proofErr w:type="spellStart"/>
      <w:r w:rsidRPr="007F053C">
        <w:rPr>
          <w:sz w:val="24"/>
          <w:szCs w:val="24"/>
        </w:rPr>
        <w:t>физкультурно</w:t>
      </w:r>
      <w:proofErr w:type="spellEnd"/>
      <w:r w:rsidRPr="007F053C">
        <w:rPr>
          <w:sz w:val="24"/>
          <w:szCs w:val="24"/>
        </w:rPr>
        <w:t>-</w:t>
      </w:r>
    </w:p>
    <w:p w:rsidR="002309A0" w:rsidRPr="007F053C" w:rsidRDefault="002309A0" w:rsidP="00286B5E">
      <w:pPr>
        <w:ind w:firstLine="709"/>
        <w:jc w:val="both"/>
        <w:rPr>
          <w:b/>
          <w:sz w:val="24"/>
          <w:szCs w:val="24"/>
        </w:rPr>
      </w:pPr>
      <w:r w:rsidRPr="007F053C">
        <w:rPr>
          <w:sz w:val="24"/>
          <w:szCs w:val="24"/>
        </w:rPr>
        <w:t>спортивного комплекса «Готов к труду и обороне» (ГТО).</w:t>
      </w:r>
      <w:r w:rsidRPr="007F053C">
        <w:rPr>
          <w:i/>
          <w:sz w:val="24"/>
          <w:szCs w:val="24"/>
        </w:rPr>
        <w:cr/>
      </w:r>
      <w:r w:rsidRPr="007F053C">
        <w:rPr>
          <w:b/>
          <w:sz w:val="24"/>
          <w:szCs w:val="24"/>
        </w:rPr>
        <w:t>В процессе освоения дисциплины у студентов должны формироваться</w:t>
      </w:r>
      <w:r w:rsidRPr="007F053C">
        <w:rPr>
          <w:b/>
          <w:spacing w:val="42"/>
          <w:sz w:val="24"/>
          <w:szCs w:val="24"/>
        </w:rPr>
        <w:t xml:space="preserve"> </w:t>
      </w:r>
      <w:r w:rsidRPr="007F053C">
        <w:rPr>
          <w:b/>
          <w:sz w:val="24"/>
          <w:szCs w:val="24"/>
        </w:rPr>
        <w:t>общие</w:t>
      </w:r>
      <w:r w:rsidRPr="007F053C">
        <w:rPr>
          <w:b/>
          <w:w w:val="99"/>
          <w:sz w:val="24"/>
          <w:szCs w:val="24"/>
        </w:rPr>
        <w:t xml:space="preserve"> </w:t>
      </w:r>
      <w:r w:rsidRPr="007F053C">
        <w:rPr>
          <w:b/>
          <w:sz w:val="24"/>
          <w:szCs w:val="24"/>
        </w:rPr>
        <w:t>компетенции (ОК):</w:t>
      </w:r>
    </w:p>
    <w:p w:rsidR="002309A0" w:rsidRPr="007F053C" w:rsidRDefault="002309A0" w:rsidP="00286B5E">
      <w:pPr>
        <w:ind w:firstLine="709"/>
        <w:rPr>
          <w:bCs/>
          <w:color w:val="000000"/>
          <w:sz w:val="24"/>
          <w:szCs w:val="24"/>
        </w:rPr>
      </w:pPr>
      <w:r w:rsidRPr="007F053C">
        <w:rPr>
          <w:bCs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09A0" w:rsidRPr="007F053C" w:rsidRDefault="002309A0" w:rsidP="00286B5E">
      <w:pPr>
        <w:ind w:firstLine="709"/>
        <w:rPr>
          <w:bCs/>
          <w:color w:val="000000"/>
          <w:sz w:val="24"/>
          <w:szCs w:val="24"/>
        </w:rPr>
      </w:pPr>
      <w:r w:rsidRPr="007F053C">
        <w:rPr>
          <w:bCs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</w:t>
      </w:r>
      <w:r w:rsidRPr="007F053C">
        <w:rPr>
          <w:bCs/>
          <w:color w:val="000000"/>
          <w:sz w:val="24"/>
          <w:szCs w:val="24"/>
        </w:rPr>
        <w:t>е</w:t>
      </w:r>
      <w:r w:rsidRPr="007F053C">
        <w:rPr>
          <w:bCs/>
          <w:color w:val="000000"/>
          <w:sz w:val="24"/>
          <w:szCs w:val="24"/>
        </w:rPr>
        <w:t>ния профессиональных задач, оценивать их эффективность и качество.</w:t>
      </w:r>
    </w:p>
    <w:p w:rsidR="002309A0" w:rsidRPr="007F053C" w:rsidRDefault="002309A0" w:rsidP="00286B5E">
      <w:pPr>
        <w:ind w:firstLine="709"/>
        <w:rPr>
          <w:bCs/>
          <w:color w:val="000000"/>
          <w:sz w:val="24"/>
          <w:szCs w:val="24"/>
        </w:rPr>
      </w:pPr>
      <w:r w:rsidRPr="007F053C">
        <w:rPr>
          <w:bCs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</w:t>
      </w:r>
      <w:r w:rsidRPr="007F053C">
        <w:rPr>
          <w:bCs/>
          <w:color w:val="000000"/>
          <w:sz w:val="24"/>
          <w:szCs w:val="24"/>
        </w:rPr>
        <w:t>т</w:t>
      </w:r>
      <w:r w:rsidRPr="007F053C">
        <w:rPr>
          <w:bCs/>
          <w:color w:val="000000"/>
          <w:sz w:val="24"/>
          <w:szCs w:val="24"/>
        </w:rPr>
        <w:t>стве</w:t>
      </w:r>
      <w:r w:rsidRPr="007F053C">
        <w:rPr>
          <w:bCs/>
          <w:color w:val="000000"/>
          <w:sz w:val="24"/>
          <w:szCs w:val="24"/>
        </w:rPr>
        <w:t>н</w:t>
      </w:r>
      <w:r w:rsidRPr="007F053C">
        <w:rPr>
          <w:bCs/>
          <w:color w:val="000000"/>
          <w:sz w:val="24"/>
          <w:szCs w:val="24"/>
        </w:rPr>
        <w:t>ность.</w:t>
      </w:r>
    </w:p>
    <w:p w:rsidR="002309A0" w:rsidRPr="007F053C" w:rsidRDefault="002309A0" w:rsidP="00286B5E">
      <w:pPr>
        <w:ind w:firstLine="709"/>
        <w:rPr>
          <w:bCs/>
          <w:color w:val="000000"/>
          <w:sz w:val="24"/>
          <w:szCs w:val="24"/>
        </w:rPr>
      </w:pPr>
      <w:r w:rsidRPr="007F053C">
        <w:rPr>
          <w:bCs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</w:t>
      </w:r>
      <w:r w:rsidRPr="007F053C">
        <w:rPr>
          <w:bCs/>
          <w:color w:val="000000"/>
          <w:sz w:val="24"/>
          <w:szCs w:val="24"/>
        </w:rPr>
        <w:t>л</w:t>
      </w:r>
      <w:r w:rsidRPr="007F053C">
        <w:rPr>
          <w:bCs/>
          <w:color w:val="000000"/>
          <w:sz w:val="24"/>
          <w:szCs w:val="24"/>
        </w:rPr>
        <w:t>нения профессиональных задач, профессионального и личностного развития.</w:t>
      </w:r>
    </w:p>
    <w:p w:rsidR="002309A0" w:rsidRPr="007F053C" w:rsidRDefault="002309A0" w:rsidP="00286B5E">
      <w:pPr>
        <w:ind w:firstLine="709"/>
        <w:rPr>
          <w:bCs/>
          <w:color w:val="000000"/>
          <w:sz w:val="24"/>
          <w:szCs w:val="24"/>
        </w:rPr>
      </w:pPr>
      <w:r w:rsidRPr="007F053C">
        <w:rPr>
          <w:bCs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</w:t>
      </w:r>
      <w:r w:rsidRPr="007F053C">
        <w:rPr>
          <w:bCs/>
          <w:color w:val="000000"/>
          <w:sz w:val="24"/>
          <w:szCs w:val="24"/>
        </w:rPr>
        <w:t>я</w:t>
      </w:r>
      <w:r w:rsidRPr="007F053C">
        <w:rPr>
          <w:bCs/>
          <w:color w:val="000000"/>
          <w:sz w:val="24"/>
          <w:szCs w:val="24"/>
        </w:rPr>
        <w:t>тельности.</w:t>
      </w:r>
    </w:p>
    <w:p w:rsidR="002309A0" w:rsidRPr="007F053C" w:rsidRDefault="002309A0" w:rsidP="00286B5E">
      <w:pPr>
        <w:ind w:firstLine="709"/>
        <w:rPr>
          <w:bCs/>
          <w:color w:val="000000"/>
          <w:sz w:val="24"/>
          <w:szCs w:val="24"/>
        </w:rPr>
      </w:pPr>
      <w:r w:rsidRPr="007F053C">
        <w:rPr>
          <w:bCs/>
          <w:color w:val="000000"/>
          <w:sz w:val="24"/>
          <w:szCs w:val="24"/>
        </w:rPr>
        <w:t>ОК 6. Работать в коллективе, эффективно общаться с коллегами, руководством, потребит</w:t>
      </w:r>
      <w:r w:rsidRPr="007F053C">
        <w:rPr>
          <w:bCs/>
          <w:color w:val="000000"/>
          <w:sz w:val="24"/>
          <w:szCs w:val="24"/>
        </w:rPr>
        <w:t>е</w:t>
      </w:r>
      <w:r w:rsidRPr="007F053C">
        <w:rPr>
          <w:bCs/>
          <w:color w:val="000000"/>
          <w:sz w:val="24"/>
          <w:szCs w:val="24"/>
        </w:rPr>
        <w:t>лями.</w:t>
      </w:r>
    </w:p>
    <w:p w:rsidR="002309A0" w:rsidRPr="007F053C" w:rsidRDefault="002309A0" w:rsidP="00286B5E">
      <w:pPr>
        <w:ind w:firstLine="709"/>
        <w:rPr>
          <w:bCs/>
          <w:color w:val="000000"/>
          <w:sz w:val="24"/>
          <w:szCs w:val="24"/>
        </w:rPr>
      </w:pPr>
      <w:r w:rsidRPr="007F053C">
        <w:rPr>
          <w:bCs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</w:t>
      </w:r>
      <w:r w:rsidRPr="007F053C">
        <w:rPr>
          <w:bCs/>
          <w:color w:val="000000"/>
          <w:sz w:val="24"/>
          <w:szCs w:val="24"/>
        </w:rPr>
        <w:t>ы</w:t>
      </w:r>
      <w:r w:rsidRPr="007F053C">
        <w:rPr>
          <w:bCs/>
          <w:color w:val="000000"/>
          <w:sz w:val="24"/>
          <w:szCs w:val="24"/>
        </w:rPr>
        <w:t>полнения заданий.</w:t>
      </w:r>
    </w:p>
    <w:p w:rsidR="002309A0" w:rsidRPr="007F053C" w:rsidRDefault="002309A0" w:rsidP="00286B5E">
      <w:pPr>
        <w:ind w:firstLine="709"/>
        <w:rPr>
          <w:bCs/>
          <w:color w:val="000000"/>
          <w:sz w:val="24"/>
          <w:szCs w:val="24"/>
        </w:rPr>
      </w:pPr>
      <w:r w:rsidRPr="007F053C">
        <w:rPr>
          <w:bCs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</w:t>
      </w:r>
      <w:r w:rsidRPr="007F053C">
        <w:rPr>
          <w:bCs/>
          <w:color w:val="000000"/>
          <w:sz w:val="24"/>
          <w:szCs w:val="24"/>
        </w:rPr>
        <w:t>а</w:t>
      </w:r>
      <w:r w:rsidRPr="007F053C">
        <w:rPr>
          <w:bCs/>
          <w:color w:val="000000"/>
          <w:sz w:val="24"/>
          <w:szCs w:val="24"/>
        </w:rPr>
        <w:t>ниматься самообразованием, осознанно планировать повышение квалификации.</w:t>
      </w:r>
    </w:p>
    <w:p w:rsidR="002309A0" w:rsidRPr="007F053C" w:rsidRDefault="002309A0" w:rsidP="00286B5E">
      <w:pPr>
        <w:ind w:firstLine="709"/>
        <w:rPr>
          <w:bCs/>
          <w:color w:val="000000"/>
          <w:sz w:val="24"/>
          <w:szCs w:val="24"/>
        </w:rPr>
      </w:pPr>
      <w:r w:rsidRPr="007F053C">
        <w:rPr>
          <w:bCs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</w:t>
      </w:r>
      <w:r w:rsidRPr="007F053C">
        <w:rPr>
          <w:bCs/>
          <w:color w:val="000000"/>
          <w:sz w:val="24"/>
          <w:szCs w:val="24"/>
        </w:rPr>
        <w:t>ь</w:t>
      </w:r>
      <w:r w:rsidRPr="007F053C">
        <w:rPr>
          <w:bCs/>
          <w:color w:val="000000"/>
          <w:sz w:val="24"/>
          <w:szCs w:val="24"/>
        </w:rPr>
        <w:t>ности.</w:t>
      </w:r>
    </w:p>
    <w:p w:rsidR="002309A0" w:rsidRPr="007F053C" w:rsidRDefault="009E646C" w:rsidP="00286B5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309A0" w:rsidRPr="007F053C">
        <w:rPr>
          <w:b/>
          <w:sz w:val="24"/>
          <w:szCs w:val="24"/>
        </w:rPr>
        <w:t>4.  Рекомендуемое количество часов на освоение программы дисциплины:</w:t>
      </w:r>
    </w:p>
    <w:p w:rsidR="002309A0" w:rsidRPr="007F053C" w:rsidRDefault="009E646C" w:rsidP="00286B5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9A0" w:rsidRPr="007F053C">
        <w:rPr>
          <w:sz w:val="24"/>
          <w:szCs w:val="24"/>
        </w:rPr>
        <w:t>максимальной у</w:t>
      </w:r>
      <w:r w:rsidR="002309A0">
        <w:rPr>
          <w:sz w:val="24"/>
          <w:szCs w:val="24"/>
        </w:rPr>
        <w:t xml:space="preserve">чебной нагрузки </w:t>
      </w:r>
      <w:proofErr w:type="gramStart"/>
      <w:r w:rsidR="002309A0">
        <w:rPr>
          <w:sz w:val="24"/>
          <w:szCs w:val="24"/>
        </w:rPr>
        <w:t>обучающегося</w:t>
      </w:r>
      <w:proofErr w:type="gramEnd"/>
      <w:r w:rsidR="002309A0">
        <w:rPr>
          <w:sz w:val="24"/>
          <w:szCs w:val="24"/>
        </w:rPr>
        <w:t xml:space="preserve"> 234</w:t>
      </w:r>
      <w:r w:rsidR="002309A0" w:rsidRPr="007F053C">
        <w:rPr>
          <w:sz w:val="24"/>
          <w:szCs w:val="24"/>
        </w:rPr>
        <w:t xml:space="preserve"> часов, в том числе:</w:t>
      </w:r>
    </w:p>
    <w:p w:rsidR="002309A0" w:rsidRPr="007F053C" w:rsidRDefault="002309A0" w:rsidP="00286B5E">
      <w:pPr>
        <w:ind w:firstLine="709"/>
        <w:rPr>
          <w:sz w:val="24"/>
          <w:szCs w:val="24"/>
        </w:rPr>
      </w:pPr>
      <w:r w:rsidRPr="007F053C">
        <w:rPr>
          <w:sz w:val="24"/>
          <w:szCs w:val="24"/>
        </w:rPr>
        <w:t>-</w:t>
      </w:r>
      <w:r w:rsidR="009E646C">
        <w:rPr>
          <w:sz w:val="24"/>
          <w:szCs w:val="24"/>
        </w:rPr>
        <w:t xml:space="preserve"> </w:t>
      </w:r>
      <w:r w:rsidRPr="007F053C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7F053C">
        <w:rPr>
          <w:sz w:val="24"/>
          <w:szCs w:val="24"/>
        </w:rPr>
        <w:t>обучающегося</w:t>
      </w:r>
      <w:proofErr w:type="gramEnd"/>
      <w:r w:rsidRPr="007F053C">
        <w:rPr>
          <w:sz w:val="24"/>
          <w:szCs w:val="24"/>
        </w:rPr>
        <w:t xml:space="preserve"> 117 часов;</w:t>
      </w:r>
    </w:p>
    <w:p w:rsidR="002309A0" w:rsidRPr="007F053C" w:rsidRDefault="002309A0" w:rsidP="00286B5E">
      <w:pPr>
        <w:ind w:firstLine="709"/>
        <w:rPr>
          <w:sz w:val="24"/>
          <w:szCs w:val="24"/>
        </w:rPr>
      </w:pPr>
      <w:r w:rsidRPr="007F053C">
        <w:rPr>
          <w:sz w:val="24"/>
          <w:szCs w:val="24"/>
        </w:rPr>
        <w:t>- самост</w:t>
      </w:r>
      <w:r>
        <w:rPr>
          <w:sz w:val="24"/>
          <w:szCs w:val="24"/>
        </w:rPr>
        <w:t xml:space="preserve">оятельной работы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117</w:t>
      </w:r>
      <w:r w:rsidRPr="007F053C">
        <w:rPr>
          <w:sz w:val="24"/>
          <w:szCs w:val="24"/>
        </w:rPr>
        <w:t xml:space="preserve"> часов.</w:t>
      </w:r>
    </w:p>
    <w:p w:rsidR="009E646C" w:rsidRDefault="009E646C" w:rsidP="002309A0">
      <w:pPr>
        <w:jc w:val="center"/>
        <w:rPr>
          <w:b/>
          <w:sz w:val="24"/>
          <w:szCs w:val="24"/>
        </w:rPr>
      </w:pPr>
    </w:p>
    <w:p w:rsidR="002309A0" w:rsidRPr="007F053C" w:rsidRDefault="009E646C" w:rsidP="009E64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309A0" w:rsidRPr="007F053C">
        <w:rPr>
          <w:b/>
          <w:sz w:val="24"/>
          <w:szCs w:val="24"/>
        </w:rPr>
        <w:t xml:space="preserve">СТРУКТУРА И </w:t>
      </w:r>
      <w:proofErr w:type="gramStart"/>
      <w:r w:rsidR="002309A0" w:rsidRPr="007F053C">
        <w:rPr>
          <w:b/>
          <w:sz w:val="24"/>
          <w:szCs w:val="24"/>
        </w:rPr>
        <w:t>ПРИМЕРНОЕ</w:t>
      </w:r>
      <w:proofErr w:type="gramEnd"/>
      <w:r w:rsidR="002309A0" w:rsidRPr="007F053C">
        <w:rPr>
          <w:b/>
          <w:sz w:val="24"/>
          <w:szCs w:val="24"/>
        </w:rPr>
        <w:t xml:space="preserve"> СОДНРЖАНИЕ УЧЕБНОЙ</w:t>
      </w:r>
      <w:r>
        <w:rPr>
          <w:b/>
          <w:sz w:val="24"/>
          <w:szCs w:val="24"/>
        </w:rPr>
        <w:t xml:space="preserve"> </w:t>
      </w:r>
      <w:r w:rsidR="002309A0" w:rsidRPr="007F053C">
        <w:rPr>
          <w:b/>
          <w:sz w:val="24"/>
          <w:szCs w:val="24"/>
        </w:rPr>
        <w:t>ДИСЦИПЛИНЫ</w:t>
      </w:r>
    </w:p>
    <w:p w:rsidR="002309A0" w:rsidRPr="007F053C" w:rsidRDefault="009E646C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2309A0" w:rsidRPr="007F053C">
        <w:rPr>
          <w:b/>
          <w:sz w:val="24"/>
          <w:szCs w:val="24"/>
        </w:rPr>
        <w:t xml:space="preserve">Объём учебной дисциплины и </w:t>
      </w:r>
      <w:proofErr w:type="gramStart"/>
      <w:r w:rsidR="002309A0" w:rsidRPr="007F053C">
        <w:rPr>
          <w:b/>
          <w:sz w:val="24"/>
          <w:szCs w:val="24"/>
        </w:rPr>
        <w:t>виде</w:t>
      </w:r>
      <w:proofErr w:type="gramEnd"/>
      <w:r w:rsidR="002309A0" w:rsidRPr="007F053C">
        <w:rPr>
          <w:b/>
          <w:sz w:val="24"/>
          <w:szCs w:val="24"/>
        </w:rPr>
        <w:t xml:space="preserve"> учебной работы</w:t>
      </w:r>
    </w:p>
    <w:tbl>
      <w:tblPr>
        <w:tblStyle w:val="a8"/>
        <w:tblW w:w="0" w:type="auto"/>
        <w:tblLook w:val="04A0"/>
      </w:tblPr>
      <w:tblGrid>
        <w:gridCol w:w="7621"/>
        <w:gridCol w:w="2503"/>
      </w:tblGrid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часов 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</w:t>
            </w:r>
            <w:proofErr w:type="gramStart"/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всего)</w:t>
            </w:r>
          </w:p>
        </w:tc>
        <w:tc>
          <w:tcPr>
            <w:tcW w:w="1950" w:type="dxa"/>
          </w:tcPr>
          <w:p w:rsidR="002309A0" w:rsidRPr="009E646C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6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50" w:type="dxa"/>
          </w:tcPr>
          <w:p w:rsidR="002309A0" w:rsidRPr="009E646C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6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2309A0" w:rsidRPr="009E646C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практические занятия  </w:t>
            </w:r>
          </w:p>
        </w:tc>
        <w:tc>
          <w:tcPr>
            <w:tcW w:w="1950" w:type="dxa"/>
          </w:tcPr>
          <w:p w:rsidR="002309A0" w:rsidRPr="009E646C" w:rsidRDefault="009E646C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6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работы </w:t>
            </w:r>
          </w:p>
        </w:tc>
        <w:tc>
          <w:tcPr>
            <w:tcW w:w="1950" w:type="dxa"/>
          </w:tcPr>
          <w:p w:rsidR="002309A0" w:rsidRPr="009E646C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2309A0" w:rsidRPr="009E646C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6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1950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9E646C" w:rsidRDefault="009E646C" w:rsidP="002309A0">
      <w:pPr>
        <w:rPr>
          <w:b/>
          <w:sz w:val="24"/>
          <w:szCs w:val="24"/>
        </w:rPr>
      </w:pPr>
    </w:p>
    <w:p w:rsidR="009E646C" w:rsidRDefault="009E646C" w:rsidP="002309A0">
      <w:pPr>
        <w:rPr>
          <w:b/>
          <w:sz w:val="24"/>
          <w:szCs w:val="24"/>
        </w:rPr>
      </w:pPr>
    </w:p>
    <w:p w:rsidR="002309A0" w:rsidRPr="009E646C" w:rsidRDefault="002309A0" w:rsidP="002309A0">
      <w:pPr>
        <w:rPr>
          <w:sz w:val="24"/>
          <w:szCs w:val="24"/>
        </w:rPr>
      </w:pPr>
      <w:r w:rsidRPr="009E646C">
        <w:rPr>
          <w:sz w:val="24"/>
          <w:szCs w:val="24"/>
        </w:rPr>
        <w:t xml:space="preserve">Составил преподаватель физической культуры                                            </w:t>
      </w:r>
      <w:proofErr w:type="spellStart"/>
      <w:r w:rsidRPr="009E646C">
        <w:rPr>
          <w:sz w:val="24"/>
          <w:szCs w:val="24"/>
        </w:rPr>
        <w:t>Хадыкин</w:t>
      </w:r>
      <w:proofErr w:type="spellEnd"/>
      <w:r w:rsidRPr="009E646C">
        <w:rPr>
          <w:sz w:val="24"/>
          <w:szCs w:val="24"/>
        </w:rPr>
        <w:t xml:space="preserve"> А.С.</w:t>
      </w:r>
    </w:p>
    <w:p w:rsidR="009E646C" w:rsidRPr="009E646C" w:rsidRDefault="009E646C" w:rsidP="002309A0">
      <w:pPr>
        <w:jc w:val="center"/>
        <w:rPr>
          <w:sz w:val="24"/>
          <w:szCs w:val="24"/>
        </w:rPr>
      </w:pPr>
    </w:p>
    <w:p w:rsidR="009E646C" w:rsidRDefault="009E646C" w:rsidP="002309A0">
      <w:pPr>
        <w:jc w:val="center"/>
        <w:rPr>
          <w:b/>
          <w:sz w:val="24"/>
          <w:szCs w:val="24"/>
        </w:rPr>
      </w:pPr>
    </w:p>
    <w:p w:rsidR="009E646C" w:rsidRDefault="009E646C" w:rsidP="002309A0">
      <w:pPr>
        <w:jc w:val="center"/>
        <w:rPr>
          <w:b/>
          <w:sz w:val="24"/>
          <w:szCs w:val="24"/>
        </w:rPr>
      </w:pPr>
    </w:p>
    <w:p w:rsidR="009E646C" w:rsidRDefault="009E646C" w:rsidP="002309A0">
      <w:pPr>
        <w:jc w:val="center"/>
        <w:rPr>
          <w:b/>
          <w:sz w:val="24"/>
          <w:szCs w:val="24"/>
        </w:rPr>
      </w:pPr>
    </w:p>
    <w:p w:rsidR="00286B5E" w:rsidRDefault="00286B5E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9E646C" w:rsidRDefault="009E646C" w:rsidP="002309A0">
      <w:pPr>
        <w:jc w:val="center"/>
        <w:rPr>
          <w:b/>
          <w:sz w:val="24"/>
          <w:szCs w:val="24"/>
        </w:rPr>
      </w:pPr>
    </w:p>
    <w:p w:rsidR="002309A0" w:rsidRDefault="009E646C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ОУД.07 «</w:t>
      </w:r>
      <w:r w:rsidR="002309A0" w:rsidRPr="007F053C">
        <w:rPr>
          <w:b/>
          <w:sz w:val="24"/>
          <w:szCs w:val="24"/>
        </w:rPr>
        <w:t>Основы безопасности жиз</w:t>
      </w:r>
      <w:r>
        <w:rPr>
          <w:b/>
          <w:sz w:val="24"/>
          <w:szCs w:val="24"/>
        </w:rPr>
        <w:t>недеятельности»</w:t>
      </w:r>
    </w:p>
    <w:p w:rsidR="009E646C" w:rsidRPr="007F053C" w:rsidRDefault="009E646C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t>Область применения программы:</w:t>
      </w:r>
    </w:p>
    <w:p w:rsidR="009E646C" w:rsidRPr="000B0954" w:rsidRDefault="009E646C" w:rsidP="00B1577F">
      <w:pPr>
        <w:pStyle w:val="a3"/>
        <w:ind w:left="480"/>
        <w:jc w:val="both"/>
      </w:pPr>
      <w:proofErr w:type="gramStart"/>
      <w:r w:rsidRPr="000B0954">
        <w:t>Настоящая программа учебной дисциплины ориентирована на</w:t>
      </w:r>
      <w:r w:rsidRPr="000B0954">
        <w:rPr>
          <w:spacing w:val="7"/>
        </w:rPr>
        <w:t xml:space="preserve"> </w:t>
      </w:r>
      <w:r w:rsidRPr="000B0954">
        <w:t>реализацию</w:t>
      </w:r>
      <w:r w:rsidRPr="000B0954">
        <w:rPr>
          <w:w w:val="99"/>
        </w:rPr>
        <w:t xml:space="preserve"> </w:t>
      </w:r>
      <w:r w:rsidRPr="000B0954">
        <w:t>федерального компонента государственного образовательного стандарта предъявляемых к структуре, с</w:t>
      </w:r>
      <w:r w:rsidRPr="000B0954">
        <w:t>о</w:t>
      </w:r>
      <w:r w:rsidRPr="000B0954">
        <w:t>держанию и результатам освоения учебной дисциплины «</w:t>
      </w:r>
      <w:r w:rsidR="00187242">
        <w:t>Основы безопасности жизнеде</w:t>
      </w:r>
      <w:r w:rsidR="00187242">
        <w:t>я</w:t>
      </w:r>
      <w:r w:rsidR="00187242">
        <w:t>тельности</w:t>
      </w:r>
      <w:r w:rsidRPr="000B0954"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0B0954">
        <w:t>у</w:t>
      </w:r>
      <w:r w:rsidRPr="000B0954">
        <w:t>дарственных образовательных стандартов и получаемой профессии или специальности</w:t>
      </w:r>
      <w:proofErr w:type="gramEnd"/>
      <w:r w:rsidRPr="000B0954">
        <w:t xml:space="preserve"> сре</w:t>
      </w:r>
      <w:r w:rsidRPr="000B0954">
        <w:t>д</w:t>
      </w:r>
      <w:r w:rsidRPr="000B0954">
        <w:t xml:space="preserve">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B0954">
        <w:t>Минобрнауки</w:t>
      </w:r>
      <w:proofErr w:type="spellEnd"/>
      <w:r w:rsidRPr="000B0954">
        <w:t xml:space="preserve"> России от 17 марта 2015 г. № 06-259)</w:t>
      </w:r>
      <w:r w:rsidRPr="000B0954">
        <w:rPr>
          <w:b/>
          <w:bCs/>
          <w:i/>
        </w:rPr>
        <w:t xml:space="preserve"> </w:t>
      </w:r>
      <w:r w:rsidRPr="000B0954">
        <w:t>на</w:t>
      </w:r>
      <w:r w:rsidRPr="000B0954">
        <w:rPr>
          <w:spacing w:val="11"/>
        </w:rPr>
        <w:t xml:space="preserve"> </w:t>
      </w:r>
      <w:r w:rsidRPr="000B0954">
        <w:t>базовом</w:t>
      </w:r>
      <w:r w:rsidRPr="000B0954">
        <w:rPr>
          <w:w w:val="99"/>
        </w:rPr>
        <w:t xml:space="preserve"> </w:t>
      </w:r>
      <w:r w:rsidRPr="000B0954">
        <w:t>уровне в пределах основной образовательной программы среднего</w:t>
      </w:r>
      <w:r w:rsidRPr="000B0954">
        <w:rPr>
          <w:spacing w:val="53"/>
        </w:rPr>
        <w:t xml:space="preserve"> </w:t>
      </w:r>
      <w:r w:rsidRPr="000B0954">
        <w:t>професси</w:t>
      </w:r>
      <w:r w:rsidRPr="000B0954">
        <w:t>о</w:t>
      </w:r>
      <w:r w:rsidRPr="000B0954">
        <w:t>нального образования с учетом профиля п</w:t>
      </w:r>
      <w:r w:rsidRPr="000B0954">
        <w:t>о</w:t>
      </w:r>
      <w:r w:rsidRPr="000B0954">
        <w:t>лучаемого профессионального</w:t>
      </w:r>
      <w:r w:rsidRPr="000B0954">
        <w:rPr>
          <w:spacing w:val="-20"/>
        </w:rPr>
        <w:t xml:space="preserve"> </w:t>
      </w:r>
      <w:r w:rsidRPr="000B0954">
        <w:t>образования.</w:t>
      </w:r>
    </w:p>
    <w:p w:rsidR="002309A0" w:rsidRPr="00B1577F" w:rsidRDefault="002309A0" w:rsidP="002309A0">
      <w:pPr>
        <w:pStyle w:val="a7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 w:val="0"/>
        <w:jc w:val="both"/>
        <w:rPr>
          <w:sz w:val="24"/>
          <w:szCs w:val="24"/>
        </w:rPr>
      </w:pPr>
      <w:r w:rsidRPr="00B1577F">
        <w:rPr>
          <w:b/>
          <w:sz w:val="24"/>
          <w:szCs w:val="24"/>
        </w:rPr>
        <w:t>Место</w:t>
      </w:r>
      <w:r w:rsidR="00B1577F" w:rsidRPr="00B1577F">
        <w:rPr>
          <w:b/>
          <w:sz w:val="24"/>
          <w:szCs w:val="24"/>
        </w:rPr>
        <w:t xml:space="preserve"> </w:t>
      </w:r>
      <w:r w:rsidRPr="00B1577F">
        <w:rPr>
          <w:b/>
          <w:sz w:val="24"/>
          <w:szCs w:val="24"/>
        </w:rPr>
        <w:t>дисциплины в структуре основной профессиональной образовательной програ</w:t>
      </w:r>
      <w:r w:rsidRPr="00B1577F">
        <w:rPr>
          <w:b/>
          <w:sz w:val="24"/>
          <w:szCs w:val="24"/>
        </w:rPr>
        <w:t>м</w:t>
      </w:r>
      <w:r w:rsidRPr="00B1577F">
        <w:rPr>
          <w:b/>
          <w:sz w:val="24"/>
          <w:szCs w:val="24"/>
        </w:rPr>
        <w:t xml:space="preserve">мы: </w:t>
      </w:r>
      <w:r w:rsidRPr="00B1577F">
        <w:rPr>
          <w:sz w:val="24"/>
          <w:szCs w:val="24"/>
        </w:rPr>
        <w:t>является базовой  общеобразовательной дисциплиной.</w:t>
      </w:r>
    </w:p>
    <w:p w:rsidR="002309A0" w:rsidRPr="007F053C" w:rsidRDefault="002309A0" w:rsidP="002309A0">
      <w:pPr>
        <w:pStyle w:val="a7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4"/>
          <w:szCs w:val="24"/>
        </w:rPr>
      </w:pPr>
      <w:r w:rsidRPr="007F053C">
        <w:rPr>
          <w:b/>
          <w:sz w:val="24"/>
          <w:szCs w:val="24"/>
        </w:rPr>
        <w:t>Цели и задачи учебной дисциплины – требования к результатам освоения дисципл</w:t>
      </w:r>
      <w:r w:rsidRPr="007F053C">
        <w:rPr>
          <w:b/>
          <w:sz w:val="24"/>
          <w:szCs w:val="24"/>
        </w:rPr>
        <w:t>и</w:t>
      </w:r>
      <w:r w:rsidRPr="007F053C">
        <w:rPr>
          <w:b/>
          <w:sz w:val="24"/>
          <w:szCs w:val="24"/>
        </w:rPr>
        <w:t>ны:</w:t>
      </w:r>
    </w:p>
    <w:p w:rsidR="002309A0" w:rsidRPr="007F053C" w:rsidRDefault="002309A0" w:rsidP="002309A0">
      <w:pPr>
        <w:shd w:val="clear" w:color="auto" w:fill="FFFFFF"/>
        <w:spacing w:line="317" w:lineRule="exact"/>
        <w:ind w:left="29" w:firstLine="571"/>
        <w:rPr>
          <w:sz w:val="24"/>
          <w:szCs w:val="24"/>
        </w:rPr>
      </w:pPr>
      <w:r w:rsidRPr="007F053C">
        <w:rPr>
          <w:sz w:val="24"/>
          <w:szCs w:val="24"/>
        </w:rPr>
        <w:t>Рабочая программа ориентирована на достижение следующих целей:</w:t>
      </w:r>
    </w:p>
    <w:p w:rsidR="002309A0" w:rsidRPr="007F053C" w:rsidRDefault="002309A0" w:rsidP="002309A0">
      <w:pPr>
        <w:shd w:val="clear" w:color="auto" w:fill="FFFFFF"/>
        <w:tabs>
          <w:tab w:val="left" w:pos="576"/>
        </w:tabs>
        <w:spacing w:before="19" w:line="312" w:lineRule="exact"/>
        <w:ind w:left="576" w:right="14" w:firstLine="571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•</w:t>
      </w:r>
      <w:r w:rsidRPr="007F053C">
        <w:rPr>
          <w:sz w:val="24"/>
          <w:szCs w:val="24"/>
        </w:rPr>
        <w:tab/>
      </w:r>
      <w:r w:rsidRPr="007F053C">
        <w:rPr>
          <w:b/>
          <w:bCs/>
          <w:sz w:val="24"/>
          <w:szCs w:val="24"/>
        </w:rPr>
        <w:t xml:space="preserve">освоение знаний </w:t>
      </w:r>
      <w:r w:rsidRPr="007F053C">
        <w:rPr>
          <w:sz w:val="24"/>
          <w:szCs w:val="24"/>
        </w:rPr>
        <w:t>о безопасном поведении человека в опасных и чрезвычайных с</w:t>
      </w:r>
      <w:r w:rsidRPr="007F053C">
        <w:rPr>
          <w:sz w:val="24"/>
          <w:szCs w:val="24"/>
        </w:rPr>
        <w:t>и</w:t>
      </w:r>
      <w:r w:rsidRPr="007F053C">
        <w:rPr>
          <w:sz w:val="24"/>
          <w:szCs w:val="24"/>
        </w:rPr>
        <w:t>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2309A0" w:rsidRPr="007F053C" w:rsidRDefault="002309A0" w:rsidP="002309A0">
      <w:pPr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line="326" w:lineRule="exact"/>
        <w:ind w:left="576" w:right="19" w:firstLine="571"/>
        <w:jc w:val="both"/>
        <w:rPr>
          <w:sz w:val="24"/>
          <w:szCs w:val="24"/>
        </w:rPr>
      </w:pPr>
      <w:r w:rsidRPr="007F053C">
        <w:rPr>
          <w:b/>
          <w:bCs/>
          <w:sz w:val="24"/>
          <w:szCs w:val="24"/>
        </w:rPr>
        <w:t xml:space="preserve">воспитание </w:t>
      </w:r>
      <w:r w:rsidRPr="007F053C">
        <w:rPr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7F053C">
        <w:rPr>
          <w:sz w:val="24"/>
          <w:szCs w:val="24"/>
        </w:rPr>
        <w:t>ии и ее</w:t>
      </w:r>
      <w:proofErr w:type="gramEnd"/>
      <w:r w:rsidRPr="007F053C">
        <w:rPr>
          <w:sz w:val="24"/>
          <w:szCs w:val="24"/>
        </w:rPr>
        <w:t xml:space="preserve"> государственной символике, патриотизма и долга по защите Отечества;</w:t>
      </w:r>
    </w:p>
    <w:p w:rsidR="002309A0" w:rsidRPr="007F053C" w:rsidRDefault="002309A0" w:rsidP="002309A0">
      <w:pPr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line="322" w:lineRule="exact"/>
        <w:ind w:left="576" w:right="19" w:firstLine="571"/>
        <w:jc w:val="both"/>
        <w:rPr>
          <w:sz w:val="24"/>
          <w:szCs w:val="24"/>
        </w:rPr>
      </w:pPr>
      <w:r w:rsidRPr="007F053C">
        <w:rPr>
          <w:b/>
          <w:bCs/>
          <w:sz w:val="24"/>
          <w:szCs w:val="24"/>
        </w:rPr>
        <w:t xml:space="preserve">развитие </w:t>
      </w:r>
      <w:r w:rsidRPr="007F053C">
        <w:rPr>
          <w:sz w:val="24"/>
          <w:szCs w:val="24"/>
        </w:rPr>
        <w:t>черт личности, необходимых для безопасного поведения в чрезвыча</w:t>
      </w:r>
      <w:r w:rsidRPr="007F053C">
        <w:rPr>
          <w:sz w:val="24"/>
          <w:szCs w:val="24"/>
        </w:rPr>
        <w:t>й</w:t>
      </w:r>
      <w:r w:rsidRPr="007F053C">
        <w:rPr>
          <w:sz w:val="24"/>
          <w:szCs w:val="24"/>
        </w:rPr>
        <w:t>ных ситуациях и при прохождении военной службы; бдительности по предотвращению а</w:t>
      </w:r>
      <w:r w:rsidRPr="007F053C">
        <w:rPr>
          <w:sz w:val="24"/>
          <w:szCs w:val="24"/>
        </w:rPr>
        <w:t>к</w:t>
      </w:r>
      <w:r w:rsidRPr="007F053C">
        <w:rPr>
          <w:sz w:val="24"/>
          <w:szCs w:val="24"/>
        </w:rPr>
        <w:t>тов терроризма; потребности ведения здорового образа жизни;</w:t>
      </w:r>
    </w:p>
    <w:p w:rsidR="002309A0" w:rsidRPr="007F053C" w:rsidRDefault="002309A0" w:rsidP="002309A0">
      <w:pPr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322" w:lineRule="exact"/>
        <w:ind w:left="576" w:right="14" w:firstLine="571"/>
        <w:jc w:val="both"/>
        <w:rPr>
          <w:sz w:val="24"/>
          <w:szCs w:val="24"/>
        </w:rPr>
      </w:pPr>
      <w:r w:rsidRPr="007F053C">
        <w:rPr>
          <w:b/>
          <w:bCs/>
          <w:sz w:val="24"/>
          <w:szCs w:val="24"/>
        </w:rPr>
        <w:t xml:space="preserve">овладение умениями </w:t>
      </w:r>
      <w:r w:rsidRPr="007F053C">
        <w:rPr>
          <w:sz w:val="24"/>
          <w:szCs w:val="24"/>
        </w:rPr>
        <w:t>оценивать ситуации, опасные для жизни и здоровья; дейс</w:t>
      </w:r>
      <w:r w:rsidRPr="007F053C">
        <w:rPr>
          <w:sz w:val="24"/>
          <w:szCs w:val="24"/>
        </w:rPr>
        <w:t>т</w:t>
      </w:r>
      <w:r w:rsidRPr="007F053C">
        <w:rPr>
          <w:sz w:val="24"/>
          <w:szCs w:val="24"/>
        </w:rPr>
        <w:t>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309A0" w:rsidRPr="007F053C" w:rsidRDefault="002309A0" w:rsidP="002309A0">
      <w:pPr>
        <w:ind w:firstLine="567"/>
        <w:jc w:val="both"/>
        <w:rPr>
          <w:sz w:val="24"/>
          <w:szCs w:val="24"/>
        </w:rPr>
      </w:pPr>
      <w:r w:rsidRPr="007F053C">
        <w:rPr>
          <w:b/>
          <w:sz w:val="24"/>
          <w:szCs w:val="24"/>
          <w:u w:val="single"/>
        </w:rPr>
        <w:t>В результате освоения  дисциплины обучающийся  должен знать</w:t>
      </w:r>
      <w:r w:rsidRPr="007F053C">
        <w:rPr>
          <w:sz w:val="24"/>
          <w:szCs w:val="24"/>
        </w:rPr>
        <w:t>:</w:t>
      </w:r>
    </w:p>
    <w:p w:rsidR="002309A0" w:rsidRPr="007F053C" w:rsidRDefault="002309A0" w:rsidP="002309A0">
      <w:pPr>
        <w:shd w:val="clear" w:color="auto" w:fill="FFFFFF"/>
        <w:spacing w:before="240" w:line="317" w:lineRule="exact"/>
        <w:ind w:left="629"/>
        <w:rPr>
          <w:sz w:val="24"/>
          <w:szCs w:val="24"/>
        </w:rPr>
      </w:pPr>
      <w:r w:rsidRPr="007F053C">
        <w:rPr>
          <w:b/>
          <w:bCs/>
          <w:sz w:val="24"/>
          <w:szCs w:val="24"/>
        </w:rPr>
        <w:t>знать/понимать</w:t>
      </w:r>
    </w:p>
    <w:p w:rsidR="002309A0" w:rsidRPr="007F053C" w:rsidRDefault="002309A0" w:rsidP="002309A0">
      <w:pPr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hanging="566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основные составляющие здорового образа жизни и их влияние на безопасность жизнеде</w:t>
      </w:r>
      <w:r w:rsidRPr="007F053C">
        <w:rPr>
          <w:sz w:val="24"/>
          <w:szCs w:val="24"/>
        </w:rPr>
        <w:t>я</w:t>
      </w:r>
      <w:r w:rsidRPr="007F053C">
        <w:rPr>
          <w:sz w:val="24"/>
          <w:szCs w:val="24"/>
        </w:rPr>
        <w:t>тельности личности; репродуктивное здоровье и факторы, влияющие на него;</w:t>
      </w:r>
    </w:p>
    <w:p w:rsidR="002309A0" w:rsidRPr="007F053C" w:rsidRDefault="002309A0" w:rsidP="002309A0">
      <w:pPr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right="5" w:hanging="566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потенциальные опасности природного, техногенного и социального происхождения, хара</w:t>
      </w:r>
      <w:r w:rsidRPr="007F053C">
        <w:rPr>
          <w:sz w:val="24"/>
          <w:szCs w:val="24"/>
        </w:rPr>
        <w:t>к</w:t>
      </w:r>
      <w:r w:rsidRPr="007F053C">
        <w:rPr>
          <w:sz w:val="24"/>
          <w:szCs w:val="24"/>
        </w:rPr>
        <w:t>терные для региона проживания;</w:t>
      </w:r>
    </w:p>
    <w:p w:rsidR="002309A0" w:rsidRPr="007F053C" w:rsidRDefault="002309A0" w:rsidP="002309A0">
      <w:pPr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right="19" w:hanging="566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основные задачи государственных служб по защите населения и территорий от чрезвыча</w:t>
      </w:r>
      <w:r w:rsidRPr="007F053C">
        <w:rPr>
          <w:sz w:val="24"/>
          <w:szCs w:val="24"/>
        </w:rPr>
        <w:t>й</w:t>
      </w:r>
      <w:r w:rsidRPr="007F053C">
        <w:rPr>
          <w:sz w:val="24"/>
          <w:szCs w:val="24"/>
        </w:rPr>
        <w:t>ных ситуаций природного и техногенного характера;</w:t>
      </w:r>
    </w:p>
    <w:p w:rsidR="002309A0" w:rsidRPr="007F053C" w:rsidRDefault="002309A0" w:rsidP="002309A0">
      <w:pPr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right="19" w:hanging="566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основы российского законодательства об обороне государства и воинской    </w:t>
      </w:r>
    </w:p>
    <w:p w:rsidR="002309A0" w:rsidRPr="007F053C" w:rsidRDefault="002309A0" w:rsidP="002309A0">
      <w:pPr>
        <w:pStyle w:val="a7"/>
        <w:spacing w:before="48"/>
        <w:ind w:left="480" w:right="-70"/>
        <w:rPr>
          <w:sz w:val="24"/>
          <w:szCs w:val="24"/>
        </w:rPr>
      </w:pPr>
      <w:r w:rsidRPr="007F053C">
        <w:rPr>
          <w:sz w:val="24"/>
          <w:szCs w:val="24"/>
        </w:rPr>
        <w:t xml:space="preserve">  обязанности граждан;</w:t>
      </w:r>
    </w:p>
    <w:p w:rsidR="002309A0" w:rsidRPr="007F053C" w:rsidRDefault="002309A0" w:rsidP="002309A0">
      <w:pPr>
        <w:numPr>
          <w:ilvl w:val="0"/>
          <w:numId w:val="13"/>
        </w:numPr>
        <w:shd w:val="clear" w:color="auto" w:fill="FFFFFF"/>
        <w:tabs>
          <w:tab w:val="left" w:pos="605"/>
          <w:tab w:val="left" w:pos="8107"/>
        </w:tabs>
        <w:autoSpaceDE w:val="0"/>
        <w:autoSpaceDN w:val="0"/>
        <w:adjustRightInd w:val="0"/>
        <w:spacing w:before="5" w:line="317" w:lineRule="exact"/>
        <w:ind w:left="605" w:right="24" w:hanging="566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7F053C">
        <w:rPr>
          <w:sz w:val="24"/>
          <w:szCs w:val="24"/>
        </w:rPr>
        <w:tab/>
      </w:r>
      <w:r w:rsidRPr="007F053C">
        <w:rPr>
          <w:i/>
          <w:iCs/>
          <w:sz w:val="24"/>
          <w:szCs w:val="24"/>
        </w:rPr>
        <w:t>\</w:t>
      </w:r>
    </w:p>
    <w:p w:rsidR="002309A0" w:rsidRPr="007F053C" w:rsidRDefault="002309A0" w:rsidP="002309A0">
      <w:pPr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317" w:lineRule="exact"/>
        <w:ind w:left="38"/>
        <w:rPr>
          <w:sz w:val="24"/>
          <w:szCs w:val="24"/>
        </w:rPr>
      </w:pPr>
      <w:r w:rsidRPr="007F053C">
        <w:rPr>
          <w:sz w:val="24"/>
          <w:szCs w:val="24"/>
        </w:rPr>
        <w:t>состав и предназначение Вооруженных Сил Российской Федерации;</w:t>
      </w:r>
    </w:p>
    <w:p w:rsidR="002309A0" w:rsidRPr="007F053C" w:rsidRDefault="002309A0" w:rsidP="002309A0">
      <w:pPr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605" w:right="24" w:hanging="566"/>
        <w:jc w:val="both"/>
        <w:rPr>
          <w:sz w:val="24"/>
          <w:szCs w:val="24"/>
        </w:rPr>
      </w:pPr>
      <w:r w:rsidRPr="007F053C">
        <w:rPr>
          <w:sz w:val="24"/>
          <w:szCs w:val="24"/>
        </w:rPr>
        <w:lastRenderedPageBreak/>
        <w:t>основные права и обязанности граждан до призыва на военную службу, во время прохожд</w:t>
      </w:r>
      <w:r w:rsidRPr="007F053C">
        <w:rPr>
          <w:sz w:val="24"/>
          <w:szCs w:val="24"/>
        </w:rPr>
        <w:t>е</w:t>
      </w:r>
      <w:r w:rsidRPr="007F053C">
        <w:rPr>
          <w:sz w:val="24"/>
          <w:szCs w:val="24"/>
        </w:rPr>
        <w:t>ния военной службы и пребывания в запасе;</w:t>
      </w:r>
    </w:p>
    <w:p w:rsidR="002309A0" w:rsidRPr="007F053C" w:rsidRDefault="002309A0" w:rsidP="002309A0">
      <w:pPr>
        <w:shd w:val="clear" w:color="auto" w:fill="FFFFFF"/>
        <w:tabs>
          <w:tab w:val="left" w:pos="538"/>
        </w:tabs>
        <w:spacing w:before="5" w:line="317" w:lineRule="exact"/>
        <w:ind w:left="538" w:right="43" w:hanging="538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•</w:t>
      </w:r>
      <w:r w:rsidRPr="007F053C">
        <w:rPr>
          <w:sz w:val="24"/>
          <w:szCs w:val="24"/>
        </w:rPr>
        <w:tab/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2309A0" w:rsidRPr="007F053C" w:rsidRDefault="002309A0" w:rsidP="002309A0">
      <w:pPr>
        <w:shd w:val="clear" w:color="auto" w:fill="FFFFFF"/>
        <w:spacing w:line="317" w:lineRule="exact"/>
        <w:ind w:left="605"/>
        <w:rPr>
          <w:sz w:val="24"/>
          <w:szCs w:val="24"/>
        </w:rPr>
      </w:pPr>
      <w:r w:rsidRPr="007F053C">
        <w:rPr>
          <w:sz w:val="24"/>
          <w:szCs w:val="24"/>
        </w:rPr>
        <w:t>Альтернативной гражданской службы;</w:t>
      </w:r>
    </w:p>
    <w:p w:rsidR="002309A0" w:rsidRPr="007F053C" w:rsidRDefault="002309A0" w:rsidP="002309A0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ind w:right="38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2309A0" w:rsidRPr="007F053C" w:rsidRDefault="002309A0" w:rsidP="002309A0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17" w:lineRule="exact"/>
        <w:rPr>
          <w:sz w:val="24"/>
          <w:szCs w:val="24"/>
        </w:rPr>
      </w:pPr>
      <w:r w:rsidRPr="007F053C">
        <w:rPr>
          <w:sz w:val="24"/>
          <w:szCs w:val="24"/>
        </w:rPr>
        <w:t>предназначение, структуру и задачи РСЧС;</w:t>
      </w:r>
    </w:p>
    <w:p w:rsidR="002309A0" w:rsidRPr="007F053C" w:rsidRDefault="002309A0" w:rsidP="002309A0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sz w:val="24"/>
          <w:szCs w:val="24"/>
        </w:rPr>
      </w:pPr>
      <w:r w:rsidRPr="007F053C">
        <w:rPr>
          <w:sz w:val="24"/>
          <w:szCs w:val="24"/>
        </w:rPr>
        <w:t>предназначение, структуру и задачи гражданской обороны;</w:t>
      </w:r>
    </w:p>
    <w:p w:rsidR="002309A0" w:rsidRPr="007F053C" w:rsidRDefault="002309A0" w:rsidP="002309A0">
      <w:pPr>
        <w:ind w:firstLine="567"/>
        <w:jc w:val="both"/>
        <w:rPr>
          <w:b/>
          <w:sz w:val="24"/>
          <w:szCs w:val="24"/>
        </w:rPr>
      </w:pPr>
      <w:r w:rsidRPr="007F053C">
        <w:rPr>
          <w:b/>
          <w:sz w:val="24"/>
          <w:szCs w:val="24"/>
          <w:u w:val="single"/>
        </w:rPr>
        <w:t>В результате освоения  дисциплины обучающийся  должен уметь</w:t>
      </w:r>
      <w:r w:rsidRPr="007F053C">
        <w:rPr>
          <w:sz w:val="24"/>
          <w:szCs w:val="24"/>
        </w:rPr>
        <w:t>:</w:t>
      </w:r>
    </w:p>
    <w:p w:rsidR="002309A0" w:rsidRPr="007F053C" w:rsidRDefault="002309A0" w:rsidP="002309A0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2" w:lineRule="exact"/>
        <w:ind w:right="48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2309A0" w:rsidRPr="007F053C" w:rsidRDefault="002309A0" w:rsidP="002309A0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22" w:lineRule="exact"/>
        <w:rPr>
          <w:sz w:val="24"/>
          <w:szCs w:val="24"/>
        </w:rPr>
      </w:pPr>
      <w:r w:rsidRPr="007F053C">
        <w:rPr>
          <w:sz w:val="24"/>
          <w:szCs w:val="24"/>
        </w:rPr>
        <w:t>пользоваться средствами индивидуальной и коллективной защиты;</w:t>
      </w:r>
    </w:p>
    <w:p w:rsidR="002309A0" w:rsidRPr="007F053C" w:rsidRDefault="002309A0" w:rsidP="002309A0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right="43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2309A0" w:rsidRPr="007F053C" w:rsidRDefault="002309A0" w:rsidP="002309A0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ind w:right="43"/>
        <w:jc w:val="both"/>
        <w:rPr>
          <w:sz w:val="24"/>
          <w:szCs w:val="24"/>
        </w:rPr>
      </w:pPr>
      <w:r w:rsidRPr="007F053C">
        <w:rPr>
          <w:bCs/>
          <w:sz w:val="24"/>
          <w:szCs w:val="24"/>
        </w:rPr>
        <w:t xml:space="preserve">использовать  приобретенные знания  и  умения  </w:t>
      </w:r>
      <w:r w:rsidRPr="007F053C">
        <w:rPr>
          <w:sz w:val="24"/>
          <w:szCs w:val="24"/>
        </w:rPr>
        <w:t xml:space="preserve">в  </w:t>
      </w:r>
      <w:r w:rsidRPr="007F053C">
        <w:rPr>
          <w:bCs/>
          <w:sz w:val="24"/>
          <w:szCs w:val="24"/>
        </w:rPr>
        <w:t>практической деятельности и повседне</w:t>
      </w:r>
      <w:r w:rsidRPr="007F053C">
        <w:rPr>
          <w:bCs/>
          <w:sz w:val="24"/>
          <w:szCs w:val="24"/>
        </w:rPr>
        <w:t>в</w:t>
      </w:r>
      <w:r w:rsidRPr="007F053C">
        <w:rPr>
          <w:bCs/>
          <w:sz w:val="24"/>
          <w:szCs w:val="24"/>
        </w:rPr>
        <w:t>ной жизни:</w:t>
      </w:r>
    </w:p>
    <w:p w:rsidR="002309A0" w:rsidRPr="007F053C" w:rsidRDefault="002309A0" w:rsidP="002309A0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rPr>
          <w:sz w:val="24"/>
          <w:szCs w:val="24"/>
        </w:rPr>
      </w:pPr>
      <w:r w:rsidRPr="007F053C">
        <w:rPr>
          <w:sz w:val="24"/>
          <w:szCs w:val="24"/>
        </w:rPr>
        <w:t>для ведения здорового образа жизни;</w:t>
      </w:r>
    </w:p>
    <w:p w:rsidR="002309A0" w:rsidRPr="007F053C" w:rsidRDefault="002309A0" w:rsidP="002309A0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6" w:lineRule="exact"/>
        <w:rPr>
          <w:sz w:val="24"/>
          <w:szCs w:val="24"/>
        </w:rPr>
      </w:pPr>
      <w:r w:rsidRPr="007F053C">
        <w:rPr>
          <w:sz w:val="24"/>
          <w:szCs w:val="24"/>
        </w:rPr>
        <w:t>оказания первой медицинской помощи;</w:t>
      </w:r>
    </w:p>
    <w:p w:rsidR="002309A0" w:rsidRPr="007F053C" w:rsidRDefault="002309A0" w:rsidP="002309A0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26" w:lineRule="exact"/>
        <w:ind w:right="62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2309A0" w:rsidRPr="007F053C" w:rsidRDefault="002309A0" w:rsidP="002309A0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326" w:lineRule="exact"/>
        <w:ind w:right="62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вызова (обращения  за помощью) в  случае необходимости соответствующей службы эк</w:t>
      </w:r>
      <w:r w:rsidRPr="007F053C">
        <w:rPr>
          <w:sz w:val="24"/>
          <w:szCs w:val="24"/>
        </w:rPr>
        <w:t>с</w:t>
      </w:r>
      <w:r w:rsidRPr="007F053C">
        <w:rPr>
          <w:sz w:val="24"/>
          <w:szCs w:val="24"/>
        </w:rPr>
        <w:t>тренной помощи.</w:t>
      </w:r>
    </w:p>
    <w:p w:rsidR="002309A0" w:rsidRPr="007F053C" w:rsidRDefault="00B1577F" w:rsidP="00230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157098">
        <w:rPr>
          <w:b/>
          <w:sz w:val="24"/>
          <w:szCs w:val="24"/>
        </w:rPr>
        <w:t>4</w:t>
      </w:r>
      <w:r w:rsidR="002309A0" w:rsidRPr="007F053C">
        <w:rPr>
          <w:b/>
          <w:sz w:val="24"/>
          <w:szCs w:val="24"/>
        </w:rPr>
        <w:t>.  Рекомендуемое количество часов на освоение программы дисциплины:</w:t>
      </w:r>
    </w:p>
    <w:p w:rsidR="002309A0" w:rsidRPr="007F053C" w:rsidRDefault="002309A0" w:rsidP="002309A0">
      <w:pPr>
        <w:rPr>
          <w:sz w:val="24"/>
          <w:szCs w:val="24"/>
        </w:rPr>
      </w:pPr>
      <w:r w:rsidRPr="007F053C">
        <w:rPr>
          <w:sz w:val="24"/>
          <w:szCs w:val="24"/>
        </w:rPr>
        <w:t xml:space="preserve">максимальной учебной нагрузки </w:t>
      </w:r>
      <w:proofErr w:type="gramStart"/>
      <w:r w:rsidRPr="007F053C">
        <w:rPr>
          <w:sz w:val="24"/>
          <w:szCs w:val="24"/>
        </w:rPr>
        <w:t>обучающегося</w:t>
      </w:r>
      <w:proofErr w:type="gramEnd"/>
      <w:r w:rsidRPr="007F053C">
        <w:rPr>
          <w:sz w:val="24"/>
          <w:szCs w:val="24"/>
        </w:rPr>
        <w:t xml:space="preserve"> 105 часов, в том числе:</w:t>
      </w:r>
    </w:p>
    <w:p w:rsidR="002309A0" w:rsidRPr="007F053C" w:rsidRDefault="002309A0" w:rsidP="002309A0">
      <w:pPr>
        <w:rPr>
          <w:sz w:val="24"/>
          <w:szCs w:val="24"/>
        </w:rPr>
      </w:pPr>
      <w:r w:rsidRPr="007F053C">
        <w:rPr>
          <w:sz w:val="24"/>
          <w:szCs w:val="24"/>
        </w:rPr>
        <w:t xml:space="preserve">-обязательной аудиторной учебной нагрузки </w:t>
      </w:r>
      <w:proofErr w:type="gramStart"/>
      <w:r w:rsidRPr="007F053C">
        <w:rPr>
          <w:sz w:val="24"/>
          <w:szCs w:val="24"/>
        </w:rPr>
        <w:t>обучающегося</w:t>
      </w:r>
      <w:proofErr w:type="gramEnd"/>
      <w:r w:rsidRPr="007F053C">
        <w:rPr>
          <w:sz w:val="24"/>
          <w:szCs w:val="24"/>
        </w:rPr>
        <w:t xml:space="preserve"> 70 часов;</w:t>
      </w:r>
    </w:p>
    <w:p w:rsidR="002309A0" w:rsidRPr="007F053C" w:rsidRDefault="002309A0" w:rsidP="002309A0">
      <w:pPr>
        <w:rPr>
          <w:sz w:val="24"/>
          <w:szCs w:val="24"/>
        </w:rPr>
      </w:pPr>
      <w:r w:rsidRPr="007F053C">
        <w:rPr>
          <w:sz w:val="24"/>
          <w:szCs w:val="24"/>
        </w:rPr>
        <w:t xml:space="preserve">- самостоятельной работы </w:t>
      </w:r>
      <w:proofErr w:type="gramStart"/>
      <w:r w:rsidRPr="007F053C">
        <w:rPr>
          <w:sz w:val="24"/>
          <w:szCs w:val="24"/>
        </w:rPr>
        <w:t>обучающегося</w:t>
      </w:r>
      <w:proofErr w:type="gramEnd"/>
      <w:r w:rsidRPr="007F053C">
        <w:rPr>
          <w:sz w:val="24"/>
          <w:szCs w:val="24"/>
        </w:rPr>
        <w:t xml:space="preserve"> 35 часов.</w:t>
      </w:r>
    </w:p>
    <w:p w:rsidR="00B1577F" w:rsidRDefault="00B1577F" w:rsidP="002309A0">
      <w:pPr>
        <w:jc w:val="center"/>
        <w:rPr>
          <w:b/>
          <w:sz w:val="24"/>
          <w:szCs w:val="24"/>
        </w:rPr>
      </w:pPr>
    </w:p>
    <w:p w:rsidR="002309A0" w:rsidRPr="007F053C" w:rsidRDefault="00B1577F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309A0" w:rsidRPr="007F053C">
        <w:rPr>
          <w:b/>
          <w:sz w:val="24"/>
          <w:szCs w:val="24"/>
        </w:rPr>
        <w:t xml:space="preserve">СТРУКТУРА И </w:t>
      </w:r>
      <w:proofErr w:type="gramStart"/>
      <w:r w:rsidR="002309A0" w:rsidRPr="007F053C">
        <w:rPr>
          <w:b/>
          <w:sz w:val="24"/>
          <w:szCs w:val="24"/>
        </w:rPr>
        <w:t>ПРИМЕРНОЕ</w:t>
      </w:r>
      <w:proofErr w:type="gramEnd"/>
      <w:r w:rsidR="002309A0" w:rsidRPr="007F053C">
        <w:rPr>
          <w:b/>
          <w:sz w:val="24"/>
          <w:szCs w:val="24"/>
        </w:rPr>
        <w:t xml:space="preserve"> СОДНРЖАНИЕ УЧЕБНОЙ</w:t>
      </w:r>
      <w:r>
        <w:rPr>
          <w:b/>
          <w:sz w:val="24"/>
          <w:szCs w:val="24"/>
        </w:rPr>
        <w:t xml:space="preserve"> </w:t>
      </w:r>
      <w:r w:rsidR="002309A0" w:rsidRPr="007F053C">
        <w:rPr>
          <w:b/>
          <w:sz w:val="24"/>
          <w:szCs w:val="24"/>
        </w:rPr>
        <w:t>ДИСЦИПЛИНЫ</w:t>
      </w:r>
    </w:p>
    <w:p w:rsidR="002309A0" w:rsidRPr="007F053C" w:rsidRDefault="00B1577F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2309A0" w:rsidRPr="007F053C">
        <w:rPr>
          <w:b/>
          <w:sz w:val="24"/>
          <w:szCs w:val="24"/>
        </w:rPr>
        <w:t xml:space="preserve">Объём учебной дисциплины и </w:t>
      </w:r>
      <w:proofErr w:type="gramStart"/>
      <w:r w:rsidR="002309A0" w:rsidRPr="007F053C">
        <w:rPr>
          <w:b/>
          <w:sz w:val="24"/>
          <w:szCs w:val="24"/>
        </w:rPr>
        <w:t>виде</w:t>
      </w:r>
      <w:proofErr w:type="gramEnd"/>
      <w:r w:rsidR="002309A0" w:rsidRPr="007F053C">
        <w:rPr>
          <w:b/>
          <w:sz w:val="24"/>
          <w:szCs w:val="24"/>
        </w:rPr>
        <w:t xml:space="preserve"> учебной работы</w:t>
      </w:r>
    </w:p>
    <w:tbl>
      <w:tblPr>
        <w:tblStyle w:val="a8"/>
        <w:tblW w:w="0" w:type="auto"/>
        <w:tblLook w:val="04A0"/>
      </w:tblPr>
      <w:tblGrid>
        <w:gridCol w:w="7338"/>
        <w:gridCol w:w="2233"/>
      </w:tblGrid>
      <w:tr w:rsidR="002309A0" w:rsidRPr="007F053C" w:rsidTr="00B1577F">
        <w:tc>
          <w:tcPr>
            <w:tcW w:w="7338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часов </w:t>
            </w:r>
          </w:p>
        </w:tc>
      </w:tr>
      <w:tr w:rsidR="002309A0" w:rsidRPr="007F053C" w:rsidTr="00B1577F">
        <w:tc>
          <w:tcPr>
            <w:tcW w:w="7338" w:type="dxa"/>
          </w:tcPr>
          <w:p w:rsidR="002309A0" w:rsidRPr="007F053C" w:rsidRDefault="002309A0" w:rsidP="004C3C18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</w:t>
            </w:r>
            <w:proofErr w:type="gramStart"/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всего)</w:t>
            </w:r>
          </w:p>
        </w:tc>
        <w:tc>
          <w:tcPr>
            <w:tcW w:w="2233" w:type="dxa"/>
          </w:tcPr>
          <w:p w:rsidR="002309A0" w:rsidRPr="00B1577F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309A0" w:rsidRPr="007F053C" w:rsidTr="00B1577F">
        <w:tc>
          <w:tcPr>
            <w:tcW w:w="7338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2309A0" w:rsidRPr="00B1577F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309A0" w:rsidRPr="007F053C" w:rsidTr="00B1577F">
        <w:tc>
          <w:tcPr>
            <w:tcW w:w="7338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2309A0" w:rsidRPr="00B1577F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A0" w:rsidRPr="007F053C" w:rsidTr="00B1577F">
        <w:tc>
          <w:tcPr>
            <w:tcW w:w="7338" w:type="dxa"/>
          </w:tcPr>
          <w:p w:rsidR="002309A0" w:rsidRPr="007F053C" w:rsidRDefault="00B1577F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09A0"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2233" w:type="dxa"/>
          </w:tcPr>
          <w:p w:rsidR="002309A0" w:rsidRPr="00B1577F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09A0" w:rsidRPr="007F053C" w:rsidTr="00B1577F">
        <w:tc>
          <w:tcPr>
            <w:tcW w:w="7338" w:type="dxa"/>
          </w:tcPr>
          <w:p w:rsidR="002309A0" w:rsidRPr="007F053C" w:rsidRDefault="00B1577F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09A0"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233" w:type="dxa"/>
          </w:tcPr>
          <w:p w:rsidR="002309A0" w:rsidRPr="00B1577F" w:rsidRDefault="00B1577F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309A0" w:rsidRPr="007F053C" w:rsidTr="00B1577F">
        <w:tc>
          <w:tcPr>
            <w:tcW w:w="7338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2309A0" w:rsidRPr="00B1577F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09A0" w:rsidRPr="007F053C" w:rsidTr="00B1577F">
        <w:tc>
          <w:tcPr>
            <w:tcW w:w="7338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дифференцированный зачёт</w:t>
            </w:r>
          </w:p>
        </w:tc>
        <w:tc>
          <w:tcPr>
            <w:tcW w:w="2233" w:type="dxa"/>
          </w:tcPr>
          <w:p w:rsidR="002309A0" w:rsidRPr="00B1577F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A0" w:rsidRPr="007F053C" w:rsidRDefault="002309A0" w:rsidP="002309A0">
      <w:pPr>
        <w:spacing w:line="229" w:lineRule="auto"/>
        <w:ind w:left="-12" w:firstLine="275"/>
        <w:jc w:val="both"/>
        <w:rPr>
          <w:sz w:val="24"/>
          <w:szCs w:val="24"/>
        </w:rPr>
      </w:pPr>
    </w:p>
    <w:p w:rsidR="00B1577F" w:rsidRDefault="00B1577F" w:rsidP="002309A0">
      <w:pPr>
        <w:spacing w:line="229" w:lineRule="auto"/>
        <w:ind w:left="-12"/>
        <w:rPr>
          <w:sz w:val="24"/>
          <w:szCs w:val="24"/>
        </w:rPr>
      </w:pPr>
    </w:p>
    <w:p w:rsidR="00B1577F" w:rsidRDefault="00B1577F" w:rsidP="002309A0">
      <w:pPr>
        <w:spacing w:line="229" w:lineRule="auto"/>
        <w:ind w:left="-12"/>
        <w:rPr>
          <w:sz w:val="24"/>
          <w:szCs w:val="24"/>
        </w:rPr>
      </w:pPr>
    </w:p>
    <w:p w:rsidR="00B1577F" w:rsidRDefault="00B1577F" w:rsidP="002309A0">
      <w:pPr>
        <w:spacing w:line="229" w:lineRule="auto"/>
        <w:ind w:left="-12"/>
        <w:rPr>
          <w:sz w:val="24"/>
          <w:szCs w:val="24"/>
        </w:rPr>
      </w:pPr>
    </w:p>
    <w:p w:rsidR="002309A0" w:rsidRPr="0053245F" w:rsidRDefault="002309A0" w:rsidP="002309A0">
      <w:pPr>
        <w:spacing w:line="229" w:lineRule="auto"/>
        <w:ind w:left="-12"/>
        <w:rPr>
          <w:sz w:val="24"/>
          <w:szCs w:val="24"/>
        </w:rPr>
      </w:pPr>
      <w:r w:rsidRPr="0053245F">
        <w:rPr>
          <w:sz w:val="24"/>
          <w:szCs w:val="24"/>
        </w:rPr>
        <w:t xml:space="preserve">Составил преподаватель основ безопасности жизнедеятельности            </w:t>
      </w:r>
      <w:r>
        <w:rPr>
          <w:sz w:val="24"/>
          <w:szCs w:val="24"/>
        </w:rPr>
        <w:t xml:space="preserve">          </w:t>
      </w:r>
      <w:r w:rsidRPr="0053245F">
        <w:rPr>
          <w:sz w:val="24"/>
          <w:szCs w:val="24"/>
        </w:rPr>
        <w:t xml:space="preserve"> </w:t>
      </w:r>
      <w:proofErr w:type="spellStart"/>
      <w:r w:rsidRPr="0053245F">
        <w:rPr>
          <w:sz w:val="24"/>
          <w:szCs w:val="24"/>
        </w:rPr>
        <w:t>Никовский</w:t>
      </w:r>
      <w:proofErr w:type="spellEnd"/>
      <w:r w:rsidRPr="0053245F">
        <w:rPr>
          <w:sz w:val="24"/>
          <w:szCs w:val="24"/>
        </w:rPr>
        <w:t xml:space="preserve"> И.Г.</w:t>
      </w:r>
    </w:p>
    <w:p w:rsidR="002309A0" w:rsidRPr="0053245F" w:rsidRDefault="002309A0" w:rsidP="002309A0">
      <w:pPr>
        <w:spacing w:line="229" w:lineRule="auto"/>
        <w:ind w:left="-12" w:firstLine="275"/>
        <w:jc w:val="center"/>
        <w:rPr>
          <w:sz w:val="24"/>
          <w:szCs w:val="24"/>
        </w:rPr>
      </w:pPr>
    </w:p>
    <w:p w:rsidR="002309A0" w:rsidRPr="007F053C" w:rsidRDefault="002309A0" w:rsidP="002309A0">
      <w:pPr>
        <w:spacing w:line="229" w:lineRule="auto"/>
        <w:ind w:left="-12" w:firstLine="275"/>
        <w:jc w:val="center"/>
        <w:rPr>
          <w:b/>
          <w:sz w:val="24"/>
          <w:szCs w:val="24"/>
        </w:rPr>
      </w:pPr>
    </w:p>
    <w:p w:rsidR="00B1577F" w:rsidRDefault="00B1577F" w:rsidP="002309A0">
      <w:pPr>
        <w:spacing w:line="229" w:lineRule="auto"/>
        <w:ind w:left="-12" w:firstLine="275"/>
        <w:jc w:val="center"/>
        <w:rPr>
          <w:b/>
          <w:sz w:val="24"/>
          <w:szCs w:val="24"/>
        </w:rPr>
      </w:pPr>
    </w:p>
    <w:p w:rsidR="00286B5E" w:rsidRDefault="00286B5E" w:rsidP="002309A0">
      <w:pPr>
        <w:spacing w:line="229" w:lineRule="auto"/>
        <w:ind w:left="-12" w:firstLine="275"/>
        <w:jc w:val="center"/>
        <w:rPr>
          <w:b/>
          <w:sz w:val="24"/>
          <w:szCs w:val="24"/>
        </w:rPr>
      </w:pPr>
    </w:p>
    <w:p w:rsidR="00286B5E" w:rsidRDefault="00286B5E" w:rsidP="002309A0">
      <w:pPr>
        <w:spacing w:line="229" w:lineRule="auto"/>
        <w:ind w:left="-12" w:firstLine="275"/>
        <w:jc w:val="center"/>
        <w:rPr>
          <w:b/>
          <w:sz w:val="24"/>
          <w:szCs w:val="24"/>
        </w:rPr>
      </w:pPr>
    </w:p>
    <w:p w:rsidR="00286B5E" w:rsidRDefault="00286B5E" w:rsidP="002309A0">
      <w:pPr>
        <w:spacing w:line="229" w:lineRule="auto"/>
        <w:ind w:left="-12" w:firstLine="275"/>
        <w:jc w:val="center"/>
        <w:rPr>
          <w:b/>
          <w:sz w:val="24"/>
          <w:szCs w:val="24"/>
        </w:rPr>
      </w:pPr>
    </w:p>
    <w:p w:rsidR="00286B5E" w:rsidRDefault="00286B5E" w:rsidP="002309A0">
      <w:pPr>
        <w:spacing w:line="229" w:lineRule="auto"/>
        <w:ind w:left="-12" w:firstLine="275"/>
        <w:jc w:val="center"/>
        <w:rPr>
          <w:b/>
          <w:sz w:val="24"/>
          <w:szCs w:val="24"/>
        </w:rPr>
      </w:pPr>
    </w:p>
    <w:p w:rsidR="00286B5E" w:rsidRDefault="00286B5E" w:rsidP="002309A0">
      <w:pPr>
        <w:spacing w:line="229" w:lineRule="auto"/>
        <w:ind w:left="-12" w:firstLine="275"/>
        <w:jc w:val="center"/>
        <w:rPr>
          <w:b/>
          <w:sz w:val="24"/>
          <w:szCs w:val="24"/>
        </w:rPr>
      </w:pPr>
    </w:p>
    <w:p w:rsidR="00B1577F" w:rsidRDefault="00B1577F" w:rsidP="002309A0">
      <w:pPr>
        <w:spacing w:line="229" w:lineRule="auto"/>
        <w:ind w:left="-12" w:firstLine="275"/>
        <w:jc w:val="center"/>
        <w:rPr>
          <w:b/>
          <w:sz w:val="24"/>
          <w:szCs w:val="24"/>
        </w:rPr>
      </w:pPr>
    </w:p>
    <w:p w:rsidR="002309A0" w:rsidRDefault="002309A0" w:rsidP="002309A0">
      <w:pPr>
        <w:spacing w:line="229" w:lineRule="auto"/>
        <w:ind w:left="-12" w:firstLine="275"/>
        <w:jc w:val="center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lastRenderedPageBreak/>
        <w:t>АННОТАЦИЯ К УЧЕБНОЙ ПРОГРАММЕ ПО УЧЕБНОЙ ДИСЦИПЛИНЕ</w:t>
      </w:r>
    </w:p>
    <w:p w:rsidR="00B1577F" w:rsidRDefault="00B1577F" w:rsidP="002309A0">
      <w:pPr>
        <w:spacing w:line="229" w:lineRule="auto"/>
        <w:ind w:left="-12" w:firstLine="275"/>
        <w:jc w:val="center"/>
        <w:rPr>
          <w:b/>
          <w:sz w:val="24"/>
          <w:szCs w:val="24"/>
        </w:rPr>
      </w:pPr>
    </w:p>
    <w:p w:rsidR="002309A0" w:rsidRDefault="002309A0" w:rsidP="002309A0">
      <w:pPr>
        <w:spacing w:line="229" w:lineRule="auto"/>
        <w:ind w:left="-12" w:firstLine="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ОУД.08 </w:t>
      </w:r>
      <w:r w:rsidR="00B1577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Экология</w:t>
      </w:r>
      <w:r w:rsidR="00B1577F">
        <w:rPr>
          <w:b/>
          <w:sz w:val="24"/>
          <w:szCs w:val="24"/>
        </w:rPr>
        <w:t>»</w:t>
      </w:r>
    </w:p>
    <w:p w:rsidR="003D0E23" w:rsidRDefault="003D0E23" w:rsidP="002309A0">
      <w:pPr>
        <w:spacing w:line="229" w:lineRule="auto"/>
        <w:ind w:left="-12" w:firstLine="275"/>
        <w:jc w:val="center"/>
        <w:rPr>
          <w:b/>
          <w:sz w:val="24"/>
          <w:szCs w:val="24"/>
        </w:rPr>
      </w:pPr>
    </w:p>
    <w:p w:rsidR="002309A0" w:rsidRPr="00B1577F" w:rsidRDefault="00B1577F" w:rsidP="003D0E23">
      <w:pPr>
        <w:widowControl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2309A0" w:rsidRPr="00B1577F">
        <w:rPr>
          <w:b/>
          <w:sz w:val="24"/>
          <w:szCs w:val="24"/>
        </w:rPr>
        <w:t>Область применения программы</w:t>
      </w:r>
    </w:p>
    <w:p w:rsidR="002309A0" w:rsidRPr="007F053C" w:rsidRDefault="002309A0" w:rsidP="003D0E23">
      <w:pPr>
        <w:ind w:firstLine="709"/>
        <w:jc w:val="both"/>
        <w:rPr>
          <w:rFonts w:eastAsia="Calibri"/>
          <w:sz w:val="24"/>
          <w:szCs w:val="24"/>
        </w:rPr>
      </w:pPr>
      <w:r w:rsidRPr="007F053C">
        <w:rPr>
          <w:rStyle w:val="11"/>
          <w:sz w:val="24"/>
          <w:szCs w:val="24"/>
        </w:rPr>
        <w:t>Программа общеобразовательной учебной дисциплины «Экология» предназначена для из</w:t>
      </w:r>
      <w:r w:rsidRPr="007F053C">
        <w:rPr>
          <w:rStyle w:val="11"/>
          <w:sz w:val="24"/>
          <w:szCs w:val="24"/>
        </w:rPr>
        <w:t>у</w:t>
      </w:r>
      <w:r w:rsidRPr="007F053C">
        <w:rPr>
          <w:rStyle w:val="11"/>
          <w:sz w:val="24"/>
          <w:szCs w:val="24"/>
        </w:rPr>
        <w:t>чения основных вопросов экологии в профессиональных образовательных организациях, реал</w:t>
      </w:r>
      <w:r w:rsidRPr="007F053C">
        <w:rPr>
          <w:rStyle w:val="11"/>
          <w:sz w:val="24"/>
          <w:szCs w:val="24"/>
        </w:rPr>
        <w:t>и</w:t>
      </w:r>
      <w:r w:rsidRPr="007F053C">
        <w:rPr>
          <w:rStyle w:val="11"/>
          <w:sz w:val="24"/>
          <w:szCs w:val="24"/>
        </w:rPr>
        <w:t>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</w:t>
      </w:r>
      <w:r w:rsidRPr="007F053C">
        <w:rPr>
          <w:rStyle w:val="11"/>
          <w:sz w:val="24"/>
          <w:szCs w:val="24"/>
        </w:rPr>
        <w:t>б</w:t>
      </w:r>
      <w:r w:rsidRPr="007F053C">
        <w:rPr>
          <w:rStyle w:val="11"/>
          <w:sz w:val="24"/>
          <w:szCs w:val="24"/>
        </w:rPr>
        <w:t>разования при подготовке квалифицированных рабочих, служащих, специалистов среднего звена.</w:t>
      </w:r>
    </w:p>
    <w:p w:rsidR="002309A0" w:rsidRPr="007F053C" w:rsidRDefault="002309A0" w:rsidP="003D0E2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F053C">
        <w:rPr>
          <w:rStyle w:val="11"/>
          <w:sz w:val="24"/>
          <w:szCs w:val="24"/>
        </w:rPr>
        <w:t>Программа разработана на основе требований ФГОС среднего общего образования, пред</w:t>
      </w:r>
      <w:r w:rsidRPr="007F053C">
        <w:rPr>
          <w:rStyle w:val="11"/>
          <w:sz w:val="24"/>
          <w:szCs w:val="24"/>
        </w:rPr>
        <w:t>ъ</w:t>
      </w:r>
      <w:r w:rsidRPr="007F053C">
        <w:rPr>
          <w:rStyle w:val="11"/>
          <w:sz w:val="24"/>
          <w:szCs w:val="24"/>
        </w:rPr>
        <w:t>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 общего образования в пред</w:t>
      </w:r>
      <w:r w:rsidRPr="007F053C">
        <w:rPr>
          <w:rStyle w:val="11"/>
          <w:sz w:val="24"/>
          <w:szCs w:val="24"/>
        </w:rPr>
        <w:t>е</w:t>
      </w:r>
      <w:r w:rsidRPr="007F053C">
        <w:rPr>
          <w:rStyle w:val="11"/>
          <w:sz w:val="24"/>
          <w:szCs w:val="24"/>
        </w:rPr>
        <w:t>лах освоения образовательных программ среднего профессионального образования на базе осно</w:t>
      </w:r>
      <w:r w:rsidRPr="007F053C">
        <w:rPr>
          <w:rStyle w:val="11"/>
          <w:sz w:val="24"/>
          <w:szCs w:val="24"/>
        </w:rPr>
        <w:t>в</w:t>
      </w:r>
      <w:r w:rsidRPr="007F053C">
        <w:rPr>
          <w:rStyle w:val="11"/>
          <w:sz w:val="24"/>
          <w:szCs w:val="24"/>
        </w:rPr>
        <w:t>ного общего образования с учетом требований федеральных государственных образовательных стандартов и получаемой  специальности среднего профессионального образования (письмо Д</w:t>
      </w:r>
      <w:r w:rsidRPr="007F053C">
        <w:rPr>
          <w:rStyle w:val="11"/>
          <w:sz w:val="24"/>
          <w:szCs w:val="24"/>
        </w:rPr>
        <w:t>е</w:t>
      </w:r>
      <w:r w:rsidRPr="007F053C">
        <w:rPr>
          <w:rStyle w:val="11"/>
          <w:sz w:val="24"/>
          <w:szCs w:val="24"/>
        </w:rPr>
        <w:t>партамента государственной политики в</w:t>
      </w:r>
      <w:proofErr w:type="gramEnd"/>
      <w:r w:rsidRPr="007F053C">
        <w:rPr>
          <w:rStyle w:val="11"/>
          <w:sz w:val="24"/>
          <w:szCs w:val="24"/>
        </w:rPr>
        <w:t xml:space="preserve"> сфере подготовки рабочих кадров и ДПО </w:t>
      </w:r>
      <w:proofErr w:type="spellStart"/>
      <w:r w:rsidRPr="007F053C">
        <w:rPr>
          <w:rStyle w:val="11"/>
          <w:sz w:val="24"/>
          <w:szCs w:val="24"/>
        </w:rPr>
        <w:t>Минобрнауки</w:t>
      </w:r>
      <w:proofErr w:type="spellEnd"/>
      <w:r w:rsidRPr="007F053C">
        <w:rPr>
          <w:rStyle w:val="11"/>
          <w:sz w:val="24"/>
          <w:szCs w:val="24"/>
        </w:rPr>
        <w:t xml:space="preserve"> России от 17.03.2015 № 06-259).</w:t>
      </w:r>
    </w:p>
    <w:p w:rsidR="002309A0" w:rsidRPr="007F053C" w:rsidRDefault="002309A0" w:rsidP="003D0E23">
      <w:pPr>
        <w:ind w:firstLine="709"/>
        <w:jc w:val="both"/>
        <w:rPr>
          <w:rFonts w:eastAsia="Calibri"/>
          <w:sz w:val="24"/>
          <w:szCs w:val="24"/>
        </w:rPr>
      </w:pPr>
      <w:r w:rsidRPr="007F053C">
        <w:rPr>
          <w:rStyle w:val="11"/>
          <w:sz w:val="24"/>
          <w:szCs w:val="24"/>
        </w:rPr>
        <w:t>Содержание программы «Экология» направлено на достижение следующих целей:</w:t>
      </w:r>
    </w:p>
    <w:p w:rsidR="002309A0" w:rsidRPr="007F053C" w:rsidRDefault="002309A0" w:rsidP="003D0E23">
      <w:pPr>
        <w:ind w:firstLine="709"/>
        <w:jc w:val="both"/>
        <w:rPr>
          <w:rFonts w:eastAsia="Calibri"/>
          <w:sz w:val="24"/>
          <w:szCs w:val="24"/>
        </w:rPr>
      </w:pPr>
      <w:r w:rsidRPr="007F053C">
        <w:rPr>
          <w:rStyle w:val="11"/>
          <w:sz w:val="24"/>
          <w:szCs w:val="24"/>
        </w:rPr>
        <w:t>получение фундаментальных знаний об экологических системах и особенностях их фун</w:t>
      </w:r>
      <w:r w:rsidRPr="007F053C">
        <w:rPr>
          <w:rStyle w:val="11"/>
          <w:sz w:val="24"/>
          <w:szCs w:val="24"/>
        </w:rPr>
        <w:t>к</w:t>
      </w:r>
      <w:r w:rsidRPr="007F053C">
        <w:rPr>
          <w:rStyle w:val="11"/>
          <w:sz w:val="24"/>
          <w:szCs w:val="24"/>
        </w:rPr>
        <w:t>ционирования в условиях нарастающей антропогенной нагрузки; истории возникновения и разв</w:t>
      </w:r>
      <w:r w:rsidRPr="007F053C">
        <w:rPr>
          <w:rStyle w:val="11"/>
          <w:sz w:val="24"/>
          <w:szCs w:val="24"/>
        </w:rPr>
        <w:t>и</w:t>
      </w:r>
      <w:r w:rsidRPr="007F053C">
        <w:rPr>
          <w:rStyle w:val="11"/>
          <w:sz w:val="24"/>
          <w:szCs w:val="24"/>
        </w:rPr>
        <w:t xml:space="preserve">тия экологии как </w:t>
      </w:r>
      <w:proofErr w:type="spellStart"/>
      <w:proofErr w:type="gramStart"/>
      <w:r w:rsidRPr="007F053C">
        <w:rPr>
          <w:rStyle w:val="11"/>
          <w:sz w:val="24"/>
          <w:szCs w:val="24"/>
        </w:rPr>
        <w:t>естественно-научной</w:t>
      </w:r>
      <w:proofErr w:type="spellEnd"/>
      <w:proofErr w:type="gramEnd"/>
      <w:r w:rsidRPr="007F053C">
        <w:rPr>
          <w:rStyle w:val="11"/>
          <w:sz w:val="24"/>
          <w:szCs w:val="24"/>
        </w:rPr>
        <w:t xml:space="preserve"> и социальной дисциплины, ее роли в формировании карт</w:t>
      </w:r>
      <w:r w:rsidRPr="007F053C">
        <w:rPr>
          <w:rStyle w:val="11"/>
          <w:sz w:val="24"/>
          <w:szCs w:val="24"/>
        </w:rPr>
        <w:t>и</w:t>
      </w:r>
      <w:r w:rsidRPr="007F053C">
        <w:rPr>
          <w:rStyle w:val="11"/>
          <w:sz w:val="24"/>
          <w:szCs w:val="24"/>
        </w:rPr>
        <w:t>ны мира; о методах научного познания;</w:t>
      </w:r>
    </w:p>
    <w:p w:rsidR="002309A0" w:rsidRPr="007F053C" w:rsidRDefault="002309A0" w:rsidP="003D0E23">
      <w:pPr>
        <w:ind w:firstLine="709"/>
        <w:jc w:val="both"/>
        <w:rPr>
          <w:rFonts w:eastAsia="Calibri"/>
          <w:sz w:val="24"/>
          <w:szCs w:val="24"/>
        </w:rPr>
      </w:pPr>
      <w:r w:rsidRPr="007F053C">
        <w:rPr>
          <w:rStyle w:val="11"/>
          <w:sz w:val="24"/>
          <w:szCs w:val="24"/>
        </w:rPr>
        <w:t>овладение умениями логически мыслить, обосновывать место и роль эколо</w:t>
      </w:r>
      <w:r w:rsidRPr="007F053C">
        <w:rPr>
          <w:rStyle w:val="11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</w:t>
      </w:r>
      <w:r w:rsidRPr="007F053C">
        <w:rPr>
          <w:rStyle w:val="11"/>
          <w:sz w:val="24"/>
          <w:szCs w:val="24"/>
        </w:rPr>
        <w:t>ю</w:t>
      </w:r>
      <w:r w:rsidRPr="007F053C">
        <w:rPr>
          <w:rStyle w:val="11"/>
          <w:sz w:val="24"/>
          <w:szCs w:val="24"/>
        </w:rPr>
        <w:t>дения за природными и ис</w:t>
      </w:r>
      <w:r w:rsidRPr="007F053C">
        <w:rPr>
          <w:rStyle w:val="11"/>
          <w:sz w:val="24"/>
          <w:szCs w:val="24"/>
        </w:rPr>
        <w:softHyphen/>
        <w:t>кусственными экосистемами с целью их описания и выявления естес</w:t>
      </w:r>
      <w:r w:rsidRPr="007F053C">
        <w:rPr>
          <w:rStyle w:val="11"/>
          <w:sz w:val="24"/>
          <w:szCs w:val="24"/>
        </w:rPr>
        <w:t>т</w:t>
      </w:r>
      <w:r w:rsidRPr="007F053C">
        <w:rPr>
          <w:rStyle w:val="11"/>
          <w:sz w:val="24"/>
          <w:szCs w:val="24"/>
        </w:rPr>
        <w:t>венных и антропогенных изменений;</w:t>
      </w:r>
    </w:p>
    <w:p w:rsidR="002309A0" w:rsidRPr="007F053C" w:rsidRDefault="002309A0" w:rsidP="003D0E23">
      <w:pPr>
        <w:ind w:firstLine="709"/>
        <w:jc w:val="both"/>
        <w:rPr>
          <w:rFonts w:eastAsia="Calibri"/>
          <w:sz w:val="24"/>
          <w:szCs w:val="24"/>
        </w:rPr>
      </w:pPr>
      <w:r w:rsidRPr="007F053C">
        <w:rPr>
          <w:rStyle w:val="11"/>
          <w:sz w:val="24"/>
          <w:szCs w:val="24"/>
        </w:rPr>
        <w:t>развитие познавательных интересов, интеллектуальных и творческих способ</w:t>
      </w:r>
      <w:r w:rsidRPr="007F053C">
        <w:rPr>
          <w:rStyle w:val="11"/>
          <w:sz w:val="24"/>
          <w:szCs w:val="24"/>
        </w:rPr>
        <w:softHyphen/>
        <w:t>ностей об</w:t>
      </w:r>
      <w:r w:rsidRPr="007F053C">
        <w:rPr>
          <w:rStyle w:val="11"/>
          <w:sz w:val="24"/>
          <w:szCs w:val="24"/>
        </w:rPr>
        <w:t>у</w:t>
      </w:r>
      <w:r w:rsidRPr="007F053C">
        <w:rPr>
          <w:rStyle w:val="11"/>
          <w:sz w:val="24"/>
          <w:szCs w:val="24"/>
        </w:rPr>
        <w:t>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2309A0" w:rsidRPr="007F053C" w:rsidRDefault="002309A0" w:rsidP="003D0E23">
      <w:pPr>
        <w:ind w:firstLine="709"/>
        <w:jc w:val="both"/>
        <w:rPr>
          <w:rStyle w:val="11"/>
          <w:sz w:val="24"/>
          <w:szCs w:val="24"/>
        </w:rPr>
      </w:pPr>
      <w:r w:rsidRPr="007F053C">
        <w:rPr>
          <w:rStyle w:val="11"/>
          <w:sz w:val="24"/>
          <w:szCs w:val="24"/>
        </w:rPr>
        <w:t>воспитание убежденности в необходимости рационального природопользования, бережн</w:t>
      </w:r>
      <w:r w:rsidRPr="007F053C">
        <w:rPr>
          <w:rStyle w:val="11"/>
          <w:sz w:val="24"/>
          <w:szCs w:val="24"/>
        </w:rPr>
        <w:t>о</w:t>
      </w:r>
      <w:r w:rsidRPr="007F053C">
        <w:rPr>
          <w:rStyle w:val="11"/>
          <w:sz w:val="24"/>
          <w:szCs w:val="24"/>
        </w:rPr>
        <w:t>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2309A0" w:rsidRPr="007F053C" w:rsidRDefault="002309A0" w:rsidP="003D0E23">
      <w:pPr>
        <w:ind w:firstLine="709"/>
        <w:jc w:val="both"/>
        <w:rPr>
          <w:rFonts w:eastAsia="Calibri"/>
          <w:sz w:val="24"/>
          <w:szCs w:val="24"/>
        </w:rPr>
      </w:pPr>
      <w:r w:rsidRPr="007F053C">
        <w:rPr>
          <w:rStyle w:val="11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</w:t>
      </w:r>
      <w:r w:rsidRPr="007F053C">
        <w:rPr>
          <w:rStyle w:val="11"/>
          <w:sz w:val="24"/>
          <w:szCs w:val="24"/>
        </w:rPr>
        <w:t>у</w:t>
      </w:r>
      <w:r w:rsidRPr="007F053C">
        <w:rPr>
          <w:rStyle w:val="11"/>
          <w:sz w:val="24"/>
          <w:szCs w:val="24"/>
        </w:rPr>
        <w:t>жающей среде, здоровью других людей и собственному здоровью; соблюдению правил поведения в природе.</w:t>
      </w:r>
    </w:p>
    <w:p w:rsidR="002309A0" w:rsidRPr="007F053C" w:rsidRDefault="002309A0" w:rsidP="003D0E23">
      <w:pPr>
        <w:ind w:firstLine="709"/>
        <w:jc w:val="both"/>
        <w:rPr>
          <w:rStyle w:val="11"/>
          <w:sz w:val="24"/>
          <w:szCs w:val="24"/>
        </w:rPr>
      </w:pPr>
      <w:r w:rsidRPr="007F053C">
        <w:rPr>
          <w:rStyle w:val="11"/>
          <w:sz w:val="24"/>
          <w:szCs w:val="24"/>
        </w:rPr>
        <w:t>В программе отражены важнейшие задачи, стоящие перед экологией, решение которых н</w:t>
      </w:r>
      <w:r w:rsidRPr="007F053C">
        <w:rPr>
          <w:rStyle w:val="11"/>
          <w:sz w:val="24"/>
          <w:szCs w:val="24"/>
        </w:rPr>
        <w:t>а</w:t>
      </w:r>
      <w:r w:rsidRPr="007F053C">
        <w:rPr>
          <w:rStyle w:val="11"/>
          <w:sz w:val="24"/>
          <w:szCs w:val="24"/>
        </w:rPr>
        <w:t xml:space="preserve">правлено на рациональное природопользование, на охрану окружающей среды и создание </w:t>
      </w:r>
      <w:proofErr w:type="spellStart"/>
      <w:r w:rsidRPr="007F053C">
        <w:rPr>
          <w:rStyle w:val="11"/>
          <w:sz w:val="24"/>
          <w:szCs w:val="24"/>
        </w:rPr>
        <w:t>зд</w:t>
      </w:r>
      <w:r w:rsidR="007C6745">
        <w:rPr>
          <w:rStyle w:val="11"/>
          <w:sz w:val="24"/>
          <w:szCs w:val="24"/>
        </w:rPr>
        <w:t>о</w:t>
      </w:r>
      <w:r w:rsidRPr="007F053C">
        <w:rPr>
          <w:rStyle w:val="11"/>
          <w:sz w:val="24"/>
          <w:szCs w:val="24"/>
        </w:rPr>
        <w:t>ровьесберегающей</w:t>
      </w:r>
      <w:proofErr w:type="spellEnd"/>
      <w:r w:rsidRPr="007F053C">
        <w:rPr>
          <w:rStyle w:val="11"/>
          <w:sz w:val="24"/>
          <w:szCs w:val="24"/>
        </w:rPr>
        <w:t xml:space="preserve"> среды обитания человека.</w:t>
      </w:r>
    </w:p>
    <w:p w:rsidR="002309A0" w:rsidRPr="007F053C" w:rsidRDefault="002309A0" w:rsidP="003D0E23">
      <w:pPr>
        <w:ind w:firstLine="709"/>
        <w:jc w:val="both"/>
        <w:rPr>
          <w:rStyle w:val="11"/>
          <w:sz w:val="24"/>
          <w:szCs w:val="24"/>
        </w:rPr>
      </w:pPr>
      <w:r w:rsidRPr="007F053C">
        <w:rPr>
          <w:rStyle w:val="11"/>
          <w:sz w:val="24"/>
          <w:szCs w:val="24"/>
        </w:rPr>
        <w:t>Программа может использоваться другими профессиональными образовательными орган</w:t>
      </w:r>
      <w:r w:rsidRPr="007F053C">
        <w:rPr>
          <w:rStyle w:val="11"/>
          <w:sz w:val="24"/>
          <w:szCs w:val="24"/>
        </w:rPr>
        <w:t>и</w:t>
      </w:r>
      <w:r w:rsidRPr="007F053C">
        <w:rPr>
          <w:rStyle w:val="11"/>
          <w:sz w:val="24"/>
          <w:szCs w:val="24"/>
        </w:rPr>
        <w:t>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специал</w:t>
      </w:r>
      <w:r w:rsidRPr="007F053C">
        <w:rPr>
          <w:rStyle w:val="11"/>
          <w:sz w:val="24"/>
          <w:szCs w:val="24"/>
        </w:rPr>
        <w:t>и</w:t>
      </w:r>
      <w:r w:rsidRPr="007F053C">
        <w:rPr>
          <w:rStyle w:val="11"/>
          <w:sz w:val="24"/>
          <w:szCs w:val="24"/>
        </w:rPr>
        <w:t>стов среднего звена  (ППССЗ)</w:t>
      </w:r>
    </w:p>
    <w:p w:rsidR="002309A0" w:rsidRPr="007F053C" w:rsidRDefault="00B1577F" w:rsidP="003D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1.2.</w:t>
      </w:r>
      <w:r w:rsidRPr="00B1577F">
        <w:rPr>
          <w:b/>
          <w:sz w:val="24"/>
          <w:szCs w:val="24"/>
        </w:rPr>
        <w:t>Место дисциплины в структуре основной профессиональной образовательной пр</w:t>
      </w:r>
      <w:r w:rsidRPr="00B1577F">
        <w:rPr>
          <w:b/>
          <w:sz w:val="24"/>
          <w:szCs w:val="24"/>
        </w:rPr>
        <w:t>о</w:t>
      </w:r>
      <w:r w:rsidRPr="00B1577F">
        <w:rPr>
          <w:b/>
          <w:sz w:val="24"/>
          <w:szCs w:val="24"/>
        </w:rPr>
        <w:t>гра</w:t>
      </w:r>
      <w:r w:rsidRPr="00B1577F">
        <w:rPr>
          <w:b/>
          <w:sz w:val="24"/>
          <w:szCs w:val="24"/>
        </w:rPr>
        <w:t>м</w:t>
      </w:r>
      <w:r w:rsidRPr="00B1577F">
        <w:rPr>
          <w:b/>
          <w:sz w:val="24"/>
          <w:szCs w:val="24"/>
        </w:rPr>
        <w:t>мы:</w:t>
      </w:r>
      <w:r w:rsidR="002309A0" w:rsidRPr="007F053C">
        <w:rPr>
          <w:rFonts w:eastAsia="Century Schoolbook"/>
          <w:color w:val="000000"/>
          <w:sz w:val="24"/>
          <w:szCs w:val="24"/>
          <w:lang w:bidi="ru-RU"/>
        </w:rPr>
        <w:t xml:space="preserve"> входит в общеобразовательный учебный цикл.</w:t>
      </w:r>
    </w:p>
    <w:p w:rsidR="003D0E23" w:rsidRPr="003D0E23" w:rsidRDefault="003D0E23" w:rsidP="003D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1.3. </w:t>
      </w:r>
      <w:r w:rsidRPr="003D0E23">
        <w:rPr>
          <w:b/>
          <w:sz w:val="24"/>
          <w:szCs w:val="24"/>
        </w:rPr>
        <w:t>Цели и задачи учебной дисциплины – требования к результатам освоения дисц</w:t>
      </w:r>
      <w:r w:rsidRPr="003D0E23">
        <w:rPr>
          <w:b/>
          <w:sz w:val="24"/>
          <w:szCs w:val="24"/>
        </w:rPr>
        <w:t>и</w:t>
      </w:r>
      <w:r w:rsidRPr="003D0E23">
        <w:rPr>
          <w:b/>
          <w:sz w:val="24"/>
          <w:szCs w:val="24"/>
        </w:rPr>
        <w:t>плины:</w:t>
      </w:r>
    </w:p>
    <w:p w:rsidR="002309A0" w:rsidRPr="007F053C" w:rsidRDefault="002309A0" w:rsidP="003D0E23">
      <w:pPr>
        <w:ind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7F053C">
        <w:rPr>
          <w:rFonts w:eastAsia="Century Schoolbook"/>
          <w:color w:val="000000"/>
          <w:sz w:val="24"/>
          <w:szCs w:val="24"/>
          <w:lang w:bidi="ru-RU"/>
        </w:rPr>
        <w:t xml:space="preserve">Освоение содержания учебной дисциплины </w:t>
      </w:r>
      <w:r w:rsidRPr="007F053C">
        <w:rPr>
          <w:sz w:val="24"/>
          <w:szCs w:val="24"/>
        </w:rPr>
        <w:t xml:space="preserve">ОУД.08  Экология  </w:t>
      </w:r>
      <w:r w:rsidRPr="007F053C">
        <w:rPr>
          <w:rFonts w:eastAsia="Century Schoolbook"/>
          <w:color w:val="000000"/>
          <w:sz w:val="24"/>
          <w:szCs w:val="24"/>
          <w:lang w:bidi="ru-RU"/>
        </w:rPr>
        <w:t>обеспечивает достижение студентами следующих результатов:</w:t>
      </w:r>
    </w:p>
    <w:p w:rsidR="002309A0" w:rsidRPr="003D0E23" w:rsidRDefault="002309A0" w:rsidP="003D0E23">
      <w:pPr>
        <w:ind w:firstLine="709"/>
        <w:jc w:val="both"/>
        <w:rPr>
          <w:rFonts w:eastAsia="Century Schoolbook"/>
          <w:b/>
          <w:bCs/>
          <w:iCs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b/>
          <w:bCs/>
          <w:iCs/>
          <w:color w:val="000000"/>
          <w:sz w:val="24"/>
          <w:szCs w:val="24"/>
          <w:lang w:bidi="ru-RU"/>
        </w:rPr>
        <w:t>личностных:</w:t>
      </w:r>
    </w:p>
    <w:p w:rsidR="002309A0" w:rsidRPr="003D0E23" w:rsidRDefault="002309A0" w:rsidP="003D0E23">
      <w:pPr>
        <w:pStyle w:val="a7"/>
        <w:numPr>
          <w:ilvl w:val="0"/>
          <w:numId w:val="52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color w:val="000000"/>
          <w:sz w:val="24"/>
          <w:szCs w:val="24"/>
          <w:lang w:bidi="ru-RU"/>
        </w:rPr>
        <w:t>устойчивый интерес к истории и достижениям в области экологии;</w:t>
      </w:r>
    </w:p>
    <w:p w:rsidR="002309A0" w:rsidRPr="003D0E23" w:rsidRDefault="002309A0" w:rsidP="003D0E23">
      <w:pPr>
        <w:pStyle w:val="a7"/>
        <w:numPr>
          <w:ilvl w:val="0"/>
          <w:numId w:val="52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color w:val="000000"/>
          <w:sz w:val="24"/>
          <w:szCs w:val="24"/>
          <w:lang w:bidi="ru-RU"/>
        </w:rPr>
        <w:lastRenderedPageBreak/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2309A0" w:rsidRPr="003D0E23" w:rsidRDefault="002309A0" w:rsidP="003D0E23">
      <w:pPr>
        <w:pStyle w:val="a7"/>
        <w:numPr>
          <w:ilvl w:val="0"/>
          <w:numId w:val="52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color w:val="000000"/>
          <w:sz w:val="24"/>
          <w:szCs w:val="24"/>
          <w:lang w:bidi="ru-RU"/>
        </w:rPr>
        <w:t>объективное осознание значимости компетенций в области экологии для человека и общ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е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ства;</w:t>
      </w:r>
    </w:p>
    <w:p w:rsidR="002309A0" w:rsidRPr="003D0E23" w:rsidRDefault="002309A0" w:rsidP="003D0E23">
      <w:pPr>
        <w:pStyle w:val="a7"/>
        <w:numPr>
          <w:ilvl w:val="0"/>
          <w:numId w:val="52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color w:val="000000"/>
          <w:sz w:val="24"/>
          <w:szCs w:val="24"/>
          <w:lang w:bidi="ru-RU"/>
        </w:rPr>
        <w:t>умения проанализировать техногенные последствия для окружающей среды, быт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о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вой и производственной деятельности человека;</w:t>
      </w:r>
    </w:p>
    <w:p w:rsidR="002309A0" w:rsidRPr="003D0E23" w:rsidRDefault="002309A0" w:rsidP="003D0E23">
      <w:pPr>
        <w:pStyle w:val="a7"/>
        <w:numPr>
          <w:ilvl w:val="0"/>
          <w:numId w:val="52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color w:val="000000"/>
          <w:sz w:val="24"/>
          <w:szCs w:val="24"/>
          <w:lang w:bidi="ru-RU"/>
        </w:rPr>
        <w:t>готовность самостоятельно добывать новые для себя сведения экологической н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а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правленн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о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сти, используя для этого доступные источники информации;</w:t>
      </w:r>
    </w:p>
    <w:p w:rsidR="002309A0" w:rsidRPr="003D0E23" w:rsidRDefault="002309A0" w:rsidP="003D0E23">
      <w:pPr>
        <w:pStyle w:val="a7"/>
        <w:numPr>
          <w:ilvl w:val="0"/>
          <w:numId w:val="52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color w:val="000000"/>
          <w:sz w:val="24"/>
          <w:szCs w:val="24"/>
          <w:lang w:bidi="ru-RU"/>
        </w:rPr>
        <w:t>умение управлять своей познавательной деятельностью, проводить самооценку уровня со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б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ственного интеллектуального развития;</w:t>
      </w:r>
    </w:p>
    <w:p w:rsidR="002309A0" w:rsidRPr="003D0E23" w:rsidRDefault="002309A0" w:rsidP="003D0E23">
      <w:pPr>
        <w:pStyle w:val="a7"/>
        <w:numPr>
          <w:ilvl w:val="0"/>
          <w:numId w:val="52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color w:val="000000"/>
          <w:sz w:val="24"/>
          <w:szCs w:val="24"/>
          <w:lang w:bidi="ru-RU"/>
        </w:rPr>
        <w:t>умение выстраивать конструктивные взаимоотношения в команде по решению о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б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щих задач в области экологии;</w:t>
      </w:r>
    </w:p>
    <w:p w:rsidR="002309A0" w:rsidRPr="003D0E23" w:rsidRDefault="002309A0" w:rsidP="003D0E23">
      <w:pPr>
        <w:ind w:firstLine="709"/>
        <w:jc w:val="both"/>
        <w:rPr>
          <w:rFonts w:eastAsia="Century Schoolbook"/>
          <w:b/>
          <w:bCs/>
          <w:iCs/>
          <w:color w:val="000000"/>
          <w:sz w:val="24"/>
          <w:szCs w:val="24"/>
          <w:lang w:bidi="ru-RU"/>
        </w:rPr>
      </w:pPr>
      <w:proofErr w:type="spellStart"/>
      <w:r w:rsidRPr="003D0E23">
        <w:rPr>
          <w:rFonts w:eastAsia="Century Schoolbook"/>
          <w:b/>
          <w:bCs/>
          <w:iCs/>
          <w:color w:val="000000"/>
          <w:sz w:val="24"/>
          <w:szCs w:val="24"/>
          <w:lang w:bidi="ru-RU"/>
        </w:rPr>
        <w:t>метапредметных</w:t>
      </w:r>
      <w:proofErr w:type="spellEnd"/>
      <w:r w:rsidRPr="003D0E23">
        <w:rPr>
          <w:rFonts w:eastAsia="Century Schoolbook"/>
          <w:b/>
          <w:bCs/>
          <w:iCs/>
          <w:color w:val="000000"/>
          <w:sz w:val="24"/>
          <w:szCs w:val="24"/>
          <w:lang w:bidi="ru-RU"/>
        </w:rPr>
        <w:t>:</w:t>
      </w:r>
    </w:p>
    <w:p w:rsidR="002309A0" w:rsidRPr="003D0E23" w:rsidRDefault="002309A0" w:rsidP="003D0E23">
      <w:pPr>
        <w:pStyle w:val="a7"/>
        <w:numPr>
          <w:ilvl w:val="0"/>
          <w:numId w:val="53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color w:val="000000"/>
          <w:sz w:val="24"/>
          <w:szCs w:val="24"/>
          <w:lang w:bidi="ru-RU"/>
        </w:rPr>
        <w:t>овладение умениями и навыками различных видов познавательной деятельности для изуч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е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ния разных сторон окружающей среды;</w:t>
      </w:r>
    </w:p>
    <w:p w:rsidR="002309A0" w:rsidRPr="003D0E23" w:rsidRDefault="002309A0" w:rsidP="003D0E23">
      <w:pPr>
        <w:pStyle w:val="a7"/>
        <w:numPr>
          <w:ilvl w:val="0"/>
          <w:numId w:val="53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color w:val="000000"/>
          <w:sz w:val="24"/>
          <w:szCs w:val="24"/>
          <w:lang w:bidi="ru-RU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и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мость сталкиваться в профессиональной сфере;</w:t>
      </w:r>
    </w:p>
    <w:p w:rsidR="002309A0" w:rsidRPr="003D0E23" w:rsidRDefault="002309A0" w:rsidP="003D0E23">
      <w:pPr>
        <w:pStyle w:val="a7"/>
        <w:numPr>
          <w:ilvl w:val="0"/>
          <w:numId w:val="53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color w:val="000000"/>
          <w:sz w:val="24"/>
          <w:szCs w:val="24"/>
          <w:lang w:bidi="ru-RU"/>
        </w:rPr>
        <w:t>умение определять цели и задачи деятельности, выбирать средства их достижения на пра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к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тике;</w:t>
      </w:r>
    </w:p>
    <w:p w:rsidR="002309A0" w:rsidRPr="003D0E23" w:rsidRDefault="002309A0" w:rsidP="003D0E23">
      <w:pPr>
        <w:pStyle w:val="a7"/>
        <w:numPr>
          <w:ilvl w:val="0"/>
          <w:numId w:val="53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color w:val="000000"/>
          <w:sz w:val="24"/>
          <w:szCs w:val="24"/>
          <w:lang w:bidi="ru-RU"/>
        </w:rPr>
        <w:t>умение использовать различные источники для получения сведений эко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softHyphen/>
        <w:t>логической напра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в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ленности и оценивать ее достоверность для достижения поставленных целей и задач;</w:t>
      </w:r>
    </w:p>
    <w:p w:rsidR="002309A0" w:rsidRPr="003D0E23" w:rsidRDefault="002309A0" w:rsidP="003D0E23">
      <w:pPr>
        <w:ind w:firstLine="709"/>
        <w:jc w:val="both"/>
        <w:rPr>
          <w:rFonts w:eastAsia="Century Schoolbook"/>
          <w:b/>
          <w:bCs/>
          <w:iCs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b/>
          <w:bCs/>
          <w:iCs/>
          <w:color w:val="000000"/>
          <w:sz w:val="24"/>
          <w:szCs w:val="24"/>
          <w:lang w:bidi="ru-RU"/>
        </w:rPr>
        <w:t>предметных</w:t>
      </w:r>
      <w:r w:rsidRPr="003D0E23">
        <w:rPr>
          <w:rFonts w:eastAsia="Century Schoolbook"/>
          <w:b/>
          <w:color w:val="000000"/>
          <w:sz w:val="24"/>
          <w:szCs w:val="24"/>
          <w:lang w:bidi="ru-RU"/>
        </w:rPr>
        <w:t>:</w:t>
      </w:r>
    </w:p>
    <w:p w:rsidR="002309A0" w:rsidRPr="003D0E23" w:rsidRDefault="002309A0" w:rsidP="003D0E23">
      <w:pPr>
        <w:pStyle w:val="a7"/>
        <w:numPr>
          <w:ilvl w:val="0"/>
          <w:numId w:val="54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proofErr w:type="spellStart"/>
      <w:r w:rsidRPr="003D0E23">
        <w:rPr>
          <w:rFonts w:eastAsia="Century Schoolbook"/>
          <w:color w:val="000000"/>
          <w:sz w:val="24"/>
          <w:szCs w:val="24"/>
          <w:lang w:bidi="ru-RU"/>
        </w:rPr>
        <w:t>сформированность</w:t>
      </w:r>
      <w:proofErr w:type="spellEnd"/>
      <w:r w:rsidRPr="003D0E23">
        <w:rPr>
          <w:rFonts w:eastAsia="Century Schoolbook"/>
          <w:color w:val="000000"/>
          <w:sz w:val="24"/>
          <w:szCs w:val="24"/>
          <w:lang w:bidi="ru-RU"/>
        </w:rPr>
        <w:t xml:space="preserve"> представлений об экологической культуре как условии достиж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е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ния устойчивого (сбалансированного) развития общества и природы, экологических связях в си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с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теме «человек—общество — природа»;</w:t>
      </w:r>
    </w:p>
    <w:p w:rsidR="002309A0" w:rsidRPr="003D0E23" w:rsidRDefault="002309A0" w:rsidP="003D0E23">
      <w:pPr>
        <w:pStyle w:val="a7"/>
        <w:numPr>
          <w:ilvl w:val="0"/>
          <w:numId w:val="54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proofErr w:type="spellStart"/>
      <w:r w:rsidRPr="003D0E23">
        <w:rPr>
          <w:rFonts w:eastAsia="Century Schoolbook"/>
          <w:color w:val="000000"/>
          <w:sz w:val="24"/>
          <w:szCs w:val="24"/>
          <w:lang w:bidi="ru-RU"/>
        </w:rPr>
        <w:t>сформированность</w:t>
      </w:r>
      <w:proofErr w:type="spellEnd"/>
      <w:r w:rsidRPr="003D0E23">
        <w:rPr>
          <w:rFonts w:eastAsia="Century Schoolbook"/>
          <w:color w:val="000000"/>
          <w:sz w:val="24"/>
          <w:szCs w:val="24"/>
          <w:lang w:bidi="ru-RU"/>
        </w:rPr>
        <w:t xml:space="preserve"> экологического мышления и способности учитывать и оценивать экол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о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гические последствия в разных сферах деятельности;</w:t>
      </w:r>
    </w:p>
    <w:p w:rsidR="002309A0" w:rsidRPr="003D0E23" w:rsidRDefault="002309A0" w:rsidP="003D0E23">
      <w:pPr>
        <w:pStyle w:val="a7"/>
        <w:numPr>
          <w:ilvl w:val="0"/>
          <w:numId w:val="54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color w:val="000000"/>
          <w:sz w:val="24"/>
          <w:szCs w:val="24"/>
          <w:lang w:bidi="ru-RU"/>
        </w:rPr>
        <w:t>владение умениями применять экологические знания в жизненных ситуаци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softHyphen/>
        <w:t>ях, св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я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занных с выполнением типичных социальных ролей;</w:t>
      </w:r>
    </w:p>
    <w:p w:rsidR="002309A0" w:rsidRPr="003D0E23" w:rsidRDefault="002309A0" w:rsidP="003D0E23">
      <w:pPr>
        <w:pStyle w:val="a7"/>
        <w:numPr>
          <w:ilvl w:val="0"/>
          <w:numId w:val="54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r w:rsidRPr="003D0E23">
        <w:rPr>
          <w:rFonts w:eastAsia="Century Schoolbook"/>
          <w:color w:val="000000"/>
          <w:sz w:val="24"/>
          <w:szCs w:val="24"/>
          <w:lang w:bidi="ru-RU"/>
        </w:rPr>
        <w:t>владение знаниями экологических императивов, гражданских прав и обя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softHyphen/>
        <w:t xml:space="preserve">занностей в области </w:t>
      </w:r>
      <w:proofErr w:type="spellStart"/>
      <w:r w:rsidRPr="003D0E23">
        <w:rPr>
          <w:rFonts w:eastAsia="Century Schoolbook"/>
          <w:color w:val="000000"/>
          <w:sz w:val="24"/>
          <w:szCs w:val="24"/>
          <w:lang w:bidi="ru-RU"/>
        </w:rPr>
        <w:t>энерго</w:t>
      </w:r>
      <w:proofErr w:type="spellEnd"/>
      <w:r w:rsidRPr="003D0E23">
        <w:rPr>
          <w:rFonts w:eastAsia="Century Schoolbook"/>
          <w:color w:val="000000"/>
          <w:sz w:val="24"/>
          <w:szCs w:val="24"/>
          <w:lang w:bidi="ru-RU"/>
        </w:rPr>
        <w:t>- и ресурсосбережения в интересах сохранения окружающей среды, здоровья и безопа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с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ности жизни;</w:t>
      </w:r>
    </w:p>
    <w:p w:rsidR="002309A0" w:rsidRPr="003D0E23" w:rsidRDefault="002309A0" w:rsidP="003D0E23">
      <w:pPr>
        <w:pStyle w:val="a7"/>
        <w:numPr>
          <w:ilvl w:val="0"/>
          <w:numId w:val="54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proofErr w:type="spellStart"/>
      <w:r w:rsidRPr="003D0E23">
        <w:rPr>
          <w:rFonts w:eastAsia="Century Schoolbook"/>
          <w:color w:val="000000"/>
          <w:sz w:val="24"/>
          <w:szCs w:val="24"/>
          <w:lang w:bidi="ru-RU"/>
        </w:rPr>
        <w:t>сформированность</w:t>
      </w:r>
      <w:proofErr w:type="spellEnd"/>
      <w:r w:rsidRPr="003D0E23">
        <w:rPr>
          <w:rFonts w:eastAsia="Century Schoolbook"/>
          <w:color w:val="000000"/>
          <w:sz w:val="24"/>
          <w:szCs w:val="24"/>
          <w:lang w:bidi="ru-RU"/>
        </w:rPr>
        <w:t xml:space="preserve"> личностного отношения к экологическим ценностям, моральной отве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т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ственности за экологические последствия своих действий в окружающей среде;</w:t>
      </w:r>
    </w:p>
    <w:p w:rsidR="002309A0" w:rsidRPr="003D0E23" w:rsidRDefault="002309A0" w:rsidP="003D0E23">
      <w:pPr>
        <w:pStyle w:val="a7"/>
        <w:numPr>
          <w:ilvl w:val="0"/>
          <w:numId w:val="54"/>
        </w:numPr>
        <w:ind w:left="0" w:firstLine="709"/>
        <w:jc w:val="both"/>
        <w:rPr>
          <w:rFonts w:eastAsia="Century Schoolbook"/>
          <w:color w:val="000000"/>
          <w:sz w:val="24"/>
          <w:szCs w:val="24"/>
          <w:lang w:bidi="ru-RU"/>
        </w:rPr>
      </w:pPr>
      <w:proofErr w:type="spellStart"/>
      <w:r w:rsidRPr="003D0E23">
        <w:rPr>
          <w:rFonts w:eastAsia="Century Schoolbook"/>
          <w:color w:val="000000"/>
          <w:sz w:val="24"/>
          <w:szCs w:val="24"/>
          <w:lang w:bidi="ru-RU"/>
        </w:rPr>
        <w:t>сформированность</w:t>
      </w:r>
      <w:proofErr w:type="spellEnd"/>
      <w:r w:rsidRPr="003D0E23">
        <w:rPr>
          <w:rFonts w:eastAsia="Century Schoolbook"/>
          <w:color w:val="000000"/>
          <w:sz w:val="24"/>
          <w:szCs w:val="24"/>
          <w:lang w:bidi="ru-RU"/>
        </w:rPr>
        <w:t xml:space="preserve"> способности к выполнению проектов экологически ориен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softHyphen/>
        <w:t>тированной социальной деятельности, связанных с экологической безопасностью окружающей среды, зд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о</w:t>
      </w:r>
      <w:r w:rsidRPr="003D0E23">
        <w:rPr>
          <w:rFonts w:eastAsia="Century Schoolbook"/>
          <w:color w:val="000000"/>
          <w:sz w:val="24"/>
          <w:szCs w:val="24"/>
          <w:lang w:bidi="ru-RU"/>
        </w:rPr>
        <w:t>ровьем людей и повышением их экологической культуры.</w:t>
      </w:r>
    </w:p>
    <w:p w:rsidR="002309A0" w:rsidRDefault="002309A0" w:rsidP="002309A0">
      <w:pPr>
        <w:ind w:firstLine="709"/>
        <w:rPr>
          <w:b/>
          <w:sz w:val="24"/>
          <w:szCs w:val="24"/>
        </w:rPr>
      </w:pPr>
    </w:p>
    <w:p w:rsidR="002309A0" w:rsidRPr="007F053C" w:rsidRDefault="003D0E23" w:rsidP="002309A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309A0" w:rsidRPr="007F053C">
        <w:rPr>
          <w:b/>
          <w:sz w:val="24"/>
          <w:szCs w:val="24"/>
        </w:rPr>
        <w:t>СТРУКТУРА УЧЕБНОЙ ДИСЦИПЛИНЫ</w:t>
      </w:r>
    </w:p>
    <w:p w:rsidR="002309A0" w:rsidRPr="007F053C" w:rsidRDefault="003D0E23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2.1.</w:t>
      </w:r>
      <w:r w:rsidR="002309A0" w:rsidRPr="007F053C">
        <w:rPr>
          <w:b/>
          <w:sz w:val="24"/>
          <w:szCs w:val="24"/>
        </w:rPr>
        <w:t>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6"/>
        <w:gridCol w:w="2552"/>
      </w:tblGrid>
      <w:tr w:rsidR="002309A0" w:rsidRPr="007F053C" w:rsidTr="003D0E23">
        <w:trPr>
          <w:trHeight w:val="460"/>
        </w:trPr>
        <w:tc>
          <w:tcPr>
            <w:tcW w:w="6946" w:type="dxa"/>
            <w:shd w:val="clear" w:color="auto" w:fill="auto"/>
          </w:tcPr>
          <w:p w:rsidR="002309A0" w:rsidRPr="007F053C" w:rsidRDefault="002309A0" w:rsidP="003D0E23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552" w:type="dxa"/>
            <w:shd w:val="clear" w:color="auto" w:fill="auto"/>
          </w:tcPr>
          <w:p w:rsidR="002309A0" w:rsidRPr="007F053C" w:rsidRDefault="002309A0" w:rsidP="003D0E23">
            <w:pPr>
              <w:pStyle w:val="ad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F05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Объем ч</w:t>
            </w:r>
            <w:r w:rsidRPr="007F05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7F05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сов</w:t>
            </w:r>
          </w:p>
        </w:tc>
      </w:tr>
      <w:tr w:rsidR="002309A0" w:rsidRPr="007F053C" w:rsidTr="003D0E23">
        <w:trPr>
          <w:trHeight w:val="285"/>
        </w:trPr>
        <w:tc>
          <w:tcPr>
            <w:tcW w:w="6946" w:type="dxa"/>
            <w:shd w:val="clear" w:color="auto" w:fill="auto"/>
          </w:tcPr>
          <w:p w:rsidR="002309A0" w:rsidRPr="007F053C" w:rsidRDefault="002309A0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552" w:type="dxa"/>
            <w:shd w:val="clear" w:color="auto" w:fill="auto"/>
          </w:tcPr>
          <w:p w:rsidR="002309A0" w:rsidRPr="007F053C" w:rsidRDefault="002309A0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F05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2309A0" w:rsidRPr="007F053C" w:rsidTr="003D0E23">
        <w:tc>
          <w:tcPr>
            <w:tcW w:w="6946" w:type="dxa"/>
            <w:shd w:val="clear" w:color="auto" w:fill="auto"/>
          </w:tcPr>
          <w:p w:rsidR="002309A0" w:rsidRPr="007F053C" w:rsidRDefault="002309A0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552" w:type="dxa"/>
            <w:shd w:val="clear" w:color="auto" w:fill="auto"/>
          </w:tcPr>
          <w:p w:rsidR="002309A0" w:rsidRPr="007F053C" w:rsidRDefault="002309A0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F05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2309A0" w:rsidRPr="007F053C" w:rsidTr="003D0E23">
        <w:tc>
          <w:tcPr>
            <w:tcW w:w="6946" w:type="dxa"/>
            <w:shd w:val="clear" w:color="auto" w:fill="auto"/>
          </w:tcPr>
          <w:p w:rsidR="002309A0" w:rsidRPr="007F053C" w:rsidRDefault="002309A0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2309A0" w:rsidRPr="007F053C" w:rsidRDefault="002309A0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09A0" w:rsidRPr="007F053C" w:rsidTr="003D0E23">
        <w:tc>
          <w:tcPr>
            <w:tcW w:w="6946" w:type="dxa"/>
            <w:shd w:val="clear" w:color="auto" w:fill="auto"/>
          </w:tcPr>
          <w:p w:rsidR="002309A0" w:rsidRPr="007F053C" w:rsidRDefault="002309A0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552" w:type="dxa"/>
            <w:shd w:val="clear" w:color="auto" w:fill="auto"/>
          </w:tcPr>
          <w:p w:rsidR="002309A0" w:rsidRPr="007F053C" w:rsidRDefault="003D0E23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2309A0" w:rsidRPr="007F053C" w:rsidTr="003D0E23">
        <w:tc>
          <w:tcPr>
            <w:tcW w:w="6946" w:type="dxa"/>
            <w:shd w:val="clear" w:color="auto" w:fill="auto"/>
          </w:tcPr>
          <w:p w:rsidR="002309A0" w:rsidRPr="007F053C" w:rsidRDefault="002309A0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552" w:type="dxa"/>
            <w:shd w:val="clear" w:color="auto" w:fill="auto"/>
          </w:tcPr>
          <w:p w:rsidR="002309A0" w:rsidRPr="007F053C" w:rsidRDefault="002309A0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F05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2309A0" w:rsidRPr="007F053C" w:rsidTr="003D0E23">
        <w:tc>
          <w:tcPr>
            <w:tcW w:w="6946" w:type="dxa"/>
            <w:shd w:val="clear" w:color="auto" w:fill="auto"/>
          </w:tcPr>
          <w:p w:rsidR="002309A0" w:rsidRPr="007F053C" w:rsidRDefault="002309A0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552" w:type="dxa"/>
            <w:shd w:val="clear" w:color="auto" w:fill="auto"/>
          </w:tcPr>
          <w:p w:rsidR="002309A0" w:rsidRPr="007F053C" w:rsidRDefault="002309A0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D0E23" w:rsidRPr="007F053C" w:rsidTr="003D0E23">
        <w:tc>
          <w:tcPr>
            <w:tcW w:w="6946" w:type="dxa"/>
            <w:shd w:val="clear" w:color="auto" w:fill="auto"/>
          </w:tcPr>
          <w:p w:rsidR="003D0E23" w:rsidRPr="007F053C" w:rsidRDefault="003D0E23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552" w:type="dxa"/>
            <w:shd w:val="clear" w:color="auto" w:fill="auto"/>
          </w:tcPr>
          <w:p w:rsidR="003D0E23" w:rsidRPr="007F053C" w:rsidRDefault="003D0E23" w:rsidP="003D0E23">
            <w:pPr>
              <w:pStyle w:val="ad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но</w:t>
            </w:r>
          </w:p>
        </w:tc>
      </w:tr>
      <w:tr w:rsidR="002309A0" w:rsidRPr="007F053C" w:rsidTr="003D0E23">
        <w:tc>
          <w:tcPr>
            <w:tcW w:w="9498" w:type="dxa"/>
            <w:gridSpan w:val="2"/>
            <w:shd w:val="clear" w:color="auto" w:fill="auto"/>
          </w:tcPr>
          <w:p w:rsidR="002309A0" w:rsidRPr="007F053C" w:rsidRDefault="002309A0" w:rsidP="004C3C18">
            <w:pPr>
              <w:pStyle w:val="ad"/>
              <w:ind w:firstLine="709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F05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="003D0E2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</w:t>
            </w:r>
            <w:r w:rsidRPr="007F05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дифференцированного зачёта</w:t>
            </w:r>
          </w:p>
        </w:tc>
      </w:tr>
    </w:tbl>
    <w:p w:rsidR="002309A0" w:rsidRPr="003D0E23" w:rsidRDefault="003D0E23" w:rsidP="003D0E23">
      <w:pPr>
        <w:rPr>
          <w:sz w:val="24"/>
          <w:szCs w:val="24"/>
        </w:rPr>
      </w:pPr>
      <w:r w:rsidRPr="003D0E23">
        <w:rPr>
          <w:sz w:val="24"/>
          <w:szCs w:val="24"/>
        </w:rPr>
        <w:t xml:space="preserve">Составил преподаватель                                                                         </w:t>
      </w:r>
      <w:proofErr w:type="spellStart"/>
      <w:r w:rsidRPr="003D0E23">
        <w:rPr>
          <w:sz w:val="24"/>
          <w:szCs w:val="24"/>
        </w:rPr>
        <w:t>Чупина</w:t>
      </w:r>
      <w:proofErr w:type="spellEnd"/>
      <w:r w:rsidRPr="003D0E23">
        <w:rPr>
          <w:sz w:val="24"/>
          <w:szCs w:val="24"/>
        </w:rPr>
        <w:t xml:space="preserve"> Н.И.</w:t>
      </w:r>
    </w:p>
    <w:p w:rsidR="002309A0" w:rsidRPr="00BE7630" w:rsidRDefault="002309A0" w:rsidP="00BE7630">
      <w:pPr>
        <w:jc w:val="center"/>
        <w:rPr>
          <w:b/>
          <w:sz w:val="24"/>
          <w:szCs w:val="24"/>
        </w:rPr>
      </w:pPr>
      <w:r w:rsidRPr="00BE7630">
        <w:rPr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BE7630" w:rsidRDefault="00BE7630" w:rsidP="00BE7630">
      <w:pPr>
        <w:jc w:val="center"/>
        <w:rPr>
          <w:b/>
          <w:sz w:val="24"/>
          <w:szCs w:val="24"/>
        </w:rPr>
      </w:pPr>
    </w:p>
    <w:p w:rsidR="002309A0" w:rsidRDefault="00BE7630" w:rsidP="00BE7630">
      <w:pPr>
        <w:jc w:val="center"/>
        <w:rPr>
          <w:b/>
          <w:sz w:val="24"/>
          <w:szCs w:val="24"/>
        </w:rPr>
      </w:pPr>
      <w:r w:rsidRPr="00BE7630">
        <w:rPr>
          <w:b/>
          <w:sz w:val="24"/>
          <w:szCs w:val="24"/>
        </w:rPr>
        <w:t>ОУД.09 «</w:t>
      </w:r>
      <w:r w:rsidR="002309A0" w:rsidRPr="00BE7630">
        <w:rPr>
          <w:b/>
          <w:sz w:val="24"/>
          <w:szCs w:val="24"/>
        </w:rPr>
        <w:t>А</w:t>
      </w:r>
      <w:r w:rsidRPr="00BE7630">
        <w:rPr>
          <w:b/>
          <w:sz w:val="24"/>
          <w:szCs w:val="24"/>
        </w:rPr>
        <w:t>строномия»</w:t>
      </w:r>
    </w:p>
    <w:p w:rsidR="00BE7630" w:rsidRPr="00BE7630" w:rsidRDefault="00BE7630" w:rsidP="00BE7630">
      <w:pPr>
        <w:jc w:val="center"/>
        <w:rPr>
          <w:b/>
          <w:sz w:val="24"/>
          <w:szCs w:val="24"/>
        </w:rPr>
      </w:pPr>
    </w:p>
    <w:p w:rsidR="002309A0" w:rsidRPr="00BE7630" w:rsidRDefault="00BE7630" w:rsidP="00BE7630">
      <w:pPr>
        <w:pStyle w:val="110"/>
        <w:ind w:left="0"/>
        <w:rPr>
          <w:rFonts w:cs="Times New Roman"/>
          <w:sz w:val="24"/>
          <w:szCs w:val="24"/>
          <w:lang w:val="ru-RU"/>
        </w:rPr>
      </w:pPr>
      <w:r w:rsidRPr="00BE7630">
        <w:rPr>
          <w:rFonts w:cs="Times New Roman"/>
          <w:sz w:val="24"/>
          <w:szCs w:val="24"/>
          <w:lang w:val="ru-RU" w:eastAsia="ru-RU"/>
        </w:rPr>
        <w:t>1.1.</w:t>
      </w:r>
      <w:r w:rsidR="002309A0" w:rsidRPr="00BE7630">
        <w:rPr>
          <w:rFonts w:cs="Times New Roman"/>
          <w:bCs w:val="0"/>
          <w:sz w:val="24"/>
          <w:szCs w:val="24"/>
          <w:lang w:val="ru-RU" w:eastAsia="ru-RU"/>
        </w:rPr>
        <w:t>Область применения программы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>Рабочая программа общеобразовательной учебной дисциплины ОУД. 09. Астрономия предназначена для изучения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</w:t>
      </w:r>
      <w:r w:rsidRPr="00BE7630">
        <w:t>б</w:t>
      </w:r>
      <w:r w:rsidRPr="00BE7630">
        <w:t>разовательной программы среднего профессионального обр</w:t>
      </w:r>
      <w:r w:rsidRPr="00BE7630">
        <w:t>а</w:t>
      </w:r>
      <w:r w:rsidRPr="00BE7630">
        <w:t xml:space="preserve">зования на базе основного общего образования при подготовке специалистов среднего звена. </w:t>
      </w:r>
    </w:p>
    <w:p w:rsidR="00BE7630" w:rsidRPr="00BE7630" w:rsidRDefault="00BE7630" w:rsidP="00BE7630">
      <w:pPr>
        <w:pStyle w:val="a3"/>
        <w:spacing w:after="0"/>
        <w:jc w:val="both"/>
      </w:pPr>
      <w:r w:rsidRPr="00BE7630">
        <w:rPr>
          <w:b/>
        </w:rPr>
        <w:t>1.2. Место учебной дисциплины в структуре ППССЗ:</w:t>
      </w:r>
      <w:r w:rsidRPr="00BE7630">
        <w:t xml:space="preserve"> Учебная дисциплина относится к общим учебным дисциплинам общеобраз</w:t>
      </w:r>
      <w:r w:rsidRPr="00BE7630">
        <w:t>о</w:t>
      </w:r>
      <w:r w:rsidRPr="00BE7630">
        <w:t xml:space="preserve">вательного цикла общеобразовательной подготовки. </w:t>
      </w:r>
    </w:p>
    <w:p w:rsidR="00BE7630" w:rsidRPr="00BE7630" w:rsidRDefault="00BE7630" w:rsidP="00BE7630">
      <w:pPr>
        <w:pStyle w:val="a3"/>
        <w:spacing w:after="0"/>
        <w:jc w:val="both"/>
      </w:pPr>
      <w:r w:rsidRPr="00BE7630">
        <w:rPr>
          <w:b/>
        </w:rPr>
        <w:t>1.3. Цели и задачи учебной дисциплины</w:t>
      </w:r>
      <w:r w:rsidRPr="00BE7630">
        <w:t xml:space="preserve"> – требования к результатам освоения учебной дисци</w:t>
      </w:r>
      <w:r w:rsidRPr="00BE7630">
        <w:t>п</w:t>
      </w:r>
      <w:r w:rsidRPr="00BE7630">
        <w:t xml:space="preserve">лины: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Изучение астрономии на базовом уровне направлено на достижение следующих целей: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>- осознания принципиальной роли астрономии в познании фундаментальных законов пр</w:t>
      </w:r>
      <w:r w:rsidRPr="00BE7630">
        <w:t>и</w:t>
      </w:r>
      <w:r w:rsidRPr="00BE7630">
        <w:t xml:space="preserve">роды и формировании современной естественнонаучной картины мира;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>- приобретения знаний о физической природе небесных тел и систем, строения и эвол</w:t>
      </w:r>
      <w:r w:rsidRPr="00BE7630">
        <w:t>ю</w:t>
      </w:r>
      <w:r w:rsidRPr="00BE7630">
        <w:t>ции Вселенной, пространственных и временных масштабах Вселенной, наиболее важных астроном</w:t>
      </w:r>
      <w:r w:rsidRPr="00BE7630">
        <w:t>и</w:t>
      </w:r>
      <w:r w:rsidRPr="00BE7630">
        <w:t xml:space="preserve">ческих открытиях, определивших развитие науки и техники;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>- овладения умениями объяснять видимое положение и движение небесных тел принцип</w:t>
      </w:r>
      <w:r w:rsidRPr="00BE7630">
        <w:t>а</w:t>
      </w:r>
      <w:r w:rsidRPr="00BE7630">
        <w:t>ми определения местоположения и времени по астрономическим объектам, навыками практич</w:t>
      </w:r>
      <w:r w:rsidRPr="00BE7630">
        <w:t>е</w:t>
      </w:r>
      <w:r w:rsidRPr="00BE7630">
        <w:t>ского использования компьютерных приложений для определения вида звездного неба в конкре</w:t>
      </w:r>
      <w:r w:rsidRPr="00BE7630">
        <w:t>т</w:t>
      </w:r>
      <w:r w:rsidRPr="00BE7630">
        <w:t xml:space="preserve">ном пункте для заданного времени;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>- развития познавательных интересов, интеллектуальных и творческих способностей в пр</w:t>
      </w:r>
      <w:r w:rsidRPr="00BE7630">
        <w:t>о</w:t>
      </w:r>
      <w:r w:rsidRPr="00BE7630">
        <w:t>цессе приобретения знаний по астрономии с использованием различных источников инфо</w:t>
      </w:r>
      <w:r w:rsidRPr="00BE7630">
        <w:t>р</w:t>
      </w:r>
      <w:r w:rsidRPr="00BE7630">
        <w:t xml:space="preserve">мации и современных информационных технологий;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- использования приобретенных знаний и умений для решения практических задач </w:t>
      </w:r>
      <w:proofErr w:type="spellStart"/>
      <w:r w:rsidRPr="00BE7630">
        <w:t>повс</w:t>
      </w:r>
      <w:r w:rsidRPr="00BE7630">
        <w:t>е</w:t>
      </w:r>
      <w:r w:rsidRPr="00BE7630">
        <w:t>дневнойжизни</w:t>
      </w:r>
      <w:proofErr w:type="spellEnd"/>
      <w:r w:rsidRPr="00BE7630">
        <w:t xml:space="preserve">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- формирования научного мировоззрения;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- формирования навыков использования естественнонаучных и особенно </w:t>
      </w:r>
      <w:proofErr w:type="spellStart"/>
      <w:r w:rsidRPr="00BE7630">
        <w:t>физикоматемат</w:t>
      </w:r>
      <w:r w:rsidRPr="00BE7630">
        <w:t>и</w:t>
      </w:r>
      <w:r w:rsidRPr="00BE7630">
        <w:t>ческих</w:t>
      </w:r>
      <w:proofErr w:type="spellEnd"/>
      <w:r w:rsidRPr="00BE7630">
        <w:t xml:space="preserve"> знаний для объективного анализа устройства окружающего мира на примере достиж</w:t>
      </w:r>
      <w:r w:rsidRPr="00BE7630">
        <w:t>е</w:t>
      </w:r>
      <w:r w:rsidRPr="00BE7630">
        <w:t xml:space="preserve">ний современной астрофизики, астрономии и космонавтики.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Освоение содержания учебной дисциплины обеспечивает достижение </w:t>
      </w:r>
      <w:proofErr w:type="gramStart"/>
      <w:r w:rsidRPr="00BE7630">
        <w:t>обучающимися</w:t>
      </w:r>
      <w:proofErr w:type="gramEnd"/>
      <w:r w:rsidRPr="00BE7630">
        <w:t xml:space="preserve"> сл</w:t>
      </w:r>
      <w:r w:rsidRPr="00BE7630">
        <w:t>е</w:t>
      </w:r>
      <w:r w:rsidRPr="00BE7630">
        <w:t xml:space="preserve">дующих результатов: личностных: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− чувство гордости и уважения к истории и достижениям отечественной астрономической науки;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>− готовность к продолжению образования и повышения квалификации в избранной пр</w:t>
      </w:r>
      <w:r w:rsidRPr="00BE7630">
        <w:t>о</w:t>
      </w:r>
      <w:r w:rsidRPr="00BE7630">
        <w:t xml:space="preserve">фессиональной деятельности и объективное осознание роли астрономических компетенций в этом;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− умение использовать достижения современной астрономической науки и технологий для повышения собственного интеллектуального развития </w:t>
      </w:r>
      <w:proofErr w:type="gramStart"/>
      <w:r w:rsidRPr="00BE7630">
        <w:t>в</w:t>
      </w:r>
      <w:proofErr w:type="gramEnd"/>
      <w:r w:rsidRPr="00BE7630">
        <w:t xml:space="preserve"> выбранной </w:t>
      </w:r>
      <w:proofErr w:type="spellStart"/>
      <w:r w:rsidRPr="00BE7630">
        <w:t>профессиональнойдеятельн</w:t>
      </w:r>
      <w:r w:rsidRPr="00BE7630">
        <w:t>о</w:t>
      </w:r>
      <w:r w:rsidRPr="00BE7630">
        <w:t>сти</w:t>
      </w:r>
      <w:proofErr w:type="spellEnd"/>
      <w:r w:rsidRPr="00BE7630">
        <w:t xml:space="preserve">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− умение самостоятельно добывать новые для себя астрономические знания, используя для этого доступные источники информации;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>− умение выстраивать конструктивные взаимоотношения в команде по решению общих з</w:t>
      </w:r>
      <w:r w:rsidRPr="00BE7630">
        <w:t>а</w:t>
      </w:r>
      <w:r w:rsidRPr="00BE7630">
        <w:t xml:space="preserve">дач;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proofErr w:type="spellStart"/>
      <w:r w:rsidRPr="00BE7630">
        <w:t>метапре</w:t>
      </w:r>
      <w:r w:rsidRPr="00BE7630">
        <w:t>д</w:t>
      </w:r>
      <w:r w:rsidRPr="00BE7630">
        <w:t>метных</w:t>
      </w:r>
      <w:proofErr w:type="spellEnd"/>
      <w:r w:rsidRPr="00BE7630">
        <w:t xml:space="preserve">: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>− использование различных видов познавательной деятельности для решения астрономич</w:t>
      </w:r>
      <w:r w:rsidRPr="00BE7630">
        <w:t>е</w:t>
      </w:r>
      <w:r w:rsidRPr="00BE7630">
        <w:t>ских задач, применение основных методов познания (наблюдения, описания, измерения, экспер</w:t>
      </w:r>
      <w:r w:rsidRPr="00BE7630">
        <w:t>и</w:t>
      </w:r>
      <w:r w:rsidRPr="00BE7630">
        <w:t xml:space="preserve">мента) для изучения различных сторон окружающей действительности;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lastRenderedPageBreak/>
        <w:t>− использование основных интеллектуальных операций: постановки задачи, формулиров</w:t>
      </w:r>
      <w:r w:rsidRPr="00BE7630">
        <w:t>а</w:t>
      </w:r>
      <w:r w:rsidRPr="00BE7630">
        <w:t>ния гипотез, анализа и синтеза, сравнения, обобщения, систематизации, выявления причинно-следственных связей, п</w:t>
      </w:r>
      <w:r w:rsidRPr="00BE7630">
        <w:t>о</w:t>
      </w:r>
      <w:r w:rsidRPr="00BE7630">
        <w:t>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</w:t>
      </w:r>
      <w:r w:rsidRPr="00BE7630">
        <w:t>и</w:t>
      </w:r>
      <w:r w:rsidRPr="00BE7630">
        <w:t xml:space="preserve">ваться в профессиональной сфере;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− умение генерировать идеи и определять средства, необходимые для их реализации;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− умение использовать различные источники для получения информации, оценивать ее достоверность; − умение анализировать и представлять информацию в различных видах;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>− умение пу</w:t>
      </w:r>
      <w:r w:rsidRPr="00BE7630">
        <w:t>б</w:t>
      </w:r>
      <w:r w:rsidRPr="00BE7630">
        <w:t xml:space="preserve">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предметных: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− </w:t>
      </w:r>
      <w:proofErr w:type="spellStart"/>
      <w:r w:rsidRPr="00BE7630">
        <w:t>сформированность</w:t>
      </w:r>
      <w:proofErr w:type="spellEnd"/>
      <w:r w:rsidRPr="00BE7630">
        <w:t xml:space="preserve"> представлений о строении Солнечной системы, эволюции звезд и Вс</w:t>
      </w:r>
      <w:r w:rsidRPr="00BE7630">
        <w:t>е</w:t>
      </w:r>
      <w:r w:rsidRPr="00BE7630">
        <w:t xml:space="preserve">ленной, пространственно-временных масштабах Вселенной;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− понимание сущности наблюдаемых во Вселенной явлений;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>− владение основополагающими астрономическими понятиями, теориями, законами и з</w:t>
      </w:r>
      <w:r w:rsidRPr="00BE7630">
        <w:t>а</w:t>
      </w:r>
      <w:r w:rsidRPr="00BE7630">
        <w:t>кономерностями, уверенное пользование астрономической терминолог</w:t>
      </w:r>
      <w:r w:rsidRPr="00BE7630">
        <w:t>и</w:t>
      </w:r>
      <w:r w:rsidRPr="00BE7630">
        <w:t xml:space="preserve">ей и символикой;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 xml:space="preserve">− </w:t>
      </w:r>
      <w:proofErr w:type="spellStart"/>
      <w:r w:rsidRPr="00BE7630">
        <w:t>сформированность</w:t>
      </w:r>
      <w:proofErr w:type="spellEnd"/>
      <w:r w:rsidRPr="00BE7630">
        <w:t xml:space="preserve"> представлений о значении астрономии в практической деятельности человека и дальнейшем научно-техническом развитии; </w:t>
      </w:r>
    </w:p>
    <w:p w:rsidR="00BE7630" w:rsidRPr="00BE7630" w:rsidRDefault="00BE7630" w:rsidP="00BE7630">
      <w:pPr>
        <w:pStyle w:val="a3"/>
        <w:spacing w:after="0"/>
        <w:ind w:firstLine="710"/>
        <w:jc w:val="both"/>
      </w:pPr>
      <w:r w:rsidRPr="00BE7630">
        <w:t>− осознание роли отечественной науки в освоении и использовании космического пр</w:t>
      </w:r>
      <w:r w:rsidRPr="00BE7630">
        <w:t>о</w:t>
      </w:r>
      <w:r w:rsidRPr="00BE7630">
        <w:t xml:space="preserve">странства и развитии международного сотрудничества в этой области. </w:t>
      </w:r>
    </w:p>
    <w:p w:rsidR="002309A0" w:rsidRPr="00BE7630" w:rsidRDefault="00BE7630" w:rsidP="00BE7630">
      <w:pPr>
        <w:rPr>
          <w:b/>
          <w:sz w:val="24"/>
          <w:szCs w:val="24"/>
        </w:rPr>
      </w:pPr>
      <w:r w:rsidRPr="00BE7630">
        <w:rPr>
          <w:b/>
          <w:sz w:val="24"/>
          <w:szCs w:val="24"/>
        </w:rPr>
        <w:t>1.</w:t>
      </w:r>
      <w:r w:rsidR="002309A0" w:rsidRPr="00BE7630">
        <w:rPr>
          <w:b/>
          <w:sz w:val="24"/>
          <w:szCs w:val="24"/>
        </w:rPr>
        <w:t>4.  Рекомендуемое количество часов на освоение программы дисциплины:</w:t>
      </w:r>
    </w:p>
    <w:p w:rsidR="002309A0" w:rsidRPr="00BE7630" w:rsidRDefault="002309A0" w:rsidP="00BE7630">
      <w:pPr>
        <w:rPr>
          <w:sz w:val="24"/>
          <w:szCs w:val="24"/>
        </w:rPr>
      </w:pPr>
      <w:r w:rsidRPr="00BE7630">
        <w:rPr>
          <w:sz w:val="24"/>
          <w:szCs w:val="24"/>
        </w:rPr>
        <w:t xml:space="preserve">максимальной учебной нагрузки </w:t>
      </w:r>
      <w:proofErr w:type="gramStart"/>
      <w:r w:rsidR="00BE7630" w:rsidRPr="00BE7630">
        <w:rPr>
          <w:sz w:val="24"/>
          <w:szCs w:val="24"/>
        </w:rPr>
        <w:t>обучающегося</w:t>
      </w:r>
      <w:proofErr w:type="gramEnd"/>
      <w:r w:rsidR="00BE7630" w:rsidRPr="00BE7630">
        <w:rPr>
          <w:sz w:val="24"/>
          <w:szCs w:val="24"/>
        </w:rPr>
        <w:t xml:space="preserve"> 54</w:t>
      </w:r>
      <w:r w:rsidRPr="00BE7630">
        <w:rPr>
          <w:sz w:val="24"/>
          <w:szCs w:val="24"/>
        </w:rPr>
        <w:t xml:space="preserve"> часов, в том числе:</w:t>
      </w:r>
    </w:p>
    <w:p w:rsidR="002309A0" w:rsidRPr="00BE7630" w:rsidRDefault="002309A0" w:rsidP="00BE7630">
      <w:pPr>
        <w:rPr>
          <w:sz w:val="24"/>
          <w:szCs w:val="24"/>
        </w:rPr>
      </w:pPr>
      <w:r w:rsidRPr="00BE7630">
        <w:rPr>
          <w:sz w:val="24"/>
          <w:szCs w:val="24"/>
        </w:rPr>
        <w:t xml:space="preserve">-обязательной аудиторной </w:t>
      </w:r>
      <w:r w:rsidR="00BE7630" w:rsidRPr="00BE7630">
        <w:rPr>
          <w:sz w:val="24"/>
          <w:szCs w:val="24"/>
        </w:rPr>
        <w:t xml:space="preserve">учебной нагрузки </w:t>
      </w:r>
      <w:proofErr w:type="gramStart"/>
      <w:r w:rsidR="00BE7630" w:rsidRPr="00BE7630">
        <w:rPr>
          <w:sz w:val="24"/>
          <w:szCs w:val="24"/>
        </w:rPr>
        <w:t>обучающегося</w:t>
      </w:r>
      <w:proofErr w:type="gramEnd"/>
      <w:r w:rsidR="00BE7630" w:rsidRPr="00BE7630">
        <w:rPr>
          <w:sz w:val="24"/>
          <w:szCs w:val="24"/>
        </w:rPr>
        <w:t xml:space="preserve"> 36</w:t>
      </w:r>
      <w:r w:rsidRPr="00BE7630">
        <w:rPr>
          <w:sz w:val="24"/>
          <w:szCs w:val="24"/>
        </w:rPr>
        <w:t xml:space="preserve"> часов;</w:t>
      </w:r>
    </w:p>
    <w:p w:rsidR="002309A0" w:rsidRPr="00BE7630" w:rsidRDefault="002309A0" w:rsidP="00BE7630">
      <w:pPr>
        <w:rPr>
          <w:sz w:val="24"/>
          <w:szCs w:val="24"/>
        </w:rPr>
      </w:pPr>
      <w:r w:rsidRPr="00BE7630">
        <w:rPr>
          <w:sz w:val="24"/>
          <w:szCs w:val="24"/>
        </w:rPr>
        <w:t>- самост</w:t>
      </w:r>
      <w:r w:rsidR="00BE7630" w:rsidRPr="00BE7630">
        <w:rPr>
          <w:sz w:val="24"/>
          <w:szCs w:val="24"/>
        </w:rPr>
        <w:t xml:space="preserve">оятельной работы </w:t>
      </w:r>
      <w:proofErr w:type="gramStart"/>
      <w:r w:rsidR="00BE7630" w:rsidRPr="00BE7630">
        <w:rPr>
          <w:sz w:val="24"/>
          <w:szCs w:val="24"/>
        </w:rPr>
        <w:t>обучающегося</w:t>
      </w:r>
      <w:proofErr w:type="gramEnd"/>
      <w:r w:rsidR="00BE7630" w:rsidRPr="00BE7630">
        <w:rPr>
          <w:sz w:val="24"/>
          <w:szCs w:val="24"/>
        </w:rPr>
        <w:t xml:space="preserve"> 18</w:t>
      </w:r>
      <w:r w:rsidRPr="00BE7630">
        <w:rPr>
          <w:sz w:val="24"/>
          <w:szCs w:val="24"/>
        </w:rPr>
        <w:t xml:space="preserve"> часов.</w:t>
      </w:r>
    </w:p>
    <w:p w:rsidR="002309A0" w:rsidRPr="00BE7630" w:rsidRDefault="002309A0" w:rsidP="00BE7630">
      <w:pPr>
        <w:jc w:val="center"/>
        <w:rPr>
          <w:b/>
          <w:sz w:val="24"/>
          <w:szCs w:val="24"/>
        </w:rPr>
      </w:pPr>
    </w:p>
    <w:p w:rsidR="002309A0" w:rsidRPr="00BE7630" w:rsidRDefault="00BE7630" w:rsidP="00BE7630">
      <w:pPr>
        <w:jc w:val="center"/>
        <w:rPr>
          <w:b/>
          <w:sz w:val="24"/>
          <w:szCs w:val="24"/>
        </w:rPr>
      </w:pPr>
      <w:r w:rsidRPr="00BE7630">
        <w:rPr>
          <w:b/>
          <w:sz w:val="24"/>
          <w:szCs w:val="24"/>
        </w:rPr>
        <w:t>2.</w:t>
      </w:r>
      <w:r w:rsidR="002309A0" w:rsidRPr="00BE7630">
        <w:rPr>
          <w:b/>
          <w:sz w:val="24"/>
          <w:szCs w:val="24"/>
        </w:rPr>
        <w:t>СТРУКТУРА И ПРИМЕРНОЕ СОДЕРЖАНИЕ УЧЕБНОЙ</w:t>
      </w:r>
      <w:r w:rsidRPr="00BE7630">
        <w:rPr>
          <w:b/>
          <w:sz w:val="24"/>
          <w:szCs w:val="24"/>
        </w:rPr>
        <w:t xml:space="preserve"> </w:t>
      </w:r>
      <w:r w:rsidR="002309A0" w:rsidRPr="00BE7630">
        <w:rPr>
          <w:b/>
          <w:sz w:val="24"/>
          <w:szCs w:val="24"/>
        </w:rPr>
        <w:t>ДИСЦИПЛИНЫ</w:t>
      </w:r>
    </w:p>
    <w:p w:rsidR="002309A0" w:rsidRPr="00BE7630" w:rsidRDefault="00BE7630" w:rsidP="00BE7630">
      <w:pPr>
        <w:jc w:val="center"/>
        <w:rPr>
          <w:b/>
          <w:sz w:val="24"/>
          <w:szCs w:val="24"/>
        </w:rPr>
      </w:pPr>
      <w:r w:rsidRPr="00BE7630">
        <w:rPr>
          <w:b/>
          <w:sz w:val="24"/>
          <w:szCs w:val="24"/>
        </w:rPr>
        <w:t xml:space="preserve">2.1. </w:t>
      </w:r>
      <w:r w:rsidR="002309A0" w:rsidRPr="00BE7630">
        <w:rPr>
          <w:b/>
          <w:sz w:val="24"/>
          <w:szCs w:val="24"/>
        </w:rPr>
        <w:t xml:space="preserve">Объём учебной дисциплины и </w:t>
      </w:r>
      <w:proofErr w:type="gramStart"/>
      <w:r w:rsidR="002309A0" w:rsidRPr="00BE7630">
        <w:rPr>
          <w:b/>
          <w:sz w:val="24"/>
          <w:szCs w:val="24"/>
        </w:rPr>
        <w:t>виде</w:t>
      </w:r>
      <w:proofErr w:type="gramEnd"/>
      <w:r w:rsidR="002309A0" w:rsidRPr="00BE7630">
        <w:rPr>
          <w:b/>
          <w:sz w:val="24"/>
          <w:szCs w:val="24"/>
        </w:rPr>
        <w:t xml:space="preserve"> учебной работы</w:t>
      </w:r>
    </w:p>
    <w:tbl>
      <w:tblPr>
        <w:tblStyle w:val="a8"/>
        <w:tblW w:w="0" w:type="auto"/>
        <w:tblLook w:val="04A0"/>
      </w:tblPr>
      <w:tblGrid>
        <w:gridCol w:w="6771"/>
        <w:gridCol w:w="3353"/>
      </w:tblGrid>
      <w:tr w:rsidR="002309A0" w:rsidRPr="00BE7630" w:rsidTr="00BE7630">
        <w:tc>
          <w:tcPr>
            <w:tcW w:w="6771" w:type="dxa"/>
          </w:tcPr>
          <w:p w:rsidR="002309A0" w:rsidRPr="00BE7630" w:rsidRDefault="002309A0" w:rsidP="00BE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E763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353" w:type="dxa"/>
          </w:tcPr>
          <w:p w:rsidR="002309A0" w:rsidRPr="00BE7630" w:rsidRDefault="002309A0" w:rsidP="00BE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часов </w:t>
            </w:r>
          </w:p>
        </w:tc>
      </w:tr>
      <w:tr w:rsidR="002309A0" w:rsidRPr="00BE7630" w:rsidTr="00BE7630">
        <w:tc>
          <w:tcPr>
            <w:tcW w:w="6771" w:type="dxa"/>
          </w:tcPr>
          <w:p w:rsidR="002309A0" w:rsidRPr="00BE7630" w:rsidRDefault="002309A0" w:rsidP="00BE7630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  <w:r w:rsidR="00BE7630" w:rsidRPr="00BE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E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E7630">
              <w:rPr>
                <w:rFonts w:ascii="Times New Roman" w:hAnsi="Times New Roman" w:cs="Times New Roman"/>
                <w:b/>
                <w:sz w:val="24"/>
                <w:szCs w:val="24"/>
              </w:rPr>
              <w:t>всего)</w:t>
            </w:r>
          </w:p>
        </w:tc>
        <w:tc>
          <w:tcPr>
            <w:tcW w:w="3353" w:type="dxa"/>
          </w:tcPr>
          <w:p w:rsidR="002309A0" w:rsidRPr="00BE7630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309A0" w:rsidRPr="00BE7630" w:rsidTr="00BE7630">
        <w:tc>
          <w:tcPr>
            <w:tcW w:w="6771" w:type="dxa"/>
          </w:tcPr>
          <w:p w:rsidR="002309A0" w:rsidRPr="00BE7630" w:rsidRDefault="002309A0" w:rsidP="00BE7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353" w:type="dxa"/>
          </w:tcPr>
          <w:p w:rsidR="002309A0" w:rsidRPr="00BE7630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309A0" w:rsidRPr="00BE7630" w:rsidTr="00BE7630">
        <w:tc>
          <w:tcPr>
            <w:tcW w:w="6771" w:type="dxa"/>
          </w:tcPr>
          <w:p w:rsidR="002309A0" w:rsidRPr="00BE7630" w:rsidRDefault="002309A0" w:rsidP="00BE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53" w:type="dxa"/>
          </w:tcPr>
          <w:p w:rsidR="002309A0" w:rsidRPr="00BE7630" w:rsidRDefault="002309A0" w:rsidP="00BE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A0" w:rsidRPr="00BE7630" w:rsidTr="00BE7630">
        <w:tc>
          <w:tcPr>
            <w:tcW w:w="6771" w:type="dxa"/>
          </w:tcPr>
          <w:p w:rsidR="002309A0" w:rsidRPr="00BE7630" w:rsidRDefault="002309A0" w:rsidP="00BE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практические занятия  </w:t>
            </w:r>
          </w:p>
        </w:tc>
        <w:tc>
          <w:tcPr>
            <w:tcW w:w="3353" w:type="dxa"/>
          </w:tcPr>
          <w:p w:rsidR="002309A0" w:rsidRPr="00BE7630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09A0" w:rsidRPr="00BE7630" w:rsidTr="00BE7630">
        <w:tc>
          <w:tcPr>
            <w:tcW w:w="6771" w:type="dxa"/>
          </w:tcPr>
          <w:p w:rsidR="002309A0" w:rsidRPr="00BE7630" w:rsidRDefault="002309A0" w:rsidP="00BE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работы </w:t>
            </w:r>
          </w:p>
        </w:tc>
        <w:tc>
          <w:tcPr>
            <w:tcW w:w="3353" w:type="dxa"/>
          </w:tcPr>
          <w:p w:rsidR="002309A0" w:rsidRPr="00BE7630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309A0" w:rsidRPr="00BE7630" w:rsidTr="00BE7630">
        <w:tc>
          <w:tcPr>
            <w:tcW w:w="6771" w:type="dxa"/>
          </w:tcPr>
          <w:p w:rsidR="002309A0" w:rsidRPr="00BE7630" w:rsidRDefault="002309A0" w:rsidP="00BE7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353" w:type="dxa"/>
          </w:tcPr>
          <w:p w:rsidR="002309A0" w:rsidRPr="00BE7630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09A0" w:rsidRPr="00BE7630" w:rsidTr="00BE7630">
        <w:tc>
          <w:tcPr>
            <w:tcW w:w="6771" w:type="dxa"/>
          </w:tcPr>
          <w:p w:rsidR="002309A0" w:rsidRPr="00BE7630" w:rsidRDefault="002309A0" w:rsidP="00BE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3353" w:type="dxa"/>
          </w:tcPr>
          <w:p w:rsidR="002309A0" w:rsidRPr="00BE7630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3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2309A0" w:rsidRPr="00BE7630" w:rsidRDefault="002309A0" w:rsidP="00BE7630">
      <w:pPr>
        <w:jc w:val="center"/>
        <w:rPr>
          <w:b/>
          <w:sz w:val="24"/>
          <w:szCs w:val="24"/>
        </w:rPr>
      </w:pPr>
    </w:p>
    <w:p w:rsidR="002309A0" w:rsidRPr="00BE7630" w:rsidRDefault="00BE7630" w:rsidP="00BE7630">
      <w:pPr>
        <w:rPr>
          <w:sz w:val="24"/>
          <w:szCs w:val="24"/>
        </w:rPr>
      </w:pPr>
      <w:r w:rsidRPr="00BE7630">
        <w:rPr>
          <w:sz w:val="24"/>
          <w:szCs w:val="24"/>
        </w:rPr>
        <w:t xml:space="preserve">Составил преподаватель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BE7630">
        <w:rPr>
          <w:sz w:val="24"/>
          <w:szCs w:val="24"/>
        </w:rPr>
        <w:t xml:space="preserve">       </w:t>
      </w:r>
      <w:proofErr w:type="spellStart"/>
      <w:r w:rsidRPr="00BE7630">
        <w:rPr>
          <w:sz w:val="24"/>
          <w:szCs w:val="24"/>
        </w:rPr>
        <w:t>Чалян</w:t>
      </w:r>
      <w:proofErr w:type="spellEnd"/>
      <w:r w:rsidRPr="00BE7630">
        <w:rPr>
          <w:sz w:val="24"/>
          <w:szCs w:val="24"/>
        </w:rPr>
        <w:t xml:space="preserve"> Д.К.</w:t>
      </w:r>
    </w:p>
    <w:p w:rsidR="002309A0" w:rsidRPr="00BE7630" w:rsidRDefault="002309A0" w:rsidP="002309A0">
      <w:pPr>
        <w:jc w:val="center"/>
        <w:rPr>
          <w:sz w:val="24"/>
          <w:szCs w:val="24"/>
        </w:rPr>
      </w:pPr>
    </w:p>
    <w:p w:rsidR="002309A0" w:rsidRPr="00BE7630" w:rsidRDefault="002309A0" w:rsidP="002309A0">
      <w:pPr>
        <w:jc w:val="center"/>
        <w:rPr>
          <w:sz w:val="24"/>
          <w:szCs w:val="24"/>
        </w:rPr>
      </w:pPr>
    </w:p>
    <w:p w:rsidR="002309A0" w:rsidRPr="00BE7630" w:rsidRDefault="002309A0" w:rsidP="002309A0">
      <w:pPr>
        <w:jc w:val="center"/>
        <w:rPr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BE7630" w:rsidRDefault="00BE7630" w:rsidP="002309A0">
      <w:pPr>
        <w:jc w:val="center"/>
        <w:rPr>
          <w:b/>
          <w:sz w:val="24"/>
          <w:szCs w:val="24"/>
        </w:rPr>
      </w:pPr>
    </w:p>
    <w:p w:rsidR="002309A0" w:rsidRDefault="00BE7630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ОУД.10 «</w:t>
      </w:r>
      <w:r w:rsidR="002309A0">
        <w:rPr>
          <w:b/>
          <w:sz w:val="24"/>
          <w:szCs w:val="24"/>
        </w:rPr>
        <w:t>Русский язык</w:t>
      </w:r>
      <w:r>
        <w:rPr>
          <w:b/>
          <w:sz w:val="24"/>
          <w:szCs w:val="24"/>
        </w:rPr>
        <w:t>»</w:t>
      </w:r>
    </w:p>
    <w:p w:rsidR="00BE7630" w:rsidRPr="007F053C" w:rsidRDefault="00BE763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BE7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BE7630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Область применения программы</w:t>
      </w:r>
    </w:p>
    <w:p w:rsidR="002309A0" w:rsidRPr="007F053C" w:rsidRDefault="002309A0" w:rsidP="002309A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7F053C">
        <w:rPr>
          <w:sz w:val="24"/>
          <w:szCs w:val="24"/>
        </w:rPr>
        <w:t>Настоящая программа учебной дисциплины ориентирована на реализацию федерального компонента государственного образовательного стандарта (далее –</w:t>
      </w:r>
      <w:r>
        <w:rPr>
          <w:sz w:val="24"/>
          <w:szCs w:val="24"/>
        </w:rPr>
        <w:t xml:space="preserve"> </w:t>
      </w:r>
      <w:r w:rsidRPr="007F053C">
        <w:rPr>
          <w:sz w:val="24"/>
          <w:szCs w:val="24"/>
        </w:rPr>
        <w:t xml:space="preserve">ФГОС) среднего (полного) общего образования </w:t>
      </w:r>
      <w:r w:rsidR="00BE7630">
        <w:rPr>
          <w:color w:val="000000" w:themeColor="text1"/>
          <w:sz w:val="24"/>
          <w:szCs w:val="24"/>
        </w:rPr>
        <w:t xml:space="preserve">44.02.01 Дошкольное образование </w:t>
      </w:r>
      <w:r w:rsidRPr="007F053C">
        <w:rPr>
          <w:sz w:val="24"/>
          <w:szCs w:val="24"/>
        </w:rPr>
        <w:t>в пределах основной образовательной пр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граммы среднего профессионального образования с учетом профиля получаемого профессионал</w:t>
      </w:r>
      <w:r w:rsidRPr="007F053C">
        <w:rPr>
          <w:sz w:val="24"/>
          <w:szCs w:val="24"/>
        </w:rPr>
        <w:t>ь</w:t>
      </w:r>
      <w:r w:rsidRPr="007F053C">
        <w:rPr>
          <w:sz w:val="24"/>
          <w:szCs w:val="24"/>
        </w:rPr>
        <w:t>ного образ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вания.</w:t>
      </w:r>
      <w:proofErr w:type="gramEnd"/>
    </w:p>
    <w:p w:rsidR="002309A0" w:rsidRPr="007F053C" w:rsidRDefault="002309A0" w:rsidP="002309A0">
      <w:pPr>
        <w:ind w:firstLine="600"/>
        <w:jc w:val="both"/>
        <w:rPr>
          <w:b/>
          <w:sz w:val="24"/>
          <w:szCs w:val="24"/>
        </w:rPr>
      </w:pPr>
      <w:r w:rsidRPr="007F053C">
        <w:rPr>
          <w:sz w:val="24"/>
          <w:szCs w:val="24"/>
        </w:rPr>
        <w:t>Рабочая  программа учебной дисциплины «Русский язык» предназначена для изучения ру</w:t>
      </w:r>
      <w:r w:rsidRPr="007F053C">
        <w:rPr>
          <w:sz w:val="24"/>
          <w:szCs w:val="24"/>
        </w:rPr>
        <w:t>с</w:t>
      </w:r>
      <w:r w:rsidRPr="007F053C">
        <w:rPr>
          <w:sz w:val="24"/>
          <w:szCs w:val="24"/>
        </w:rPr>
        <w:t>ского языка в учреждениях среднего профессионального образования, реализующих образов</w:t>
      </w:r>
      <w:r w:rsidRPr="007F053C">
        <w:rPr>
          <w:sz w:val="24"/>
          <w:szCs w:val="24"/>
        </w:rPr>
        <w:t>а</w:t>
      </w:r>
      <w:r w:rsidRPr="007F053C">
        <w:rPr>
          <w:sz w:val="24"/>
          <w:szCs w:val="24"/>
        </w:rPr>
        <w:t>тельную программу среднего (полного) общего образования, при подготовке квалифицированных рабочих и специалистов среднего звена.</w:t>
      </w:r>
      <w:r w:rsidRPr="007F053C">
        <w:rPr>
          <w:b/>
          <w:sz w:val="24"/>
          <w:szCs w:val="24"/>
        </w:rPr>
        <w:t xml:space="preserve"> </w:t>
      </w:r>
    </w:p>
    <w:p w:rsidR="002309A0" w:rsidRPr="007F053C" w:rsidRDefault="002309A0" w:rsidP="002309A0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F053C">
        <w:rPr>
          <w:sz w:val="24"/>
          <w:szCs w:val="24"/>
        </w:rPr>
        <w:t xml:space="preserve">Согласно «Рекомендациям </w:t>
      </w:r>
      <w:r w:rsidRPr="007F053C">
        <w:rPr>
          <w:spacing w:val="-2"/>
          <w:sz w:val="24"/>
          <w:szCs w:val="24"/>
        </w:rPr>
        <w:t>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</w:t>
      </w:r>
      <w:r w:rsidRPr="007F053C">
        <w:rPr>
          <w:spacing w:val="-2"/>
          <w:sz w:val="24"/>
          <w:szCs w:val="24"/>
        </w:rPr>
        <w:t>б</w:t>
      </w:r>
      <w:r w:rsidRPr="007F053C">
        <w:rPr>
          <w:spacing w:val="-2"/>
          <w:sz w:val="24"/>
          <w:szCs w:val="24"/>
        </w:rPr>
        <w:t xml:space="preserve">разовательных учреждений Российской Федерации, реализующих программы общего образования» (письмо </w:t>
      </w:r>
      <w:r w:rsidRPr="007F053C">
        <w:rPr>
          <w:sz w:val="24"/>
          <w:szCs w:val="24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7F053C">
        <w:rPr>
          <w:sz w:val="24"/>
          <w:szCs w:val="24"/>
        </w:rPr>
        <w:t>Минобрнауки</w:t>
      </w:r>
      <w:proofErr w:type="spellEnd"/>
      <w:r w:rsidRPr="007F053C">
        <w:rPr>
          <w:sz w:val="24"/>
          <w:szCs w:val="24"/>
        </w:rPr>
        <w:t xml:space="preserve"> России</w:t>
      </w:r>
      <w:r w:rsidRPr="007F053C">
        <w:rPr>
          <w:spacing w:val="-2"/>
          <w:sz w:val="24"/>
          <w:szCs w:val="24"/>
        </w:rPr>
        <w:t xml:space="preserve"> от 29.05.2007 № 03-1180)</w:t>
      </w:r>
      <w:r w:rsidRPr="007F053C">
        <w:rPr>
          <w:sz w:val="24"/>
          <w:szCs w:val="24"/>
        </w:rPr>
        <w:t xml:space="preserve"> </w:t>
      </w:r>
      <w:r w:rsidRPr="007F053C">
        <w:rPr>
          <w:color w:val="000000"/>
          <w:spacing w:val="-2"/>
          <w:sz w:val="24"/>
          <w:szCs w:val="24"/>
        </w:rPr>
        <w:t>русский язык</w:t>
      </w:r>
      <w:r w:rsidRPr="007F053C">
        <w:rPr>
          <w:color w:val="FF0000"/>
          <w:spacing w:val="-2"/>
          <w:sz w:val="24"/>
          <w:szCs w:val="24"/>
        </w:rPr>
        <w:t xml:space="preserve"> </w:t>
      </w:r>
      <w:r w:rsidRPr="007F053C">
        <w:rPr>
          <w:color w:val="000000"/>
          <w:sz w:val="24"/>
          <w:szCs w:val="24"/>
        </w:rPr>
        <w:t xml:space="preserve">в учреждениях  </w:t>
      </w:r>
      <w:r w:rsidRPr="007F053C">
        <w:rPr>
          <w:color w:val="000000"/>
          <w:spacing w:val="-2"/>
          <w:sz w:val="24"/>
          <w:szCs w:val="24"/>
        </w:rPr>
        <w:t>среднего профессионального образования (далее – СПО</w:t>
      </w:r>
      <w:proofErr w:type="gramEnd"/>
      <w:r w:rsidRPr="007F053C">
        <w:rPr>
          <w:color w:val="000000"/>
          <w:spacing w:val="-2"/>
          <w:sz w:val="24"/>
          <w:szCs w:val="24"/>
        </w:rPr>
        <w:t>)</w:t>
      </w:r>
      <w:r w:rsidRPr="007F053C">
        <w:rPr>
          <w:color w:val="000000"/>
          <w:sz w:val="24"/>
          <w:szCs w:val="24"/>
        </w:rPr>
        <w:t xml:space="preserve"> изучается с учетом профиля получаемого профе</w:t>
      </w:r>
      <w:r w:rsidRPr="007F053C">
        <w:rPr>
          <w:color w:val="000000"/>
          <w:sz w:val="24"/>
          <w:szCs w:val="24"/>
        </w:rPr>
        <w:t>с</w:t>
      </w:r>
      <w:r w:rsidRPr="007F053C">
        <w:rPr>
          <w:color w:val="000000"/>
          <w:sz w:val="24"/>
          <w:szCs w:val="24"/>
        </w:rPr>
        <w:t>сионального образования.</w:t>
      </w:r>
    </w:p>
    <w:p w:rsidR="002309A0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color w:val="000000"/>
          <w:sz w:val="24"/>
          <w:szCs w:val="24"/>
        </w:rPr>
        <w:t xml:space="preserve">При </w:t>
      </w:r>
      <w:r w:rsidRPr="007F053C">
        <w:rPr>
          <w:sz w:val="24"/>
          <w:szCs w:val="24"/>
        </w:rPr>
        <w:t xml:space="preserve">получении профессий СПО гуманитарного  профиля, </w:t>
      </w:r>
      <w:proofErr w:type="gramStart"/>
      <w:r w:rsidRPr="007F053C">
        <w:rPr>
          <w:sz w:val="24"/>
          <w:szCs w:val="24"/>
        </w:rPr>
        <w:t>о</w:t>
      </w:r>
      <w:r w:rsidRPr="007F053C">
        <w:rPr>
          <w:color w:val="000000"/>
          <w:sz w:val="24"/>
          <w:szCs w:val="24"/>
        </w:rPr>
        <w:t>бучающиеся</w:t>
      </w:r>
      <w:proofErr w:type="gramEnd"/>
      <w:r w:rsidRPr="007F053C">
        <w:rPr>
          <w:color w:val="000000"/>
          <w:sz w:val="24"/>
          <w:szCs w:val="24"/>
        </w:rPr>
        <w:t xml:space="preserve"> </w:t>
      </w:r>
      <w:r w:rsidRPr="007F053C">
        <w:rPr>
          <w:sz w:val="24"/>
          <w:szCs w:val="24"/>
        </w:rPr>
        <w:t xml:space="preserve">изучают русский язык как профильный  учебный предмет в объеме 117 часов. </w:t>
      </w:r>
    </w:p>
    <w:p w:rsidR="00BE7630" w:rsidRPr="00BE7630" w:rsidRDefault="00BE7630" w:rsidP="00BE7630">
      <w:pPr>
        <w:pStyle w:val="a3"/>
        <w:spacing w:after="0"/>
        <w:jc w:val="both"/>
      </w:pPr>
      <w:r w:rsidRPr="00BE7630">
        <w:rPr>
          <w:b/>
        </w:rPr>
        <w:t>1.2. Место учебной дисциплины в структуре ППССЗ:</w:t>
      </w:r>
      <w:r w:rsidRPr="00BE7630">
        <w:t xml:space="preserve"> Учебная дисциплина относится к общим учебным дисциплинам общеобраз</w:t>
      </w:r>
      <w:r w:rsidRPr="00BE7630">
        <w:t>о</w:t>
      </w:r>
      <w:r w:rsidRPr="00BE7630">
        <w:t xml:space="preserve">вательного цикла общеобразовательной подготовки. </w:t>
      </w:r>
    </w:p>
    <w:p w:rsidR="002309A0" w:rsidRPr="007F053C" w:rsidRDefault="002309A0" w:rsidP="002309A0">
      <w:pPr>
        <w:pStyle w:val="211"/>
        <w:widowControl w:val="0"/>
        <w:spacing w:after="0" w:line="240" w:lineRule="auto"/>
        <w:ind w:left="0" w:firstLine="709"/>
        <w:jc w:val="both"/>
      </w:pPr>
      <w:r w:rsidRPr="007F053C">
        <w:t>Примерная программа ориентирована на достижение следующих   целей:</w:t>
      </w:r>
    </w:p>
    <w:p w:rsidR="002309A0" w:rsidRPr="007F053C" w:rsidRDefault="002309A0" w:rsidP="002309A0">
      <w:pPr>
        <w:pStyle w:val="211"/>
        <w:widowControl w:val="0"/>
        <w:numPr>
          <w:ilvl w:val="0"/>
          <w:numId w:val="18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</w:pPr>
      <w:r w:rsidRPr="007F053C">
        <w:rPr>
          <w:b/>
        </w:rPr>
        <w:t>воспитание</w:t>
      </w:r>
      <w:r w:rsidRPr="007F053C"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309A0" w:rsidRPr="007F053C" w:rsidRDefault="002309A0" w:rsidP="002309A0">
      <w:pPr>
        <w:widowControl w:val="0"/>
        <w:numPr>
          <w:ilvl w:val="0"/>
          <w:numId w:val="18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z w:val="24"/>
          <w:szCs w:val="24"/>
        </w:rPr>
      </w:pPr>
      <w:r w:rsidRPr="007F053C">
        <w:rPr>
          <w:b/>
          <w:sz w:val="24"/>
          <w:szCs w:val="24"/>
        </w:rPr>
        <w:t>дальнейшее развитие и совершенствование</w:t>
      </w:r>
      <w:r w:rsidRPr="007F053C">
        <w:rPr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2309A0" w:rsidRPr="007F053C" w:rsidRDefault="002309A0" w:rsidP="002309A0">
      <w:pPr>
        <w:widowControl w:val="0"/>
        <w:numPr>
          <w:ilvl w:val="0"/>
          <w:numId w:val="18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z w:val="24"/>
          <w:szCs w:val="24"/>
        </w:rPr>
      </w:pPr>
      <w:r w:rsidRPr="007F053C">
        <w:rPr>
          <w:b/>
          <w:sz w:val="24"/>
          <w:szCs w:val="24"/>
        </w:rPr>
        <w:t>освоение</w:t>
      </w:r>
      <w:r w:rsidRPr="007F053C">
        <w:rPr>
          <w:sz w:val="24"/>
          <w:szCs w:val="24"/>
        </w:rPr>
        <w:t xml:space="preserve"> </w:t>
      </w:r>
      <w:r w:rsidRPr="007F053C">
        <w:rPr>
          <w:b/>
          <w:sz w:val="24"/>
          <w:szCs w:val="24"/>
        </w:rPr>
        <w:t>знаний</w:t>
      </w:r>
      <w:r w:rsidRPr="007F053C">
        <w:rPr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309A0" w:rsidRPr="007F053C" w:rsidRDefault="002309A0" w:rsidP="002309A0">
      <w:pPr>
        <w:widowControl w:val="0"/>
        <w:numPr>
          <w:ilvl w:val="0"/>
          <w:numId w:val="18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pacing w:val="-4"/>
          <w:sz w:val="24"/>
          <w:szCs w:val="24"/>
        </w:rPr>
      </w:pPr>
      <w:r w:rsidRPr="007F053C">
        <w:rPr>
          <w:b/>
          <w:spacing w:val="-4"/>
          <w:sz w:val="24"/>
          <w:szCs w:val="24"/>
        </w:rPr>
        <w:t>овладение умениями</w:t>
      </w:r>
      <w:r w:rsidRPr="007F053C">
        <w:rPr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2309A0" w:rsidRPr="007F053C" w:rsidRDefault="002309A0" w:rsidP="002309A0">
      <w:pPr>
        <w:widowControl w:val="0"/>
        <w:tabs>
          <w:tab w:val="left" w:pos="1069"/>
          <w:tab w:val="left" w:pos="1276"/>
        </w:tabs>
        <w:suppressAutoHyphens/>
        <w:ind w:left="720"/>
        <w:jc w:val="both"/>
        <w:rPr>
          <w:spacing w:val="-4"/>
          <w:sz w:val="24"/>
          <w:szCs w:val="24"/>
        </w:rPr>
      </w:pPr>
    </w:p>
    <w:p w:rsidR="002309A0" w:rsidRPr="007F053C" w:rsidRDefault="002309A0" w:rsidP="002309A0">
      <w:pPr>
        <w:widowControl w:val="0"/>
        <w:numPr>
          <w:ilvl w:val="0"/>
          <w:numId w:val="18"/>
        </w:numPr>
        <w:tabs>
          <w:tab w:val="left" w:pos="1069"/>
          <w:tab w:val="left" w:pos="1167"/>
        </w:tabs>
        <w:suppressAutoHyphens/>
        <w:ind w:left="1100" w:hanging="380"/>
        <w:rPr>
          <w:sz w:val="24"/>
          <w:szCs w:val="24"/>
        </w:rPr>
      </w:pPr>
      <w:r w:rsidRPr="007F053C">
        <w:rPr>
          <w:b/>
          <w:sz w:val="24"/>
          <w:szCs w:val="24"/>
        </w:rPr>
        <w:t>применение</w:t>
      </w:r>
      <w:r w:rsidRPr="007F053C">
        <w:rPr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</w:t>
      </w:r>
      <w:proofErr w:type="spellStart"/>
      <w:r w:rsidRPr="007F053C">
        <w:rPr>
          <w:sz w:val="24"/>
          <w:szCs w:val="24"/>
        </w:rPr>
        <w:t>рфографической</w:t>
      </w:r>
      <w:proofErr w:type="spellEnd"/>
      <w:r w:rsidRPr="007F053C">
        <w:rPr>
          <w:sz w:val="24"/>
          <w:szCs w:val="24"/>
        </w:rPr>
        <w:t xml:space="preserve"> и пунктуационной грамотности. </w:t>
      </w:r>
    </w:p>
    <w:p w:rsidR="002309A0" w:rsidRPr="007F053C" w:rsidRDefault="002309A0" w:rsidP="002309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309A0" w:rsidRPr="007F053C" w:rsidRDefault="002309A0" w:rsidP="002309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7F053C">
        <w:rPr>
          <w:color w:val="000000"/>
          <w:sz w:val="24"/>
          <w:szCs w:val="24"/>
        </w:rPr>
        <w:t>В</w:t>
      </w:r>
      <w:proofErr w:type="gramEnd"/>
      <w:r w:rsidRPr="007F053C">
        <w:rPr>
          <w:color w:val="000000"/>
          <w:sz w:val="24"/>
          <w:szCs w:val="24"/>
        </w:rPr>
        <w:t xml:space="preserve">  ЧУ ПОО «</w:t>
      </w:r>
      <w:r w:rsidRPr="007F053C">
        <w:rPr>
          <w:i/>
          <w:iCs/>
          <w:color w:val="000000"/>
          <w:sz w:val="24"/>
          <w:szCs w:val="24"/>
        </w:rPr>
        <w:t xml:space="preserve">АКУСИТ»  </w:t>
      </w:r>
      <w:r w:rsidRPr="007F053C">
        <w:rPr>
          <w:color w:val="000000"/>
          <w:sz w:val="24"/>
          <w:szCs w:val="24"/>
        </w:rPr>
        <w:t xml:space="preserve">на русский язык  по специальности </w:t>
      </w:r>
      <w:r w:rsidR="00BE7630">
        <w:rPr>
          <w:color w:val="000000" w:themeColor="text1"/>
          <w:sz w:val="24"/>
          <w:szCs w:val="24"/>
        </w:rPr>
        <w:t>44.02.01 Дошкольное образов</w:t>
      </w:r>
      <w:r w:rsidR="00BE7630">
        <w:rPr>
          <w:color w:val="000000" w:themeColor="text1"/>
          <w:sz w:val="24"/>
          <w:szCs w:val="24"/>
        </w:rPr>
        <w:t>а</w:t>
      </w:r>
      <w:r w:rsidR="00BE7630">
        <w:rPr>
          <w:color w:val="000000" w:themeColor="text1"/>
          <w:sz w:val="24"/>
          <w:szCs w:val="24"/>
        </w:rPr>
        <w:t xml:space="preserve">ние </w:t>
      </w:r>
      <w:r w:rsidRPr="007F053C">
        <w:rPr>
          <w:color w:val="000000"/>
          <w:sz w:val="24"/>
          <w:szCs w:val="24"/>
        </w:rPr>
        <w:t>среднего профессионального образования гуманитарного профиля отводится 176 часов, в том числе 117 часов аудиторной нагрузки в соответствии с разъяснениями по реализации федеральн</w:t>
      </w:r>
      <w:r w:rsidRPr="007F053C">
        <w:rPr>
          <w:color w:val="000000"/>
          <w:sz w:val="24"/>
          <w:szCs w:val="24"/>
        </w:rPr>
        <w:t>о</w:t>
      </w:r>
      <w:r w:rsidRPr="007F053C">
        <w:rPr>
          <w:color w:val="000000"/>
          <w:sz w:val="24"/>
          <w:szCs w:val="24"/>
        </w:rPr>
        <w:t>го государственного образовательного стандарта среднего (полного) общего образования (пр</w:t>
      </w:r>
      <w:r w:rsidRPr="007F053C">
        <w:rPr>
          <w:color w:val="000000"/>
          <w:sz w:val="24"/>
          <w:szCs w:val="24"/>
        </w:rPr>
        <w:t>о</w:t>
      </w:r>
      <w:r w:rsidRPr="007F053C">
        <w:rPr>
          <w:color w:val="000000"/>
          <w:sz w:val="24"/>
          <w:szCs w:val="24"/>
        </w:rPr>
        <w:t>фильное об</w:t>
      </w:r>
      <w:r w:rsidRPr="007F053C">
        <w:rPr>
          <w:color w:val="000000"/>
          <w:sz w:val="24"/>
          <w:szCs w:val="24"/>
        </w:rPr>
        <w:t>у</w:t>
      </w:r>
      <w:r w:rsidRPr="007F053C">
        <w:rPr>
          <w:color w:val="000000"/>
          <w:sz w:val="24"/>
          <w:szCs w:val="24"/>
        </w:rPr>
        <w:t>чение) в пределах ОПОП среднего профессионального образования.</w:t>
      </w:r>
    </w:p>
    <w:p w:rsidR="002309A0" w:rsidRPr="007F053C" w:rsidRDefault="002309A0" w:rsidP="002309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F053C">
        <w:rPr>
          <w:color w:val="000000"/>
          <w:sz w:val="24"/>
          <w:szCs w:val="24"/>
        </w:rPr>
        <w:t>Основу данной программы составляет содержание, согласованное с требованиями фед</w:t>
      </w:r>
      <w:r w:rsidRPr="007F053C">
        <w:rPr>
          <w:color w:val="000000"/>
          <w:sz w:val="24"/>
          <w:szCs w:val="24"/>
        </w:rPr>
        <w:t>е</w:t>
      </w:r>
      <w:r w:rsidRPr="007F053C">
        <w:rPr>
          <w:color w:val="000000"/>
          <w:sz w:val="24"/>
          <w:szCs w:val="24"/>
        </w:rPr>
        <w:t>рального компонента стандарта среднего (полного) общего образования базового уровня.</w:t>
      </w:r>
    </w:p>
    <w:p w:rsidR="002309A0" w:rsidRPr="007F053C" w:rsidRDefault="002309A0" w:rsidP="002309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F053C">
        <w:rPr>
          <w:color w:val="000000"/>
          <w:sz w:val="24"/>
          <w:szCs w:val="24"/>
        </w:rPr>
        <w:lastRenderedPageBreak/>
        <w:t>В профильную составляющую входит профессионально направленное содержание, необх</w:t>
      </w:r>
      <w:r w:rsidRPr="007F053C">
        <w:rPr>
          <w:color w:val="000000"/>
          <w:sz w:val="24"/>
          <w:szCs w:val="24"/>
        </w:rPr>
        <w:t>о</w:t>
      </w:r>
      <w:r w:rsidRPr="007F053C">
        <w:rPr>
          <w:color w:val="000000"/>
          <w:sz w:val="24"/>
          <w:szCs w:val="24"/>
        </w:rPr>
        <w:t>димое для усвоения профессиональной образовательной программы, формирования у обучающи</w:t>
      </w:r>
      <w:r w:rsidRPr="007F053C">
        <w:rPr>
          <w:color w:val="000000"/>
          <w:sz w:val="24"/>
          <w:szCs w:val="24"/>
        </w:rPr>
        <w:t>х</w:t>
      </w:r>
      <w:r w:rsidRPr="007F053C">
        <w:rPr>
          <w:color w:val="000000"/>
          <w:sz w:val="24"/>
          <w:szCs w:val="24"/>
        </w:rPr>
        <w:t>ся профессиональных компетенций.</w:t>
      </w:r>
    </w:p>
    <w:p w:rsidR="002309A0" w:rsidRPr="007F053C" w:rsidRDefault="002309A0" w:rsidP="002309A0">
      <w:pPr>
        <w:pStyle w:val="210"/>
        <w:spacing w:after="0" w:line="240" w:lineRule="auto"/>
        <w:ind w:firstLine="709"/>
        <w:jc w:val="both"/>
      </w:pPr>
      <w:r w:rsidRPr="007F053C">
        <w:rPr>
          <w:rFonts w:eastAsiaTheme="minorHAnsi"/>
          <w:color w:val="000000"/>
          <w:lang w:eastAsia="en-US"/>
        </w:rPr>
        <w:t>В программе по дисциплине «</w:t>
      </w:r>
      <w:r w:rsidRPr="007F053C">
        <w:rPr>
          <w:rFonts w:eastAsiaTheme="minorHAnsi"/>
          <w:b/>
          <w:bCs/>
          <w:color w:val="000000"/>
          <w:lang w:eastAsia="en-US"/>
        </w:rPr>
        <w:t>Русский язык»</w:t>
      </w:r>
      <w:r w:rsidRPr="007F053C">
        <w:rPr>
          <w:rFonts w:eastAsiaTheme="minorHAnsi"/>
          <w:color w:val="000000"/>
          <w:lang w:eastAsia="en-US"/>
        </w:rPr>
        <w:t>, реализуемой при подготовке студентов сп</w:t>
      </w:r>
      <w:r w:rsidRPr="007F053C">
        <w:rPr>
          <w:rFonts w:eastAsiaTheme="minorHAnsi"/>
          <w:color w:val="000000"/>
          <w:lang w:eastAsia="en-US"/>
        </w:rPr>
        <w:t>е</w:t>
      </w:r>
      <w:r w:rsidRPr="007F053C">
        <w:rPr>
          <w:rFonts w:eastAsiaTheme="minorHAnsi"/>
          <w:color w:val="000000"/>
          <w:lang w:eastAsia="en-US"/>
        </w:rPr>
        <w:t xml:space="preserve">циальности </w:t>
      </w:r>
      <w:r w:rsidR="00BE7630">
        <w:rPr>
          <w:color w:val="000000" w:themeColor="text1"/>
        </w:rPr>
        <w:t xml:space="preserve">44.02.01 Дошкольное образование </w:t>
      </w:r>
      <w:r w:rsidRPr="007F053C">
        <w:rPr>
          <w:color w:val="000000" w:themeColor="text1"/>
        </w:rPr>
        <w:t xml:space="preserve">гуманитарной </w:t>
      </w:r>
      <w:r w:rsidRPr="007F053C">
        <w:rPr>
          <w:rFonts w:eastAsiaTheme="minorHAnsi"/>
          <w:color w:val="000000"/>
          <w:lang w:eastAsia="en-US"/>
        </w:rPr>
        <w:t xml:space="preserve"> профильной составляющей </w:t>
      </w:r>
      <w:r w:rsidRPr="007F053C">
        <w:t>предп</w:t>
      </w:r>
      <w:r w:rsidRPr="007F053C">
        <w:t>о</w:t>
      </w:r>
      <w:r w:rsidRPr="007F053C">
        <w:t>лагает обеспечить более высокий уровень языковой подготовки обучающихся.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</w:t>
      </w:r>
      <w:r w:rsidRPr="007F053C">
        <w:t>о</w:t>
      </w:r>
      <w:r w:rsidRPr="007F053C">
        <w:t>сти (подготовка и защита рефератов). Примерные темы рефератов приведены в разделе «Приме</w:t>
      </w:r>
      <w:r w:rsidRPr="007F053C">
        <w:t>р</w:t>
      </w:r>
      <w:r w:rsidRPr="007F053C">
        <w:t xml:space="preserve">ное содержание учебной дисциплины». </w:t>
      </w:r>
    </w:p>
    <w:p w:rsidR="002309A0" w:rsidRPr="007F053C" w:rsidRDefault="002309A0" w:rsidP="002309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F053C">
        <w:rPr>
          <w:color w:val="000000"/>
          <w:sz w:val="24"/>
          <w:szCs w:val="24"/>
        </w:rPr>
        <w:t>В программе теоретические сведения дополняются индивидуальными заданиями, сам</w:t>
      </w:r>
      <w:r w:rsidRPr="007F053C">
        <w:rPr>
          <w:color w:val="000000"/>
          <w:sz w:val="24"/>
          <w:szCs w:val="24"/>
        </w:rPr>
        <w:t>о</w:t>
      </w:r>
      <w:r w:rsidRPr="007F053C">
        <w:rPr>
          <w:color w:val="000000"/>
          <w:sz w:val="24"/>
          <w:szCs w:val="24"/>
        </w:rPr>
        <w:t>стоятельными и контрольными работами.</w:t>
      </w:r>
    </w:p>
    <w:p w:rsidR="002309A0" w:rsidRPr="007F053C" w:rsidRDefault="002309A0" w:rsidP="002309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F053C">
        <w:rPr>
          <w:color w:val="000000"/>
          <w:sz w:val="24"/>
          <w:szCs w:val="24"/>
        </w:rPr>
        <w:t xml:space="preserve">Программа содержит тематический план, отражающий количество часов, выделяемое на изучение </w:t>
      </w:r>
      <w:r w:rsidRPr="007F053C">
        <w:rPr>
          <w:b/>
          <w:bCs/>
          <w:color w:val="000000"/>
          <w:sz w:val="24"/>
          <w:szCs w:val="24"/>
        </w:rPr>
        <w:t xml:space="preserve">русского языка </w:t>
      </w:r>
      <w:r w:rsidRPr="007F053C">
        <w:rPr>
          <w:color w:val="000000"/>
          <w:sz w:val="24"/>
          <w:szCs w:val="24"/>
        </w:rPr>
        <w:t>при овладении студентами специальностью гуманитарного профиля. Резерв времени – 6 часов – направлен на изучение темы «Функциональные типы речи».</w:t>
      </w:r>
    </w:p>
    <w:p w:rsidR="002309A0" w:rsidRPr="007F053C" w:rsidRDefault="002309A0" w:rsidP="002309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F053C">
        <w:rPr>
          <w:color w:val="000000"/>
          <w:sz w:val="24"/>
          <w:szCs w:val="24"/>
        </w:rPr>
        <w:t>Программой предусмотрена самостоятельная внеаудиторная работа в количестве 59 часов, включающая подготовку опорных конспектов, рефератов.</w:t>
      </w:r>
    </w:p>
    <w:p w:rsidR="002309A0" w:rsidRPr="007F053C" w:rsidRDefault="002309A0" w:rsidP="002309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F053C">
        <w:rPr>
          <w:color w:val="000000"/>
          <w:sz w:val="24"/>
          <w:szCs w:val="24"/>
        </w:rPr>
        <w:t xml:space="preserve">Контроль качества освоения дисциплины </w:t>
      </w:r>
      <w:r w:rsidRPr="007F053C">
        <w:rPr>
          <w:i/>
          <w:iCs/>
          <w:color w:val="000000"/>
          <w:sz w:val="24"/>
          <w:szCs w:val="24"/>
        </w:rPr>
        <w:t xml:space="preserve">русский язык  </w:t>
      </w:r>
      <w:r w:rsidRPr="007F053C">
        <w:rPr>
          <w:color w:val="000000"/>
          <w:sz w:val="24"/>
          <w:szCs w:val="24"/>
        </w:rPr>
        <w:t>проводится в процессе текущего контроля и промежуточной аттестации.</w:t>
      </w:r>
    </w:p>
    <w:p w:rsidR="002309A0" w:rsidRPr="007F053C" w:rsidRDefault="002309A0" w:rsidP="002309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F053C">
        <w:rPr>
          <w:color w:val="000000"/>
          <w:sz w:val="24"/>
          <w:szCs w:val="24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</w:t>
      </w:r>
      <w:r w:rsidRPr="007F053C">
        <w:rPr>
          <w:color w:val="000000"/>
          <w:sz w:val="24"/>
          <w:szCs w:val="24"/>
        </w:rPr>
        <w:t>е</w:t>
      </w:r>
      <w:r w:rsidRPr="007F053C">
        <w:rPr>
          <w:color w:val="000000"/>
          <w:sz w:val="24"/>
          <w:szCs w:val="24"/>
        </w:rPr>
        <w:t>зультаты текущего контроля учитываются при подведении итогов по дисциплине.</w:t>
      </w:r>
    </w:p>
    <w:p w:rsidR="002309A0" w:rsidRPr="007F053C" w:rsidRDefault="002309A0" w:rsidP="002309A0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4"/>
          <w:szCs w:val="24"/>
        </w:rPr>
      </w:pPr>
      <w:r w:rsidRPr="007F053C">
        <w:rPr>
          <w:color w:val="000000"/>
          <w:sz w:val="24"/>
          <w:szCs w:val="24"/>
        </w:rPr>
        <w:t>Промежуточная  аттестация проводится в форме дифференцированного зачета  по итогам изучения дисциплины в конце учебного года.</w:t>
      </w:r>
    </w:p>
    <w:p w:rsidR="002309A0" w:rsidRPr="007F053C" w:rsidRDefault="002309A0" w:rsidP="002309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053C">
        <w:rPr>
          <w:color w:val="000000"/>
          <w:sz w:val="24"/>
          <w:szCs w:val="24"/>
        </w:rPr>
        <w:t>Дифференцированный зачет по дисциплине проводится за счет времени, отведенного на её осво</w:t>
      </w:r>
      <w:r w:rsidRPr="007F053C">
        <w:rPr>
          <w:color w:val="000000"/>
          <w:sz w:val="24"/>
          <w:szCs w:val="24"/>
        </w:rPr>
        <w:t>е</w:t>
      </w:r>
      <w:r w:rsidRPr="007F053C">
        <w:rPr>
          <w:color w:val="000000"/>
          <w:sz w:val="24"/>
          <w:szCs w:val="24"/>
        </w:rPr>
        <w:t>ние, и выставляется на основании результатов выполнения самостоятельных и контрольных работ, а также точек рубежного контроля.</w:t>
      </w:r>
    </w:p>
    <w:p w:rsidR="00845B07" w:rsidRDefault="00BE7630" w:rsidP="00845B07">
      <w:pPr>
        <w:pStyle w:val="a3"/>
        <w:spacing w:after="0"/>
        <w:jc w:val="both"/>
      </w:pPr>
      <w:r w:rsidRPr="00BE7630">
        <w:rPr>
          <w:b/>
        </w:rPr>
        <w:t>1.3. Цели и задачи учебной дисциплины</w:t>
      </w:r>
      <w:r w:rsidRPr="00BE7630">
        <w:t xml:space="preserve"> – требования к результатам освоения учебной дисци</w:t>
      </w:r>
      <w:r w:rsidRPr="00BE7630">
        <w:t>п</w:t>
      </w:r>
      <w:r w:rsidRPr="00BE7630">
        <w:t xml:space="preserve">лины: </w:t>
      </w:r>
    </w:p>
    <w:p w:rsidR="002309A0" w:rsidRPr="007F053C" w:rsidRDefault="002309A0" w:rsidP="00845B07">
      <w:pPr>
        <w:pStyle w:val="a3"/>
        <w:spacing w:after="0"/>
        <w:jc w:val="both"/>
      </w:pPr>
      <w:r w:rsidRPr="007F053C">
        <w:t>В результате изучения учебной дисциплины «Русский язык» обучающийся должен:</w:t>
      </w:r>
    </w:p>
    <w:p w:rsidR="002309A0" w:rsidRPr="007F053C" w:rsidRDefault="002309A0" w:rsidP="002309A0">
      <w:pPr>
        <w:spacing w:line="228" w:lineRule="auto"/>
        <w:ind w:left="567" w:hanging="207"/>
        <w:jc w:val="both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t>знать/понимать: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spacing w:line="223" w:lineRule="auto"/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связь языка и истории, культуры русского и других народов;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spacing w:line="223" w:lineRule="auto"/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смысл понятий: речевая ситуация и ее компоненты, литературный язык, языковая норма, кул</w:t>
      </w:r>
      <w:r w:rsidRPr="007F053C">
        <w:rPr>
          <w:sz w:val="24"/>
          <w:szCs w:val="24"/>
        </w:rPr>
        <w:t>ь</w:t>
      </w:r>
      <w:r w:rsidRPr="007F053C">
        <w:rPr>
          <w:sz w:val="24"/>
          <w:szCs w:val="24"/>
        </w:rPr>
        <w:t>тура речи;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spacing w:line="223" w:lineRule="auto"/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основные единицы и уровни языка, их признаки и взаимосвязь;</w:t>
      </w:r>
    </w:p>
    <w:p w:rsidR="002309A0" w:rsidRPr="007F053C" w:rsidRDefault="002309A0" w:rsidP="002309A0">
      <w:pPr>
        <w:numPr>
          <w:ilvl w:val="0"/>
          <w:numId w:val="2"/>
        </w:numPr>
        <w:tabs>
          <w:tab w:val="clear" w:pos="0"/>
          <w:tab w:val="left" w:pos="360"/>
          <w:tab w:val="left" w:pos="9355"/>
        </w:tabs>
        <w:spacing w:line="223" w:lineRule="auto"/>
        <w:ind w:left="360"/>
        <w:jc w:val="both"/>
        <w:rPr>
          <w:sz w:val="24"/>
          <w:szCs w:val="24"/>
        </w:rPr>
      </w:pPr>
      <w:proofErr w:type="gramStart"/>
      <w:r w:rsidRPr="007F053C">
        <w:rPr>
          <w:sz w:val="24"/>
          <w:szCs w:val="24"/>
        </w:rPr>
        <w:t>орфоэпические, лексические, грамматические, орфографические и пунктуационные нормы с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309A0" w:rsidRPr="007F053C" w:rsidRDefault="002309A0" w:rsidP="002309A0">
      <w:pPr>
        <w:spacing w:line="223" w:lineRule="auto"/>
        <w:ind w:left="567" w:hanging="207"/>
        <w:jc w:val="both"/>
        <w:rPr>
          <w:b/>
          <w:sz w:val="24"/>
          <w:szCs w:val="24"/>
        </w:rPr>
      </w:pPr>
    </w:p>
    <w:p w:rsidR="002309A0" w:rsidRPr="007F053C" w:rsidRDefault="002309A0" w:rsidP="002309A0">
      <w:pPr>
        <w:spacing w:line="223" w:lineRule="auto"/>
        <w:ind w:left="567" w:hanging="207"/>
        <w:jc w:val="both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t>уметь: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spacing w:line="223" w:lineRule="auto"/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spacing w:line="223" w:lineRule="auto"/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spacing w:line="223" w:lineRule="auto"/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проводить лингвистический анализ текстов различных функциональных стилей и разновидн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стей языка;</w:t>
      </w:r>
    </w:p>
    <w:p w:rsidR="002309A0" w:rsidRPr="007F053C" w:rsidRDefault="002309A0" w:rsidP="002309A0">
      <w:pPr>
        <w:tabs>
          <w:tab w:val="left" w:pos="360"/>
          <w:tab w:val="left" w:pos="9355"/>
        </w:tabs>
        <w:spacing w:line="223" w:lineRule="auto"/>
        <w:ind w:left="360"/>
        <w:jc w:val="both"/>
        <w:rPr>
          <w:b/>
          <w:i/>
          <w:sz w:val="24"/>
          <w:szCs w:val="24"/>
        </w:rPr>
      </w:pPr>
    </w:p>
    <w:p w:rsidR="002309A0" w:rsidRPr="007F053C" w:rsidRDefault="002309A0" w:rsidP="002309A0">
      <w:pPr>
        <w:tabs>
          <w:tab w:val="left" w:pos="360"/>
          <w:tab w:val="left" w:pos="9355"/>
        </w:tabs>
        <w:spacing w:line="223" w:lineRule="auto"/>
        <w:ind w:left="360"/>
        <w:jc w:val="both"/>
        <w:rPr>
          <w:b/>
          <w:i/>
          <w:sz w:val="24"/>
          <w:szCs w:val="24"/>
        </w:rPr>
      </w:pPr>
      <w:proofErr w:type="spellStart"/>
      <w:r w:rsidRPr="007F053C">
        <w:rPr>
          <w:b/>
          <w:i/>
          <w:sz w:val="24"/>
          <w:szCs w:val="24"/>
        </w:rPr>
        <w:t>аудирование</w:t>
      </w:r>
      <w:proofErr w:type="spellEnd"/>
      <w:r w:rsidRPr="007F053C">
        <w:rPr>
          <w:b/>
          <w:i/>
          <w:sz w:val="24"/>
          <w:szCs w:val="24"/>
        </w:rPr>
        <w:t xml:space="preserve"> и чтение: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spacing w:line="223" w:lineRule="auto"/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7F053C">
        <w:rPr>
          <w:sz w:val="24"/>
          <w:szCs w:val="24"/>
        </w:rPr>
        <w:t>ознакомительно-реферативное</w:t>
      </w:r>
      <w:proofErr w:type="gramEnd"/>
      <w:r w:rsidRPr="007F053C">
        <w:rPr>
          <w:sz w:val="24"/>
          <w:szCs w:val="24"/>
        </w:rPr>
        <w:t xml:space="preserve"> и др.) в зависимости от коммуникативной задачи; 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spacing w:line="223" w:lineRule="auto"/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извлекать необходимую информацию из различных источников: учебно-научных текстов, </w:t>
      </w:r>
      <w:r w:rsidRPr="007F053C">
        <w:rPr>
          <w:sz w:val="24"/>
          <w:szCs w:val="24"/>
        </w:rPr>
        <w:lastRenderedPageBreak/>
        <w:t>справочной литературы, средств массовой информации, в том числе представленных в эле</w:t>
      </w:r>
      <w:r w:rsidRPr="007F053C">
        <w:rPr>
          <w:sz w:val="24"/>
          <w:szCs w:val="24"/>
        </w:rPr>
        <w:t>к</w:t>
      </w:r>
      <w:r w:rsidRPr="007F053C">
        <w:rPr>
          <w:sz w:val="24"/>
          <w:szCs w:val="24"/>
        </w:rPr>
        <w:t>тронном виде на различных информационных носителях;</w:t>
      </w:r>
    </w:p>
    <w:p w:rsidR="002309A0" w:rsidRPr="007F053C" w:rsidRDefault="002309A0" w:rsidP="002309A0">
      <w:pPr>
        <w:tabs>
          <w:tab w:val="left" w:pos="360"/>
          <w:tab w:val="left" w:pos="9355"/>
        </w:tabs>
        <w:spacing w:line="223" w:lineRule="auto"/>
        <w:ind w:left="360"/>
        <w:jc w:val="both"/>
        <w:rPr>
          <w:b/>
          <w:i/>
          <w:sz w:val="24"/>
          <w:szCs w:val="24"/>
        </w:rPr>
      </w:pPr>
    </w:p>
    <w:p w:rsidR="002309A0" w:rsidRPr="007F053C" w:rsidRDefault="002309A0" w:rsidP="002309A0">
      <w:pPr>
        <w:tabs>
          <w:tab w:val="left" w:pos="360"/>
          <w:tab w:val="left" w:pos="9355"/>
        </w:tabs>
        <w:spacing w:line="223" w:lineRule="auto"/>
        <w:ind w:left="360"/>
        <w:jc w:val="both"/>
        <w:rPr>
          <w:b/>
          <w:i/>
          <w:sz w:val="24"/>
          <w:szCs w:val="24"/>
        </w:rPr>
      </w:pPr>
      <w:r w:rsidRPr="007F053C">
        <w:rPr>
          <w:b/>
          <w:i/>
          <w:sz w:val="24"/>
          <w:szCs w:val="24"/>
        </w:rPr>
        <w:t>говорение и письмо: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spacing w:line="223" w:lineRule="auto"/>
        <w:ind w:left="360"/>
        <w:jc w:val="both"/>
        <w:rPr>
          <w:sz w:val="24"/>
          <w:szCs w:val="24"/>
        </w:rPr>
      </w:pPr>
      <w:proofErr w:type="gramStart"/>
      <w:r w:rsidRPr="007F053C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spacing w:line="223" w:lineRule="auto"/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применять в практике речевого общения основные орфоэпические, лексические, грамматич</w:t>
      </w:r>
      <w:r w:rsidRPr="007F053C">
        <w:rPr>
          <w:sz w:val="24"/>
          <w:szCs w:val="24"/>
        </w:rPr>
        <w:t>е</w:t>
      </w:r>
      <w:r w:rsidRPr="007F053C">
        <w:rPr>
          <w:sz w:val="24"/>
          <w:szCs w:val="24"/>
        </w:rPr>
        <w:t xml:space="preserve">ские нормы современного русского литературного языка; 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spacing w:line="223" w:lineRule="auto"/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соблюдать в практике письма орфографические и пунктуационные нормы современного ру</w:t>
      </w:r>
      <w:r w:rsidRPr="007F053C">
        <w:rPr>
          <w:sz w:val="24"/>
          <w:szCs w:val="24"/>
        </w:rPr>
        <w:t>с</w:t>
      </w:r>
      <w:r w:rsidRPr="007F053C">
        <w:rPr>
          <w:sz w:val="24"/>
          <w:szCs w:val="24"/>
        </w:rPr>
        <w:t>ского литературного языка;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spacing w:line="223" w:lineRule="auto"/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spacing w:line="223" w:lineRule="auto"/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2309A0" w:rsidRPr="007F053C" w:rsidRDefault="002309A0" w:rsidP="002309A0">
      <w:pPr>
        <w:ind w:left="360"/>
        <w:jc w:val="both"/>
        <w:rPr>
          <w:sz w:val="24"/>
          <w:szCs w:val="24"/>
        </w:rPr>
      </w:pPr>
      <w:r w:rsidRPr="007F053C">
        <w:rPr>
          <w:b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7F053C">
        <w:rPr>
          <w:b/>
          <w:sz w:val="24"/>
          <w:szCs w:val="24"/>
        </w:rPr>
        <w:t>е</w:t>
      </w:r>
      <w:r w:rsidRPr="007F053C">
        <w:rPr>
          <w:b/>
          <w:sz w:val="24"/>
          <w:szCs w:val="24"/>
        </w:rPr>
        <w:t xml:space="preserve">дневной жизни </w:t>
      </w:r>
      <w:proofErr w:type="gramStart"/>
      <w:r w:rsidRPr="007F053C">
        <w:rPr>
          <w:sz w:val="24"/>
          <w:szCs w:val="24"/>
        </w:rPr>
        <w:t>для</w:t>
      </w:r>
      <w:proofErr w:type="gramEnd"/>
      <w:r w:rsidRPr="007F053C">
        <w:rPr>
          <w:sz w:val="24"/>
          <w:szCs w:val="24"/>
        </w:rPr>
        <w:t>: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осознания русского языка как духовной, нравственной и культурной ценности народа; прио</w:t>
      </w:r>
      <w:r w:rsidRPr="007F053C">
        <w:rPr>
          <w:sz w:val="24"/>
          <w:szCs w:val="24"/>
        </w:rPr>
        <w:t>б</w:t>
      </w:r>
      <w:r w:rsidRPr="007F053C">
        <w:rPr>
          <w:sz w:val="24"/>
          <w:szCs w:val="24"/>
        </w:rPr>
        <w:t>щения к ценностям национальной и мировой культуры;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развития интеллектуальных и творческих способностей, навыков самостоятельной деятельн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сти; самореализации, самовыражения в различных областях человеческой деятельности;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совершенствования коммуникативных способностей; развития готовности к речевому взаим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действию, межличностному и межкультурному общению, сотрудничеству;</w:t>
      </w:r>
    </w:p>
    <w:p w:rsidR="002309A0" w:rsidRPr="007F053C" w:rsidRDefault="002309A0" w:rsidP="002309A0">
      <w:pPr>
        <w:widowControl w:val="0"/>
        <w:numPr>
          <w:ilvl w:val="0"/>
          <w:numId w:val="2"/>
        </w:numPr>
        <w:tabs>
          <w:tab w:val="clear" w:pos="0"/>
          <w:tab w:val="left" w:pos="360"/>
        </w:tabs>
        <w:ind w:left="36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2309A0" w:rsidRPr="007F053C" w:rsidRDefault="002309A0" w:rsidP="002309A0">
      <w:pPr>
        <w:pStyle w:val="311"/>
        <w:spacing w:after="0"/>
        <w:jc w:val="both"/>
        <w:rPr>
          <w:b/>
          <w:sz w:val="24"/>
          <w:szCs w:val="24"/>
        </w:rPr>
      </w:pPr>
    </w:p>
    <w:p w:rsidR="002309A0" w:rsidRPr="007F053C" w:rsidRDefault="002309A0" w:rsidP="002309A0">
      <w:pPr>
        <w:jc w:val="both"/>
        <w:rPr>
          <w:b/>
          <w:i/>
          <w:color w:val="000000" w:themeColor="text1"/>
          <w:sz w:val="24"/>
          <w:szCs w:val="24"/>
        </w:rPr>
      </w:pPr>
      <w:r w:rsidRPr="007F053C">
        <w:rPr>
          <w:b/>
          <w:i/>
          <w:color w:val="000000" w:themeColor="text1"/>
          <w:sz w:val="24"/>
          <w:szCs w:val="24"/>
        </w:rPr>
        <w:t>В процессе освоения дисциплины у студентов должны формировать общи</w:t>
      </w:r>
      <w:r w:rsidR="00845B07">
        <w:rPr>
          <w:b/>
          <w:i/>
          <w:color w:val="000000" w:themeColor="text1"/>
          <w:sz w:val="24"/>
          <w:szCs w:val="24"/>
        </w:rPr>
        <w:t>е компетенции (ОК</w:t>
      </w:r>
      <w:r w:rsidRPr="007F053C">
        <w:rPr>
          <w:b/>
          <w:i/>
          <w:color w:val="000000" w:themeColor="text1"/>
          <w:sz w:val="24"/>
          <w:szCs w:val="24"/>
        </w:rPr>
        <w:t xml:space="preserve">): </w:t>
      </w:r>
    </w:p>
    <w:p w:rsidR="002309A0" w:rsidRPr="007F053C" w:rsidRDefault="002309A0" w:rsidP="002309A0">
      <w:pPr>
        <w:rPr>
          <w:color w:val="000000" w:themeColor="text1"/>
          <w:sz w:val="24"/>
          <w:szCs w:val="24"/>
        </w:rPr>
      </w:pPr>
      <w:r w:rsidRPr="007F053C">
        <w:rPr>
          <w:color w:val="000000" w:themeColor="text1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2309A0" w:rsidRPr="007F053C" w:rsidRDefault="002309A0" w:rsidP="002309A0">
      <w:pPr>
        <w:rPr>
          <w:color w:val="000000" w:themeColor="text1"/>
          <w:sz w:val="24"/>
          <w:szCs w:val="24"/>
        </w:rPr>
      </w:pPr>
      <w:r w:rsidRPr="007F053C">
        <w:rPr>
          <w:color w:val="000000" w:themeColor="text1"/>
          <w:sz w:val="24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309A0" w:rsidRPr="007F053C" w:rsidRDefault="002309A0" w:rsidP="002309A0">
      <w:pPr>
        <w:rPr>
          <w:color w:val="000000" w:themeColor="text1"/>
          <w:sz w:val="24"/>
          <w:szCs w:val="24"/>
        </w:rPr>
      </w:pPr>
      <w:r w:rsidRPr="007F053C">
        <w:rPr>
          <w:color w:val="000000" w:themeColor="text1"/>
          <w:sz w:val="24"/>
          <w:szCs w:val="24"/>
        </w:rPr>
        <w:t>ОК 3.  Принимать решения в стандартных и нестандартных ситуациях и нести за них ответстве</w:t>
      </w:r>
      <w:r w:rsidRPr="007F053C">
        <w:rPr>
          <w:color w:val="000000" w:themeColor="text1"/>
          <w:sz w:val="24"/>
          <w:szCs w:val="24"/>
        </w:rPr>
        <w:t>н</w:t>
      </w:r>
      <w:r w:rsidRPr="007F053C">
        <w:rPr>
          <w:color w:val="000000" w:themeColor="text1"/>
          <w:sz w:val="24"/>
          <w:szCs w:val="24"/>
        </w:rPr>
        <w:t>ность.</w:t>
      </w:r>
    </w:p>
    <w:p w:rsidR="002309A0" w:rsidRPr="007F053C" w:rsidRDefault="002309A0" w:rsidP="002309A0">
      <w:pPr>
        <w:rPr>
          <w:color w:val="000000" w:themeColor="text1"/>
          <w:sz w:val="24"/>
          <w:szCs w:val="24"/>
        </w:rPr>
      </w:pPr>
      <w:r w:rsidRPr="007F053C">
        <w:rPr>
          <w:color w:val="000000" w:themeColor="text1"/>
          <w:sz w:val="24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309A0" w:rsidRPr="007F053C" w:rsidRDefault="002309A0" w:rsidP="002309A0">
      <w:pPr>
        <w:rPr>
          <w:color w:val="000000" w:themeColor="text1"/>
          <w:sz w:val="24"/>
          <w:szCs w:val="24"/>
        </w:rPr>
      </w:pPr>
      <w:r w:rsidRPr="007F053C">
        <w:rPr>
          <w:color w:val="000000" w:themeColor="text1"/>
          <w:sz w:val="24"/>
          <w:szCs w:val="24"/>
        </w:rPr>
        <w:t>ОК 5. Использовать информационно-коммуникационные технологии для совершенствования пр</w:t>
      </w:r>
      <w:r w:rsidRPr="007F053C">
        <w:rPr>
          <w:color w:val="000000" w:themeColor="text1"/>
          <w:sz w:val="24"/>
          <w:szCs w:val="24"/>
        </w:rPr>
        <w:t>о</w:t>
      </w:r>
      <w:r w:rsidRPr="007F053C">
        <w:rPr>
          <w:color w:val="000000" w:themeColor="text1"/>
          <w:sz w:val="24"/>
          <w:szCs w:val="24"/>
        </w:rPr>
        <w:t>фессиональной деятельности.</w:t>
      </w:r>
    </w:p>
    <w:p w:rsidR="002309A0" w:rsidRPr="007F053C" w:rsidRDefault="002309A0" w:rsidP="002309A0">
      <w:pPr>
        <w:rPr>
          <w:color w:val="000000" w:themeColor="text1"/>
          <w:sz w:val="24"/>
          <w:szCs w:val="24"/>
        </w:rPr>
      </w:pPr>
      <w:r w:rsidRPr="007F053C">
        <w:rPr>
          <w:color w:val="000000" w:themeColor="text1"/>
          <w:sz w:val="24"/>
          <w:szCs w:val="24"/>
        </w:rPr>
        <w:t>ОК 6. Работать в коллективе и команде, эффективно общаться с коллегами, руководством, потр</w:t>
      </w:r>
      <w:r w:rsidRPr="007F053C">
        <w:rPr>
          <w:color w:val="000000" w:themeColor="text1"/>
          <w:sz w:val="24"/>
          <w:szCs w:val="24"/>
        </w:rPr>
        <w:t>е</w:t>
      </w:r>
      <w:r w:rsidRPr="007F053C">
        <w:rPr>
          <w:color w:val="000000" w:themeColor="text1"/>
          <w:sz w:val="24"/>
          <w:szCs w:val="24"/>
        </w:rPr>
        <w:t>бителями.</w:t>
      </w:r>
    </w:p>
    <w:p w:rsidR="002309A0" w:rsidRPr="007F053C" w:rsidRDefault="002309A0" w:rsidP="002309A0">
      <w:pPr>
        <w:rPr>
          <w:color w:val="000000" w:themeColor="text1"/>
          <w:sz w:val="24"/>
          <w:szCs w:val="24"/>
        </w:rPr>
      </w:pPr>
      <w:r w:rsidRPr="007F053C">
        <w:rPr>
          <w:color w:val="000000" w:themeColor="text1"/>
          <w:sz w:val="24"/>
          <w:szCs w:val="24"/>
        </w:rPr>
        <w:t>ОК 7. Брать на себя ответственность за работу членов команды (подчиненных), результат выпо</w:t>
      </w:r>
      <w:r w:rsidRPr="007F053C">
        <w:rPr>
          <w:color w:val="000000" w:themeColor="text1"/>
          <w:sz w:val="24"/>
          <w:szCs w:val="24"/>
        </w:rPr>
        <w:t>л</w:t>
      </w:r>
      <w:r w:rsidRPr="007F053C">
        <w:rPr>
          <w:color w:val="000000" w:themeColor="text1"/>
          <w:sz w:val="24"/>
          <w:szCs w:val="24"/>
        </w:rPr>
        <w:t>нения заданий.</w:t>
      </w:r>
    </w:p>
    <w:p w:rsidR="002309A0" w:rsidRPr="007F053C" w:rsidRDefault="002309A0" w:rsidP="002309A0">
      <w:pPr>
        <w:rPr>
          <w:color w:val="000000" w:themeColor="text1"/>
          <w:sz w:val="24"/>
          <w:szCs w:val="24"/>
        </w:rPr>
      </w:pPr>
      <w:r w:rsidRPr="007F053C">
        <w:rPr>
          <w:color w:val="000000" w:themeColor="text1"/>
          <w:sz w:val="24"/>
          <w:szCs w:val="24"/>
        </w:rPr>
        <w:t xml:space="preserve"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09A0" w:rsidRPr="007F053C" w:rsidRDefault="002309A0" w:rsidP="002309A0">
      <w:pPr>
        <w:rPr>
          <w:color w:val="000000" w:themeColor="text1"/>
          <w:sz w:val="24"/>
          <w:szCs w:val="24"/>
        </w:rPr>
      </w:pPr>
      <w:r w:rsidRPr="007F053C">
        <w:rPr>
          <w:color w:val="000000" w:themeColor="text1"/>
          <w:sz w:val="24"/>
          <w:szCs w:val="24"/>
        </w:rPr>
        <w:t>ОК 9. Ориентироваться  в условиях частой смены технологий в профессиональной деятельности.</w:t>
      </w:r>
    </w:p>
    <w:p w:rsidR="002309A0" w:rsidRPr="007F053C" w:rsidRDefault="00570B49" w:rsidP="00230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309A0" w:rsidRPr="007F053C">
        <w:rPr>
          <w:b/>
          <w:sz w:val="24"/>
          <w:szCs w:val="24"/>
        </w:rPr>
        <w:t>4.  Рекомендуемое количество часов на освоение программы дисциплины:</w:t>
      </w:r>
    </w:p>
    <w:p w:rsidR="002309A0" w:rsidRPr="007F053C" w:rsidRDefault="002309A0" w:rsidP="002309A0">
      <w:pPr>
        <w:rPr>
          <w:sz w:val="24"/>
          <w:szCs w:val="24"/>
        </w:rPr>
      </w:pPr>
      <w:r w:rsidRPr="007F053C">
        <w:rPr>
          <w:sz w:val="24"/>
          <w:szCs w:val="24"/>
        </w:rPr>
        <w:t>максимальной у</w:t>
      </w:r>
      <w:r w:rsidR="00570B49">
        <w:rPr>
          <w:sz w:val="24"/>
          <w:szCs w:val="24"/>
        </w:rPr>
        <w:t xml:space="preserve">чебной нагрузки </w:t>
      </w:r>
      <w:proofErr w:type="gramStart"/>
      <w:r w:rsidR="00570B49">
        <w:rPr>
          <w:sz w:val="24"/>
          <w:szCs w:val="24"/>
        </w:rPr>
        <w:t>обучающегося</w:t>
      </w:r>
      <w:proofErr w:type="gramEnd"/>
      <w:r w:rsidR="00570B49">
        <w:rPr>
          <w:sz w:val="24"/>
          <w:szCs w:val="24"/>
        </w:rPr>
        <w:t xml:space="preserve"> 176</w:t>
      </w:r>
      <w:r w:rsidRPr="007F053C">
        <w:rPr>
          <w:sz w:val="24"/>
          <w:szCs w:val="24"/>
        </w:rPr>
        <w:t xml:space="preserve"> часов, в том числе:</w:t>
      </w:r>
    </w:p>
    <w:p w:rsidR="002309A0" w:rsidRPr="007F053C" w:rsidRDefault="002309A0" w:rsidP="002309A0">
      <w:pPr>
        <w:rPr>
          <w:sz w:val="24"/>
          <w:szCs w:val="24"/>
        </w:rPr>
      </w:pPr>
      <w:r w:rsidRPr="007F053C">
        <w:rPr>
          <w:sz w:val="24"/>
          <w:szCs w:val="24"/>
        </w:rPr>
        <w:t xml:space="preserve">-обязательной аудиторной учебной нагрузки </w:t>
      </w:r>
      <w:proofErr w:type="gramStart"/>
      <w:r w:rsidRPr="007F053C">
        <w:rPr>
          <w:sz w:val="24"/>
          <w:szCs w:val="24"/>
        </w:rPr>
        <w:t>обучающегося</w:t>
      </w:r>
      <w:proofErr w:type="gramEnd"/>
      <w:r w:rsidRPr="007F053C">
        <w:rPr>
          <w:sz w:val="24"/>
          <w:szCs w:val="24"/>
        </w:rPr>
        <w:t xml:space="preserve"> 117 часов;</w:t>
      </w:r>
    </w:p>
    <w:p w:rsidR="002309A0" w:rsidRPr="007F053C" w:rsidRDefault="002309A0" w:rsidP="002309A0">
      <w:pPr>
        <w:rPr>
          <w:sz w:val="24"/>
          <w:szCs w:val="24"/>
        </w:rPr>
      </w:pPr>
      <w:r w:rsidRPr="007F053C">
        <w:rPr>
          <w:sz w:val="24"/>
          <w:szCs w:val="24"/>
        </w:rPr>
        <w:t>- самостоят</w:t>
      </w:r>
      <w:r w:rsidR="00570B49">
        <w:rPr>
          <w:sz w:val="24"/>
          <w:szCs w:val="24"/>
        </w:rPr>
        <w:t xml:space="preserve">ельной работы </w:t>
      </w:r>
      <w:proofErr w:type="gramStart"/>
      <w:r w:rsidR="00570B49">
        <w:rPr>
          <w:sz w:val="24"/>
          <w:szCs w:val="24"/>
        </w:rPr>
        <w:t>обучающегося</w:t>
      </w:r>
      <w:proofErr w:type="gramEnd"/>
      <w:r w:rsidR="00570B49">
        <w:rPr>
          <w:sz w:val="24"/>
          <w:szCs w:val="24"/>
        </w:rPr>
        <w:t xml:space="preserve"> 59</w:t>
      </w:r>
      <w:r w:rsidRPr="007F053C">
        <w:rPr>
          <w:sz w:val="24"/>
          <w:szCs w:val="24"/>
        </w:rPr>
        <w:t xml:space="preserve"> часов.</w:t>
      </w: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2309A0" w:rsidRPr="007F053C" w:rsidRDefault="00570B49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309A0" w:rsidRPr="007F053C">
        <w:rPr>
          <w:b/>
          <w:sz w:val="24"/>
          <w:szCs w:val="24"/>
        </w:rPr>
        <w:t xml:space="preserve">СТРУКТУРА И </w:t>
      </w:r>
      <w:proofErr w:type="gramStart"/>
      <w:r w:rsidR="002309A0" w:rsidRPr="007F053C">
        <w:rPr>
          <w:b/>
          <w:sz w:val="24"/>
          <w:szCs w:val="24"/>
        </w:rPr>
        <w:t>ПРИМЕРНОЕ</w:t>
      </w:r>
      <w:proofErr w:type="gramEnd"/>
      <w:r w:rsidR="002309A0" w:rsidRPr="007F053C">
        <w:rPr>
          <w:b/>
          <w:sz w:val="24"/>
          <w:szCs w:val="24"/>
        </w:rPr>
        <w:t xml:space="preserve"> СОДНРЖАНИЕ УЧЕБНОЙ ДИСЦИПЛИНЫ</w:t>
      </w:r>
    </w:p>
    <w:p w:rsidR="002309A0" w:rsidRPr="007F053C" w:rsidRDefault="00570B49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2309A0" w:rsidRPr="007F053C">
        <w:rPr>
          <w:b/>
          <w:sz w:val="24"/>
          <w:szCs w:val="24"/>
        </w:rPr>
        <w:t xml:space="preserve">Объём учебной дисциплины и </w:t>
      </w:r>
      <w:proofErr w:type="gramStart"/>
      <w:r w:rsidR="002309A0" w:rsidRPr="007F053C">
        <w:rPr>
          <w:b/>
          <w:sz w:val="24"/>
          <w:szCs w:val="24"/>
        </w:rPr>
        <w:t>виде</w:t>
      </w:r>
      <w:proofErr w:type="gramEnd"/>
      <w:r w:rsidR="002309A0" w:rsidRPr="007F053C">
        <w:rPr>
          <w:b/>
          <w:sz w:val="24"/>
          <w:szCs w:val="24"/>
        </w:rPr>
        <w:t xml:space="preserve"> учебной работы</w:t>
      </w:r>
    </w:p>
    <w:p w:rsidR="002309A0" w:rsidRPr="007F053C" w:rsidRDefault="002309A0" w:rsidP="002309A0">
      <w:pPr>
        <w:rPr>
          <w:sz w:val="24"/>
          <w:szCs w:val="24"/>
        </w:rPr>
      </w:pPr>
      <w:r w:rsidRPr="007F053C">
        <w:rPr>
          <w:sz w:val="24"/>
          <w:szCs w:val="24"/>
        </w:rPr>
        <w:lastRenderedPageBreak/>
        <w:t xml:space="preserve">                         </w:t>
      </w:r>
    </w:p>
    <w:tbl>
      <w:tblPr>
        <w:tblStyle w:val="a8"/>
        <w:tblW w:w="0" w:type="auto"/>
        <w:tblLook w:val="04A0"/>
      </w:tblPr>
      <w:tblGrid>
        <w:gridCol w:w="7621"/>
        <w:gridCol w:w="1950"/>
      </w:tblGrid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часов 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</w:t>
            </w:r>
            <w:proofErr w:type="gramStart"/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всего)</w:t>
            </w:r>
          </w:p>
        </w:tc>
        <w:tc>
          <w:tcPr>
            <w:tcW w:w="1950" w:type="dxa"/>
          </w:tcPr>
          <w:p w:rsidR="002309A0" w:rsidRPr="007F053C" w:rsidRDefault="00570B49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50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практические занятия  </w:t>
            </w:r>
          </w:p>
        </w:tc>
        <w:tc>
          <w:tcPr>
            <w:tcW w:w="1950" w:type="dxa"/>
          </w:tcPr>
          <w:p w:rsidR="002309A0" w:rsidRPr="007F053C" w:rsidRDefault="00570B49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работы </w:t>
            </w:r>
          </w:p>
        </w:tc>
        <w:tc>
          <w:tcPr>
            <w:tcW w:w="1950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2309A0" w:rsidRPr="007F053C" w:rsidRDefault="00570B49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1950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2309A0" w:rsidRDefault="002309A0" w:rsidP="002309A0">
      <w:pPr>
        <w:autoSpaceDE w:val="0"/>
        <w:autoSpaceDN w:val="0"/>
        <w:adjustRightInd w:val="0"/>
        <w:rPr>
          <w:bCs/>
          <w:iCs/>
          <w:color w:val="000000" w:themeColor="text1"/>
          <w:sz w:val="24"/>
          <w:szCs w:val="24"/>
        </w:rPr>
      </w:pPr>
    </w:p>
    <w:p w:rsidR="002309A0" w:rsidRPr="00357E40" w:rsidRDefault="002309A0" w:rsidP="002309A0">
      <w:pPr>
        <w:autoSpaceDE w:val="0"/>
        <w:autoSpaceDN w:val="0"/>
        <w:adjustRightInd w:val="0"/>
        <w:rPr>
          <w:bCs/>
          <w:iCs/>
          <w:color w:val="000000" w:themeColor="text1"/>
          <w:sz w:val="24"/>
          <w:szCs w:val="24"/>
        </w:rPr>
      </w:pPr>
      <w:r w:rsidRPr="00357E40">
        <w:rPr>
          <w:bCs/>
          <w:iCs/>
          <w:color w:val="000000" w:themeColor="text1"/>
          <w:sz w:val="24"/>
          <w:szCs w:val="24"/>
        </w:rPr>
        <w:t xml:space="preserve">Составил преподаватель                                                        </w:t>
      </w:r>
      <w:r w:rsidR="00570B49">
        <w:rPr>
          <w:bCs/>
          <w:iCs/>
          <w:color w:val="000000" w:themeColor="text1"/>
          <w:sz w:val="24"/>
          <w:szCs w:val="24"/>
        </w:rPr>
        <w:t xml:space="preserve">                                   </w:t>
      </w:r>
      <w:r w:rsidRPr="00357E40">
        <w:rPr>
          <w:bCs/>
          <w:iCs/>
          <w:color w:val="000000" w:themeColor="text1"/>
          <w:sz w:val="24"/>
          <w:szCs w:val="24"/>
        </w:rPr>
        <w:t xml:space="preserve">   </w:t>
      </w:r>
      <w:r w:rsidR="00570B49">
        <w:rPr>
          <w:bCs/>
          <w:iCs/>
          <w:color w:val="000000" w:themeColor="text1"/>
          <w:sz w:val="24"/>
          <w:szCs w:val="24"/>
        </w:rPr>
        <w:t>Еременко А.Ю.</w:t>
      </w:r>
    </w:p>
    <w:p w:rsidR="002309A0" w:rsidRPr="007F053C" w:rsidRDefault="002309A0" w:rsidP="002309A0">
      <w:pPr>
        <w:autoSpaceDE w:val="0"/>
        <w:autoSpaceDN w:val="0"/>
        <w:adjustRightInd w:val="0"/>
        <w:rPr>
          <w:b/>
          <w:bCs/>
          <w:iCs/>
          <w:color w:val="000000" w:themeColor="text1"/>
          <w:sz w:val="24"/>
          <w:szCs w:val="24"/>
        </w:rPr>
      </w:pPr>
    </w:p>
    <w:p w:rsidR="002309A0" w:rsidRPr="007F053C" w:rsidRDefault="002309A0" w:rsidP="002309A0">
      <w:pPr>
        <w:autoSpaceDE w:val="0"/>
        <w:autoSpaceDN w:val="0"/>
        <w:adjustRightInd w:val="0"/>
        <w:rPr>
          <w:b/>
          <w:bCs/>
          <w:iCs/>
          <w:color w:val="000000" w:themeColor="text1"/>
          <w:sz w:val="24"/>
          <w:szCs w:val="24"/>
        </w:rPr>
      </w:pPr>
    </w:p>
    <w:p w:rsidR="002309A0" w:rsidRPr="007F053C" w:rsidRDefault="002309A0" w:rsidP="002309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  <w:sectPr w:rsidR="002309A0" w:rsidRPr="007F053C" w:rsidSect="004C3C18">
          <w:footerReference w:type="even" r:id="rId6"/>
          <w:footerReference w:type="default" r:id="rId7"/>
          <w:footerReference w:type="first" r:id="rId8"/>
          <w:pgSz w:w="11906" w:h="16838"/>
          <w:pgMar w:top="1134" w:right="566" w:bottom="851" w:left="1134" w:header="709" w:footer="709" w:gutter="0"/>
          <w:cols w:space="708"/>
          <w:docGrid w:linePitch="360"/>
        </w:sectPr>
      </w:pPr>
    </w:p>
    <w:p w:rsidR="002309A0" w:rsidRPr="009A5354" w:rsidRDefault="002309A0" w:rsidP="00570B4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A5354">
        <w:rPr>
          <w:b/>
          <w:bCs/>
          <w:color w:val="000000"/>
          <w:sz w:val="24"/>
          <w:szCs w:val="24"/>
        </w:rPr>
        <w:lastRenderedPageBreak/>
        <w:t>АННОТАЦИЯ К ПРОГРАММЕ УЧЕБНОЙ ДИСЦИПЛИНЫ</w:t>
      </w:r>
    </w:p>
    <w:p w:rsidR="002309A0" w:rsidRDefault="002309A0" w:rsidP="002309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09A0" w:rsidRPr="009A5354" w:rsidRDefault="00570B49" w:rsidP="002309A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ОУД .11 «</w:t>
      </w:r>
      <w:r w:rsidR="002309A0" w:rsidRPr="009A5354">
        <w:rPr>
          <w:b/>
          <w:bCs/>
          <w:sz w:val="24"/>
          <w:szCs w:val="24"/>
        </w:rPr>
        <w:t>Литература</w:t>
      </w:r>
      <w:r>
        <w:rPr>
          <w:b/>
          <w:bCs/>
          <w:sz w:val="24"/>
          <w:szCs w:val="24"/>
        </w:rPr>
        <w:t>»</w:t>
      </w:r>
    </w:p>
    <w:p w:rsidR="002309A0" w:rsidRPr="009A5354" w:rsidRDefault="002309A0" w:rsidP="00570B49">
      <w:pPr>
        <w:ind w:firstLine="709"/>
        <w:jc w:val="both"/>
        <w:rPr>
          <w:sz w:val="24"/>
          <w:szCs w:val="24"/>
        </w:rPr>
      </w:pPr>
    </w:p>
    <w:p w:rsidR="002309A0" w:rsidRPr="004974F3" w:rsidRDefault="002309A0" w:rsidP="00570B49">
      <w:pPr>
        <w:pStyle w:val="a7"/>
        <w:numPr>
          <w:ilvl w:val="1"/>
          <w:numId w:val="48"/>
        </w:numPr>
        <w:ind w:left="0" w:firstLine="709"/>
        <w:jc w:val="both"/>
        <w:rPr>
          <w:b/>
          <w:sz w:val="24"/>
          <w:szCs w:val="24"/>
        </w:rPr>
      </w:pPr>
      <w:r w:rsidRPr="004974F3">
        <w:rPr>
          <w:b/>
          <w:sz w:val="24"/>
          <w:szCs w:val="24"/>
        </w:rPr>
        <w:t>Область применения программы</w:t>
      </w:r>
    </w:p>
    <w:p w:rsidR="00570B49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учебной дисциплины Литература может быть использована при подготовке квалиф</w:t>
      </w:r>
      <w:r w:rsidRPr="004974F3">
        <w:rPr>
          <w:sz w:val="24"/>
          <w:szCs w:val="24"/>
        </w:rPr>
        <w:t>и</w:t>
      </w:r>
      <w:r w:rsidRPr="004974F3">
        <w:rPr>
          <w:sz w:val="24"/>
          <w:szCs w:val="24"/>
        </w:rPr>
        <w:t>цированных рабоч</w:t>
      </w:r>
      <w:r w:rsidR="00570B49">
        <w:rPr>
          <w:sz w:val="24"/>
          <w:szCs w:val="24"/>
        </w:rPr>
        <w:t>их, служащих по специальности 4</w:t>
      </w:r>
      <w:r w:rsidRPr="004974F3">
        <w:rPr>
          <w:sz w:val="24"/>
          <w:szCs w:val="24"/>
        </w:rPr>
        <w:t>4.02.01 «Д</w:t>
      </w:r>
      <w:r w:rsidR="00570B49">
        <w:rPr>
          <w:sz w:val="24"/>
          <w:szCs w:val="24"/>
        </w:rPr>
        <w:t>ошкольное образование</w:t>
      </w:r>
    </w:p>
    <w:p w:rsidR="002309A0" w:rsidRPr="004974F3" w:rsidRDefault="00570B49" w:rsidP="00570B49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09A0" w:rsidRPr="004974F3">
        <w:rPr>
          <w:b/>
          <w:sz w:val="24"/>
          <w:szCs w:val="24"/>
        </w:rPr>
        <w:t>.2. Место дисциплины в структуре основной профессиональной образовател</w:t>
      </w:r>
      <w:r w:rsidR="002309A0" w:rsidRPr="004974F3">
        <w:rPr>
          <w:b/>
          <w:sz w:val="24"/>
          <w:szCs w:val="24"/>
        </w:rPr>
        <w:t>ь</w:t>
      </w:r>
      <w:r w:rsidR="002309A0" w:rsidRPr="004974F3">
        <w:rPr>
          <w:b/>
          <w:sz w:val="24"/>
          <w:szCs w:val="24"/>
        </w:rPr>
        <w:t>ной пр</w:t>
      </w:r>
      <w:r w:rsidR="002309A0" w:rsidRPr="004974F3">
        <w:rPr>
          <w:b/>
          <w:sz w:val="24"/>
          <w:szCs w:val="24"/>
        </w:rPr>
        <w:t>о</w:t>
      </w:r>
      <w:r w:rsidR="002309A0" w:rsidRPr="004974F3">
        <w:rPr>
          <w:b/>
          <w:sz w:val="24"/>
          <w:szCs w:val="24"/>
        </w:rPr>
        <w:t>граммы:</w:t>
      </w:r>
      <w:r w:rsidR="002309A0" w:rsidRPr="004974F3">
        <w:rPr>
          <w:sz w:val="24"/>
          <w:szCs w:val="24"/>
        </w:rPr>
        <w:t xml:space="preserve"> дисциплина входит в общеобразовательный цикл. </w:t>
      </w:r>
    </w:p>
    <w:p w:rsidR="00570B49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b/>
          <w:sz w:val="24"/>
          <w:szCs w:val="24"/>
        </w:rPr>
        <w:t>1.3. Цели и задачи дисциплины</w:t>
      </w:r>
      <w:r w:rsidRPr="004974F3">
        <w:rPr>
          <w:sz w:val="24"/>
          <w:szCs w:val="24"/>
        </w:rPr>
        <w:t xml:space="preserve"> – требования к результатам освоения дисциплины: Рабочая учебная программа ориентирована на достижение следующих целей: </w:t>
      </w:r>
    </w:p>
    <w:p w:rsidR="00570B49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- освоение знаний о современном состоянии развития литературы и методах литер</w:t>
      </w:r>
      <w:r w:rsidRPr="004974F3">
        <w:rPr>
          <w:sz w:val="24"/>
          <w:szCs w:val="24"/>
        </w:rPr>
        <w:t>а</w:t>
      </w:r>
      <w:r w:rsidRPr="004974F3">
        <w:rPr>
          <w:sz w:val="24"/>
          <w:szCs w:val="24"/>
        </w:rPr>
        <w:t xml:space="preserve">туры как науки; </w:t>
      </w:r>
    </w:p>
    <w:p w:rsidR="00570B49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- знакомство с наиболее важными идеями и достижениями русской литературы, ок</w:t>
      </w:r>
      <w:r w:rsidRPr="004974F3">
        <w:rPr>
          <w:sz w:val="24"/>
          <w:szCs w:val="24"/>
        </w:rPr>
        <w:t>а</w:t>
      </w:r>
      <w:r w:rsidRPr="004974F3">
        <w:rPr>
          <w:sz w:val="24"/>
          <w:szCs w:val="24"/>
        </w:rPr>
        <w:t>завшими о</w:t>
      </w:r>
      <w:r w:rsidRPr="004974F3">
        <w:rPr>
          <w:sz w:val="24"/>
          <w:szCs w:val="24"/>
        </w:rPr>
        <w:t>п</w:t>
      </w:r>
      <w:r w:rsidRPr="004974F3">
        <w:rPr>
          <w:sz w:val="24"/>
          <w:szCs w:val="24"/>
        </w:rPr>
        <w:t xml:space="preserve">ределяющее влияние на развитие мировой литературы и культуры; </w:t>
      </w:r>
    </w:p>
    <w:p w:rsidR="00570B49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- овладение умениями применять полученные знания для объяснения явлений окр</w:t>
      </w:r>
      <w:r w:rsidRPr="004974F3">
        <w:rPr>
          <w:sz w:val="24"/>
          <w:szCs w:val="24"/>
        </w:rPr>
        <w:t>у</w:t>
      </w:r>
      <w:r w:rsidRPr="004974F3">
        <w:rPr>
          <w:sz w:val="24"/>
          <w:szCs w:val="24"/>
        </w:rPr>
        <w:t>жающего мира, восприятия информации литературного и общекультурного содержания, п</w:t>
      </w:r>
      <w:r w:rsidRPr="004974F3">
        <w:rPr>
          <w:sz w:val="24"/>
          <w:szCs w:val="24"/>
        </w:rPr>
        <w:t>о</w:t>
      </w:r>
      <w:r w:rsidRPr="004974F3">
        <w:rPr>
          <w:sz w:val="24"/>
          <w:szCs w:val="24"/>
        </w:rPr>
        <w:t xml:space="preserve">лучаемой из СМИ, ресурсов Интернета, специальной и научно-популярной литературы; </w:t>
      </w:r>
    </w:p>
    <w:p w:rsidR="00570B49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- развитие интеллектуальных, творческих способностей и критического мышления в ходе пр</w:t>
      </w:r>
      <w:r w:rsidRPr="004974F3">
        <w:rPr>
          <w:sz w:val="24"/>
          <w:szCs w:val="24"/>
        </w:rPr>
        <w:t>о</w:t>
      </w:r>
      <w:r w:rsidRPr="004974F3">
        <w:rPr>
          <w:sz w:val="24"/>
          <w:szCs w:val="24"/>
        </w:rPr>
        <w:t>ведения простейших наблюдений и исследований, анализа явлений, восприятия и интерпр</w:t>
      </w:r>
      <w:r w:rsidRPr="004974F3">
        <w:rPr>
          <w:sz w:val="24"/>
          <w:szCs w:val="24"/>
        </w:rPr>
        <w:t>е</w:t>
      </w:r>
      <w:r w:rsidRPr="004974F3">
        <w:rPr>
          <w:sz w:val="24"/>
          <w:szCs w:val="24"/>
        </w:rPr>
        <w:t xml:space="preserve">тации литературной и общекультурной информации; </w:t>
      </w:r>
    </w:p>
    <w:p w:rsidR="00570B49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- воспитание убежденности в возможности познания законов развития общества и и</w:t>
      </w:r>
      <w:r w:rsidRPr="004974F3">
        <w:rPr>
          <w:sz w:val="24"/>
          <w:szCs w:val="24"/>
        </w:rPr>
        <w:t>с</w:t>
      </w:r>
      <w:r w:rsidRPr="004974F3">
        <w:rPr>
          <w:sz w:val="24"/>
          <w:szCs w:val="24"/>
        </w:rPr>
        <w:t>пользования достижений русской литературы для развития цивилизации и повышения кач</w:t>
      </w:r>
      <w:r w:rsidRPr="004974F3">
        <w:rPr>
          <w:sz w:val="24"/>
          <w:szCs w:val="24"/>
        </w:rPr>
        <w:t>е</w:t>
      </w:r>
      <w:r w:rsidRPr="004974F3">
        <w:rPr>
          <w:sz w:val="24"/>
          <w:szCs w:val="24"/>
        </w:rPr>
        <w:t xml:space="preserve">ства жизни; </w:t>
      </w:r>
    </w:p>
    <w:p w:rsidR="00570B49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- применение знаний по литературе в профессиональной деятельности и повс</w:t>
      </w:r>
      <w:r w:rsidRPr="004974F3">
        <w:rPr>
          <w:sz w:val="24"/>
          <w:szCs w:val="24"/>
        </w:rPr>
        <w:t>е</w:t>
      </w:r>
      <w:r w:rsidRPr="004974F3">
        <w:rPr>
          <w:sz w:val="24"/>
          <w:szCs w:val="24"/>
        </w:rPr>
        <w:t xml:space="preserve">дневной жизни для обеспечения безопасности жизнедеятельности; </w:t>
      </w:r>
    </w:p>
    <w:p w:rsidR="002309A0" w:rsidRPr="004974F3" w:rsidRDefault="00570B49" w:rsidP="00570B49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9A0" w:rsidRPr="004974F3">
        <w:rPr>
          <w:sz w:val="24"/>
          <w:szCs w:val="24"/>
        </w:rPr>
        <w:t xml:space="preserve">грамотного использования современных технологий; охраны здоровья, окружающей среды.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В результате освоения дисциплины обучающийся должен знать: </w:t>
      </w:r>
    </w:p>
    <w:p w:rsidR="00570B49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 </w:t>
      </w:r>
      <w:r w:rsidR="00570B49">
        <w:rPr>
          <w:sz w:val="24"/>
          <w:szCs w:val="24"/>
        </w:rPr>
        <w:t xml:space="preserve">- </w:t>
      </w:r>
      <w:r w:rsidRPr="004974F3">
        <w:rPr>
          <w:sz w:val="24"/>
          <w:szCs w:val="24"/>
        </w:rPr>
        <w:t xml:space="preserve">образную природу словесного искусства;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- содержание изученных литературных произведений;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- основные факты жизни и творчества писателей-классиков XIX–XX вв.;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- основные закономерности историко-литературного процесса и черты литер</w:t>
      </w:r>
      <w:r w:rsidRPr="004974F3">
        <w:rPr>
          <w:sz w:val="24"/>
          <w:szCs w:val="24"/>
        </w:rPr>
        <w:t>а</w:t>
      </w:r>
      <w:r w:rsidRPr="004974F3">
        <w:rPr>
          <w:sz w:val="24"/>
          <w:szCs w:val="24"/>
        </w:rPr>
        <w:t xml:space="preserve">турных направлений; основные теоретико-литературные понятия.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В результате освоения дисциплины обучающийся должен уметь: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- воспроизводить содержание литературного произведения;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- анализировать и интерпретировать художественное произведение, используя свед</w:t>
      </w:r>
      <w:r w:rsidRPr="004974F3">
        <w:rPr>
          <w:sz w:val="24"/>
          <w:szCs w:val="24"/>
        </w:rPr>
        <w:t>е</w:t>
      </w:r>
      <w:r w:rsidRPr="004974F3">
        <w:rPr>
          <w:sz w:val="24"/>
          <w:szCs w:val="24"/>
        </w:rPr>
        <w:t>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</w:t>
      </w:r>
      <w:r w:rsidRPr="004974F3">
        <w:rPr>
          <w:sz w:val="24"/>
          <w:szCs w:val="24"/>
        </w:rPr>
        <w:t>е</w:t>
      </w:r>
      <w:r w:rsidRPr="004974F3">
        <w:rPr>
          <w:sz w:val="24"/>
          <w:szCs w:val="24"/>
        </w:rPr>
        <w:t>ственная деталь);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- анализировать эпизод (сцену) изученного произведения, объяснять его связь с пр</w:t>
      </w:r>
      <w:r w:rsidRPr="004974F3">
        <w:rPr>
          <w:sz w:val="24"/>
          <w:szCs w:val="24"/>
        </w:rPr>
        <w:t>о</w:t>
      </w:r>
      <w:r w:rsidRPr="004974F3">
        <w:rPr>
          <w:sz w:val="24"/>
          <w:szCs w:val="24"/>
        </w:rPr>
        <w:t xml:space="preserve">блематикой произведения;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- соотносить художественную литературу с общественной жизнью и культурой; ра</w:t>
      </w:r>
      <w:r w:rsidRPr="004974F3">
        <w:rPr>
          <w:sz w:val="24"/>
          <w:szCs w:val="24"/>
        </w:rPr>
        <w:t>с</w:t>
      </w:r>
      <w:r w:rsidRPr="004974F3">
        <w:rPr>
          <w:sz w:val="24"/>
          <w:szCs w:val="24"/>
        </w:rPr>
        <w:t>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</w:t>
      </w:r>
      <w:r w:rsidRPr="004974F3">
        <w:rPr>
          <w:sz w:val="24"/>
          <w:szCs w:val="24"/>
        </w:rPr>
        <w:t>т</w:t>
      </w:r>
      <w:r w:rsidRPr="004974F3">
        <w:rPr>
          <w:sz w:val="24"/>
          <w:szCs w:val="24"/>
        </w:rPr>
        <w:t xml:space="preserve">носить произведение с литературным направлением эпохи;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- определять род и жанр произведения; - сопоставлять литературные произведения; - выявлять авторскую позицию;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- аргументировано формулировать свое отношение к прочитанному произведению; - писать рецензии на прочитанные произведения и сочинения разных жанров на литературные </w:t>
      </w:r>
      <w:r w:rsidRPr="004974F3">
        <w:rPr>
          <w:sz w:val="24"/>
          <w:szCs w:val="24"/>
        </w:rPr>
        <w:lastRenderedPageBreak/>
        <w:t>темы; использовать приобретенные знания и умения в практической деятельности и повс</w:t>
      </w:r>
      <w:r w:rsidRPr="004974F3">
        <w:rPr>
          <w:sz w:val="24"/>
          <w:szCs w:val="24"/>
        </w:rPr>
        <w:t>е</w:t>
      </w:r>
      <w:r w:rsidRPr="004974F3">
        <w:rPr>
          <w:sz w:val="24"/>
          <w:szCs w:val="24"/>
        </w:rPr>
        <w:t xml:space="preserve">дневной жизни </w:t>
      </w:r>
      <w:proofErr w:type="gramStart"/>
      <w:r w:rsidRPr="004974F3">
        <w:rPr>
          <w:sz w:val="24"/>
          <w:szCs w:val="24"/>
        </w:rPr>
        <w:t>для</w:t>
      </w:r>
      <w:proofErr w:type="gramEnd"/>
      <w:r w:rsidRPr="004974F3">
        <w:rPr>
          <w:sz w:val="24"/>
          <w:szCs w:val="24"/>
        </w:rPr>
        <w:t xml:space="preserve">: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- создания связного текста (устного и письменного) на необходимую тему с учетом норм русского литературного языка;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- участия в диалоге или дискуссии;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- самостоятельного знакомства с явлениями художественной культуры и оценки их эстетической значимости; 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- определения своего круга чтения и оценки литературных произведений;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 - определения своего круга чтения по русской литературе, понимания и оценки ин</w:t>
      </w:r>
      <w:r w:rsidRPr="004974F3">
        <w:rPr>
          <w:sz w:val="24"/>
          <w:szCs w:val="24"/>
        </w:rPr>
        <w:t>о</w:t>
      </w:r>
      <w:r w:rsidRPr="004974F3">
        <w:rPr>
          <w:sz w:val="24"/>
          <w:szCs w:val="24"/>
        </w:rPr>
        <w:t>язычной русской литературы, формирования культуры межнациональных о</w:t>
      </w:r>
      <w:r w:rsidRPr="004974F3">
        <w:rPr>
          <w:sz w:val="24"/>
          <w:szCs w:val="24"/>
        </w:rPr>
        <w:t>т</w:t>
      </w:r>
      <w:r w:rsidRPr="004974F3">
        <w:rPr>
          <w:sz w:val="24"/>
          <w:szCs w:val="24"/>
        </w:rPr>
        <w:t>ношений.</w:t>
      </w:r>
    </w:p>
    <w:p w:rsidR="002309A0" w:rsidRPr="004974F3" w:rsidRDefault="002309A0" w:rsidP="00570B49">
      <w:pPr>
        <w:pStyle w:val="a3"/>
        <w:tabs>
          <w:tab w:val="left" w:pos="9355"/>
        </w:tabs>
        <w:spacing w:after="0"/>
        <w:ind w:firstLine="709"/>
        <w:jc w:val="both"/>
      </w:pPr>
      <w:r w:rsidRPr="004974F3">
        <w:t xml:space="preserve">В процессе освоения дисциплины у студентов должны формировать </w:t>
      </w:r>
      <w:proofErr w:type="spellStart"/>
      <w:r w:rsidRPr="004974F3">
        <w:t>общиекомпете</w:t>
      </w:r>
      <w:r w:rsidRPr="004974F3">
        <w:t>н</w:t>
      </w:r>
      <w:r w:rsidRPr="004974F3">
        <w:t>ции</w:t>
      </w:r>
      <w:proofErr w:type="spellEnd"/>
      <w:r w:rsidRPr="004974F3">
        <w:t xml:space="preserve"> (ОК) (Приложение</w:t>
      </w:r>
      <w:proofErr w:type="gramStart"/>
      <w:r w:rsidRPr="004974F3">
        <w:t>2</w:t>
      </w:r>
      <w:proofErr w:type="gramEnd"/>
      <w:r w:rsidRPr="004974F3">
        <w:t>):</w:t>
      </w:r>
    </w:p>
    <w:p w:rsidR="002309A0" w:rsidRPr="004974F3" w:rsidRDefault="002309A0" w:rsidP="00570B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ОК 1. Понимать сущность и социальную значимость своей будущей профессии, пр</w:t>
      </w:r>
      <w:r w:rsidRPr="004974F3">
        <w:rPr>
          <w:sz w:val="24"/>
          <w:szCs w:val="24"/>
        </w:rPr>
        <w:t>о</w:t>
      </w:r>
      <w:r w:rsidRPr="004974F3">
        <w:rPr>
          <w:sz w:val="24"/>
          <w:szCs w:val="24"/>
        </w:rPr>
        <w:t xml:space="preserve">являть к ней устойчивый интерес. </w:t>
      </w:r>
    </w:p>
    <w:p w:rsidR="002309A0" w:rsidRPr="004974F3" w:rsidRDefault="002309A0" w:rsidP="00570B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ОК 2. Организовывать собственную деятельность, выбирать типовые методы и спос</w:t>
      </w:r>
      <w:r w:rsidRPr="004974F3">
        <w:rPr>
          <w:sz w:val="24"/>
          <w:szCs w:val="24"/>
        </w:rPr>
        <w:t>о</w:t>
      </w:r>
      <w:r w:rsidRPr="004974F3">
        <w:rPr>
          <w:sz w:val="24"/>
          <w:szCs w:val="24"/>
        </w:rPr>
        <w:t xml:space="preserve">бы выполнения профессиональных задач, оценивать их эффективность и качество. </w:t>
      </w:r>
    </w:p>
    <w:p w:rsidR="002309A0" w:rsidRPr="004974F3" w:rsidRDefault="002309A0" w:rsidP="00570B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2309A0" w:rsidRPr="004974F3" w:rsidRDefault="002309A0" w:rsidP="00570B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ОК 4. Осуществлять поиск и использование информации, необходимой для эффе</w:t>
      </w:r>
      <w:r w:rsidRPr="004974F3">
        <w:rPr>
          <w:sz w:val="24"/>
          <w:szCs w:val="24"/>
        </w:rPr>
        <w:t>к</w:t>
      </w:r>
      <w:r w:rsidRPr="004974F3">
        <w:rPr>
          <w:sz w:val="24"/>
          <w:szCs w:val="24"/>
        </w:rPr>
        <w:t xml:space="preserve">тивного выполнения профессиональных задач, профессионального и личностного развития. </w:t>
      </w:r>
    </w:p>
    <w:p w:rsidR="002309A0" w:rsidRPr="004974F3" w:rsidRDefault="002309A0" w:rsidP="00570B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ОК 5. Использовать информационно-коммуникационные технологии в професси</w:t>
      </w:r>
      <w:r w:rsidRPr="004974F3">
        <w:rPr>
          <w:sz w:val="24"/>
          <w:szCs w:val="24"/>
        </w:rPr>
        <w:t>о</w:t>
      </w:r>
      <w:r w:rsidRPr="004974F3">
        <w:rPr>
          <w:sz w:val="24"/>
          <w:szCs w:val="24"/>
        </w:rPr>
        <w:t>нальной деятельности.</w:t>
      </w:r>
    </w:p>
    <w:p w:rsidR="002309A0" w:rsidRPr="004974F3" w:rsidRDefault="002309A0" w:rsidP="00570B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 xml:space="preserve"> ОК 6. Работать в коллективе, эффективно общаться с коллегами, руководством, п</w:t>
      </w:r>
      <w:r w:rsidRPr="004974F3">
        <w:rPr>
          <w:sz w:val="24"/>
          <w:szCs w:val="24"/>
        </w:rPr>
        <w:t>о</w:t>
      </w:r>
      <w:r w:rsidRPr="004974F3">
        <w:rPr>
          <w:sz w:val="24"/>
          <w:szCs w:val="24"/>
        </w:rPr>
        <w:t>требителями.</w:t>
      </w:r>
    </w:p>
    <w:p w:rsidR="002309A0" w:rsidRPr="004974F3" w:rsidRDefault="002309A0" w:rsidP="00570B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ОК 7. Брать на себя ответственность за работу членов команды (подчиненных), за р</w:t>
      </w:r>
      <w:r w:rsidRPr="004974F3">
        <w:rPr>
          <w:sz w:val="24"/>
          <w:szCs w:val="24"/>
        </w:rPr>
        <w:t>е</w:t>
      </w:r>
      <w:r w:rsidRPr="004974F3">
        <w:rPr>
          <w:sz w:val="24"/>
          <w:szCs w:val="24"/>
        </w:rPr>
        <w:t xml:space="preserve">зультат выполнения заданий. </w:t>
      </w:r>
    </w:p>
    <w:p w:rsidR="002309A0" w:rsidRPr="004974F3" w:rsidRDefault="002309A0" w:rsidP="00570B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09A0" w:rsidRPr="004974F3" w:rsidRDefault="002309A0" w:rsidP="00570B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74F3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309A0" w:rsidRPr="004974F3" w:rsidRDefault="002309A0" w:rsidP="00570B49">
      <w:pPr>
        <w:pStyle w:val="a7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 w:rsidRPr="004974F3">
        <w:rPr>
          <w:b/>
          <w:sz w:val="24"/>
          <w:szCs w:val="24"/>
        </w:rPr>
        <w:t>Количество часов на освоение примерной программы учебной дисц</w:t>
      </w:r>
      <w:r w:rsidRPr="004974F3">
        <w:rPr>
          <w:b/>
          <w:sz w:val="24"/>
          <w:szCs w:val="24"/>
        </w:rPr>
        <w:t>и</w:t>
      </w:r>
      <w:r w:rsidRPr="004974F3">
        <w:rPr>
          <w:b/>
          <w:sz w:val="24"/>
          <w:szCs w:val="24"/>
        </w:rPr>
        <w:t>плины:</w:t>
      </w:r>
      <w:r w:rsidRPr="004974F3">
        <w:rPr>
          <w:sz w:val="24"/>
          <w:szCs w:val="24"/>
        </w:rPr>
        <w:t xml:space="preserve"> максимальной учебной нагрузки обучающегося - 29</w:t>
      </w:r>
      <w:r w:rsidR="00570B49">
        <w:rPr>
          <w:sz w:val="24"/>
          <w:szCs w:val="24"/>
        </w:rPr>
        <w:t>3</w:t>
      </w:r>
      <w:r w:rsidRPr="004974F3">
        <w:rPr>
          <w:sz w:val="24"/>
          <w:szCs w:val="24"/>
        </w:rPr>
        <w:t xml:space="preserve"> часа, в том числе: - обязательной ауд</w:t>
      </w:r>
      <w:r w:rsidRPr="004974F3">
        <w:rPr>
          <w:sz w:val="24"/>
          <w:szCs w:val="24"/>
        </w:rPr>
        <w:t>и</w:t>
      </w:r>
      <w:r w:rsidRPr="004974F3">
        <w:rPr>
          <w:sz w:val="24"/>
          <w:szCs w:val="24"/>
        </w:rPr>
        <w:t>торной учебной нагрузки обучающегося - 195 часов; - самостоятельной работы обучающег</w:t>
      </w:r>
      <w:r w:rsidRPr="004974F3">
        <w:rPr>
          <w:sz w:val="24"/>
          <w:szCs w:val="24"/>
        </w:rPr>
        <w:t>о</w:t>
      </w:r>
      <w:r w:rsidR="00570B49">
        <w:rPr>
          <w:sz w:val="24"/>
          <w:szCs w:val="24"/>
        </w:rPr>
        <w:t>ся - 98</w:t>
      </w:r>
      <w:r w:rsidRPr="004974F3">
        <w:rPr>
          <w:sz w:val="24"/>
          <w:szCs w:val="24"/>
        </w:rPr>
        <w:t xml:space="preserve"> часов.</w:t>
      </w:r>
    </w:p>
    <w:p w:rsidR="002309A0" w:rsidRPr="004974F3" w:rsidRDefault="002309A0" w:rsidP="002309A0">
      <w:pPr>
        <w:jc w:val="both"/>
        <w:rPr>
          <w:sz w:val="24"/>
          <w:szCs w:val="24"/>
        </w:rPr>
      </w:pPr>
    </w:p>
    <w:p w:rsidR="00570B49" w:rsidRPr="007F053C" w:rsidRDefault="00570B49" w:rsidP="00570B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7F053C">
        <w:rPr>
          <w:b/>
          <w:sz w:val="24"/>
          <w:szCs w:val="24"/>
        </w:rPr>
        <w:t xml:space="preserve">СТРУКТУРА И </w:t>
      </w:r>
      <w:proofErr w:type="gramStart"/>
      <w:r w:rsidRPr="007F053C">
        <w:rPr>
          <w:b/>
          <w:sz w:val="24"/>
          <w:szCs w:val="24"/>
        </w:rPr>
        <w:t>ПРИМЕРНОЕ</w:t>
      </w:r>
      <w:proofErr w:type="gramEnd"/>
      <w:r w:rsidRPr="007F053C">
        <w:rPr>
          <w:b/>
          <w:sz w:val="24"/>
          <w:szCs w:val="24"/>
        </w:rPr>
        <w:t xml:space="preserve"> СОДНРЖАНИЕ УЧЕБНОЙ ДИСЦИПЛИНЫ</w:t>
      </w:r>
    </w:p>
    <w:p w:rsidR="00570B49" w:rsidRPr="007F053C" w:rsidRDefault="00570B49" w:rsidP="00570B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Pr="007F053C">
        <w:rPr>
          <w:b/>
          <w:sz w:val="24"/>
          <w:szCs w:val="24"/>
        </w:rPr>
        <w:t xml:space="preserve">Объём учебной дисциплины и </w:t>
      </w:r>
      <w:proofErr w:type="gramStart"/>
      <w:r w:rsidRPr="007F053C">
        <w:rPr>
          <w:b/>
          <w:sz w:val="24"/>
          <w:szCs w:val="24"/>
        </w:rPr>
        <w:t>виде</w:t>
      </w:r>
      <w:proofErr w:type="gramEnd"/>
      <w:r w:rsidRPr="007F053C">
        <w:rPr>
          <w:b/>
          <w:sz w:val="24"/>
          <w:szCs w:val="24"/>
        </w:rPr>
        <w:t xml:space="preserve"> учебной работы</w:t>
      </w:r>
    </w:p>
    <w:p w:rsidR="002309A0" w:rsidRPr="004974F3" w:rsidRDefault="002309A0" w:rsidP="002309A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309A0" w:rsidRPr="004974F3" w:rsidTr="004C3C18">
        <w:tc>
          <w:tcPr>
            <w:tcW w:w="4785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74F3">
              <w:rPr>
                <w:b/>
                <w:bCs/>
                <w:color w:val="000000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786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74F3">
              <w:rPr>
                <w:b/>
                <w:bCs/>
                <w:color w:val="000000"/>
                <w:sz w:val="24"/>
                <w:szCs w:val="24"/>
              </w:rPr>
              <w:t>Объем часов</w:t>
            </w:r>
          </w:p>
          <w:p w:rsidR="002309A0" w:rsidRPr="004974F3" w:rsidRDefault="002309A0" w:rsidP="004C3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9A0" w:rsidRPr="004974F3" w:rsidTr="004C3C18">
        <w:tc>
          <w:tcPr>
            <w:tcW w:w="4785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2309A0" w:rsidRPr="004974F3" w:rsidRDefault="00570B49" w:rsidP="004C3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</w:tr>
      <w:tr w:rsidR="002309A0" w:rsidRPr="004974F3" w:rsidTr="004C3C18">
        <w:tc>
          <w:tcPr>
            <w:tcW w:w="4785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786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195</w:t>
            </w:r>
          </w:p>
        </w:tc>
      </w:tr>
      <w:tr w:rsidR="002309A0" w:rsidRPr="004974F3" w:rsidTr="004C3C18">
        <w:tc>
          <w:tcPr>
            <w:tcW w:w="4785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9A0" w:rsidRPr="004974F3" w:rsidTr="004C3C18">
        <w:tc>
          <w:tcPr>
            <w:tcW w:w="4785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4786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2309A0" w:rsidRPr="004974F3" w:rsidTr="004C3C18">
        <w:tc>
          <w:tcPr>
            <w:tcW w:w="4785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</w:tcPr>
          <w:p w:rsidR="002309A0" w:rsidRPr="004974F3" w:rsidRDefault="00570B49" w:rsidP="004C3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2309A0" w:rsidRPr="004974F3" w:rsidTr="004C3C18">
        <w:tc>
          <w:tcPr>
            <w:tcW w:w="4785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786" w:type="dxa"/>
          </w:tcPr>
          <w:p w:rsidR="002309A0" w:rsidRPr="004974F3" w:rsidRDefault="00570B49" w:rsidP="004C3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2309A0" w:rsidRPr="004974F3" w:rsidTr="004C3C18">
        <w:tc>
          <w:tcPr>
            <w:tcW w:w="4785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курсовая работа (проект)</w:t>
            </w:r>
          </w:p>
        </w:tc>
        <w:tc>
          <w:tcPr>
            <w:tcW w:w="4786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2309A0" w:rsidRPr="004974F3" w:rsidTr="004C3C18">
        <w:tc>
          <w:tcPr>
            <w:tcW w:w="4785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</w:tcPr>
          <w:p w:rsidR="002309A0" w:rsidRPr="004974F3" w:rsidRDefault="00570B49" w:rsidP="004C3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</w:tr>
      <w:tr w:rsidR="002309A0" w:rsidRPr="004974F3" w:rsidTr="004C3C18">
        <w:tc>
          <w:tcPr>
            <w:tcW w:w="4785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9A0" w:rsidRPr="004974F3" w:rsidTr="004C3C18">
        <w:tc>
          <w:tcPr>
            <w:tcW w:w="4785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Самостоятельная работа над курсовой раб</w:t>
            </w:r>
            <w:r w:rsidRPr="004974F3">
              <w:rPr>
                <w:color w:val="000000"/>
                <w:sz w:val="24"/>
                <w:szCs w:val="24"/>
              </w:rPr>
              <w:t>о</w:t>
            </w:r>
            <w:r w:rsidRPr="004974F3">
              <w:rPr>
                <w:color w:val="000000"/>
                <w:sz w:val="24"/>
                <w:szCs w:val="24"/>
              </w:rPr>
              <w:t>той (проектом)</w:t>
            </w:r>
          </w:p>
        </w:tc>
        <w:tc>
          <w:tcPr>
            <w:tcW w:w="4786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2309A0" w:rsidRPr="004974F3" w:rsidTr="004C3C18">
        <w:trPr>
          <w:trHeight w:val="114"/>
        </w:trPr>
        <w:tc>
          <w:tcPr>
            <w:tcW w:w="4785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lastRenderedPageBreak/>
              <w:t>Итоговая аттестация в форме</w:t>
            </w:r>
          </w:p>
        </w:tc>
        <w:tc>
          <w:tcPr>
            <w:tcW w:w="4786" w:type="dxa"/>
          </w:tcPr>
          <w:p w:rsidR="002309A0" w:rsidRPr="004974F3" w:rsidRDefault="002309A0" w:rsidP="004C3C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74F3"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2309A0" w:rsidRPr="004974F3" w:rsidRDefault="002309A0" w:rsidP="002309A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2309A0" w:rsidRPr="004974F3" w:rsidRDefault="002309A0" w:rsidP="002309A0">
      <w:pPr>
        <w:jc w:val="both"/>
        <w:rPr>
          <w:sz w:val="24"/>
          <w:szCs w:val="24"/>
        </w:rPr>
      </w:pPr>
    </w:p>
    <w:p w:rsidR="002309A0" w:rsidRPr="004974F3" w:rsidRDefault="002309A0" w:rsidP="002309A0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Составил преподаватель русского языка и литературы                                 Еременко А.Ю.</w:t>
      </w:r>
    </w:p>
    <w:p w:rsidR="002309A0" w:rsidRDefault="002309A0" w:rsidP="002309A0">
      <w:pPr>
        <w:jc w:val="both"/>
        <w:rPr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570B49" w:rsidRDefault="00570B49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2309A0" w:rsidRDefault="00570B49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ОУД.12 «</w:t>
      </w:r>
      <w:r w:rsidR="002309A0" w:rsidRPr="007F053C">
        <w:rPr>
          <w:b/>
          <w:sz w:val="24"/>
          <w:szCs w:val="24"/>
        </w:rPr>
        <w:t>История</w:t>
      </w:r>
      <w:r>
        <w:rPr>
          <w:b/>
          <w:sz w:val="24"/>
          <w:szCs w:val="24"/>
        </w:rPr>
        <w:t>»</w:t>
      </w:r>
      <w:r w:rsidR="002309A0" w:rsidRPr="007F053C">
        <w:rPr>
          <w:b/>
          <w:sz w:val="24"/>
          <w:szCs w:val="24"/>
        </w:rPr>
        <w:t xml:space="preserve"> </w:t>
      </w: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57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7F053C">
        <w:rPr>
          <w:b/>
          <w:bCs/>
          <w:sz w:val="24"/>
          <w:szCs w:val="24"/>
        </w:rPr>
        <w:t>1.</w:t>
      </w:r>
      <w:r w:rsidR="00570B49">
        <w:rPr>
          <w:b/>
          <w:bCs/>
          <w:sz w:val="24"/>
          <w:szCs w:val="24"/>
        </w:rPr>
        <w:t>1.</w:t>
      </w:r>
      <w:r w:rsidRPr="007F053C">
        <w:rPr>
          <w:b/>
          <w:bCs/>
          <w:sz w:val="24"/>
          <w:szCs w:val="24"/>
        </w:rPr>
        <w:t>Область применения п</w:t>
      </w:r>
      <w:r>
        <w:rPr>
          <w:b/>
          <w:bCs/>
          <w:sz w:val="24"/>
          <w:szCs w:val="24"/>
        </w:rPr>
        <w:t>рограммы</w:t>
      </w:r>
    </w:p>
    <w:p w:rsidR="002309A0" w:rsidRPr="007F053C" w:rsidRDefault="002309A0" w:rsidP="0023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</w:t>
      </w:r>
      <w:r w:rsidRPr="007F053C">
        <w:rPr>
          <w:sz w:val="24"/>
          <w:szCs w:val="24"/>
        </w:rPr>
        <w:t>а</w:t>
      </w:r>
      <w:r w:rsidRPr="007F053C">
        <w:rPr>
          <w:sz w:val="24"/>
          <w:szCs w:val="24"/>
        </w:rPr>
        <w:t>зовательную программу среднего общего образования в пределах освоения основной пр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</w:t>
      </w:r>
      <w:r w:rsidRPr="007F053C">
        <w:rPr>
          <w:sz w:val="24"/>
          <w:szCs w:val="24"/>
        </w:rPr>
        <w:t>д</w:t>
      </w:r>
      <w:r w:rsidRPr="007F053C">
        <w:rPr>
          <w:sz w:val="24"/>
          <w:szCs w:val="24"/>
        </w:rPr>
        <w:t xml:space="preserve">него звена. </w:t>
      </w:r>
      <w:proofErr w:type="gramStart"/>
      <w:r w:rsidRPr="007F053C">
        <w:rPr>
          <w:sz w:val="24"/>
          <w:szCs w:val="24"/>
        </w:rPr>
        <w:t>Программа разработана на основе требований ФГОС среднего общего образов</w:t>
      </w:r>
      <w:r w:rsidRPr="007F053C">
        <w:rPr>
          <w:sz w:val="24"/>
          <w:szCs w:val="24"/>
        </w:rPr>
        <w:t>а</w:t>
      </w:r>
      <w:r w:rsidRPr="007F053C">
        <w:rPr>
          <w:sz w:val="24"/>
          <w:szCs w:val="24"/>
        </w:rPr>
        <w:t>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7F053C">
        <w:rPr>
          <w:sz w:val="24"/>
          <w:szCs w:val="24"/>
        </w:rPr>
        <w:t>у</w:t>
      </w:r>
      <w:r w:rsidRPr="007F053C">
        <w:rPr>
          <w:sz w:val="24"/>
          <w:szCs w:val="24"/>
        </w:rPr>
        <w:t>дарственных образовательных стандартов и получаемой профессии или специальности сре</w:t>
      </w:r>
      <w:r w:rsidRPr="007F053C">
        <w:rPr>
          <w:sz w:val="24"/>
          <w:szCs w:val="24"/>
        </w:rPr>
        <w:t>д</w:t>
      </w:r>
      <w:r w:rsidRPr="007F053C">
        <w:rPr>
          <w:sz w:val="24"/>
          <w:szCs w:val="24"/>
        </w:rPr>
        <w:t>него профессионального образования (письмо Департамента государственной</w:t>
      </w:r>
      <w:proofErr w:type="gramEnd"/>
      <w:r w:rsidRPr="007F053C">
        <w:rPr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7F053C">
        <w:rPr>
          <w:sz w:val="24"/>
          <w:szCs w:val="24"/>
        </w:rPr>
        <w:t>Минобрнауки</w:t>
      </w:r>
      <w:proofErr w:type="spellEnd"/>
      <w:r w:rsidRPr="007F053C">
        <w:rPr>
          <w:sz w:val="24"/>
          <w:szCs w:val="24"/>
        </w:rPr>
        <w:t xml:space="preserve"> России от 17.03.2015 № 06-259).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>Содержание программы направлено на достижение следующих</w:t>
      </w:r>
      <w:r w:rsidRPr="007F053C">
        <w:rPr>
          <w:spacing w:val="-17"/>
        </w:rPr>
        <w:t xml:space="preserve"> </w:t>
      </w:r>
      <w:r w:rsidRPr="007F053C">
        <w:t>целей: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19"/>
        </w:numPr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формирование у молодого поколения исторических ориентиров самоидент</w:t>
      </w:r>
      <w:r w:rsidRPr="007F053C">
        <w:rPr>
          <w:sz w:val="24"/>
          <w:szCs w:val="24"/>
        </w:rPr>
        <w:t>и</w:t>
      </w:r>
      <w:r w:rsidRPr="007F053C">
        <w:rPr>
          <w:sz w:val="24"/>
          <w:szCs w:val="24"/>
        </w:rPr>
        <w:t xml:space="preserve">фикации в современном мире, гражданской идентичности личности;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19"/>
        </w:numPr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формирование понимания истории как процесса эволюции общества, цивил</w:t>
      </w:r>
      <w:r w:rsidRPr="007F053C">
        <w:rPr>
          <w:sz w:val="24"/>
          <w:szCs w:val="24"/>
        </w:rPr>
        <w:t>и</w:t>
      </w:r>
      <w:r w:rsidRPr="007F053C">
        <w:rPr>
          <w:sz w:val="24"/>
          <w:szCs w:val="24"/>
        </w:rPr>
        <w:t xml:space="preserve">зации и истории как науки;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19"/>
        </w:numPr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19"/>
        </w:numPr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развитие способности у </w:t>
      </w:r>
      <w:proofErr w:type="gramStart"/>
      <w:r w:rsidRPr="007F053C">
        <w:rPr>
          <w:sz w:val="24"/>
          <w:szCs w:val="24"/>
        </w:rPr>
        <w:t>обучающихся</w:t>
      </w:r>
      <w:proofErr w:type="gramEnd"/>
      <w:r w:rsidRPr="007F053C">
        <w:rPr>
          <w:sz w:val="24"/>
          <w:szCs w:val="24"/>
        </w:rPr>
        <w:t xml:space="preserve"> осмысливать важнейшие исторические</w:t>
      </w:r>
      <w:r w:rsidRPr="007F053C">
        <w:rPr>
          <w:sz w:val="24"/>
          <w:szCs w:val="24"/>
        </w:rPr>
        <w:tab/>
        <w:t xml:space="preserve">события, процессы и явления;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19"/>
        </w:numPr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формирование у обучающихся системы базовых национальных ценностей на </w:t>
      </w:r>
      <w:r w:rsidRPr="007F053C">
        <w:rPr>
          <w:sz w:val="24"/>
          <w:szCs w:val="24"/>
        </w:rPr>
        <w:tab/>
        <w:t>основе осмысления общественного развития, осознания уникальности каждой личн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 xml:space="preserve">сти, раскрывающейся полностью только в обществе и через общество;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19"/>
        </w:numPr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воспитание обучающихся в духе патриотизма, уважения к истории своего От</w:t>
      </w:r>
      <w:r w:rsidRPr="007F053C">
        <w:rPr>
          <w:sz w:val="24"/>
          <w:szCs w:val="24"/>
        </w:rPr>
        <w:t>е</w:t>
      </w:r>
      <w:r w:rsidRPr="007F053C">
        <w:rPr>
          <w:sz w:val="24"/>
          <w:szCs w:val="24"/>
        </w:rPr>
        <w:t>чества как единого многонационального государства, построенного на основе равенства всех народов России.</w:t>
      </w:r>
    </w:p>
    <w:p w:rsidR="002309A0" w:rsidRPr="007F053C" w:rsidRDefault="002309A0" w:rsidP="002309A0">
      <w:pPr>
        <w:pStyle w:val="a3"/>
        <w:ind w:firstLine="709"/>
        <w:jc w:val="both"/>
      </w:pPr>
      <w:proofErr w:type="gramStart"/>
      <w:r w:rsidRPr="007F053C">
        <w:t>В</w:t>
      </w:r>
      <w:proofErr w:type="gramEnd"/>
      <w:r w:rsidRPr="007F053C">
        <w:t xml:space="preserve"> ЧУ ПОО АКУСИТ</w:t>
      </w:r>
      <w:r w:rsidRPr="007F053C">
        <w:rPr>
          <w:i/>
        </w:rPr>
        <w:t xml:space="preserve"> </w:t>
      </w:r>
      <w:r w:rsidRPr="007F053C">
        <w:t>на дисциплину «История» по</w:t>
      </w:r>
      <w:r w:rsidRPr="007F053C">
        <w:rPr>
          <w:spacing w:val="34"/>
        </w:rPr>
        <w:t xml:space="preserve"> </w:t>
      </w:r>
      <w:r w:rsidRPr="007F053C">
        <w:t>специальностям среднего профе</w:t>
      </w:r>
      <w:r w:rsidRPr="007F053C">
        <w:t>с</w:t>
      </w:r>
      <w:r w:rsidRPr="007F053C">
        <w:t>сионального образования технического профиля отводится</w:t>
      </w:r>
      <w:r w:rsidRPr="007F053C">
        <w:rPr>
          <w:spacing w:val="21"/>
        </w:rPr>
        <w:t xml:space="preserve"> </w:t>
      </w:r>
      <w:r w:rsidR="00570B49">
        <w:t>239</w:t>
      </w:r>
      <w:r w:rsidRPr="007F053C">
        <w:rPr>
          <w:w w:val="99"/>
        </w:rPr>
        <w:t xml:space="preserve"> </w:t>
      </w:r>
      <w:r w:rsidRPr="007F053C">
        <w:t>часа,</w:t>
      </w:r>
      <w:r w:rsidRPr="007F053C">
        <w:rPr>
          <w:spacing w:val="24"/>
        </w:rPr>
        <w:t xml:space="preserve"> </w:t>
      </w:r>
      <w:r w:rsidRPr="007F053C">
        <w:t>в</w:t>
      </w:r>
      <w:r w:rsidRPr="007F053C">
        <w:rPr>
          <w:spacing w:val="20"/>
        </w:rPr>
        <w:t xml:space="preserve"> </w:t>
      </w:r>
      <w:r w:rsidRPr="007F053C">
        <w:t>том</w:t>
      </w:r>
      <w:r w:rsidRPr="007F053C">
        <w:rPr>
          <w:spacing w:val="23"/>
        </w:rPr>
        <w:t xml:space="preserve"> </w:t>
      </w:r>
      <w:r w:rsidRPr="007F053C">
        <w:t>числе</w:t>
      </w:r>
      <w:r w:rsidRPr="007F053C">
        <w:rPr>
          <w:spacing w:val="23"/>
        </w:rPr>
        <w:t xml:space="preserve"> </w:t>
      </w:r>
      <w:r w:rsidR="00570B49">
        <w:t>159</w:t>
      </w:r>
      <w:r w:rsidRPr="007F053C">
        <w:rPr>
          <w:spacing w:val="21"/>
        </w:rPr>
        <w:t xml:space="preserve"> </w:t>
      </w:r>
      <w:r w:rsidRPr="007F053C">
        <w:t>часов</w:t>
      </w:r>
      <w:r w:rsidRPr="007F053C">
        <w:rPr>
          <w:spacing w:val="20"/>
        </w:rPr>
        <w:t xml:space="preserve"> </w:t>
      </w:r>
      <w:r w:rsidRPr="007F053C">
        <w:t>аудиторной</w:t>
      </w:r>
      <w:r w:rsidRPr="007F053C">
        <w:rPr>
          <w:spacing w:val="21"/>
        </w:rPr>
        <w:t xml:space="preserve"> </w:t>
      </w:r>
      <w:r w:rsidRPr="007F053C">
        <w:t>нагрузки</w:t>
      </w:r>
      <w:r w:rsidRPr="007F053C">
        <w:rPr>
          <w:spacing w:val="22"/>
        </w:rPr>
        <w:t xml:space="preserve"> </w:t>
      </w:r>
      <w:r w:rsidRPr="007F053C">
        <w:t>в</w:t>
      </w:r>
      <w:r w:rsidRPr="007F053C">
        <w:rPr>
          <w:spacing w:val="20"/>
        </w:rPr>
        <w:t xml:space="preserve"> </w:t>
      </w:r>
      <w:r w:rsidRPr="007F053C">
        <w:t>соответствии</w:t>
      </w:r>
      <w:r w:rsidRPr="007F053C">
        <w:rPr>
          <w:spacing w:val="21"/>
        </w:rPr>
        <w:t xml:space="preserve"> </w:t>
      </w:r>
      <w:r w:rsidRPr="007F053C">
        <w:t>с</w:t>
      </w:r>
      <w:r w:rsidRPr="007F053C">
        <w:rPr>
          <w:spacing w:val="22"/>
        </w:rPr>
        <w:t xml:space="preserve"> </w:t>
      </w:r>
      <w:r w:rsidRPr="007F053C">
        <w:t>разъяснениями</w:t>
      </w:r>
      <w:r w:rsidRPr="007F053C">
        <w:rPr>
          <w:w w:val="99"/>
        </w:rPr>
        <w:t xml:space="preserve"> </w:t>
      </w:r>
      <w:r w:rsidRPr="007F053C">
        <w:t>по реализации федерального госуда</w:t>
      </w:r>
      <w:r w:rsidRPr="007F053C">
        <w:t>р</w:t>
      </w:r>
      <w:r w:rsidRPr="007F053C">
        <w:t>ственного образовательного стандарта</w:t>
      </w:r>
      <w:r w:rsidRPr="007F053C">
        <w:rPr>
          <w:spacing w:val="-15"/>
        </w:rPr>
        <w:t xml:space="preserve"> </w:t>
      </w:r>
      <w:r w:rsidRPr="007F053C">
        <w:t>основного общего образования (профильное обуч</w:t>
      </w:r>
      <w:r w:rsidRPr="007F053C">
        <w:t>е</w:t>
      </w:r>
      <w:r w:rsidRPr="007F053C">
        <w:t>ние) в пределах ОПОП</w:t>
      </w:r>
      <w:r w:rsidRPr="007F053C">
        <w:rPr>
          <w:spacing w:val="64"/>
        </w:rPr>
        <w:t xml:space="preserve"> </w:t>
      </w:r>
      <w:r w:rsidRPr="007F053C">
        <w:t>среднего</w:t>
      </w:r>
      <w:r w:rsidRPr="007F053C">
        <w:rPr>
          <w:w w:val="99"/>
        </w:rPr>
        <w:t xml:space="preserve"> </w:t>
      </w:r>
      <w:r w:rsidRPr="007F053C">
        <w:t>профессионального образования</w:t>
      </w:r>
      <w:r w:rsidRPr="007F053C">
        <w:rPr>
          <w:spacing w:val="-4"/>
        </w:rPr>
        <w:t>.</w:t>
      </w:r>
      <w:r w:rsidR="00570B49">
        <w:rPr>
          <w:spacing w:val="-4"/>
        </w:rPr>
        <w:t xml:space="preserve"> Входит в изучение дисц</w:t>
      </w:r>
      <w:r w:rsidR="00570B49">
        <w:rPr>
          <w:spacing w:val="-4"/>
        </w:rPr>
        <w:t>и</w:t>
      </w:r>
      <w:r w:rsidR="00570B49">
        <w:rPr>
          <w:spacing w:val="-4"/>
        </w:rPr>
        <w:t>плины история 3 часа регионального компонента.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>Основу данной программы составляет содержание, согласованное с</w:t>
      </w:r>
      <w:r w:rsidRPr="007F053C">
        <w:rPr>
          <w:spacing w:val="44"/>
        </w:rPr>
        <w:t xml:space="preserve"> </w:t>
      </w:r>
      <w:r w:rsidRPr="007F053C">
        <w:t>требованиями федерального компонента стандарта основного общего</w:t>
      </w:r>
      <w:r w:rsidRPr="007F053C">
        <w:rPr>
          <w:spacing w:val="50"/>
        </w:rPr>
        <w:t xml:space="preserve"> </w:t>
      </w:r>
      <w:r w:rsidRPr="007F053C">
        <w:t>образования</w:t>
      </w:r>
      <w:r w:rsidRPr="007F053C">
        <w:rPr>
          <w:w w:val="99"/>
        </w:rPr>
        <w:t xml:space="preserve"> </w:t>
      </w:r>
      <w:r w:rsidRPr="007F053C">
        <w:t>базового</w:t>
      </w:r>
      <w:r w:rsidRPr="007F053C">
        <w:rPr>
          <w:spacing w:val="-12"/>
        </w:rPr>
        <w:t xml:space="preserve"> </w:t>
      </w:r>
      <w:r w:rsidRPr="007F053C">
        <w:t>уровня.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 xml:space="preserve">В </w:t>
      </w:r>
      <w:r w:rsidRPr="007F053C">
        <w:rPr>
          <w:spacing w:val="-6"/>
        </w:rPr>
        <w:t xml:space="preserve">профильную составляющую </w:t>
      </w:r>
      <w:r w:rsidRPr="007F053C">
        <w:rPr>
          <w:spacing w:val="-5"/>
        </w:rPr>
        <w:t xml:space="preserve">входит </w:t>
      </w:r>
      <w:r w:rsidRPr="007F053C">
        <w:rPr>
          <w:spacing w:val="-6"/>
        </w:rPr>
        <w:t>профессионально направленное</w:t>
      </w:r>
      <w:r w:rsidRPr="007F053C">
        <w:rPr>
          <w:spacing w:val="8"/>
        </w:rPr>
        <w:t xml:space="preserve"> </w:t>
      </w:r>
      <w:r w:rsidRPr="007F053C">
        <w:rPr>
          <w:spacing w:val="-7"/>
        </w:rPr>
        <w:t>содержа</w:t>
      </w:r>
      <w:r w:rsidRPr="007F053C">
        <w:rPr>
          <w:spacing w:val="-4"/>
        </w:rPr>
        <w:t xml:space="preserve">ние, </w:t>
      </w:r>
      <w:r w:rsidRPr="007F053C">
        <w:rPr>
          <w:spacing w:val="-6"/>
        </w:rPr>
        <w:t>нео</w:t>
      </w:r>
      <w:r w:rsidRPr="007F053C">
        <w:rPr>
          <w:spacing w:val="-6"/>
        </w:rPr>
        <w:t>б</w:t>
      </w:r>
      <w:r w:rsidRPr="007F053C">
        <w:rPr>
          <w:spacing w:val="-6"/>
        </w:rPr>
        <w:t xml:space="preserve">ходимое </w:t>
      </w:r>
      <w:r w:rsidRPr="007F053C">
        <w:rPr>
          <w:spacing w:val="-5"/>
        </w:rPr>
        <w:t xml:space="preserve">для </w:t>
      </w:r>
      <w:r w:rsidRPr="007F053C">
        <w:rPr>
          <w:spacing w:val="-6"/>
        </w:rPr>
        <w:t>усвоения профессиональной образовательной программы,</w:t>
      </w:r>
      <w:r w:rsidRPr="007F053C">
        <w:rPr>
          <w:spacing w:val="22"/>
        </w:rPr>
        <w:t xml:space="preserve"> </w:t>
      </w:r>
      <w:r w:rsidRPr="007F053C">
        <w:rPr>
          <w:spacing w:val="-7"/>
        </w:rPr>
        <w:t>форми</w:t>
      </w:r>
      <w:r w:rsidRPr="007F053C">
        <w:rPr>
          <w:spacing w:val="-6"/>
        </w:rPr>
        <w:t xml:space="preserve">рования </w:t>
      </w:r>
      <w:r w:rsidRPr="007F053C">
        <w:t xml:space="preserve">у </w:t>
      </w:r>
      <w:r w:rsidRPr="007F053C">
        <w:rPr>
          <w:spacing w:val="-7"/>
        </w:rPr>
        <w:t>обуча</w:t>
      </w:r>
      <w:r w:rsidRPr="007F053C">
        <w:rPr>
          <w:spacing w:val="-7"/>
        </w:rPr>
        <w:t>ю</w:t>
      </w:r>
      <w:r w:rsidRPr="007F053C">
        <w:rPr>
          <w:spacing w:val="-7"/>
        </w:rPr>
        <w:t>щихся  профессиональных</w:t>
      </w:r>
      <w:r w:rsidRPr="007F053C">
        <w:rPr>
          <w:spacing w:val="-6"/>
        </w:rPr>
        <w:t xml:space="preserve"> компетенций.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>Программа содержит тематический план, отражающий количество часов,</w:t>
      </w:r>
      <w:r w:rsidRPr="007F053C">
        <w:rPr>
          <w:spacing w:val="23"/>
        </w:rPr>
        <w:t xml:space="preserve"> </w:t>
      </w:r>
      <w:r w:rsidRPr="007F053C">
        <w:t>выделяемое на изучение истории</w:t>
      </w:r>
      <w:r w:rsidRPr="007F053C">
        <w:rPr>
          <w:b/>
        </w:rPr>
        <w:t xml:space="preserve"> </w:t>
      </w:r>
      <w:r w:rsidRPr="007F053C">
        <w:t xml:space="preserve">при овладении студентами специальностями </w:t>
      </w:r>
      <w:r w:rsidRPr="007F053C">
        <w:rPr>
          <w:spacing w:val="48"/>
        </w:rPr>
        <w:t xml:space="preserve"> </w:t>
      </w:r>
      <w:r w:rsidRPr="007F053C">
        <w:t xml:space="preserve">гуманитарного профиля. 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>Программой предусмотрена самостоятельная внеаудиторная работа,</w:t>
      </w:r>
      <w:r w:rsidRPr="007F053C">
        <w:rPr>
          <w:spacing w:val="60"/>
        </w:rPr>
        <w:t xml:space="preserve"> </w:t>
      </w:r>
      <w:r w:rsidRPr="007F053C">
        <w:t xml:space="preserve">включающая подготовку рефератов, докладов </w:t>
      </w:r>
      <w:proofErr w:type="gramStart"/>
      <w:r w:rsidRPr="007F053C">
        <w:t>индивидуального проекта</w:t>
      </w:r>
      <w:proofErr w:type="gramEnd"/>
      <w:r w:rsidRPr="007F053C">
        <w:t xml:space="preserve"> с использованием информацио</w:t>
      </w:r>
      <w:r w:rsidRPr="007F053C">
        <w:t>н</w:t>
      </w:r>
      <w:r w:rsidR="00570B49">
        <w:t>ных технологий и др.</w:t>
      </w:r>
    </w:p>
    <w:p w:rsidR="00570B49" w:rsidRPr="004974F3" w:rsidRDefault="00570B49" w:rsidP="00570B49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4974F3">
        <w:rPr>
          <w:b/>
          <w:sz w:val="24"/>
          <w:szCs w:val="24"/>
        </w:rPr>
        <w:t>.2. Место дисциплины в структуре основной профессиональной образовател</w:t>
      </w:r>
      <w:r w:rsidRPr="004974F3">
        <w:rPr>
          <w:b/>
          <w:sz w:val="24"/>
          <w:szCs w:val="24"/>
        </w:rPr>
        <w:t>ь</w:t>
      </w:r>
      <w:r w:rsidRPr="004974F3">
        <w:rPr>
          <w:b/>
          <w:sz w:val="24"/>
          <w:szCs w:val="24"/>
        </w:rPr>
        <w:t>ной пр</w:t>
      </w:r>
      <w:r w:rsidRPr="004974F3">
        <w:rPr>
          <w:b/>
          <w:sz w:val="24"/>
          <w:szCs w:val="24"/>
        </w:rPr>
        <w:t>о</w:t>
      </w:r>
      <w:r w:rsidRPr="004974F3">
        <w:rPr>
          <w:b/>
          <w:sz w:val="24"/>
          <w:szCs w:val="24"/>
        </w:rPr>
        <w:t>граммы:</w:t>
      </w:r>
      <w:r w:rsidRPr="004974F3">
        <w:rPr>
          <w:sz w:val="24"/>
          <w:szCs w:val="24"/>
        </w:rPr>
        <w:t xml:space="preserve"> дисциплина входит в общеобразовательный цикл. </w:t>
      </w:r>
    </w:p>
    <w:p w:rsidR="00570B49" w:rsidRDefault="00570B49" w:rsidP="00570B49">
      <w:pPr>
        <w:pStyle w:val="a7"/>
        <w:ind w:left="0" w:firstLine="709"/>
        <w:jc w:val="both"/>
        <w:rPr>
          <w:sz w:val="24"/>
          <w:szCs w:val="24"/>
        </w:rPr>
      </w:pPr>
      <w:r w:rsidRPr="004974F3">
        <w:rPr>
          <w:b/>
          <w:sz w:val="24"/>
          <w:szCs w:val="24"/>
        </w:rPr>
        <w:t>1.3. Цели и задачи дисциплины</w:t>
      </w:r>
      <w:r w:rsidRPr="004974F3">
        <w:rPr>
          <w:sz w:val="24"/>
          <w:szCs w:val="24"/>
        </w:rPr>
        <w:t xml:space="preserve"> – требования к результатам освоения дисциплины: Рабочая учебная программа ориентирована на достижение следующих целей: 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 xml:space="preserve">В результате изучения </w:t>
      </w:r>
      <w:r w:rsidR="00570B49">
        <w:t>«</w:t>
      </w:r>
      <w:r w:rsidRPr="007F053C">
        <w:t>Истории</w:t>
      </w:r>
      <w:r w:rsidR="00570B49">
        <w:t>»</w:t>
      </w:r>
      <w:r w:rsidRPr="007F053C">
        <w:t xml:space="preserve"> студент</w:t>
      </w:r>
      <w:r w:rsidRPr="007F053C">
        <w:rPr>
          <w:spacing w:val="69"/>
        </w:rPr>
        <w:t xml:space="preserve"> </w:t>
      </w:r>
      <w:r w:rsidRPr="007F053C">
        <w:t>должен</w:t>
      </w:r>
      <w:bookmarkStart w:id="0" w:name="_GoBack"/>
      <w:bookmarkEnd w:id="0"/>
      <w:r w:rsidRPr="007F053C">
        <w:t>:</w:t>
      </w:r>
    </w:p>
    <w:p w:rsidR="002309A0" w:rsidRPr="007F053C" w:rsidRDefault="002309A0" w:rsidP="002309A0">
      <w:pPr>
        <w:pStyle w:val="110"/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7F053C">
        <w:rPr>
          <w:rFonts w:cs="Times New Roman"/>
          <w:sz w:val="24"/>
          <w:szCs w:val="24"/>
          <w:lang w:val="ru-RU"/>
        </w:rPr>
        <w:t>знать/понимать</w:t>
      </w:r>
      <w:r w:rsidRPr="007F053C">
        <w:rPr>
          <w:rFonts w:cs="Times New Roman"/>
          <w:b w:val="0"/>
          <w:sz w:val="24"/>
          <w:szCs w:val="24"/>
          <w:lang w:val="ru-RU"/>
        </w:rPr>
        <w:t>: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0"/>
        </w:numPr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7F053C">
        <w:rPr>
          <w:sz w:val="24"/>
          <w:szCs w:val="24"/>
        </w:rPr>
        <w:t>сформированность</w:t>
      </w:r>
      <w:proofErr w:type="spellEnd"/>
      <w:r w:rsidRPr="007F053C">
        <w:rPr>
          <w:sz w:val="24"/>
          <w:szCs w:val="24"/>
        </w:rPr>
        <w:t xml:space="preserve"> представлений о современной исторической науке, ее сп</w:t>
      </w:r>
      <w:r w:rsidRPr="007F053C">
        <w:rPr>
          <w:sz w:val="24"/>
          <w:szCs w:val="24"/>
        </w:rPr>
        <w:t>е</w:t>
      </w:r>
      <w:r w:rsidRPr="007F053C">
        <w:rPr>
          <w:sz w:val="24"/>
          <w:szCs w:val="24"/>
        </w:rPr>
        <w:t xml:space="preserve">цифике, методах исторического познания и роли в решении задач прогрессивного развития России в глобальном мире;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0"/>
        </w:numPr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владеть комплексом знаний об истории России и человечества в целом, пре</w:t>
      </w:r>
      <w:r w:rsidRPr="007F053C">
        <w:rPr>
          <w:sz w:val="24"/>
          <w:szCs w:val="24"/>
        </w:rPr>
        <w:t>д</w:t>
      </w:r>
      <w:r w:rsidRPr="007F053C">
        <w:rPr>
          <w:sz w:val="24"/>
          <w:szCs w:val="24"/>
        </w:rPr>
        <w:t xml:space="preserve">ставлениями об общем и особенном в мировом историческом процессе;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0"/>
        </w:numPr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7F053C">
        <w:rPr>
          <w:sz w:val="24"/>
          <w:szCs w:val="24"/>
        </w:rPr>
        <w:t>сформированность</w:t>
      </w:r>
      <w:proofErr w:type="spellEnd"/>
      <w:r w:rsidRPr="007F053C">
        <w:rPr>
          <w:sz w:val="24"/>
          <w:szCs w:val="24"/>
        </w:rPr>
        <w:t xml:space="preserve"> умений применять исторические знания в профессионал</w:t>
      </w:r>
      <w:r w:rsidRPr="007F053C">
        <w:rPr>
          <w:sz w:val="24"/>
          <w:szCs w:val="24"/>
        </w:rPr>
        <w:t>ь</w:t>
      </w:r>
      <w:r w:rsidRPr="007F053C">
        <w:rPr>
          <w:sz w:val="24"/>
          <w:szCs w:val="24"/>
        </w:rPr>
        <w:t xml:space="preserve">ной и общественной деятельности, поликультурном общении;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0"/>
        </w:numPr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владеть навыками проектной деятельности и исторической реконструкции с привлечением различных источников;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0"/>
        </w:numPr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7F053C">
        <w:rPr>
          <w:sz w:val="24"/>
          <w:szCs w:val="24"/>
        </w:rPr>
        <w:t>сформированность</w:t>
      </w:r>
      <w:proofErr w:type="spellEnd"/>
      <w:r w:rsidRPr="007F053C">
        <w:rPr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2309A0" w:rsidRPr="007F053C" w:rsidRDefault="002309A0" w:rsidP="002309A0">
      <w:pPr>
        <w:tabs>
          <w:tab w:val="left" w:pos="10348"/>
        </w:tabs>
        <w:ind w:firstLine="709"/>
        <w:jc w:val="both"/>
        <w:rPr>
          <w:sz w:val="24"/>
          <w:szCs w:val="24"/>
        </w:rPr>
      </w:pPr>
      <w:r w:rsidRPr="007F053C">
        <w:rPr>
          <w:b/>
          <w:bCs/>
          <w:sz w:val="24"/>
          <w:szCs w:val="24"/>
        </w:rPr>
        <w:t>уметь</w:t>
      </w:r>
      <w:r w:rsidRPr="007F053C">
        <w:rPr>
          <w:sz w:val="24"/>
          <w:szCs w:val="24"/>
        </w:rPr>
        <w:t>: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1"/>
        </w:numPr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уметь самостоятельно определять цели деятельности и составлять планы де</w:t>
      </w:r>
      <w:r w:rsidRPr="007F053C">
        <w:rPr>
          <w:sz w:val="24"/>
          <w:szCs w:val="24"/>
        </w:rPr>
        <w:t>я</w:t>
      </w:r>
      <w:r w:rsidRPr="007F053C">
        <w:rPr>
          <w:sz w:val="24"/>
          <w:szCs w:val="24"/>
        </w:rPr>
        <w:t xml:space="preserve">тельности;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1"/>
        </w:numPr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самостоятельно осуществлять, контролировать и корректировать деятельность;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1"/>
        </w:numPr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1"/>
        </w:numPr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выбирать успешные стратегии в различных ситуациях; умение продуктивно общаться и взаимодействовать</w:t>
      </w:r>
      <w:r w:rsidRPr="007F053C">
        <w:rPr>
          <w:sz w:val="24"/>
          <w:szCs w:val="24"/>
        </w:rPr>
        <w:tab/>
        <w:t xml:space="preserve"> в процессе совместной деятельности, учитывать позиции других участников деятельности, эффективно разрешать конфликты;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1"/>
        </w:numPr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владеть навыками познавательной, учебно-исследовательской и проектной де</w:t>
      </w:r>
      <w:r w:rsidRPr="007F053C">
        <w:rPr>
          <w:sz w:val="24"/>
          <w:szCs w:val="24"/>
        </w:rPr>
        <w:t>я</w:t>
      </w:r>
      <w:r w:rsidRPr="007F053C">
        <w:rPr>
          <w:sz w:val="24"/>
          <w:szCs w:val="24"/>
        </w:rPr>
        <w:t xml:space="preserve">тельности, навыками разрешения проблем;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1"/>
        </w:numPr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способность и готовность к самостоятельному поиску методов решения пра</w:t>
      </w:r>
      <w:r w:rsidRPr="007F053C">
        <w:rPr>
          <w:sz w:val="24"/>
          <w:szCs w:val="24"/>
        </w:rPr>
        <w:t>к</w:t>
      </w:r>
      <w:r w:rsidRPr="007F053C">
        <w:rPr>
          <w:sz w:val="24"/>
          <w:szCs w:val="24"/>
        </w:rPr>
        <w:t xml:space="preserve">тических задач, применению различных методов познания;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1"/>
        </w:numPr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</w:t>
      </w:r>
      <w:r w:rsidRPr="007F053C">
        <w:rPr>
          <w:sz w:val="24"/>
          <w:szCs w:val="24"/>
        </w:rPr>
        <w:t>н</w:t>
      </w:r>
      <w:r w:rsidRPr="007F053C">
        <w:rPr>
          <w:sz w:val="24"/>
          <w:szCs w:val="24"/>
        </w:rPr>
        <w:t xml:space="preserve">формации, критически ее оценивать и интерпретировать;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1"/>
        </w:numPr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уметь использовать средства информационных и коммуникационных технол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 xml:space="preserve"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1"/>
        </w:numPr>
        <w:ind w:left="0" w:firstLine="709"/>
        <w:contextualSpacing w:val="0"/>
        <w:jc w:val="both"/>
        <w:rPr>
          <w:i/>
          <w:sz w:val="24"/>
          <w:szCs w:val="24"/>
        </w:rPr>
      </w:pPr>
      <w:r w:rsidRPr="007F053C">
        <w:rPr>
          <w:sz w:val="24"/>
          <w:szCs w:val="24"/>
        </w:rPr>
        <w:t>уметь самостоятельно оценивать и принимать решения, определяющие страт</w:t>
      </w:r>
      <w:r w:rsidRPr="007F053C">
        <w:rPr>
          <w:sz w:val="24"/>
          <w:szCs w:val="24"/>
        </w:rPr>
        <w:t>е</w:t>
      </w:r>
      <w:r w:rsidRPr="007F053C">
        <w:rPr>
          <w:sz w:val="24"/>
          <w:szCs w:val="24"/>
        </w:rPr>
        <w:t>гию поведения, с учетом гражданских и нравственных ценностей.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>В процессе освоения дисциплины у студентов должны формироваться</w:t>
      </w:r>
      <w:r w:rsidRPr="007F053C">
        <w:rPr>
          <w:spacing w:val="42"/>
        </w:rPr>
        <w:t xml:space="preserve"> </w:t>
      </w:r>
      <w:r w:rsidRPr="007F053C">
        <w:t>общие</w:t>
      </w:r>
      <w:r w:rsidRPr="007F053C">
        <w:rPr>
          <w:w w:val="99"/>
        </w:rPr>
        <w:t xml:space="preserve"> </w:t>
      </w:r>
      <w:r w:rsidRPr="007F053C">
        <w:t>комп</w:t>
      </w:r>
      <w:r w:rsidRPr="007F053C">
        <w:t>е</w:t>
      </w:r>
      <w:r w:rsidR="007757D1">
        <w:t>тенции (ОК)</w:t>
      </w:r>
      <w:r w:rsidRPr="007F053C">
        <w:t>: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ОК 1. Понимать сущность и социальную значимость  своей  будущей  профессии,  проявлять  к  ней устойчивый интерес. 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ОК   2.   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 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ОК   3.   Принимать   решения   в   стандартных   и   нестандартных   ситуациях   и   нести    за    них ответственность. 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ОК  4.  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</w:t>
      </w:r>
      <w:r w:rsidRPr="007F053C">
        <w:rPr>
          <w:sz w:val="24"/>
          <w:szCs w:val="24"/>
        </w:rPr>
        <w:t>з</w:t>
      </w:r>
      <w:r w:rsidRPr="007F053C">
        <w:rPr>
          <w:sz w:val="24"/>
          <w:szCs w:val="24"/>
        </w:rPr>
        <w:t xml:space="preserve">вития. 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lastRenderedPageBreak/>
        <w:t>ОК   5.    Использовать    информационно-коммуникационные    технологии    в    пр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 xml:space="preserve">фессиональной деятельности. 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ОК 6.  Работать  в  коллективе  и  в  команде,  эффективно  общаться  с  коллегами,  руководством, потребителями.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ОК 7.  Брать  на  себя  ответственность  за  работу  членов  команды  (подчиненных),  за  результат выполнения заданий. 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309A0" w:rsidRPr="007F053C" w:rsidRDefault="007757D1" w:rsidP="002309A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309A0" w:rsidRPr="007F053C">
        <w:rPr>
          <w:b/>
          <w:sz w:val="24"/>
          <w:szCs w:val="24"/>
        </w:rPr>
        <w:t>4.  Рекомендуемое количество часов на освоение программы дисциплины: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максимальной уч</w:t>
      </w:r>
      <w:r w:rsidR="008F53AA">
        <w:rPr>
          <w:sz w:val="24"/>
          <w:szCs w:val="24"/>
        </w:rPr>
        <w:t xml:space="preserve">ебной нагрузки </w:t>
      </w:r>
      <w:proofErr w:type="gramStart"/>
      <w:r w:rsidR="008F53AA">
        <w:rPr>
          <w:sz w:val="24"/>
          <w:szCs w:val="24"/>
        </w:rPr>
        <w:t>обучающегося</w:t>
      </w:r>
      <w:proofErr w:type="gramEnd"/>
      <w:r w:rsidR="008F53AA">
        <w:rPr>
          <w:sz w:val="24"/>
          <w:szCs w:val="24"/>
        </w:rPr>
        <w:t xml:space="preserve">  239</w:t>
      </w:r>
      <w:r w:rsidRPr="007F053C">
        <w:rPr>
          <w:sz w:val="24"/>
          <w:szCs w:val="24"/>
        </w:rPr>
        <w:t xml:space="preserve"> часов, в том числе: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-обязательной аудиторной у</w:t>
      </w:r>
      <w:r w:rsidR="008F53AA">
        <w:rPr>
          <w:sz w:val="24"/>
          <w:szCs w:val="24"/>
        </w:rPr>
        <w:t xml:space="preserve">чебной нагрузки </w:t>
      </w:r>
      <w:proofErr w:type="gramStart"/>
      <w:r w:rsidR="008F53AA">
        <w:rPr>
          <w:sz w:val="24"/>
          <w:szCs w:val="24"/>
        </w:rPr>
        <w:t>обучающегося</w:t>
      </w:r>
      <w:proofErr w:type="gramEnd"/>
      <w:r w:rsidR="008F53AA">
        <w:rPr>
          <w:sz w:val="24"/>
          <w:szCs w:val="24"/>
        </w:rPr>
        <w:t xml:space="preserve"> 159</w:t>
      </w:r>
      <w:r w:rsidRPr="007F053C">
        <w:rPr>
          <w:sz w:val="24"/>
          <w:szCs w:val="24"/>
        </w:rPr>
        <w:t xml:space="preserve"> часов;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- самост</w:t>
      </w:r>
      <w:r w:rsidR="008F53AA">
        <w:rPr>
          <w:sz w:val="24"/>
          <w:szCs w:val="24"/>
        </w:rPr>
        <w:t xml:space="preserve">оятельной работы </w:t>
      </w:r>
      <w:proofErr w:type="gramStart"/>
      <w:r w:rsidR="008F53AA">
        <w:rPr>
          <w:sz w:val="24"/>
          <w:szCs w:val="24"/>
        </w:rPr>
        <w:t>обучающегося</w:t>
      </w:r>
      <w:proofErr w:type="gramEnd"/>
      <w:r w:rsidR="008F53AA">
        <w:rPr>
          <w:sz w:val="24"/>
          <w:szCs w:val="24"/>
        </w:rPr>
        <w:t xml:space="preserve"> 80</w:t>
      </w:r>
      <w:r w:rsidRPr="007F053C">
        <w:rPr>
          <w:sz w:val="24"/>
          <w:szCs w:val="24"/>
        </w:rPr>
        <w:t xml:space="preserve"> часов.</w:t>
      </w: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t xml:space="preserve">СТРУКТУРА И </w:t>
      </w:r>
      <w:proofErr w:type="gramStart"/>
      <w:r w:rsidRPr="007F053C">
        <w:rPr>
          <w:b/>
          <w:sz w:val="24"/>
          <w:szCs w:val="24"/>
        </w:rPr>
        <w:t>ПРИМЕРНОЕ</w:t>
      </w:r>
      <w:proofErr w:type="gramEnd"/>
      <w:r w:rsidRPr="007F053C">
        <w:rPr>
          <w:b/>
          <w:sz w:val="24"/>
          <w:szCs w:val="24"/>
        </w:rPr>
        <w:t xml:space="preserve"> СОДНРЖАНИЕ УЧЕБНОЙ ДИСЦИПЛИНЫ</w:t>
      </w: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t xml:space="preserve">Объём учебной дисциплины и </w:t>
      </w:r>
      <w:proofErr w:type="gramStart"/>
      <w:r w:rsidRPr="007F053C">
        <w:rPr>
          <w:b/>
          <w:sz w:val="24"/>
          <w:szCs w:val="24"/>
        </w:rPr>
        <w:t>виде</w:t>
      </w:r>
      <w:proofErr w:type="gramEnd"/>
      <w:r w:rsidRPr="007F053C">
        <w:rPr>
          <w:b/>
          <w:sz w:val="24"/>
          <w:szCs w:val="24"/>
        </w:rPr>
        <w:t xml:space="preserve"> учебной работы</w:t>
      </w:r>
    </w:p>
    <w:tbl>
      <w:tblPr>
        <w:tblStyle w:val="a8"/>
        <w:tblW w:w="0" w:type="auto"/>
        <w:tblLook w:val="04A0"/>
      </w:tblPr>
      <w:tblGrid>
        <w:gridCol w:w="6912"/>
        <w:gridCol w:w="2659"/>
      </w:tblGrid>
      <w:tr w:rsidR="002309A0" w:rsidRPr="007F053C" w:rsidTr="008F53AA">
        <w:tc>
          <w:tcPr>
            <w:tcW w:w="6912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59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часов </w:t>
            </w:r>
          </w:p>
        </w:tc>
      </w:tr>
      <w:tr w:rsidR="002309A0" w:rsidRPr="007F053C" w:rsidTr="008F53AA">
        <w:tc>
          <w:tcPr>
            <w:tcW w:w="6912" w:type="dxa"/>
          </w:tcPr>
          <w:p w:rsidR="002309A0" w:rsidRPr="007F053C" w:rsidRDefault="002309A0" w:rsidP="004C3C18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</w:t>
            </w:r>
            <w:proofErr w:type="gramStart"/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всего)</w:t>
            </w:r>
          </w:p>
        </w:tc>
        <w:tc>
          <w:tcPr>
            <w:tcW w:w="2659" w:type="dxa"/>
          </w:tcPr>
          <w:p w:rsidR="002309A0" w:rsidRPr="007F053C" w:rsidRDefault="008F53AA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</w:tr>
      <w:tr w:rsidR="002309A0" w:rsidRPr="007F053C" w:rsidTr="008F53AA">
        <w:tc>
          <w:tcPr>
            <w:tcW w:w="6912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659" w:type="dxa"/>
          </w:tcPr>
          <w:p w:rsidR="002309A0" w:rsidRPr="007F053C" w:rsidRDefault="008F53AA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2309A0" w:rsidRPr="007F053C" w:rsidTr="008F53AA">
        <w:tc>
          <w:tcPr>
            <w:tcW w:w="6912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A0" w:rsidRPr="007F053C" w:rsidTr="008F53AA">
        <w:tc>
          <w:tcPr>
            <w:tcW w:w="6912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практические занятия  </w:t>
            </w:r>
          </w:p>
        </w:tc>
        <w:tc>
          <w:tcPr>
            <w:tcW w:w="2659" w:type="dxa"/>
          </w:tcPr>
          <w:p w:rsidR="002309A0" w:rsidRPr="007F053C" w:rsidRDefault="008F53AA" w:rsidP="008F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309A0" w:rsidRPr="007F053C" w:rsidTr="008F53AA">
        <w:tc>
          <w:tcPr>
            <w:tcW w:w="6912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работы </w:t>
            </w:r>
          </w:p>
        </w:tc>
        <w:tc>
          <w:tcPr>
            <w:tcW w:w="2659" w:type="dxa"/>
          </w:tcPr>
          <w:p w:rsidR="002309A0" w:rsidRPr="007F053C" w:rsidRDefault="008F53AA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309A0" w:rsidRPr="007F053C" w:rsidTr="008F53AA">
        <w:tc>
          <w:tcPr>
            <w:tcW w:w="6912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59" w:type="dxa"/>
          </w:tcPr>
          <w:p w:rsidR="002309A0" w:rsidRPr="007F053C" w:rsidRDefault="008F53AA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2309A0" w:rsidRPr="007F053C" w:rsidTr="008F53AA">
        <w:tc>
          <w:tcPr>
            <w:tcW w:w="6912" w:type="dxa"/>
          </w:tcPr>
          <w:p w:rsidR="002309A0" w:rsidRPr="007F053C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2659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</w:tr>
    </w:tbl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</w:p>
    <w:p w:rsidR="002309A0" w:rsidRPr="004974F3" w:rsidRDefault="002309A0" w:rsidP="002309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истории                                                                  </w:t>
      </w:r>
      <w:proofErr w:type="spellStart"/>
      <w:r>
        <w:rPr>
          <w:sz w:val="24"/>
          <w:szCs w:val="24"/>
        </w:rPr>
        <w:t>Гюланджян</w:t>
      </w:r>
      <w:proofErr w:type="spellEnd"/>
      <w:r>
        <w:rPr>
          <w:sz w:val="24"/>
          <w:szCs w:val="24"/>
        </w:rPr>
        <w:t xml:space="preserve"> А.Х.</w:t>
      </w:r>
    </w:p>
    <w:p w:rsidR="002309A0" w:rsidRPr="007F053C" w:rsidRDefault="002309A0" w:rsidP="002309A0">
      <w:pPr>
        <w:pStyle w:val="110"/>
        <w:spacing w:before="33"/>
        <w:ind w:left="1255" w:right="1360"/>
        <w:jc w:val="both"/>
        <w:rPr>
          <w:rFonts w:cs="Times New Roman"/>
          <w:sz w:val="24"/>
          <w:szCs w:val="24"/>
          <w:lang w:val="ru-RU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8F53AA" w:rsidRDefault="008F53AA" w:rsidP="002309A0">
      <w:pPr>
        <w:jc w:val="center"/>
        <w:rPr>
          <w:b/>
          <w:sz w:val="24"/>
          <w:szCs w:val="24"/>
        </w:rPr>
      </w:pPr>
    </w:p>
    <w:p w:rsidR="008F53AA" w:rsidRDefault="008F53AA" w:rsidP="002309A0">
      <w:pPr>
        <w:jc w:val="center"/>
        <w:rPr>
          <w:b/>
          <w:sz w:val="24"/>
          <w:szCs w:val="24"/>
        </w:rPr>
      </w:pPr>
    </w:p>
    <w:p w:rsidR="008F53AA" w:rsidRDefault="008F53AA" w:rsidP="002309A0">
      <w:pPr>
        <w:jc w:val="center"/>
        <w:rPr>
          <w:b/>
          <w:sz w:val="24"/>
          <w:szCs w:val="24"/>
        </w:rPr>
      </w:pPr>
    </w:p>
    <w:p w:rsidR="008F53AA" w:rsidRDefault="008F53AA" w:rsidP="002309A0">
      <w:pPr>
        <w:jc w:val="center"/>
        <w:rPr>
          <w:b/>
          <w:sz w:val="24"/>
          <w:szCs w:val="24"/>
        </w:rPr>
      </w:pPr>
    </w:p>
    <w:p w:rsidR="008F53AA" w:rsidRDefault="008F53AA" w:rsidP="002309A0">
      <w:pPr>
        <w:jc w:val="center"/>
        <w:rPr>
          <w:b/>
          <w:sz w:val="24"/>
          <w:szCs w:val="24"/>
        </w:rPr>
      </w:pPr>
    </w:p>
    <w:p w:rsidR="008F53AA" w:rsidRDefault="008F53AA" w:rsidP="002309A0">
      <w:pPr>
        <w:jc w:val="center"/>
        <w:rPr>
          <w:b/>
          <w:sz w:val="24"/>
          <w:szCs w:val="24"/>
        </w:rPr>
      </w:pPr>
    </w:p>
    <w:p w:rsidR="008F53AA" w:rsidRDefault="008F53AA" w:rsidP="002309A0">
      <w:pPr>
        <w:jc w:val="center"/>
        <w:rPr>
          <w:b/>
          <w:sz w:val="24"/>
          <w:szCs w:val="24"/>
        </w:rPr>
      </w:pPr>
    </w:p>
    <w:p w:rsidR="008F53AA" w:rsidRDefault="008F53AA" w:rsidP="002309A0">
      <w:pPr>
        <w:jc w:val="center"/>
        <w:rPr>
          <w:b/>
          <w:sz w:val="24"/>
          <w:szCs w:val="24"/>
        </w:rPr>
      </w:pPr>
    </w:p>
    <w:p w:rsidR="008F53AA" w:rsidRDefault="008F53AA" w:rsidP="002309A0">
      <w:pPr>
        <w:jc w:val="center"/>
        <w:rPr>
          <w:b/>
          <w:sz w:val="24"/>
          <w:szCs w:val="24"/>
        </w:rPr>
      </w:pPr>
    </w:p>
    <w:p w:rsidR="008F53AA" w:rsidRDefault="008F53AA" w:rsidP="002309A0">
      <w:pPr>
        <w:jc w:val="center"/>
        <w:rPr>
          <w:b/>
          <w:sz w:val="24"/>
          <w:szCs w:val="24"/>
        </w:rPr>
      </w:pPr>
    </w:p>
    <w:p w:rsidR="008F53AA" w:rsidRDefault="008F53AA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Default="002309A0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7F053C">
        <w:rPr>
          <w:b/>
          <w:sz w:val="24"/>
          <w:szCs w:val="24"/>
        </w:rPr>
        <w:t>АННОТАЦИЯ К РАБОЧЕЙ ПРОГРАММЕ УЧЕБНОЙ ДИСЦИПЛИНЫ</w:t>
      </w:r>
    </w:p>
    <w:p w:rsidR="008F53AA" w:rsidRDefault="008F53AA" w:rsidP="002309A0">
      <w:pPr>
        <w:jc w:val="center"/>
        <w:rPr>
          <w:b/>
          <w:sz w:val="24"/>
          <w:szCs w:val="24"/>
        </w:rPr>
      </w:pPr>
    </w:p>
    <w:p w:rsidR="002309A0" w:rsidRDefault="008F53AA" w:rsidP="00230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ОУД.13 «</w:t>
      </w:r>
      <w:r w:rsidR="002309A0" w:rsidRPr="007F053C">
        <w:rPr>
          <w:b/>
          <w:sz w:val="24"/>
          <w:szCs w:val="24"/>
        </w:rPr>
        <w:t>Обществознан</w:t>
      </w:r>
      <w:r>
        <w:rPr>
          <w:b/>
          <w:sz w:val="24"/>
          <w:szCs w:val="24"/>
        </w:rPr>
        <w:t xml:space="preserve">ие (включая экономику и право)»  </w:t>
      </w:r>
    </w:p>
    <w:p w:rsidR="008F53AA" w:rsidRPr="007F053C" w:rsidRDefault="008F53AA" w:rsidP="002309A0">
      <w:pPr>
        <w:jc w:val="center"/>
        <w:rPr>
          <w:b/>
          <w:sz w:val="24"/>
          <w:szCs w:val="24"/>
        </w:rPr>
      </w:pPr>
    </w:p>
    <w:p w:rsidR="002309A0" w:rsidRPr="007F053C" w:rsidRDefault="002309A0" w:rsidP="00427653">
      <w:pPr>
        <w:pStyle w:val="110"/>
        <w:spacing w:before="33"/>
        <w:ind w:right="1360"/>
        <w:rPr>
          <w:rFonts w:cs="Times New Roman"/>
          <w:sz w:val="24"/>
          <w:szCs w:val="24"/>
          <w:lang w:val="ru-RU"/>
        </w:rPr>
      </w:pPr>
      <w:r w:rsidRPr="007F053C">
        <w:rPr>
          <w:rFonts w:cs="Times New Roman"/>
          <w:sz w:val="24"/>
          <w:szCs w:val="24"/>
          <w:lang w:val="ru-RU" w:eastAsia="ru-RU"/>
        </w:rPr>
        <w:t>1.</w:t>
      </w:r>
      <w:r w:rsidR="008F53AA">
        <w:rPr>
          <w:rFonts w:cs="Times New Roman"/>
          <w:sz w:val="24"/>
          <w:szCs w:val="24"/>
          <w:lang w:val="ru-RU" w:eastAsia="ru-RU"/>
        </w:rPr>
        <w:t>1.</w:t>
      </w:r>
      <w:r w:rsidRPr="007F053C">
        <w:rPr>
          <w:rFonts w:cs="Times New Roman"/>
          <w:bCs w:val="0"/>
          <w:sz w:val="24"/>
          <w:szCs w:val="24"/>
          <w:lang w:val="ru-RU" w:eastAsia="ru-RU"/>
        </w:rPr>
        <w:t>Область применения программы</w:t>
      </w:r>
    </w:p>
    <w:p w:rsidR="002309A0" w:rsidRPr="007F053C" w:rsidRDefault="002309A0" w:rsidP="002309A0">
      <w:pPr>
        <w:rPr>
          <w:b/>
          <w:bCs/>
          <w:sz w:val="24"/>
          <w:szCs w:val="24"/>
        </w:rPr>
      </w:pPr>
    </w:p>
    <w:p w:rsidR="002309A0" w:rsidRPr="007F053C" w:rsidRDefault="002309A0" w:rsidP="002309A0">
      <w:pPr>
        <w:pStyle w:val="a3"/>
        <w:ind w:firstLine="709"/>
        <w:jc w:val="both"/>
      </w:pPr>
      <w:proofErr w:type="gramStart"/>
      <w:r w:rsidRPr="007F053C">
        <w:t>Настоящая программа учебной дисциплины ориентирована на</w:t>
      </w:r>
      <w:r w:rsidRPr="007F053C">
        <w:rPr>
          <w:spacing w:val="7"/>
        </w:rPr>
        <w:t xml:space="preserve"> </w:t>
      </w:r>
      <w:r w:rsidRPr="007F053C">
        <w:t>реализацию</w:t>
      </w:r>
      <w:r w:rsidRPr="007F053C">
        <w:rPr>
          <w:w w:val="99"/>
        </w:rPr>
        <w:t xml:space="preserve"> </w:t>
      </w:r>
      <w:r w:rsidRPr="007F053C">
        <w:t>федерал</w:t>
      </w:r>
      <w:r w:rsidRPr="007F053C">
        <w:t>ь</w:t>
      </w:r>
      <w:r w:rsidRPr="007F053C">
        <w:t>ного компонента государственного образовательного стандарта (далее</w:t>
      </w:r>
      <w:r w:rsidRPr="007F053C">
        <w:rPr>
          <w:spacing w:val="48"/>
        </w:rPr>
        <w:t xml:space="preserve"> </w:t>
      </w:r>
      <w:r w:rsidRPr="007F053C">
        <w:t>–</w:t>
      </w:r>
      <w:r w:rsidRPr="007F053C">
        <w:rPr>
          <w:w w:val="99"/>
        </w:rPr>
        <w:t xml:space="preserve"> </w:t>
      </w:r>
      <w:r w:rsidRPr="007F053C">
        <w:t>ФГОС) среднего (полного) общего образования ОУД.13 Обществознание на</w:t>
      </w:r>
      <w:r w:rsidRPr="007F053C">
        <w:rPr>
          <w:spacing w:val="11"/>
        </w:rPr>
        <w:t xml:space="preserve"> </w:t>
      </w:r>
      <w:r w:rsidRPr="007F053C">
        <w:t>базовом</w:t>
      </w:r>
      <w:r w:rsidRPr="007F053C">
        <w:rPr>
          <w:w w:val="99"/>
        </w:rPr>
        <w:t xml:space="preserve"> </w:t>
      </w:r>
      <w:r w:rsidRPr="007F053C">
        <w:t>уровне в пределах о</w:t>
      </w:r>
      <w:r w:rsidRPr="007F053C">
        <w:t>с</w:t>
      </w:r>
      <w:r w:rsidRPr="007F053C">
        <w:t>новной образовательной программы среднего</w:t>
      </w:r>
      <w:r w:rsidRPr="007F053C">
        <w:rPr>
          <w:spacing w:val="53"/>
        </w:rPr>
        <w:t xml:space="preserve"> </w:t>
      </w:r>
      <w:r w:rsidRPr="007F053C">
        <w:t>профессионального образования с учетом профиля получаемого профессионального</w:t>
      </w:r>
      <w:r w:rsidRPr="007F053C">
        <w:rPr>
          <w:spacing w:val="-20"/>
        </w:rPr>
        <w:t xml:space="preserve"> </w:t>
      </w:r>
      <w:r w:rsidRPr="007F053C">
        <w:t>образования.</w:t>
      </w:r>
      <w:proofErr w:type="gramEnd"/>
    </w:p>
    <w:p w:rsidR="002309A0" w:rsidRPr="007F053C" w:rsidRDefault="002309A0" w:rsidP="002309A0">
      <w:pPr>
        <w:pStyle w:val="a3"/>
        <w:ind w:firstLine="709"/>
      </w:pPr>
      <w:r w:rsidRPr="007F053C">
        <w:t>Содержание программы  направлено на достижение следующих</w:t>
      </w:r>
      <w:r w:rsidRPr="007F053C">
        <w:rPr>
          <w:spacing w:val="-17"/>
        </w:rPr>
        <w:t xml:space="preserve"> </w:t>
      </w:r>
      <w:r w:rsidRPr="007F053C">
        <w:t>целей:</w:t>
      </w:r>
    </w:p>
    <w:p w:rsidR="002309A0" w:rsidRPr="007F053C" w:rsidRDefault="002309A0" w:rsidP="002309A0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воспитание гражданственности, социальной ответственности, правового сам</w:t>
      </w:r>
      <w:r w:rsidRPr="007F053C">
        <w:rPr>
          <w:sz w:val="24"/>
          <w:szCs w:val="24"/>
        </w:rPr>
        <w:t>о</w:t>
      </w:r>
      <w:r w:rsidRPr="007F053C">
        <w:rPr>
          <w:sz w:val="24"/>
          <w:szCs w:val="24"/>
        </w:rPr>
        <w:t>сознания, патриотизма, приверженности конституционным принципам Российской Федер</w:t>
      </w:r>
      <w:r w:rsidRPr="007F053C">
        <w:rPr>
          <w:sz w:val="24"/>
          <w:szCs w:val="24"/>
        </w:rPr>
        <w:t>а</w:t>
      </w:r>
      <w:r w:rsidRPr="007F053C">
        <w:rPr>
          <w:sz w:val="24"/>
          <w:szCs w:val="24"/>
        </w:rPr>
        <w:t>ции;</w:t>
      </w:r>
    </w:p>
    <w:p w:rsidR="002309A0" w:rsidRPr="007F053C" w:rsidRDefault="002309A0" w:rsidP="002309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09A0" w:rsidRPr="007F053C" w:rsidRDefault="002309A0" w:rsidP="002309A0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развитие личности на стадии начальной социализации, становление правоме</w:t>
      </w:r>
      <w:r w:rsidRPr="007F053C">
        <w:rPr>
          <w:sz w:val="24"/>
          <w:szCs w:val="24"/>
        </w:rPr>
        <w:t>р</w:t>
      </w:r>
      <w:r w:rsidRPr="007F053C">
        <w:rPr>
          <w:sz w:val="24"/>
          <w:szCs w:val="24"/>
        </w:rPr>
        <w:t>ного социального поведения, повышение уровня политической, правовой духовно-нравственной культуры подростка;</w:t>
      </w:r>
    </w:p>
    <w:p w:rsidR="002309A0" w:rsidRPr="007F053C" w:rsidRDefault="002309A0" w:rsidP="002309A0">
      <w:pPr>
        <w:pStyle w:val="a7"/>
        <w:ind w:firstLine="709"/>
        <w:rPr>
          <w:sz w:val="24"/>
          <w:szCs w:val="24"/>
        </w:rPr>
      </w:pPr>
    </w:p>
    <w:p w:rsidR="002309A0" w:rsidRPr="007F053C" w:rsidRDefault="002309A0" w:rsidP="002309A0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углубление интереса к изучению социально-экономических и политико-правовых дисциплин</w:t>
      </w:r>
    </w:p>
    <w:p w:rsidR="002309A0" w:rsidRPr="007F053C" w:rsidRDefault="002309A0" w:rsidP="002309A0">
      <w:pPr>
        <w:pStyle w:val="a7"/>
        <w:ind w:firstLine="709"/>
        <w:rPr>
          <w:sz w:val="24"/>
          <w:szCs w:val="24"/>
        </w:rPr>
      </w:pPr>
    </w:p>
    <w:p w:rsidR="002309A0" w:rsidRPr="007F053C" w:rsidRDefault="002309A0" w:rsidP="002309A0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умение получать информацию из различных источников, анализировать, си</w:t>
      </w:r>
      <w:r w:rsidRPr="007F053C">
        <w:rPr>
          <w:sz w:val="24"/>
          <w:szCs w:val="24"/>
        </w:rPr>
        <w:t>с</w:t>
      </w:r>
      <w:r w:rsidRPr="007F053C">
        <w:rPr>
          <w:sz w:val="24"/>
          <w:szCs w:val="24"/>
        </w:rPr>
        <w:t>тематизировать ее, делать выводы и прогнозы;</w:t>
      </w:r>
    </w:p>
    <w:p w:rsidR="002309A0" w:rsidRPr="007F053C" w:rsidRDefault="002309A0" w:rsidP="002309A0">
      <w:pPr>
        <w:pStyle w:val="a7"/>
        <w:ind w:firstLine="709"/>
        <w:rPr>
          <w:sz w:val="24"/>
          <w:szCs w:val="24"/>
        </w:rPr>
      </w:pPr>
    </w:p>
    <w:p w:rsidR="002309A0" w:rsidRPr="007F053C" w:rsidRDefault="002309A0" w:rsidP="002309A0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содействие формированию целостной картины мира, усвоению знаний об о</w:t>
      </w:r>
      <w:r w:rsidRPr="007F053C">
        <w:rPr>
          <w:sz w:val="24"/>
          <w:szCs w:val="24"/>
        </w:rPr>
        <w:t>с</w:t>
      </w:r>
      <w:r w:rsidRPr="007F053C">
        <w:rPr>
          <w:sz w:val="24"/>
          <w:szCs w:val="24"/>
        </w:rPr>
        <w:t>новных сферах человеческой деятельности, социальных институтах, норма регулирования общественных отношений, необходимых для взаимодействия другими людьми в рамках о</w:t>
      </w:r>
      <w:r w:rsidRPr="007F053C">
        <w:rPr>
          <w:sz w:val="24"/>
          <w:szCs w:val="24"/>
        </w:rPr>
        <w:t>т</w:t>
      </w:r>
      <w:r w:rsidRPr="007F053C">
        <w:rPr>
          <w:sz w:val="24"/>
          <w:szCs w:val="24"/>
        </w:rPr>
        <w:t>дельных социальных групп и общества в целом;</w:t>
      </w:r>
    </w:p>
    <w:p w:rsidR="002309A0" w:rsidRPr="007F053C" w:rsidRDefault="002309A0" w:rsidP="002309A0">
      <w:pPr>
        <w:pStyle w:val="a7"/>
        <w:ind w:firstLine="709"/>
        <w:rPr>
          <w:sz w:val="24"/>
          <w:szCs w:val="24"/>
        </w:rPr>
      </w:pPr>
    </w:p>
    <w:p w:rsidR="002309A0" w:rsidRPr="007F053C" w:rsidRDefault="002309A0" w:rsidP="002309A0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2309A0" w:rsidRPr="007F053C" w:rsidRDefault="002309A0" w:rsidP="002309A0">
      <w:pPr>
        <w:pStyle w:val="a7"/>
        <w:ind w:firstLine="709"/>
        <w:rPr>
          <w:sz w:val="24"/>
          <w:szCs w:val="24"/>
        </w:rPr>
      </w:pPr>
    </w:p>
    <w:p w:rsidR="002309A0" w:rsidRPr="007F053C" w:rsidRDefault="002309A0" w:rsidP="002309A0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применение полученных знаний и умений в практической деятельности в ра</w:t>
      </w:r>
      <w:r w:rsidRPr="007F053C">
        <w:rPr>
          <w:sz w:val="24"/>
          <w:szCs w:val="24"/>
        </w:rPr>
        <w:t>з</w:t>
      </w:r>
      <w:r w:rsidRPr="007F053C">
        <w:rPr>
          <w:sz w:val="24"/>
          <w:szCs w:val="24"/>
        </w:rPr>
        <w:t>личных сферах общественной жизни.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 xml:space="preserve">В </w:t>
      </w:r>
      <w:proofErr w:type="spellStart"/>
      <w:r w:rsidRPr="007F053C">
        <w:t>Армавирском</w:t>
      </w:r>
      <w:proofErr w:type="spellEnd"/>
      <w:r w:rsidRPr="007F053C">
        <w:t xml:space="preserve"> колледже управления и социально-информационных технологий</w:t>
      </w:r>
      <w:r w:rsidRPr="007F053C">
        <w:rPr>
          <w:i/>
        </w:rPr>
        <w:t xml:space="preserve"> </w:t>
      </w:r>
      <w:r w:rsidRPr="007F053C">
        <w:t>на ОУД. 13 Обществознание по</w:t>
      </w:r>
      <w:r w:rsidRPr="007F053C">
        <w:rPr>
          <w:spacing w:val="34"/>
        </w:rPr>
        <w:t xml:space="preserve"> </w:t>
      </w:r>
      <w:r w:rsidRPr="007F053C">
        <w:t>специальностям среднего профессионального образования г</w:t>
      </w:r>
      <w:r w:rsidRPr="007F053C">
        <w:t>у</w:t>
      </w:r>
      <w:r w:rsidRPr="007F053C">
        <w:t>манитарного профиля отводится</w:t>
      </w:r>
      <w:r w:rsidRPr="007F053C">
        <w:rPr>
          <w:spacing w:val="21"/>
        </w:rPr>
        <w:t xml:space="preserve"> </w:t>
      </w:r>
      <w:r w:rsidRPr="007F053C">
        <w:t>215</w:t>
      </w:r>
      <w:r w:rsidRPr="007F053C">
        <w:rPr>
          <w:w w:val="99"/>
        </w:rPr>
        <w:t xml:space="preserve"> </w:t>
      </w:r>
      <w:r w:rsidRPr="007F053C">
        <w:t>часов,</w:t>
      </w:r>
      <w:r w:rsidRPr="007F053C">
        <w:rPr>
          <w:spacing w:val="24"/>
        </w:rPr>
        <w:t xml:space="preserve"> </w:t>
      </w:r>
      <w:r w:rsidRPr="007F053C">
        <w:t>в</w:t>
      </w:r>
      <w:r w:rsidRPr="007F053C">
        <w:rPr>
          <w:spacing w:val="20"/>
        </w:rPr>
        <w:t xml:space="preserve"> </w:t>
      </w:r>
      <w:r w:rsidRPr="007F053C">
        <w:t>том</w:t>
      </w:r>
      <w:r w:rsidRPr="007F053C">
        <w:rPr>
          <w:spacing w:val="23"/>
        </w:rPr>
        <w:t xml:space="preserve"> </w:t>
      </w:r>
      <w:r w:rsidRPr="007F053C">
        <w:t>числе</w:t>
      </w:r>
      <w:r w:rsidRPr="007F053C">
        <w:rPr>
          <w:spacing w:val="23"/>
        </w:rPr>
        <w:t xml:space="preserve"> </w:t>
      </w:r>
      <w:r w:rsidRPr="007F053C">
        <w:t>143</w:t>
      </w:r>
      <w:r w:rsidRPr="007F053C">
        <w:rPr>
          <w:spacing w:val="21"/>
        </w:rPr>
        <w:t xml:space="preserve"> </w:t>
      </w:r>
      <w:r w:rsidRPr="007F053C">
        <w:t>часов</w:t>
      </w:r>
      <w:r w:rsidRPr="007F053C">
        <w:rPr>
          <w:spacing w:val="20"/>
        </w:rPr>
        <w:t xml:space="preserve"> </w:t>
      </w:r>
      <w:r w:rsidRPr="007F053C">
        <w:t>аудиторной</w:t>
      </w:r>
      <w:r w:rsidRPr="007F053C">
        <w:rPr>
          <w:spacing w:val="21"/>
        </w:rPr>
        <w:t xml:space="preserve"> </w:t>
      </w:r>
      <w:r w:rsidRPr="007F053C">
        <w:t>нагрузки</w:t>
      </w:r>
      <w:r w:rsidRPr="007F053C">
        <w:rPr>
          <w:spacing w:val="22"/>
        </w:rPr>
        <w:t xml:space="preserve"> </w:t>
      </w:r>
      <w:r w:rsidRPr="007F053C">
        <w:t>в</w:t>
      </w:r>
      <w:r w:rsidRPr="007F053C">
        <w:rPr>
          <w:spacing w:val="20"/>
        </w:rPr>
        <w:t xml:space="preserve"> </w:t>
      </w:r>
      <w:r w:rsidRPr="007F053C">
        <w:t>соответствии</w:t>
      </w:r>
      <w:r w:rsidRPr="007F053C">
        <w:rPr>
          <w:spacing w:val="21"/>
        </w:rPr>
        <w:t xml:space="preserve"> </w:t>
      </w:r>
      <w:r w:rsidRPr="007F053C">
        <w:t>с</w:t>
      </w:r>
      <w:r w:rsidRPr="007F053C">
        <w:rPr>
          <w:spacing w:val="22"/>
        </w:rPr>
        <w:t xml:space="preserve"> </w:t>
      </w:r>
      <w:r w:rsidRPr="007F053C">
        <w:t>разъяснениями</w:t>
      </w:r>
      <w:r w:rsidRPr="007F053C">
        <w:rPr>
          <w:w w:val="99"/>
        </w:rPr>
        <w:t xml:space="preserve"> </w:t>
      </w:r>
      <w:r w:rsidRPr="007F053C">
        <w:t>по реализации федерального государственного образовател</w:t>
      </w:r>
      <w:r w:rsidRPr="007F053C">
        <w:t>ь</w:t>
      </w:r>
      <w:r w:rsidRPr="007F053C">
        <w:t>ного стандарта</w:t>
      </w:r>
      <w:r w:rsidRPr="007F053C">
        <w:rPr>
          <w:spacing w:val="-15"/>
        </w:rPr>
        <w:t xml:space="preserve"> </w:t>
      </w:r>
      <w:r w:rsidRPr="007F053C">
        <w:t>среднего</w:t>
      </w:r>
      <w:r w:rsidRPr="007F053C">
        <w:rPr>
          <w:w w:val="99"/>
        </w:rPr>
        <w:t xml:space="preserve"> </w:t>
      </w:r>
      <w:r w:rsidRPr="007F053C">
        <w:t>(полного) общего образования (профильное обучение) в пределах ОПОП</w:t>
      </w:r>
      <w:r w:rsidRPr="007F053C">
        <w:rPr>
          <w:spacing w:val="64"/>
        </w:rPr>
        <w:t xml:space="preserve"> </w:t>
      </w:r>
      <w:r w:rsidRPr="007F053C">
        <w:t>среднего</w:t>
      </w:r>
      <w:r w:rsidRPr="007F053C">
        <w:rPr>
          <w:w w:val="99"/>
        </w:rPr>
        <w:t xml:space="preserve"> </w:t>
      </w:r>
      <w:r w:rsidRPr="007F053C">
        <w:t>профессионального образования</w:t>
      </w:r>
      <w:r w:rsidRPr="007F053C">
        <w:rPr>
          <w:spacing w:val="-4"/>
        </w:rPr>
        <w:t>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>Основу данной программы составляет содержание, согласованное с</w:t>
      </w:r>
      <w:r w:rsidRPr="007F053C">
        <w:rPr>
          <w:spacing w:val="44"/>
        </w:rPr>
        <w:t xml:space="preserve"> </w:t>
      </w:r>
      <w:r w:rsidRPr="007F053C">
        <w:t>требованиями федерального компонента стандарта среднего (полного) общего</w:t>
      </w:r>
      <w:r w:rsidRPr="007F053C">
        <w:rPr>
          <w:spacing w:val="50"/>
        </w:rPr>
        <w:t xml:space="preserve"> </w:t>
      </w:r>
      <w:r w:rsidRPr="007F053C">
        <w:t>образования</w:t>
      </w:r>
      <w:r w:rsidRPr="007F053C">
        <w:rPr>
          <w:w w:val="99"/>
        </w:rPr>
        <w:t xml:space="preserve"> </w:t>
      </w:r>
      <w:r w:rsidRPr="007F053C">
        <w:t>базового</w:t>
      </w:r>
      <w:r w:rsidRPr="007F053C">
        <w:rPr>
          <w:spacing w:val="-12"/>
        </w:rPr>
        <w:t xml:space="preserve"> </w:t>
      </w:r>
      <w:r w:rsidRPr="007F053C">
        <w:t>уро</w:t>
      </w:r>
      <w:r w:rsidRPr="007F053C">
        <w:t>в</w:t>
      </w:r>
      <w:r w:rsidRPr="007F053C">
        <w:t>ня.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 xml:space="preserve">В </w:t>
      </w:r>
      <w:r w:rsidRPr="007F053C">
        <w:rPr>
          <w:spacing w:val="-6"/>
        </w:rPr>
        <w:t xml:space="preserve">профильную составляющую </w:t>
      </w:r>
      <w:r w:rsidRPr="007F053C">
        <w:rPr>
          <w:spacing w:val="-5"/>
        </w:rPr>
        <w:t xml:space="preserve">входит </w:t>
      </w:r>
      <w:r w:rsidRPr="007F053C">
        <w:rPr>
          <w:spacing w:val="-6"/>
        </w:rPr>
        <w:t>профессионально направленное</w:t>
      </w:r>
      <w:r w:rsidRPr="007F053C">
        <w:rPr>
          <w:spacing w:val="8"/>
        </w:rPr>
        <w:t xml:space="preserve"> </w:t>
      </w:r>
      <w:r w:rsidRPr="007F053C">
        <w:rPr>
          <w:spacing w:val="-7"/>
        </w:rPr>
        <w:t>содержа</w:t>
      </w:r>
      <w:r w:rsidRPr="007F053C">
        <w:rPr>
          <w:spacing w:val="-4"/>
        </w:rPr>
        <w:t xml:space="preserve">ние, </w:t>
      </w:r>
      <w:r w:rsidRPr="007F053C">
        <w:rPr>
          <w:spacing w:val="-6"/>
        </w:rPr>
        <w:t>нео</w:t>
      </w:r>
      <w:r w:rsidRPr="007F053C">
        <w:rPr>
          <w:spacing w:val="-6"/>
        </w:rPr>
        <w:t>б</w:t>
      </w:r>
      <w:r w:rsidRPr="007F053C">
        <w:rPr>
          <w:spacing w:val="-6"/>
        </w:rPr>
        <w:t xml:space="preserve">ходимое </w:t>
      </w:r>
      <w:r w:rsidRPr="007F053C">
        <w:rPr>
          <w:spacing w:val="-5"/>
        </w:rPr>
        <w:t xml:space="preserve">для </w:t>
      </w:r>
      <w:r w:rsidRPr="007F053C">
        <w:rPr>
          <w:spacing w:val="-6"/>
        </w:rPr>
        <w:t>усвоения профессиональной образовательной программы,</w:t>
      </w:r>
      <w:r w:rsidRPr="007F053C">
        <w:rPr>
          <w:spacing w:val="22"/>
        </w:rPr>
        <w:t xml:space="preserve"> </w:t>
      </w:r>
      <w:r w:rsidRPr="007F053C">
        <w:rPr>
          <w:spacing w:val="-7"/>
        </w:rPr>
        <w:t>форми</w:t>
      </w:r>
      <w:r w:rsidRPr="007F053C">
        <w:rPr>
          <w:spacing w:val="-6"/>
        </w:rPr>
        <w:t xml:space="preserve">рования </w:t>
      </w:r>
      <w:r w:rsidRPr="007F053C">
        <w:t xml:space="preserve">у </w:t>
      </w:r>
      <w:r w:rsidRPr="007F053C">
        <w:rPr>
          <w:spacing w:val="-7"/>
        </w:rPr>
        <w:t>обуча</w:t>
      </w:r>
      <w:r w:rsidRPr="007F053C">
        <w:rPr>
          <w:spacing w:val="-7"/>
        </w:rPr>
        <w:t>ю</w:t>
      </w:r>
      <w:r w:rsidRPr="007F053C">
        <w:rPr>
          <w:spacing w:val="-7"/>
        </w:rPr>
        <w:t>щихся  профессиональных</w:t>
      </w:r>
      <w:r w:rsidRPr="007F053C">
        <w:rPr>
          <w:spacing w:val="-6"/>
        </w:rPr>
        <w:t xml:space="preserve"> компетенций.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>В программе теоретические сведения дополняются демонстрациями и практическими</w:t>
      </w:r>
      <w:r w:rsidRPr="007F053C">
        <w:rPr>
          <w:spacing w:val="-14"/>
        </w:rPr>
        <w:t xml:space="preserve"> </w:t>
      </w:r>
      <w:r w:rsidRPr="007F053C">
        <w:t>работами.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lastRenderedPageBreak/>
        <w:t>Программа содержит тематический план, отражающий количество часов,</w:t>
      </w:r>
      <w:r w:rsidRPr="007F053C">
        <w:rPr>
          <w:spacing w:val="23"/>
        </w:rPr>
        <w:t xml:space="preserve"> </w:t>
      </w:r>
      <w:r w:rsidRPr="007F053C">
        <w:t>выделяемое на изучение ОУД. 13 Обществознание</w:t>
      </w:r>
      <w:r w:rsidRPr="007F053C">
        <w:rPr>
          <w:b/>
        </w:rPr>
        <w:t xml:space="preserve"> </w:t>
      </w:r>
      <w:r w:rsidRPr="007F053C">
        <w:t xml:space="preserve">при овладении студентами специальностями </w:t>
      </w:r>
      <w:r w:rsidRPr="007F053C">
        <w:rPr>
          <w:spacing w:val="48"/>
        </w:rPr>
        <w:t xml:space="preserve"> </w:t>
      </w:r>
      <w:r w:rsidRPr="007F053C">
        <w:t>гуман</w:t>
      </w:r>
      <w:r w:rsidRPr="007F053C">
        <w:t>и</w:t>
      </w:r>
      <w:r w:rsidRPr="007F053C">
        <w:t>тарного профиля.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>Программой предусмотрена самостоятельная внеаудиторная работа,</w:t>
      </w:r>
      <w:r w:rsidRPr="007F053C">
        <w:rPr>
          <w:spacing w:val="60"/>
        </w:rPr>
        <w:t xml:space="preserve"> </w:t>
      </w:r>
      <w:r w:rsidRPr="007F053C">
        <w:t>включающая рефераты, сообщения и опорные конспекты.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>Контроль качества освоения дисциплины ОУД. 13 Обществознание</w:t>
      </w:r>
      <w:r w:rsidRPr="007F053C">
        <w:rPr>
          <w:b/>
        </w:rPr>
        <w:t xml:space="preserve"> </w:t>
      </w:r>
      <w:r w:rsidRPr="007F053C">
        <w:t>проводится в</w:t>
      </w:r>
      <w:r w:rsidRPr="007F053C">
        <w:rPr>
          <w:spacing w:val="32"/>
        </w:rPr>
        <w:t xml:space="preserve"> </w:t>
      </w:r>
      <w:r w:rsidRPr="007F053C">
        <w:t>процессе текущего контроля и промежуточной</w:t>
      </w:r>
      <w:r w:rsidRPr="007F053C">
        <w:rPr>
          <w:spacing w:val="-21"/>
        </w:rPr>
        <w:t xml:space="preserve"> </w:t>
      </w:r>
      <w:r w:rsidRPr="007F053C">
        <w:t>аттестации.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>Текущий контроль проводится в пределах учебного времени, отведенного</w:t>
      </w:r>
      <w:r w:rsidRPr="007F053C">
        <w:rPr>
          <w:spacing w:val="19"/>
        </w:rPr>
        <w:t xml:space="preserve"> </w:t>
      </w:r>
      <w:r w:rsidRPr="007F053C">
        <w:t>на</w:t>
      </w:r>
      <w:r w:rsidRPr="007F053C">
        <w:rPr>
          <w:w w:val="99"/>
        </w:rPr>
        <w:t xml:space="preserve"> </w:t>
      </w:r>
      <w:r w:rsidRPr="007F053C">
        <w:t>дисци</w:t>
      </w:r>
      <w:r w:rsidRPr="007F053C">
        <w:t>п</w:t>
      </w:r>
      <w:r w:rsidRPr="007F053C">
        <w:t>лину,</w:t>
      </w:r>
      <w:r w:rsidRPr="007F053C">
        <w:rPr>
          <w:spacing w:val="37"/>
        </w:rPr>
        <w:t xml:space="preserve"> </w:t>
      </w:r>
      <w:r w:rsidRPr="007F053C">
        <w:t>как</w:t>
      </w:r>
      <w:r w:rsidRPr="007F053C">
        <w:rPr>
          <w:spacing w:val="34"/>
        </w:rPr>
        <w:t xml:space="preserve"> </w:t>
      </w:r>
      <w:r w:rsidRPr="007F053C">
        <w:t>традиционными,</w:t>
      </w:r>
      <w:r w:rsidRPr="007F053C">
        <w:rPr>
          <w:spacing w:val="37"/>
        </w:rPr>
        <w:t xml:space="preserve"> </w:t>
      </w:r>
      <w:r w:rsidRPr="007F053C">
        <w:t>так</w:t>
      </w:r>
      <w:r w:rsidRPr="007F053C">
        <w:rPr>
          <w:spacing w:val="34"/>
        </w:rPr>
        <w:t xml:space="preserve"> </w:t>
      </w:r>
      <w:r w:rsidRPr="007F053C">
        <w:t>и</w:t>
      </w:r>
      <w:r w:rsidRPr="007F053C">
        <w:rPr>
          <w:spacing w:val="39"/>
        </w:rPr>
        <w:t xml:space="preserve"> </w:t>
      </w:r>
      <w:r w:rsidRPr="007F053C">
        <w:t>инновационными</w:t>
      </w:r>
      <w:r w:rsidRPr="007F053C">
        <w:rPr>
          <w:spacing w:val="35"/>
        </w:rPr>
        <w:t xml:space="preserve"> </w:t>
      </w:r>
      <w:r w:rsidRPr="007F053C">
        <w:t>методами,</w:t>
      </w:r>
      <w:r w:rsidRPr="007F053C">
        <w:rPr>
          <w:spacing w:val="37"/>
        </w:rPr>
        <w:t xml:space="preserve"> </w:t>
      </w:r>
      <w:r w:rsidRPr="007F053C">
        <w:t>включая</w:t>
      </w:r>
      <w:r w:rsidRPr="007F053C">
        <w:rPr>
          <w:spacing w:val="36"/>
        </w:rPr>
        <w:t xml:space="preserve"> </w:t>
      </w:r>
      <w:r w:rsidRPr="007F053C">
        <w:t>компьютерное те</w:t>
      </w:r>
      <w:r w:rsidRPr="007F053C">
        <w:t>с</w:t>
      </w:r>
      <w:r w:rsidRPr="007F053C">
        <w:t>тирование. Результаты текущего контроля учитываются при</w:t>
      </w:r>
      <w:r w:rsidRPr="007F053C">
        <w:rPr>
          <w:spacing w:val="22"/>
        </w:rPr>
        <w:t xml:space="preserve"> </w:t>
      </w:r>
      <w:r w:rsidRPr="007F053C">
        <w:t>подведении итогов по</w:t>
      </w:r>
      <w:r w:rsidRPr="007F053C">
        <w:rPr>
          <w:spacing w:val="-10"/>
        </w:rPr>
        <w:t xml:space="preserve"> </w:t>
      </w:r>
      <w:r w:rsidRPr="007F053C">
        <w:t>дисци</w:t>
      </w:r>
      <w:r w:rsidRPr="007F053C">
        <w:t>п</w:t>
      </w:r>
      <w:r w:rsidRPr="007F053C">
        <w:t>лине.</w:t>
      </w:r>
    </w:p>
    <w:p w:rsidR="002309A0" w:rsidRPr="007F053C" w:rsidRDefault="002309A0" w:rsidP="002309A0">
      <w:pPr>
        <w:ind w:firstLine="709"/>
        <w:jc w:val="both"/>
        <w:rPr>
          <w:sz w:val="24"/>
          <w:szCs w:val="24"/>
        </w:rPr>
      </w:pPr>
      <w:r w:rsidRPr="007F053C">
        <w:rPr>
          <w:sz w:val="24"/>
          <w:szCs w:val="24"/>
        </w:rPr>
        <w:t>Промежуточная аттестация проводится в форме экзамена по итогам изучения дисци</w:t>
      </w:r>
      <w:r w:rsidRPr="007F053C">
        <w:rPr>
          <w:sz w:val="24"/>
          <w:szCs w:val="24"/>
        </w:rPr>
        <w:t>п</w:t>
      </w:r>
      <w:r w:rsidRPr="007F053C">
        <w:rPr>
          <w:sz w:val="24"/>
          <w:szCs w:val="24"/>
        </w:rPr>
        <w:t>лины в конце учебного года</w:t>
      </w:r>
      <w:r w:rsidRPr="007F053C">
        <w:rPr>
          <w:spacing w:val="17"/>
          <w:sz w:val="24"/>
          <w:szCs w:val="24"/>
        </w:rPr>
        <w:t>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 xml:space="preserve">Дифференцированный зачет по дисциплине проводится за счет </w:t>
      </w:r>
      <w:proofErr w:type="gramStart"/>
      <w:r w:rsidRPr="007F053C">
        <w:t>времени,</w:t>
      </w:r>
      <w:r w:rsidRPr="007F053C">
        <w:rPr>
          <w:spacing w:val="58"/>
        </w:rPr>
        <w:t xml:space="preserve"> </w:t>
      </w:r>
      <w:r w:rsidRPr="007F053C">
        <w:t>отведенного на её Промежуточная</w:t>
      </w:r>
      <w:r w:rsidRPr="007F053C">
        <w:rPr>
          <w:spacing w:val="28"/>
        </w:rPr>
        <w:t xml:space="preserve"> </w:t>
      </w:r>
      <w:r w:rsidRPr="007F053C">
        <w:t>аттестация</w:t>
      </w:r>
      <w:r w:rsidRPr="007F053C">
        <w:rPr>
          <w:spacing w:val="32"/>
        </w:rPr>
        <w:t xml:space="preserve"> </w:t>
      </w:r>
      <w:r w:rsidRPr="007F053C">
        <w:t>в</w:t>
      </w:r>
      <w:r w:rsidRPr="007F053C">
        <w:rPr>
          <w:spacing w:val="29"/>
        </w:rPr>
        <w:t xml:space="preserve"> </w:t>
      </w:r>
      <w:r w:rsidRPr="007F053C">
        <w:t>виде</w:t>
      </w:r>
      <w:r w:rsidRPr="007F053C">
        <w:rPr>
          <w:spacing w:val="27"/>
        </w:rPr>
        <w:t xml:space="preserve"> </w:t>
      </w:r>
      <w:r w:rsidRPr="007F053C">
        <w:t>экзамена</w:t>
      </w:r>
      <w:r w:rsidRPr="007F053C">
        <w:rPr>
          <w:spacing w:val="28"/>
        </w:rPr>
        <w:t xml:space="preserve"> </w:t>
      </w:r>
      <w:r w:rsidRPr="007F053C">
        <w:t>может</w:t>
      </w:r>
      <w:proofErr w:type="gramEnd"/>
      <w:r w:rsidRPr="007F053C">
        <w:rPr>
          <w:spacing w:val="25"/>
        </w:rPr>
        <w:t xml:space="preserve"> </w:t>
      </w:r>
      <w:r w:rsidRPr="007F053C">
        <w:t>проводиться</w:t>
      </w:r>
      <w:r w:rsidRPr="007F053C">
        <w:rPr>
          <w:spacing w:val="32"/>
        </w:rPr>
        <w:t xml:space="preserve"> </w:t>
      </w:r>
      <w:r w:rsidRPr="007F053C">
        <w:t>как</w:t>
      </w:r>
      <w:r w:rsidRPr="007F053C">
        <w:rPr>
          <w:spacing w:val="30"/>
        </w:rPr>
        <w:t xml:space="preserve"> </w:t>
      </w:r>
      <w:r w:rsidRPr="007F053C">
        <w:t>в</w:t>
      </w:r>
      <w:r w:rsidRPr="007F053C">
        <w:rPr>
          <w:spacing w:val="29"/>
        </w:rPr>
        <w:t xml:space="preserve"> </w:t>
      </w:r>
      <w:r w:rsidRPr="007F053C">
        <w:t>устной</w:t>
      </w:r>
      <w:r w:rsidRPr="007F053C">
        <w:rPr>
          <w:w w:val="99"/>
        </w:rPr>
        <w:t xml:space="preserve"> </w:t>
      </w:r>
      <w:r w:rsidRPr="007F053C">
        <w:t>форме, так и в виде компьютерного тестирования (по</w:t>
      </w:r>
      <w:r w:rsidRPr="007F053C">
        <w:rPr>
          <w:spacing w:val="-25"/>
        </w:rPr>
        <w:t xml:space="preserve"> </w:t>
      </w:r>
      <w:r w:rsidRPr="007F053C">
        <w:t>выбору).</w:t>
      </w:r>
    </w:p>
    <w:p w:rsidR="002309A0" w:rsidRPr="007F053C" w:rsidRDefault="002309A0" w:rsidP="002309A0">
      <w:pPr>
        <w:pStyle w:val="a3"/>
        <w:ind w:firstLine="709"/>
        <w:jc w:val="both"/>
      </w:pPr>
      <w:r w:rsidRPr="007F053C">
        <w:t>В процессе освоения дисциплины у студентов должны формироваться</w:t>
      </w:r>
      <w:r w:rsidRPr="007F053C">
        <w:rPr>
          <w:spacing w:val="42"/>
        </w:rPr>
        <w:t xml:space="preserve"> </w:t>
      </w:r>
      <w:r w:rsidRPr="007F053C">
        <w:t>общие</w:t>
      </w:r>
      <w:r w:rsidRPr="007F053C">
        <w:rPr>
          <w:w w:val="99"/>
        </w:rPr>
        <w:t xml:space="preserve"> </w:t>
      </w:r>
      <w:r w:rsidRPr="007F053C">
        <w:t>комп</w:t>
      </w:r>
      <w:r w:rsidRPr="007F053C">
        <w:t>е</w:t>
      </w:r>
      <w:r w:rsidRPr="007F053C">
        <w:t>тенции (ОК):</w:t>
      </w:r>
    </w:p>
    <w:p w:rsidR="002309A0" w:rsidRPr="007F053C" w:rsidRDefault="002309A0" w:rsidP="002309A0">
      <w:pPr>
        <w:pStyle w:val="s1"/>
        <w:spacing w:before="0" w:beforeAutospacing="0" w:after="0" w:afterAutospacing="0"/>
        <w:ind w:firstLine="709"/>
        <w:rPr>
          <w:bCs/>
          <w:color w:val="000000"/>
        </w:rPr>
      </w:pPr>
      <w:r w:rsidRPr="007F053C">
        <w:rPr>
          <w:bCs/>
          <w:color w:val="000000"/>
        </w:rPr>
        <w:t>ОК 1. Понимать сущность и социальную значимость своей будущей профессии, пр</w:t>
      </w:r>
      <w:r w:rsidRPr="007F053C">
        <w:rPr>
          <w:bCs/>
          <w:color w:val="000000"/>
        </w:rPr>
        <w:t>о</w:t>
      </w:r>
      <w:r w:rsidRPr="007F053C">
        <w:rPr>
          <w:bCs/>
          <w:color w:val="000000"/>
        </w:rPr>
        <w:t>являть к ней устойчивый интерес.</w:t>
      </w:r>
    </w:p>
    <w:p w:rsidR="002309A0" w:rsidRPr="007F053C" w:rsidRDefault="002309A0" w:rsidP="002309A0">
      <w:pPr>
        <w:pStyle w:val="s1"/>
        <w:spacing w:before="0" w:beforeAutospacing="0" w:after="0" w:afterAutospacing="0"/>
        <w:ind w:firstLine="709"/>
        <w:rPr>
          <w:bCs/>
          <w:color w:val="000000"/>
        </w:rPr>
      </w:pPr>
      <w:r w:rsidRPr="007F053C">
        <w:rPr>
          <w:bCs/>
          <w:color w:val="000000"/>
        </w:rPr>
        <w:t>ОК 2. Организовывать собственную деятельность, выбирать типовые методы и спос</w:t>
      </w:r>
      <w:r w:rsidRPr="007F053C">
        <w:rPr>
          <w:bCs/>
          <w:color w:val="000000"/>
        </w:rPr>
        <w:t>о</w:t>
      </w:r>
      <w:r w:rsidRPr="007F053C">
        <w:rPr>
          <w:bCs/>
          <w:color w:val="000000"/>
        </w:rPr>
        <w:t>бы выполнения профессиональных задач, оценивать их эффективность и качество.</w:t>
      </w:r>
    </w:p>
    <w:p w:rsidR="002309A0" w:rsidRPr="007F053C" w:rsidRDefault="002309A0" w:rsidP="002309A0">
      <w:pPr>
        <w:pStyle w:val="s1"/>
        <w:spacing w:before="0" w:beforeAutospacing="0" w:after="0" w:afterAutospacing="0"/>
        <w:ind w:firstLine="709"/>
        <w:rPr>
          <w:bCs/>
          <w:color w:val="000000"/>
        </w:rPr>
      </w:pPr>
      <w:r w:rsidRPr="007F053C">
        <w:rPr>
          <w:bCs/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2309A0" w:rsidRPr="007F053C" w:rsidRDefault="002309A0" w:rsidP="002309A0">
      <w:pPr>
        <w:pStyle w:val="s1"/>
        <w:spacing w:before="0" w:beforeAutospacing="0" w:after="0" w:afterAutospacing="0"/>
        <w:ind w:firstLine="709"/>
        <w:rPr>
          <w:bCs/>
          <w:color w:val="000000"/>
        </w:rPr>
      </w:pPr>
      <w:r w:rsidRPr="007F053C">
        <w:rPr>
          <w:bCs/>
          <w:color w:val="000000"/>
        </w:rPr>
        <w:t>ОК 4. Осуществлять поиск и использование информации, необходимой для эффе</w:t>
      </w:r>
      <w:r w:rsidRPr="007F053C">
        <w:rPr>
          <w:bCs/>
          <w:color w:val="000000"/>
        </w:rPr>
        <w:t>к</w:t>
      </w:r>
      <w:r w:rsidRPr="007F053C">
        <w:rPr>
          <w:bCs/>
          <w:color w:val="000000"/>
        </w:rPr>
        <w:t>тивного выполнения профессиональных задач, профессионального и личностного развития.</w:t>
      </w:r>
    </w:p>
    <w:p w:rsidR="002309A0" w:rsidRPr="007F053C" w:rsidRDefault="002309A0" w:rsidP="002309A0">
      <w:pPr>
        <w:pStyle w:val="s1"/>
        <w:spacing w:before="0" w:beforeAutospacing="0" w:after="0" w:afterAutospacing="0"/>
        <w:ind w:firstLine="709"/>
        <w:rPr>
          <w:bCs/>
          <w:color w:val="000000"/>
        </w:rPr>
      </w:pPr>
      <w:r w:rsidRPr="007F053C">
        <w:rPr>
          <w:bCs/>
          <w:color w:val="000000"/>
        </w:rPr>
        <w:t>ОК 5. Использовать информационно-коммуникационные технологии в професси</w:t>
      </w:r>
      <w:r w:rsidRPr="007F053C">
        <w:rPr>
          <w:bCs/>
          <w:color w:val="000000"/>
        </w:rPr>
        <w:t>о</w:t>
      </w:r>
      <w:r w:rsidRPr="007F053C">
        <w:rPr>
          <w:bCs/>
          <w:color w:val="000000"/>
        </w:rPr>
        <w:t>нальной деятельности.</w:t>
      </w:r>
    </w:p>
    <w:p w:rsidR="002309A0" w:rsidRPr="007F053C" w:rsidRDefault="002309A0" w:rsidP="002309A0">
      <w:pPr>
        <w:pStyle w:val="s1"/>
        <w:spacing w:before="0" w:beforeAutospacing="0" w:after="0" w:afterAutospacing="0"/>
        <w:ind w:firstLine="709"/>
        <w:rPr>
          <w:bCs/>
          <w:color w:val="000000"/>
        </w:rPr>
      </w:pPr>
      <w:r w:rsidRPr="007F053C">
        <w:rPr>
          <w:bCs/>
          <w:color w:val="000000"/>
        </w:rPr>
        <w:t>ОК 6. Работать в коллективе, эффективно общаться с коллегами, руководством, п</w:t>
      </w:r>
      <w:r w:rsidRPr="007F053C">
        <w:rPr>
          <w:bCs/>
          <w:color w:val="000000"/>
        </w:rPr>
        <w:t>о</w:t>
      </w:r>
      <w:r w:rsidRPr="007F053C">
        <w:rPr>
          <w:bCs/>
          <w:color w:val="000000"/>
        </w:rPr>
        <w:t>требителями.</w:t>
      </w:r>
    </w:p>
    <w:p w:rsidR="002309A0" w:rsidRPr="007F053C" w:rsidRDefault="002309A0" w:rsidP="002309A0">
      <w:pPr>
        <w:pStyle w:val="s1"/>
        <w:spacing w:before="0" w:beforeAutospacing="0" w:after="0" w:afterAutospacing="0"/>
        <w:ind w:firstLine="709"/>
        <w:rPr>
          <w:bCs/>
          <w:color w:val="000000"/>
        </w:rPr>
      </w:pPr>
      <w:r w:rsidRPr="007F053C">
        <w:rPr>
          <w:bCs/>
          <w:color w:val="000000"/>
        </w:rPr>
        <w:t>ОК 7. Брать на себя ответственность за работу членов команды (подчиненных), за р</w:t>
      </w:r>
      <w:r w:rsidRPr="007F053C">
        <w:rPr>
          <w:bCs/>
          <w:color w:val="000000"/>
        </w:rPr>
        <w:t>е</w:t>
      </w:r>
      <w:r w:rsidRPr="007F053C">
        <w:rPr>
          <w:bCs/>
          <w:color w:val="000000"/>
        </w:rPr>
        <w:t>зультат выполнения заданий.</w:t>
      </w:r>
    </w:p>
    <w:p w:rsidR="002309A0" w:rsidRPr="007F053C" w:rsidRDefault="002309A0" w:rsidP="002309A0">
      <w:pPr>
        <w:pStyle w:val="s1"/>
        <w:spacing w:before="0" w:beforeAutospacing="0" w:after="0" w:afterAutospacing="0"/>
        <w:ind w:firstLine="709"/>
        <w:rPr>
          <w:bCs/>
          <w:color w:val="000000"/>
        </w:rPr>
      </w:pPr>
      <w:r w:rsidRPr="007F053C">
        <w:rPr>
          <w:bCs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09A0" w:rsidRPr="007F053C" w:rsidRDefault="002309A0" w:rsidP="002309A0">
      <w:pPr>
        <w:pStyle w:val="s1"/>
        <w:spacing w:before="0" w:beforeAutospacing="0" w:after="0" w:afterAutospacing="0"/>
        <w:ind w:firstLine="709"/>
        <w:rPr>
          <w:bCs/>
          <w:color w:val="000000"/>
        </w:rPr>
      </w:pPr>
      <w:r w:rsidRPr="007F053C">
        <w:rPr>
          <w:bCs/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2309A0" w:rsidRPr="007F053C" w:rsidRDefault="00427653" w:rsidP="002309A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309A0" w:rsidRPr="007F053C">
        <w:rPr>
          <w:b/>
          <w:sz w:val="24"/>
          <w:szCs w:val="24"/>
        </w:rPr>
        <w:t>4.  Рекомендуемое количество часов на освоение программы дисциплины:</w:t>
      </w:r>
    </w:p>
    <w:p w:rsidR="002309A0" w:rsidRPr="007F053C" w:rsidRDefault="002309A0" w:rsidP="002309A0">
      <w:pPr>
        <w:ind w:firstLine="709"/>
        <w:rPr>
          <w:sz w:val="24"/>
          <w:szCs w:val="24"/>
        </w:rPr>
      </w:pPr>
      <w:r w:rsidRPr="007F053C">
        <w:rPr>
          <w:sz w:val="24"/>
          <w:szCs w:val="24"/>
        </w:rPr>
        <w:t xml:space="preserve">максимальной учебной нагрузки </w:t>
      </w:r>
      <w:proofErr w:type="gramStart"/>
      <w:r w:rsidRPr="007F053C">
        <w:rPr>
          <w:sz w:val="24"/>
          <w:szCs w:val="24"/>
        </w:rPr>
        <w:t>обучающегося</w:t>
      </w:r>
      <w:proofErr w:type="gramEnd"/>
      <w:r w:rsidRPr="007F053C">
        <w:rPr>
          <w:sz w:val="24"/>
          <w:szCs w:val="24"/>
        </w:rPr>
        <w:t xml:space="preserve"> 215 часов, в том числе:</w:t>
      </w:r>
    </w:p>
    <w:p w:rsidR="002309A0" w:rsidRPr="007F053C" w:rsidRDefault="002309A0" w:rsidP="002309A0">
      <w:pPr>
        <w:ind w:firstLine="709"/>
        <w:rPr>
          <w:sz w:val="24"/>
          <w:szCs w:val="24"/>
        </w:rPr>
      </w:pPr>
      <w:r w:rsidRPr="007F053C">
        <w:rPr>
          <w:sz w:val="24"/>
          <w:szCs w:val="24"/>
        </w:rPr>
        <w:t xml:space="preserve">-обязательной аудиторной учебной нагрузки </w:t>
      </w:r>
      <w:proofErr w:type="gramStart"/>
      <w:r w:rsidRPr="007F053C">
        <w:rPr>
          <w:sz w:val="24"/>
          <w:szCs w:val="24"/>
        </w:rPr>
        <w:t>обучающегося</w:t>
      </w:r>
      <w:proofErr w:type="gramEnd"/>
      <w:r w:rsidRPr="007F053C">
        <w:rPr>
          <w:sz w:val="24"/>
          <w:szCs w:val="24"/>
        </w:rPr>
        <w:t xml:space="preserve"> 143 часов;</w:t>
      </w:r>
    </w:p>
    <w:p w:rsidR="002309A0" w:rsidRPr="007F053C" w:rsidRDefault="002309A0" w:rsidP="002309A0">
      <w:pPr>
        <w:ind w:firstLine="709"/>
        <w:rPr>
          <w:sz w:val="24"/>
          <w:szCs w:val="24"/>
        </w:rPr>
      </w:pPr>
      <w:r w:rsidRPr="007F053C">
        <w:rPr>
          <w:sz w:val="24"/>
          <w:szCs w:val="24"/>
        </w:rPr>
        <w:t>- самост</w:t>
      </w:r>
      <w:r w:rsidR="00427653">
        <w:rPr>
          <w:sz w:val="24"/>
          <w:szCs w:val="24"/>
        </w:rPr>
        <w:t xml:space="preserve">оятельной работы </w:t>
      </w:r>
      <w:proofErr w:type="gramStart"/>
      <w:r w:rsidR="00427653">
        <w:rPr>
          <w:sz w:val="24"/>
          <w:szCs w:val="24"/>
        </w:rPr>
        <w:t>обучающегося</w:t>
      </w:r>
      <w:proofErr w:type="gramEnd"/>
      <w:r w:rsidR="00427653">
        <w:rPr>
          <w:sz w:val="24"/>
          <w:szCs w:val="24"/>
        </w:rPr>
        <w:t xml:space="preserve"> 73</w:t>
      </w:r>
      <w:r w:rsidRPr="007F053C">
        <w:rPr>
          <w:sz w:val="24"/>
          <w:szCs w:val="24"/>
        </w:rPr>
        <w:t xml:space="preserve"> часов.</w:t>
      </w: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t xml:space="preserve">СТРУКТУРА И </w:t>
      </w:r>
      <w:proofErr w:type="gramStart"/>
      <w:r w:rsidRPr="007F053C">
        <w:rPr>
          <w:b/>
          <w:sz w:val="24"/>
          <w:szCs w:val="24"/>
        </w:rPr>
        <w:t>ПРИМЕРНОЕ</w:t>
      </w:r>
      <w:proofErr w:type="gramEnd"/>
      <w:r w:rsidRPr="007F053C">
        <w:rPr>
          <w:b/>
          <w:sz w:val="24"/>
          <w:szCs w:val="24"/>
        </w:rPr>
        <w:t xml:space="preserve"> СОДНРЖАНИЕ УЧЕБНОЙ ДИСЦИПЛИНЫ</w:t>
      </w:r>
    </w:p>
    <w:p w:rsidR="002309A0" w:rsidRPr="007F053C" w:rsidRDefault="002309A0" w:rsidP="002309A0">
      <w:pPr>
        <w:jc w:val="center"/>
        <w:rPr>
          <w:b/>
          <w:sz w:val="24"/>
          <w:szCs w:val="24"/>
        </w:rPr>
      </w:pPr>
      <w:r w:rsidRPr="007F053C">
        <w:rPr>
          <w:b/>
          <w:sz w:val="24"/>
          <w:szCs w:val="24"/>
        </w:rPr>
        <w:t xml:space="preserve">Объём учебной дисциплины и </w:t>
      </w:r>
      <w:proofErr w:type="gramStart"/>
      <w:r w:rsidRPr="007F053C">
        <w:rPr>
          <w:b/>
          <w:sz w:val="24"/>
          <w:szCs w:val="24"/>
        </w:rPr>
        <w:t>виде</w:t>
      </w:r>
      <w:proofErr w:type="gramEnd"/>
      <w:r w:rsidRPr="007F053C">
        <w:rPr>
          <w:b/>
          <w:sz w:val="24"/>
          <w:szCs w:val="24"/>
        </w:rPr>
        <w:t xml:space="preserve"> учебной работы</w:t>
      </w:r>
    </w:p>
    <w:p w:rsidR="002309A0" w:rsidRPr="007F053C" w:rsidRDefault="002309A0" w:rsidP="002309A0">
      <w:pPr>
        <w:rPr>
          <w:sz w:val="24"/>
          <w:szCs w:val="24"/>
        </w:rPr>
      </w:pPr>
      <w:r w:rsidRPr="007F053C">
        <w:rPr>
          <w:sz w:val="24"/>
          <w:szCs w:val="24"/>
        </w:rPr>
        <w:t xml:space="preserve">                         </w:t>
      </w:r>
    </w:p>
    <w:tbl>
      <w:tblPr>
        <w:tblStyle w:val="a8"/>
        <w:tblW w:w="0" w:type="auto"/>
        <w:tblLook w:val="04A0"/>
      </w:tblPr>
      <w:tblGrid>
        <w:gridCol w:w="7621"/>
        <w:gridCol w:w="1950"/>
      </w:tblGrid>
      <w:tr w:rsidR="002309A0" w:rsidRPr="007F053C" w:rsidTr="004C3C18">
        <w:tc>
          <w:tcPr>
            <w:tcW w:w="7621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</w:tcPr>
          <w:p w:rsidR="002309A0" w:rsidRPr="007F053C" w:rsidRDefault="002309A0" w:rsidP="004C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часов 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</w:t>
            </w:r>
            <w:proofErr w:type="gramStart"/>
            <w:r w:rsidRPr="0002478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4781">
              <w:rPr>
                <w:rFonts w:ascii="Times New Roman" w:hAnsi="Times New Roman" w:cs="Times New Roman"/>
                <w:sz w:val="24"/>
                <w:szCs w:val="24"/>
              </w:rPr>
              <w:t xml:space="preserve"> всего)</w:t>
            </w:r>
          </w:p>
        </w:tc>
        <w:tc>
          <w:tcPr>
            <w:tcW w:w="1950" w:type="dxa"/>
          </w:tcPr>
          <w:p w:rsidR="002309A0" w:rsidRPr="00024781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50" w:type="dxa"/>
          </w:tcPr>
          <w:p w:rsidR="002309A0" w:rsidRPr="00024781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2309A0" w:rsidRPr="00024781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практические занятия  </w:t>
            </w:r>
          </w:p>
        </w:tc>
        <w:tc>
          <w:tcPr>
            <w:tcW w:w="1950" w:type="dxa"/>
          </w:tcPr>
          <w:p w:rsidR="002309A0" w:rsidRPr="00024781" w:rsidRDefault="00427653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работы </w:t>
            </w:r>
          </w:p>
        </w:tc>
        <w:tc>
          <w:tcPr>
            <w:tcW w:w="1950" w:type="dxa"/>
          </w:tcPr>
          <w:p w:rsidR="002309A0" w:rsidRPr="00024781" w:rsidRDefault="00427653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рено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2309A0" w:rsidRPr="00024781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309A0" w:rsidRPr="007F053C" w:rsidTr="004C3C18">
        <w:tc>
          <w:tcPr>
            <w:tcW w:w="7621" w:type="dxa"/>
          </w:tcPr>
          <w:p w:rsidR="002309A0" w:rsidRPr="00024781" w:rsidRDefault="002309A0" w:rsidP="004C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1950" w:type="dxa"/>
          </w:tcPr>
          <w:p w:rsidR="002309A0" w:rsidRPr="00024781" w:rsidRDefault="002309A0" w:rsidP="004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81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</w:tr>
    </w:tbl>
    <w:p w:rsidR="002309A0" w:rsidRPr="00024781" w:rsidRDefault="002309A0" w:rsidP="002309A0">
      <w:pPr>
        <w:jc w:val="both"/>
        <w:rPr>
          <w:sz w:val="24"/>
          <w:szCs w:val="24"/>
        </w:rPr>
      </w:pPr>
    </w:p>
    <w:p w:rsidR="002309A0" w:rsidRPr="00024781" w:rsidRDefault="002309A0" w:rsidP="002309A0">
      <w:pPr>
        <w:jc w:val="both"/>
        <w:rPr>
          <w:sz w:val="24"/>
          <w:szCs w:val="24"/>
        </w:rPr>
      </w:pPr>
      <w:r w:rsidRPr="00024781">
        <w:rPr>
          <w:sz w:val="24"/>
          <w:szCs w:val="24"/>
        </w:rPr>
        <w:t xml:space="preserve">Составил преподаватель дисциплины «Обществознание»                       </w:t>
      </w:r>
      <w:proofErr w:type="spellStart"/>
      <w:r w:rsidRPr="00024781">
        <w:rPr>
          <w:sz w:val="24"/>
          <w:szCs w:val="24"/>
        </w:rPr>
        <w:t>Гюланджян</w:t>
      </w:r>
      <w:proofErr w:type="spellEnd"/>
      <w:r w:rsidRPr="00024781">
        <w:rPr>
          <w:sz w:val="24"/>
          <w:szCs w:val="24"/>
        </w:rPr>
        <w:t xml:space="preserve"> А.Х.</w:t>
      </w:r>
    </w:p>
    <w:p w:rsidR="002309A0" w:rsidRDefault="002309A0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2309A0" w:rsidRDefault="002309A0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2309A0" w:rsidRDefault="002309A0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27653" w:rsidRDefault="00427653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DB3F36" w:rsidRPr="00CB0ECF" w:rsidRDefault="00B76970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CB0ECF">
        <w:rPr>
          <w:b/>
          <w:caps/>
          <w:sz w:val="24"/>
          <w:szCs w:val="24"/>
        </w:rPr>
        <w:lastRenderedPageBreak/>
        <w:t>АННОТАЦИЯ</w:t>
      </w:r>
      <w:r w:rsidR="00DB3F36" w:rsidRPr="00CB0ECF">
        <w:rPr>
          <w:b/>
          <w:caps/>
          <w:sz w:val="24"/>
          <w:szCs w:val="24"/>
        </w:rPr>
        <w:t xml:space="preserve"> К РАБОЧЕЙ ПРОГРАММЕ УЧЕБНОЙ ДИСЦИПЛИНЫ</w:t>
      </w:r>
    </w:p>
    <w:p w:rsidR="00DB3F36" w:rsidRPr="00CB0ECF" w:rsidRDefault="00DB3F36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B76970" w:rsidRPr="00CB0ECF" w:rsidRDefault="00B76970" w:rsidP="00462356">
      <w:pPr>
        <w:ind w:firstLine="709"/>
        <w:jc w:val="center"/>
        <w:rPr>
          <w:b/>
          <w:sz w:val="24"/>
          <w:szCs w:val="24"/>
        </w:rPr>
      </w:pPr>
      <w:r w:rsidRPr="00CB0ECF">
        <w:rPr>
          <w:b/>
          <w:sz w:val="24"/>
          <w:szCs w:val="24"/>
        </w:rPr>
        <w:t>ОГСЭ.01 «Основы философии»</w:t>
      </w:r>
    </w:p>
    <w:p w:rsidR="00F0365D" w:rsidRPr="00CB0ECF" w:rsidRDefault="00F0365D" w:rsidP="00462356">
      <w:pPr>
        <w:pStyle w:val="12"/>
        <w:keepNext/>
        <w:keepLines/>
        <w:spacing w:line="240" w:lineRule="auto"/>
        <w:jc w:val="both"/>
        <w:rPr>
          <w:sz w:val="24"/>
          <w:szCs w:val="24"/>
        </w:rPr>
      </w:pPr>
      <w:bookmarkStart w:id="1" w:name="bookmark1"/>
    </w:p>
    <w:p w:rsidR="00F0365D" w:rsidRPr="00CB0ECF" w:rsidRDefault="00F0365D" w:rsidP="00956C6C">
      <w:pPr>
        <w:pStyle w:val="12"/>
        <w:keepNext/>
        <w:keepLines/>
        <w:spacing w:line="240" w:lineRule="auto"/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1.1 Область применения программы</w:t>
      </w:r>
      <w:bookmarkEnd w:id="1"/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Рабочая программа учебной дисциплины (далее программа УД) - является частью о</w:t>
      </w:r>
      <w:r w:rsidRPr="00CB0ECF">
        <w:rPr>
          <w:sz w:val="24"/>
          <w:szCs w:val="24"/>
        </w:rPr>
        <w:t>с</w:t>
      </w:r>
      <w:r w:rsidRPr="00CB0ECF">
        <w:rPr>
          <w:sz w:val="24"/>
          <w:szCs w:val="24"/>
        </w:rPr>
        <w:t xml:space="preserve">новной профессиональной образовательной программы подготовки специалиста среднего </w:t>
      </w:r>
      <w:proofErr w:type="gramStart"/>
      <w:r w:rsidRPr="00CB0ECF">
        <w:rPr>
          <w:sz w:val="24"/>
          <w:szCs w:val="24"/>
        </w:rPr>
        <w:t>звена</w:t>
      </w:r>
      <w:proofErr w:type="gramEnd"/>
      <w:r w:rsidRPr="00CB0ECF">
        <w:rPr>
          <w:sz w:val="24"/>
          <w:szCs w:val="24"/>
        </w:rPr>
        <w:t xml:space="preserve"> ЧУ</w:t>
      </w:r>
      <w:r w:rsidR="0004091F" w:rsidRPr="00CB0ECF">
        <w:rPr>
          <w:sz w:val="24"/>
          <w:szCs w:val="24"/>
        </w:rPr>
        <w:t xml:space="preserve"> ПОО «АКУСИТ» по специальности 44.02.01 Дошкольное образование</w:t>
      </w:r>
      <w:r w:rsidRPr="00CB0ECF">
        <w:rPr>
          <w:sz w:val="24"/>
          <w:szCs w:val="24"/>
        </w:rPr>
        <w:t>, разраб</w:t>
      </w:r>
      <w:r w:rsidRPr="00CB0ECF">
        <w:rPr>
          <w:sz w:val="24"/>
          <w:szCs w:val="24"/>
        </w:rPr>
        <w:t>о</w:t>
      </w:r>
      <w:r w:rsidRPr="00CB0ECF">
        <w:rPr>
          <w:sz w:val="24"/>
          <w:szCs w:val="24"/>
        </w:rPr>
        <w:t xml:space="preserve">танной в соответствии с ФГОС СПО третьего поколения. Рабочая программа предназначена для </w:t>
      </w:r>
      <w:proofErr w:type="gramStart"/>
      <w:r w:rsidRPr="00CB0ECF">
        <w:rPr>
          <w:sz w:val="24"/>
          <w:szCs w:val="24"/>
        </w:rPr>
        <w:t>обучающихся</w:t>
      </w:r>
      <w:proofErr w:type="gramEnd"/>
      <w:r w:rsidRPr="00CB0ECF">
        <w:rPr>
          <w:sz w:val="24"/>
          <w:szCs w:val="24"/>
        </w:rPr>
        <w:t xml:space="preserve"> на базе основного общего образования.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  <w:shd w:val="clear" w:color="auto" w:fill="FFFFFF"/>
        </w:rPr>
      </w:pPr>
      <w:r w:rsidRPr="00CB0ECF">
        <w:rPr>
          <w:sz w:val="24"/>
          <w:szCs w:val="24"/>
        </w:rPr>
        <w:t xml:space="preserve"> Рабочая программа составлена для очной формы обучения.</w:t>
      </w:r>
    </w:p>
    <w:p w:rsidR="00F0365D" w:rsidRPr="00CB0ECF" w:rsidRDefault="00F0365D" w:rsidP="00956C6C">
      <w:pPr>
        <w:pStyle w:val="21"/>
        <w:numPr>
          <w:ilvl w:val="1"/>
          <w:numId w:val="1"/>
        </w:numPr>
        <w:spacing w:line="240" w:lineRule="auto"/>
        <w:ind w:left="0" w:firstLine="709"/>
        <w:jc w:val="both"/>
        <w:rPr>
          <w:i/>
          <w:sz w:val="24"/>
          <w:szCs w:val="24"/>
          <w:u w:val="single"/>
        </w:rPr>
      </w:pPr>
      <w:r w:rsidRPr="00CB0ECF">
        <w:rPr>
          <w:rStyle w:val="a5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CB0ECF">
        <w:rPr>
          <w:sz w:val="24"/>
          <w:szCs w:val="24"/>
        </w:rPr>
        <w:t xml:space="preserve">учебная дисциплина «Основы философии» является </w:t>
      </w:r>
      <w:proofErr w:type="spellStart"/>
      <w:r w:rsidRPr="00CB0ECF">
        <w:rPr>
          <w:sz w:val="24"/>
          <w:szCs w:val="24"/>
        </w:rPr>
        <w:t>общепрофессиональной</w:t>
      </w:r>
      <w:proofErr w:type="spellEnd"/>
      <w:r w:rsidRPr="00CB0ECF">
        <w:rPr>
          <w:sz w:val="24"/>
          <w:szCs w:val="24"/>
        </w:rPr>
        <w:t xml:space="preserve"> дисциплиной и входит в общий гуманитарный и социально-экономический цикл дисциплин ОПОП согласно ФГОС по</w:t>
      </w:r>
      <w:r w:rsidR="00786038" w:rsidRPr="00CB0ECF">
        <w:rPr>
          <w:sz w:val="24"/>
          <w:szCs w:val="24"/>
        </w:rPr>
        <w:t xml:space="preserve"> 44.02.01 Дошкольное образование</w:t>
      </w:r>
      <w:r w:rsidRPr="00CB0ECF">
        <w:rPr>
          <w:sz w:val="24"/>
          <w:szCs w:val="24"/>
        </w:rPr>
        <w:t>.</w:t>
      </w:r>
    </w:p>
    <w:p w:rsidR="00F0365D" w:rsidRPr="00CB0ECF" w:rsidRDefault="00F0365D" w:rsidP="00956C6C">
      <w:pPr>
        <w:pStyle w:val="21"/>
        <w:spacing w:line="240" w:lineRule="auto"/>
        <w:ind w:firstLine="709"/>
        <w:jc w:val="both"/>
        <w:rPr>
          <w:sz w:val="24"/>
          <w:szCs w:val="24"/>
        </w:rPr>
      </w:pP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В результате освоения дисциплины обучающийся должен уметь: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ориентироваться в наиболее общих философских проблемах бытия, познания, це</w:t>
      </w:r>
      <w:r w:rsidRPr="00CB0ECF">
        <w:rPr>
          <w:sz w:val="24"/>
          <w:szCs w:val="24"/>
        </w:rPr>
        <w:t>н</w:t>
      </w:r>
      <w:r w:rsidRPr="00CB0ECF">
        <w:rPr>
          <w:sz w:val="24"/>
          <w:szCs w:val="24"/>
        </w:rPr>
        <w:t>ностей, свободы и смысла жизни как основе формирования культуры гражданина и будущ</w:t>
      </w:r>
      <w:r w:rsidRPr="00CB0ECF">
        <w:rPr>
          <w:sz w:val="24"/>
          <w:szCs w:val="24"/>
        </w:rPr>
        <w:t>е</w:t>
      </w:r>
      <w:r w:rsidRPr="00CB0ECF">
        <w:rPr>
          <w:sz w:val="24"/>
          <w:szCs w:val="24"/>
        </w:rPr>
        <w:t>го специалиста;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определить соотношение для жизни человека свободы и ответственности, матер</w:t>
      </w:r>
      <w:r w:rsidRPr="00CB0ECF">
        <w:rPr>
          <w:sz w:val="24"/>
          <w:szCs w:val="24"/>
        </w:rPr>
        <w:t>и</w:t>
      </w:r>
      <w:r w:rsidRPr="00CB0ECF">
        <w:rPr>
          <w:sz w:val="24"/>
          <w:szCs w:val="24"/>
        </w:rPr>
        <w:t>альных и духовных ценностей;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сформулировать представление об истине и смысле жизни.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В результате освоения дисциплины обучающийся должен знать: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основные категории и понятия философии;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роль философии в жизни человека и общества;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основы философского учения о бытии;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сущность процесса познания;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основы научной, философской и религиозной картин мира;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об условиях формирования личности, о свободе и ответственности за сохранение жизни, культуры, окружающей среды;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 социальных и этических проблемах, связанных с развитием и использованием до</w:t>
      </w:r>
      <w:r w:rsidRPr="00CB0ECF">
        <w:rPr>
          <w:sz w:val="24"/>
          <w:szCs w:val="24"/>
        </w:rPr>
        <w:t>с</w:t>
      </w:r>
      <w:r w:rsidRPr="00CB0ECF">
        <w:rPr>
          <w:sz w:val="24"/>
          <w:szCs w:val="24"/>
        </w:rPr>
        <w:t>тижений науки, техники и технологий.</w:t>
      </w:r>
    </w:p>
    <w:p w:rsidR="00F0365D" w:rsidRPr="00CB0ECF" w:rsidRDefault="00F0365D" w:rsidP="00956C6C">
      <w:pPr>
        <w:pStyle w:val="22"/>
        <w:spacing w:line="240" w:lineRule="auto"/>
        <w:ind w:firstLine="709"/>
        <w:jc w:val="both"/>
        <w:rPr>
          <w:sz w:val="24"/>
          <w:szCs w:val="24"/>
        </w:rPr>
      </w:pPr>
    </w:p>
    <w:p w:rsidR="00F0365D" w:rsidRPr="00CB0ECF" w:rsidRDefault="00F0365D" w:rsidP="00956C6C">
      <w:pPr>
        <w:pStyle w:val="21"/>
        <w:spacing w:line="240" w:lineRule="auto"/>
        <w:ind w:firstLine="709"/>
        <w:jc w:val="both"/>
        <w:rPr>
          <w:sz w:val="24"/>
          <w:szCs w:val="24"/>
          <w:u w:val="single"/>
        </w:rPr>
      </w:pPr>
      <w:r w:rsidRPr="00CB0ECF">
        <w:rPr>
          <w:sz w:val="24"/>
          <w:szCs w:val="24"/>
          <w:u w:val="single"/>
        </w:rPr>
        <w:t>Вариативная часть - «не предусмотрено».</w:t>
      </w:r>
    </w:p>
    <w:p w:rsidR="00F0365D" w:rsidRPr="00CB0ECF" w:rsidRDefault="00F0365D" w:rsidP="00956C6C">
      <w:pPr>
        <w:pStyle w:val="21"/>
        <w:spacing w:line="240" w:lineRule="auto"/>
        <w:ind w:firstLine="709"/>
        <w:jc w:val="both"/>
        <w:rPr>
          <w:sz w:val="24"/>
          <w:szCs w:val="24"/>
        </w:rPr>
      </w:pPr>
    </w:p>
    <w:p w:rsidR="0080496A" w:rsidRPr="00CB0ECF" w:rsidRDefault="00F0365D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>В процессе освоения дисциплины у студентов должны формировать общие компетенции (ОК) (Приложение 1):</w:t>
      </w:r>
      <w:bookmarkStart w:id="2" w:name="__RefHeading__1569_1343460329"/>
      <w:bookmarkStart w:id="3" w:name="bookmark2"/>
      <w:bookmarkEnd w:id="2"/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5. Использовать информационно-коммуникационные технологии для </w:t>
      </w:r>
      <w:r w:rsidRPr="00CB0ECF">
        <w:rPr>
          <w:sz w:val="24"/>
          <w:szCs w:val="24"/>
        </w:rPr>
        <w:lastRenderedPageBreak/>
        <w:t xml:space="preserve">совершенствования профессиональной деятельности.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10. Осуществлять профилактику травматизма, обеспечивать охрану жизни и здоровья детей.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0365D" w:rsidRPr="00CB0ECF" w:rsidRDefault="00F0365D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>Количество часов на освоение программы учебной дисциплины:</w:t>
      </w:r>
      <w:bookmarkEnd w:id="3"/>
    </w:p>
    <w:p w:rsidR="00F0365D" w:rsidRPr="00CB0ECF" w:rsidRDefault="00F0365D" w:rsidP="00956C6C">
      <w:pPr>
        <w:pStyle w:val="21"/>
        <w:spacing w:line="240" w:lineRule="auto"/>
        <w:ind w:firstLine="709"/>
        <w:rPr>
          <w:sz w:val="24"/>
          <w:szCs w:val="24"/>
        </w:rPr>
      </w:pPr>
    </w:p>
    <w:p w:rsidR="00F0365D" w:rsidRPr="00CB0ECF" w:rsidRDefault="00F0365D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>максимальной учебной нагрузки студента 72 часа, в том числе:</w:t>
      </w:r>
    </w:p>
    <w:p w:rsidR="00F0365D" w:rsidRPr="00CB0ECF" w:rsidRDefault="00F0365D" w:rsidP="00956C6C">
      <w:pPr>
        <w:pStyle w:val="2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 обязательной аудиторной учебной нагрузки студента 48часов;</w:t>
      </w:r>
    </w:p>
    <w:p w:rsidR="00F0365D" w:rsidRPr="00CB0ECF" w:rsidRDefault="00F0365D" w:rsidP="00956C6C">
      <w:pPr>
        <w:pStyle w:val="2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 самостоятельной работы студента 24 часа.</w:t>
      </w:r>
    </w:p>
    <w:p w:rsidR="00462356" w:rsidRPr="00CB0ECF" w:rsidRDefault="00462356" w:rsidP="00462356">
      <w:pPr>
        <w:pStyle w:val="21"/>
        <w:spacing w:line="240" w:lineRule="auto"/>
        <w:ind w:firstLine="0"/>
        <w:rPr>
          <w:sz w:val="24"/>
          <w:szCs w:val="24"/>
        </w:rPr>
      </w:pPr>
    </w:p>
    <w:p w:rsidR="00F0365D" w:rsidRPr="00CB0ECF" w:rsidRDefault="00F0365D" w:rsidP="00462356">
      <w:pPr>
        <w:pStyle w:val="22"/>
        <w:numPr>
          <w:ilvl w:val="0"/>
          <w:numId w:val="1"/>
        </w:numPr>
        <w:tabs>
          <w:tab w:val="left" w:pos="527"/>
        </w:tabs>
        <w:spacing w:line="240" w:lineRule="auto"/>
        <w:ind w:left="0"/>
        <w:jc w:val="center"/>
        <w:rPr>
          <w:sz w:val="24"/>
          <w:szCs w:val="24"/>
        </w:rPr>
      </w:pPr>
      <w:r w:rsidRPr="00CB0ECF">
        <w:rPr>
          <w:sz w:val="24"/>
          <w:szCs w:val="24"/>
        </w:rPr>
        <w:t>СТРУКТУРА И СОДЕРЖАНИЕ УЧЕБНОЙ ДИСЦИПЛИНЫ</w:t>
      </w:r>
    </w:p>
    <w:p w:rsidR="00F0365D" w:rsidRPr="00CB0ECF" w:rsidRDefault="00F0365D" w:rsidP="00462356">
      <w:pPr>
        <w:pStyle w:val="22"/>
        <w:numPr>
          <w:ilvl w:val="0"/>
          <w:numId w:val="3"/>
        </w:numPr>
        <w:tabs>
          <w:tab w:val="left" w:pos="738"/>
        </w:tabs>
        <w:spacing w:line="240" w:lineRule="auto"/>
        <w:ind w:left="0" w:firstLine="0"/>
        <w:rPr>
          <w:rStyle w:val="a5"/>
          <w:sz w:val="24"/>
          <w:szCs w:val="24"/>
        </w:rPr>
      </w:pPr>
      <w:r w:rsidRPr="00CB0ECF">
        <w:rPr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18"/>
        <w:gridCol w:w="4443"/>
      </w:tblGrid>
      <w:tr w:rsidR="00F0365D" w:rsidRPr="00CB0ECF" w:rsidTr="00462356">
        <w:trPr>
          <w:trHeight w:val="411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rStyle w:val="a5"/>
                <w:sz w:val="24"/>
                <w:szCs w:val="24"/>
              </w:rPr>
            </w:pPr>
            <w:r w:rsidRPr="00CB0ECF">
              <w:rPr>
                <w:rStyle w:val="a5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rStyle w:val="a5"/>
                <w:sz w:val="24"/>
                <w:szCs w:val="24"/>
              </w:rPr>
              <w:t>Объем часов</w:t>
            </w:r>
          </w:p>
        </w:tc>
      </w:tr>
      <w:tr w:rsidR="00F0365D" w:rsidRPr="00CB0ECF" w:rsidTr="00462356">
        <w:trPr>
          <w:trHeight w:val="42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sz w:val="24"/>
                <w:szCs w:val="24"/>
              </w:rPr>
              <w:t>72</w:t>
            </w:r>
          </w:p>
        </w:tc>
      </w:tr>
      <w:tr w:rsidR="00F0365D" w:rsidRPr="00CB0ECF" w:rsidTr="00462356">
        <w:trPr>
          <w:trHeight w:val="553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sz w:val="24"/>
                <w:szCs w:val="24"/>
              </w:rPr>
              <w:t>48</w:t>
            </w:r>
          </w:p>
        </w:tc>
      </w:tr>
      <w:tr w:rsidR="00F0365D" w:rsidRPr="00CB0ECF" w:rsidTr="00462356">
        <w:trPr>
          <w:trHeight w:val="57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snapToGrid w:val="0"/>
              <w:rPr>
                <w:sz w:val="24"/>
                <w:szCs w:val="24"/>
              </w:rPr>
            </w:pPr>
          </w:p>
        </w:tc>
      </w:tr>
      <w:tr w:rsidR="00F0365D" w:rsidRPr="00CB0ECF" w:rsidTr="00462356">
        <w:trPr>
          <w:trHeight w:val="358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лабораторные занятия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Не предусмотрено</w:t>
            </w:r>
          </w:p>
        </w:tc>
      </w:tr>
      <w:tr w:rsidR="00F0365D" w:rsidRPr="00CB0ECF" w:rsidTr="00462356">
        <w:trPr>
          <w:trHeight w:val="263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практические занятия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sz w:val="24"/>
                <w:szCs w:val="24"/>
              </w:rPr>
              <w:t>-</w:t>
            </w:r>
          </w:p>
        </w:tc>
      </w:tr>
      <w:tr w:rsidR="00F0365D" w:rsidRPr="00CB0ECF" w:rsidTr="00462356">
        <w:trPr>
          <w:trHeight w:val="38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контрольные работы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65D" w:rsidRPr="00CB0ECF" w:rsidRDefault="00F0365D" w:rsidP="0046235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B0ECF">
              <w:rPr>
                <w:rStyle w:val="a5"/>
                <w:sz w:val="24"/>
                <w:szCs w:val="24"/>
              </w:rPr>
              <w:t>-</w:t>
            </w:r>
          </w:p>
        </w:tc>
      </w:tr>
      <w:tr w:rsidR="00F0365D" w:rsidRPr="00CB0ECF" w:rsidTr="00462356">
        <w:trPr>
          <w:trHeight w:val="274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курсовая работа (проект)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Не предусмотрено</w:t>
            </w:r>
          </w:p>
        </w:tc>
      </w:tr>
      <w:tr w:rsidR="00F0365D" w:rsidRPr="00CB0ECF" w:rsidTr="00462356">
        <w:trPr>
          <w:trHeight w:val="24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sz w:val="24"/>
                <w:szCs w:val="24"/>
              </w:rPr>
              <w:t>24</w:t>
            </w:r>
          </w:p>
        </w:tc>
      </w:tr>
      <w:tr w:rsidR="00F0365D" w:rsidRPr="00CB0ECF" w:rsidTr="00462356">
        <w:trPr>
          <w:trHeight w:val="40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snapToGrid w:val="0"/>
              <w:rPr>
                <w:sz w:val="24"/>
                <w:szCs w:val="24"/>
              </w:rPr>
            </w:pPr>
          </w:p>
        </w:tc>
      </w:tr>
      <w:tr w:rsidR="00F0365D" w:rsidRPr="00CB0ECF" w:rsidTr="00462356">
        <w:trPr>
          <w:trHeight w:val="72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Не предусмотрено</w:t>
            </w:r>
          </w:p>
        </w:tc>
      </w:tr>
      <w:tr w:rsidR="00F0365D" w:rsidRPr="00CB0ECF" w:rsidTr="00462356">
        <w:trPr>
          <w:trHeight w:val="273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rStyle w:val="11"/>
                <w:sz w:val="24"/>
                <w:szCs w:val="24"/>
              </w:rPr>
              <w:t>Дифференцированный зачет</w:t>
            </w:r>
          </w:p>
        </w:tc>
      </w:tr>
    </w:tbl>
    <w:p w:rsidR="00462356" w:rsidRPr="00CB0ECF" w:rsidRDefault="00462356" w:rsidP="00462356">
      <w:pPr>
        <w:rPr>
          <w:sz w:val="24"/>
          <w:szCs w:val="24"/>
        </w:rPr>
      </w:pPr>
    </w:p>
    <w:p w:rsidR="00462356" w:rsidRPr="00CB0ECF" w:rsidRDefault="00462356" w:rsidP="00462356">
      <w:pPr>
        <w:rPr>
          <w:sz w:val="24"/>
          <w:szCs w:val="24"/>
        </w:rPr>
      </w:pPr>
    </w:p>
    <w:p w:rsidR="00462356" w:rsidRPr="00CB0ECF" w:rsidRDefault="00462356" w:rsidP="00462356">
      <w:pPr>
        <w:rPr>
          <w:sz w:val="24"/>
          <w:szCs w:val="24"/>
        </w:rPr>
      </w:pPr>
    </w:p>
    <w:p w:rsidR="00462356" w:rsidRPr="00CB0ECF" w:rsidRDefault="00462356" w:rsidP="00462356">
      <w:pPr>
        <w:rPr>
          <w:sz w:val="24"/>
          <w:szCs w:val="24"/>
        </w:rPr>
      </w:pPr>
      <w:r w:rsidRPr="00CB0ECF">
        <w:rPr>
          <w:sz w:val="24"/>
          <w:szCs w:val="24"/>
        </w:rPr>
        <w:t xml:space="preserve">Составил преподаватель                                                      </w:t>
      </w:r>
      <w:proofErr w:type="spellStart"/>
      <w:r w:rsidRPr="00CB0ECF">
        <w:rPr>
          <w:sz w:val="24"/>
          <w:szCs w:val="24"/>
        </w:rPr>
        <w:t>Гюланджян</w:t>
      </w:r>
      <w:proofErr w:type="spellEnd"/>
      <w:r w:rsidRPr="00CB0ECF">
        <w:rPr>
          <w:sz w:val="24"/>
          <w:szCs w:val="24"/>
        </w:rPr>
        <w:t xml:space="preserve"> А.Х.</w:t>
      </w:r>
    </w:p>
    <w:p w:rsidR="00462356" w:rsidRPr="00CB0ECF" w:rsidRDefault="00462356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62356" w:rsidRPr="00CB0ECF" w:rsidRDefault="00462356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62356" w:rsidRDefault="00462356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CB0ECF" w:rsidRDefault="00CB0ECF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B0ECF" w:rsidRDefault="00CB0ECF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B0ECF" w:rsidRDefault="00CB0ECF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B0ECF" w:rsidRDefault="00CB0ECF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1E5DE9" w:rsidRPr="00462356" w:rsidRDefault="001E5DE9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462356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375089" w:rsidRPr="00462356" w:rsidRDefault="00375089" w:rsidP="00DB3F36">
      <w:pPr>
        <w:ind w:firstLine="709"/>
        <w:jc w:val="center"/>
        <w:rPr>
          <w:b/>
          <w:sz w:val="24"/>
          <w:szCs w:val="24"/>
        </w:rPr>
      </w:pPr>
    </w:p>
    <w:p w:rsidR="00DB3F36" w:rsidRPr="00462356" w:rsidRDefault="00DB3F36" w:rsidP="00DB3F36">
      <w:pPr>
        <w:ind w:firstLine="709"/>
        <w:jc w:val="center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ОГСЭ.02 «Психология общения»</w:t>
      </w:r>
    </w:p>
    <w:p w:rsidR="00DB3F36" w:rsidRPr="00462356" w:rsidRDefault="00DB3F36" w:rsidP="00DB3F36">
      <w:pPr>
        <w:ind w:firstLine="709"/>
        <w:jc w:val="both"/>
        <w:rPr>
          <w:b/>
          <w:sz w:val="24"/>
          <w:szCs w:val="24"/>
        </w:rPr>
      </w:pP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DB3F36" w:rsidRPr="00462356" w:rsidRDefault="00DB3F36" w:rsidP="00DB3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DB3F36" w:rsidRPr="00462356" w:rsidRDefault="00DB3F36" w:rsidP="00DB3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462356" w:rsidRDefault="00072490" w:rsidP="00DB3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Учебная дисциплина «Психология общения» входит в общий гуманитарный и социал</w:t>
      </w:r>
      <w:r w:rsidRPr="00462356">
        <w:rPr>
          <w:spacing w:val="-3"/>
          <w:sz w:val="24"/>
          <w:szCs w:val="24"/>
        </w:rPr>
        <w:t>ь</w:t>
      </w:r>
      <w:r w:rsidRPr="00462356">
        <w:rPr>
          <w:spacing w:val="-3"/>
          <w:sz w:val="24"/>
          <w:szCs w:val="24"/>
        </w:rPr>
        <w:t xml:space="preserve">но-экономический цикл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Pr="00462356">
        <w:rPr>
          <w:bCs/>
          <w:sz w:val="24"/>
          <w:szCs w:val="24"/>
        </w:rPr>
        <w:t xml:space="preserve">44.02.01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</w:t>
      </w:r>
      <w:r w:rsidR="00F61C50" w:rsidRPr="00462356">
        <w:rPr>
          <w:sz w:val="24"/>
          <w:szCs w:val="24"/>
        </w:rPr>
        <w:t>».</w:t>
      </w:r>
    </w:p>
    <w:p w:rsidR="00072490" w:rsidRPr="00462356" w:rsidRDefault="00072490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DB3F36" w:rsidRPr="00462356" w:rsidRDefault="00DB3F36" w:rsidP="00DB3F36">
      <w:pPr>
        <w:pStyle w:val="a3"/>
        <w:spacing w:after="0"/>
        <w:ind w:firstLine="709"/>
        <w:jc w:val="both"/>
      </w:pPr>
      <w:r w:rsidRPr="00462356">
        <w:rPr>
          <w:u w:val="single" w:color="000000"/>
        </w:rPr>
        <w:t>Базовая</w:t>
      </w:r>
      <w:r w:rsidRPr="00462356">
        <w:rPr>
          <w:spacing w:val="-4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sz w:val="24"/>
          <w:szCs w:val="24"/>
        </w:rPr>
        <w:t xml:space="preserve">В результате освоения дисциплины обучающийся должен </w:t>
      </w:r>
      <w:r w:rsidRPr="00462356">
        <w:rPr>
          <w:b/>
          <w:sz w:val="24"/>
          <w:szCs w:val="24"/>
        </w:rPr>
        <w:t>уметь: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применять техники и приемы эффективного общения в профессиональной деятел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ности;</w:t>
      </w:r>
    </w:p>
    <w:p w:rsidR="00DB3F36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использовать приемы </w:t>
      </w:r>
      <w:proofErr w:type="spellStart"/>
      <w:r w:rsidRPr="00462356">
        <w:rPr>
          <w:sz w:val="24"/>
          <w:szCs w:val="24"/>
        </w:rPr>
        <w:t>саморегуляции</w:t>
      </w:r>
      <w:proofErr w:type="spellEnd"/>
      <w:r w:rsidRPr="00462356">
        <w:rPr>
          <w:sz w:val="24"/>
          <w:szCs w:val="24"/>
        </w:rPr>
        <w:t xml:space="preserve"> поведения в процессе межличностного общ</w:t>
      </w:r>
      <w:r w:rsidRPr="00462356">
        <w:rPr>
          <w:sz w:val="24"/>
          <w:szCs w:val="24"/>
        </w:rPr>
        <w:t>е</w:t>
      </w:r>
      <w:r w:rsidRPr="00462356">
        <w:rPr>
          <w:sz w:val="24"/>
          <w:szCs w:val="24"/>
        </w:rPr>
        <w:t>ния;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sz w:val="24"/>
          <w:szCs w:val="24"/>
        </w:rPr>
        <w:t xml:space="preserve">В результате освоения дисциплины обучающийся должен </w:t>
      </w:r>
      <w:r w:rsidRPr="00462356">
        <w:rPr>
          <w:b/>
          <w:sz w:val="24"/>
          <w:szCs w:val="24"/>
        </w:rPr>
        <w:t>знать:</w:t>
      </w:r>
    </w:p>
    <w:p w:rsidR="002F2ED0" w:rsidRPr="00462356" w:rsidRDefault="00DB3F36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</w:t>
      </w:r>
      <w:r w:rsidR="002F2ED0" w:rsidRPr="00462356">
        <w:rPr>
          <w:sz w:val="24"/>
          <w:szCs w:val="24"/>
        </w:rPr>
        <w:t>взаимосвязь общения и деятельности;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цели, функции, виды и уровни общения;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роли и ролевые ожидания в общении;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виды социальных взаимодействий;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механизмы взаимопонимания в общении;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техники и приемы общения, правила слушания, ведения беседы, убеждения;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этические принципы общения;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источники, причины, виды и способы разрешения конфликтов.</w:t>
      </w:r>
    </w:p>
    <w:p w:rsidR="00DB3F36" w:rsidRPr="00462356" w:rsidRDefault="00DB3F36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  <w:u w:val="single" w:color="000000"/>
        </w:rPr>
        <w:t>Вариативная</w:t>
      </w:r>
      <w:r w:rsidRPr="00462356">
        <w:rPr>
          <w:spacing w:val="-8"/>
          <w:sz w:val="24"/>
          <w:szCs w:val="24"/>
          <w:u w:val="single" w:color="000000"/>
        </w:rPr>
        <w:t xml:space="preserve"> </w:t>
      </w:r>
      <w:r w:rsidRPr="00462356">
        <w:rPr>
          <w:sz w:val="24"/>
          <w:szCs w:val="24"/>
          <w:u w:val="single" w:color="000000"/>
        </w:rPr>
        <w:t>часть</w:t>
      </w:r>
      <w:r w:rsidRPr="00462356">
        <w:rPr>
          <w:sz w:val="24"/>
          <w:szCs w:val="24"/>
          <w:u w:color="000000"/>
        </w:rPr>
        <w:t xml:space="preserve"> - «не предусмотрено».</w:t>
      </w:r>
    </w:p>
    <w:p w:rsidR="00956C6C" w:rsidRDefault="00956C6C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462356" w:rsidRPr="00462356" w:rsidRDefault="00462356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462356" w:rsidRPr="00462356" w:rsidRDefault="00462356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462356" w:rsidRPr="00462356" w:rsidRDefault="00462356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учебной нагрузки обучающегося 72 часа, в том числе:</w:t>
      </w:r>
    </w:p>
    <w:p w:rsidR="00462356" w:rsidRPr="00462356" w:rsidRDefault="00462356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462356">
        <w:rPr>
          <w:sz w:val="24"/>
          <w:szCs w:val="24"/>
        </w:rPr>
        <w:t>обучающегося</w:t>
      </w:r>
      <w:proofErr w:type="gramEnd"/>
      <w:r w:rsidRPr="00462356">
        <w:rPr>
          <w:sz w:val="24"/>
          <w:szCs w:val="24"/>
        </w:rPr>
        <w:t xml:space="preserve"> 48 часов;</w:t>
      </w:r>
    </w:p>
    <w:p w:rsidR="00462356" w:rsidRPr="00462356" w:rsidRDefault="00462356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самостоятельной работы обучающегося 24 часа.</w:t>
      </w:r>
    </w:p>
    <w:p w:rsidR="00462356" w:rsidRPr="00462356" w:rsidRDefault="00462356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AF4490" w:rsidRPr="00462356" w:rsidRDefault="00AF4490" w:rsidP="00DB3F36">
      <w:pPr>
        <w:pStyle w:val="a3"/>
        <w:spacing w:after="0"/>
        <w:ind w:firstLine="709"/>
        <w:jc w:val="both"/>
        <w:rPr>
          <w:spacing w:val="-5"/>
        </w:rPr>
      </w:pPr>
    </w:p>
    <w:p w:rsidR="00DB3F36" w:rsidRPr="00462356" w:rsidRDefault="00DB3F36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>осво</w:t>
      </w:r>
      <w:r w:rsidRPr="00462356">
        <w:rPr>
          <w:spacing w:val="-5"/>
        </w:rPr>
        <w:t>е</w:t>
      </w:r>
      <w:r w:rsidRPr="00462356">
        <w:rPr>
          <w:spacing w:val="-5"/>
        </w:rPr>
        <w:t xml:space="preserve">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Pr="00462356">
        <w:rPr>
          <w:spacing w:val="-5"/>
        </w:rPr>
        <w:t>44.02.0</w:t>
      </w:r>
      <w:r w:rsidR="002F2ED0" w:rsidRPr="00462356">
        <w:rPr>
          <w:spacing w:val="-5"/>
        </w:rPr>
        <w:t>1</w:t>
      </w:r>
      <w:r w:rsidRPr="00462356">
        <w:rPr>
          <w:spacing w:val="-5"/>
        </w:rPr>
        <w:t xml:space="preserve"> </w:t>
      </w:r>
      <w:r w:rsidRPr="00462356">
        <w:t>«</w:t>
      </w:r>
      <w:r w:rsidR="002F2ED0" w:rsidRPr="00462356">
        <w:t>Дошкольное образование</w:t>
      </w:r>
      <w:r w:rsidRPr="00462356">
        <w:t>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1.2. Проводить режимные моменты в соответствии с возрастом.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1.3. Проводить мероприятия по физическому воспитанию в процессе выполнения дв</w:t>
      </w:r>
      <w:r w:rsidRPr="00462356">
        <w:rPr>
          <w:spacing w:val="-6"/>
        </w:rPr>
        <w:t>и</w:t>
      </w:r>
      <w:r w:rsidRPr="00462356">
        <w:rPr>
          <w:spacing w:val="-6"/>
        </w:rPr>
        <w:t>гательного режима.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2.1. Планировать различные виды деятельности и общения детей в течение дня.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2.2. Организовывать различные игры с детьми раннего и дошкольного возраста.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2.3. Организовывать посильный труд и самообслуживание.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2.4. Организовывать общение детей.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2.5. Организовывать продуктивную деятельность дошкольников (рисование, лепка, а</w:t>
      </w:r>
      <w:r w:rsidRPr="00462356">
        <w:rPr>
          <w:spacing w:val="-6"/>
        </w:rPr>
        <w:t>п</w:t>
      </w:r>
      <w:r w:rsidRPr="00462356">
        <w:rPr>
          <w:spacing w:val="-6"/>
        </w:rPr>
        <w:t>пликация,</w:t>
      </w:r>
      <w:r w:rsidR="00AF4490" w:rsidRPr="00462356">
        <w:rPr>
          <w:spacing w:val="-6"/>
        </w:rPr>
        <w:t xml:space="preserve"> </w:t>
      </w:r>
      <w:r w:rsidRPr="00462356">
        <w:rPr>
          <w:spacing w:val="-6"/>
        </w:rPr>
        <w:t>конструирование).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2.6. Организовывать и проводить праздники и разв</w:t>
      </w:r>
      <w:r w:rsidR="00AF4490" w:rsidRPr="00462356">
        <w:rPr>
          <w:spacing w:val="-6"/>
        </w:rPr>
        <w:t>лечения для детей раннего и</w:t>
      </w:r>
      <w:r w:rsidRPr="00462356">
        <w:rPr>
          <w:spacing w:val="-6"/>
        </w:rPr>
        <w:t xml:space="preserve"> дошк</w:t>
      </w:r>
      <w:r w:rsidRPr="00462356">
        <w:rPr>
          <w:spacing w:val="-6"/>
        </w:rPr>
        <w:t>о</w:t>
      </w:r>
      <w:r w:rsidRPr="00462356">
        <w:rPr>
          <w:spacing w:val="-6"/>
        </w:rPr>
        <w:t>льного возраста.</w:t>
      </w:r>
    </w:p>
    <w:p w:rsidR="00393667" w:rsidRPr="00462356" w:rsidRDefault="00AF4490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 xml:space="preserve">ПК 2.7. Анализировать процесс и результаты организации различных видов деятельности </w:t>
      </w:r>
      <w:r w:rsidR="00393667" w:rsidRPr="00462356">
        <w:rPr>
          <w:spacing w:val="-6"/>
        </w:rPr>
        <w:t>и общения детей.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3.2. Проводить занятия с детьми дошкольного возраста.</w:t>
      </w:r>
    </w:p>
    <w:p w:rsidR="00393667" w:rsidRPr="00462356" w:rsidRDefault="00AF4490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3.3. Осуществлять педагогический контроль, оценивать процесс и результаты</w:t>
      </w:r>
      <w:r w:rsidR="00393667" w:rsidRPr="00462356">
        <w:rPr>
          <w:spacing w:val="-6"/>
        </w:rPr>
        <w:t xml:space="preserve"> обучения дошкольников.</w:t>
      </w:r>
    </w:p>
    <w:p w:rsidR="00393667" w:rsidRPr="00462356" w:rsidRDefault="00AF4490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 xml:space="preserve">ПК 4.2. Проводить индивидуальные консультации по вопросам семейного </w:t>
      </w:r>
      <w:r w:rsidR="00393667" w:rsidRPr="00462356">
        <w:rPr>
          <w:spacing w:val="-6"/>
        </w:rPr>
        <w:t>воспитания,</w:t>
      </w:r>
      <w:r w:rsidRPr="00462356">
        <w:rPr>
          <w:spacing w:val="-6"/>
        </w:rPr>
        <w:t xml:space="preserve"> </w:t>
      </w:r>
      <w:r w:rsidR="00393667" w:rsidRPr="00462356">
        <w:rPr>
          <w:spacing w:val="-6"/>
        </w:rPr>
        <w:t>с</w:t>
      </w:r>
      <w:r w:rsidR="00393667" w:rsidRPr="00462356">
        <w:rPr>
          <w:spacing w:val="-6"/>
        </w:rPr>
        <w:t>о</w:t>
      </w:r>
      <w:r w:rsidR="00393667" w:rsidRPr="00462356">
        <w:rPr>
          <w:spacing w:val="-6"/>
        </w:rPr>
        <w:t>циального, психического и физического развития ребенка.</w:t>
      </w:r>
    </w:p>
    <w:p w:rsidR="00393667" w:rsidRPr="00462356" w:rsidRDefault="00AF4490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 xml:space="preserve">ПК 4.3. </w:t>
      </w:r>
      <w:r w:rsidR="00393667" w:rsidRPr="00462356">
        <w:rPr>
          <w:spacing w:val="-6"/>
        </w:rPr>
        <w:t>Про</w:t>
      </w:r>
      <w:r w:rsidRPr="00462356">
        <w:rPr>
          <w:spacing w:val="-6"/>
        </w:rPr>
        <w:t xml:space="preserve">водить родительские собрания, привлекать родителей (лиц, их замещающих) </w:t>
      </w:r>
      <w:r w:rsidR="00393667" w:rsidRPr="00462356">
        <w:rPr>
          <w:spacing w:val="-6"/>
        </w:rPr>
        <w:t>к</w:t>
      </w:r>
      <w:r w:rsidRPr="00462356">
        <w:rPr>
          <w:spacing w:val="-6"/>
        </w:rPr>
        <w:t xml:space="preserve"> </w:t>
      </w:r>
      <w:r w:rsidR="00393667" w:rsidRPr="00462356">
        <w:rPr>
          <w:spacing w:val="-6"/>
        </w:rPr>
        <w:t>организации и проведению мероприятий в группе и в образовательной организации.</w:t>
      </w:r>
    </w:p>
    <w:p w:rsidR="00393667" w:rsidRPr="00462356" w:rsidRDefault="00AF4490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 xml:space="preserve">ПК 4.4. Оценивать и анализировать результаты работы с родителями, корректировать </w:t>
      </w:r>
      <w:r w:rsidR="00393667" w:rsidRPr="00462356">
        <w:rPr>
          <w:spacing w:val="-6"/>
        </w:rPr>
        <w:t>пр</w:t>
      </w:r>
      <w:r w:rsidR="00393667" w:rsidRPr="00462356">
        <w:rPr>
          <w:spacing w:val="-6"/>
        </w:rPr>
        <w:t>о</w:t>
      </w:r>
      <w:r w:rsidR="00393667" w:rsidRPr="00462356">
        <w:rPr>
          <w:spacing w:val="-6"/>
        </w:rPr>
        <w:t>цесс</w:t>
      </w:r>
      <w:r w:rsidRPr="00462356">
        <w:rPr>
          <w:spacing w:val="-6"/>
        </w:rPr>
        <w:t xml:space="preserve"> </w:t>
      </w:r>
      <w:r w:rsidR="00393667" w:rsidRPr="00462356">
        <w:rPr>
          <w:spacing w:val="-6"/>
        </w:rPr>
        <w:t>взаимодействия с ними.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4.5. Координи</w:t>
      </w:r>
      <w:r w:rsidR="00AF4490" w:rsidRPr="00462356">
        <w:rPr>
          <w:spacing w:val="-6"/>
        </w:rPr>
        <w:t>ровать деятельность сотрудников образовательной организации, раб</w:t>
      </w:r>
      <w:r w:rsidR="00AF4490" w:rsidRPr="00462356">
        <w:rPr>
          <w:spacing w:val="-6"/>
        </w:rPr>
        <w:t>о</w:t>
      </w:r>
      <w:r w:rsidR="00AF4490" w:rsidRPr="00462356">
        <w:rPr>
          <w:spacing w:val="-6"/>
        </w:rPr>
        <w:t>тающих</w:t>
      </w:r>
      <w:r w:rsidRPr="00462356">
        <w:rPr>
          <w:spacing w:val="-6"/>
        </w:rPr>
        <w:t xml:space="preserve"> с</w:t>
      </w:r>
      <w:r w:rsidR="00AF4490" w:rsidRPr="00462356">
        <w:rPr>
          <w:spacing w:val="-6"/>
        </w:rPr>
        <w:t xml:space="preserve"> </w:t>
      </w:r>
      <w:r w:rsidRPr="00462356">
        <w:rPr>
          <w:spacing w:val="-6"/>
        </w:rPr>
        <w:t>группой.</w:t>
      </w:r>
    </w:p>
    <w:p w:rsidR="00072490" w:rsidRPr="00462356" w:rsidRDefault="00072490" w:rsidP="00AF4490">
      <w:pPr>
        <w:pStyle w:val="a3"/>
        <w:spacing w:after="0"/>
        <w:ind w:firstLine="709"/>
        <w:jc w:val="both"/>
      </w:pPr>
    </w:p>
    <w:p w:rsidR="00DB3F36" w:rsidRPr="00462356" w:rsidRDefault="00DB3F36" w:rsidP="00AF4490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</w:t>
      </w:r>
      <w:r w:rsidRPr="00462356">
        <w:t>е</w:t>
      </w:r>
      <w:r w:rsidRPr="00462356">
        <w:t>тенции (ОК) (Приложение</w:t>
      </w:r>
      <w:r w:rsidRPr="00462356">
        <w:rPr>
          <w:spacing w:val="-10"/>
        </w:rPr>
        <w:t xml:space="preserve"> </w:t>
      </w:r>
      <w:r w:rsidRPr="00462356">
        <w:t>2):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462356">
        <w:rPr>
          <w:spacing w:val="-4"/>
          <w:sz w:val="24"/>
          <w:szCs w:val="24"/>
        </w:rPr>
        <w:t>в</w:t>
      </w:r>
      <w:r w:rsidRPr="00462356">
        <w:rPr>
          <w:spacing w:val="-4"/>
          <w:sz w:val="24"/>
          <w:szCs w:val="24"/>
        </w:rPr>
        <w:t>лять к ней устойчивый интерес.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462356">
        <w:rPr>
          <w:spacing w:val="-4"/>
          <w:sz w:val="24"/>
          <w:szCs w:val="24"/>
        </w:rPr>
        <w:t>с</w:t>
      </w:r>
      <w:r w:rsidRPr="00462356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462356">
        <w:rPr>
          <w:spacing w:val="-4"/>
          <w:sz w:val="24"/>
          <w:szCs w:val="24"/>
        </w:rPr>
        <w:t>о</w:t>
      </w:r>
      <w:r w:rsidRPr="00462356">
        <w:rPr>
          <w:spacing w:val="-4"/>
          <w:sz w:val="24"/>
          <w:szCs w:val="24"/>
        </w:rPr>
        <w:t>вания профессиональной деятельности.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7. Ставить цели, мотивировать деятельность воспитанников, организо</w:t>
      </w:r>
      <w:r w:rsidR="00AF4490" w:rsidRPr="00462356">
        <w:rPr>
          <w:spacing w:val="-4"/>
          <w:sz w:val="24"/>
          <w:szCs w:val="24"/>
        </w:rPr>
        <w:t>вывать и</w:t>
      </w:r>
      <w:r w:rsidRPr="00462356">
        <w:rPr>
          <w:spacing w:val="-4"/>
          <w:sz w:val="24"/>
          <w:szCs w:val="24"/>
        </w:rPr>
        <w:t xml:space="preserve"> ко</w:t>
      </w:r>
      <w:r w:rsidRPr="00462356">
        <w:rPr>
          <w:spacing w:val="-4"/>
          <w:sz w:val="24"/>
          <w:szCs w:val="24"/>
        </w:rPr>
        <w:t>н</w:t>
      </w:r>
      <w:r w:rsidRPr="00462356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462356">
        <w:rPr>
          <w:spacing w:val="-4"/>
          <w:sz w:val="24"/>
          <w:szCs w:val="24"/>
        </w:rPr>
        <w:t>о</w:t>
      </w:r>
      <w:r w:rsidRPr="00462356">
        <w:rPr>
          <w:spacing w:val="-4"/>
          <w:sz w:val="24"/>
          <w:szCs w:val="24"/>
        </w:rPr>
        <w:t>цесса.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lastRenderedPageBreak/>
        <w:t>ОК 11. Строить профессиональную деятельность с соблюдением регулирующих ее пр</w:t>
      </w:r>
      <w:r w:rsidRPr="00462356">
        <w:rPr>
          <w:spacing w:val="-4"/>
          <w:sz w:val="24"/>
          <w:szCs w:val="24"/>
        </w:rPr>
        <w:t>а</w:t>
      </w:r>
      <w:r w:rsidRPr="00462356">
        <w:rPr>
          <w:spacing w:val="-4"/>
          <w:sz w:val="24"/>
          <w:szCs w:val="24"/>
        </w:rPr>
        <w:t>вовых норм.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AF4490" w:rsidRPr="00462356" w:rsidRDefault="00DB3F36" w:rsidP="0039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</w:t>
      </w:r>
      <w:r w:rsidR="00AF4490" w:rsidRPr="00462356">
        <w:rPr>
          <w:b/>
          <w:sz w:val="24"/>
          <w:szCs w:val="24"/>
        </w:rPr>
        <w:t>тво часов на освоение программы</w:t>
      </w:r>
    </w:p>
    <w:p w:rsidR="00DB3F36" w:rsidRPr="00462356" w:rsidRDefault="00DB3F36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учебной нагрузки обучающегося 72 часа, в том числе: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462356">
        <w:rPr>
          <w:sz w:val="24"/>
          <w:szCs w:val="24"/>
        </w:rPr>
        <w:t>обучающегося</w:t>
      </w:r>
      <w:proofErr w:type="gramEnd"/>
      <w:r w:rsidRPr="00462356">
        <w:rPr>
          <w:sz w:val="24"/>
          <w:szCs w:val="24"/>
        </w:rPr>
        <w:t xml:space="preserve"> 48 часов;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самостоятельной работы обучающегося 24 часа.</w:t>
      </w:r>
    </w:p>
    <w:p w:rsidR="00AF4490" w:rsidRDefault="00AF4490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B34DD" w:rsidRPr="00462356" w:rsidRDefault="006B34DD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AF4490" w:rsidRPr="00462356" w:rsidRDefault="00956C6C" w:rsidP="00523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F4490" w:rsidRPr="00462356">
        <w:rPr>
          <w:b/>
          <w:sz w:val="24"/>
          <w:szCs w:val="24"/>
        </w:rPr>
        <w:t xml:space="preserve">СТРУКТУРА И </w:t>
      </w:r>
      <w:r w:rsidR="00AF4490" w:rsidRPr="00462356">
        <w:rPr>
          <w:b/>
          <w:caps/>
          <w:sz w:val="24"/>
          <w:szCs w:val="24"/>
        </w:rPr>
        <w:t>примерное</w:t>
      </w:r>
      <w:r w:rsidR="00AF4490" w:rsidRPr="00462356">
        <w:rPr>
          <w:b/>
          <w:sz w:val="24"/>
          <w:szCs w:val="24"/>
        </w:rPr>
        <w:t xml:space="preserve"> СОДЕРЖАНИЕ УЧЕБНОЙ ДИСЦИПЛИНЫ</w:t>
      </w:r>
    </w:p>
    <w:p w:rsidR="00AF4490" w:rsidRPr="00462356" w:rsidRDefault="00AF4490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F4490" w:rsidRPr="00462356" w:rsidRDefault="0009712D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AF4490"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AF4490" w:rsidRPr="00462356" w:rsidRDefault="00AF4490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AF4490" w:rsidRPr="00462356" w:rsidTr="00523EF8">
        <w:trPr>
          <w:trHeight w:val="460"/>
        </w:trPr>
        <w:tc>
          <w:tcPr>
            <w:tcW w:w="7479" w:type="dxa"/>
          </w:tcPr>
          <w:p w:rsidR="00AF4490" w:rsidRPr="00462356" w:rsidRDefault="00AF4490" w:rsidP="00AF4490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AF4490" w:rsidRPr="00462356" w:rsidRDefault="00AF4490" w:rsidP="00AF4490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F4490" w:rsidRPr="00462356" w:rsidTr="00523EF8">
        <w:trPr>
          <w:trHeight w:val="285"/>
        </w:trPr>
        <w:tc>
          <w:tcPr>
            <w:tcW w:w="7479" w:type="dxa"/>
          </w:tcPr>
          <w:p w:rsidR="00AF4490" w:rsidRPr="00462356" w:rsidRDefault="00AF4490" w:rsidP="00AF4490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AF4490" w:rsidRPr="00462356" w:rsidRDefault="00AF4490" w:rsidP="00AF449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AF4490" w:rsidRPr="00462356" w:rsidTr="00523EF8">
        <w:tc>
          <w:tcPr>
            <w:tcW w:w="7479" w:type="dxa"/>
          </w:tcPr>
          <w:p w:rsidR="00AF4490" w:rsidRPr="00462356" w:rsidRDefault="00AF4490" w:rsidP="00AF4490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AF4490" w:rsidRPr="00462356" w:rsidRDefault="00AF4490" w:rsidP="00AF449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AF4490" w:rsidRPr="00462356" w:rsidTr="00523EF8">
        <w:tc>
          <w:tcPr>
            <w:tcW w:w="7479" w:type="dxa"/>
          </w:tcPr>
          <w:p w:rsidR="00AF4490" w:rsidRPr="00462356" w:rsidRDefault="00AF4490" w:rsidP="00AF4490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AF4490" w:rsidRPr="00462356" w:rsidRDefault="00AF4490" w:rsidP="00AF449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F4490" w:rsidRPr="00462356" w:rsidTr="00523EF8">
        <w:tc>
          <w:tcPr>
            <w:tcW w:w="7479" w:type="dxa"/>
          </w:tcPr>
          <w:p w:rsidR="00AF4490" w:rsidRPr="00462356" w:rsidRDefault="00AF4490" w:rsidP="00AF4490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AF4490" w:rsidRPr="00462356" w:rsidRDefault="00AF4490" w:rsidP="00AF4490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>24</w:t>
            </w:r>
          </w:p>
        </w:tc>
      </w:tr>
      <w:tr w:rsidR="00AF4490" w:rsidRPr="00462356" w:rsidTr="00523EF8">
        <w:tc>
          <w:tcPr>
            <w:tcW w:w="7479" w:type="dxa"/>
          </w:tcPr>
          <w:p w:rsidR="00AF4490" w:rsidRPr="00462356" w:rsidRDefault="00AF4490" w:rsidP="00AF4490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AF4490" w:rsidRPr="00462356" w:rsidRDefault="00523EF8" w:rsidP="00AF449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AF4490" w:rsidRPr="00462356" w:rsidTr="00523EF8">
        <w:tc>
          <w:tcPr>
            <w:tcW w:w="7479" w:type="dxa"/>
          </w:tcPr>
          <w:p w:rsidR="00AF4490" w:rsidRPr="00462356" w:rsidRDefault="00AF4490" w:rsidP="00AF4490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AF4490" w:rsidRPr="00462356" w:rsidRDefault="00AF4490" w:rsidP="00AF449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AF4490" w:rsidRPr="00462356" w:rsidTr="00AF4490">
        <w:tc>
          <w:tcPr>
            <w:tcW w:w="9705" w:type="dxa"/>
            <w:gridSpan w:val="2"/>
          </w:tcPr>
          <w:p w:rsidR="00AF4490" w:rsidRPr="00462356" w:rsidRDefault="00AF4490" w:rsidP="00AF4490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>Итоговая аттестация в форме             Д</w:t>
            </w:r>
            <w:r w:rsidR="00523EF8" w:rsidRPr="00462356">
              <w:rPr>
                <w:i/>
                <w:iCs/>
                <w:sz w:val="24"/>
                <w:szCs w:val="24"/>
              </w:rPr>
              <w:t>ифференцированного зачёта</w:t>
            </w:r>
          </w:p>
        </w:tc>
      </w:tr>
    </w:tbl>
    <w:p w:rsidR="00AF4490" w:rsidRPr="00462356" w:rsidRDefault="00AF4490" w:rsidP="00DB3F36">
      <w:pPr>
        <w:ind w:firstLine="709"/>
        <w:jc w:val="both"/>
        <w:rPr>
          <w:sz w:val="24"/>
          <w:szCs w:val="24"/>
        </w:rPr>
      </w:pPr>
    </w:p>
    <w:p w:rsidR="006B34DD" w:rsidRDefault="006B34DD" w:rsidP="00AF4490">
      <w:pPr>
        <w:ind w:firstLine="709"/>
        <w:jc w:val="both"/>
        <w:rPr>
          <w:sz w:val="24"/>
          <w:szCs w:val="24"/>
        </w:rPr>
      </w:pPr>
    </w:p>
    <w:p w:rsidR="006B34DD" w:rsidRDefault="006B34DD" w:rsidP="00AF4490">
      <w:pPr>
        <w:ind w:firstLine="709"/>
        <w:jc w:val="both"/>
        <w:rPr>
          <w:sz w:val="24"/>
          <w:szCs w:val="24"/>
        </w:rPr>
      </w:pPr>
    </w:p>
    <w:p w:rsidR="00F61C50" w:rsidRPr="00462356" w:rsidRDefault="00DB3F36" w:rsidP="00AF4490">
      <w:pPr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Составил </w:t>
      </w:r>
      <w:proofErr w:type="spellStart"/>
      <w:r w:rsidR="00B04606" w:rsidRPr="00462356">
        <w:rPr>
          <w:sz w:val="24"/>
          <w:szCs w:val="24"/>
        </w:rPr>
        <w:t>к</w:t>
      </w:r>
      <w:proofErr w:type="gramStart"/>
      <w:r w:rsidR="00B04606" w:rsidRPr="00462356">
        <w:rPr>
          <w:sz w:val="24"/>
          <w:szCs w:val="24"/>
        </w:rPr>
        <w:t>.п</w:t>
      </w:r>
      <w:proofErr w:type="gramEnd"/>
      <w:r w:rsidR="00B04606" w:rsidRPr="00462356">
        <w:rPr>
          <w:sz w:val="24"/>
          <w:szCs w:val="24"/>
        </w:rPr>
        <w:t>сих.наук</w:t>
      </w:r>
      <w:proofErr w:type="spellEnd"/>
      <w:r w:rsidR="00B04606" w:rsidRPr="00462356">
        <w:rPr>
          <w:sz w:val="24"/>
          <w:szCs w:val="24"/>
        </w:rPr>
        <w:t>., доц.</w:t>
      </w:r>
      <w:r w:rsidRPr="00462356">
        <w:rPr>
          <w:sz w:val="24"/>
          <w:szCs w:val="24"/>
        </w:rPr>
        <w:tab/>
      </w:r>
      <w:r w:rsidRPr="00462356">
        <w:rPr>
          <w:sz w:val="24"/>
          <w:szCs w:val="24"/>
        </w:rPr>
        <w:tab/>
      </w:r>
      <w:r w:rsidRPr="00462356">
        <w:rPr>
          <w:sz w:val="24"/>
          <w:szCs w:val="24"/>
        </w:rPr>
        <w:tab/>
      </w:r>
      <w:r w:rsidRPr="00462356">
        <w:rPr>
          <w:sz w:val="24"/>
          <w:szCs w:val="24"/>
        </w:rPr>
        <w:tab/>
      </w:r>
      <w:r w:rsidR="00B04606" w:rsidRPr="00462356">
        <w:rPr>
          <w:sz w:val="24"/>
          <w:szCs w:val="24"/>
        </w:rPr>
        <w:t xml:space="preserve">В.В. </w:t>
      </w:r>
      <w:r w:rsidR="00523EF8">
        <w:rPr>
          <w:sz w:val="24"/>
          <w:szCs w:val="24"/>
        </w:rPr>
        <w:t>Икономова</w:t>
      </w:r>
    </w:p>
    <w:p w:rsidR="006B34DD" w:rsidRDefault="006B34DD" w:rsidP="00F6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B34DD" w:rsidRDefault="006B34DD" w:rsidP="00F6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B0ECF" w:rsidRDefault="00CB0ECF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B0ECF" w:rsidRDefault="00CB0ECF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B34DD" w:rsidRPr="006B34DD" w:rsidRDefault="006B34DD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6B34DD" w:rsidRDefault="006B34DD" w:rsidP="006B34DD">
      <w:pPr>
        <w:ind w:firstLine="709"/>
        <w:jc w:val="center"/>
        <w:rPr>
          <w:b/>
          <w:sz w:val="24"/>
          <w:szCs w:val="24"/>
        </w:rPr>
      </w:pPr>
    </w:p>
    <w:p w:rsidR="006B34DD" w:rsidRPr="00462356" w:rsidRDefault="006B34DD" w:rsidP="006B34D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ОГСЭ.03 «История</w:t>
      </w:r>
      <w:r w:rsidRPr="00462356">
        <w:rPr>
          <w:b/>
          <w:sz w:val="24"/>
          <w:szCs w:val="24"/>
        </w:rPr>
        <w:t>»</w:t>
      </w:r>
    </w:p>
    <w:p w:rsid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6B34DD" w:rsidRPr="00462356" w:rsidRDefault="006B34DD" w:rsidP="006B34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6B34DD" w:rsidRPr="00462356" w:rsidRDefault="006B34DD" w:rsidP="006B34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6B34DD" w:rsidRPr="00462356" w:rsidRDefault="006B34DD" w:rsidP="006B34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 w:rsidR="00F66DFD">
        <w:rPr>
          <w:spacing w:val="-3"/>
          <w:sz w:val="24"/>
          <w:szCs w:val="24"/>
        </w:rPr>
        <w:t>я дисциплина «История</w:t>
      </w:r>
      <w:r w:rsidRPr="00462356">
        <w:rPr>
          <w:spacing w:val="-3"/>
          <w:sz w:val="24"/>
          <w:szCs w:val="24"/>
        </w:rPr>
        <w:t xml:space="preserve">» входит в общий гуманитарный и социально-экономический цикл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Pr="00462356">
        <w:rPr>
          <w:bCs/>
          <w:sz w:val="24"/>
          <w:szCs w:val="24"/>
        </w:rPr>
        <w:t xml:space="preserve">44.02.01 </w:t>
      </w:r>
      <w:r w:rsidRPr="00462356">
        <w:rPr>
          <w:sz w:val="24"/>
          <w:szCs w:val="24"/>
        </w:rPr>
        <w:t>«Дошк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льное образование».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6B34DD" w:rsidRPr="00462356" w:rsidRDefault="006B34DD" w:rsidP="006B34DD">
      <w:pPr>
        <w:pStyle w:val="a3"/>
        <w:spacing w:after="0"/>
        <w:ind w:firstLine="709"/>
        <w:jc w:val="both"/>
      </w:pPr>
      <w:r w:rsidRPr="00462356">
        <w:rPr>
          <w:u w:val="single" w:color="000000"/>
        </w:rPr>
        <w:t>Базовая</w:t>
      </w:r>
      <w:r w:rsidRPr="00462356">
        <w:rPr>
          <w:spacing w:val="-4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</w:p>
    <w:p w:rsid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sz w:val="24"/>
          <w:szCs w:val="24"/>
        </w:rPr>
        <w:t xml:space="preserve">В результате освоения дисциплины обучающийся должен </w:t>
      </w:r>
      <w:r w:rsidRPr="00462356">
        <w:rPr>
          <w:b/>
          <w:sz w:val="24"/>
          <w:szCs w:val="24"/>
        </w:rPr>
        <w:t>уметь: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- ориентироваться в современной экономической, политической и культурной ситу</w:t>
      </w:r>
      <w:r w:rsidRPr="006B34DD">
        <w:rPr>
          <w:sz w:val="24"/>
          <w:szCs w:val="24"/>
        </w:rPr>
        <w:t>а</w:t>
      </w:r>
      <w:r w:rsidRPr="006B34DD">
        <w:rPr>
          <w:sz w:val="24"/>
          <w:szCs w:val="24"/>
        </w:rPr>
        <w:t xml:space="preserve">ции в России и мире;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- выявлять взаимосвязь отечественных, региональных, мировых социально-экономических, политических и культурных проблем;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B34DD">
        <w:rPr>
          <w:b/>
          <w:sz w:val="24"/>
          <w:szCs w:val="24"/>
        </w:rPr>
        <w:t xml:space="preserve">знать: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основные направления развития ключевых регионов мира на рубеже веков (XX и XXI вв.);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основные процессы (интеграционные, поликультурные, миграционные и иные) пол</w:t>
      </w:r>
      <w:r w:rsidRPr="006B34DD">
        <w:rPr>
          <w:sz w:val="24"/>
          <w:szCs w:val="24"/>
        </w:rPr>
        <w:t>и</w:t>
      </w:r>
      <w:r w:rsidRPr="006B34DD">
        <w:rPr>
          <w:sz w:val="24"/>
          <w:szCs w:val="24"/>
        </w:rPr>
        <w:t xml:space="preserve">тического и экономического развития ведущих государств и регионов мира;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назначение ООН, НАТО, ЕС и других организаций и основные направления их де</w:t>
      </w:r>
      <w:r w:rsidRPr="006B34DD">
        <w:rPr>
          <w:sz w:val="24"/>
          <w:szCs w:val="24"/>
        </w:rPr>
        <w:t>я</w:t>
      </w:r>
      <w:r w:rsidRPr="006B34DD">
        <w:rPr>
          <w:sz w:val="24"/>
          <w:szCs w:val="24"/>
        </w:rPr>
        <w:t xml:space="preserve">тельности;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о роли науки, культуры и религии в сохранении и укреплении национальных и гос</w:t>
      </w:r>
      <w:r w:rsidRPr="006B34DD">
        <w:rPr>
          <w:sz w:val="24"/>
          <w:szCs w:val="24"/>
        </w:rPr>
        <w:t>у</w:t>
      </w:r>
      <w:r w:rsidRPr="006B34DD">
        <w:rPr>
          <w:sz w:val="24"/>
          <w:szCs w:val="24"/>
        </w:rPr>
        <w:t xml:space="preserve">дарственных традиций;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содержание и назначение важнейших правовых и законодательных актов мирового и региональ</w:t>
      </w:r>
      <w:r>
        <w:rPr>
          <w:sz w:val="24"/>
          <w:szCs w:val="24"/>
        </w:rPr>
        <w:t>ного значения.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  <w:u w:val="single" w:color="000000"/>
        </w:rPr>
        <w:t>Вариативная</w:t>
      </w:r>
      <w:r w:rsidRPr="00462356">
        <w:rPr>
          <w:spacing w:val="-8"/>
          <w:sz w:val="24"/>
          <w:szCs w:val="24"/>
          <w:u w:val="single" w:color="000000"/>
        </w:rPr>
        <w:t xml:space="preserve"> </w:t>
      </w:r>
      <w:r w:rsidRPr="00462356">
        <w:rPr>
          <w:sz w:val="24"/>
          <w:szCs w:val="24"/>
          <w:u w:val="single" w:color="000000"/>
        </w:rPr>
        <w:t>часть</w:t>
      </w:r>
      <w:r w:rsidRPr="00462356">
        <w:rPr>
          <w:sz w:val="24"/>
          <w:szCs w:val="24"/>
          <w:u w:color="000000"/>
        </w:rPr>
        <w:t xml:space="preserve"> - «не предусмотрено».</w:t>
      </w:r>
    </w:p>
    <w:p w:rsid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lastRenderedPageBreak/>
        <w:t>- максимальной учебной нагрузки обучающегося 72 часа, в том числе: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462356">
        <w:rPr>
          <w:sz w:val="24"/>
          <w:szCs w:val="24"/>
        </w:rPr>
        <w:t>обучающегося</w:t>
      </w:r>
      <w:proofErr w:type="gramEnd"/>
      <w:r w:rsidRPr="00462356">
        <w:rPr>
          <w:sz w:val="24"/>
          <w:szCs w:val="24"/>
        </w:rPr>
        <w:t xml:space="preserve"> 48 часов;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самостоятельной работы обучающегося 24 часа.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>осво</w:t>
      </w:r>
      <w:r w:rsidRPr="00462356">
        <w:rPr>
          <w:spacing w:val="-5"/>
        </w:rPr>
        <w:t>е</w:t>
      </w:r>
      <w:r w:rsidRPr="00462356">
        <w:rPr>
          <w:spacing w:val="-5"/>
        </w:rPr>
        <w:t xml:space="preserve">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Pr="00462356">
        <w:rPr>
          <w:spacing w:val="-5"/>
        </w:rPr>
        <w:t xml:space="preserve">44.02.01 </w:t>
      </w:r>
      <w:r w:rsidRPr="00462356">
        <w:t>«Дошкольное образование»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2.1. Планировать различные виды деятельности и общения детей в течение дня.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2.2. Организовывать различные игры с детьми раннего и дошкольного возраста.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2.3. Организовывать посильный труд и самообслуживание.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2.4. Организовывать общение детей.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2.5. Организовывать продуктивную деятельность дошкольников (рисование, лепка, а</w:t>
      </w:r>
      <w:r w:rsidRPr="00462356">
        <w:rPr>
          <w:spacing w:val="-6"/>
        </w:rPr>
        <w:t>п</w:t>
      </w:r>
      <w:r w:rsidRPr="00462356">
        <w:rPr>
          <w:spacing w:val="-6"/>
        </w:rPr>
        <w:t>пликация, конструирование).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2.6. Организовывать и проводить праздники и развлечения для детей раннего и дошк</w:t>
      </w:r>
      <w:r w:rsidRPr="00462356">
        <w:rPr>
          <w:spacing w:val="-6"/>
        </w:rPr>
        <w:t>о</w:t>
      </w:r>
      <w:r w:rsidRPr="00462356">
        <w:rPr>
          <w:spacing w:val="-6"/>
        </w:rPr>
        <w:t>льного возраста.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3.2. Проводить занятия с детьми дошкольного возраста.</w:t>
      </w:r>
    </w:p>
    <w:p w:rsidR="00103E9F" w:rsidRDefault="00103E9F" w:rsidP="006B34DD">
      <w:pPr>
        <w:pStyle w:val="a3"/>
        <w:spacing w:after="0"/>
        <w:ind w:firstLine="709"/>
        <w:jc w:val="both"/>
      </w:pPr>
      <w:r>
        <w:t>ПК 5.2. Создавать в группе предметно-развивающую среду.</w:t>
      </w:r>
    </w:p>
    <w:p w:rsidR="006B34DD" w:rsidRPr="00462356" w:rsidRDefault="00103E9F" w:rsidP="006B34DD">
      <w:pPr>
        <w:pStyle w:val="a3"/>
        <w:spacing w:after="0"/>
        <w:ind w:firstLine="709"/>
        <w:jc w:val="both"/>
      </w:pPr>
      <w:r>
        <w:t>ПК 5.3. Систематизировать и оценивать педагогический опыт и образовательные те</w:t>
      </w:r>
      <w:r>
        <w:t>х</w:t>
      </w:r>
      <w:r>
        <w:t>нологии в области дошкольного образования на основе изучения профессиональной литер</w:t>
      </w:r>
      <w:r>
        <w:t>а</w:t>
      </w:r>
      <w:r>
        <w:t>туры, самоанализа и анализа деятельности других педагогов.</w:t>
      </w:r>
    </w:p>
    <w:p w:rsidR="006B34DD" w:rsidRPr="00462356" w:rsidRDefault="006B34DD" w:rsidP="006B34DD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</w:t>
      </w:r>
      <w:r w:rsidRPr="00462356">
        <w:t>е</w:t>
      </w:r>
      <w:r w:rsidRPr="00462356">
        <w:t>тенции (ОК) (Приложение</w:t>
      </w:r>
      <w:r w:rsidRPr="00462356">
        <w:rPr>
          <w:spacing w:val="-10"/>
        </w:rPr>
        <w:t xml:space="preserve"> </w:t>
      </w:r>
      <w:r w:rsidRPr="00462356">
        <w:t>2):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1. Понимать сущность и социальную значимость своей будущей профессии,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являть к ней устойчивый интерес.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2. Организовывать собственную деятельность, определять методы решения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фессиональных задач, оценивать их эффективность и качество.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4. Осуществлять поиск, анализ и оценку информации, необходимой для постано</w:t>
      </w:r>
      <w:r w:rsidRPr="00103E9F">
        <w:rPr>
          <w:sz w:val="24"/>
          <w:szCs w:val="24"/>
        </w:rPr>
        <w:t>в</w:t>
      </w:r>
      <w:r w:rsidRPr="00103E9F">
        <w:rPr>
          <w:sz w:val="24"/>
          <w:szCs w:val="24"/>
        </w:rPr>
        <w:t xml:space="preserve">ки и решения профессиональных задач, профессионального и личностного развития.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5. Использовать информационно-коммуникационные технологии для совершенс</w:t>
      </w:r>
      <w:r w:rsidRPr="00103E9F">
        <w:rPr>
          <w:sz w:val="24"/>
          <w:szCs w:val="24"/>
        </w:rPr>
        <w:t>т</w:t>
      </w:r>
      <w:r w:rsidRPr="00103E9F">
        <w:rPr>
          <w:sz w:val="24"/>
          <w:szCs w:val="24"/>
        </w:rPr>
        <w:t xml:space="preserve">вования профессиональной деятельности.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6. Работать в коллективе и команде, взаимодействовать с руководством, коллег</w:t>
      </w:r>
      <w:r w:rsidRPr="00103E9F">
        <w:rPr>
          <w:sz w:val="24"/>
          <w:szCs w:val="24"/>
        </w:rPr>
        <w:t>а</w:t>
      </w:r>
      <w:r w:rsidRPr="00103E9F">
        <w:rPr>
          <w:sz w:val="24"/>
          <w:szCs w:val="24"/>
        </w:rPr>
        <w:t xml:space="preserve">ми и социальными партнерами.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го процесса.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9. Осуществлять профессиональную деятельность в условиях обновления ее ц</w:t>
      </w:r>
      <w:r w:rsidRPr="00103E9F">
        <w:rPr>
          <w:sz w:val="24"/>
          <w:szCs w:val="24"/>
        </w:rPr>
        <w:t>е</w:t>
      </w:r>
      <w:r w:rsidRPr="00103E9F">
        <w:rPr>
          <w:sz w:val="24"/>
          <w:szCs w:val="24"/>
        </w:rPr>
        <w:t xml:space="preserve">лей, содержания, смены технологий.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10. Осуществлять профилактику травматизма, обеспечивать охрану жизни и зд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ровья детей. </w:t>
      </w:r>
    </w:p>
    <w:p w:rsidR="006B34DD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103E9F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учебной нагрузки обучающегося 72 часа, в том числе: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462356">
        <w:rPr>
          <w:sz w:val="24"/>
          <w:szCs w:val="24"/>
        </w:rPr>
        <w:t>обучающегося</w:t>
      </w:r>
      <w:proofErr w:type="gramEnd"/>
      <w:r w:rsidRPr="00462356">
        <w:rPr>
          <w:sz w:val="24"/>
          <w:szCs w:val="24"/>
        </w:rPr>
        <w:t xml:space="preserve"> 48 часов;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самостоятельной работы обучающегося 24 часа.</w:t>
      </w:r>
    </w:p>
    <w:p w:rsid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6B34DD" w:rsidRPr="00462356" w:rsidTr="002B4F03">
        <w:trPr>
          <w:trHeight w:val="460"/>
        </w:trPr>
        <w:tc>
          <w:tcPr>
            <w:tcW w:w="7479" w:type="dxa"/>
          </w:tcPr>
          <w:p w:rsidR="006B34DD" w:rsidRPr="00462356" w:rsidRDefault="006B34DD" w:rsidP="002B4F03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B34DD" w:rsidRPr="00462356" w:rsidTr="002B4F03">
        <w:trPr>
          <w:trHeight w:val="285"/>
        </w:trPr>
        <w:tc>
          <w:tcPr>
            <w:tcW w:w="7479" w:type="dxa"/>
          </w:tcPr>
          <w:p w:rsidR="006B34DD" w:rsidRPr="00462356" w:rsidRDefault="006B34DD" w:rsidP="002B4F03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6B34DD" w:rsidRPr="00462356" w:rsidTr="002B4F03">
        <w:tc>
          <w:tcPr>
            <w:tcW w:w="7479" w:type="dxa"/>
          </w:tcPr>
          <w:p w:rsidR="006B34DD" w:rsidRPr="00462356" w:rsidRDefault="006B34DD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6B34DD" w:rsidRPr="00462356" w:rsidTr="002B4F03">
        <w:tc>
          <w:tcPr>
            <w:tcW w:w="7479" w:type="dxa"/>
          </w:tcPr>
          <w:p w:rsidR="006B34DD" w:rsidRPr="00462356" w:rsidRDefault="006B34DD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B34DD" w:rsidRPr="00462356" w:rsidTr="002B4F03">
        <w:tc>
          <w:tcPr>
            <w:tcW w:w="7479" w:type="dxa"/>
          </w:tcPr>
          <w:p w:rsidR="006B34DD" w:rsidRPr="00462356" w:rsidRDefault="006B34DD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>24</w:t>
            </w:r>
          </w:p>
        </w:tc>
      </w:tr>
      <w:tr w:rsidR="006B34DD" w:rsidRPr="00462356" w:rsidTr="002B4F03">
        <w:tc>
          <w:tcPr>
            <w:tcW w:w="7479" w:type="dxa"/>
          </w:tcPr>
          <w:p w:rsidR="006B34DD" w:rsidRPr="00462356" w:rsidRDefault="006B34DD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6B34DD" w:rsidRPr="00462356" w:rsidTr="002B4F03">
        <w:tc>
          <w:tcPr>
            <w:tcW w:w="7479" w:type="dxa"/>
          </w:tcPr>
          <w:p w:rsidR="006B34DD" w:rsidRPr="00462356" w:rsidRDefault="006B34DD" w:rsidP="002B4F03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6B34DD" w:rsidRPr="00462356" w:rsidTr="002B4F03">
        <w:tc>
          <w:tcPr>
            <w:tcW w:w="9705" w:type="dxa"/>
            <w:gridSpan w:val="2"/>
          </w:tcPr>
          <w:p w:rsidR="00103E9F" w:rsidRPr="00462356" w:rsidRDefault="006B34DD" w:rsidP="00103E9F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 w:rsidR="00103E9F">
              <w:rPr>
                <w:i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Pr="00462356">
              <w:rPr>
                <w:i/>
                <w:iCs/>
                <w:sz w:val="24"/>
                <w:szCs w:val="24"/>
              </w:rPr>
              <w:t xml:space="preserve"> </w:t>
            </w:r>
            <w:r w:rsidR="00103E9F">
              <w:rPr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6B34DD" w:rsidRPr="00462356" w:rsidRDefault="006B34DD" w:rsidP="006B34DD">
      <w:pPr>
        <w:ind w:firstLine="709"/>
        <w:jc w:val="both"/>
        <w:rPr>
          <w:sz w:val="24"/>
          <w:szCs w:val="24"/>
        </w:rPr>
      </w:pPr>
    </w:p>
    <w:p w:rsidR="009E6135" w:rsidRDefault="009E6135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                                                                        </w:t>
      </w:r>
      <w:proofErr w:type="spellStart"/>
      <w:r>
        <w:rPr>
          <w:sz w:val="24"/>
          <w:szCs w:val="24"/>
        </w:rPr>
        <w:t>Гюланджян</w:t>
      </w:r>
      <w:proofErr w:type="spellEnd"/>
      <w:r>
        <w:rPr>
          <w:sz w:val="24"/>
          <w:szCs w:val="24"/>
        </w:rPr>
        <w:t xml:space="preserve"> А.Х.</w:t>
      </w:r>
    </w:p>
    <w:p w:rsidR="009E6135" w:rsidRDefault="009E6135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E6135" w:rsidRDefault="009E6135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Pr="006B34DD" w:rsidRDefault="009E6135" w:rsidP="00CB0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9E6135" w:rsidRDefault="009E6135" w:rsidP="00CB0ECF">
      <w:pPr>
        <w:jc w:val="center"/>
        <w:rPr>
          <w:b/>
          <w:sz w:val="24"/>
          <w:szCs w:val="24"/>
        </w:rPr>
      </w:pPr>
    </w:p>
    <w:p w:rsidR="009E6135" w:rsidRPr="00462356" w:rsidRDefault="009E6135" w:rsidP="00CB0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ОГСЭ.04 «Иностранный язык</w:t>
      </w:r>
      <w:r w:rsidRPr="00462356">
        <w:rPr>
          <w:b/>
          <w:sz w:val="24"/>
          <w:szCs w:val="24"/>
        </w:rPr>
        <w:t>»</w:t>
      </w:r>
    </w:p>
    <w:p w:rsidR="009E6135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9E6135" w:rsidRPr="00462356" w:rsidRDefault="009E6135" w:rsidP="009E61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9E6135" w:rsidRPr="00462356" w:rsidRDefault="009E6135" w:rsidP="009E61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9E6135" w:rsidRPr="00462356" w:rsidRDefault="009E6135" w:rsidP="009E61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 w:rsidR="00F66DFD">
        <w:rPr>
          <w:spacing w:val="-3"/>
          <w:sz w:val="24"/>
          <w:szCs w:val="24"/>
        </w:rPr>
        <w:t>я дисциплина «Иностранный язык</w:t>
      </w:r>
      <w:r w:rsidRPr="00462356">
        <w:rPr>
          <w:spacing w:val="-3"/>
          <w:sz w:val="24"/>
          <w:szCs w:val="24"/>
        </w:rPr>
        <w:t xml:space="preserve">» входит в общий гуманитарный и социально-экономический цикл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Pr="00462356">
        <w:rPr>
          <w:bCs/>
          <w:sz w:val="24"/>
          <w:szCs w:val="24"/>
        </w:rPr>
        <w:t xml:space="preserve">44.02.01 </w:t>
      </w:r>
      <w:r w:rsidRPr="00462356">
        <w:rPr>
          <w:sz w:val="24"/>
          <w:szCs w:val="24"/>
        </w:rPr>
        <w:t>«Дошк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льное образование».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9E6135" w:rsidRPr="00F66DFD" w:rsidRDefault="009E6135" w:rsidP="009E6135">
      <w:pPr>
        <w:pStyle w:val="a3"/>
        <w:spacing w:after="0"/>
        <w:ind w:firstLine="709"/>
        <w:jc w:val="both"/>
      </w:pPr>
      <w:r w:rsidRPr="00F66DFD">
        <w:rPr>
          <w:u w:val="single" w:color="000000"/>
        </w:rPr>
        <w:t>Базовая</w:t>
      </w:r>
      <w:r w:rsidRPr="00F66DFD">
        <w:rPr>
          <w:spacing w:val="-4"/>
          <w:u w:val="single" w:color="000000"/>
        </w:rPr>
        <w:t xml:space="preserve"> </w:t>
      </w:r>
      <w:r w:rsidRPr="00F66DFD">
        <w:rPr>
          <w:u w:val="single" w:color="000000"/>
        </w:rPr>
        <w:t>часть</w:t>
      </w:r>
    </w:p>
    <w:p w:rsidR="009E6135" w:rsidRPr="00F66DFD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F66DFD">
        <w:rPr>
          <w:sz w:val="24"/>
          <w:szCs w:val="24"/>
        </w:rPr>
        <w:t xml:space="preserve">В результате освоения дисциплины обучающийся должен </w:t>
      </w:r>
      <w:r w:rsidRPr="00F66DFD">
        <w:rPr>
          <w:b/>
          <w:sz w:val="24"/>
          <w:szCs w:val="24"/>
        </w:rPr>
        <w:t>уметь:</w:t>
      </w:r>
    </w:p>
    <w:p w:rsidR="009E6135" w:rsidRPr="00F66DFD" w:rsidRDefault="00F66DFD" w:rsidP="00F6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66DFD">
        <w:rPr>
          <w:sz w:val="24"/>
          <w:szCs w:val="24"/>
        </w:rPr>
        <w:t>- общаться (устно и письменно) на иностранном языке на профессиональные и повс</w:t>
      </w:r>
      <w:r w:rsidRPr="00F66DFD">
        <w:rPr>
          <w:sz w:val="24"/>
          <w:szCs w:val="24"/>
        </w:rPr>
        <w:t>е</w:t>
      </w:r>
      <w:r w:rsidRPr="00F66DFD">
        <w:rPr>
          <w:sz w:val="24"/>
          <w:szCs w:val="24"/>
        </w:rPr>
        <w:t>дневные темы;</w:t>
      </w:r>
    </w:p>
    <w:p w:rsidR="00F66DFD" w:rsidRPr="00F66DFD" w:rsidRDefault="00F66DFD" w:rsidP="00F6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66DFD">
        <w:rPr>
          <w:sz w:val="24"/>
          <w:szCs w:val="24"/>
        </w:rPr>
        <w:t xml:space="preserve">- переводить (со словарем) иностранные тексты профессиональной направленности; </w:t>
      </w:r>
    </w:p>
    <w:p w:rsidR="00F66DFD" w:rsidRPr="00F66DFD" w:rsidRDefault="00F66DFD" w:rsidP="00F6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66DFD">
        <w:rPr>
          <w:sz w:val="24"/>
          <w:szCs w:val="24"/>
        </w:rPr>
        <w:t>- самостоятельно совершенствовать устную и письменную речь, пополнять словарный запас;</w:t>
      </w:r>
    </w:p>
    <w:p w:rsidR="009E6135" w:rsidRPr="00F66DFD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F66DFD">
        <w:rPr>
          <w:b/>
          <w:sz w:val="24"/>
          <w:szCs w:val="24"/>
        </w:rPr>
        <w:t xml:space="preserve">знать: </w:t>
      </w:r>
    </w:p>
    <w:p w:rsidR="00F66DFD" w:rsidRPr="00F66DFD" w:rsidRDefault="00F66DFD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F66DFD">
        <w:rPr>
          <w:sz w:val="24"/>
          <w:szCs w:val="24"/>
        </w:rPr>
        <w:t>- лексический (1200 - 1400 лексических единиц) и грамматический минимум, необх</w:t>
      </w:r>
      <w:r w:rsidRPr="00F66DFD">
        <w:rPr>
          <w:sz w:val="24"/>
          <w:szCs w:val="24"/>
        </w:rPr>
        <w:t>о</w:t>
      </w:r>
      <w:r w:rsidRPr="00F66DFD">
        <w:rPr>
          <w:sz w:val="24"/>
          <w:szCs w:val="24"/>
        </w:rPr>
        <w:t>димый для чтения и перевода (со словарем) иностранных текстов профессиональной напра</w:t>
      </w:r>
      <w:r w:rsidRPr="00F66DFD">
        <w:rPr>
          <w:sz w:val="24"/>
          <w:szCs w:val="24"/>
        </w:rPr>
        <w:t>в</w:t>
      </w:r>
      <w:r w:rsidRPr="00F66DFD">
        <w:rPr>
          <w:sz w:val="24"/>
          <w:szCs w:val="24"/>
        </w:rPr>
        <w:t>ленности.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  <w:u w:val="single" w:color="000000"/>
        </w:rPr>
        <w:t>Вариативная</w:t>
      </w:r>
      <w:r w:rsidRPr="00462356">
        <w:rPr>
          <w:spacing w:val="-8"/>
          <w:sz w:val="24"/>
          <w:szCs w:val="24"/>
          <w:u w:val="single" w:color="000000"/>
        </w:rPr>
        <w:t xml:space="preserve"> </w:t>
      </w:r>
      <w:r w:rsidRPr="00462356">
        <w:rPr>
          <w:sz w:val="24"/>
          <w:szCs w:val="24"/>
          <w:u w:val="single" w:color="000000"/>
        </w:rPr>
        <w:t>часть</w:t>
      </w:r>
      <w:r w:rsidRPr="00462356">
        <w:rPr>
          <w:sz w:val="24"/>
          <w:szCs w:val="24"/>
          <w:u w:color="000000"/>
        </w:rPr>
        <w:t xml:space="preserve"> - «не предусмотрено».</w:t>
      </w:r>
    </w:p>
    <w:p w:rsidR="009E6135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>осво</w:t>
      </w:r>
      <w:r w:rsidRPr="00462356">
        <w:rPr>
          <w:spacing w:val="-5"/>
        </w:rPr>
        <w:t>е</w:t>
      </w:r>
      <w:r w:rsidRPr="00462356">
        <w:rPr>
          <w:spacing w:val="-5"/>
        </w:rPr>
        <w:t xml:space="preserve">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Pr="00462356">
        <w:rPr>
          <w:spacing w:val="-5"/>
        </w:rPr>
        <w:t xml:space="preserve">44.02.01 </w:t>
      </w:r>
      <w:r w:rsidRPr="00462356">
        <w:t>«Дошкольное образование»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2D797A" w:rsidRDefault="002D797A" w:rsidP="009E6135">
      <w:pPr>
        <w:pStyle w:val="a3"/>
        <w:spacing w:after="0"/>
        <w:ind w:firstLine="709"/>
        <w:jc w:val="both"/>
      </w:pPr>
      <w:r>
        <w:t xml:space="preserve">ПК 1.1. Планировать мероприятия, направленные на укрепление здоровья ребенка и его физическое развитие. </w:t>
      </w:r>
    </w:p>
    <w:p w:rsidR="002D797A" w:rsidRDefault="002D797A" w:rsidP="009E6135">
      <w:pPr>
        <w:pStyle w:val="a3"/>
        <w:spacing w:after="0"/>
        <w:ind w:firstLine="709"/>
        <w:jc w:val="both"/>
      </w:pPr>
      <w:r>
        <w:t xml:space="preserve">ПК 1.2. Проводить режимные моменты в соответствии с возрастом. </w:t>
      </w:r>
    </w:p>
    <w:p w:rsidR="002D797A" w:rsidRDefault="002D797A" w:rsidP="009E6135">
      <w:pPr>
        <w:pStyle w:val="a3"/>
        <w:spacing w:after="0"/>
        <w:ind w:firstLine="709"/>
        <w:jc w:val="both"/>
        <w:rPr>
          <w:spacing w:val="-6"/>
        </w:rPr>
      </w:pPr>
      <w:r>
        <w:t>ПК 1.3. Проводить мероприятия по физическому воспитанию в процессе выполнения двигательного режима.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2.1. Планировать различные виды деятельности и общения детей в течение дня.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2.2. Организовывать различные игры с детьми раннего и дошкольного возраста.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lastRenderedPageBreak/>
        <w:t>ПК 2.3. Организовывать посильный труд и самообслуживание.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2.4. Организовывать общение детей.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2.5. Организовывать продуктивную деятельность дошкольников (рисование, лепка, а</w:t>
      </w:r>
      <w:r w:rsidRPr="00462356">
        <w:rPr>
          <w:spacing w:val="-6"/>
        </w:rPr>
        <w:t>п</w:t>
      </w:r>
      <w:r w:rsidRPr="00462356">
        <w:rPr>
          <w:spacing w:val="-6"/>
        </w:rPr>
        <w:t>пликация, конструирование).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2.6. Организовывать и проводить праздники и развлечения для детей раннего и дошк</w:t>
      </w:r>
      <w:r w:rsidRPr="00462356">
        <w:rPr>
          <w:spacing w:val="-6"/>
        </w:rPr>
        <w:t>о</w:t>
      </w:r>
      <w:r w:rsidRPr="00462356">
        <w:rPr>
          <w:spacing w:val="-6"/>
        </w:rPr>
        <w:t>льного возраста.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3.2. Проводить занятия с детьми дошкольного возраста.</w:t>
      </w:r>
    </w:p>
    <w:p w:rsidR="009E6135" w:rsidRDefault="009E6135" w:rsidP="009E6135">
      <w:pPr>
        <w:pStyle w:val="a3"/>
        <w:spacing w:after="0"/>
        <w:ind w:firstLine="709"/>
        <w:jc w:val="both"/>
      </w:pPr>
      <w:r>
        <w:t>ПК 5.2. Создавать в группе предметно-развивающую среду.</w:t>
      </w:r>
    </w:p>
    <w:p w:rsidR="009E6135" w:rsidRPr="00462356" w:rsidRDefault="009E6135" w:rsidP="009E6135">
      <w:pPr>
        <w:pStyle w:val="a3"/>
        <w:spacing w:after="0"/>
        <w:ind w:firstLine="709"/>
        <w:jc w:val="both"/>
      </w:pPr>
      <w:r>
        <w:t>ПК 5.3. Систематизировать и оценивать педагогический опыт и образовательные те</w:t>
      </w:r>
      <w:r>
        <w:t>х</w:t>
      </w:r>
      <w:r>
        <w:t>нологии в области дошкольного образования на основе изучения профессиональной литер</w:t>
      </w:r>
      <w:r>
        <w:t>а</w:t>
      </w:r>
      <w:r>
        <w:t>туры, самоанализа и анализа деятельности других педагогов.</w:t>
      </w:r>
    </w:p>
    <w:p w:rsidR="009E6135" w:rsidRPr="00462356" w:rsidRDefault="009E6135" w:rsidP="009E6135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</w:t>
      </w:r>
      <w:r w:rsidRPr="00462356">
        <w:t>е</w:t>
      </w:r>
      <w:r w:rsidRPr="00462356">
        <w:t>тенции (ОК) (Приложение</w:t>
      </w:r>
      <w:r w:rsidRPr="00462356">
        <w:rPr>
          <w:spacing w:val="-10"/>
        </w:rPr>
        <w:t xml:space="preserve"> </w:t>
      </w:r>
      <w:r w:rsidRPr="00462356">
        <w:t>2):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1. Понимать сущность и социальную значимость своей будущей профессии,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являть к ней устойчивый интерес.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2. Организовывать собственную деятельность, определять методы решения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фессиональных задач, оценивать их эффективность и качество.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4. Осуществлять поиск, анализ и оценку информации, необходимой для постано</w:t>
      </w:r>
      <w:r w:rsidRPr="00103E9F">
        <w:rPr>
          <w:sz w:val="24"/>
          <w:szCs w:val="24"/>
        </w:rPr>
        <w:t>в</w:t>
      </w:r>
      <w:r w:rsidRPr="00103E9F">
        <w:rPr>
          <w:sz w:val="24"/>
          <w:szCs w:val="24"/>
        </w:rPr>
        <w:t xml:space="preserve">ки и решения профессиональных задач, профессионального и личностного развития.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5. Использовать информационно-коммуникационные технологии для совершенс</w:t>
      </w:r>
      <w:r w:rsidRPr="00103E9F">
        <w:rPr>
          <w:sz w:val="24"/>
          <w:szCs w:val="24"/>
        </w:rPr>
        <w:t>т</w:t>
      </w:r>
      <w:r w:rsidRPr="00103E9F">
        <w:rPr>
          <w:sz w:val="24"/>
          <w:szCs w:val="24"/>
        </w:rPr>
        <w:t xml:space="preserve">вования профессиональной деятельности.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6. Работать в коллективе и команде, взаимодействовать с руководством, коллег</w:t>
      </w:r>
      <w:r w:rsidRPr="00103E9F">
        <w:rPr>
          <w:sz w:val="24"/>
          <w:szCs w:val="24"/>
        </w:rPr>
        <w:t>а</w:t>
      </w:r>
      <w:r w:rsidRPr="00103E9F">
        <w:rPr>
          <w:sz w:val="24"/>
          <w:szCs w:val="24"/>
        </w:rPr>
        <w:t xml:space="preserve">ми и социальными партнерами.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го процесса.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9. Осуществлять профессиональную деятельность в условиях обновления ее ц</w:t>
      </w:r>
      <w:r w:rsidRPr="00103E9F">
        <w:rPr>
          <w:sz w:val="24"/>
          <w:szCs w:val="24"/>
        </w:rPr>
        <w:t>е</w:t>
      </w:r>
      <w:r w:rsidRPr="00103E9F">
        <w:rPr>
          <w:sz w:val="24"/>
          <w:szCs w:val="24"/>
        </w:rPr>
        <w:t xml:space="preserve">лей, содержания, смены технологий.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10. Осуществлять профилактику травматизма, обеспечивать охрану жизни и зд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ровья детей.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103E9F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2D797A" w:rsidRPr="00462356" w:rsidRDefault="002D797A" w:rsidP="002D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2D797A" w:rsidRPr="00462356" w:rsidRDefault="002D797A" w:rsidP="002D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2D797A" w:rsidRPr="00462356" w:rsidRDefault="002D797A" w:rsidP="002D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</w:t>
      </w:r>
      <w:r>
        <w:rPr>
          <w:sz w:val="24"/>
          <w:szCs w:val="24"/>
        </w:rPr>
        <w:t xml:space="preserve">чебной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285 часов</w:t>
      </w:r>
      <w:r w:rsidRPr="00462356">
        <w:rPr>
          <w:sz w:val="24"/>
          <w:szCs w:val="24"/>
        </w:rPr>
        <w:t>, в том числе:</w:t>
      </w:r>
    </w:p>
    <w:p w:rsidR="002D797A" w:rsidRPr="00462356" w:rsidRDefault="002D797A" w:rsidP="002D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обязательной аудиторной учеб</w:t>
      </w:r>
      <w:r>
        <w:rPr>
          <w:sz w:val="24"/>
          <w:szCs w:val="24"/>
        </w:rPr>
        <w:t xml:space="preserve">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190</w:t>
      </w:r>
      <w:r w:rsidRPr="00462356">
        <w:rPr>
          <w:sz w:val="24"/>
          <w:szCs w:val="24"/>
        </w:rPr>
        <w:t xml:space="preserve"> часов;</w:t>
      </w:r>
    </w:p>
    <w:p w:rsidR="002D797A" w:rsidRPr="00462356" w:rsidRDefault="002D797A" w:rsidP="002D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</w:t>
      </w:r>
      <w:r>
        <w:rPr>
          <w:sz w:val="24"/>
          <w:szCs w:val="24"/>
        </w:rPr>
        <w:t xml:space="preserve">ятельной работы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95 часов</w:t>
      </w:r>
      <w:r w:rsidRPr="00462356">
        <w:rPr>
          <w:sz w:val="24"/>
          <w:szCs w:val="24"/>
        </w:rPr>
        <w:t>.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9E6135" w:rsidRPr="00462356" w:rsidTr="002B4F03">
        <w:trPr>
          <w:trHeight w:val="460"/>
        </w:trPr>
        <w:tc>
          <w:tcPr>
            <w:tcW w:w="7479" w:type="dxa"/>
          </w:tcPr>
          <w:p w:rsidR="009E6135" w:rsidRPr="00462356" w:rsidRDefault="009E6135" w:rsidP="002B4F03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9E6135" w:rsidRPr="00462356" w:rsidRDefault="009E6135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E6135" w:rsidRPr="00462356" w:rsidTr="002B4F03">
        <w:trPr>
          <w:trHeight w:val="285"/>
        </w:trPr>
        <w:tc>
          <w:tcPr>
            <w:tcW w:w="7479" w:type="dxa"/>
          </w:tcPr>
          <w:p w:rsidR="009E6135" w:rsidRPr="00462356" w:rsidRDefault="009E6135" w:rsidP="002B4F03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9E6135" w:rsidRPr="00462356" w:rsidRDefault="002D797A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285</w:t>
            </w:r>
          </w:p>
        </w:tc>
      </w:tr>
      <w:tr w:rsidR="009E6135" w:rsidRPr="00462356" w:rsidTr="002B4F03">
        <w:tc>
          <w:tcPr>
            <w:tcW w:w="7479" w:type="dxa"/>
          </w:tcPr>
          <w:p w:rsidR="009E6135" w:rsidRPr="00462356" w:rsidRDefault="009E6135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9E6135" w:rsidRPr="00462356" w:rsidRDefault="002D797A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190</w:t>
            </w:r>
          </w:p>
        </w:tc>
      </w:tr>
      <w:tr w:rsidR="009E6135" w:rsidRPr="00462356" w:rsidTr="002B4F03">
        <w:tc>
          <w:tcPr>
            <w:tcW w:w="7479" w:type="dxa"/>
          </w:tcPr>
          <w:p w:rsidR="009E6135" w:rsidRPr="00462356" w:rsidRDefault="009E6135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9E6135" w:rsidRPr="00462356" w:rsidRDefault="009E6135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E6135" w:rsidRPr="00462356" w:rsidTr="002B4F03">
        <w:tc>
          <w:tcPr>
            <w:tcW w:w="7479" w:type="dxa"/>
          </w:tcPr>
          <w:p w:rsidR="009E6135" w:rsidRPr="00462356" w:rsidRDefault="009E6135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9E6135" w:rsidRPr="00462356" w:rsidRDefault="009E6135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E6135" w:rsidRPr="00462356" w:rsidTr="002B4F03">
        <w:tc>
          <w:tcPr>
            <w:tcW w:w="7479" w:type="dxa"/>
          </w:tcPr>
          <w:p w:rsidR="009E6135" w:rsidRPr="00462356" w:rsidRDefault="009E6135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2226" w:type="dxa"/>
          </w:tcPr>
          <w:p w:rsidR="009E6135" w:rsidRPr="00462356" w:rsidRDefault="009E6135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9E6135" w:rsidRPr="00462356" w:rsidTr="002B4F03">
        <w:tc>
          <w:tcPr>
            <w:tcW w:w="7479" w:type="dxa"/>
          </w:tcPr>
          <w:p w:rsidR="009E6135" w:rsidRPr="00462356" w:rsidRDefault="009E6135" w:rsidP="002B4F03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9E6135" w:rsidRPr="00462356" w:rsidRDefault="002D797A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95</w:t>
            </w:r>
          </w:p>
        </w:tc>
      </w:tr>
      <w:tr w:rsidR="009E6135" w:rsidRPr="00462356" w:rsidTr="002B4F03">
        <w:tc>
          <w:tcPr>
            <w:tcW w:w="9705" w:type="dxa"/>
            <w:gridSpan w:val="2"/>
          </w:tcPr>
          <w:p w:rsidR="009E6135" w:rsidRPr="00462356" w:rsidRDefault="009E6135" w:rsidP="00FE18F0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   </w:t>
            </w:r>
            <w:r w:rsidR="00FE18F0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9E6135" w:rsidRPr="00462356" w:rsidRDefault="009E6135" w:rsidP="009E6135">
      <w:pPr>
        <w:ind w:firstLine="709"/>
        <w:jc w:val="both"/>
        <w:rPr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</w:t>
      </w:r>
      <w:r w:rsidR="009E6135">
        <w:rPr>
          <w:sz w:val="24"/>
          <w:szCs w:val="24"/>
        </w:rPr>
        <w:t xml:space="preserve">                                                                     </w:t>
      </w:r>
      <w:proofErr w:type="spellStart"/>
      <w:r w:rsidR="002D797A">
        <w:rPr>
          <w:sz w:val="24"/>
          <w:szCs w:val="24"/>
        </w:rPr>
        <w:t>Нурахунова</w:t>
      </w:r>
      <w:proofErr w:type="spellEnd"/>
      <w:r w:rsidR="002D797A">
        <w:rPr>
          <w:sz w:val="24"/>
          <w:szCs w:val="24"/>
        </w:rPr>
        <w:t xml:space="preserve"> М.Д.</w:t>
      </w: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3B25B1" w:rsidRPr="006B34DD" w:rsidRDefault="003B25B1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3B25B1" w:rsidRDefault="003B25B1" w:rsidP="003B25B1">
      <w:pPr>
        <w:ind w:firstLine="709"/>
        <w:jc w:val="center"/>
        <w:rPr>
          <w:b/>
          <w:sz w:val="24"/>
          <w:szCs w:val="24"/>
        </w:rPr>
      </w:pPr>
    </w:p>
    <w:p w:rsidR="003B25B1" w:rsidRPr="00462356" w:rsidRDefault="003B25B1" w:rsidP="003B25B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ОГСЭ.05 «Физическая культура</w:t>
      </w:r>
      <w:r w:rsidRPr="00462356">
        <w:rPr>
          <w:b/>
          <w:sz w:val="24"/>
          <w:szCs w:val="24"/>
        </w:rPr>
        <w:t>»</w:t>
      </w:r>
    </w:p>
    <w:p w:rsidR="003B25B1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3B25B1" w:rsidRPr="00462356" w:rsidRDefault="003B25B1" w:rsidP="003B25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3B25B1" w:rsidRPr="00462356" w:rsidRDefault="003B25B1" w:rsidP="003B25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3B25B1" w:rsidRPr="00462356" w:rsidRDefault="003B25B1" w:rsidP="003B25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>
        <w:rPr>
          <w:spacing w:val="-3"/>
          <w:sz w:val="24"/>
          <w:szCs w:val="24"/>
        </w:rPr>
        <w:t>я дисциплина «Физическая культура</w:t>
      </w:r>
      <w:r w:rsidRPr="00462356">
        <w:rPr>
          <w:spacing w:val="-3"/>
          <w:sz w:val="24"/>
          <w:szCs w:val="24"/>
        </w:rPr>
        <w:t>» входит в общий гуманитарный и социал</w:t>
      </w:r>
      <w:r w:rsidRPr="00462356">
        <w:rPr>
          <w:spacing w:val="-3"/>
          <w:sz w:val="24"/>
          <w:szCs w:val="24"/>
        </w:rPr>
        <w:t>ь</w:t>
      </w:r>
      <w:r w:rsidRPr="00462356">
        <w:rPr>
          <w:spacing w:val="-3"/>
          <w:sz w:val="24"/>
          <w:szCs w:val="24"/>
        </w:rPr>
        <w:t xml:space="preserve">но-экономический цикл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Pr="00462356">
        <w:rPr>
          <w:bCs/>
          <w:sz w:val="24"/>
          <w:szCs w:val="24"/>
        </w:rPr>
        <w:t xml:space="preserve">44.02.01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образование».</w:t>
      </w: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3B25B1" w:rsidRPr="006069D7" w:rsidRDefault="003B25B1" w:rsidP="003B25B1">
      <w:pPr>
        <w:pStyle w:val="a3"/>
        <w:spacing w:after="0"/>
        <w:ind w:firstLine="709"/>
        <w:jc w:val="both"/>
      </w:pPr>
      <w:r w:rsidRPr="006069D7">
        <w:rPr>
          <w:u w:val="single" w:color="000000"/>
        </w:rPr>
        <w:t>Базовая</w:t>
      </w:r>
      <w:r w:rsidRPr="006069D7">
        <w:rPr>
          <w:spacing w:val="-4"/>
          <w:u w:val="single" w:color="000000"/>
        </w:rPr>
        <w:t xml:space="preserve"> </w:t>
      </w:r>
      <w:r w:rsidRPr="006069D7">
        <w:rPr>
          <w:u w:val="single" w:color="000000"/>
        </w:rPr>
        <w:t>часть</w:t>
      </w:r>
    </w:p>
    <w:p w:rsidR="003B25B1" w:rsidRPr="006069D7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069D7">
        <w:rPr>
          <w:sz w:val="24"/>
          <w:szCs w:val="24"/>
        </w:rPr>
        <w:t xml:space="preserve">В результате освоения дисциплины обучающийся должен </w:t>
      </w:r>
      <w:r w:rsidRPr="006069D7">
        <w:rPr>
          <w:b/>
          <w:sz w:val="24"/>
          <w:szCs w:val="24"/>
        </w:rPr>
        <w:t>уметь:</w:t>
      </w:r>
    </w:p>
    <w:p w:rsidR="006069D7" w:rsidRPr="006069D7" w:rsidRDefault="006069D7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069D7">
        <w:rPr>
          <w:sz w:val="24"/>
          <w:szCs w:val="24"/>
        </w:rPr>
        <w:t>- использовать физкультурно-оздоровительную деятельность для укрепления здор</w:t>
      </w:r>
      <w:r w:rsidRPr="006069D7">
        <w:rPr>
          <w:sz w:val="24"/>
          <w:szCs w:val="24"/>
        </w:rPr>
        <w:t>о</w:t>
      </w:r>
      <w:r w:rsidRPr="006069D7">
        <w:rPr>
          <w:sz w:val="24"/>
          <w:szCs w:val="24"/>
        </w:rPr>
        <w:t>вья, достижения жизненных и профессиональных целей;</w:t>
      </w:r>
    </w:p>
    <w:p w:rsidR="006069D7" w:rsidRPr="006069D7" w:rsidRDefault="006069D7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3B25B1" w:rsidRPr="006069D7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069D7">
        <w:rPr>
          <w:b/>
          <w:sz w:val="24"/>
          <w:szCs w:val="24"/>
        </w:rPr>
        <w:t xml:space="preserve">знать: </w:t>
      </w:r>
    </w:p>
    <w:p w:rsidR="006069D7" w:rsidRPr="006069D7" w:rsidRDefault="006069D7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 w:color="000000"/>
        </w:rPr>
      </w:pPr>
      <w:r w:rsidRPr="006069D7">
        <w:rPr>
          <w:sz w:val="24"/>
          <w:szCs w:val="24"/>
        </w:rPr>
        <w:t>- 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3B25B1" w:rsidRPr="006069D7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069D7">
        <w:rPr>
          <w:sz w:val="24"/>
          <w:szCs w:val="24"/>
          <w:u w:val="single" w:color="000000"/>
        </w:rPr>
        <w:t>Вариативная</w:t>
      </w:r>
      <w:r w:rsidRPr="006069D7">
        <w:rPr>
          <w:spacing w:val="-8"/>
          <w:sz w:val="24"/>
          <w:szCs w:val="24"/>
          <w:u w:val="single" w:color="000000"/>
        </w:rPr>
        <w:t xml:space="preserve"> </w:t>
      </w:r>
      <w:r w:rsidRPr="006069D7">
        <w:rPr>
          <w:sz w:val="24"/>
          <w:szCs w:val="24"/>
          <w:u w:val="single" w:color="000000"/>
        </w:rPr>
        <w:t>часть</w:t>
      </w:r>
      <w:r w:rsidRPr="006069D7">
        <w:rPr>
          <w:sz w:val="24"/>
          <w:szCs w:val="24"/>
          <w:u w:color="000000"/>
        </w:rPr>
        <w:t xml:space="preserve"> - «не предусмотрено».</w:t>
      </w:r>
    </w:p>
    <w:p w:rsidR="003B25B1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3B25B1" w:rsidRPr="00462356" w:rsidRDefault="003B25B1" w:rsidP="003B25B1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>осво</w:t>
      </w:r>
      <w:r w:rsidRPr="00462356">
        <w:rPr>
          <w:spacing w:val="-5"/>
        </w:rPr>
        <w:t>е</w:t>
      </w:r>
      <w:r w:rsidRPr="00462356">
        <w:rPr>
          <w:spacing w:val="-5"/>
        </w:rPr>
        <w:t xml:space="preserve">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Pr="00462356">
        <w:rPr>
          <w:spacing w:val="-5"/>
        </w:rPr>
        <w:t xml:space="preserve">44.02.01 </w:t>
      </w:r>
      <w:r w:rsidRPr="00462356">
        <w:t>«Дошкольное образование»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6069D7" w:rsidRDefault="006069D7" w:rsidP="006069D7">
      <w:pPr>
        <w:pStyle w:val="a3"/>
        <w:spacing w:after="0"/>
        <w:ind w:firstLine="709"/>
        <w:jc w:val="both"/>
      </w:pPr>
      <w:r>
        <w:t xml:space="preserve">ПК 1.1. Планировать мероприятия, направленные на укрепление здоровья ребенка и его физическое развитие. </w:t>
      </w:r>
    </w:p>
    <w:p w:rsidR="006069D7" w:rsidRDefault="006069D7" w:rsidP="006069D7">
      <w:pPr>
        <w:pStyle w:val="a3"/>
        <w:spacing w:after="0"/>
        <w:ind w:firstLine="709"/>
        <w:jc w:val="both"/>
        <w:rPr>
          <w:spacing w:val="-6"/>
        </w:rPr>
      </w:pPr>
      <w:r>
        <w:t>ПК 1.3. Проводить мероприятия по физическому воспитанию в процессе выполнения двигательного режима.</w:t>
      </w:r>
    </w:p>
    <w:p w:rsidR="003B25B1" w:rsidRPr="00462356" w:rsidRDefault="003B25B1" w:rsidP="003B25B1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3.2. Проводить занятия с детьми дошкольного возраста.</w:t>
      </w:r>
    </w:p>
    <w:p w:rsidR="003B25B1" w:rsidRPr="00462356" w:rsidRDefault="003B25B1" w:rsidP="003B25B1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</w:t>
      </w:r>
      <w:r w:rsidRPr="00462356">
        <w:t>е</w:t>
      </w:r>
      <w:r w:rsidRPr="00462356">
        <w:t>тенции (ОК) (Приложение</w:t>
      </w:r>
      <w:r w:rsidRPr="00462356">
        <w:rPr>
          <w:spacing w:val="-10"/>
        </w:rPr>
        <w:t xml:space="preserve"> </w:t>
      </w:r>
      <w:r w:rsidRPr="00462356">
        <w:t>2):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1. Понимать сущность и социальную значимость своей будущей профессии,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являть к ней устойчивый интерес.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lastRenderedPageBreak/>
        <w:t>ОК 2. Организовывать собственную деятельность, определять методы решения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фессиональных задач, оценивать их эффективность и качество.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4. Осуществлять поиск, анализ и оценку информации, необходимой для постано</w:t>
      </w:r>
      <w:r w:rsidRPr="00103E9F">
        <w:rPr>
          <w:sz w:val="24"/>
          <w:szCs w:val="24"/>
        </w:rPr>
        <w:t>в</w:t>
      </w:r>
      <w:r w:rsidRPr="00103E9F">
        <w:rPr>
          <w:sz w:val="24"/>
          <w:szCs w:val="24"/>
        </w:rPr>
        <w:t xml:space="preserve">ки и решения профессиональных задач, профессионального и личностного развития.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5. Использовать информационно-коммуникационные технологии для совершенс</w:t>
      </w:r>
      <w:r w:rsidRPr="00103E9F">
        <w:rPr>
          <w:sz w:val="24"/>
          <w:szCs w:val="24"/>
        </w:rPr>
        <w:t>т</w:t>
      </w:r>
      <w:r w:rsidRPr="00103E9F">
        <w:rPr>
          <w:sz w:val="24"/>
          <w:szCs w:val="24"/>
        </w:rPr>
        <w:t xml:space="preserve">вования профессиональной деятельности.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6. Работать в коллективе и команде, взаимодействовать с руководством, коллег</w:t>
      </w:r>
      <w:r w:rsidRPr="00103E9F">
        <w:rPr>
          <w:sz w:val="24"/>
          <w:szCs w:val="24"/>
        </w:rPr>
        <w:t>а</w:t>
      </w:r>
      <w:r w:rsidRPr="00103E9F">
        <w:rPr>
          <w:sz w:val="24"/>
          <w:szCs w:val="24"/>
        </w:rPr>
        <w:t xml:space="preserve">ми и социальными партнерами.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го процесса.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9. Осуществлять профессиональную деятельность в условиях обновления ее ц</w:t>
      </w:r>
      <w:r w:rsidRPr="00103E9F">
        <w:rPr>
          <w:sz w:val="24"/>
          <w:szCs w:val="24"/>
        </w:rPr>
        <w:t>е</w:t>
      </w:r>
      <w:r w:rsidRPr="00103E9F">
        <w:rPr>
          <w:sz w:val="24"/>
          <w:szCs w:val="24"/>
        </w:rPr>
        <w:t xml:space="preserve">лей, содержания, смены технологий.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10. Осуществлять профилактику травматизма, обеспечивать охрану жизни и зд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ровья детей.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103E9F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A75F3C" w:rsidRPr="00462356" w:rsidRDefault="00A75F3C" w:rsidP="00A7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A75F3C" w:rsidRPr="00462356" w:rsidRDefault="00A75F3C" w:rsidP="00A7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A75F3C" w:rsidRPr="00462356" w:rsidRDefault="00A75F3C" w:rsidP="00A7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максимальной </w:t>
      </w:r>
      <w:r>
        <w:rPr>
          <w:sz w:val="24"/>
          <w:szCs w:val="24"/>
        </w:rPr>
        <w:t>учебной нагрузки обучающегося 380</w:t>
      </w:r>
      <w:r w:rsidRPr="00462356">
        <w:rPr>
          <w:sz w:val="24"/>
          <w:szCs w:val="24"/>
        </w:rPr>
        <w:t xml:space="preserve"> часа, в том числе:</w:t>
      </w:r>
    </w:p>
    <w:p w:rsidR="00A75F3C" w:rsidRPr="00462356" w:rsidRDefault="00A75F3C" w:rsidP="00A7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обязательной аудиторной учеб</w:t>
      </w:r>
      <w:r>
        <w:rPr>
          <w:sz w:val="24"/>
          <w:szCs w:val="24"/>
        </w:rPr>
        <w:t xml:space="preserve">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190</w:t>
      </w:r>
      <w:r w:rsidRPr="00462356">
        <w:rPr>
          <w:sz w:val="24"/>
          <w:szCs w:val="24"/>
        </w:rPr>
        <w:t xml:space="preserve"> часов;</w:t>
      </w:r>
    </w:p>
    <w:p w:rsidR="00A75F3C" w:rsidRPr="00462356" w:rsidRDefault="00A75F3C" w:rsidP="00A7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</w:t>
      </w:r>
      <w:r>
        <w:rPr>
          <w:sz w:val="24"/>
          <w:szCs w:val="24"/>
        </w:rPr>
        <w:t>оятельной работы обучающегося 190</w:t>
      </w:r>
      <w:r w:rsidRPr="00462356">
        <w:rPr>
          <w:sz w:val="24"/>
          <w:szCs w:val="24"/>
        </w:rPr>
        <w:t xml:space="preserve"> часа.</w:t>
      </w: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3B25B1" w:rsidRPr="00462356" w:rsidTr="002B4F03">
        <w:trPr>
          <w:trHeight w:val="460"/>
        </w:trPr>
        <w:tc>
          <w:tcPr>
            <w:tcW w:w="7479" w:type="dxa"/>
          </w:tcPr>
          <w:p w:rsidR="003B25B1" w:rsidRPr="00462356" w:rsidRDefault="003B25B1" w:rsidP="002B4F03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3B25B1" w:rsidRPr="00462356" w:rsidRDefault="003B25B1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B25B1" w:rsidRPr="00462356" w:rsidTr="002B4F03">
        <w:trPr>
          <w:trHeight w:val="285"/>
        </w:trPr>
        <w:tc>
          <w:tcPr>
            <w:tcW w:w="7479" w:type="dxa"/>
          </w:tcPr>
          <w:p w:rsidR="003B25B1" w:rsidRPr="00462356" w:rsidRDefault="003B25B1" w:rsidP="002B4F03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3B25B1" w:rsidRPr="00462356" w:rsidRDefault="00A75F3C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380</w:t>
            </w:r>
          </w:p>
        </w:tc>
      </w:tr>
      <w:tr w:rsidR="003B25B1" w:rsidRPr="00462356" w:rsidTr="002B4F03">
        <w:tc>
          <w:tcPr>
            <w:tcW w:w="7479" w:type="dxa"/>
          </w:tcPr>
          <w:p w:rsidR="003B25B1" w:rsidRPr="00462356" w:rsidRDefault="003B25B1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3B25B1" w:rsidRPr="00462356" w:rsidRDefault="00A75F3C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190</w:t>
            </w:r>
          </w:p>
        </w:tc>
      </w:tr>
      <w:tr w:rsidR="003B25B1" w:rsidRPr="00462356" w:rsidTr="002B4F03">
        <w:tc>
          <w:tcPr>
            <w:tcW w:w="7479" w:type="dxa"/>
          </w:tcPr>
          <w:p w:rsidR="003B25B1" w:rsidRPr="00462356" w:rsidRDefault="003B25B1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3B25B1" w:rsidRPr="00462356" w:rsidRDefault="003B25B1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B25B1" w:rsidRPr="00462356" w:rsidTr="002B4F03">
        <w:tc>
          <w:tcPr>
            <w:tcW w:w="7479" w:type="dxa"/>
          </w:tcPr>
          <w:p w:rsidR="003B25B1" w:rsidRPr="00462356" w:rsidRDefault="003B25B1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3B25B1" w:rsidRPr="00462356" w:rsidRDefault="003B25B1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B25B1" w:rsidRPr="00462356" w:rsidTr="002B4F03">
        <w:tc>
          <w:tcPr>
            <w:tcW w:w="7479" w:type="dxa"/>
          </w:tcPr>
          <w:p w:rsidR="003B25B1" w:rsidRPr="00462356" w:rsidRDefault="003B25B1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3B25B1" w:rsidRPr="00462356" w:rsidRDefault="003B25B1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3B25B1" w:rsidRPr="00462356" w:rsidTr="002B4F03">
        <w:tc>
          <w:tcPr>
            <w:tcW w:w="7479" w:type="dxa"/>
          </w:tcPr>
          <w:p w:rsidR="003B25B1" w:rsidRPr="00462356" w:rsidRDefault="003B25B1" w:rsidP="002B4F03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3B25B1" w:rsidRPr="00462356" w:rsidRDefault="00A75F3C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190</w:t>
            </w:r>
          </w:p>
        </w:tc>
      </w:tr>
      <w:tr w:rsidR="003B25B1" w:rsidRPr="00462356" w:rsidTr="002B4F03">
        <w:tc>
          <w:tcPr>
            <w:tcW w:w="9705" w:type="dxa"/>
            <w:gridSpan w:val="2"/>
          </w:tcPr>
          <w:p w:rsidR="003B25B1" w:rsidRPr="00462356" w:rsidRDefault="003B25B1" w:rsidP="00A75F3C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   </w:t>
            </w:r>
            <w:r w:rsidR="00A75F3C">
              <w:rPr>
                <w:i/>
                <w:iCs/>
                <w:sz w:val="24"/>
                <w:szCs w:val="24"/>
              </w:rPr>
              <w:t xml:space="preserve">    </w:t>
            </w:r>
            <w:r w:rsidRPr="00462356">
              <w:rPr>
                <w:i/>
                <w:iCs/>
                <w:sz w:val="24"/>
                <w:szCs w:val="24"/>
              </w:rPr>
              <w:t xml:space="preserve"> </w:t>
            </w:r>
            <w:r w:rsidR="00A75F3C"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3B25B1" w:rsidRPr="00462356" w:rsidRDefault="003B25B1" w:rsidP="003B25B1">
      <w:pPr>
        <w:ind w:firstLine="709"/>
        <w:jc w:val="both"/>
        <w:rPr>
          <w:sz w:val="24"/>
          <w:szCs w:val="24"/>
        </w:rPr>
      </w:pPr>
    </w:p>
    <w:p w:rsidR="003B25B1" w:rsidRDefault="003B25B1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  </w:t>
      </w:r>
      <w:r w:rsidR="00992D49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</w:t>
      </w:r>
      <w:proofErr w:type="spellStart"/>
      <w:r w:rsidR="00A75F3C">
        <w:rPr>
          <w:sz w:val="24"/>
          <w:szCs w:val="24"/>
        </w:rPr>
        <w:t>Дюмин</w:t>
      </w:r>
      <w:proofErr w:type="spellEnd"/>
      <w:r w:rsidR="00A75F3C">
        <w:rPr>
          <w:sz w:val="24"/>
          <w:szCs w:val="24"/>
        </w:rPr>
        <w:t xml:space="preserve"> М.Ю.</w:t>
      </w:r>
      <w:r>
        <w:rPr>
          <w:sz w:val="24"/>
          <w:szCs w:val="24"/>
        </w:rPr>
        <w:t xml:space="preserve">                               </w:t>
      </w: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92D49" w:rsidRPr="006B34DD" w:rsidRDefault="00992D49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992D49" w:rsidRDefault="00992D49" w:rsidP="00992D49">
      <w:pPr>
        <w:ind w:firstLine="709"/>
        <w:jc w:val="center"/>
        <w:rPr>
          <w:b/>
          <w:sz w:val="24"/>
          <w:szCs w:val="24"/>
        </w:rPr>
      </w:pPr>
    </w:p>
    <w:p w:rsidR="00992D49" w:rsidRPr="00462356" w:rsidRDefault="00992D49" w:rsidP="00992D4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ОГСЭ.06 «Основы речевой коммуникации</w:t>
      </w:r>
      <w:r w:rsidRPr="00462356">
        <w:rPr>
          <w:b/>
          <w:sz w:val="24"/>
          <w:szCs w:val="24"/>
        </w:rPr>
        <w:t>»</w:t>
      </w:r>
    </w:p>
    <w:p w:rsidR="00992D49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992D49" w:rsidRPr="00462356" w:rsidRDefault="00992D49" w:rsidP="00992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992D49" w:rsidRPr="00462356" w:rsidRDefault="00992D49" w:rsidP="00992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992D49" w:rsidRPr="00462356" w:rsidRDefault="00992D49" w:rsidP="00992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>
        <w:rPr>
          <w:spacing w:val="-3"/>
          <w:sz w:val="24"/>
          <w:szCs w:val="24"/>
        </w:rPr>
        <w:t>я дисциплина «</w:t>
      </w:r>
      <w:r w:rsidR="0038657B">
        <w:rPr>
          <w:spacing w:val="-3"/>
          <w:sz w:val="24"/>
          <w:szCs w:val="24"/>
        </w:rPr>
        <w:t>Основы речевой коммуникации</w:t>
      </w:r>
      <w:r w:rsidRPr="00462356">
        <w:rPr>
          <w:spacing w:val="-3"/>
          <w:sz w:val="24"/>
          <w:szCs w:val="24"/>
        </w:rPr>
        <w:t xml:space="preserve">» входит в общий гуманитарный и социально-экономический цикл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Pr="00462356">
        <w:rPr>
          <w:bCs/>
          <w:sz w:val="24"/>
          <w:szCs w:val="24"/>
        </w:rPr>
        <w:t xml:space="preserve">44.02.01 </w:t>
      </w:r>
      <w:r w:rsidRPr="00462356">
        <w:rPr>
          <w:sz w:val="24"/>
          <w:szCs w:val="24"/>
        </w:rPr>
        <w:t>«Дошкольное образование».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992D49" w:rsidRPr="006069D7" w:rsidRDefault="00992D49" w:rsidP="00992D49">
      <w:pPr>
        <w:pStyle w:val="a3"/>
        <w:spacing w:after="0"/>
        <w:ind w:firstLine="709"/>
        <w:jc w:val="both"/>
      </w:pPr>
      <w:r w:rsidRPr="006069D7">
        <w:rPr>
          <w:u w:val="single" w:color="000000"/>
        </w:rPr>
        <w:t>Базовая</w:t>
      </w:r>
      <w:r w:rsidRPr="006069D7">
        <w:rPr>
          <w:spacing w:val="-4"/>
          <w:u w:val="single" w:color="000000"/>
        </w:rPr>
        <w:t xml:space="preserve"> </w:t>
      </w:r>
      <w:r w:rsidRPr="006069D7">
        <w:rPr>
          <w:u w:val="single" w:color="000000"/>
        </w:rPr>
        <w:t>часть</w:t>
      </w:r>
      <w:r w:rsidR="0038657B">
        <w:rPr>
          <w:u w:val="single" w:color="000000"/>
        </w:rPr>
        <w:t xml:space="preserve"> - не предусмотрено</w:t>
      </w:r>
    </w:p>
    <w:p w:rsidR="00992D49" w:rsidRPr="006069D7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069D7">
        <w:rPr>
          <w:sz w:val="24"/>
          <w:szCs w:val="24"/>
          <w:u w:val="single" w:color="000000"/>
        </w:rPr>
        <w:t>Вариативная</w:t>
      </w:r>
      <w:r w:rsidRPr="006069D7">
        <w:rPr>
          <w:spacing w:val="-8"/>
          <w:sz w:val="24"/>
          <w:szCs w:val="24"/>
          <w:u w:val="single" w:color="000000"/>
        </w:rPr>
        <w:t xml:space="preserve"> </w:t>
      </w:r>
      <w:r w:rsidRPr="006069D7">
        <w:rPr>
          <w:sz w:val="24"/>
          <w:szCs w:val="24"/>
          <w:u w:val="single" w:color="000000"/>
        </w:rPr>
        <w:t>часть</w:t>
      </w:r>
      <w:r w:rsidR="00C14B07">
        <w:rPr>
          <w:sz w:val="24"/>
          <w:szCs w:val="24"/>
          <w:u w:color="000000"/>
        </w:rPr>
        <w:t>:</w:t>
      </w:r>
    </w:p>
    <w:p w:rsidR="00C14B07" w:rsidRPr="006069D7" w:rsidRDefault="00C14B07" w:rsidP="00C14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069D7">
        <w:rPr>
          <w:sz w:val="24"/>
          <w:szCs w:val="24"/>
        </w:rPr>
        <w:t xml:space="preserve">В результате освоения дисциплины обучающийся должен </w:t>
      </w:r>
      <w:r w:rsidRPr="006069D7">
        <w:rPr>
          <w:b/>
          <w:sz w:val="24"/>
          <w:szCs w:val="24"/>
        </w:rPr>
        <w:t>уметь: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 к</w:t>
      </w:r>
      <w:r w:rsidRPr="00720A5E">
        <w:rPr>
          <w:sz w:val="24"/>
          <w:szCs w:val="24"/>
        </w:rPr>
        <w:t>оммуникационный процесс и каналы передачи информации</w:t>
      </w:r>
      <w:r>
        <w:rPr>
          <w:sz w:val="24"/>
          <w:szCs w:val="24"/>
        </w:rPr>
        <w:t>;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применять п</w:t>
      </w:r>
      <w:r w:rsidRPr="00720A5E">
        <w:rPr>
          <w:sz w:val="24"/>
          <w:szCs w:val="24"/>
        </w:rPr>
        <w:t>реграды и помехи в деловом общении</w:t>
      </w:r>
      <w:r>
        <w:rPr>
          <w:sz w:val="24"/>
          <w:szCs w:val="24"/>
        </w:rPr>
        <w:t>;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выявлять с</w:t>
      </w:r>
      <w:r w:rsidRPr="00720A5E">
        <w:rPr>
          <w:sz w:val="24"/>
          <w:szCs w:val="24"/>
        </w:rPr>
        <w:t>труктур</w:t>
      </w:r>
      <w:r>
        <w:rPr>
          <w:sz w:val="24"/>
          <w:szCs w:val="24"/>
        </w:rPr>
        <w:t>у, стиль,</w:t>
      </w:r>
      <w:r w:rsidRPr="00720A5E">
        <w:rPr>
          <w:sz w:val="24"/>
          <w:szCs w:val="24"/>
        </w:rPr>
        <w:t xml:space="preserve"> оформление делов</w:t>
      </w:r>
      <w:r>
        <w:rPr>
          <w:sz w:val="24"/>
          <w:szCs w:val="24"/>
        </w:rPr>
        <w:t>ых писем;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</w:t>
      </w:r>
      <w:r w:rsidRPr="003F7FD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720A5E">
        <w:rPr>
          <w:sz w:val="24"/>
          <w:szCs w:val="24"/>
        </w:rPr>
        <w:t>еловые переговоры и их роль в управлении организацией</w:t>
      </w:r>
      <w:r>
        <w:rPr>
          <w:sz w:val="24"/>
          <w:szCs w:val="24"/>
        </w:rPr>
        <w:t>;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п</w:t>
      </w:r>
      <w:r w:rsidRPr="003F7FDC">
        <w:rPr>
          <w:sz w:val="24"/>
          <w:szCs w:val="24"/>
        </w:rPr>
        <w:t>одготовк</w:t>
      </w:r>
      <w:r>
        <w:rPr>
          <w:sz w:val="24"/>
          <w:szCs w:val="24"/>
        </w:rPr>
        <w:t xml:space="preserve">у </w:t>
      </w:r>
      <w:r w:rsidRPr="003F7FDC">
        <w:rPr>
          <w:sz w:val="24"/>
          <w:szCs w:val="24"/>
        </w:rPr>
        <w:t>к переговорам</w:t>
      </w:r>
    </w:p>
    <w:p w:rsidR="0010481C" w:rsidRDefault="0010481C" w:rsidP="0010481C">
      <w:pPr>
        <w:pStyle w:val="a3"/>
        <w:ind w:right="-2" w:firstLine="709"/>
        <w:jc w:val="both"/>
      </w:pPr>
      <w:r>
        <w:rPr>
          <w:spacing w:val="-5"/>
        </w:rPr>
        <w:t xml:space="preserve">- находить и анализировать </w:t>
      </w:r>
      <w:r>
        <w:t>о</w:t>
      </w:r>
      <w:r w:rsidRPr="003F7FDC">
        <w:t>рганизаци</w:t>
      </w:r>
      <w:r>
        <w:t>ю</w:t>
      </w:r>
      <w:r w:rsidRPr="003F7FDC">
        <w:t xml:space="preserve"> проведения деловой беседы</w:t>
      </w:r>
      <w:r>
        <w:t>;</w:t>
      </w:r>
    </w:p>
    <w:p w:rsidR="0010481C" w:rsidRDefault="0010481C" w:rsidP="0010481C">
      <w:pPr>
        <w:pStyle w:val="a3"/>
        <w:ind w:right="-2" w:firstLine="709"/>
        <w:jc w:val="both"/>
      </w:pPr>
      <w:r>
        <w:t>- анализировать п</w:t>
      </w:r>
      <w:r w:rsidRPr="00211A21">
        <w:t>одготовк</w:t>
      </w:r>
      <w:r>
        <w:t>у</w:t>
      </w:r>
      <w:r w:rsidRPr="00211A21">
        <w:t xml:space="preserve"> деловых совещаний</w:t>
      </w:r>
      <w:r>
        <w:t>;</w:t>
      </w:r>
    </w:p>
    <w:p w:rsidR="0010481C" w:rsidRPr="00211A21" w:rsidRDefault="0010481C" w:rsidP="0010481C">
      <w:pPr>
        <w:pStyle w:val="a3"/>
        <w:ind w:right="-2" w:firstLine="709"/>
        <w:jc w:val="both"/>
        <w:rPr>
          <w:spacing w:val="-5"/>
        </w:rPr>
      </w:pPr>
      <w:r>
        <w:t>- находить и анализировать у</w:t>
      </w:r>
      <w:r w:rsidRPr="00211A21">
        <w:t>правление работой деловых совещаний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sz w:val="24"/>
          <w:szCs w:val="24"/>
        </w:rPr>
        <w:t xml:space="preserve">В результате освоения дисциплины обучающийся </w:t>
      </w:r>
      <w:r w:rsidRPr="00B2383E">
        <w:rPr>
          <w:b/>
          <w:sz w:val="24"/>
          <w:szCs w:val="24"/>
        </w:rPr>
        <w:t>должен знать</w:t>
      </w:r>
      <w:r w:rsidRPr="00B2383E">
        <w:rPr>
          <w:sz w:val="24"/>
          <w:szCs w:val="24"/>
        </w:rPr>
        <w:t>:</w:t>
      </w:r>
    </w:p>
    <w:p w:rsidR="0010481C" w:rsidRPr="00B2383E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основы речевой коммуникации</w:t>
      </w:r>
    </w:p>
    <w:p w:rsidR="0010481C" w:rsidRPr="00F97388" w:rsidRDefault="0010481C" w:rsidP="0010481C">
      <w:pPr>
        <w:ind w:firstLine="720"/>
        <w:jc w:val="both"/>
        <w:rPr>
          <w:bCs/>
          <w:color w:val="000000"/>
          <w:spacing w:val="3"/>
          <w:sz w:val="24"/>
          <w:szCs w:val="24"/>
        </w:rPr>
      </w:pPr>
      <w:r w:rsidRPr="00F97388">
        <w:rPr>
          <w:sz w:val="24"/>
          <w:szCs w:val="24"/>
        </w:rPr>
        <w:t>- деловые коммуникации и их роль в управлении организаций</w:t>
      </w:r>
      <w:r w:rsidRPr="00F97388">
        <w:rPr>
          <w:bCs/>
          <w:color w:val="000000"/>
          <w:spacing w:val="3"/>
          <w:sz w:val="24"/>
          <w:szCs w:val="24"/>
        </w:rPr>
        <w:t>;</w:t>
      </w:r>
    </w:p>
    <w:p w:rsidR="0010481C" w:rsidRPr="00F97388" w:rsidRDefault="0010481C" w:rsidP="0010481C">
      <w:pPr>
        <w:ind w:firstLine="720"/>
        <w:jc w:val="both"/>
        <w:rPr>
          <w:bCs/>
          <w:color w:val="000000"/>
          <w:spacing w:val="3"/>
          <w:sz w:val="24"/>
          <w:szCs w:val="24"/>
        </w:rPr>
      </w:pPr>
      <w:r w:rsidRPr="00F97388">
        <w:rPr>
          <w:bCs/>
          <w:color w:val="000000"/>
          <w:spacing w:val="3"/>
          <w:sz w:val="24"/>
          <w:szCs w:val="24"/>
        </w:rPr>
        <w:t xml:space="preserve">- </w:t>
      </w:r>
      <w:r w:rsidRPr="00F97388">
        <w:rPr>
          <w:sz w:val="24"/>
          <w:szCs w:val="24"/>
        </w:rPr>
        <w:t>документ как основная форма письменной коммуникации в процессе управления</w:t>
      </w:r>
      <w:r>
        <w:rPr>
          <w:sz w:val="24"/>
          <w:szCs w:val="24"/>
        </w:rPr>
        <w:t>;</w:t>
      </w:r>
    </w:p>
    <w:p w:rsidR="0010481C" w:rsidRPr="00F97388" w:rsidRDefault="0010481C" w:rsidP="0010481C">
      <w:pPr>
        <w:ind w:firstLine="720"/>
        <w:jc w:val="both"/>
        <w:rPr>
          <w:bCs/>
          <w:color w:val="000000"/>
          <w:spacing w:val="3"/>
          <w:sz w:val="24"/>
          <w:szCs w:val="24"/>
        </w:rPr>
      </w:pPr>
      <w:r w:rsidRPr="00F97388">
        <w:rPr>
          <w:sz w:val="24"/>
          <w:szCs w:val="24"/>
        </w:rPr>
        <w:t>- деловые переговоры, беседы и совещания</w:t>
      </w:r>
      <w:r>
        <w:rPr>
          <w:sz w:val="24"/>
          <w:szCs w:val="24"/>
        </w:rPr>
        <w:t>;</w:t>
      </w:r>
    </w:p>
    <w:p w:rsidR="0010481C" w:rsidRPr="00B2383E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bCs/>
          <w:color w:val="000000"/>
          <w:spacing w:val="3"/>
          <w:sz w:val="24"/>
          <w:szCs w:val="24"/>
        </w:rPr>
        <w:t xml:space="preserve">- </w:t>
      </w:r>
      <w:r w:rsidRPr="00B2383E">
        <w:rPr>
          <w:sz w:val="24"/>
          <w:szCs w:val="24"/>
        </w:rPr>
        <w:t>деловые коммуникации и их роль в управлении организаций;</w:t>
      </w:r>
    </w:p>
    <w:p w:rsidR="0010481C" w:rsidRPr="00B2383E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sz w:val="24"/>
          <w:szCs w:val="24"/>
        </w:rPr>
        <w:t>- документ как основная форма письменной коммуникации в процессе управления;</w:t>
      </w:r>
    </w:p>
    <w:p w:rsidR="0010481C" w:rsidRPr="00B2383E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sz w:val="24"/>
          <w:szCs w:val="24"/>
        </w:rPr>
        <w:t>- деловые переговоры, беседы и совещания;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sz w:val="24"/>
          <w:szCs w:val="24"/>
        </w:rPr>
        <w:t>- особенности публичной коммуникации;</w:t>
      </w:r>
    </w:p>
    <w:p w:rsidR="0010481C" w:rsidRPr="00F97388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97388">
        <w:rPr>
          <w:sz w:val="24"/>
          <w:szCs w:val="24"/>
        </w:rPr>
        <w:t>онятие и виды презентаций</w:t>
      </w:r>
    </w:p>
    <w:p w:rsidR="0010481C" w:rsidRPr="00B2383E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sz w:val="24"/>
          <w:szCs w:val="24"/>
        </w:rPr>
        <w:t>- культуру деловых коммуникаций</w:t>
      </w:r>
      <w:r>
        <w:rPr>
          <w:sz w:val="24"/>
          <w:szCs w:val="24"/>
        </w:rPr>
        <w:t>;</w:t>
      </w:r>
    </w:p>
    <w:p w:rsidR="0010481C" w:rsidRPr="00B2383E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sz w:val="24"/>
          <w:szCs w:val="24"/>
        </w:rPr>
        <w:lastRenderedPageBreak/>
        <w:t>- этикет и культура в сфере деловых коммуникаций</w:t>
      </w:r>
    </w:p>
    <w:p w:rsidR="0010481C" w:rsidRDefault="0010481C" w:rsidP="0010481C">
      <w:pPr>
        <w:pStyle w:val="a3"/>
        <w:ind w:right="-2" w:firstLine="709"/>
        <w:jc w:val="both"/>
        <w:rPr>
          <w:spacing w:val="-5"/>
        </w:rPr>
      </w:pPr>
    </w:p>
    <w:p w:rsidR="0010481C" w:rsidRPr="00F257B9" w:rsidRDefault="0010481C" w:rsidP="0010481C">
      <w:pPr>
        <w:pStyle w:val="a3"/>
        <w:ind w:right="-2" w:firstLine="709"/>
        <w:jc w:val="both"/>
      </w:pPr>
      <w:r w:rsidRPr="00F257B9">
        <w:rPr>
          <w:spacing w:val="-5"/>
        </w:rPr>
        <w:t xml:space="preserve">Содержание </w:t>
      </w:r>
      <w:r w:rsidRPr="00F257B9">
        <w:rPr>
          <w:spacing w:val="-6"/>
        </w:rPr>
        <w:t xml:space="preserve">дисциплины </w:t>
      </w:r>
      <w:r w:rsidRPr="00F257B9">
        <w:rPr>
          <w:spacing w:val="-5"/>
        </w:rPr>
        <w:t xml:space="preserve">должно быть </w:t>
      </w:r>
      <w:r w:rsidRPr="00F257B9">
        <w:rPr>
          <w:spacing w:val="-6"/>
        </w:rPr>
        <w:t xml:space="preserve">ориентировано </w:t>
      </w:r>
      <w:r w:rsidRPr="00F257B9">
        <w:rPr>
          <w:spacing w:val="-3"/>
        </w:rPr>
        <w:t xml:space="preserve">на </w:t>
      </w:r>
      <w:r w:rsidRPr="00F257B9">
        <w:rPr>
          <w:spacing w:val="-6"/>
        </w:rPr>
        <w:t>подготовку студентов</w:t>
      </w:r>
      <w:r w:rsidRPr="00F257B9">
        <w:rPr>
          <w:spacing w:val="-4"/>
        </w:rPr>
        <w:t xml:space="preserve"> </w:t>
      </w:r>
      <w:r w:rsidRPr="00F257B9">
        <w:t>к</w:t>
      </w:r>
      <w:r w:rsidRPr="00F257B9">
        <w:rPr>
          <w:w w:val="99"/>
        </w:rPr>
        <w:t xml:space="preserve"> </w:t>
      </w:r>
      <w:r w:rsidRPr="00F257B9">
        <w:rPr>
          <w:spacing w:val="-5"/>
        </w:rPr>
        <w:t>осво</w:t>
      </w:r>
      <w:r w:rsidRPr="00F257B9">
        <w:rPr>
          <w:spacing w:val="-5"/>
        </w:rPr>
        <w:t>е</w:t>
      </w:r>
      <w:r w:rsidRPr="00F257B9">
        <w:rPr>
          <w:spacing w:val="-5"/>
        </w:rPr>
        <w:t xml:space="preserve">нию </w:t>
      </w:r>
      <w:r w:rsidRPr="00F257B9">
        <w:rPr>
          <w:spacing w:val="-6"/>
        </w:rPr>
        <w:t xml:space="preserve">профессиональных </w:t>
      </w:r>
      <w:r w:rsidRPr="00F257B9">
        <w:rPr>
          <w:spacing w:val="-5"/>
        </w:rPr>
        <w:t xml:space="preserve">модулей ОПОП </w:t>
      </w:r>
      <w:r w:rsidRPr="00F257B9">
        <w:rPr>
          <w:spacing w:val="-3"/>
        </w:rPr>
        <w:t xml:space="preserve">по </w:t>
      </w:r>
      <w:r w:rsidRPr="00F257B9">
        <w:rPr>
          <w:spacing w:val="-6"/>
        </w:rPr>
        <w:t xml:space="preserve">специальности </w:t>
      </w:r>
      <w:r>
        <w:t>4</w:t>
      </w:r>
      <w:r w:rsidRPr="00B2383E">
        <w:t>4.02.0</w:t>
      </w:r>
      <w:r>
        <w:t>1</w:t>
      </w:r>
      <w:r w:rsidRPr="00B2383E">
        <w:t xml:space="preserve"> «</w:t>
      </w:r>
      <w:r>
        <w:t>Дошкольное образование</w:t>
      </w:r>
      <w:r w:rsidRPr="00B2383E">
        <w:t>»</w:t>
      </w:r>
      <w:r w:rsidRPr="00F257B9">
        <w:rPr>
          <w:spacing w:val="-6"/>
        </w:rPr>
        <w:t xml:space="preserve"> </w:t>
      </w:r>
      <w:r w:rsidRPr="00F257B9">
        <w:t xml:space="preserve">и </w:t>
      </w:r>
      <w:r w:rsidRPr="00F257B9">
        <w:rPr>
          <w:spacing w:val="-6"/>
        </w:rPr>
        <w:t>овладению профессиональными компетенциями (ПК):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 xml:space="preserve">ПК 2.4. Организовывать общение детей. 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ПК 2.7. Анализировать процесс и результаты организации различных видов деятел</w:t>
      </w:r>
      <w:r w:rsidRPr="006669AC">
        <w:rPr>
          <w:sz w:val="24"/>
          <w:szCs w:val="24"/>
        </w:rPr>
        <w:t>ь</w:t>
      </w:r>
      <w:r w:rsidRPr="006669AC">
        <w:rPr>
          <w:sz w:val="24"/>
          <w:szCs w:val="24"/>
        </w:rPr>
        <w:t>ности и общения детей.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ПК 3.3. Осуществлять педагогический контроль, оценивать процесс и результаты обучения дошкольников</w:t>
      </w:r>
    </w:p>
    <w:p w:rsidR="0010481C" w:rsidRPr="00F257B9" w:rsidRDefault="0010481C" w:rsidP="0010481C">
      <w:pPr>
        <w:pStyle w:val="a3"/>
        <w:ind w:firstLine="720"/>
        <w:jc w:val="both"/>
      </w:pPr>
      <w:r w:rsidRPr="00F257B9">
        <w:t>В процессе освоения дисциплины у студентов должны формировать общие</w:t>
      </w:r>
      <w:r w:rsidRPr="00F257B9">
        <w:rPr>
          <w:spacing w:val="38"/>
        </w:rPr>
        <w:t xml:space="preserve"> </w:t>
      </w:r>
      <w:r w:rsidRPr="00F257B9">
        <w:t>комп</w:t>
      </w:r>
      <w:r w:rsidRPr="00F257B9">
        <w:t>е</w:t>
      </w:r>
      <w:r w:rsidRPr="00F257B9">
        <w:t>тенции (ОК):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ОК 1. Понимать сущность и социальную значимость своей будущей профессии, пр</w:t>
      </w:r>
      <w:r w:rsidRPr="006669AC">
        <w:rPr>
          <w:sz w:val="24"/>
          <w:szCs w:val="24"/>
        </w:rPr>
        <w:t>о</w:t>
      </w:r>
      <w:r w:rsidRPr="006669AC">
        <w:rPr>
          <w:sz w:val="24"/>
          <w:szCs w:val="24"/>
        </w:rPr>
        <w:t>являть к ней устойчивый интерес.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ОК 2. Организовывать собственную деятельность, определять методы решения пр</w:t>
      </w:r>
      <w:r w:rsidRPr="006669AC">
        <w:rPr>
          <w:sz w:val="24"/>
          <w:szCs w:val="24"/>
        </w:rPr>
        <w:t>о</w:t>
      </w:r>
      <w:r w:rsidRPr="006669AC">
        <w:rPr>
          <w:sz w:val="24"/>
          <w:szCs w:val="24"/>
        </w:rPr>
        <w:t>фессиональных задач, оценивать их эффективность и качество.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ОК 4. Осуществлять поиск, анализ и оценку информации, необходимой для постано</w:t>
      </w:r>
      <w:r w:rsidRPr="006669AC">
        <w:rPr>
          <w:sz w:val="24"/>
          <w:szCs w:val="24"/>
        </w:rPr>
        <w:t>в</w:t>
      </w:r>
      <w:r w:rsidRPr="006669AC">
        <w:rPr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ОК 5. Использовать информационно-коммуникационные технологии для совершенс</w:t>
      </w:r>
      <w:r w:rsidRPr="006669AC">
        <w:rPr>
          <w:sz w:val="24"/>
          <w:szCs w:val="24"/>
        </w:rPr>
        <w:t>т</w:t>
      </w:r>
      <w:r w:rsidRPr="006669AC">
        <w:rPr>
          <w:sz w:val="24"/>
          <w:szCs w:val="24"/>
        </w:rPr>
        <w:t>вования профессиональной деятельности.</w:t>
      </w:r>
    </w:p>
    <w:p w:rsidR="00992D49" w:rsidRPr="00103E9F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6. Работать в коллективе и команде, взаимодействовать с руководством, коллег</w:t>
      </w:r>
      <w:r w:rsidRPr="00103E9F">
        <w:rPr>
          <w:sz w:val="24"/>
          <w:szCs w:val="24"/>
        </w:rPr>
        <w:t>а</w:t>
      </w:r>
      <w:r w:rsidRPr="00103E9F">
        <w:rPr>
          <w:sz w:val="24"/>
          <w:szCs w:val="24"/>
        </w:rPr>
        <w:t xml:space="preserve">ми и социальными партнерами. </w:t>
      </w:r>
    </w:p>
    <w:p w:rsidR="00992D49" w:rsidRPr="00103E9F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го процесса. </w:t>
      </w:r>
    </w:p>
    <w:p w:rsidR="00992D49" w:rsidRPr="00103E9F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92D49" w:rsidRPr="00103E9F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9. Осуществлять профессиональную деятельность в условиях обновления ее ц</w:t>
      </w:r>
      <w:r w:rsidRPr="00103E9F">
        <w:rPr>
          <w:sz w:val="24"/>
          <w:szCs w:val="24"/>
        </w:rPr>
        <w:t>е</w:t>
      </w:r>
      <w:r w:rsidRPr="00103E9F">
        <w:rPr>
          <w:sz w:val="24"/>
          <w:szCs w:val="24"/>
        </w:rPr>
        <w:t xml:space="preserve">лей, содержания, смены технологий. </w:t>
      </w:r>
    </w:p>
    <w:p w:rsidR="00992D49" w:rsidRPr="00103E9F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10. Осуществлять профилактику травматизма, обеспечивать охрану жизни и зд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ровья детей. </w:t>
      </w:r>
    </w:p>
    <w:p w:rsidR="00992D49" w:rsidRPr="00103E9F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103E9F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максимальной </w:t>
      </w:r>
      <w:r>
        <w:rPr>
          <w:sz w:val="24"/>
          <w:szCs w:val="24"/>
        </w:rPr>
        <w:t>учебной нагруз</w:t>
      </w:r>
      <w:r w:rsidR="00845442">
        <w:rPr>
          <w:sz w:val="24"/>
          <w:szCs w:val="24"/>
        </w:rPr>
        <w:t xml:space="preserve">ки </w:t>
      </w:r>
      <w:proofErr w:type="gramStart"/>
      <w:r w:rsidR="00845442">
        <w:rPr>
          <w:sz w:val="24"/>
          <w:szCs w:val="24"/>
        </w:rPr>
        <w:t>обучающегося</w:t>
      </w:r>
      <w:proofErr w:type="gramEnd"/>
      <w:r w:rsidR="00845442">
        <w:rPr>
          <w:sz w:val="24"/>
          <w:szCs w:val="24"/>
        </w:rPr>
        <w:t xml:space="preserve"> 96 часов</w:t>
      </w:r>
      <w:r w:rsidRPr="00462356">
        <w:rPr>
          <w:sz w:val="24"/>
          <w:szCs w:val="24"/>
        </w:rPr>
        <w:t>, в том числе: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обязательной аудиторной учеб</w:t>
      </w:r>
      <w:r w:rsidR="00845442">
        <w:rPr>
          <w:sz w:val="24"/>
          <w:szCs w:val="24"/>
        </w:rPr>
        <w:t>ной нагрузки обучающегося 64 часа</w:t>
      </w:r>
      <w:r w:rsidRPr="00462356">
        <w:rPr>
          <w:sz w:val="24"/>
          <w:szCs w:val="24"/>
        </w:rPr>
        <w:t>;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</w:t>
      </w:r>
      <w:r>
        <w:rPr>
          <w:sz w:val="24"/>
          <w:szCs w:val="24"/>
        </w:rPr>
        <w:t>о</w:t>
      </w:r>
      <w:r w:rsidR="00845442">
        <w:rPr>
          <w:sz w:val="24"/>
          <w:szCs w:val="24"/>
        </w:rPr>
        <w:t>ятельной работы обучающегося 32</w:t>
      </w:r>
      <w:r w:rsidRPr="00462356">
        <w:rPr>
          <w:sz w:val="24"/>
          <w:szCs w:val="24"/>
        </w:rPr>
        <w:t xml:space="preserve"> часа.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992D49" w:rsidRPr="00462356" w:rsidTr="002B4F03">
        <w:trPr>
          <w:trHeight w:val="460"/>
        </w:trPr>
        <w:tc>
          <w:tcPr>
            <w:tcW w:w="7479" w:type="dxa"/>
          </w:tcPr>
          <w:p w:rsidR="00992D49" w:rsidRPr="00462356" w:rsidRDefault="00992D49" w:rsidP="002B4F03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992D49" w:rsidRPr="00462356" w:rsidRDefault="00992D49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92D49" w:rsidRPr="00462356" w:rsidTr="002B4F03">
        <w:trPr>
          <w:trHeight w:val="285"/>
        </w:trPr>
        <w:tc>
          <w:tcPr>
            <w:tcW w:w="7479" w:type="dxa"/>
          </w:tcPr>
          <w:p w:rsidR="00992D49" w:rsidRPr="00462356" w:rsidRDefault="00992D49" w:rsidP="002B4F03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992D49" w:rsidRPr="00462356" w:rsidRDefault="00845442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96</w:t>
            </w:r>
          </w:p>
        </w:tc>
      </w:tr>
      <w:tr w:rsidR="00992D49" w:rsidRPr="00462356" w:rsidTr="002B4F03">
        <w:tc>
          <w:tcPr>
            <w:tcW w:w="7479" w:type="dxa"/>
          </w:tcPr>
          <w:p w:rsidR="00992D49" w:rsidRPr="00462356" w:rsidRDefault="00992D49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992D49" w:rsidRPr="00462356" w:rsidRDefault="00845442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64</w:t>
            </w:r>
          </w:p>
        </w:tc>
      </w:tr>
      <w:tr w:rsidR="00992D49" w:rsidRPr="00462356" w:rsidTr="002B4F03">
        <w:tc>
          <w:tcPr>
            <w:tcW w:w="7479" w:type="dxa"/>
          </w:tcPr>
          <w:p w:rsidR="00992D49" w:rsidRPr="00462356" w:rsidRDefault="00992D49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992D49" w:rsidRPr="00462356" w:rsidRDefault="00992D49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92D49" w:rsidRPr="00462356" w:rsidTr="002B4F03">
        <w:tc>
          <w:tcPr>
            <w:tcW w:w="7479" w:type="dxa"/>
          </w:tcPr>
          <w:p w:rsidR="00992D49" w:rsidRPr="00462356" w:rsidRDefault="00992D49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992D49" w:rsidRPr="00462356" w:rsidRDefault="00992D49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92D49" w:rsidRPr="00462356" w:rsidTr="002B4F03">
        <w:tc>
          <w:tcPr>
            <w:tcW w:w="7479" w:type="dxa"/>
          </w:tcPr>
          <w:p w:rsidR="00992D49" w:rsidRPr="00462356" w:rsidRDefault="00992D49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2226" w:type="dxa"/>
          </w:tcPr>
          <w:p w:rsidR="00992D49" w:rsidRPr="00462356" w:rsidRDefault="00992D49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992D49" w:rsidRPr="00462356" w:rsidTr="002B4F03">
        <w:tc>
          <w:tcPr>
            <w:tcW w:w="7479" w:type="dxa"/>
          </w:tcPr>
          <w:p w:rsidR="00992D49" w:rsidRPr="00462356" w:rsidRDefault="00992D49" w:rsidP="002B4F03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992D49" w:rsidRPr="00462356" w:rsidRDefault="00845442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992D49" w:rsidRPr="00462356" w:rsidTr="002B4F03">
        <w:tc>
          <w:tcPr>
            <w:tcW w:w="9705" w:type="dxa"/>
            <w:gridSpan w:val="2"/>
          </w:tcPr>
          <w:p w:rsidR="00992D49" w:rsidRPr="00462356" w:rsidRDefault="00992D49" w:rsidP="000041EE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      </w:t>
            </w:r>
            <w:r w:rsidR="000041EE">
              <w:rPr>
                <w:i/>
                <w:iCs/>
                <w:sz w:val="24"/>
                <w:szCs w:val="24"/>
              </w:rPr>
              <w:t xml:space="preserve">                             </w:t>
            </w:r>
            <w:r w:rsidRPr="00462356">
              <w:rPr>
                <w:i/>
                <w:iCs/>
                <w:sz w:val="24"/>
                <w:szCs w:val="24"/>
              </w:rPr>
              <w:t xml:space="preserve"> </w:t>
            </w:r>
            <w:r w:rsidR="000041EE">
              <w:rPr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992D49" w:rsidRPr="00462356" w:rsidRDefault="00992D49" w:rsidP="00992D49">
      <w:pPr>
        <w:ind w:firstLine="709"/>
        <w:jc w:val="both"/>
        <w:rPr>
          <w:sz w:val="24"/>
          <w:szCs w:val="24"/>
        </w:rPr>
      </w:pPr>
    </w:p>
    <w:p w:rsidR="00992D49" w:rsidRDefault="00992D49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                                                                                 </w:t>
      </w:r>
      <w:r w:rsidR="000041EE">
        <w:rPr>
          <w:sz w:val="24"/>
          <w:szCs w:val="24"/>
        </w:rPr>
        <w:t>Еременко А.Ю.</w:t>
      </w:r>
    </w:p>
    <w:p w:rsidR="00992D49" w:rsidRDefault="00992D49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92D49" w:rsidRDefault="00992D49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Pr="006B34DD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0041EE" w:rsidRDefault="000041EE" w:rsidP="000041EE">
      <w:pPr>
        <w:ind w:firstLine="709"/>
        <w:jc w:val="center"/>
        <w:rPr>
          <w:b/>
          <w:sz w:val="24"/>
          <w:szCs w:val="24"/>
        </w:rPr>
      </w:pPr>
    </w:p>
    <w:p w:rsidR="000041EE" w:rsidRPr="00462356" w:rsidRDefault="000041EE" w:rsidP="00004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ЕН.01 «Математика</w:t>
      </w:r>
      <w:r w:rsidRPr="00462356">
        <w:rPr>
          <w:b/>
          <w:sz w:val="24"/>
          <w:szCs w:val="24"/>
        </w:rPr>
        <w:t>»</w:t>
      </w:r>
    </w:p>
    <w:p w:rsidR="000041EE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0041EE" w:rsidRPr="00462356" w:rsidRDefault="000041EE" w:rsidP="00004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0041EE" w:rsidRPr="00462356" w:rsidRDefault="000041EE" w:rsidP="00004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0041EE" w:rsidRPr="00462356" w:rsidRDefault="000041EE" w:rsidP="00004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>
        <w:rPr>
          <w:spacing w:val="-3"/>
          <w:sz w:val="24"/>
          <w:szCs w:val="24"/>
        </w:rPr>
        <w:t>я дисциплина «Математика</w:t>
      </w:r>
      <w:r w:rsidRPr="00462356">
        <w:rPr>
          <w:spacing w:val="-3"/>
          <w:sz w:val="24"/>
          <w:szCs w:val="24"/>
        </w:rPr>
        <w:t xml:space="preserve">» входит в </w:t>
      </w:r>
      <w:r w:rsidR="00635192">
        <w:rPr>
          <w:spacing w:val="-3"/>
          <w:sz w:val="24"/>
          <w:szCs w:val="24"/>
        </w:rPr>
        <w:t>математический и общий естественнон</w:t>
      </w:r>
      <w:r w:rsidR="00635192">
        <w:rPr>
          <w:spacing w:val="-3"/>
          <w:sz w:val="24"/>
          <w:szCs w:val="24"/>
        </w:rPr>
        <w:t>а</w:t>
      </w:r>
      <w:r w:rsidR="00635192">
        <w:rPr>
          <w:spacing w:val="-3"/>
          <w:sz w:val="24"/>
          <w:szCs w:val="24"/>
        </w:rPr>
        <w:t>учный ц</w:t>
      </w:r>
      <w:r w:rsidRPr="00462356">
        <w:rPr>
          <w:spacing w:val="-3"/>
          <w:sz w:val="24"/>
          <w:szCs w:val="24"/>
        </w:rPr>
        <w:t xml:space="preserve">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Pr="00462356">
        <w:rPr>
          <w:bCs/>
          <w:sz w:val="24"/>
          <w:szCs w:val="24"/>
        </w:rPr>
        <w:t xml:space="preserve">44.02.01 </w:t>
      </w:r>
      <w:r w:rsidRPr="00462356">
        <w:rPr>
          <w:sz w:val="24"/>
          <w:szCs w:val="24"/>
        </w:rPr>
        <w:t>«Дошкольное о</w:t>
      </w:r>
      <w:r w:rsidRPr="00462356">
        <w:rPr>
          <w:sz w:val="24"/>
          <w:szCs w:val="24"/>
        </w:rPr>
        <w:t>б</w:t>
      </w:r>
      <w:r w:rsidRPr="00462356">
        <w:rPr>
          <w:sz w:val="24"/>
          <w:szCs w:val="24"/>
        </w:rPr>
        <w:t>разование».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0041EE" w:rsidRPr="001A50C5" w:rsidRDefault="000041EE" w:rsidP="000041EE">
      <w:pPr>
        <w:pStyle w:val="a3"/>
        <w:spacing w:after="0"/>
        <w:ind w:firstLine="709"/>
        <w:jc w:val="both"/>
      </w:pPr>
      <w:r w:rsidRPr="001A50C5">
        <w:rPr>
          <w:u w:val="single" w:color="000000"/>
        </w:rPr>
        <w:t>Базовая</w:t>
      </w:r>
      <w:r w:rsidRPr="001A50C5">
        <w:rPr>
          <w:spacing w:val="-4"/>
          <w:u w:val="single" w:color="000000"/>
        </w:rPr>
        <w:t xml:space="preserve"> </w:t>
      </w:r>
      <w:r w:rsidRPr="001A50C5">
        <w:rPr>
          <w:u w:val="single" w:color="000000"/>
        </w:rPr>
        <w:t>часть</w:t>
      </w:r>
    </w:p>
    <w:p w:rsidR="000041EE" w:rsidRPr="001A50C5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1A50C5">
        <w:rPr>
          <w:sz w:val="24"/>
          <w:szCs w:val="24"/>
        </w:rPr>
        <w:t xml:space="preserve">В результате освоения дисциплины обучающийся должен </w:t>
      </w:r>
      <w:r w:rsidRPr="001A50C5">
        <w:rPr>
          <w:b/>
          <w:sz w:val="24"/>
          <w:szCs w:val="24"/>
        </w:rPr>
        <w:t>уметь:</w:t>
      </w:r>
    </w:p>
    <w:p w:rsidR="001A50C5" w:rsidRPr="001A50C5" w:rsidRDefault="001A50C5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применять математические методы для решения профессиональных задач; </w:t>
      </w:r>
    </w:p>
    <w:p w:rsidR="001A50C5" w:rsidRPr="001A50C5" w:rsidRDefault="001A50C5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решать текстовые задачи; </w:t>
      </w:r>
    </w:p>
    <w:p w:rsidR="001A50C5" w:rsidRPr="001A50C5" w:rsidRDefault="001A50C5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1A50C5">
        <w:rPr>
          <w:sz w:val="24"/>
          <w:szCs w:val="24"/>
        </w:rPr>
        <w:t>- выполнять приближенные вычисления; проводить элементарную статистическую обработку информации и результатов исследований, представлять полученные данные гр</w:t>
      </w:r>
      <w:r w:rsidRPr="001A50C5">
        <w:rPr>
          <w:sz w:val="24"/>
          <w:szCs w:val="24"/>
        </w:rPr>
        <w:t>а</w:t>
      </w:r>
      <w:r w:rsidRPr="001A50C5">
        <w:rPr>
          <w:sz w:val="24"/>
          <w:szCs w:val="24"/>
        </w:rPr>
        <w:t>фически;</w:t>
      </w:r>
    </w:p>
    <w:p w:rsidR="001A50C5" w:rsidRPr="001A50C5" w:rsidRDefault="001A50C5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1A50C5" w:rsidRPr="001A50C5" w:rsidRDefault="000041EE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1A50C5">
        <w:rPr>
          <w:b/>
          <w:sz w:val="24"/>
          <w:szCs w:val="24"/>
        </w:rPr>
        <w:t xml:space="preserve">знать: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b/>
          <w:sz w:val="24"/>
          <w:szCs w:val="24"/>
        </w:rPr>
        <w:t xml:space="preserve">- </w:t>
      </w:r>
      <w:r w:rsidRPr="001A50C5">
        <w:rPr>
          <w:sz w:val="24"/>
          <w:szCs w:val="24"/>
        </w:rPr>
        <w:t xml:space="preserve">понятия множества, отношения между множествами, операции над ними;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понятия величины и ее измерения;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историю создания систем единиц величины;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этапы развития понятий натурального числа и нуля;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>- системы счисления; понятия текстовой задачи и процесса ее решения;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историю развития геометрии;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основные свойства геометрических фигур на плоскости и в пространстве;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правила приближенных вычислений;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1A50C5">
        <w:rPr>
          <w:sz w:val="24"/>
          <w:szCs w:val="24"/>
        </w:rPr>
        <w:t>- методы математической статистики;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  <w:u w:val="single" w:color="000000"/>
        </w:rPr>
        <w:t>Вариативная</w:t>
      </w:r>
      <w:r w:rsidRPr="00462356">
        <w:rPr>
          <w:spacing w:val="-8"/>
          <w:sz w:val="24"/>
          <w:szCs w:val="24"/>
          <w:u w:val="single" w:color="000000"/>
        </w:rPr>
        <w:t xml:space="preserve"> </w:t>
      </w:r>
      <w:r w:rsidRPr="00462356">
        <w:rPr>
          <w:sz w:val="24"/>
          <w:szCs w:val="24"/>
          <w:u w:val="single" w:color="000000"/>
        </w:rPr>
        <w:t>часть</w:t>
      </w:r>
      <w:r w:rsidRPr="00462356">
        <w:rPr>
          <w:sz w:val="24"/>
          <w:szCs w:val="24"/>
          <w:u w:color="000000"/>
        </w:rPr>
        <w:t xml:space="preserve"> - «не предусмотрено».</w:t>
      </w:r>
    </w:p>
    <w:p w:rsidR="000041EE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0041EE" w:rsidRPr="00462356" w:rsidRDefault="000041EE" w:rsidP="000041EE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>осво</w:t>
      </w:r>
      <w:r w:rsidRPr="00462356">
        <w:rPr>
          <w:spacing w:val="-5"/>
        </w:rPr>
        <w:t>е</w:t>
      </w:r>
      <w:r w:rsidRPr="00462356">
        <w:rPr>
          <w:spacing w:val="-5"/>
        </w:rPr>
        <w:t xml:space="preserve">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Pr="00462356">
        <w:rPr>
          <w:spacing w:val="-5"/>
        </w:rPr>
        <w:t xml:space="preserve">44.02.01 </w:t>
      </w:r>
      <w:r w:rsidRPr="00462356">
        <w:t>«Дошкольное образование»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0041EE" w:rsidRPr="00462356" w:rsidRDefault="000041EE" w:rsidP="000041EE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lastRenderedPageBreak/>
        <w:t>ПК 3.1. Определять цели и задачи, планировать занятия с детьми дошкольного возраста.</w:t>
      </w:r>
    </w:p>
    <w:p w:rsidR="000041EE" w:rsidRDefault="000041EE" w:rsidP="000041EE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3.2. Проводить занятия с детьми дошкольного возраста.</w:t>
      </w:r>
    </w:p>
    <w:p w:rsidR="000B3926" w:rsidRDefault="000B3926" w:rsidP="000041EE">
      <w:pPr>
        <w:pStyle w:val="a3"/>
        <w:spacing w:after="0"/>
        <w:ind w:firstLine="709"/>
        <w:jc w:val="both"/>
      </w:pPr>
      <w:r>
        <w:t xml:space="preserve">ПК 3.3. Осуществлять педагогический контроль, оценивать процесс и результаты обучения дошкольников. </w:t>
      </w:r>
    </w:p>
    <w:p w:rsidR="000B3926" w:rsidRPr="00462356" w:rsidRDefault="000B3926" w:rsidP="000041EE">
      <w:pPr>
        <w:pStyle w:val="a3"/>
        <w:spacing w:after="0"/>
        <w:ind w:firstLine="709"/>
        <w:jc w:val="both"/>
        <w:rPr>
          <w:spacing w:val="-6"/>
        </w:rPr>
      </w:pPr>
      <w:r>
        <w:t>ПК 3.4. Анализировать занятия.</w:t>
      </w:r>
    </w:p>
    <w:p w:rsidR="000B3926" w:rsidRDefault="000B3926" w:rsidP="000041EE">
      <w:pPr>
        <w:pStyle w:val="a3"/>
        <w:spacing w:after="0"/>
        <w:ind w:firstLine="709"/>
        <w:jc w:val="both"/>
      </w:pPr>
      <w:r>
        <w:t>ПК 5.1. Разрабатывать методические материалы на основе примерных с учетом ос</w:t>
      </w:r>
      <w:r>
        <w:t>о</w:t>
      </w:r>
      <w:r>
        <w:t>бенностей возраста, группы и отдельных воспитанников.</w:t>
      </w:r>
    </w:p>
    <w:p w:rsidR="00772FE4" w:rsidRDefault="00772FE4" w:rsidP="00772FE4">
      <w:pPr>
        <w:pStyle w:val="a3"/>
        <w:spacing w:after="0"/>
        <w:ind w:firstLine="709"/>
        <w:jc w:val="both"/>
      </w:pPr>
      <w:r>
        <w:t>ПК 5.2. Создавать в группе предметно-развивающую среду.</w:t>
      </w:r>
    </w:p>
    <w:p w:rsidR="00772FE4" w:rsidRDefault="00772FE4" w:rsidP="000041EE">
      <w:pPr>
        <w:pStyle w:val="a3"/>
        <w:spacing w:after="0"/>
        <w:ind w:firstLine="709"/>
        <w:jc w:val="both"/>
      </w:pPr>
    </w:p>
    <w:p w:rsidR="000041EE" w:rsidRPr="00462356" w:rsidRDefault="000041EE" w:rsidP="000041EE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</w:t>
      </w:r>
      <w:r w:rsidRPr="00462356">
        <w:t>е</w:t>
      </w:r>
      <w:r w:rsidR="000B3926">
        <w:t>тенции (ОК)</w:t>
      </w:r>
      <w:r w:rsidRPr="00462356">
        <w:t>:</w:t>
      </w:r>
    </w:p>
    <w:p w:rsidR="000041EE" w:rsidRPr="00103E9F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2. Организовывать собственную деятельность, определять методы решения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фессиональных задач, оценивать их эффективность и качество. 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</w:t>
      </w:r>
      <w:r w:rsidR="000B3926">
        <w:rPr>
          <w:sz w:val="24"/>
          <w:szCs w:val="24"/>
        </w:rPr>
        <w:t xml:space="preserve">чебной нагрузки обучающегося </w:t>
      </w:r>
      <w:r>
        <w:rPr>
          <w:sz w:val="24"/>
          <w:szCs w:val="24"/>
        </w:rPr>
        <w:t xml:space="preserve"> </w:t>
      </w:r>
      <w:r w:rsidR="000B3926">
        <w:rPr>
          <w:sz w:val="24"/>
          <w:szCs w:val="24"/>
        </w:rPr>
        <w:t>72 часа</w:t>
      </w:r>
      <w:r w:rsidRPr="00462356">
        <w:rPr>
          <w:sz w:val="24"/>
          <w:szCs w:val="24"/>
        </w:rPr>
        <w:t>, в том числе: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обязательной аудиторной учеб</w:t>
      </w:r>
      <w:r>
        <w:rPr>
          <w:sz w:val="24"/>
          <w:szCs w:val="24"/>
        </w:rPr>
        <w:t xml:space="preserve">ной нагрузки </w:t>
      </w:r>
      <w:proofErr w:type="gramStart"/>
      <w:r>
        <w:rPr>
          <w:sz w:val="24"/>
          <w:szCs w:val="24"/>
        </w:rPr>
        <w:t>обуча</w:t>
      </w:r>
      <w:r w:rsidR="000B3926">
        <w:rPr>
          <w:sz w:val="24"/>
          <w:szCs w:val="24"/>
        </w:rPr>
        <w:t>ющегося</w:t>
      </w:r>
      <w:proofErr w:type="gramEnd"/>
      <w:r w:rsidR="000B3926">
        <w:rPr>
          <w:sz w:val="24"/>
          <w:szCs w:val="24"/>
        </w:rPr>
        <w:t xml:space="preserve"> 48</w:t>
      </w:r>
      <w:r w:rsidRPr="00462356">
        <w:rPr>
          <w:sz w:val="24"/>
          <w:szCs w:val="24"/>
        </w:rPr>
        <w:t xml:space="preserve"> часов;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</w:t>
      </w:r>
      <w:r w:rsidR="000B3926">
        <w:rPr>
          <w:sz w:val="24"/>
          <w:szCs w:val="24"/>
        </w:rPr>
        <w:t>ятельной работы обучающегося 24 часа</w:t>
      </w:r>
      <w:r w:rsidRPr="00462356">
        <w:rPr>
          <w:sz w:val="24"/>
          <w:szCs w:val="24"/>
        </w:rPr>
        <w:t>.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0041EE" w:rsidRPr="00462356" w:rsidTr="002B4F03">
        <w:trPr>
          <w:trHeight w:val="460"/>
        </w:trPr>
        <w:tc>
          <w:tcPr>
            <w:tcW w:w="7479" w:type="dxa"/>
          </w:tcPr>
          <w:p w:rsidR="000041EE" w:rsidRPr="00462356" w:rsidRDefault="000041EE" w:rsidP="002B4F03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0041EE" w:rsidRPr="00462356" w:rsidRDefault="000041EE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041EE" w:rsidRPr="00462356" w:rsidTr="002B4F03">
        <w:trPr>
          <w:trHeight w:val="285"/>
        </w:trPr>
        <w:tc>
          <w:tcPr>
            <w:tcW w:w="7479" w:type="dxa"/>
          </w:tcPr>
          <w:p w:rsidR="000041EE" w:rsidRPr="00462356" w:rsidRDefault="000041EE" w:rsidP="002B4F03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0041EE" w:rsidRPr="00462356" w:rsidRDefault="004D28D1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0041EE" w:rsidRPr="00462356" w:rsidTr="002B4F03">
        <w:tc>
          <w:tcPr>
            <w:tcW w:w="7479" w:type="dxa"/>
          </w:tcPr>
          <w:p w:rsidR="000041EE" w:rsidRPr="00462356" w:rsidRDefault="000041EE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0041EE" w:rsidRPr="00462356" w:rsidRDefault="004D28D1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0041EE" w:rsidRPr="00462356" w:rsidTr="002B4F03">
        <w:tc>
          <w:tcPr>
            <w:tcW w:w="7479" w:type="dxa"/>
          </w:tcPr>
          <w:p w:rsidR="000041EE" w:rsidRPr="00462356" w:rsidRDefault="000041EE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0041EE" w:rsidRPr="00462356" w:rsidRDefault="000041EE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041EE" w:rsidRPr="00462356" w:rsidTr="002B4F03">
        <w:tc>
          <w:tcPr>
            <w:tcW w:w="7479" w:type="dxa"/>
          </w:tcPr>
          <w:p w:rsidR="000041EE" w:rsidRPr="00462356" w:rsidRDefault="000041EE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0041EE" w:rsidRPr="00462356" w:rsidRDefault="004971C2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</w:p>
        </w:tc>
      </w:tr>
      <w:tr w:rsidR="000041EE" w:rsidRPr="00462356" w:rsidTr="002B4F03">
        <w:tc>
          <w:tcPr>
            <w:tcW w:w="7479" w:type="dxa"/>
          </w:tcPr>
          <w:p w:rsidR="000041EE" w:rsidRPr="00462356" w:rsidRDefault="000041EE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0041EE" w:rsidRPr="00462356" w:rsidRDefault="000041EE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0041EE" w:rsidRPr="00462356" w:rsidTr="002B4F03">
        <w:tc>
          <w:tcPr>
            <w:tcW w:w="7479" w:type="dxa"/>
          </w:tcPr>
          <w:p w:rsidR="000041EE" w:rsidRPr="00462356" w:rsidRDefault="000041EE" w:rsidP="002B4F03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0041EE" w:rsidRPr="00462356" w:rsidRDefault="004D28D1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0041EE" w:rsidRPr="00462356" w:rsidTr="002B4F03">
        <w:tc>
          <w:tcPr>
            <w:tcW w:w="9705" w:type="dxa"/>
            <w:gridSpan w:val="2"/>
          </w:tcPr>
          <w:p w:rsidR="000041EE" w:rsidRPr="00462356" w:rsidRDefault="000041EE" w:rsidP="004D28D1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  </w:t>
            </w:r>
            <w:r w:rsidR="004D28D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4D28D1">
              <w:rPr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0041EE" w:rsidRPr="00462356" w:rsidRDefault="000041EE" w:rsidP="000041EE">
      <w:pPr>
        <w:ind w:firstLine="709"/>
        <w:jc w:val="both"/>
        <w:rPr>
          <w:sz w:val="24"/>
          <w:szCs w:val="24"/>
        </w:rPr>
      </w:pPr>
    </w:p>
    <w:p w:rsidR="000041EE" w:rsidRDefault="000041EE" w:rsidP="00936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                                                                     </w:t>
      </w:r>
      <w:r w:rsidR="004D28D1">
        <w:rPr>
          <w:sz w:val="24"/>
          <w:szCs w:val="24"/>
        </w:rPr>
        <w:t>Белкина Г.В.</w:t>
      </w: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Pr="006B34DD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91654B" w:rsidRDefault="0091654B" w:rsidP="0091654B">
      <w:pPr>
        <w:ind w:firstLine="709"/>
        <w:jc w:val="center"/>
        <w:rPr>
          <w:b/>
          <w:sz w:val="24"/>
          <w:szCs w:val="24"/>
        </w:rPr>
      </w:pPr>
    </w:p>
    <w:p w:rsidR="0091654B" w:rsidRPr="00462356" w:rsidRDefault="0091654B" w:rsidP="0091654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ЕН.02 «Информатика и информационно-коммуникационные технологии в пр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фессиональной деятельности</w:t>
      </w:r>
      <w:r w:rsidRPr="00462356">
        <w:rPr>
          <w:b/>
          <w:sz w:val="24"/>
          <w:szCs w:val="24"/>
        </w:rPr>
        <w:t>»</w:t>
      </w:r>
    </w:p>
    <w:p w:rsidR="0091654B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91654B" w:rsidRPr="00462356" w:rsidRDefault="0091654B" w:rsidP="009165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91654B" w:rsidRPr="00462356" w:rsidRDefault="0091654B" w:rsidP="009165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91654B" w:rsidRPr="00462356" w:rsidRDefault="0091654B" w:rsidP="009165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D54A55" w:rsidRPr="00462356" w:rsidRDefault="0091654B" w:rsidP="00D54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>
        <w:rPr>
          <w:spacing w:val="-3"/>
          <w:sz w:val="24"/>
          <w:szCs w:val="24"/>
        </w:rPr>
        <w:t xml:space="preserve">я дисциплина </w:t>
      </w:r>
      <w:r w:rsidRPr="004971C2">
        <w:rPr>
          <w:spacing w:val="-3"/>
          <w:sz w:val="24"/>
          <w:szCs w:val="24"/>
        </w:rPr>
        <w:t>«</w:t>
      </w:r>
      <w:r w:rsidR="00635192" w:rsidRPr="004971C2">
        <w:rPr>
          <w:sz w:val="24"/>
          <w:szCs w:val="24"/>
        </w:rPr>
        <w:t>Информатика и информационно-коммуникационные технол</w:t>
      </w:r>
      <w:r w:rsidR="00635192" w:rsidRPr="004971C2">
        <w:rPr>
          <w:sz w:val="24"/>
          <w:szCs w:val="24"/>
        </w:rPr>
        <w:t>о</w:t>
      </w:r>
      <w:r w:rsidR="00635192" w:rsidRPr="004971C2">
        <w:rPr>
          <w:sz w:val="24"/>
          <w:szCs w:val="24"/>
        </w:rPr>
        <w:t>гии в профессиональной деятельности»</w:t>
      </w:r>
      <w:r w:rsidRPr="00462356">
        <w:rPr>
          <w:spacing w:val="-3"/>
          <w:sz w:val="24"/>
          <w:szCs w:val="24"/>
        </w:rPr>
        <w:t xml:space="preserve"> входит </w:t>
      </w:r>
      <w:r w:rsidR="00D54A55" w:rsidRPr="00462356">
        <w:rPr>
          <w:spacing w:val="-3"/>
          <w:sz w:val="24"/>
          <w:szCs w:val="24"/>
        </w:rPr>
        <w:t xml:space="preserve">в </w:t>
      </w:r>
      <w:r w:rsidR="00D54A55">
        <w:rPr>
          <w:spacing w:val="-3"/>
          <w:sz w:val="24"/>
          <w:szCs w:val="24"/>
        </w:rPr>
        <w:t>математический и общий естественнонау</w:t>
      </w:r>
      <w:r w:rsidR="00D54A55">
        <w:rPr>
          <w:spacing w:val="-3"/>
          <w:sz w:val="24"/>
          <w:szCs w:val="24"/>
        </w:rPr>
        <w:t>ч</w:t>
      </w:r>
      <w:r w:rsidR="00D54A55">
        <w:rPr>
          <w:spacing w:val="-3"/>
          <w:sz w:val="24"/>
          <w:szCs w:val="24"/>
        </w:rPr>
        <w:t>ный ц</w:t>
      </w:r>
      <w:r w:rsidR="00D54A55" w:rsidRPr="00462356">
        <w:rPr>
          <w:spacing w:val="-3"/>
          <w:sz w:val="24"/>
          <w:szCs w:val="24"/>
        </w:rPr>
        <w:t xml:space="preserve">икл </w:t>
      </w:r>
      <w:r w:rsidR="00D54A55" w:rsidRPr="00462356">
        <w:rPr>
          <w:sz w:val="24"/>
          <w:szCs w:val="24"/>
        </w:rPr>
        <w:t xml:space="preserve">дисциплин ОПОП </w:t>
      </w:r>
      <w:r w:rsidR="00D54A55"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="00D54A55" w:rsidRPr="00462356">
        <w:rPr>
          <w:bCs/>
          <w:sz w:val="24"/>
          <w:szCs w:val="24"/>
        </w:rPr>
        <w:t xml:space="preserve">44.02.01 </w:t>
      </w:r>
      <w:r w:rsidR="00D54A55" w:rsidRPr="00462356">
        <w:rPr>
          <w:sz w:val="24"/>
          <w:szCs w:val="24"/>
        </w:rPr>
        <w:t>«Дошкольное обр</w:t>
      </w:r>
      <w:r w:rsidR="00D54A55" w:rsidRPr="00462356">
        <w:rPr>
          <w:sz w:val="24"/>
          <w:szCs w:val="24"/>
        </w:rPr>
        <w:t>а</w:t>
      </w:r>
      <w:r w:rsidR="00D54A55" w:rsidRPr="00462356">
        <w:rPr>
          <w:sz w:val="24"/>
          <w:szCs w:val="24"/>
        </w:rPr>
        <w:t>зование».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91654B" w:rsidRPr="001A50C5" w:rsidRDefault="0091654B" w:rsidP="0091654B">
      <w:pPr>
        <w:pStyle w:val="a3"/>
        <w:spacing w:after="0"/>
        <w:ind w:firstLine="709"/>
        <w:jc w:val="both"/>
      </w:pPr>
      <w:r w:rsidRPr="001A50C5">
        <w:rPr>
          <w:u w:val="single" w:color="000000"/>
        </w:rPr>
        <w:t>Базовая</w:t>
      </w:r>
      <w:r w:rsidRPr="001A50C5">
        <w:rPr>
          <w:spacing w:val="-4"/>
          <w:u w:val="single" w:color="000000"/>
        </w:rPr>
        <w:t xml:space="preserve"> </w:t>
      </w:r>
      <w:r w:rsidRPr="001A50C5">
        <w:rPr>
          <w:u w:val="single" w:color="000000"/>
        </w:rPr>
        <w:t>часть</w:t>
      </w:r>
    </w:p>
    <w:p w:rsidR="0091654B" w:rsidRPr="00772FE4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72FE4">
        <w:rPr>
          <w:sz w:val="24"/>
          <w:szCs w:val="24"/>
        </w:rPr>
        <w:t xml:space="preserve">В результате освоения дисциплины обучающийся должен </w:t>
      </w:r>
      <w:r w:rsidRPr="00772FE4">
        <w:rPr>
          <w:b/>
          <w:sz w:val="24"/>
          <w:szCs w:val="24"/>
        </w:rPr>
        <w:t>уметь:</w:t>
      </w:r>
    </w:p>
    <w:p w:rsidR="00772FE4" w:rsidRPr="00772FE4" w:rsidRDefault="00772FE4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72FE4">
        <w:rPr>
          <w:sz w:val="24"/>
          <w:szCs w:val="24"/>
        </w:rPr>
        <w:t>- соблюдать правила техники безопасности и гигиенические рекомендации при и</w:t>
      </w:r>
      <w:r w:rsidRPr="00772FE4">
        <w:rPr>
          <w:sz w:val="24"/>
          <w:szCs w:val="24"/>
        </w:rPr>
        <w:t>с</w:t>
      </w:r>
      <w:r w:rsidRPr="00772FE4">
        <w:rPr>
          <w:sz w:val="24"/>
          <w:szCs w:val="24"/>
        </w:rPr>
        <w:t>пользовании средств информационно-коммуникационных технологий (далее - ИКТ) в пр</w:t>
      </w:r>
      <w:r w:rsidRPr="00772FE4">
        <w:rPr>
          <w:sz w:val="24"/>
          <w:szCs w:val="24"/>
        </w:rPr>
        <w:t>о</w:t>
      </w:r>
      <w:r w:rsidRPr="00772FE4">
        <w:rPr>
          <w:sz w:val="24"/>
          <w:szCs w:val="24"/>
        </w:rPr>
        <w:t>фессиональной деятельности;</w:t>
      </w:r>
    </w:p>
    <w:p w:rsidR="00772FE4" w:rsidRPr="00772FE4" w:rsidRDefault="00772FE4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72FE4">
        <w:rPr>
          <w:b/>
          <w:sz w:val="24"/>
          <w:szCs w:val="24"/>
        </w:rPr>
        <w:t xml:space="preserve">- </w:t>
      </w:r>
      <w:r w:rsidRPr="00772FE4">
        <w:rPr>
          <w:sz w:val="24"/>
          <w:szCs w:val="24"/>
        </w:rPr>
        <w:t>создавать, редактировать, оформлять, сохранять, передавать информационные об</w:t>
      </w:r>
      <w:r w:rsidRPr="00772FE4">
        <w:rPr>
          <w:sz w:val="24"/>
          <w:szCs w:val="24"/>
        </w:rPr>
        <w:t>ъ</w:t>
      </w:r>
      <w:r w:rsidRPr="00772FE4">
        <w:rPr>
          <w:sz w:val="24"/>
          <w:szCs w:val="24"/>
        </w:rPr>
        <w:t>екты различного типа с помощью современных информационных технологий для обеспеч</w:t>
      </w:r>
      <w:r w:rsidRPr="00772FE4">
        <w:rPr>
          <w:sz w:val="24"/>
          <w:szCs w:val="24"/>
        </w:rPr>
        <w:t>е</w:t>
      </w:r>
      <w:r w:rsidRPr="00772FE4">
        <w:rPr>
          <w:sz w:val="24"/>
          <w:szCs w:val="24"/>
        </w:rPr>
        <w:t xml:space="preserve">ния образовательного процесса; </w:t>
      </w:r>
    </w:p>
    <w:p w:rsidR="00772FE4" w:rsidRPr="00772FE4" w:rsidRDefault="00772FE4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72FE4">
        <w:rPr>
          <w:sz w:val="24"/>
          <w:szCs w:val="24"/>
        </w:rPr>
        <w:t xml:space="preserve">- использовать сервисы и информационные ресурсы </w:t>
      </w:r>
      <w:proofErr w:type="spellStart"/>
      <w:r w:rsidRPr="00772FE4">
        <w:rPr>
          <w:sz w:val="24"/>
          <w:szCs w:val="24"/>
        </w:rPr>
        <w:t>информационно-телекоммун</w:t>
      </w:r>
      <w:proofErr w:type="spellEnd"/>
      <w:r w:rsidRPr="00772FE4">
        <w:rPr>
          <w:sz w:val="24"/>
          <w:szCs w:val="24"/>
        </w:rPr>
        <w:t xml:space="preserve"> </w:t>
      </w:r>
      <w:proofErr w:type="spellStart"/>
      <w:r w:rsidRPr="00772FE4">
        <w:rPr>
          <w:sz w:val="24"/>
          <w:szCs w:val="24"/>
        </w:rPr>
        <w:t>икационной</w:t>
      </w:r>
      <w:proofErr w:type="spellEnd"/>
      <w:r w:rsidRPr="00772FE4">
        <w:rPr>
          <w:sz w:val="24"/>
          <w:szCs w:val="24"/>
        </w:rPr>
        <w:t xml:space="preserve"> сети "Интернет" (далее - сеть Интернет) в профессиональной деятельности;</w:t>
      </w:r>
    </w:p>
    <w:p w:rsidR="00772FE4" w:rsidRPr="00772FE4" w:rsidRDefault="00772FE4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772FE4" w:rsidRPr="00772FE4" w:rsidRDefault="00772FE4" w:rsidP="0077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72FE4">
        <w:rPr>
          <w:b/>
          <w:sz w:val="24"/>
          <w:szCs w:val="24"/>
        </w:rPr>
        <w:t>знать:</w:t>
      </w:r>
    </w:p>
    <w:p w:rsidR="00772FE4" w:rsidRPr="00772FE4" w:rsidRDefault="00772FE4" w:rsidP="0077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72FE4">
        <w:rPr>
          <w:b/>
          <w:sz w:val="24"/>
          <w:szCs w:val="24"/>
        </w:rPr>
        <w:t xml:space="preserve">- </w:t>
      </w:r>
      <w:r w:rsidRPr="00772FE4">
        <w:rPr>
          <w:sz w:val="24"/>
          <w:szCs w:val="24"/>
        </w:rPr>
        <w:t xml:space="preserve">правила техники безопасности и гигиенические требования при использовании средств ИКТ в образовательном процессе; </w:t>
      </w:r>
    </w:p>
    <w:p w:rsidR="00772FE4" w:rsidRPr="00772FE4" w:rsidRDefault="00772FE4" w:rsidP="0077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72FE4">
        <w:rPr>
          <w:sz w:val="24"/>
          <w:szCs w:val="24"/>
        </w:rPr>
        <w:t xml:space="preserve"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 </w:t>
      </w:r>
    </w:p>
    <w:p w:rsidR="00772FE4" w:rsidRPr="00772FE4" w:rsidRDefault="00772FE4" w:rsidP="0077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72FE4">
        <w:rPr>
          <w:sz w:val="24"/>
          <w:szCs w:val="24"/>
        </w:rPr>
        <w:t>- возможности использования ресурсов сети Интернет для совершенствования пр</w:t>
      </w:r>
      <w:r w:rsidRPr="00772FE4">
        <w:rPr>
          <w:sz w:val="24"/>
          <w:szCs w:val="24"/>
        </w:rPr>
        <w:t>о</w:t>
      </w:r>
      <w:r w:rsidRPr="00772FE4">
        <w:rPr>
          <w:sz w:val="24"/>
          <w:szCs w:val="24"/>
        </w:rPr>
        <w:t xml:space="preserve">фессиональной деятельности, профессионального и личностного развития; </w:t>
      </w:r>
    </w:p>
    <w:p w:rsidR="00772FE4" w:rsidRPr="00772FE4" w:rsidRDefault="00772FE4" w:rsidP="0077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72FE4">
        <w:rPr>
          <w:sz w:val="24"/>
          <w:szCs w:val="24"/>
        </w:rPr>
        <w:t>- аппаратное и программное обеспечение персонального компьютера, применяемое в профессиональной деятельности.</w:t>
      </w:r>
    </w:p>
    <w:p w:rsidR="00772FE4" w:rsidRDefault="00772FE4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 w:color="000000"/>
        </w:rPr>
      </w:pPr>
    </w:p>
    <w:p w:rsidR="00772FE4" w:rsidRDefault="00772FE4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 w:color="000000"/>
        </w:rPr>
      </w:pP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  <w:u w:val="single" w:color="000000"/>
        </w:rPr>
        <w:t>Вариативная</w:t>
      </w:r>
      <w:r w:rsidRPr="00462356">
        <w:rPr>
          <w:spacing w:val="-8"/>
          <w:sz w:val="24"/>
          <w:szCs w:val="24"/>
          <w:u w:val="single" w:color="000000"/>
        </w:rPr>
        <w:t xml:space="preserve"> </w:t>
      </w:r>
      <w:r w:rsidRPr="00462356">
        <w:rPr>
          <w:sz w:val="24"/>
          <w:szCs w:val="24"/>
          <w:u w:val="single" w:color="000000"/>
        </w:rPr>
        <w:t>часть</w:t>
      </w:r>
      <w:r w:rsidRPr="00462356">
        <w:rPr>
          <w:sz w:val="24"/>
          <w:szCs w:val="24"/>
          <w:u w:color="000000"/>
        </w:rPr>
        <w:t xml:space="preserve"> - «не предусмотрено».</w:t>
      </w:r>
    </w:p>
    <w:p w:rsidR="0091654B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1654B" w:rsidRPr="00462356" w:rsidRDefault="0091654B" w:rsidP="0091654B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>осво</w:t>
      </w:r>
      <w:r w:rsidRPr="00462356">
        <w:rPr>
          <w:spacing w:val="-5"/>
        </w:rPr>
        <w:t>е</w:t>
      </w:r>
      <w:r w:rsidRPr="00462356">
        <w:rPr>
          <w:spacing w:val="-5"/>
        </w:rPr>
        <w:t xml:space="preserve">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Pr="00462356">
        <w:rPr>
          <w:spacing w:val="-5"/>
        </w:rPr>
        <w:t xml:space="preserve">44.02.01 </w:t>
      </w:r>
      <w:r w:rsidRPr="00462356">
        <w:t>«Дошкольное образование»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91654B" w:rsidRDefault="0091654B" w:rsidP="0091654B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3.2. Проводить занятия с детьми дошкольного возраста.</w:t>
      </w:r>
    </w:p>
    <w:p w:rsidR="00772FE4" w:rsidRDefault="00772FE4" w:rsidP="0091654B">
      <w:pPr>
        <w:pStyle w:val="a3"/>
        <w:spacing w:after="0"/>
        <w:ind w:firstLine="709"/>
        <w:jc w:val="both"/>
        <w:rPr>
          <w:spacing w:val="-6"/>
        </w:rPr>
      </w:pPr>
      <w:r>
        <w:t>ПК 3.5. Вести документацию, обеспечивающую организацию занятий.</w:t>
      </w:r>
    </w:p>
    <w:p w:rsidR="0091654B" w:rsidRDefault="0091654B" w:rsidP="0091654B">
      <w:pPr>
        <w:pStyle w:val="a3"/>
        <w:spacing w:after="0"/>
        <w:ind w:firstLine="709"/>
        <w:jc w:val="both"/>
      </w:pPr>
      <w:r>
        <w:t>ПК 5.1. Разрабатывать методические материалы на основе примерных с учетом ос</w:t>
      </w:r>
      <w:r>
        <w:t>о</w:t>
      </w:r>
      <w:r>
        <w:t>бенностей возраста, группы и отдельных воспитанников.</w:t>
      </w:r>
    </w:p>
    <w:p w:rsidR="00772FE4" w:rsidRDefault="00772FE4" w:rsidP="00772FE4">
      <w:pPr>
        <w:pStyle w:val="a3"/>
        <w:spacing w:after="0"/>
        <w:ind w:firstLine="709"/>
        <w:jc w:val="both"/>
      </w:pPr>
      <w:r>
        <w:t>ПК 5.2. Создавать в группе предметно-развивающую среду.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ПК 5.3. Систематизировать и оценивать педагогический опыт и образовательные те</w:t>
      </w:r>
      <w:r>
        <w:t>х</w:t>
      </w:r>
      <w:r>
        <w:t>нологии в области дошкольного образования на основе изучения профессиональной литер</w:t>
      </w:r>
      <w:r>
        <w:t>а</w:t>
      </w:r>
      <w:r>
        <w:t xml:space="preserve">туры, самоанализа и анализа деятельности других педагогов.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ПК 5.4. Оформлять педагогические разработки в виде отчетов, рефератов, выступл</w:t>
      </w:r>
      <w:r>
        <w:t>е</w:t>
      </w:r>
      <w:r>
        <w:t xml:space="preserve">ний.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ПК 5.5. Участвовать в исследовательской и проектной деятельности в области дошк</w:t>
      </w:r>
      <w:r>
        <w:t>о</w:t>
      </w:r>
      <w:r>
        <w:t>льного образования.</w:t>
      </w:r>
    </w:p>
    <w:p w:rsidR="0091654B" w:rsidRDefault="0091654B" w:rsidP="0091654B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</w:t>
      </w:r>
      <w:r w:rsidRPr="00462356">
        <w:t>е</w:t>
      </w:r>
      <w:r>
        <w:t>тенции (ОК)</w:t>
      </w:r>
      <w:r w:rsidRPr="00462356">
        <w:t>: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ОК 1. Понимать сущность и социальную значимость своей будущей профессии, пр</w:t>
      </w:r>
      <w:r>
        <w:t>о</w:t>
      </w:r>
      <w:r>
        <w:t xml:space="preserve">являть к ней устойчивый интерес.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ОК 2. Организовывать собственную деятельность, определять методы решения пр</w:t>
      </w:r>
      <w:r>
        <w:t>о</w:t>
      </w:r>
      <w:r>
        <w:t xml:space="preserve">фессиональных задач, оценивать их эффективность и качество.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 xml:space="preserve">ОК 3. Оценивать риски и принимать решения в нестандартных ситуациях.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ОК 4. Осуществлять поиск, анализ и оценку информации, необходимой для постано</w:t>
      </w:r>
      <w:r>
        <w:t>в</w:t>
      </w:r>
      <w:r>
        <w:t xml:space="preserve">ки и решения профессиональных задач, профессионального и личностного развития.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ОК 5. Использовать информационно-коммуникационные технологии для совершенс</w:t>
      </w:r>
      <w:r>
        <w:t>т</w:t>
      </w:r>
      <w:r>
        <w:t xml:space="preserve">вования профессиональной деятельности.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ОК 6. Работать в коллективе и команде, взаимодействовать с руководством, коллег</w:t>
      </w:r>
      <w:r>
        <w:t>а</w:t>
      </w:r>
      <w:r>
        <w:t xml:space="preserve">ми и социальными партнерами.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</w:t>
      </w:r>
      <w:r>
        <w:t>о</w:t>
      </w:r>
      <w:r>
        <w:t xml:space="preserve">го процесса.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72FE4" w:rsidRPr="00462356" w:rsidRDefault="00772FE4" w:rsidP="0091654B">
      <w:pPr>
        <w:pStyle w:val="a3"/>
        <w:spacing w:after="0"/>
        <w:ind w:firstLine="709"/>
        <w:jc w:val="both"/>
      </w:pPr>
      <w:r>
        <w:t>ОК 9. Осуществлять профессиональную деятельность в условиях обновления ее ц</w:t>
      </w:r>
      <w:r>
        <w:t>е</w:t>
      </w:r>
      <w:r>
        <w:t>лей, содержания, смены технологий.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</w:t>
      </w:r>
      <w:r>
        <w:rPr>
          <w:sz w:val="24"/>
          <w:szCs w:val="24"/>
        </w:rPr>
        <w:t xml:space="preserve">чебной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</w:t>
      </w:r>
      <w:r w:rsidR="004971C2">
        <w:rPr>
          <w:sz w:val="24"/>
          <w:szCs w:val="24"/>
        </w:rPr>
        <w:t>120 часов</w:t>
      </w:r>
      <w:r w:rsidRPr="00462356">
        <w:rPr>
          <w:sz w:val="24"/>
          <w:szCs w:val="24"/>
        </w:rPr>
        <w:t>, в том числе: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обязательной аудиторной учеб</w:t>
      </w:r>
      <w:r>
        <w:rPr>
          <w:sz w:val="24"/>
          <w:szCs w:val="24"/>
        </w:rPr>
        <w:t xml:space="preserve">ной нагрузки </w:t>
      </w:r>
      <w:proofErr w:type="gramStart"/>
      <w:r>
        <w:rPr>
          <w:sz w:val="24"/>
          <w:szCs w:val="24"/>
        </w:rPr>
        <w:t>обуча</w:t>
      </w:r>
      <w:r w:rsidR="004971C2">
        <w:rPr>
          <w:sz w:val="24"/>
          <w:szCs w:val="24"/>
        </w:rPr>
        <w:t>ющегося</w:t>
      </w:r>
      <w:proofErr w:type="gramEnd"/>
      <w:r w:rsidR="004971C2">
        <w:rPr>
          <w:sz w:val="24"/>
          <w:szCs w:val="24"/>
        </w:rPr>
        <w:t xml:space="preserve"> 80</w:t>
      </w:r>
      <w:r w:rsidRPr="00462356">
        <w:rPr>
          <w:sz w:val="24"/>
          <w:szCs w:val="24"/>
        </w:rPr>
        <w:t xml:space="preserve"> часов;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</w:t>
      </w:r>
      <w:r>
        <w:rPr>
          <w:sz w:val="24"/>
          <w:szCs w:val="24"/>
        </w:rPr>
        <w:t>ятел</w:t>
      </w:r>
      <w:r w:rsidR="004971C2">
        <w:rPr>
          <w:sz w:val="24"/>
          <w:szCs w:val="24"/>
        </w:rPr>
        <w:t xml:space="preserve">ьной работы </w:t>
      </w:r>
      <w:proofErr w:type="gramStart"/>
      <w:r w:rsidR="004971C2">
        <w:rPr>
          <w:sz w:val="24"/>
          <w:szCs w:val="24"/>
        </w:rPr>
        <w:t>обучающегося</w:t>
      </w:r>
      <w:proofErr w:type="gramEnd"/>
      <w:r w:rsidR="004971C2">
        <w:rPr>
          <w:sz w:val="24"/>
          <w:szCs w:val="24"/>
        </w:rPr>
        <w:t xml:space="preserve"> 40</w:t>
      </w:r>
      <w:r>
        <w:rPr>
          <w:sz w:val="24"/>
          <w:szCs w:val="24"/>
        </w:rPr>
        <w:t xml:space="preserve"> час</w:t>
      </w:r>
      <w:r w:rsidR="004971C2">
        <w:rPr>
          <w:sz w:val="24"/>
          <w:szCs w:val="24"/>
        </w:rPr>
        <w:t>ов</w:t>
      </w:r>
      <w:r w:rsidRPr="00462356">
        <w:rPr>
          <w:sz w:val="24"/>
          <w:szCs w:val="24"/>
        </w:rPr>
        <w:t>.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91654B" w:rsidRPr="00462356" w:rsidTr="002B4F03">
        <w:trPr>
          <w:trHeight w:val="460"/>
        </w:trPr>
        <w:tc>
          <w:tcPr>
            <w:tcW w:w="7479" w:type="dxa"/>
          </w:tcPr>
          <w:p w:rsidR="0091654B" w:rsidRPr="00462356" w:rsidRDefault="0091654B" w:rsidP="002B4F03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91654B" w:rsidRPr="00462356" w:rsidRDefault="0091654B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1654B" w:rsidRPr="00462356" w:rsidTr="002B4F03">
        <w:trPr>
          <w:trHeight w:val="285"/>
        </w:trPr>
        <w:tc>
          <w:tcPr>
            <w:tcW w:w="7479" w:type="dxa"/>
          </w:tcPr>
          <w:p w:rsidR="0091654B" w:rsidRPr="00462356" w:rsidRDefault="0091654B" w:rsidP="002B4F03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91654B" w:rsidRPr="00462356" w:rsidRDefault="004971C2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120</w:t>
            </w:r>
          </w:p>
        </w:tc>
      </w:tr>
      <w:tr w:rsidR="0091654B" w:rsidRPr="00462356" w:rsidTr="002B4F03">
        <w:tc>
          <w:tcPr>
            <w:tcW w:w="7479" w:type="dxa"/>
          </w:tcPr>
          <w:p w:rsidR="0091654B" w:rsidRPr="00462356" w:rsidRDefault="0091654B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91654B" w:rsidRPr="00462356" w:rsidRDefault="004971C2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80</w:t>
            </w:r>
          </w:p>
        </w:tc>
      </w:tr>
      <w:tr w:rsidR="0091654B" w:rsidRPr="00462356" w:rsidTr="002B4F03">
        <w:tc>
          <w:tcPr>
            <w:tcW w:w="7479" w:type="dxa"/>
          </w:tcPr>
          <w:p w:rsidR="0091654B" w:rsidRPr="00462356" w:rsidRDefault="0091654B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91654B" w:rsidRPr="00462356" w:rsidRDefault="0091654B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1654B" w:rsidRPr="00462356" w:rsidTr="002B4F03">
        <w:tc>
          <w:tcPr>
            <w:tcW w:w="7479" w:type="dxa"/>
          </w:tcPr>
          <w:p w:rsidR="0091654B" w:rsidRPr="00462356" w:rsidRDefault="0091654B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91654B" w:rsidRPr="00462356" w:rsidRDefault="004971C2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76</w:t>
            </w:r>
          </w:p>
        </w:tc>
      </w:tr>
      <w:tr w:rsidR="0091654B" w:rsidRPr="00462356" w:rsidTr="002B4F03">
        <w:tc>
          <w:tcPr>
            <w:tcW w:w="7479" w:type="dxa"/>
          </w:tcPr>
          <w:p w:rsidR="0091654B" w:rsidRPr="00462356" w:rsidRDefault="0091654B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91654B" w:rsidRPr="00462356" w:rsidRDefault="0091654B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91654B" w:rsidRPr="00462356" w:rsidTr="002B4F03">
        <w:tc>
          <w:tcPr>
            <w:tcW w:w="7479" w:type="dxa"/>
          </w:tcPr>
          <w:p w:rsidR="0091654B" w:rsidRPr="00462356" w:rsidRDefault="0091654B" w:rsidP="002B4F03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91654B" w:rsidRPr="00462356" w:rsidRDefault="004971C2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40</w:t>
            </w:r>
          </w:p>
        </w:tc>
      </w:tr>
      <w:tr w:rsidR="0091654B" w:rsidRPr="00462356" w:rsidTr="002B4F03">
        <w:tc>
          <w:tcPr>
            <w:tcW w:w="9705" w:type="dxa"/>
            <w:gridSpan w:val="2"/>
          </w:tcPr>
          <w:p w:rsidR="0091654B" w:rsidRPr="00462356" w:rsidRDefault="0091654B" w:rsidP="002B4F03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Экзамен</w:t>
            </w:r>
          </w:p>
        </w:tc>
      </w:tr>
    </w:tbl>
    <w:p w:rsidR="0091654B" w:rsidRPr="00462356" w:rsidRDefault="0091654B" w:rsidP="0091654B">
      <w:pPr>
        <w:ind w:firstLine="709"/>
        <w:jc w:val="both"/>
        <w:rPr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                                                                     </w:t>
      </w:r>
      <w:proofErr w:type="spellStart"/>
      <w:r w:rsidR="004971C2">
        <w:rPr>
          <w:sz w:val="24"/>
          <w:szCs w:val="24"/>
        </w:rPr>
        <w:t>Гитинова</w:t>
      </w:r>
      <w:proofErr w:type="spellEnd"/>
      <w:r w:rsidR="004971C2">
        <w:rPr>
          <w:sz w:val="24"/>
          <w:szCs w:val="24"/>
        </w:rPr>
        <w:t xml:space="preserve"> Д.К.</w:t>
      </w: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1C50" w:rsidRPr="00BA391A" w:rsidRDefault="00F61C50" w:rsidP="00BA3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BA391A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F61C50" w:rsidRPr="00BA391A" w:rsidRDefault="00F61C50" w:rsidP="00BA3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1C50" w:rsidRPr="00BA391A" w:rsidRDefault="00F61C50" w:rsidP="00BA391A">
      <w:pPr>
        <w:ind w:firstLine="709"/>
        <w:jc w:val="center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ОП.01 «Педагогика»</w:t>
      </w:r>
    </w:p>
    <w:p w:rsidR="00F61C50" w:rsidRPr="00BA391A" w:rsidRDefault="00F61C50" w:rsidP="00BA391A">
      <w:pPr>
        <w:ind w:firstLine="709"/>
        <w:jc w:val="both"/>
        <w:rPr>
          <w:b/>
          <w:sz w:val="24"/>
          <w:szCs w:val="24"/>
        </w:rPr>
      </w:pP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1.1. Область применения программы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 xml:space="preserve">ной образовательной </w:t>
      </w:r>
      <w:proofErr w:type="gramStart"/>
      <w:r w:rsidRPr="00BA391A">
        <w:rPr>
          <w:sz w:val="24"/>
          <w:szCs w:val="24"/>
        </w:rPr>
        <w:t>программы</w:t>
      </w:r>
      <w:proofErr w:type="gramEnd"/>
      <w:r w:rsidRPr="00BA391A">
        <w:rPr>
          <w:sz w:val="24"/>
          <w:szCs w:val="24"/>
        </w:rPr>
        <w:t xml:space="preserve"> ЧУ ПОО «АКУСИТ» по специальности СПО 44.02.01</w:t>
      </w:r>
      <w:r w:rsidRPr="00BA391A">
        <w:rPr>
          <w:color w:val="FF0000"/>
          <w:sz w:val="24"/>
          <w:szCs w:val="24"/>
        </w:rPr>
        <w:t xml:space="preserve"> </w:t>
      </w:r>
      <w:r w:rsidRPr="00BA391A">
        <w:rPr>
          <w:sz w:val="24"/>
          <w:szCs w:val="24"/>
        </w:rPr>
        <w:t>«Д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>школьное образование»,</w:t>
      </w:r>
      <w:r w:rsidRPr="00BA391A">
        <w:rPr>
          <w:color w:val="FF0000"/>
          <w:sz w:val="24"/>
          <w:szCs w:val="24"/>
        </w:rPr>
        <w:t xml:space="preserve"> </w:t>
      </w:r>
      <w:r w:rsidRPr="00BA391A">
        <w:rPr>
          <w:sz w:val="24"/>
          <w:szCs w:val="24"/>
        </w:rPr>
        <w:t>разработанной в соответствии с ФГОС СПО третьего поколения</w:t>
      </w:r>
    </w:p>
    <w:p w:rsidR="00F61C50" w:rsidRPr="00BA391A" w:rsidRDefault="00F61C50" w:rsidP="00BA39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BA391A">
        <w:rPr>
          <w:sz w:val="24"/>
          <w:szCs w:val="24"/>
        </w:rPr>
        <w:t>и</w:t>
      </w:r>
      <w:r w:rsidRPr="00BA391A">
        <w:rPr>
          <w:sz w:val="24"/>
          <w:szCs w:val="24"/>
        </w:rPr>
        <w:t>альности 44.02.01</w:t>
      </w:r>
      <w:r w:rsidRPr="00BA391A">
        <w:rPr>
          <w:color w:val="FF0000"/>
          <w:sz w:val="24"/>
          <w:szCs w:val="24"/>
        </w:rPr>
        <w:t xml:space="preserve"> </w:t>
      </w:r>
      <w:r w:rsidRPr="00BA391A">
        <w:rPr>
          <w:sz w:val="24"/>
          <w:szCs w:val="24"/>
        </w:rPr>
        <w:t>«Дошкольное образование» имеет образовательная организация при нал</w:t>
      </w:r>
      <w:r w:rsidRPr="00BA391A">
        <w:rPr>
          <w:sz w:val="24"/>
          <w:szCs w:val="24"/>
        </w:rPr>
        <w:t>и</w:t>
      </w:r>
      <w:r w:rsidRPr="00BA391A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BA391A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BA391A">
        <w:rPr>
          <w:sz w:val="24"/>
          <w:szCs w:val="24"/>
        </w:rPr>
        <w:t xml:space="preserve"> с использ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BA391A">
        <w:rPr>
          <w:sz w:val="24"/>
          <w:szCs w:val="24"/>
        </w:rPr>
        <w:t>ы</w:t>
      </w:r>
      <w:r w:rsidRPr="00BA391A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BA391A">
        <w:rPr>
          <w:sz w:val="24"/>
          <w:szCs w:val="24"/>
        </w:rPr>
        <w:t>у</w:t>
      </w:r>
      <w:r w:rsidRPr="00BA391A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F61C50" w:rsidRPr="00BA391A" w:rsidRDefault="00F61C50" w:rsidP="00BA39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BA391A" w:rsidRDefault="00072490" w:rsidP="00BA39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BA391A">
        <w:rPr>
          <w:b/>
          <w:sz w:val="24"/>
          <w:szCs w:val="24"/>
        </w:rPr>
        <w:t>ь</w:t>
      </w:r>
      <w:r w:rsidRPr="00BA391A">
        <w:rPr>
          <w:b/>
          <w:sz w:val="24"/>
          <w:szCs w:val="24"/>
        </w:rPr>
        <w:t>ной программы: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pacing w:val="-3"/>
          <w:sz w:val="24"/>
          <w:szCs w:val="24"/>
        </w:rPr>
        <w:t xml:space="preserve">Учебная дисциплина «Педагогика» входит в профессиональный цикл </w:t>
      </w:r>
      <w:r w:rsidRPr="00BA391A">
        <w:rPr>
          <w:sz w:val="24"/>
          <w:szCs w:val="24"/>
        </w:rPr>
        <w:t xml:space="preserve">дисциплин ОПОП </w:t>
      </w:r>
      <w:r w:rsidRPr="00BA391A">
        <w:rPr>
          <w:color w:val="000000"/>
          <w:sz w:val="24"/>
          <w:szCs w:val="24"/>
        </w:rPr>
        <w:t xml:space="preserve">согласно ФГОС по специальности </w:t>
      </w:r>
      <w:r w:rsidRPr="00BA391A">
        <w:rPr>
          <w:bCs/>
          <w:sz w:val="24"/>
          <w:szCs w:val="24"/>
        </w:rPr>
        <w:t xml:space="preserve">44.02.01 </w:t>
      </w:r>
      <w:r w:rsidRPr="00BA391A">
        <w:rPr>
          <w:sz w:val="24"/>
          <w:szCs w:val="24"/>
        </w:rPr>
        <w:t>«Дошкольное образование»</w:t>
      </w:r>
      <w:r w:rsidRPr="00BA391A">
        <w:rPr>
          <w:bCs/>
          <w:sz w:val="24"/>
          <w:szCs w:val="24"/>
        </w:rPr>
        <w:t xml:space="preserve">. 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BA391A">
        <w:rPr>
          <w:b/>
          <w:sz w:val="24"/>
          <w:szCs w:val="24"/>
        </w:rPr>
        <w:t>и</w:t>
      </w:r>
      <w:r w:rsidRPr="00BA391A">
        <w:rPr>
          <w:b/>
          <w:sz w:val="24"/>
          <w:szCs w:val="24"/>
        </w:rPr>
        <w:t>ны:</w:t>
      </w:r>
    </w:p>
    <w:p w:rsidR="00F61C50" w:rsidRPr="00BA391A" w:rsidRDefault="00F61C50" w:rsidP="00BA391A">
      <w:pPr>
        <w:pStyle w:val="a3"/>
        <w:spacing w:after="0"/>
        <w:ind w:firstLine="709"/>
        <w:jc w:val="both"/>
      </w:pPr>
      <w:r w:rsidRPr="00BA391A">
        <w:rPr>
          <w:u w:val="single" w:color="000000"/>
        </w:rPr>
        <w:t>Базовая</w:t>
      </w:r>
      <w:r w:rsidRPr="00BA391A">
        <w:rPr>
          <w:spacing w:val="-4"/>
          <w:u w:val="single" w:color="000000"/>
        </w:rPr>
        <w:t xml:space="preserve"> </w:t>
      </w:r>
      <w:r w:rsidRPr="00BA391A">
        <w:rPr>
          <w:u w:val="single" w:color="000000"/>
        </w:rPr>
        <w:t>часть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sz w:val="24"/>
          <w:szCs w:val="24"/>
        </w:rPr>
        <w:t xml:space="preserve">В результате освоения дисциплины обучающийся должен </w:t>
      </w:r>
      <w:r w:rsidRPr="00BA391A">
        <w:rPr>
          <w:b/>
          <w:sz w:val="24"/>
          <w:szCs w:val="24"/>
        </w:rPr>
        <w:t>уметь:</w:t>
      </w:r>
    </w:p>
    <w:p w:rsidR="00C21D79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</w:t>
      </w:r>
      <w:r w:rsidR="00C21D79" w:rsidRPr="00BA391A">
        <w:rPr>
          <w:sz w:val="24"/>
          <w:szCs w:val="24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анализировать педагогическую деятельность, педагогические факты и явления;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</w:t>
      </w:r>
      <w:r w:rsidRPr="00BA391A">
        <w:rPr>
          <w:sz w:val="24"/>
          <w:szCs w:val="24"/>
        </w:rPr>
        <w:t>а</w:t>
      </w:r>
      <w:r w:rsidRPr="00BA391A">
        <w:rPr>
          <w:sz w:val="24"/>
          <w:szCs w:val="24"/>
        </w:rPr>
        <w:t>мообразования и саморазвития;</w:t>
      </w:r>
    </w:p>
    <w:p w:rsidR="00F61C50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ориентироваться в современных проблемах образования, тенденциях его развития и направлениях реформирования;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sz w:val="24"/>
          <w:szCs w:val="24"/>
        </w:rPr>
        <w:t xml:space="preserve">В результате освоения дисциплины обучающийся должен </w:t>
      </w:r>
      <w:r w:rsidRPr="00BA391A">
        <w:rPr>
          <w:b/>
          <w:sz w:val="24"/>
          <w:szCs w:val="24"/>
        </w:rPr>
        <w:t>знать:</w:t>
      </w:r>
    </w:p>
    <w:p w:rsidR="00C21D79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</w:t>
      </w:r>
      <w:r w:rsidR="00C21D79" w:rsidRPr="00BA391A">
        <w:rPr>
          <w:sz w:val="24"/>
          <w:szCs w:val="24"/>
        </w:rPr>
        <w:t>взаимосвязь педагогической науки и практики, тенденции их развития;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значение и логику </w:t>
      </w:r>
      <w:proofErr w:type="spellStart"/>
      <w:r w:rsidRPr="00BA391A">
        <w:rPr>
          <w:sz w:val="24"/>
          <w:szCs w:val="24"/>
        </w:rPr>
        <w:t>целеполагания</w:t>
      </w:r>
      <w:proofErr w:type="spellEnd"/>
      <w:r w:rsidRPr="00BA391A">
        <w:rPr>
          <w:sz w:val="24"/>
          <w:szCs w:val="24"/>
        </w:rPr>
        <w:t xml:space="preserve"> в обучении, воспитании и педагогической деятел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>ности;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принципы обучения и воспитания;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особенности содержания и организации педагогического процесса в условиях ра</w:t>
      </w:r>
      <w:r w:rsidRPr="00BA391A">
        <w:rPr>
          <w:sz w:val="24"/>
          <w:szCs w:val="24"/>
        </w:rPr>
        <w:t>з</w:t>
      </w:r>
      <w:r w:rsidRPr="00BA391A">
        <w:rPr>
          <w:sz w:val="24"/>
          <w:szCs w:val="24"/>
        </w:rPr>
        <w:t>ных типов образовательных организаций, на различных уровнях образования;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формы, методы и средства обучения и воспитания, их педагогические возможности и условия применения;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понятие нормы и отклонения, нарушения в соматическом, психическом, интеллект</w:t>
      </w:r>
      <w:r w:rsidRPr="00BA391A">
        <w:rPr>
          <w:sz w:val="24"/>
          <w:szCs w:val="24"/>
        </w:rPr>
        <w:t>у</w:t>
      </w:r>
      <w:r w:rsidRPr="00BA391A">
        <w:rPr>
          <w:sz w:val="24"/>
          <w:szCs w:val="24"/>
        </w:rPr>
        <w:t>альном, речевом, сенсорном развитии человека (ребенка), их систематику и статистику;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lastRenderedPageBreak/>
        <w:t>- особенности работы с одаренными детьми, детьми с особыми образовательными п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 xml:space="preserve">требностями, </w:t>
      </w:r>
      <w:proofErr w:type="spellStart"/>
      <w:r w:rsidRPr="00BA391A">
        <w:rPr>
          <w:sz w:val="24"/>
          <w:szCs w:val="24"/>
        </w:rPr>
        <w:t>девиантным</w:t>
      </w:r>
      <w:proofErr w:type="spellEnd"/>
      <w:r w:rsidRPr="00BA391A">
        <w:rPr>
          <w:sz w:val="24"/>
          <w:szCs w:val="24"/>
        </w:rPr>
        <w:t xml:space="preserve"> поведением;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средства контроля и оценки качества образования;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психолого-педагогические основы оценочной деятельности педагога.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  <w:u w:val="single" w:color="000000"/>
        </w:rPr>
        <w:t>Вариативная</w:t>
      </w:r>
      <w:r w:rsidRPr="00BA391A">
        <w:rPr>
          <w:spacing w:val="-8"/>
          <w:sz w:val="24"/>
          <w:szCs w:val="24"/>
          <w:u w:val="single" w:color="000000"/>
        </w:rPr>
        <w:t xml:space="preserve"> </w:t>
      </w:r>
      <w:r w:rsidRPr="00BA391A">
        <w:rPr>
          <w:sz w:val="24"/>
          <w:szCs w:val="24"/>
          <w:u w:val="single" w:color="000000"/>
        </w:rPr>
        <w:t>часть</w:t>
      </w:r>
      <w:r w:rsidRPr="00BA391A">
        <w:rPr>
          <w:sz w:val="24"/>
          <w:szCs w:val="24"/>
          <w:u w:color="000000"/>
        </w:rPr>
        <w:t xml:space="preserve"> - «не предусмотрено».</w:t>
      </w:r>
    </w:p>
    <w:p w:rsidR="00F61C50" w:rsidRPr="00BA391A" w:rsidRDefault="00F61C50" w:rsidP="00BA391A">
      <w:pPr>
        <w:pStyle w:val="a3"/>
        <w:spacing w:after="0"/>
        <w:ind w:firstLine="709"/>
        <w:jc w:val="both"/>
        <w:rPr>
          <w:spacing w:val="-5"/>
        </w:rPr>
      </w:pPr>
    </w:p>
    <w:p w:rsidR="00F61C50" w:rsidRPr="00BA391A" w:rsidRDefault="00F61C50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5"/>
        </w:rPr>
        <w:t xml:space="preserve">Содержание </w:t>
      </w:r>
      <w:r w:rsidRPr="00BA391A">
        <w:rPr>
          <w:spacing w:val="-6"/>
        </w:rPr>
        <w:t xml:space="preserve">дисциплины </w:t>
      </w:r>
      <w:r w:rsidRPr="00BA391A">
        <w:rPr>
          <w:spacing w:val="-5"/>
        </w:rPr>
        <w:t xml:space="preserve">должно быть </w:t>
      </w:r>
      <w:r w:rsidRPr="00BA391A">
        <w:rPr>
          <w:spacing w:val="-6"/>
        </w:rPr>
        <w:t xml:space="preserve">ориентировано </w:t>
      </w:r>
      <w:r w:rsidRPr="00BA391A">
        <w:rPr>
          <w:spacing w:val="-3"/>
        </w:rPr>
        <w:t xml:space="preserve">на </w:t>
      </w:r>
      <w:r w:rsidRPr="00BA391A">
        <w:rPr>
          <w:spacing w:val="-6"/>
        </w:rPr>
        <w:t>подготовку студентов</w:t>
      </w:r>
      <w:r w:rsidRPr="00BA391A">
        <w:rPr>
          <w:spacing w:val="-4"/>
        </w:rPr>
        <w:t xml:space="preserve"> </w:t>
      </w:r>
      <w:r w:rsidRPr="00BA391A">
        <w:t>к</w:t>
      </w:r>
      <w:r w:rsidRPr="00BA391A">
        <w:rPr>
          <w:w w:val="99"/>
        </w:rPr>
        <w:t xml:space="preserve"> </w:t>
      </w:r>
      <w:r w:rsidRPr="00BA391A">
        <w:rPr>
          <w:spacing w:val="-5"/>
        </w:rPr>
        <w:t>осво</w:t>
      </w:r>
      <w:r w:rsidRPr="00BA391A">
        <w:rPr>
          <w:spacing w:val="-5"/>
        </w:rPr>
        <w:t>е</w:t>
      </w:r>
      <w:r w:rsidRPr="00BA391A">
        <w:rPr>
          <w:spacing w:val="-5"/>
        </w:rPr>
        <w:t xml:space="preserve">нию </w:t>
      </w:r>
      <w:r w:rsidRPr="00BA391A">
        <w:rPr>
          <w:spacing w:val="-6"/>
        </w:rPr>
        <w:t xml:space="preserve">профессиональных </w:t>
      </w:r>
      <w:r w:rsidRPr="00BA391A">
        <w:rPr>
          <w:spacing w:val="-5"/>
        </w:rPr>
        <w:t xml:space="preserve">модулей ОПОП </w:t>
      </w:r>
      <w:r w:rsidRPr="00BA391A">
        <w:rPr>
          <w:spacing w:val="-3"/>
        </w:rPr>
        <w:t xml:space="preserve">по </w:t>
      </w:r>
      <w:r w:rsidRPr="00BA391A">
        <w:rPr>
          <w:spacing w:val="-6"/>
        </w:rPr>
        <w:t xml:space="preserve">специальности </w:t>
      </w:r>
      <w:r w:rsidRPr="00BA391A">
        <w:rPr>
          <w:spacing w:val="-5"/>
        </w:rPr>
        <w:t xml:space="preserve">44.02.01 </w:t>
      </w:r>
      <w:r w:rsidRPr="00BA391A">
        <w:t>«Дошкольное образование»</w:t>
      </w:r>
      <w:r w:rsidRPr="00BA391A">
        <w:rPr>
          <w:spacing w:val="-6"/>
        </w:rPr>
        <w:t xml:space="preserve"> </w:t>
      </w:r>
      <w:r w:rsidRPr="00BA391A">
        <w:t xml:space="preserve">и </w:t>
      </w:r>
      <w:r w:rsidRPr="00BA391A">
        <w:rPr>
          <w:spacing w:val="-6"/>
        </w:rPr>
        <w:t>овладению профессиональными компетенциями (ПК) (Приложение</w:t>
      </w:r>
      <w:r w:rsidRPr="00BA391A">
        <w:rPr>
          <w:spacing w:val="-41"/>
        </w:rPr>
        <w:t xml:space="preserve"> </w:t>
      </w:r>
      <w:r w:rsidRPr="00BA391A">
        <w:rPr>
          <w:spacing w:val="-6"/>
        </w:rPr>
        <w:t>1):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1.1. Планировать мероприятия, направленные на укрепление здоровья ребенка и его физическое развитие.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1.2. Проводить режимные моменты в соответствии с возрастом.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1.3. Проводить мероприятия по физическому воспитанию в процессе выполнения дв</w:t>
      </w:r>
      <w:r w:rsidRPr="00BA391A">
        <w:rPr>
          <w:spacing w:val="-6"/>
        </w:rPr>
        <w:t>и</w:t>
      </w:r>
      <w:r w:rsidRPr="00BA391A">
        <w:rPr>
          <w:spacing w:val="-6"/>
        </w:rPr>
        <w:t>гательного режима.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1.4. Осуществлять педагогическое наблюдение за состоянием здоровья каждого ребе</w:t>
      </w:r>
      <w:r w:rsidRPr="00BA391A">
        <w:rPr>
          <w:spacing w:val="-6"/>
        </w:rPr>
        <w:t>н</w:t>
      </w:r>
      <w:r w:rsidRPr="00BA391A">
        <w:rPr>
          <w:spacing w:val="-6"/>
        </w:rPr>
        <w:t>ка, своевременно информировать медицинского работника об изменениях в его самочувствии.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2.1. Планировать различные виды деятельности и общения детей в течение дня.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2.2. Организовывать различные игры с детьми раннего и дошкольного возраста.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2.3. Организовывать посильный труд и самообслуживание.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2.4. Организовывать общение детей.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2.5. Организовывать продуктивную деятельность дошкольников (рисование, лепка, а</w:t>
      </w:r>
      <w:r w:rsidRPr="00BA391A">
        <w:rPr>
          <w:spacing w:val="-6"/>
        </w:rPr>
        <w:t>п</w:t>
      </w:r>
      <w:r w:rsidRPr="00BA391A">
        <w:rPr>
          <w:spacing w:val="-6"/>
        </w:rPr>
        <w:t>пликация, конструирование).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2.6. Организовывать и проводить праздники и развлечения для детей раннего и дошк</w:t>
      </w:r>
      <w:r w:rsidRPr="00BA391A">
        <w:rPr>
          <w:spacing w:val="-6"/>
        </w:rPr>
        <w:t>о</w:t>
      </w:r>
      <w:r w:rsidRPr="00BA391A">
        <w:rPr>
          <w:spacing w:val="-6"/>
        </w:rPr>
        <w:t>льного</w:t>
      </w:r>
      <w:r w:rsidRPr="00BA391A">
        <w:t xml:space="preserve"> </w:t>
      </w:r>
      <w:r w:rsidRPr="00BA391A">
        <w:rPr>
          <w:spacing w:val="-6"/>
        </w:rPr>
        <w:t>возраста.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2.7. Анализировать процесс и результаты организации различных видов деятельности и общения детей.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3.2. Проводить занятия с детьми дошкольного возраста.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3.4. Анализировать занятия.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3.5. Вести документацию, обеспечивающую организацию занятий.</w:t>
      </w:r>
    </w:p>
    <w:p w:rsidR="009A7402" w:rsidRPr="00BA391A" w:rsidRDefault="009A7402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5.1. Разрабатывать методические материалы на основе примерных с учетом особенн</w:t>
      </w:r>
      <w:r w:rsidRPr="00BA391A">
        <w:rPr>
          <w:spacing w:val="-6"/>
        </w:rPr>
        <w:t>о</w:t>
      </w:r>
      <w:r w:rsidRPr="00BA391A">
        <w:rPr>
          <w:spacing w:val="-6"/>
        </w:rPr>
        <w:t>стей возраста, группы и отдельных воспитанников.</w:t>
      </w:r>
    </w:p>
    <w:p w:rsidR="009A7402" w:rsidRPr="00BA391A" w:rsidRDefault="009A7402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5.2. Создавать в группе предметно-развивающую среду.</w:t>
      </w:r>
    </w:p>
    <w:p w:rsidR="009A7402" w:rsidRPr="00BA391A" w:rsidRDefault="009A7402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5.3. Систематизировать и оценивать педагогический опыт и образовательные технол</w:t>
      </w:r>
      <w:r w:rsidRPr="00BA391A">
        <w:rPr>
          <w:spacing w:val="-6"/>
        </w:rPr>
        <w:t>о</w:t>
      </w:r>
      <w:r w:rsidRPr="00BA391A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BA391A">
        <w:rPr>
          <w:spacing w:val="-6"/>
        </w:rPr>
        <w:t>о</w:t>
      </w:r>
      <w:r w:rsidRPr="00BA391A">
        <w:rPr>
          <w:spacing w:val="-6"/>
        </w:rPr>
        <w:t>анализа и анализа деятельности других педагогов.</w:t>
      </w:r>
    </w:p>
    <w:p w:rsidR="009A7402" w:rsidRPr="00BA391A" w:rsidRDefault="009A7402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5.4. Оформлять педагогические разработки в виде отчетов, рефератов, выступлений.</w:t>
      </w:r>
    </w:p>
    <w:p w:rsidR="00B04606" w:rsidRPr="00BA391A" w:rsidRDefault="009A7402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5.5. Участвовать в исследовательской и проектной деятельности в области дошкольн</w:t>
      </w:r>
      <w:r w:rsidRPr="00BA391A">
        <w:rPr>
          <w:spacing w:val="-6"/>
        </w:rPr>
        <w:t>о</w:t>
      </w:r>
      <w:r w:rsidRPr="00BA391A">
        <w:rPr>
          <w:spacing w:val="-6"/>
        </w:rPr>
        <w:t>го образования.</w:t>
      </w:r>
    </w:p>
    <w:p w:rsidR="00B04606" w:rsidRPr="00BA391A" w:rsidRDefault="00B04606" w:rsidP="00BA391A">
      <w:pPr>
        <w:pStyle w:val="a3"/>
        <w:spacing w:after="0"/>
        <w:ind w:firstLine="709"/>
        <w:jc w:val="both"/>
      </w:pPr>
    </w:p>
    <w:p w:rsidR="00F61C50" w:rsidRPr="00BA391A" w:rsidRDefault="00F61C50" w:rsidP="00BA391A">
      <w:pPr>
        <w:pStyle w:val="a3"/>
        <w:spacing w:after="0"/>
        <w:ind w:firstLine="709"/>
        <w:jc w:val="both"/>
      </w:pPr>
      <w:r w:rsidRPr="00BA391A">
        <w:t>В процессе освоения дисциплины у студентов должны формировать общие</w:t>
      </w:r>
      <w:r w:rsidRPr="00BA391A">
        <w:rPr>
          <w:spacing w:val="38"/>
        </w:rPr>
        <w:t xml:space="preserve"> </w:t>
      </w:r>
      <w:r w:rsidRPr="00BA391A">
        <w:t>комп</w:t>
      </w:r>
      <w:r w:rsidRPr="00BA391A">
        <w:t>е</w:t>
      </w:r>
      <w:r w:rsidRPr="00BA391A">
        <w:t>тенции (ОК) (Приложение</w:t>
      </w:r>
      <w:r w:rsidRPr="00BA391A">
        <w:rPr>
          <w:spacing w:val="-10"/>
        </w:rPr>
        <w:t xml:space="preserve"> </w:t>
      </w:r>
      <w:r w:rsidRPr="00BA391A">
        <w:t>2):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BA391A">
        <w:rPr>
          <w:spacing w:val="-4"/>
          <w:sz w:val="24"/>
          <w:szCs w:val="24"/>
        </w:rPr>
        <w:t>в</w:t>
      </w:r>
      <w:r w:rsidRPr="00BA391A">
        <w:rPr>
          <w:spacing w:val="-4"/>
          <w:sz w:val="24"/>
          <w:szCs w:val="24"/>
        </w:rPr>
        <w:t>лять к ней устойчивый интерес.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BA391A">
        <w:rPr>
          <w:spacing w:val="-4"/>
          <w:sz w:val="24"/>
          <w:szCs w:val="24"/>
        </w:rPr>
        <w:t>с</w:t>
      </w:r>
      <w:r w:rsidRPr="00BA391A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lastRenderedPageBreak/>
        <w:t>ОК 5. Использовать информационно-коммуникационные технологии для совершенств</w:t>
      </w:r>
      <w:r w:rsidRPr="00BA391A">
        <w:rPr>
          <w:spacing w:val="-4"/>
          <w:sz w:val="24"/>
          <w:szCs w:val="24"/>
        </w:rPr>
        <w:t>о</w:t>
      </w:r>
      <w:r w:rsidRPr="00BA391A">
        <w:rPr>
          <w:spacing w:val="-4"/>
          <w:sz w:val="24"/>
          <w:szCs w:val="24"/>
        </w:rPr>
        <w:t>вания профессиональной деятельности.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BA391A">
        <w:rPr>
          <w:spacing w:val="-4"/>
          <w:sz w:val="24"/>
          <w:szCs w:val="24"/>
        </w:rPr>
        <w:t>н</w:t>
      </w:r>
      <w:r w:rsidRPr="00BA391A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BA391A">
        <w:rPr>
          <w:spacing w:val="-4"/>
          <w:sz w:val="24"/>
          <w:szCs w:val="24"/>
        </w:rPr>
        <w:t>о</w:t>
      </w:r>
      <w:r w:rsidRPr="00BA391A">
        <w:rPr>
          <w:spacing w:val="-4"/>
          <w:sz w:val="24"/>
          <w:szCs w:val="24"/>
        </w:rPr>
        <w:t>цесса.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BA391A">
        <w:rPr>
          <w:spacing w:val="-4"/>
          <w:sz w:val="24"/>
          <w:szCs w:val="24"/>
        </w:rPr>
        <w:t>а</w:t>
      </w:r>
      <w:r w:rsidRPr="00BA391A">
        <w:rPr>
          <w:spacing w:val="-4"/>
          <w:sz w:val="24"/>
          <w:szCs w:val="24"/>
        </w:rPr>
        <w:t>вовых норм.</w:t>
      </w:r>
    </w:p>
    <w:p w:rsidR="006B34DD" w:rsidRPr="00BA391A" w:rsidRDefault="006B34DD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A391A">
        <w:rPr>
          <w:b/>
          <w:sz w:val="24"/>
          <w:szCs w:val="24"/>
        </w:rPr>
        <w:t>учебной дисциплины: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максимальной учебной нагрузки </w:t>
      </w:r>
      <w:proofErr w:type="gramStart"/>
      <w:r w:rsidRPr="00BA391A">
        <w:rPr>
          <w:sz w:val="24"/>
          <w:szCs w:val="24"/>
        </w:rPr>
        <w:t>обучающегося</w:t>
      </w:r>
      <w:proofErr w:type="gramEnd"/>
      <w:r w:rsidRPr="00BA391A">
        <w:rPr>
          <w:sz w:val="24"/>
          <w:szCs w:val="24"/>
        </w:rPr>
        <w:t xml:space="preserve"> </w:t>
      </w:r>
      <w:r w:rsidR="006D5EB8" w:rsidRPr="00BA391A">
        <w:rPr>
          <w:sz w:val="24"/>
          <w:szCs w:val="24"/>
        </w:rPr>
        <w:t>309</w:t>
      </w:r>
      <w:r w:rsidRPr="00BA391A">
        <w:rPr>
          <w:sz w:val="24"/>
          <w:szCs w:val="24"/>
        </w:rPr>
        <w:t xml:space="preserve"> час</w:t>
      </w:r>
      <w:r w:rsidR="00B04606" w:rsidRPr="00BA391A">
        <w:rPr>
          <w:sz w:val="24"/>
          <w:szCs w:val="24"/>
        </w:rPr>
        <w:t>ов</w:t>
      </w:r>
      <w:r w:rsidRPr="00BA391A">
        <w:rPr>
          <w:sz w:val="24"/>
          <w:szCs w:val="24"/>
        </w:rPr>
        <w:t>, в том числе: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BA391A">
        <w:rPr>
          <w:sz w:val="24"/>
          <w:szCs w:val="24"/>
        </w:rPr>
        <w:t>обучающегося</w:t>
      </w:r>
      <w:proofErr w:type="gramEnd"/>
      <w:r w:rsidRPr="00BA391A">
        <w:rPr>
          <w:sz w:val="24"/>
          <w:szCs w:val="24"/>
        </w:rPr>
        <w:t xml:space="preserve"> </w:t>
      </w:r>
      <w:r w:rsidR="006D5EB8" w:rsidRPr="00BA391A">
        <w:rPr>
          <w:sz w:val="24"/>
          <w:szCs w:val="24"/>
        </w:rPr>
        <w:t>206</w:t>
      </w:r>
      <w:r w:rsidRPr="00BA391A">
        <w:rPr>
          <w:sz w:val="24"/>
          <w:szCs w:val="24"/>
        </w:rPr>
        <w:t xml:space="preserve"> часов;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самостоятельной работы обучающегося </w:t>
      </w:r>
      <w:r w:rsidR="006D5EB8" w:rsidRPr="00BA391A">
        <w:rPr>
          <w:sz w:val="24"/>
          <w:szCs w:val="24"/>
        </w:rPr>
        <w:t>103</w:t>
      </w:r>
      <w:r w:rsidR="000D0354" w:rsidRPr="00BA391A">
        <w:rPr>
          <w:sz w:val="24"/>
          <w:szCs w:val="24"/>
        </w:rPr>
        <w:t xml:space="preserve"> часа</w:t>
      </w:r>
      <w:r w:rsidRPr="00BA391A">
        <w:rPr>
          <w:sz w:val="24"/>
          <w:szCs w:val="24"/>
        </w:rPr>
        <w:t>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F61C50" w:rsidRPr="00BA391A" w:rsidRDefault="00D56EDE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 xml:space="preserve">2. </w:t>
      </w:r>
      <w:r w:rsidR="00F61C50" w:rsidRPr="00BA391A">
        <w:rPr>
          <w:b/>
          <w:sz w:val="24"/>
          <w:szCs w:val="24"/>
        </w:rPr>
        <w:t xml:space="preserve">СТРУКТУРА И </w:t>
      </w:r>
      <w:r w:rsidR="00F61C50" w:rsidRPr="00BA391A">
        <w:rPr>
          <w:b/>
          <w:caps/>
          <w:sz w:val="24"/>
          <w:szCs w:val="24"/>
        </w:rPr>
        <w:t>примерное</w:t>
      </w:r>
      <w:r w:rsidR="00F61C50" w:rsidRPr="00BA391A">
        <w:rPr>
          <w:b/>
          <w:sz w:val="24"/>
          <w:szCs w:val="24"/>
        </w:rPr>
        <w:t xml:space="preserve"> СОДЕРЖАНИЕ </w:t>
      </w:r>
      <w:proofErr w:type="gramStart"/>
      <w:r w:rsidR="00F61C50" w:rsidRPr="00BA391A">
        <w:rPr>
          <w:b/>
          <w:sz w:val="24"/>
          <w:szCs w:val="24"/>
        </w:rPr>
        <w:t>УЧЕБНОЙ</w:t>
      </w:r>
      <w:proofErr w:type="gramEnd"/>
      <w:r w:rsidR="00F61C50" w:rsidRPr="00BA391A">
        <w:rPr>
          <w:b/>
          <w:sz w:val="24"/>
          <w:szCs w:val="24"/>
        </w:rPr>
        <w:t xml:space="preserve"> 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ДИСЦИПЛИНЫ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F61C50" w:rsidRPr="00BA391A" w:rsidRDefault="00D56EDE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 xml:space="preserve">2.1. </w:t>
      </w:r>
      <w:r w:rsidR="00F61C50" w:rsidRPr="00BA391A">
        <w:rPr>
          <w:b/>
          <w:sz w:val="24"/>
          <w:szCs w:val="24"/>
        </w:rPr>
        <w:t>Объем учебной дисциплины и виды учебной работы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7"/>
      </w:tblGrid>
      <w:tr w:rsidR="00F61C50" w:rsidRPr="00BA391A" w:rsidTr="00D56EDE">
        <w:trPr>
          <w:trHeight w:val="460"/>
        </w:trPr>
        <w:tc>
          <w:tcPr>
            <w:tcW w:w="7338" w:type="dxa"/>
          </w:tcPr>
          <w:p w:rsidR="00F61C50" w:rsidRPr="00BA391A" w:rsidRDefault="00F61C50" w:rsidP="00BA391A">
            <w:pPr>
              <w:jc w:val="center"/>
              <w:rPr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67" w:type="dxa"/>
          </w:tcPr>
          <w:p w:rsidR="00F61C50" w:rsidRPr="00BA391A" w:rsidRDefault="00F61C50" w:rsidP="00BA391A">
            <w:pPr>
              <w:jc w:val="center"/>
              <w:rPr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61C50" w:rsidRPr="00BA391A" w:rsidTr="00D56EDE">
        <w:trPr>
          <w:trHeight w:val="285"/>
        </w:trPr>
        <w:tc>
          <w:tcPr>
            <w:tcW w:w="7338" w:type="dxa"/>
          </w:tcPr>
          <w:p w:rsidR="00F61C50" w:rsidRPr="00BA391A" w:rsidRDefault="00F61C50" w:rsidP="00BA391A">
            <w:pPr>
              <w:rPr>
                <w:b/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67" w:type="dxa"/>
          </w:tcPr>
          <w:p w:rsidR="00F61C50" w:rsidRPr="00BA391A" w:rsidRDefault="00B04606" w:rsidP="00BA391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3</w:t>
            </w:r>
            <w:r w:rsidR="00D56EDE" w:rsidRPr="00BA391A">
              <w:rPr>
                <w:b/>
                <w:i/>
                <w:iCs/>
                <w:sz w:val="24"/>
                <w:szCs w:val="24"/>
              </w:rPr>
              <w:t>09</w:t>
            </w:r>
          </w:p>
        </w:tc>
      </w:tr>
      <w:tr w:rsidR="00F61C50" w:rsidRPr="00BA391A" w:rsidTr="00D56EDE">
        <w:tc>
          <w:tcPr>
            <w:tcW w:w="7338" w:type="dxa"/>
          </w:tcPr>
          <w:p w:rsidR="00F61C50" w:rsidRPr="00BA391A" w:rsidRDefault="00F61C50" w:rsidP="00BA391A">
            <w:pPr>
              <w:jc w:val="both"/>
              <w:rPr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67" w:type="dxa"/>
          </w:tcPr>
          <w:p w:rsidR="00F61C50" w:rsidRPr="00BA391A" w:rsidRDefault="00B04606" w:rsidP="00BA391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2</w:t>
            </w:r>
            <w:r w:rsidR="00D56EDE" w:rsidRPr="00BA391A">
              <w:rPr>
                <w:b/>
                <w:i/>
                <w:iCs/>
                <w:sz w:val="24"/>
                <w:szCs w:val="24"/>
              </w:rPr>
              <w:t>06</w:t>
            </w:r>
          </w:p>
        </w:tc>
      </w:tr>
      <w:tr w:rsidR="00F61C50" w:rsidRPr="00BA391A" w:rsidTr="00D56EDE">
        <w:tc>
          <w:tcPr>
            <w:tcW w:w="7338" w:type="dxa"/>
          </w:tcPr>
          <w:p w:rsidR="00F61C50" w:rsidRPr="00BA391A" w:rsidRDefault="00F61C50" w:rsidP="00BA391A">
            <w:pPr>
              <w:jc w:val="both"/>
              <w:rPr>
                <w:sz w:val="24"/>
                <w:szCs w:val="24"/>
              </w:rPr>
            </w:pPr>
            <w:r w:rsidRPr="00BA391A">
              <w:rPr>
                <w:sz w:val="24"/>
                <w:szCs w:val="24"/>
              </w:rPr>
              <w:t>в том числе:</w:t>
            </w:r>
          </w:p>
        </w:tc>
        <w:tc>
          <w:tcPr>
            <w:tcW w:w="2367" w:type="dxa"/>
          </w:tcPr>
          <w:p w:rsidR="00F61C50" w:rsidRPr="00BA391A" w:rsidRDefault="00F61C50" w:rsidP="00BA39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1C50" w:rsidRPr="00BA391A" w:rsidTr="00D56EDE">
        <w:tc>
          <w:tcPr>
            <w:tcW w:w="7338" w:type="dxa"/>
          </w:tcPr>
          <w:p w:rsidR="00F61C50" w:rsidRPr="00BA391A" w:rsidRDefault="00F61C50" w:rsidP="00BA391A">
            <w:pPr>
              <w:jc w:val="both"/>
              <w:rPr>
                <w:sz w:val="24"/>
                <w:szCs w:val="24"/>
              </w:rPr>
            </w:pPr>
            <w:r w:rsidRPr="00BA391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367" w:type="dxa"/>
          </w:tcPr>
          <w:p w:rsidR="00F61C50" w:rsidRPr="00BA391A" w:rsidRDefault="00B04606" w:rsidP="00BA391A">
            <w:pPr>
              <w:jc w:val="center"/>
              <w:rPr>
                <w:i/>
                <w:iCs/>
                <w:sz w:val="24"/>
                <w:szCs w:val="24"/>
              </w:rPr>
            </w:pPr>
            <w:r w:rsidRPr="00BA391A">
              <w:rPr>
                <w:i/>
                <w:iCs/>
                <w:sz w:val="24"/>
                <w:szCs w:val="24"/>
              </w:rPr>
              <w:t>80</w:t>
            </w:r>
          </w:p>
        </w:tc>
      </w:tr>
      <w:tr w:rsidR="00F61C50" w:rsidRPr="00BA391A" w:rsidTr="00D56EDE">
        <w:tc>
          <w:tcPr>
            <w:tcW w:w="7338" w:type="dxa"/>
          </w:tcPr>
          <w:p w:rsidR="00F61C50" w:rsidRPr="00BA391A" w:rsidRDefault="00F61C50" w:rsidP="00BA391A">
            <w:pPr>
              <w:jc w:val="both"/>
              <w:rPr>
                <w:sz w:val="24"/>
                <w:szCs w:val="24"/>
              </w:rPr>
            </w:pPr>
            <w:r w:rsidRPr="00BA391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67" w:type="dxa"/>
          </w:tcPr>
          <w:p w:rsidR="00F61C50" w:rsidRPr="00BA391A" w:rsidRDefault="00D56EDE" w:rsidP="00BA391A">
            <w:pPr>
              <w:jc w:val="center"/>
              <w:rPr>
                <w:i/>
                <w:iCs/>
                <w:sz w:val="24"/>
                <w:szCs w:val="24"/>
              </w:rPr>
            </w:pPr>
            <w:r w:rsidRPr="00BA391A"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F61C50" w:rsidRPr="00BA391A" w:rsidTr="00D56EDE">
        <w:tc>
          <w:tcPr>
            <w:tcW w:w="7338" w:type="dxa"/>
          </w:tcPr>
          <w:p w:rsidR="00F61C50" w:rsidRPr="00BA391A" w:rsidRDefault="00F61C50" w:rsidP="00BA391A">
            <w:pPr>
              <w:jc w:val="both"/>
              <w:rPr>
                <w:b/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67" w:type="dxa"/>
          </w:tcPr>
          <w:p w:rsidR="00F61C50" w:rsidRPr="00BA391A" w:rsidRDefault="00B04606" w:rsidP="00BA391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10</w:t>
            </w:r>
            <w:r w:rsidR="00D56EDE" w:rsidRPr="00BA391A">
              <w:rPr>
                <w:b/>
                <w:i/>
                <w:iCs/>
                <w:sz w:val="24"/>
                <w:szCs w:val="24"/>
              </w:rPr>
              <w:t>3</w:t>
            </w:r>
          </w:p>
        </w:tc>
      </w:tr>
      <w:tr w:rsidR="00F61C50" w:rsidRPr="00BA391A" w:rsidTr="00B04606">
        <w:tc>
          <w:tcPr>
            <w:tcW w:w="9705" w:type="dxa"/>
            <w:gridSpan w:val="2"/>
          </w:tcPr>
          <w:p w:rsidR="00F61C50" w:rsidRPr="00BA391A" w:rsidRDefault="00F61C50" w:rsidP="00BA391A">
            <w:pPr>
              <w:rPr>
                <w:i/>
                <w:iCs/>
                <w:sz w:val="24"/>
                <w:szCs w:val="24"/>
              </w:rPr>
            </w:pPr>
            <w:r w:rsidRPr="00BA391A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  <w:p w:rsidR="00B04606" w:rsidRPr="00BA391A" w:rsidRDefault="00B04606" w:rsidP="00BA391A">
            <w:pPr>
              <w:rPr>
                <w:i/>
                <w:iCs/>
                <w:sz w:val="24"/>
                <w:szCs w:val="24"/>
              </w:rPr>
            </w:pPr>
            <w:r w:rsidRPr="00BA391A">
              <w:rPr>
                <w:i/>
                <w:iCs/>
                <w:sz w:val="24"/>
                <w:szCs w:val="24"/>
              </w:rPr>
              <w:t xml:space="preserve">                                                                   ЭКЗАМЕНА</w:t>
            </w:r>
          </w:p>
        </w:tc>
      </w:tr>
    </w:tbl>
    <w:p w:rsidR="00F61C50" w:rsidRPr="00BA391A" w:rsidRDefault="00F61C50" w:rsidP="00BA391A">
      <w:pPr>
        <w:ind w:firstLine="709"/>
        <w:jc w:val="both"/>
        <w:rPr>
          <w:sz w:val="24"/>
          <w:szCs w:val="24"/>
        </w:rPr>
      </w:pPr>
    </w:p>
    <w:p w:rsidR="00F61C50" w:rsidRPr="00BA391A" w:rsidRDefault="00F61C50" w:rsidP="00BA391A">
      <w:pPr>
        <w:ind w:firstLine="709"/>
        <w:jc w:val="both"/>
        <w:rPr>
          <w:sz w:val="24"/>
          <w:szCs w:val="24"/>
        </w:rPr>
      </w:pPr>
    </w:p>
    <w:p w:rsidR="00B04606" w:rsidRPr="00BA391A" w:rsidRDefault="00F61C50" w:rsidP="00BA391A">
      <w:pPr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Составил</w:t>
      </w:r>
      <w:r w:rsidR="00D56EDE" w:rsidRPr="00BA391A">
        <w:rPr>
          <w:sz w:val="24"/>
          <w:szCs w:val="24"/>
        </w:rPr>
        <w:t xml:space="preserve"> преподаватель                         </w:t>
      </w:r>
      <w:r w:rsidRPr="00BA391A">
        <w:rPr>
          <w:sz w:val="24"/>
          <w:szCs w:val="24"/>
        </w:rPr>
        <w:tab/>
      </w:r>
      <w:r w:rsidRPr="00BA391A">
        <w:rPr>
          <w:sz w:val="24"/>
          <w:szCs w:val="24"/>
        </w:rPr>
        <w:tab/>
      </w:r>
      <w:r w:rsidRPr="00BA391A">
        <w:rPr>
          <w:sz w:val="24"/>
          <w:szCs w:val="24"/>
        </w:rPr>
        <w:tab/>
      </w:r>
      <w:proofErr w:type="spellStart"/>
      <w:r w:rsidR="00D56EDE" w:rsidRPr="00BA391A">
        <w:rPr>
          <w:sz w:val="24"/>
          <w:szCs w:val="24"/>
        </w:rPr>
        <w:t>Гаинцева</w:t>
      </w:r>
      <w:proofErr w:type="spellEnd"/>
      <w:r w:rsidR="00D56EDE" w:rsidRPr="00BA391A">
        <w:rPr>
          <w:sz w:val="24"/>
          <w:szCs w:val="24"/>
        </w:rPr>
        <w:t xml:space="preserve"> Л.М.</w:t>
      </w:r>
    </w:p>
    <w:p w:rsidR="00B04606" w:rsidRPr="00BA391A" w:rsidRDefault="00B04606" w:rsidP="00B046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>
        <w:br w:type="page"/>
      </w:r>
      <w:r w:rsidRPr="00BA391A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B04606" w:rsidRPr="00BA391A" w:rsidRDefault="00B04606" w:rsidP="00B046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B04606" w:rsidRPr="00BA391A" w:rsidRDefault="00B04606" w:rsidP="00B04606">
      <w:pPr>
        <w:ind w:firstLine="709"/>
        <w:jc w:val="center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ОП.02 «Психология»</w:t>
      </w:r>
    </w:p>
    <w:p w:rsidR="00B04606" w:rsidRPr="00BA391A" w:rsidRDefault="00B04606" w:rsidP="00B04606">
      <w:pPr>
        <w:ind w:firstLine="709"/>
        <w:jc w:val="both"/>
        <w:rPr>
          <w:b/>
          <w:sz w:val="24"/>
          <w:szCs w:val="24"/>
        </w:rPr>
      </w:pP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1.1. Область применения программы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 xml:space="preserve">ной образовательной </w:t>
      </w:r>
      <w:proofErr w:type="gramStart"/>
      <w:r w:rsidRPr="00BA391A">
        <w:rPr>
          <w:sz w:val="24"/>
          <w:szCs w:val="24"/>
        </w:rPr>
        <w:t>программы</w:t>
      </w:r>
      <w:proofErr w:type="gramEnd"/>
      <w:r w:rsidRPr="00BA391A">
        <w:rPr>
          <w:sz w:val="24"/>
          <w:szCs w:val="24"/>
        </w:rPr>
        <w:t xml:space="preserve"> ЧУ ПОО «АКУСИТ» по специальности СПО 44.02.01</w:t>
      </w:r>
      <w:r w:rsidRPr="00BA391A">
        <w:rPr>
          <w:color w:val="FF0000"/>
          <w:sz w:val="24"/>
          <w:szCs w:val="24"/>
        </w:rPr>
        <w:t xml:space="preserve"> </w:t>
      </w:r>
      <w:r w:rsidRPr="00BA391A">
        <w:rPr>
          <w:sz w:val="24"/>
          <w:szCs w:val="24"/>
        </w:rPr>
        <w:t>«Д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>школьное образование»,</w:t>
      </w:r>
      <w:r w:rsidRPr="00BA391A">
        <w:rPr>
          <w:color w:val="FF0000"/>
          <w:sz w:val="24"/>
          <w:szCs w:val="24"/>
        </w:rPr>
        <w:t xml:space="preserve"> </w:t>
      </w:r>
      <w:r w:rsidRPr="00BA391A">
        <w:rPr>
          <w:sz w:val="24"/>
          <w:szCs w:val="24"/>
        </w:rPr>
        <w:t>разработанной в соответствии с ФГОС СПО третьего поколения</w:t>
      </w:r>
    </w:p>
    <w:p w:rsidR="00B04606" w:rsidRPr="00BA391A" w:rsidRDefault="00B04606" w:rsidP="00B046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BA391A">
        <w:rPr>
          <w:sz w:val="24"/>
          <w:szCs w:val="24"/>
        </w:rPr>
        <w:t>и</w:t>
      </w:r>
      <w:r w:rsidRPr="00BA391A">
        <w:rPr>
          <w:sz w:val="24"/>
          <w:szCs w:val="24"/>
        </w:rPr>
        <w:t>альности 44.02.01</w:t>
      </w:r>
      <w:r w:rsidRPr="00BA391A">
        <w:rPr>
          <w:color w:val="FF0000"/>
          <w:sz w:val="24"/>
          <w:szCs w:val="24"/>
        </w:rPr>
        <w:t xml:space="preserve"> </w:t>
      </w:r>
      <w:r w:rsidRPr="00BA391A">
        <w:rPr>
          <w:sz w:val="24"/>
          <w:szCs w:val="24"/>
        </w:rPr>
        <w:t>«Дошкольное образование» имеет образовательная организация при нал</w:t>
      </w:r>
      <w:r w:rsidRPr="00BA391A">
        <w:rPr>
          <w:sz w:val="24"/>
          <w:szCs w:val="24"/>
        </w:rPr>
        <w:t>и</w:t>
      </w:r>
      <w:r w:rsidRPr="00BA391A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BA391A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BA391A">
        <w:rPr>
          <w:sz w:val="24"/>
          <w:szCs w:val="24"/>
        </w:rPr>
        <w:t xml:space="preserve"> с использ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BA391A">
        <w:rPr>
          <w:sz w:val="24"/>
          <w:szCs w:val="24"/>
        </w:rPr>
        <w:t>ы</w:t>
      </w:r>
      <w:r w:rsidRPr="00BA391A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BA391A">
        <w:rPr>
          <w:sz w:val="24"/>
          <w:szCs w:val="24"/>
        </w:rPr>
        <w:t>у</w:t>
      </w:r>
      <w:r w:rsidRPr="00BA391A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B04606" w:rsidRPr="00BA391A" w:rsidRDefault="00B04606" w:rsidP="00B046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BA391A" w:rsidRDefault="00072490" w:rsidP="00B046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BA391A">
        <w:rPr>
          <w:b/>
          <w:sz w:val="24"/>
          <w:szCs w:val="24"/>
        </w:rPr>
        <w:t>ь</w:t>
      </w:r>
      <w:r w:rsidRPr="00BA391A">
        <w:rPr>
          <w:b/>
          <w:sz w:val="24"/>
          <w:szCs w:val="24"/>
        </w:rPr>
        <w:t>ной программы: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BA391A">
        <w:rPr>
          <w:spacing w:val="-3"/>
          <w:sz w:val="24"/>
          <w:szCs w:val="24"/>
        </w:rPr>
        <w:t xml:space="preserve">Учебная дисциплина «Психология» входит в профессиональный цикл </w:t>
      </w:r>
      <w:r w:rsidRPr="00BA391A">
        <w:rPr>
          <w:sz w:val="24"/>
          <w:szCs w:val="24"/>
        </w:rPr>
        <w:t xml:space="preserve">дисциплин ОПОП </w:t>
      </w:r>
      <w:r w:rsidRPr="00BA391A">
        <w:rPr>
          <w:color w:val="000000"/>
          <w:sz w:val="24"/>
          <w:szCs w:val="24"/>
        </w:rPr>
        <w:t xml:space="preserve">согласно ФГОС по специальности </w:t>
      </w:r>
      <w:r w:rsidRPr="00BA391A">
        <w:rPr>
          <w:bCs/>
          <w:sz w:val="24"/>
          <w:szCs w:val="24"/>
        </w:rPr>
        <w:t xml:space="preserve">44.02.01 </w:t>
      </w:r>
      <w:r w:rsidRPr="00BA391A">
        <w:rPr>
          <w:sz w:val="24"/>
          <w:szCs w:val="24"/>
        </w:rPr>
        <w:t>«Дошкольное образование»</w:t>
      </w:r>
      <w:r w:rsidRPr="00BA391A">
        <w:rPr>
          <w:bCs/>
          <w:sz w:val="24"/>
          <w:szCs w:val="24"/>
        </w:rPr>
        <w:t>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BA391A">
        <w:rPr>
          <w:b/>
          <w:sz w:val="24"/>
          <w:szCs w:val="24"/>
        </w:rPr>
        <w:t>и</w:t>
      </w:r>
      <w:r w:rsidRPr="00BA391A">
        <w:rPr>
          <w:b/>
          <w:sz w:val="24"/>
          <w:szCs w:val="24"/>
        </w:rPr>
        <w:t>ны:</w:t>
      </w:r>
    </w:p>
    <w:p w:rsidR="00B04606" w:rsidRPr="00BA391A" w:rsidRDefault="00B04606" w:rsidP="00B04606">
      <w:pPr>
        <w:pStyle w:val="a3"/>
        <w:spacing w:after="0"/>
        <w:ind w:firstLine="709"/>
        <w:jc w:val="both"/>
      </w:pPr>
      <w:r w:rsidRPr="00BA391A">
        <w:rPr>
          <w:u w:val="single" w:color="000000"/>
        </w:rPr>
        <w:t>Базовая</w:t>
      </w:r>
      <w:r w:rsidRPr="00BA391A">
        <w:rPr>
          <w:spacing w:val="-4"/>
          <w:u w:val="single" w:color="000000"/>
        </w:rPr>
        <w:t xml:space="preserve"> </w:t>
      </w:r>
      <w:r w:rsidRPr="00BA391A">
        <w:rPr>
          <w:u w:val="single" w:color="000000"/>
        </w:rPr>
        <w:t>часть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sz w:val="24"/>
          <w:szCs w:val="24"/>
        </w:rPr>
        <w:t xml:space="preserve">В результате освоения дисциплины обучающийся должен </w:t>
      </w:r>
      <w:r w:rsidRPr="00BA391A">
        <w:rPr>
          <w:b/>
          <w:sz w:val="24"/>
          <w:szCs w:val="24"/>
        </w:rPr>
        <w:t>уметь: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применять знания психологии при решении педагогических задач;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выявлять индивидуально-типологические и личностные особенности воспитанников.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sz w:val="24"/>
          <w:szCs w:val="24"/>
        </w:rPr>
        <w:t xml:space="preserve">В результате освоения дисциплины обучающийся должен </w:t>
      </w:r>
      <w:r w:rsidRPr="00BA391A">
        <w:rPr>
          <w:b/>
          <w:sz w:val="24"/>
          <w:szCs w:val="24"/>
        </w:rPr>
        <w:t>знать: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особенности психологии как науки, ее связь с педагогической наукой и практикой;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основы психологии личности;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возрастную периодизацию;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особенности общения и группового поведения в школьном и дошкольном возрасте;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групповую динамику;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понятия, причины, психологические основы предупреждения и коррекции социал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 xml:space="preserve">ной </w:t>
      </w:r>
      <w:proofErr w:type="spellStart"/>
      <w:r w:rsidRPr="00BA391A">
        <w:rPr>
          <w:sz w:val="24"/>
          <w:szCs w:val="24"/>
        </w:rPr>
        <w:t>дезадаптации</w:t>
      </w:r>
      <w:proofErr w:type="spellEnd"/>
      <w:r w:rsidRPr="00BA391A">
        <w:rPr>
          <w:sz w:val="24"/>
          <w:szCs w:val="24"/>
        </w:rPr>
        <w:t xml:space="preserve">, </w:t>
      </w:r>
      <w:proofErr w:type="spellStart"/>
      <w:r w:rsidRPr="00BA391A">
        <w:rPr>
          <w:sz w:val="24"/>
          <w:szCs w:val="24"/>
        </w:rPr>
        <w:t>девиантного</w:t>
      </w:r>
      <w:proofErr w:type="spellEnd"/>
      <w:r w:rsidRPr="00BA391A">
        <w:rPr>
          <w:sz w:val="24"/>
          <w:szCs w:val="24"/>
        </w:rPr>
        <w:t xml:space="preserve"> поведения;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основы психологии творчества.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  <w:u w:val="single" w:color="000000"/>
        </w:rPr>
        <w:t>Вариативная</w:t>
      </w:r>
      <w:r w:rsidRPr="00BA391A">
        <w:rPr>
          <w:spacing w:val="-8"/>
          <w:sz w:val="24"/>
          <w:szCs w:val="24"/>
          <w:u w:val="single" w:color="000000"/>
        </w:rPr>
        <w:t xml:space="preserve"> </w:t>
      </w:r>
      <w:r w:rsidRPr="00BA391A">
        <w:rPr>
          <w:sz w:val="24"/>
          <w:szCs w:val="24"/>
          <w:u w:val="single" w:color="000000"/>
        </w:rPr>
        <w:t>часть</w:t>
      </w:r>
      <w:r w:rsidRPr="00BA391A">
        <w:rPr>
          <w:sz w:val="24"/>
          <w:szCs w:val="24"/>
          <w:u w:color="000000"/>
        </w:rPr>
        <w:t xml:space="preserve"> - «не предусмотрено».</w:t>
      </w:r>
    </w:p>
    <w:p w:rsidR="00B04606" w:rsidRPr="00BA391A" w:rsidRDefault="00B04606" w:rsidP="00B04606">
      <w:pPr>
        <w:pStyle w:val="a3"/>
        <w:spacing w:after="0"/>
        <w:ind w:firstLine="709"/>
        <w:jc w:val="both"/>
        <w:rPr>
          <w:spacing w:val="-5"/>
        </w:rPr>
      </w:pPr>
    </w:p>
    <w:p w:rsidR="00B04606" w:rsidRPr="00BA391A" w:rsidRDefault="00B04606" w:rsidP="00B04606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5"/>
        </w:rPr>
        <w:t xml:space="preserve">Содержание </w:t>
      </w:r>
      <w:r w:rsidRPr="00BA391A">
        <w:rPr>
          <w:spacing w:val="-6"/>
        </w:rPr>
        <w:t xml:space="preserve">дисциплины </w:t>
      </w:r>
      <w:r w:rsidRPr="00BA391A">
        <w:rPr>
          <w:spacing w:val="-5"/>
        </w:rPr>
        <w:t xml:space="preserve">должно быть </w:t>
      </w:r>
      <w:r w:rsidRPr="00BA391A">
        <w:rPr>
          <w:spacing w:val="-6"/>
        </w:rPr>
        <w:t xml:space="preserve">ориентировано </w:t>
      </w:r>
      <w:r w:rsidRPr="00BA391A">
        <w:rPr>
          <w:spacing w:val="-3"/>
        </w:rPr>
        <w:t xml:space="preserve">на </w:t>
      </w:r>
      <w:r w:rsidRPr="00BA391A">
        <w:rPr>
          <w:spacing w:val="-6"/>
        </w:rPr>
        <w:t>подготовку студентов</w:t>
      </w:r>
      <w:r w:rsidRPr="00BA391A">
        <w:rPr>
          <w:spacing w:val="-4"/>
        </w:rPr>
        <w:t xml:space="preserve"> </w:t>
      </w:r>
      <w:r w:rsidRPr="00BA391A">
        <w:t>к</w:t>
      </w:r>
      <w:r w:rsidRPr="00BA391A">
        <w:rPr>
          <w:w w:val="99"/>
        </w:rPr>
        <w:t xml:space="preserve"> </w:t>
      </w:r>
      <w:r w:rsidRPr="00BA391A">
        <w:rPr>
          <w:spacing w:val="-5"/>
        </w:rPr>
        <w:t>осво</w:t>
      </w:r>
      <w:r w:rsidRPr="00BA391A">
        <w:rPr>
          <w:spacing w:val="-5"/>
        </w:rPr>
        <w:t>е</w:t>
      </w:r>
      <w:r w:rsidRPr="00BA391A">
        <w:rPr>
          <w:spacing w:val="-5"/>
        </w:rPr>
        <w:t xml:space="preserve">нию </w:t>
      </w:r>
      <w:r w:rsidRPr="00BA391A">
        <w:rPr>
          <w:spacing w:val="-6"/>
        </w:rPr>
        <w:t xml:space="preserve">профессиональных </w:t>
      </w:r>
      <w:r w:rsidRPr="00BA391A">
        <w:rPr>
          <w:spacing w:val="-5"/>
        </w:rPr>
        <w:t xml:space="preserve">модулей ОПОП </w:t>
      </w:r>
      <w:r w:rsidRPr="00BA391A">
        <w:rPr>
          <w:spacing w:val="-3"/>
        </w:rPr>
        <w:t xml:space="preserve">по </w:t>
      </w:r>
      <w:r w:rsidRPr="00BA391A">
        <w:rPr>
          <w:spacing w:val="-6"/>
        </w:rPr>
        <w:t xml:space="preserve">специальности </w:t>
      </w:r>
      <w:r w:rsidRPr="00BA391A">
        <w:rPr>
          <w:spacing w:val="-5"/>
        </w:rPr>
        <w:t xml:space="preserve">44.02.01 </w:t>
      </w:r>
      <w:r w:rsidRPr="00BA391A">
        <w:t>«Дошкольное образование»</w:t>
      </w:r>
      <w:r w:rsidRPr="00BA391A">
        <w:rPr>
          <w:spacing w:val="-6"/>
        </w:rPr>
        <w:t xml:space="preserve"> </w:t>
      </w:r>
      <w:r w:rsidRPr="00BA391A">
        <w:t xml:space="preserve">и </w:t>
      </w:r>
      <w:r w:rsidRPr="00BA391A">
        <w:rPr>
          <w:spacing w:val="-6"/>
        </w:rPr>
        <w:t>овладению профессиональными компетенциями (ПК) (Приложение</w:t>
      </w:r>
      <w:r w:rsidRPr="00BA391A">
        <w:rPr>
          <w:spacing w:val="-41"/>
        </w:rPr>
        <w:t xml:space="preserve"> </w:t>
      </w:r>
      <w:r w:rsidRPr="00BA391A">
        <w:rPr>
          <w:spacing w:val="-6"/>
        </w:rPr>
        <w:t>1):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1.1. Планировать мероприятия, направленные на укрепление здоровья ребенка и его физическое развитие.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lastRenderedPageBreak/>
        <w:t>ПК 1.2. Проводить режимные моменты в соответствии с возрастом.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1.3. Проводить мероприятия по физическому воспитанию в процессе выполнения дв</w:t>
      </w:r>
      <w:r w:rsidRPr="00BA391A">
        <w:rPr>
          <w:spacing w:val="-6"/>
        </w:rPr>
        <w:t>и</w:t>
      </w:r>
      <w:r w:rsidRPr="00BA391A">
        <w:rPr>
          <w:spacing w:val="-6"/>
        </w:rPr>
        <w:t>гательного режима.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1.4. Осуществлять педагогическое наблюдение за состоянием здоровья каждого ребе</w:t>
      </w:r>
      <w:r w:rsidRPr="00BA391A">
        <w:rPr>
          <w:spacing w:val="-6"/>
        </w:rPr>
        <w:t>н</w:t>
      </w:r>
      <w:r w:rsidRPr="00BA391A">
        <w:rPr>
          <w:spacing w:val="-6"/>
        </w:rPr>
        <w:t>ка, своевременно информировать медицинского работника об изменениях в его самочувствии.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2.1. Планировать различные виды деятельности и общения детей в течение дня.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2.2. Организовывать различные игры с детьми раннего и дошкольного возраста.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2.3. Организовывать посильный труд и самообслуживание.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2.4. Организовывать общение детей.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2.5. Организовывать продуктивную деятельность дошкольников (рисование, лепка, а</w:t>
      </w:r>
      <w:r w:rsidRPr="00BA391A">
        <w:rPr>
          <w:spacing w:val="-6"/>
        </w:rPr>
        <w:t>п</w:t>
      </w:r>
      <w:r w:rsidRPr="00BA391A">
        <w:rPr>
          <w:spacing w:val="-6"/>
        </w:rPr>
        <w:t>пликация, конструирование).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2.6. Организовывать и проводить праздники и развлечения для детей раннего и дошк</w:t>
      </w:r>
      <w:r w:rsidRPr="00BA391A">
        <w:rPr>
          <w:spacing w:val="-6"/>
        </w:rPr>
        <w:t>о</w:t>
      </w:r>
      <w:r w:rsidRPr="00BA391A">
        <w:rPr>
          <w:spacing w:val="-6"/>
        </w:rPr>
        <w:t>льного</w:t>
      </w:r>
      <w:r w:rsidRPr="00BA391A">
        <w:t xml:space="preserve"> </w:t>
      </w:r>
      <w:r w:rsidRPr="00BA391A">
        <w:rPr>
          <w:spacing w:val="-6"/>
        </w:rPr>
        <w:t>возраста.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2.7. Анализировать процесс и результаты организации различных видов деятельности и общения детей.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3.2. Проводить занятия с детьми дошкольного возраста.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3.4. Анализировать занятия.</w:t>
      </w:r>
    </w:p>
    <w:p w:rsidR="00B04606" w:rsidRPr="00BA391A" w:rsidRDefault="00B04606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4.2. Проводить индивидуальные консультации по вопросам семейного воспитания, с</w:t>
      </w:r>
      <w:r w:rsidRPr="00BA391A">
        <w:rPr>
          <w:spacing w:val="-6"/>
        </w:rPr>
        <w:t>о</w:t>
      </w:r>
      <w:r w:rsidRPr="00BA391A">
        <w:rPr>
          <w:spacing w:val="-6"/>
        </w:rPr>
        <w:t>циального, психического и физического развития ребенка.</w:t>
      </w:r>
    </w:p>
    <w:p w:rsidR="00B04606" w:rsidRPr="00BA391A" w:rsidRDefault="00B04606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4.4. Оценивать и анализировать результаты работы с родителями, корректировать пр</w:t>
      </w:r>
      <w:r w:rsidRPr="00BA391A">
        <w:rPr>
          <w:spacing w:val="-6"/>
        </w:rPr>
        <w:t>о</w:t>
      </w:r>
      <w:r w:rsidRPr="00BA391A">
        <w:rPr>
          <w:spacing w:val="-6"/>
        </w:rPr>
        <w:t>цесс взаимодействия с ними.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5.1. Разрабатывать методические материалы на основе примерных с учетом особенн</w:t>
      </w:r>
      <w:r w:rsidRPr="00BA391A">
        <w:rPr>
          <w:spacing w:val="-6"/>
        </w:rPr>
        <w:t>о</w:t>
      </w:r>
      <w:r w:rsidRPr="00BA391A">
        <w:rPr>
          <w:spacing w:val="-6"/>
        </w:rPr>
        <w:t>стей возраста, группы и отдельных воспитанников.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5.2. Создавать в группе предметно-развивающую среду.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5.3. Систематизировать и оценивать педагогический опыт и образовательные технол</w:t>
      </w:r>
      <w:r w:rsidRPr="00BA391A">
        <w:rPr>
          <w:spacing w:val="-6"/>
        </w:rPr>
        <w:t>о</w:t>
      </w:r>
      <w:r w:rsidRPr="00BA391A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BA391A">
        <w:rPr>
          <w:spacing w:val="-6"/>
        </w:rPr>
        <w:t>о</w:t>
      </w:r>
      <w:r w:rsidRPr="00BA391A">
        <w:rPr>
          <w:spacing w:val="-6"/>
        </w:rPr>
        <w:t>анализа и анализа деятельности других педагогов.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5.4. Оформлять педагогические разработки в виде отчетов, рефератов, выступлений.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5.5. Участвовать в исследовательской и проектной деятельности в области дошкольн</w:t>
      </w:r>
      <w:r w:rsidRPr="00BA391A">
        <w:rPr>
          <w:spacing w:val="-6"/>
        </w:rPr>
        <w:t>о</w:t>
      </w:r>
      <w:r w:rsidRPr="00BA391A">
        <w:rPr>
          <w:spacing w:val="-6"/>
        </w:rPr>
        <w:t>го образования.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</w:p>
    <w:p w:rsidR="00B04606" w:rsidRPr="00BA391A" w:rsidRDefault="00B04606" w:rsidP="00B04606">
      <w:pPr>
        <w:pStyle w:val="a3"/>
        <w:spacing w:after="0"/>
        <w:ind w:firstLine="709"/>
        <w:jc w:val="both"/>
      </w:pPr>
      <w:r w:rsidRPr="00BA391A">
        <w:t>В процессе освоения дисциплины у студентов должны формировать общие</w:t>
      </w:r>
      <w:r w:rsidRPr="00BA391A">
        <w:rPr>
          <w:spacing w:val="38"/>
        </w:rPr>
        <w:t xml:space="preserve"> </w:t>
      </w:r>
      <w:r w:rsidRPr="00BA391A">
        <w:t>комп</w:t>
      </w:r>
      <w:r w:rsidRPr="00BA391A">
        <w:t>е</w:t>
      </w:r>
      <w:r w:rsidRPr="00BA391A">
        <w:t>тенции (ОК) (Приложение</w:t>
      </w:r>
      <w:r w:rsidRPr="00BA391A">
        <w:rPr>
          <w:spacing w:val="-10"/>
        </w:rPr>
        <w:t xml:space="preserve"> </w:t>
      </w:r>
      <w:r w:rsidRPr="00BA391A">
        <w:t>2):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BA391A">
        <w:rPr>
          <w:spacing w:val="-4"/>
          <w:sz w:val="24"/>
          <w:szCs w:val="24"/>
        </w:rPr>
        <w:t>в</w:t>
      </w:r>
      <w:r w:rsidRPr="00BA391A">
        <w:rPr>
          <w:spacing w:val="-4"/>
          <w:sz w:val="24"/>
          <w:szCs w:val="24"/>
        </w:rPr>
        <w:t>лять к ней устойчивый интерес.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BA391A">
        <w:rPr>
          <w:spacing w:val="-4"/>
          <w:sz w:val="24"/>
          <w:szCs w:val="24"/>
        </w:rPr>
        <w:t>с</w:t>
      </w:r>
      <w:r w:rsidRPr="00BA391A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BA391A">
        <w:rPr>
          <w:spacing w:val="-4"/>
          <w:sz w:val="24"/>
          <w:szCs w:val="24"/>
        </w:rPr>
        <w:t>о</w:t>
      </w:r>
      <w:r w:rsidRPr="00BA391A">
        <w:rPr>
          <w:spacing w:val="-4"/>
          <w:sz w:val="24"/>
          <w:szCs w:val="24"/>
        </w:rPr>
        <w:t>вания профессиональной деятельности.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BA391A">
        <w:rPr>
          <w:spacing w:val="-4"/>
          <w:sz w:val="24"/>
          <w:szCs w:val="24"/>
        </w:rPr>
        <w:t>н</w:t>
      </w:r>
      <w:r w:rsidRPr="00BA391A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BA391A">
        <w:rPr>
          <w:spacing w:val="-4"/>
          <w:sz w:val="24"/>
          <w:szCs w:val="24"/>
        </w:rPr>
        <w:t>о</w:t>
      </w:r>
      <w:r w:rsidRPr="00BA391A">
        <w:rPr>
          <w:spacing w:val="-4"/>
          <w:sz w:val="24"/>
          <w:szCs w:val="24"/>
        </w:rPr>
        <w:t>цесса.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lastRenderedPageBreak/>
        <w:t>ОК 9. Осуществлять профессиональную деятельность в условиях обновления ее целей, содержания, смены технологий.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BA391A">
        <w:rPr>
          <w:spacing w:val="-4"/>
          <w:sz w:val="24"/>
          <w:szCs w:val="24"/>
        </w:rPr>
        <w:t>а</w:t>
      </w:r>
      <w:r w:rsidRPr="00BA391A">
        <w:rPr>
          <w:spacing w:val="-4"/>
          <w:sz w:val="24"/>
          <w:szCs w:val="24"/>
        </w:rPr>
        <w:t>вовых норм.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A391A">
        <w:rPr>
          <w:b/>
          <w:sz w:val="24"/>
          <w:szCs w:val="24"/>
        </w:rPr>
        <w:t>учебной дисциплины: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максимальной</w:t>
      </w:r>
      <w:r w:rsidR="00C8079B" w:rsidRPr="00BA391A">
        <w:rPr>
          <w:sz w:val="24"/>
          <w:szCs w:val="24"/>
        </w:rPr>
        <w:t xml:space="preserve"> учебной нагрузки обучающегося </w:t>
      </w:r>
      <w:r w:rsidRPr="00BA391A">
        <w:rPr>
          <w:sz w:val="24"/>
          <w:szCs w:val="24"/>
        </w:rPr>
        <w:t>2</w:t>
      </w:r>
      <w:r w:rsidR="00C8079B" w:rsidRPr="00BA391A">
        <w:rPr>
          <w:sz w:val="24"/>
          <w:szCs w:val="24"/>
        </w:rPr>
        <w:t>04</w:t>
      </w:r>
      <w:r w:rsidRPr="00BA391A">
        <w:rPr>
          <w:sz w:val="24"/>
          <w:szCs w:val="24"/>
        </w:rPr>
        <w:t xml:space="preserve"> часа, в том числе: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BA391A">
        <w:rPr>
          <w:sz w:val="24"/>
          <w:szCs w:val="24"/>
        </w:rPr>
        <w:t>обучающегося</w:t>
      </w:r>
      <w:proofErr w:type="gramEnd"/>
      <w:r w:rsidRPr="00BA391A">
        <w:rPr>
          <w:sz w:val="24"/>
          <w:szCs w:val="24"/>
        </w:rPr>
        <w:t xml:space="preserve"> </w:t>
      </w:r>
      <w:r w:rsidR="00C8079B" w:rsidRPr="00BA391A">
        <w:rPr>
          <w:sz w:val="24"/>
          <w:szCs w:val="24"/>
        </w:rPr>
        <w:t>136</w:t>
      </w:r>
      <w:r w:rsidRPr="00BA391A">
        <w:rPr>
          <w:sz w:val="24"/>
          <w:szCs w:val="24"/>
        </w:rPr>
        <w:t xml:space="preserve"> часов;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самостоятельной работы </w:t>
      </w:r>
      <w:proofErr w:type="gramStart"/>
      <w:r w:rsidRPr="00BA391A">
        <w:rPr>
          <w:sz w:val="24"/>
          <w:szCs w:val="24"/>
        </w:rPr>
        <w:t>обучающегося</w:t>
      </w:r>
      <w:proofErr w:type="gramEnd"/>
      <w:r w:rsidRPr="00BA391A">
        <w:rPr>
          <w:sz w:val="24"/>
          <w:szCs w:val="24"/>
        </w:rPr>
        <w:t xml:space="preserve"> </w:t>
      </w:r>
      <w:r w:rsidR="00C8079B" w:rsidRPr="00BA391A">
        <w:rPr>
          <w:sz w:val="24"/>
          <w:szCs w:val="24"/>
        </w:rPr>
        <w:t>68</w:t>
      </w:r>
      <w:r w:rsidRPr="00BA391A">
        <w:rPr>
          <w:sz w:val="24"/>
          <w:szCs w:val="24"/>
        </w:rPr>
        <w:t xml:space="preserve"> час</w:t>
      </w:r>
      <w:r w:rsidR="00C8079B" w:rsidRPr="00BA391A">
        <w:rPr>
          <w:sz w:val="24"/>
          <w:szCs w:val="24"/>
        </w:rPr>
        <w:t>ов</w:t>
      </w:r>
      <w:r w:rsidRPr="00BA391A">
        <w:rPr>
          <w:sz w:val="24"/>
          <w:szCs w:val="24"/>
        </w:rPr>
        <w:t>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B04606" w:rsidRPr="00BA391A" w:rsidRDefault="00BA391A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04606" w:rsidRPr="00BA391A">
        <w:rPr>
          <w:b/>
          <w:sz w:val="24"/>
          <w:szCs w:val="24"/>
        </w:rPr>
        <w:t xml:space="preserve">СТРУКТУРА И </w:t>
      </w:r>
      <w:r w:rsidR="00B04606" w:rsidRPr="00BA391A">
        <w:rPr>
          <w:b/>
          <w:caps/>
          <w:sz w:val="24"/>
          <w:szCs w:val="24"/>
        </w:rPr>
        <w:t>примерное</w:t>
      </w:r>
      <w:r w:rsidR="00B04606" w:rsidRPr="00BA391A">
        <w:rPr>
          <w:b/>
          <w:sz w:val="24"/>
          <w:szCs w:val="24"/>
        </w:rPr>
        <w:t xml:space="preserve"> СОДЕРЖАНИЕ </w:t>
      </w:r>
      <w:proofErr w:type="gramStart"/>
      <w:r w:rsidR="00B04606" w:rsidRPr="00BA391A">
        <w:rPr>
          <w:b/>
          <w:sz w:val="24"/>
          <w:szCs w:val="24"/>
        </w:rPr>
        <w:t>УЧЕБНОЙ</w:t>
      </w:r>
      <w:proofErr w:type="gramEnd"/>
      <w:r w:rsidR="00B04606" w:rsidRPr="00BA391A">
        <w:rPr>
          <w:b/>
          <w:sz w:val="24"/>
          <w:szCs w:val="24"/>
        </w:rPr>
        <w:t xml:space="preserve"> 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ДИСЦИПЛИНЫ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B04606" w:rsidRPr="00BA391A" w:rsidRDefault="00B94A99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B04606" w:rsidRPr="00BA391A">
        <w:rPr>
          <w:b/>
          <w:sz w:val="24"/>
          <w:szCs w:val="24"/>
        </w:rPr>
        <w:t>Объем учебной дисциплины и виды учебной работы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04606" w:rsidRPr="00BA391A" w:rsidTr="00B04606">
        <w:trPr>
          <w:trHeight w:val="460"/>
        </w:trPr>
        <w:tc>
          <w:tcPr>
            <w:tcW w:w="7905" w:type="dxa"/>
          </w:tcPr>
          <w:p w:rsidR="00B04606" w:rsidRPr="00BA391A" w:rsidRDefault="00B04606" w:rsidP="00B04606">
            <w:pPr>
              <w:jc w:val="center"/>
              <w:rPr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B04606" w:rsidRPr="00BA391A" w:rsidRDefault="00B04606" w:rsidP="00B04606">
            <w:pPr>
              <w:jc w:val="center"/>
              <w:rPr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04606" w:rsidRPr="00BA391A" w:rsidTr="00B04606">
        <w:trPr>
          <w:trHeight w:val="285"/>
        </w:trPr>
        <w:tc>
          <w:tcPr>
            <w:tcW w:w="7905" w:type="dxa"/>
          </w:tcPr>
          <w:p w:rsidR="00B04606" w:rsidRPr="00BA391A" w:rsidRDefault="00B04606" w:rsidP="00B04606">
            <w:pPr>
              <w:rPr>
                <w:b/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04606" w:rsidRPr="00BA391A" w:rsidRDefault="00C8079B" w:rsidP="00B0460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204</w:t>
            </w:r>
          </w:p>
        </w:tc>
      </w:tr>
      <w:tr w:rsidR="00B04606" w:rsidRPr="00BA391A" w:rsidTr="00B04606">
        <w:tc>
          <w:tcPr>
            <w:tcW w:w="7905" w:type="dxa"/>
          </w:tcPr>
          <w:p w:rsidR="00B04606" w:rsidRPr="00BA391A" w:rsidRDefault="00B04606" w:rsidP="00B04606">
            <w:pPr>
              <w:jc w:val="both"/>
              <w:rPr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04606" w:rsidRPr="00BA391A" w:rsidRDefault="00C8079B" w:rsidP="00B0460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136</w:t>
            </w:r>
          </w:p>
        </w:tc>
      </w:tr>
      <w:tr w:rsidR="00B04606" w:rsidRPr="00BA391A" w:rsidTr="00B04606">
        <w:tc>
          <w:tcPr>
            <w:tcW w:w="7905" w:type="dxa"/>
          </w:tcPr>
          <w:p w:rsidR="00B04606" w:rsidRPr="00BA391A" w:rsidRDefault="00B04606" w:rsidP="00B04606">
            <w:pPr>
              <w:jc w:val="both"/>
              <w:rPr>
                <w:sz w:val="24"/>
                <w:szCs w:val="24"/>
              </w:rPr>
            </w:pPr>
            <w:r w:rsidRPr="00BA391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B04606" w:rsidRPr="00BA391A" w:rsidRDefault="00B04606" w:rsidP="00B046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4606" w:rsidRPr="00BA391A" w:rsidTr="00B04606">
        <w:tc>
          <w:tcPr>
            <w:tcW w:w="7905" w:type="dxa"/>
          </w:tcPr>
          <w:p w:rsidR="00B04606" w:rsidRPr="00BA391A" w:rsidRDefault="00B04606" w:rsidP="00B04606">
            <w:pPr>
              <w:ind w:left="360"/>
              <w:jc w:val="both"/>
              <w:rPr>
                <w:sz w:val="24"/>
                <w:szCs w:val="24"/>
              </w:rPr>
            </w:pPr>
            <w:r w:rsidRPr="00BA391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B04606" w:rsidRPr="00BA391A" w:rsidRDefault="00C8079B" w:rsidP="00B04606">
            <w:pPr>
              <w:jc w:val="center"/>
              <w:rPr>
                <w:i/>
                <w:iCs/>
                <w:sz w:val="24"/>
                <w:szCs w:val="24"/>
              </w:rPr>
            </w:pPr>
            <w:r w:rsidRPr="00BA391A">
              <w:rPr>
                <w:i/>
                <w:iCs/>
                <w:sz w:val="24"/>
                <w:szCs w:val="24"/>
              </w:rPr>
              <w:t>66</w:t>
            </w:r>
          </w:p>
        </w:tc>
      </w:tr>
      <w:tr w:rsidR="00B04606" w:rsidRPr="00BA391A" w:rsidTr="00B04606">
        <w:tc>
          <w:tcPr>
            <w:tcW w:w="7905" w:type="dxa"/>
          </w:tcPr>
          <w:p w:rsidR="00B04606" w:rsidRPr="00BA391A" w:rsidRDefault="00B04606" w:rsidP="00B04606">
            <w:pPr>
              <w:ind w:left="360"/>
              <w:jc w:val="both"/>
              <w:rPr>
                <w:sz w:val="24"/>
                <w:szCs w:val="24"/>
              </w:rPr>
            </w:pPr>
            <w:r w:rsidRPr="00BA391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B04606" w:rsidRPr="00BA391A" w:rsidRDefault="00B04606" w:rsidP="00B046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4606" w:rsidRPr="00BA391A" w:rsidTr="00B04606">
        <w:tc>
          <w:tcPr>
            <w:tcW w:w="7905" w:type="dxa"/>
          </w:tcPr>
          <w:p w:rsidR="00B04606" w:rsidRPr="00BA391A" w:rsidRDefault="00B04606" w:rsidP="00B04606">
            <w:pPr>
              <w:jc w:val="both"/>
              <w:rPr>
                <w:b/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04606" w:rsidRPr="00BA391A" w:rsidRDefault="00C8079B" w:rsidP="00B0460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68</w:t>
            </w:r>
          </w:p>
        </w:tc>
      </w:tr>
      <w:tr w:rsidR="00B04606" w:rsidRPr="00BA391A" w:rsidTr="00B04606">
        <w:tc>
          <w:tcPr>
            <w:tcW w:w="9705" w:type="dxa"/>
            <w:gridSpan w:val="2"/>
          </w:tcPr>
          <w:p w:rsidR="00B04606" w:rsidRPr="00BA391A" w:rsidRDefault="00B04606" w:rsidP="00B04606">
            <w:pPr>
              <w:rPr>
                <w:i/>
                <w:iCs/>
                <w:sz w:val="24"/>
                <w:szCs w:val="24"/>
              </w:rPr>
            </w:pPr>
            <w:r w:rsidRPr="00BA391A">
              <w:rPr>
                <w:i/>
                <w:iCs/>
                <w:sz w:val="24"/>
                <w:szCs w:val="24"/>
              </w:rPr>
              <w:t xml:space="preserve">Итоговая аттестация в форме             </w:t>
            </w:r>
            <w:r w:rsidR="00C8079B" w:rsidRPr="00BA391A">
              <w:rPr>
                <w:i/>
                <w:iCs/>
                <w:sz w:val="24"/>
                <w:szCs w:val="24"/>
              </w:rPr>
              <w:t xml:space="preserve">                                              </w:t>
            </w:r>
            <w:r w:rsidR="00B94A99">
              <w:rPr>
                <w:i/>
                <w:iCs/>
                <w:sz w:val="24"/>
                <w:szCs w:val="24"/>
              </w:rPr>
              <w:t xml:space="preserve">                    </w:t>
            </w:r>
            <w:r w:rsidR="00C8079B" w:rsidRPr="00BA391A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B04606" w:rsidRPr="00BA391A" w:rsidRDefault="00B04606" w:rsidP="00B04606">
      <w:pPr>
        <w:ind w:firstLine="709"/>
        <w:jc w:val="both"/>
        <w:rPr>
          <w:sz w:val="24"/>
          <w:szCs w:val="24"/>
        </w:rPr>
      </w:pPr>
    </w:p>
    <w:p w:rsidR="00B04606" w:rsidRPr="00BA391A" w:rsidRDefault="00B04606" w:rsidP="00B04606">
      <w:pPr>
        <w:ind w:firstLine="709"/>
        <w:jc w:val="both"/>
        <w:rPr>
          <w:sz w:val="24"/>
          <w:szCs w:val="24"/>
        </w:rPr>
      </w:pPr>
    </w:p>
    <w:p w:rsidR="00B04606" w:rsidRPr="00BA391A" w:rsidRDefault="00B04606" w:rsidP="00B04606">
      <w:pPr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Составил </w:t>
      </w:r>
      <w:proofErr w:type="spellStart"/>
      <w:r w:rsidR="00BA391A">
        <w:rPr>
          <w:sz w:val="24"/>
          <w:szCs w:val="24"/>
        </w:rPr>
        <w:t>к</w:t>
      </w:r>
      <w:proofErr w:type="gramStart"/>
      <w:r w:rsidR="00BA391A">
        <w:rPr>
          <w:sz w:val="24"/>
          <w:szCs w:val="24"/>
        </w:rPr>
        <w:t>.п</w:t>
      </w:r>
      <w:proofErr w:type="gramEnd"/>
      <w:r w:rsidR="00BA391A">
        <w:rPr>
          <w:sz w:val="24"/>
          <w:szCs w:val="24"/>
        </w:rPr>
        <w:t>сих.наук</w:t>
      </w:r>
      <w:proofErr w:type="spellEnd"/>
      <w:r w:rsidRPr="00BA391A">
        <w:rPr>
          <w:sz w:val="24"/>
          <w:szCs w:val="24"/>
        </w:rPr>
        <w:t>.</w:t>
      </w:r>
      <w:r w:rsidRPr="00BA391A">
        <w:rPr>
          <w:sz w:val="24"/>
          <w:szCs w:val="24"/>
        </w:rPr>
        <w:tab/>
      </w:r>
      <w:r w:rsidRPr="00BA391A">
        <w:rPr>
          <w:sz w:val="24"/>
          <w:szCs w:val="24"/>
        </w:rPr>
        <w:tab/>
      </w:r>
      <w:r w:rsidRPr="00BA391A">
        <w:rPr>
          <w:sz w:val="24"/>
          <w:szCs w:val="24"/>
        </w:rPr>
        <w:tab/>
      </w:r>
      <w:r w:rsidRPr="00BA391A">
        <w:rPr>
          <w:sz w:val="24"/>
          <w:szCs w:val="24"/>
        </w:rPr>
        <w:tab/>
      </w:r>
      <w:r w:rsidR="00BA391A">
        <w:rPr>
          <w:sz w:val="24"/>
          <w:szCs w:val="24"/>
        </w:rPr>
        <w:t xml:space="preserve">                            Икономова В.В.</w:t>
      </w:r>
    </w:p>
    <w:p w:rsidR="00C8079B" w:rsidRPr="00B94A99" w:rsidRDefault="00C8079B" w:rsidP="00C80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BA391A">
        <w:rPr>
          <w:sz w:val="24"/>
          <w:szCs w:val="24"/>
        </w:rPr>
        <w:br w:type="page"/>
      </w:r>
      <w:r w:rsidRPr="00B94A99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C8079B" w:rsidRPr="00B94A99" w:rsidRDefault="00C8079B" w:rsidP="00C80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8079B" w:rsidRPr="00B94A99" w:rsidRDefault="00C8079B" w:rsidP="00C8079B">
      <w:pPr>
        <w:ind w:firstLine="709"/>
        <w:jc w:val="center"/>
        <w:rPr>
          <w:b/>
          <w:sz w:val="24"/>
          <w:szCs w:val="24"/>
        </w:rPr>
      </w:pPr>
      <w:r w:rsidRPr="00B94A99">
        <w:rPr>
          <w:b/>
          <w:sz w:val="24"/>
          <w:szCs w:val="24"/>
        </w:rPr>
        <w:t>ОП.03 «Возрастная анатомия, физиология и гигиена»</w:t>
      </w:r>
    </w:p>
    <w:p w:rsidR="00C8079B" w:rsidRPr="00B94A99" w:rsidRDefault="00C8079B" w:rsidP="00C8079B">
      <w:pPr>
        <w:ind w:firstLine="709"/>
        <w:jc w:val="both"/>
        <w:rPr>
          <w:b/>
          <w:sz w:val="24"/>
          <w:szCs w:val="24"/>
        </w:rPr>
      </w:pP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94A99">
        <w:rPr>
          <w:b/>
          <w:sz w:val="24"/>
          <w:szCs w:val="24"/>
        </w:rPr>
        <w:t>1.1. Область применения программы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B94A99">
        <w:rPr>
          <w:sz w:val="24"/>
          <w:szCs w:val="24"/>
        </w:rPr>
        <w:t>ь</w:t>
      </w:r>
      <w:r w:rsidRPr="00B94A99">
        <w:rPr>
          <w:sz w:val="24"/>
          <w:szCs w:val="24"/>
        </w:rPr>
        <w:t xml:space="preserve">ной образовательной </w:t>
      </w:r>
      <w:proofErr w:type="gramStart"/>
      <w:r w:rsidRPr="00B94A99">
        <w:rPr>
          <w:sz w:val="24"/>
          <w:szCs w:val="24"/>
        </w:rPr>
        <w:t>программы</w:t>
      </w:r>
      <w:proofErr w:type="gramEnd"/>
      <w:r w:rsidRPr="00B94A99">
        <w:rPr>
          <w:sz w:val="24"/>
          <w:szCs w:val="24"/>
        </w:rPr>
        <w:t xml:space="preserve"> ЧУ ПОО «АКУСИТ» по специальности СПО 44.02.01</w:t>
      </w:r>
      <w:r w:rsidRPr="00B94A99">
        <w:rPr>
          <w:color w:val="FF0000"/>
          <w:sz w:val="24"/>
          <w:szCs w:val="24"/>
        </w:rPr>
        <w:t xml:space="preserve"> </w:t>
      </w:r>
      <w:r w:rsidRPr="00B94A99">
        <w:rPr>
          <w:sz w:val="24"/>
          <w:szCs w:val="24"/>
        </w:rPr>
        <w:t>«Д</w:t>
      </w:r>
      <w:r w:rsidRPr="00B94A99">
        <w:rPr>
          <w:sz w:val="24"/>
          <w:szCs w:val="24"/>
        </w:rPr>
        <w:t>о</w:t>
      </w:r>
      <w:r w:rsidRPr="00B94A99">
        <w:rPr>
          <w:sz w:val="24"/>
          <w:szCs w:val="24"/>
        </w:rPr>
        <w:t>школьное образование»,</w:t>
      </w:r>
      <w:r w:rsidRPr="00B94A99">
        <w:rPr>
          <w:color w:val="FF0000"/>
          <w:sz w:val="24"/>
          <w:szCs w:val="24"/>
        </w:rPr>
        <w:t xml:space="preserve"> </w:t>
      </w:r>
      <w:r w:rsidRPr="00B94A99">
        <w:rPr>
          <w:sz w:val="24"/>
          <w:szCs w:val="24"/>
        </w:rPr>
        <w:t>разработанной в соответствии с ФГОС СПО третьего поколения</w:t>
      </w:r>
    </w:p>
    <w:p w:rsidR="00C8079B" w:rsidRPr="00B94A99" w:rsidRDefault="00C8079B" w:rsidP="00C80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B94A99">
        <w:rPr>
          <w:sz w:val="24"/>
          <w:szCs w:val="24"/>
        </w:rPr>
        <w:t>и</w:t>
      </w:r>
      <w:r w:rsidRPr="00B94A99">
        <w:rPr>
          <w:sz w:val="24"/>
          <w:szCs w:val="24"/>
        </w:rPr>
        <w:t>альности 44.02.01</w:t>
      </w:r>
      <w:r w:rsidRPr="00B94A99">
        <w:rPr>
          <w:color w:val="FF0000"/>
          <w:sz w:val="24"/>
          <w:szCs w:val="24"/>
        </w:rPr>
        <w:t xml:space="preserve"> </w:t>
      </w:r>
      <w:r w:rsidRPr="00B94A99">
        <w:rPr>
          <w:sz w:val="24"/>
          <w:szCs w:val="24"/>
        </w:rPr>
        <w:t>«Дошкольное образование» имеет образовательная организация при нал</w:t>
      </w:r>
      <w:r w:rsidRPr="00B94A99">
        <w:rPr>
          <w:sz w:val="24"/>
          <w:szCs w:val="24"/>
        </w:rPr>
        <w:t>и</w:t>
      </w:r>
      <w:r w:rsidRPr="00B94A99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B94A99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B94A99">
        <w:rPr>
          <w:sz w:val="24"/>
          <w:szCs w:val="24"/>
        </w:rPr>
        <w:t xml:space="preserve"> с использ</w:t>
      </w:r>
      <w:r w:rsidRPr="00B94A99">
        <w:rPr>
          <w:sz w:val="24"/>
          <w:szCs w:val="24"/>
        </w:rPr>
        <w:t>о</w:t>
      </w:r>
      <w:r w:rsidRPr="00B94A99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B94A99">
        <w:rPr>
          <w:sz w:val="24"/>
          <w:szCs w:val="24"/>
        </w:rPr>
        <w:t>о</w:t>
      </w:r>
      <w:r w:rsidRPr="00B94A99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B94A99">
        <w:rPr>
          <w:sz w:val="24"/>
          <w:szCs w:val="24"/>
        </w:rPr>
        <w:t>ь</w:t>
      </w:r>
      <w:r w:rsidRPr="00B94A99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B94A99">
        <w:rPr>
          <w:sz w:val="24"/>
          <w:szCs w:val="24"/>
        </w:rPr>
        <w:t>ь</w:t>
      </w:r>
      <w:r w:rsidRPr="00B94A99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B94A99">
        <w:rPr>
          <w:sz w:val="24"/>
          <w:szCs w:val="24"/>
        </w:rPr>
        <w:t>ы</w:t>
      </w:r>
      <w:r w:rsidRPr="00B94A99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B94A99">
        <w:rPr>
          <w:sz w:val="24"/>
          <w:szCs w:val="24"/>
        </w:rPr>
        <w:t>у</w:t>
      </w:r>
      <w:r w:rsidRPr="00B94A99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C8079B" w:rsidRPr="00B94A99" w:rsidRDefault="00C8079B" w:rsidP="00C80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B94A99" w:rsidRDefault="00072490" w:rsidP="00C80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94A99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B94A99">
        <w:rPr>
          <w:b/>
          <w:sz w:val="24"/>
          <w:szCs w:val="24"/>
        </w:rPr>
        <w:t>ь</w:t>
      </w:r>
      <w:r w:rsidRPr="00B94A99">
        <w:rPr>
          <w:b/>
          <w:sz w:val="24"/>
          <w:szCs w:val="24"/>
        </w:rPr>
        <w:t>ной программы: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B94A99">
        <w:rPr>
          <w:spacing w:val="-3"/>
          <w:sz w:val="24"/>
          <w:szCs w:val="24"/>
        </w:rPr>
        <w:t>Учебная дисциплина «</w:t>
      </w:r>
      <w:r w:rsidR="004457F9" w:rsidRPr="00B94A99">
        <w:rPr>
          <w:sz w:val="24"/>
          <w:szCs w:val="24"/>
        </w:rPr>
        <w:t>Возрастная анатомия, физиология и гигиена</w:t>
      </w:r>
      <w:r w:rsidRPr="00B94A99">
        <w:rPr>
          <w:spacing w:val="-3"/>
          <w:sz w:val="24"/>
          <w:szCs w:val="24"/>
        </w:rPr>
        <w:t>» входит в профе</w:t>
      </w:r>
      <w:r w:rsidRPr="00B94A99">
        <w:rPr>
          <w:spacing w:val="-3"/>
          <w:sz w:val="24"/>
          <w:szCs w:val="24"/>
        </w:rPr>
        <w:t>с</w:t>
      </w:r>
      <w:r w:rsidRPr="00B94A99">
        <w:rPr>
          <w:spacing w:val="-3"/>
          <w:sz w:val="24"/>
          <w:szCs w:val="24"/>
        </w:rPr>
        <w:t xml:space="preserve">сиональный цикл </w:t>
      </w:r>
      <w:r w:rsidRPr="00B94A99">
        <w:rPr>
          <w:sz w:val="24"/>
          <w:szCs w:val="24"/>
        </w:rPr>
        <w:t xml:space="preserve">дисциплин ОПОП </w:t>
      </w:r>
      <w:r w:rsidRPr="00B94A99">
        <w:rPr>
          <w:color w:val="000000"/>
          <w:sz w:val="24"/>
          <w:szCs w:val="24"/>
        </w:rPr>
        <w:t xml:space="preserve">согласно ФГОС по специальности </w:t>
      </w:r>
      <w:r w:rsidRPr="00B94A99">
        <w:rPr>
          <w:bCs/>
          <w:sz w:val="24"/>
          <w:szCs w:val="24"/>
        </w:rPr>
        <w:t xml:space="preserve">44.02.01 </w:t>
      </w:r>
      <w:r w:rsidRPr="00B94A99">
        <w:rPr>
          <w:sz w:val="24"/>
          <w:szCs w:val="24"/>
        </w:rPr>
        <w:t>«Дошкольное образование»</w:t>
      </w:r>
      <w:r w:rsidRPr="00B94A99">
        <w:rPr>
          <w:bCs/>
          <w:sz w:val="24"/>
          <w:szCs w:val="24"/>
        </w:rPr>
        <w:t>.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B94A99">
        <w:rPr>
          <w:b/>
          <w:sz w:val="24"/>
          <w:szCs w:val="24"/>
        </w:rPr>
        <w:t>и</w:t>
      </w:r>
      <w:r w:rsidRPr="00B94A99">
        <w:rPr>
          <w:b/>
          <w:sz w:val="24"/>
          <w:szCs w:val="24"/>
        </w:rPr>
        <w:t>ны:</w:t>
      </w:r>
    </w:p>
    <w:p w:rsidR="00C8079B" w:rsidRPr="00B94A99" w:rsidRDefault="00C8079B" w:rsidP="00C8079B">
      <w:pPr>
        <w:pStyle w:val="a3"/>
        <w:spacing w:after="0"/>
        <w:ind w:firstLine="709"/>
        <w:jc w:val="both"/>
      </w:pPr>
      <w:r w:rsidRPr="00B94A99">
        <w:rPr>
          <w:u w:val="single" w:color="000000"/>
        </w:rPr>
        <w:t>Базовая</w:t>
      </w:r>
      <w:r w:rsidRPr="00B94A99">
        <w:rPr>
          <w:spacing w:val="-4"/>
          <w:u w:val="single" w:color="000000"/>
        </w:rPr>
        <w:t xml:space="preserve"> </w:t>
      </w:r>
      <w:r w:rsidRPr="00B94A99">
        <w:rPr>
          <w:u w:val="single" w:color="000000"/>
        </w:rPr>
        <w:t>часть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94A99">
        <w:rPr>
          <w:sz w:val="24"/>
          <w:szCs w:val="24"/>
        </w:rPr>
        <w:t xml:space="preserve">В результате освоения дисциплины обучающийся должен </w:t>
      </w:r>
      <w:r w:rsidRPr="00B94A99">
        <w:rPr>
          <w:b/>
          <w:sz w:val="24"/>
          <w:szCs w:val="24"/>
        </w:rPr>
        <w:t>уметь: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определять топографическое расположение и строение органов и частей тела;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применять знания по анатомии, физиологии и гигиене при изучении профессионал</w:t>
      </w:r>
      <w:r w:rsidRPr="00B94A99">
        <w:rPr>
          <w:sz w:val="24"/>
          <w:szCs w:val="24"/>
        </w:rPr>
        <w:t>ь</w:t>
      </w:r>
      <w:r w:rsidRPr="00B94A99">
        <w:rPr>
          <w:sz w:val="24"/>
          <w:szCs w:val="24"/>
        </w:rPr>
        <w:t>ных модулей и в профессиональной деятельности;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оценивать факторы внешней среды с точки зрения влияния на функционирование и развитие организма человека в детском возрасте;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проводить под руководством медицинского работника мероприятия по профилакт</w:t>
      </w:r>
      <w:r w:rsidRPr="00B94A99">
        <w:rPr>
          <w:sz w:val="24"/>
          <w:szCs w:val="24"/>
        </w:rPr>
        <w:t>и</w:t>
      </w:r>
      <w:r w:rsidRPr="00B94A99">
        <w:rPr>
          <w:sz w:val="24"/>
          <w:szCs w:val="24"/>
        </w:rPr>
        <w:t>ке заболеваний детей;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обеспечивать соблюдение гигиенических требований в группе при организации об</w:t>
      </w:r>
      <w:r w:rsidRPr="00B94A99">
        <w:rPr>
          <w:sz w:val="24"/>
          <w:szCs w:val="24"/>
        </w:rPr>
        <w:t>у</w:t>
      </w:r>
      <w:r w:rsidRPr="00B94A99">
        <w:rPr>
          <w:sz w:val="24"/>
          <w:szCs w:val="24"/>
        </w:rPr>
        <w:t>чения и воспитания дошкольников.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94A99">
        <w:rPr>
          <w:sz w:val="24"/>
          <w:szCs w:val="24"/>
        </w:rPr>
        <w:t xml:space="preserve">В результате освоения дисциплины обучающийся должен </w:t>
      </w:r>
      <w:r w:rsidRPr="00B94A99">
        <w:rPr>
          <w:b/>
          <w:sz w:val="24"/>
          <w:szCs w:val="24"/>
        </w:rPr>
        <w:t>знать: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основные положения и</w:t>
      </w:r>
      <w:r w:rsidR="00827DB3" w:rsidRPr="00B94A99">
        <w:rPr>
          <w:sz w:val="24"/>
          <w:szCs w:val="24"/>
        </w:rPr>
        <w:t xml:space="preserve"> </w:t>
      </w:r>
      <w:r w:rsidRPr="00B94A99">
        <w:rPr>
          <w:sz w:val="24"/>
          <w:szCs w:val="24"/>
        </w:rPr>
        <w:t>терминологию анатомии,</w:t>
      </w:r>
      <w:r w:rsidR="00827DB3" w:rsidRPr="00B94A99">
        <w:rPr>
          <w:sz w:val="24"/>
          <w:szCs w:val="24"/>
        </w:rPr>
        <w:t xml:space="preserve"> </w:t>
      </w:r>
      <w:r w:rsidRPr="00B94A99">
        <w:rPr>
          <w:sz w:val="24"/>
          <w:szCs w:val="24"/>
        </w:rPr>
        <w:t>физиологии и гигиены</w:t>
      </w:r>
      <w:r w:rsidR="00827DB3" w:rsidRPr="00B94A99">
        <w:rPr>
          <w:sz w:val="24"/>
          <w:szCs w:val="24"/>
        </w:rPr>
        <w:t xml:space="preserve"> </w:t>
      </w:r>
      <w:r w:rsidRPr="00B94A99">
        <w:rPr>
          <w:sz w:val="24"/>
          <w:szCs w:val="24"/>
        </w:rPr>
        <w:t>человека;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основные закономерности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роста и развития организма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человека;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строение и функции систем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органов здорового человека;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физиологические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характеристики основных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процессов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жизнедеятельности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организма человека;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возрастные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анатомо-физиологические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особенности детей;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влияние процессов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физиологического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созревания и развития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ребенка на его физич</w:t>
      </w:r>
      <w:r w:rsidR="00C8079B" w:rsidRPr="00B94A99">
        <w:rPr>
          <w:sz w:val="24"/>
          <w:szCs w:val="24"/>
        </w:rPr>
        <w:t>е</w:t>
      </w:r>
      <w:r w:rsidR="00C8079B" w:rsidRPr="00B94A99">
        <w:rPr>
          <w:sz w:val="24"/>
          <w:szCs w:val="24"/>
        </w:rPr>
        <w:t>скую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и психическую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работоспособность,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поведение;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основы гигиены детей;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гигиенические нормы,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требования и правила</w:t>
      </w:r>
      <w:r w:rsidRPr="00B94A99">
        <w:rPr>
          <w:sz w:val="24"/>
          <w:szCs w:val="24"/>
        </w:rPr>
        <w:t>;</w:t>
      </w:r>
    </w:p>
    <w:p w:rsidR="00827DB3" w:rsidRPr="00B94A99" w:rsidRDefault="00827DB3" w:rsidP="0082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сохранения и укрепления здоровья на различных этапах онтогенеза;</w:t>
      </w:r>
    </w:p>
    <w:p w:rsidR="00827DB3" w:rsidRPr="00B94A99" w:rsidRDefault="00827DB3" w:rsidP="0082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lastRenderedPageBreak/>
        <w:t>- основы профилактики инфекционных заболеваний;</w:t>
      </w:r>
    </w:p>
    <w:p w:rsidR="00827DB3" w:rsidRPr="00B94A99" w:rsidRDefault="00827DB3" w:rsidP="0082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гигиенические требования к образовательному процессу, зданию и помещениям д</w:t>
      </w:r>
      <w:r w:rsidRPr="00B94A99">
        <w:rPr>
          <w:sz w:val="24"/>
          <w:szCs w:val="24"/>
        </w:rPr>
        <w:t>о</w:t>
      </w:r>
      <w:r w:rsidRPr="00B94A99">
        <w:rPr>
          <w:sz w:val="24"/>
          <w:szCs w:val="24"/>
        </w:rPr>
        <w:t>школьной образовательной организации.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  <w:u w:val="single" w:color="000000"/>
        </w:rPr>
        <w:t>Вариативная</w:t>
      </w:r>
      <w:r w:rsidRPr="00B94A99">
        <w:rPr>
          <w:spacing w:val="-8"/>
          <w:sz w:val="24"/>
          <w:szCs w:val="24"/>
          <w:u w:val="single" w:color="000000"/>
        </w:rPr>
        <w:t xml:space="preserve"> </w:t>
      </w:r>
      <w:r w:rsidRPr="00B94A99">
        <w:rPr>
          <w:sz w:val="24"/>
          <w:szCs w:val="24"/>
          <w:u w:val="single" w:color="000000"/>
        </w:rPr>
        <w:t>часть</w:t>
      </w:r>
      <w:r w:rsidRPr="00B94A99">
        <w:rPr>
          <w:sz w:val="24"/>
          <w:szCs w:val="24"/>
          <w:u w:color="000000"/>
        </w:rPr>
        <w:t xml:space="preserve"> - «не предусмотрено».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5"/>
        </w:rPr>
      </w:pP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5"/>
        </w:rPr>
        <w:t xml:space="preserve">Содержание </w:t>
      </w:r>
      <w:r w:rsidRPr="00B94A99">
        <w:rPr>
          <w:spacing w:val="-6"/>
        </w:rPr>
        <w:t xml:space="preserve">дисциплины </w:t>
      </w:r>
      <w:r w:rsidRPr="00B94A99">
        <w:rPr>
          <w:spacing w:val="-5"/>
        </w:rPr>
        <w:t xml:space="preserve">должно быть </w:t>
      </w:r>
      <w:r w:rsidRPr="00B94A99">
        <w:rPr>
          <w:spacing w:val="-6"/>
        </w:rPr>
        <w:t xml:space="preserve">ориентировано </w:t>
      </w:r>
      <w:r w:rsidRPr="00B94A99">
        <w:rPr>
          <w:spacing w:val="-3"/>
        </w:rPr>
        <w:t xml:space="preserve">на </w:t>
      </w:r>
      <w:r w:rsidRPr="00B94A99">
        <w:rPr>
          <w:spacing w:val="-6"/>
        </w:rPr>
        <w:t>подготовку студентов</w:t>
      </w:r>
      <w:r w:rsidRPr="00B94A99">
        <w:rPr>
          <w:spacing w:val="-4"/>
        </w:rPr>
        <w:t xml:space="preserve"> </w:t>
      </w:r>
      <w:r w:rsidRPr="00B94A99">
        <w:t>к</w:t>
      </w:r>
      <w:r w:rsidRPr="00B94A99">
        <w:rPr>
          <w:w w:val="99"/>
        </w:rPr>
        <w:t xml:space="preserve"> </w:t>
      </w:r>
      <w:r w:rsidRPr="00B94A99">
        <w:rPr>
          <w:spacing w:val="-5"/>
        </w:rPr>
        <w:t>осво</w:t>
      </w:r>
      <w:r w:rsidRPr="00B94A99">
        <w:rPr>
          <w:spacing w:val="-5"/>
        </w:rPr>
        <w:t>е</w:t>
      </w:r>
      <w:r w:rsidRPr="00B94A99">
        <w:rPr>
          <w:spacing w:val="-5"/>
        </w:rPr>
        <w:t xml:space="preserve">нию </w:t>
      </w:r>
      <w:r w:rsidRPr="00B94A99">
        <w:rPr>
          <w:spacing w:val="-6"/>
        </w:rPr>
        <w:t xml:space="preserve">профессиональных </w:t>
      </w:r>
      <w:r w:rsidRPr="00B94A99">
        <w:rPr>
          <w:spacing w:val="-5"/>
        </w:rPr>
        <w:t xml:space="preserve">модулей ОПОП </w:t>
      </w:r>
      <w:r w:rsidRPr="00B94A99">
        <w:rPr>
          <w:spacing w:val="-3"/>
        </w:rPr>
        <w:t xml:space="preserve">по </w:t>
      </w:r>
      <w:r w:rsidRPr="00B94A99">
        <w:rPr>
          <w:spacing w:val="-6"/>
        </w:rPr>
        <w:t xml:space="preserve">специальности </w:t>
      </w:r>
      <w:r w:rsidRPr="00B94A99">
        <w:rPr>
          <w:spacing w:val="-5"/>
        </w:rPr>
        <w:t xml:space="preserve">44.02.01 </w:t>
      </w:r>
      <w:r w:rsidRPr="00B94A99">
        <w:t>«Дошкольное образование»</w:t>
      </w:r>
      <w:r w:rsidRPr="00B94A99">
        <w:rPr>
          <w:spacing w:val="-6"/>
        </w:rPr>
        <w:t xml:space="preserve"> </w:t>
      </w:r>
      <w:r w:rsidRPr="00B94A99">
        <w:t xml:space="preserve">и </w:t>
      </w:r>
      <w:r w:rsidRPr="00B94A99">
        <w:rPr>
          <w:spacing w:val="-6"/>
        </w:rPr>
        <w:t>овладению профессиональными компетенциями (ПК) (Приложение</w:t>
      </w:r>
      <w:r w:rsidRPr="00B94A99">
        <w:rPr>
          <w:spacing w:val="-41"/>
        </w:rPr>
        <w:t xml:space="preserve"> </w:t>
      </w:r>
      <w:r w:rsidRPr="00B94A99">
        <w:rPr>
          <w:spacing w:val="-6"/>
        </w:rPr>
        <w:t>1):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1.1. Планировать мероприятия, направленные на укрепление здоровья ребенка и его физическое развитие.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1.2. Проводить режимные моменты в соответствии с возрастом.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1.3. Проводить мероприятия по физическому воспитанию в процессе выполнения дв</w:t>
      </w:r>
      <w:r w:rsidRPr="00B94A99">
        <w:rPr>
          <w:spacing w:val="-6"/>
        </w:rPr>
        <w:t>и</w:t>
      </w:r>
      <w:r w:rsidRPr="00B94A99">
        <w:rPr>
          <w:spacing w:val="-6"/>
        </w:rPr>
        <w:t>гательного режима.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1.4. Осуществлять педагогическое наблюдение за состоянием здоровья каждого ребе</w:t>
      </w:r>
      <w:r w:rsidRPr="00B94A99">
        <w:rPr>
          <w:spacing w:val="-6"/>
        </w:rPr>
        <w:t>н</w:t>
      </w:r>
      <w:r w:rsidRPr="00B94A99">
        <w:rPr>
          <w:spacing w:val="-6"/>
        </w:rPr>
        <w:t>ка, своевременно информировать медицинского работника об изменениях в его самочувствии.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2.1. Планировать различные виды деятельности и общения детей в течение дня.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2.2. Организовывать различные игры с детьми раннего и дошкольного возраста.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2.3. Организовывать посильный труд и самообслуживание.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2.4. Организовывать общение детей.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2.5. Организовывать продуктивную деятельность дошкольников (рисование, лепка, а</w:t>
      </w:r>
      <w:r w:rsidRPr="00B94A99">
        <w:rPr>
          <w:spacing w:val="-6"/>
        </w:rPr>
        <w:t>п</w:t>
      </w:r>
      <w:r w:rsidRPr="00B94A99">
        <w:rPr>
          <w:spacing w:val="-6"/>
        </w:rPr>
        <w:t>пликация, конструирование).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2.6. Организовывать и проводить праздники и развлечения для детей раннего и дошк</w:t>
      </w:r>
      <w:r w:rsidRPr="00B94A99">
        <w:rPr>
          <w:spacing w:val="-6"/>
        </w:rPr>
        <w:t>о</w:t>
      </w:r>
      <w:r w:rsidRPr="00B94A99">
        <w:rPr>
          <w:spacing w:val="-6"/>
        </w:rPr>
        <w:t>льного</w:t>
      </w:r>
      <w:r w:rsidRPr="00B94A99">
        <w:t xml:space="preserve"> </w:t>
      </w:r>
      <w:r w:rsidRPr="00B94A99">
        <w:rPr>
          <w:spacing w:val="-6"/>
        </w:rPr>
        <w:t>возраста.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3.2. Проводить занятия с детьми дошкольного возраста.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5.1. Разрабатывать методические материалы на основе примерных с учетом особенн</w:t>
      </w:r>
      <w:r w:rsidRPr="00B94A99">
        <w:rPr>
          <w:spacing w:val="-6"/>
        </w:rPr>
        <w:t>о</w:t>
      </w:r>
      <w:r w:rsidRPr="00B94A99">
        <w:rPr>
          <w:spacing w:val="-6"/>
        </w:rPr>
        <w:t>стей возраста, группы и отдельных воспитанников.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5.2. Создавать в группе предметно-развивающую среду.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5.3. Систематизировать и оценивать педагогический опыт и образовательные технол</w:t>
      </w:r>
      <w:r w:rsidRPr="00B94A99">
        <w:rPr>
          <w:spacing w:val="-6"/>
        </w:rPr>
        <w:t>о</w:t>
      </w:r>
      <w:r w:rsidRPr="00B94A99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B94A99">
        <w:rPr>
          <w:spacing w:val="-6"/>
        </w:rPr>
        <w:t>о</w:t>
      </w:r>
      <w:r w:rsidRPr="00B94A99">
        <w:rPr>
          <w:spacing w:val="-6"/>
        </w:rPr>
        <w:t>анализа и анализа деятельности других педагогов.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</w:p>
    <w:p w:rsidR="00C8079B" w:rsidRPr="00B94A99" w:rsidRDefault="00C8079B" w:rsidP="00C8079B">
      <w:pPr>
        <w:pStyle w:val="a3"/>
        <w:spacing w:after="0"/>
        <w:ind w:firstLine="709"/>
        <w:jc w:val="both"/>
      </w:pPr>
      <w:r w:rsidRPr="00B94A99">
        <w:t>В процессе освоения дисциплины у студентов должны формировать общие</w:t>
      </w:r>
      <w:r w:rsidRPr="00B94A99">
        <w:rPr>
          <w:spacing w:val="38"/>
        </w:rPr>
        <w:t xml:space="preserve"> </w:t>
      </w:r>
      <w:r w:rsidRPr="00B94A99">
        <w:t>комп</w:t>
      </w:r>
      <w:r w:rsidRPr="00B94A99">
        <w:t>е</w:t>
      </w:r>
      <w:r w:rsidRPr="00B94A99">
        <w:t>тенции (ОК) (Приложение</w:t>
      </w:r>
      <w:r w:rsidRPr="00B94A99">
        <w:rPr>
          <w:spacing w:val="-10"/>
        </w:rPr>
        <w:t xml:space="preserve"> </w:t>
      </w:r>
      <w:r w:rsidRPr="00B94A99">
        <w:t>2):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94A99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94A99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94A99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4A99">
        <w:rPr>
          <w:b/>
          <w:sz w:val="24"/>
          <w:szCs w:val="24"/>
        </w:rPr>
        <w:t>учебной дисциплины: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максимальной учебной нагрузки </w:t>
      </w:r>
      <w:proofErr w:type="gramStart"/>
      <w:r w:rsidRPr="00B94A99">
        <w:rPr>
          <w:sz w:val="24"/>
          <w:szCs w:val="24"/>
        </w:rPr>
        <w:t>обучающегося</w:t>
      </w:r>
      <w:proofErr w:type="gramEnd"/>
      <w:r w:rsidRPr="00B94A99">
        <w:rPr>
          <w:sz w:val="24"/>
          <w:szCs w:val="24"/>
        </w:rPr>
        <w:t xml:space="preserve"> </w:t>
      </w:r>
      <w:r w:rsidR="00827DB3" w:rsidRPr="00B94A99">
        <w:rPr>
          <w:sz w:val="24"/>
          <w:szCs w:val="24"/>
        </w:rPr>
        <w:t>156</w:t>
      </w:r>
      <w:r w:rsidRPr="00B94A99">
        <w:rPr>
          <w:sz w:val="24"/>
          <w:szCs w:val="24"/>
        </w:rPr>
        <w:t xml:space="preserve"> час</w:t>
      </w:r>
      <w:r w:rsidR="00827DB3" w:rsidRPr="00B94A99">
        <w:rPr>
          <w:sz w:val="24"/>
          <w:szCs w:val="24"/>
        </w:rPr>
        <w:t>ов</w:t>
      </w:r>
      <w:r w:rsidRPr="00B94A99">
        <w:rPr>
          <w:sz w:val="24"/>
          <w:szCs w:val="24"/>
        </w:rPr>
        <w:t>, в том числе: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обязательной аудиторной учебной нагрузки обучающегося 1</w:t>
      </w:r>
      <w:r w:rsidR="00827DB3" w:rsidRPr="00B94A99">
        <w:rPr>
          <w:sz w:val="24"/>
          <w:szCs w:val="24"/>
        </w:rPr>
        <w:t>04 часа</w:t>
      </w:r>
      <w:r w:rsidRPr="00B94A99">
        <w:rPr>
          <w:sz w:val="24"/>
          <w:szCs w:val="24"/>
        </w:rPr>
        <w:t>;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самостоятельной работы обучающегося </w:t>
      </w:r>
      <w:r w:rsidR="00827DB3" w:rsidRPr="00B94A99">
        <w:rPr>
          <w:sz w:val="24"/>
          <w:szCs w:val="24"/>
        </w:rPr>
        <w:t>52</w:t>
      </w:r>
      <w:r w:rsidRPr="00B94A99">
        <w:rPr>
          <w:sz w:val="24"/>
          <w:szCs w:val="24"/>
        </w:rPr>
        <w:t xml:space="preserve"> час</w:t>
      </w:r>
      <w:r w:rsidR="00827DB3" w:rsidRPr="00B94A99">
        <w:rPr>
          <w:sz w:val="24"/>
          <w:szCs w:val="24"/>
        </w:rPr>
        <w:t>а</w:t>
      </w:r>
      <w:r w:rsidRPr="00B94A99">
        <w:rPr>
          <w:sz w:val="24"/>
          <w:szCs w:val="24"/>
        </w:rPr>
        <w:t>.</w:t>
      </w:r>
    </w:p>
    <w:p w:rsidR="00827DB3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079B" w:rsidRPr="00B94A99" w:rsidRDefault="00B94A99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C8079B" w:rsidRPr="00B94A99">
        <w:rPr>
          <w:b/>
          <w:sz w:val="24"/>
          <w:szCs w:val="24"/>
        </w:rPr>
        <w:t xml:space="preserve">СТРУКТУРА И </w:t>
      </w:r>
      <w:r w:rsidR="00C8079B" w:rsidRPr="00B94A99">
        <w:rPr>
          <w:b/>
          <w:caps/>
          <w:sz w:val="24"/>
          <w:szCs w:val="24"/>
        </w:rPr>
        <w:t>примерное</w:t>
      </w:r>
      <w:r w:rsidR="00C8079B" w:rsidRPr="00B94A99">
        <w:rPr>
          <w:b/>
          <w:sz w:val="24"/>
          <w:szCs w:val="24"/>
        </w:rPr>
        <w:t xml:space="preserve"> СОДЕРЖАНИЕ </w:t>
      </w:r>
      <w:proofErr w:type="gramStart"/>
      <w:r w:rsidR="00C8079B" w:rsidRPr="00B94A99">
        <w:rPr>
          <w:b/>
          <w:sz w:val="24"/>
          <w:szCs w:val="24"/>
        </w:rPr>
        <w:t>УЧЕБНОЙ</w:t>
      </w:r>
      <w:proofErr w:type="gramEnd"/>
      <w:r w:rsidR="00C8079B" w:rsidRPr="00B94A99">
        <w:rPr>
          <w:b/>
          <w:sz w:val="24"/>
          <w:szCs w:val="24"/>
        </w:rPr>
        <w:t xml:space="preserve"> 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94A99">
        <w:rPr>
          <w:b/>
          <w:sz w:val="24"/>
          <w:szCs w:val="24"/>
        </w:rPr>
        <w:t>ДИСЦИПЛИНЫ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8079B" w:rsidRPr="00B94A99" w:rsidRDefault="00B94A99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C8079B" w:rsidRPr="00B94A99">
        <w:rPr>
          <w:b/>
          <w:sz w:val="24"/>
          <w:szCs w:val="24"/>
        </w:rPr>
        <w:t>Объем учебной дисциплины и виды учебной работы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8079B" w:rsidRPr="00B94A99" w:rsidTr="00827DB3">
        <w:trPr>
          <w:trHeight w:val="460"/>
        </w:trPr>
        <w:tc>
          <w:tcPr>
            <w:tcW w:w="7905" w:type="dxa"/>
          </w:tcPr>
          <w:p w:rsidR="00C8079B" w:rsidRPr="00B94A99" w:rsidRDefault="00C8079B" w:rsidP="00732EC3">
            <w:pPr>
              <w:jc w:val="center"/>
              <w:rPr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C8079B" w:rsidRPr="00B94A99" w:rsidRDefault="00C8079B" w:rsidP="00732EC3">
            <w:pPr>
              <w:jc w:val="center"/>
              <w:rPr>
                <w:i/>
                <w:iCs/>
                <w:sz w:val="24"/>
                <w:szCs w:val="24"/>
              </w:rPr>
            </w:pPr>
            <w:r w:rsidRPr="00B94A99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8079B" w:rsidRPr="00B94A99" w:rsidTr="00827DB3">
        <w:trPr>
          <w:trHeight w:val="285"/>
        </w:trPr>
        <w:tc>
          <w:tcPr>
            <w:tcW w:w="7905" w:type="dxa"/>
          </w:tcPr>
          <w:p w:rsidR="00C8079B" w:rsidRPr="00B94A99" w:rsidRDefault="00C8079B" w:rsidP="00732EC3">
            <w:pPr>
              <w:rPr>
                <w:b/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</w:tcPr>
          <w:p w:rsidR="00C8079B" w:rsidRPr="00B94A99" w:rsidRDefault="00827DB3" w:rsidP="00732EC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94A99">
              <w:rPr>
                <w:b/>
                <w:i/>
                <w:iCs/>
                <w:sz w:val="24"/>
                <w:szCs w:val="24"/>
              </w:rPr>
              <w:t>156</w:t>
            </w:r>
          </w:p>
        </w:tc>
      </w:tr>
      <w:tr w:rsidR="00C8079B" w:rsidRPr="00B94A99" w:rsidTr="00827DB3">
        <w:tc>
          <w:tcPr>
            <w:tcW w:w="7905" w:type="dxa"/>
          </w:tcPr>
          <w:p w:rsidR="00C8079B" w:rsidRPr="00B94A99" w:rsidRDefault="00C8079B" w:rsidP="00732EC3">
            <w:pPr>
              <w:jc w:val="both"/>
              <w:rPr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8079B" w:rsidRPr="00B94A99" w:rsidRDefault="00C8079B" w:rsidP="00732EC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94A99">
              <w:rPr>
                <w:b/>
                <w:i/>
                <w:iCs/>
                <w:sz w:val="24"/>
                <w:szCs w:val="24"/>
              </w:rPr>
              <w:t>1</w:t>
            </w:r>
            <w:r w:rsidR="00827DB3" w:rsidRPr="00B94A99">
              <w:rPr>
                <w:b/>
                <w:i/>
                <w:iCs/>
                <w:sz w:val="24"/>
                <w:szCs w:val="24"/>
              </w:rPr>
              <w:t>04</w:t>
            </w:r>
          </w:p>
        </w:tc>
      </w:tr>
      <w:tr w:rsidR="00C8079B" w:rsidRPr="00B94A99" w:rsidTr="00827DB3">
        <w:tc>
          <w:tcPr>
            <w:tcW w:w="7905" w:type="dxa"/>
          </w:tcPr>
          <w:p w:rsidR="00C8079B" w:rsidRPr="00B94A99" w:rsidRDefault="00C8079B" w:rsidP="00732EC3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8079B" w:rsidRPr="00B94A99" w:rsidRDefault="00C8079B" w:rsidP="00732E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8079B" w:rsidRPr="00B94A99" w:rsidTr="00827DB3">
        <w:tc>
          <w:tcPr>
            <w:tcW w:w="7905" w:type="dxa"/>
          </w:tcPr>
          <w:p w:rsidR="00C8079B" w:rsidRPr="00B94A99" w:rsidRDefault="00C8079B" w:rsidP="00732EC3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8079B" w:rsidRPr="00B94A99" w:rsidRDefault="00827DB3" w:rsidP="00732EC3">
            <w:pPr>
              <w:jc w:val="center"/>
              <w:rPr>
                <w:i/>
                <w:iCs/>
                <w:sz w:val="24"/>
                <w:szCs w:val="24"/>
              </w:rPr>
            </w:pPr>
            <w:r w:rsidRPr="00B94A99">
              <w:rPr>
                <w:i/>
                <w:iCs/>
                <w:sz w:val="24"/>
                <w:szCs w:val="24"/>
              </w:rPr>
              <w:t>4</w:t>
            </w:r>
            <w:r w:rsidR="00C8079B" w:rsidRPr="00B94A99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C8079B" w:rsidRPr="00B94A99" w:rsidTr="00827DB3">
        <w:tc>
          <w:tcPr>
            <w:tcW w:w="7905" w:type="dxa"/>
          </w:tcPr>
          <w:p w:rsidR="00C8079B" w:rsidRPr="00B94A99" w:rsidRDefault="00C8079B" w:rsidP="00732EC3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C8079B" w:rsidRPr="00B94A99" w:rsidRDefault="00C8079B" w:rsidP="00732E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8079B" w:rsidRPr="00B94A99" w:rsidTr="00827DB3">
        <w:tc>
          <w:tcPr>
            <w:tcW w:w="7905" w:type="dxa"/>
          </w:tcPr>
          <w:p w:rsidR="00C8079B" w:rsidRPr="00B94A99" w:rsidRDefault="00C8079B" w:rsidP="00732EC3">
            <w:pPr>
              <w:jc w:val="both"/>
              <w:rPr>
                <w:b/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8079B" w:rsidRPr="00B94A99" w:rsidRDefault="00827DB3" w:rsidP="00732EC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94A99">
              <w:rPr>
                <w:b/>
                <w:i/>
                <w:iCs/>
                <w:sz w:val="24"/>
                <w:szCs w:val="24"/>
              </w:rPr>
              <w:t>52</w:t>
            </w:r>
          </w:p>
        </w:tc>
      </w:tr>
      <w:tr w:rsidR="00C8079B" w:rsidRPr="00B94A99" w:rsidTr="00827DB3">
        <w:tc>
          <w:tcPr>
            <w:tcW w:w="9705" w:type="dxa"/>
            <w:gridSpan w:val="2"/>
          </w:tcPr>
          <w:p w:rsidR="00827DB3" w:rsidRPr="00B94A99" w:rsidRDefault="00C8079B" w:rsidP="00732EC3">
            <w:pPr>
              <w:rPr>
                <w:i/>
                <w:iCs/>
                <w:sz w:val="24"/>
                <w:szCs w:val="24"/>
              </w:rPr>
            </w:pPr>
            <w:r w:rsidRPr="00B94A99">
              <w:rPr>
                <w:i/>
                <w:iCs/>
                <w:sz w:val="24"/>
                <w:szCs w:val="24"/>
              </w:rPr>
              <w:t xml:space="preserve">Итоговая аттестация в форме             </w:t>
            </w:r>
            <w:r w:rsidR="00827DB3" w:rsidRPr="00B94A99">
              <w:rPr>
                <w:i/>
                <w:iCs/>
                <w:sz w:val="24"/>
                <w:szCs w:val="24"/>
              </w:rPr>
              <w:t>ДИФФЕРЕНЦИРОВАННОГО ЗАЧЁТА</w:t>
            </w:r>
          </w:p>
          <w:p w:rsidR="00C8079B" w:rsidRPr="00B94A99" w:rsidRDefault="00827DB3" w:rsidP="00732EC3">
            <w:pPr>
              <w:rPr>
                <w:i/>
                <w:iCs/>
                <w:sz w:val="24"/>
                <w:szCs w:val="24"/>
              </w:rPr>
            </w:pPr>
            <w:r w:rsidRPr="00B94A99">
              <w:rPr>
                <w:i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="00C8079B" w:rsidRPr="00B94A99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C8079B" w:rsidRPr="00B94A99" w:rsidRDefault="00C8079B" w:rsidP="00C8079B">
      <w:pPr>
        <w:ind w:firstLine="709"/>
        <w:jc w:val="both"/>
        <w:rPr>
          <w:sz w:val="24"/>
          <w:szCs w:val="24"/>
        </w:rPr>
      </w:pPr>
    </w:p>
    <w:p w:rsidR="00C8079B" w:rsidRPr="00B94A99" w:rsidRDefault="00C8079B" w:rsidP="00C8079B">
      <w:pPr>
        <w:ind w:firstLine="709"/>
        <w:jc w:val="both"/>
        <w:rPr>
          <w:sz w:val="24"/>
          <w:szCs w:val="24"/>
        </w:rPr>
      </w:pPr>
    </w:p>
    <w:p w:rsidR="00C8079B" w:rsidRPr="00B94A99" w:rsidRDefault="00C8079B" w:rsidP="00C8079B">
      <w:pPr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Составил </w:t>
      </w:r>
      <w:r w:rsidR="00827DB3" w:rsidRPr="00B94A99">
        <w:rPr>
          <w:sz w:val="24"/>
          <w:szCs w:val="24"/>
        </w:rPr>
        <w:t>преподаватель</w:t>
      </w:r>
      <w:r w:rsidRPr="00B94A99">
        <w:rPr>
          <w:sz w:val="24"/>
          <w:szCs w:val="24"/>
        </w:rPr>
        <w:tab/>
      </w:r>
      <w:r w:rsidRPr="00B94A99">
        <w:rPr>
          <w:sz w:val="24"/>
          <w:szCs w:val="24"/>
        </w:rPr>
        <w:tab/>
      </w:r>
      <w:r w:rsidRPr="00B94A99">
        <w:rPr>
          <w:sz w:val="24"/>
          <w:szCs w:val="24"/>
        </w:rPr>
        <w:tab/>
      </w:r>
      <w:r w:rsidRPr="00B94A99">
        <w:rPr>
          <w:sz w:val="24"/>
          <w:szCs w:val="24"/>
        </w:rPr>
        <w:tab/>
      </w:r>
      <w:r w:rsidR="00732EC3">
        <w:rPr>
          <w:sz w:val="24"/>
          <w:szCs w:val="24"/>
        </w:rPr>
        <w:t xml:space="preserve">                                  </w:t>
      </w:r>
      <w:r w:rsidR="00827DB3" w:rsidRPr="00B94A99">
        <w:rPr>
          <w:sz w:val="24"/>
          <w:szCs w:val="24"/>
        </w:rPr>
        <w:t>Н</w:t>
      </w:r>
      <w:r w:rsidRPr="00B94A99">
        <w:rPr>
          <w:sz w:val="24"/>
          <w:szCs w:val="24"/>
        </w:rPr>
        <w:t>.</w:t>
      </w:r>
      <w:r w:rsidR="00827DB3" w:rsidRPr="00B94A99">
        <w:rPr>
          <w:sz w:val="24"/>
          <w:szCs w:val="24"/>
        </w:rPr>
        <w:t>И</w:t>
      </w:r>
      <w:r w:rsidRPr="00B94A99">
        <w:rPr>
          <w:sz w:val="24"/>
          <w:szCs w:val="24"/>
        </w:rPr>
        <w:t xml:space="preserve">. </w:t>
      </w:r>
      <w:proofErr w:type="spellStart"/>
      <w:r w:rsidR="00827DB3" w:rsidRPr="00B94A99">
        <w:rPr>
          <w:sz w:val="24"/>
          <w:szCs w:val="24"/>
        </w:rPr>
        <w:t>Чупина</w:t>
      </w:r>
      <w:proofErr w:type="spellEnd"/>
    </w:p>
    <w:p w:rsidR="004457F9" w:rsidRPr="00732EC3" w:rsidRDefault="004457F9" w:rsidP="0044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B94A99">
        <w:rPr>
          <w:sz w:val="24"/>
          <w:szCs w:val="24"/>
        </w:rPr>
        <w:br w:type="page"/>
      </w:r>
      <w:r w:rsidRPr="00732EC3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4457F9" w:rsidRPr="00732EC3" w:rsidRDefault="004457F9" w:rsidP="0044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457F9" w:rsidRPr="00732EC3" w:rsidRDefault="004457F9" w:rsidP="004457F9">
      <w:pPr>
        <w:ind w:firstLine="709"/>
        <w:jc w:val="center"/>
        <w:rPr>
          <w:b/>
          <w:sz w:val="24"/>
          <w:szCs w:val="24"/>
        </w:rPr>
      </w:pPr>
      <w:r w:rsidRPr="00732EC3">
        <w:rPr>
          <w:b/>
          <w:sz w:val="24"/>
          <w:szCs w:val="24"/>
        </w:rPr>
        <w:t>ОП.04 «Правовое обеспечение профессиональной деятельности»</w:t>
      </w:r>
    </w:p>
    <w:p w:rsidR="004457F9" w:rsidRPr="00732EC3" w:rsidRDefault="004457F9" w:rsidP="004457F9">
      <w:pPr>
        <w:ind w:firstLine="709"/>
        <w:jc w:val="both"/>
        <w:rPr>
          <w:b/>
          <w:sz w:val="24"/>
          <w:szCs w:val="24"/>
        </w:rPr>
      </w:pP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32EC3">
        <w:rPr>
          <w:b/>
          <w:sz w:val="24"/>
          <w:szCs w:val="24"/>
        </w:rPr>
        <w:t>1.1. Область применения программы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732EC3">
        <w:rPr>
          <w:sz w:val="24"/>
          <w:szCs w:val="24"/>
        </w:rPr>
        <w:t>ь</w:t>
      </w:r>
      <w:r w:rsidRPr="00732EC3">
        <w:rPr>
          <w:sz w:val="24"/>
          <w:szCs w:val="24"/>
        </w:rPr>
        <w:t xml:space="preserve">ной образовательной </w:t>
      </w:r>
      <w:proofErr w:type="gramStart"/>
      <w:r w:rsidRPr="00732EC3">
        <w:rPr>
          <w:sz w:val="24"/>
          <w:szCs w:val="24"/>
        </w:rPr>
        <w:t>программы</w:t>
      </w:r>
      <w:proofErr w:type="gramEnd"/>
      <w:r w:rsidRPr="00732EC3">
        <w:rPr>
          <w:sz w:val="24"/>
          <w:szCs w:val="24"/>
        </w:rPr>
        <w:t xml:space="preserve"> ЧУ ПОО «АКУСИТ» по специальности СПО 44.02.01</w:t>
      </w:r>
      <w:r w:rsidRPr="00732EC3">
        <w:rPr>
          <w:color w:val="FF0000"/>
          <w:sz w:val="24"/>
          <w:szCs w:val="24"/>
        </w:rPr>
        <w:t xml:space="preserve"> </w:t>
      </w:r>
      <w:r w:rsidRPr="00732EC3">
        <w:rPr>
          <w:sz w:val="24"/>
          <w:szCs w:val="24"/>
        </w:rPr>
        <w:t>«Д</w:t>
      </w:r>
      <w:r w:rsidRPr="00732EC3">
        <w:rPr>
          <w:sz w:val="24"/>
          <w:szCs w:val="24"/>
        </w:rPr>
        <w:t>о</w:t>
      </w:r>
      <w:r w:rsidRPr="00732EC3">
        <w:rPr>
          <w:sz w:val="24"/>
          <w:szCs w:val="24"/>
        </w:rPr>
        <w:t>школьное образование»,</w:t>
      </w:r>
      <w:r w:rsidRPr="00732EC3">
        <w:rPr>
          <w:color w:val="FF0000"/>
          <w:sz w:val="24"/>
          <w:szCs w:val="24"/>
        </w:rPr>
        <w:t xml:space="preserve"> </w:t>
      </w:r>
      <w:r w:rsidRPr="00732EC3">
        <w:rPr>
          <w:sz w:val="24"/>
          <w:szCs w:val="24"/>
        </w:rPr>
        <w:t>разработанной в соответствии с ФГОС СПО третьего поколения</w:t>
      </w:r>
    </w:p>
    <w:p w:rsidR="004457F9" w:rsidRPr="00732EC3" w:rsidRDefault="004457F9" w:rsidP="004457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732EC3">
        <w:rPr>
          <w:sz w:val="24"/>
          <w:szCs w:val="24"/>
        </w:rPr>
        <w:t>и</w:t>
      </w:r>
      <w:r w:rsidRPr="00732EC3">
        <w:rPr>
          <w:sz w:val="24"/>
          <w:szCs w:val="24"/>
        </w:rPr>
        <w:t>альности 44.02.01</w:t>
      </w:r>
      <w:r w:rsidRPr="00732EC3">
        <w:rPr>
          <w:color w:val="FF0000"/>
          <w:sz w:val="24"/>
          <w:szCs w:val="24"/>
        </w:rPr>
        <w:t xml:space="preserve"> </w:t>
      </w:r>
      <w:r w:rsidRPr="00732EC3">
        <w:rPr>
          <w:sz w:val="24"/>
          <w:szCs w:val="24"/>
        </w:rPr>
        <w:t>«Дошкольное образование» имеет образовательная организация при нал</w:t>
      </w:r>
      <w:r w:rsidRPr="00732EC3">
        <w:rPr>
          <w:sz w:val="24"/>
          <w:szCs w:val="24"/>
        </w:rPr>
        <w:t>и</w:t>
      </w:r>
      <w:r w:rsidRPr="00732EC3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732EC3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732EC3">
        <w:rPr>
          <w:sz w:val="24"/>
          <w:szCs w:val="24"/>
        </w:rPr>
        <w:t xml:space="preserve"> с использ</w:t>
      </w:r>
      <w:r w:rsidRPr="00732EC3">
        <w:rPr>
          <w:sz w:val="24"/>
          <w:szCs w:val="24"/>
        </w:rPr>
        <w:t>о</w:t>
      </w:r>
      <w:r w:rsidRPr="00732EC3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732EC3">
        <w:rPr>
          <w:sz w:val="24"/>
          <w:szCs w:val="24"/>
        </w:rPr>
        <w:t>о</w:t>
      </w:r>
      <w:r w:rsidRPr="00732EC3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732EC3">
        <w:rPr>
          <w:sz w:val="24"/>
          <w:szCs w:val="24"/>
        </w:rPr>
        <w:t>ь</w:t>
      </w:r>
      <w:r w:rsidRPr="00732EC3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732EC3">
        <w:rPr>
          <w:sz w:val="24"/>
          <w:szCs w:val="24"/>
        </w:rPr>
        <w:t>ь</w:t>
      </w:r>
      <w:r w:rsidRPr="00732EC3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732EC3">
        <w:rPr>
          <w:sz w:val="24"/>
          <w:szCs w:val="24"/>
        </w:rPr>
        <w:t>ы</w:t>
      </w:r>
      <w:r w:rsidRPr="00732EC3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732EC3">
        <w:rPr>
          <w:sz w:val="24"/>
          <w:szCs w:val="24"/>
        </w:rPr>
        <w:t>у</w:t>
      </w:r>
      <w:r w:rsidRPr="00732EC3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4457F9" w:rsidRPr="00732EC3" w:rsidRDefault="004457F9" w:rsidP="004457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732EC3" w:rsidRDefault="00072490" w:rsidP="004457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32EC3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732EC3">
        <w:rPr>
          <w:b/>
          <w:sz w:val="24"/>
          <w:szCs w:val="24"/>
        </w:rPr>
        <w:t>ь</w:t>
      </w:r>
      <w:r w:rsidRPr="00732EC3">
        <w:rPr>
          <w:b/>
          <w:sz w:val="24"/>
          <w:szCs w:val="24"/>
        </w:rPr>
        <w:t>ной программы: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732EC3">
        <w:rPr>
          <w:spacing w:val="-3"/>
          <w:sz w:val="24"/>
          <w:szCs w:val="24"/>
        </w:rPr>
        <w:t xml:space="preserve">Учебная дисциплина «Правовое </w:t>
      </w:r>
      <w:r w:rsidRPr="00732EC3">
        <w:rPr>
          <w:sz w:val="24"/>
          <w:szCs w:val="24"/>
        </w:rPr>
        <w:t>обеспечение профессиональной деятельности</w:t>
      </w:r>
      <w:r w:rsidRPr="00732EC3">
        <w:rPr>
          <w:spacing w:val="-3"/>
          <w:sz w:val="24"/>
          <w:szCs w:val="24"/>
        </w:rPr>
        <w:t xml:space="preserve">» входит в профессиональный цикл </w:t>
      </w:r>
      <w:r w:rsidRPr="00732EC3">
        <w:rPr>
          <w:sz w:val="24"/>
          <w:szCs w:val="24"/>
        </w:rPr>
        <w:t xml:space="preserve">дисциплин ОПОП </w:t>
      </w:r>
      <w:r w:rsidRPr="00732EC3">
        <w:rPr>
          <w:color w:val="000000"/>
          <w:sz w:val="24"/>
          <w:szCs w:val="24"/>
        </w:rPr>
        <w:t xml:space="preserve">согласно ФГОС по специальности </w:t>
      </w:r>
      <w:r w:rsidRPr="00732EC3">
        <w:rPr>
          <w:bCs/>
          <w:sz w:val="24"/>
          <w:szCs w:val="24"/>
        </w:rPr>
        <w:t xml:space="preserve">44.02.01 </w:t>
      </w:r>
      <w:r w:rsidRPr="00732EC3">
        <w:rPr>
          <w:sz w:val="24"/>
          <w:szCs w:val="24"/>
        </w:rPr>
        <w:t>«Дошкольное образование»</w:t>
      </w:r>
      <w:r w:rsidRPr="00732EC3">
        <w:rPr>
          <w:bCs/>
          <w:sz w:val="24"/>
          <w:szCs w:val="24"/>
        </w:rPr>
        <w:t>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732EC3">
        <w:rPr>
          <w:b/>
          <w:sz w:val="24"/>
          <w:szCs w:val="24"/>
        </w:rPr>
        <w:t>и</w:t>
      </w:r>
      <w:r w:rsidRPr="00732EC3">
        <w:rPr>
          <w:b/>
          <w:sz w:val="24"/>
          <w:szCs w:val="24"/>
        </w:rPr>
        <w:t>ны:</w:t>
      </w:r>
    </w:p>
    <w:p w:rsidR="004457F9" w:rsidRPr="00732EC3" w:rsidRDefault="004457F9" w:rsidP="004457F9">
      <w:pPr>
        <w:pStyle w:val="a3"/>
        <w:spacing w:after="0"/>
        <w:ind w:firstLine="709"/>
        <w:jc w:val="both"/>
      </w:pPr>
      <w:r w:rsidRPr="00732EC3">
        <w:rPr>
          <w:u w:val="single" w:color="000000"/>
        </w:rPr>
        <w:t>Базовая</w:t>
      </w:r>
      <w:r w:rsidRPr="00732EC3">
        <w:rPr>
          <w:spacing w:val="-4"/>
          <w:u w:val="single" w:color="000000"/>
        </w:rPr>
        <w:t xml:space="preserve"> </w:t>
      </w:r>
      <w:r w:rsidRPr="00732EC3">
        <w:rPr>
          <w:u w:val="single" w:color="000000"/>
        </w:rPr>
        <w:t>часть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32EC3">
        <w:rPr>
          <w:sz w:val="24"/>
          <w:szCs w:val="24"/>
        </w:rPr>
        <w:t xml:space="preserve">В результате освоения дисциплины обучающийся должен </w:t>
      </w:r>
      <w:r w:rsidRPr="00732EC3">
        <w:rPr>
          <w:b/>
          <w:sz w:val="24"/>
          <w:szCs w:val="24"/>
        </w:rPr>
        <w:t>уметь: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использовать нормативные правовые акты, регламентирующие профессиональную деятельность в области образования;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защищать свои права в соответствии с гражданским, гражданским процессуальным и трудовым законодательством;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анализировать и оценивать результаты и последствия действий (бездействия) с пр</w:t>
      </w:r>
      <w:r w:rsidRPr="00732EC3">
        <w:rPr>
          <w:sz w:val="24"/>
          <w:szCs w:val="24"/>
        </w:rPr>
        <w:t>а</w:t>
      </w:r>
      <w:r w:rsidRPr="00732EC3">
        <w:rPr>
          <w:sz w:val="24"/>
          <w:szCs w:val="24"/>
        </w:rPr>
        <w:t>вовой точки зрения.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32EC3">
        <w:rPr>
          <w:sz w:val="24"/>
          <w:szCs w:val="24"/>
        </w:rPr>
        <w:t xml:space="preserve">В результате освоения дисциплины обучающийся должен </w:t>
      </w:r>
      <w:r w:rsidRPr="00732EC3">
        <w:rPr>
          <w:b/>
          <w:sz w:val="24"/>
          <w:szCs w:val="24"/>
        </w:rPr>
        <w:t>знать: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основные положения Конституции Российской Федерации;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права и свободы человека и гражданина, механизмы их реализации;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понятие и основы правового регулирования в области образования;</w:t>
      </w:r>
    </w:p>
    <w:p w:rsidR="00FD6D14" w:rsidRPr="00732EC3" w:rsidRDefault="00FD6D14" w:rsidP="00FD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 xml:space="preserve">- </w:t>
      </w:r>
      <w:r w:rsidR="004457F9" w:rsidRPr="00732EC3">
        <w:rPr>
          <w:sz w:val="24"/>
          <w:szCs w:val="24"/>
        </w:rPr>
        <w:t>основные законодательные</w:t>
      </w:r>
      <w:r w:rsidRPr="00732EC3">
        <w:rPr>
          <w:sz w:val="24"/>
          <w:szCs w:val="24"/>
        </w:rPr>
        <w:t xml:space="preserve"> </w:t>
      </w:r>
      <w:r w:rsidR="004457F9" w:rsidRPr="00732EC3">
        <w:rPr>
          <w:sz w:val="24"/>
          <w:szCs w:val="24"/>
        </w:rPr>
        <w:t>акты и нормативные акты,</w:t>
      </w:r>
      <w:r w:rsidRPr="00732EC3">
        <w:rPr>
          <w:sz w:val="24"/>
          <w:szCs w:val="24"/>
        </w:rPr>
        <w:t xml:space="preserve"> регулирующие правоотнош</w:t>
      </w:r>
      <w:r w:rsidRPr="00732EC3">
        <w:rPr>
          <w:sz w:val="24"/>
          <w:szCs w:val="24"/>
        </w:rPr>
        <w:t>е</w:t>
      </w:r>
      <w:r w:rsidRPr="00732EC3">
        <w:rPr>
          <w:sz w:val="24"/>
          <w:szCs w:val="24"/>
        </w:rPr>
        <w:t>ния в области образования;</w:t>
      </w:r>
    </w:p>
    <w:p w:rsidR="00FD6D14" w:rsidRPr="00732EC3" w:rsidRDefault="00FD6D14" w:rsidP="00FD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социально-правовой статус воспитателя;</w:t>
      </w:r>
    </w:p>
    <w:p w:rsidR="00FD6D14" w:rsidRPr="00732EC3" w:rsidRDefault="00FD6D14" w:rsidP="00FD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порядок заключения трудового договора и основания для его прекращения;</w:t>
      </w:r>
    </w:p>
    <w:p w:rsidR="00FD6D14" w:rsidRPr="00732EC3" w:rsidRDefault="00FD6D14" w:rsidP="00FD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правила оплаты труда педагогических работников;</w:t>
      </w:r>
    </w:p>
    <w:p w:rsidR="00FD6D14" w:rsidRPr="00732EC3" w:rsidRDefault="00FD6D14" w:rsidP="00FD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понятие дисциплинарной и материальной ответственности работника;</w:t>
      </w:r>
    </w:p>
    <w:p w:rsidR="00FD6D14" w:rsidRPr="00732EC3" w:rsidRDefault="00FD6D14" w:rsidP="00FD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FD6D14" w:rsidRPr="00732EC3" w:rsidRDefault="00FD6D14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нормативно-правовые основы защиты нарушенных прав и судебный порядок разр</w:t>
      </w:r>
      <w:r w:rsidRPr="00732EC3">
        <w:rPr>
          <w:sz w:val="24"/>
          <w:szCs w:val="24"/>
        </w:rPr>
        <w:t>е</w:t>
      </w:r>
      <w:r w:rsidRPr="00732EC3">
        <w:rPr>
          <w:sz w:val="24"/>
          <w:szCs w:val="24"/>
        </w:rPr>
        <w:t>шения споров.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  <w:u w:val="single" w:color="000000"/>
        </w:rPr>
        <w:t>Вариативная</w:t>
      </w:r>
      <w:r w:rsidRPr="00732EC3">
        <w:rPr>
          <w:spacing w:val="-8"/>
          <w:sz w:val="24"/>
          <w:szCs w:val="24"/>
          <w:u w:val="single" w:color="000000"/>
        </w:rPr>
        <w:t xml:space="preserve"> </w:t>
      </w:r>
      <w:r w:rsidRPr="00732EC3">
        <w:rPr>
          <w:sz w:val="24"/>
          <w:szCs w:val="24"/>
          <w:u w:val="single" w:color="000000"/>
        </w:rPr>
        <w:t>часть</w:t>
      </w:r>
      <w:r w:rsidRPr="00732EC3">
        <w:rPr>
          <w:sz w:val="24"/>
          <w:szCs w:val="24"/>
          <w:u w:color="000000"/>
        </w:rPr>
        <w:t xml:space="preserve"> - «не предусмотрено».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5"/>
        </w:rPr>
      </w:pP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5"/>
        </w:rPr>
        <w:lastRenderedPageBreak/>
        <w:t xml:space="preserve">Содержание </w:t>
      </w:r>
      <w:r w:rsidRPr="00732EC3">
        <w:rPr>
          <w:spacing w:val="-6"/>
        </w:rPr>
        <w:t xml:space="preserve">дисциплины </w:t>
      </w:r>
      <w:r w:rsidRPr="00732EC3">
        <w:rPr>
          <w:spacing w:val="-5"/>
        </w:rPr>
        <w:t xml:space="preserve">должно быть </w:t>
      </w:r>
      <w:r w:rsidRPr="00732EC3">
        <w:rPr>
          <w:spacing w:val="-6"/>
        </w:rPr>
        <w:t xml:space="preserve">ориентировано </w:t>
      </w:r>
      <w:r w:rsidRPr="00732EC3">
        <w:rPr>
          <w:spacing w:val="-3"/>
        </w:rPr>
        <w:t xml:space="preserve">на </w:t>
      </w:r>
      <w:r w:rsidRPr="00732EC3">
        <w:rPr>
          <w:spacing w:val="-6"/>
        </w:rPr>
        <w:t>подготовку студентов</w:t>
      </w:r>
      <w:r w:rsidRPr="00732EC3">
        <w:rPr>
          <w:spacing w:val="-4"/>
        </w:rPr>
        <w:t xml:space="preserve"> </w:t>
      </w:r>
      <w:r w:rsidRPr="00732EC3">
        <w:t>к</w:t>
      </w:r>
      <w:r w:rsidRPr="00732EC3">
        <w:rPr>
          <w:w w:val="99"/>
        </w:rPr>
        <w:t xml:space="preserve"> </w:t>
      </w:r>
      <w:r w:rsidRPr="00732EC3">
        <w:rPr>
          <w:spacing w:val="-5"/>
        </w:rPr>
        <w:t>осво</w:t>
      </w:r>
      <w:r w:rsidRPr="00732EC3">
        <w:rPr>
          <w:spacing w:val="-5"/>
        </w:rPr>
        <w:t>е</w:t>
      </w:r>
      <w:r w:rsidRPr="00732EC3">
        <w:rPr>
          <w:spacing w:val="-5"/>
        </w:rPr>
        <w:t xml:space="preserve">нию </w:t>
      </w:r>
      <w:r w:rsidRPr="00732EC3">
        <w:rPr>
          <w:spacing w:val="-6"/>
        </w:rPr>
        <w:t xml:space="preserve">профессиональных </w:t>
      </w:r>
      <w:r w:rsidRPr="00732EC3">
        <w:rPr>
          <w:spacing w:val="-5"/>
        </w:rPr>
        <w:t xml:space="preserve">модулей ОПОП </w:t>
      </w:r>
      <w:r w:rsidRPr="00732EC3">
        <w:rPr>
          <w:spacing w:val="-3"/>
        </w:rPr>
        <w:t xml:space="preserve">по </w:t>
      </w:r>
      <w:r w:rsidRPr="00732EC3">
        <w:rPr>
          <w:spacing w:val="-6"/>
        </w:rPr>
        <w:t xml:space="preserve">специальности </w:t>
      </w:r>
      <w:r w:rsidRPr="00732EC3">
        <w:rPr>
          <w:spacing w:val="-5"/>
        </w:rPr>
        <w:t xml:space="preserve">44.02.01 </w:t>
      </w:r>
      <w:r w:rsidRPr="00732EC3">
        <w:t>«Дошкольное образование»</w:t>
      </w:r>
      <w:r w:rsidRPr="00732EC3">
        <w:rPr>
          <w:spacing w:val="-6"/>
        </w:rPr>
        <w:t xml:space="preserve"> </w:t>
      </w:r>
      <w:r w:rsidRPr="00732EC3">
        <w:t xml:space="preserve">и </w:t>
      </w:r>
      <w:r w:rsidRPr="00732EC3">
        <w:rPr>
          <w:spacing w:val="-6"/>
        </w:rPr>
        <w:t>овладению профессиональными компетенциями (ПК) (Приложение</w:t>
      </w:r>
      <w:r w:rsidRPr="00732EC3">
        <w:rPr>
          <w:spacing w:val="-41"/>
        </w:rPr>
        <w:t xml:space="preserve"> </w:t>
      </w:r>
      <w:r w:rsidRPr="00732EC3">
        <w:rPr>
          <w:spacing w:val="-6"/>
        </w:rPr>
        <w:t>1):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1.1. Планировать мероприятия, направленные на укрепление здоровья ребенка и его физическое развитие.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1.2. Проводить режимные моменты в соответствии с возрастом.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1.3. Проводить мероприятия по физическому воспитанию в процессе выполнения дв</w:t>
      </w:r>
      <w:r w:rsidRPr="00732EC3">
        <w:rPr>
          <w:spacing w:val="-6"/>
        </w:rPr>
        <w:t>и</w:t>
      </w:r>
      <w:r w:rsidRPr="00732EC3">
        <w:rPr>
          <w:spacing w:val="-6"/>
        </w:rPr>
        <w:t>гательного режима.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2.1. Планировать различные виды деятельности и общения детей в течение дня.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2.2. Организовывать различные игры с детьми раннего и дошкольного возраста.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2.3. Организовывать посильный труд и самообслуживание.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2.4. Организовывать общение детей.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2.5. Организовывать продуктивную деятельность дошкольников (рисование, лепка, а</w:t>
      </w:r>
      <w:r w:rsidRPr="00732EC3">
        <w:rPr>
          <w:spacing w:val="-6"/>
        </w:rPr>
        <w:t>п</w:t>
      </w:r>
      <w:r w:rsidRPr="00732EC3">
        <w:rPr>
          <w:spacing w:val="-6"/>
        </w:rPr>
        <w:t>пликация, конструирование).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2.6. Организовывать и проводить праздники и развлечения для детей раннего и дошк</w:t>
      </w:r>
      <w:r w:rsidRPr="00732EC3">
        <w:rPr>
          <w:spacing w:val="-6"/>
        </w:rPr>
        <w:t>о</w:t>
      </w:r>
      <w:r w:rsidRPr="00732EC3">
        <w:rPr>
          <w:spacing w:val="-6"/>
        </w:rPr>
        <w:t>льного</w:t>
      </w:r>
      <w:r w:rsidRPr="00732EC3">
        <w:t xml:space="preserve"> </w:t>
      </w:r>
      <w:r w:rsidRPr="00732EC3">
        <w:rPr>
          <w:spacing w:val="-6"/>
        </w:rPr>
        <w:t>возраста.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3.2. Проводить занятия с детьми дошкольного возраста.</w:t>
      </w:r>
    </w:p>
    <w:p w:rsidR="00FD6D14" w:rsidRPr="00732EC3" w:rsidRDefault="00FD6D14" w:rsidP="00FD6D14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3.5. Вести документацию, обеспечивающую организацию занятий.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</w:p>
    <w:p w:rsidR="004457F9" w:rsidRPr="00732EC3" w:rsidRDefault="004457F9" w:rsidP="004457F9">
      <w:pPr>
        <w:pStyle w:val="a3"/>
        <w:spacing w:after="0"/>
        <w:ind w:firstLine="709"/>
        <w:jc w:val="both"/>
      </w:pPr>
      <w:r w:rsidRPr="00732EC3">
        <w:t>В процессе освоения дисциплины у студентов должны формировать общие</w:t>
      </w:r>
      <w:r w:rsidRPr="00732EC3">
        <w:rPr>
          <w:spacing w:val="38"/>
        </w:rPr>
        <w:t xml:space="preserve"> </w:t>
      </w:r>
      <w:r w:rsidRPr="00732EC3">
        <w:t>комп</w:t>
      </w:r>
      <w:r w:rsidRPr="00732EC3">
        <w:t>е</w:t>
      </w:r>
      <w:r w:rsidRPr="00732EC3">
        <w:t>тенции (ОК) (Приложение</w:t>
      </w:r>
      <w:r w:rsidRPr="00732EC3">
        <w:rPr>
          <w:spacing w:val="-10"/>
        </w:rPr>
        <w:t xml:space="preserve"> </w:t>
      </w:r>
      <w:r w:rsidRPr="00732EC3">
        <w:t>2):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732EC3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732EC3">
        <w:rPr>
          <w:spacing w:val="-4"/>
          <w:sz w:val="24"/>
          <w:szCs w:val="24"/>
        </w:rPr>
        <w:t>с</w:t>
      </w:r>
      <w:r w:rsidRPr="00732EC3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732EC3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732EC3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732EC3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732EC3">
        <w:rPr>
          <w:spacing w:val="-4"/>
          <w:sz w:val="24"/>
          <w:szCs w:val="24"/>
        </w:rPr>
        <w:t>о</w:t>
      </w:r>
      <w:r w:rsidRPr="00732EC3">
        <w:rPr>
          <w:spacing w:val="-4"/>
          <w:sz w:val="24"/>
          <w:szCs w:val="24"/>
        </w:rPr>
        <w:t>вания профессиональной деятельности.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732EC3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732EC3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732EC3">
        <w:rPr>
          <w:spacing w:val="-4"/>
          <w:sz w:val="24"/>
          <w:szCs w:val="24"/>
        </w:rPr>
        <w:t>а</w:t>
      </w:r>
      <w:r w:rsidRPr="00732EC3">
        <w:rPr>
          <w:spacing w:val="-4"/>
          <w:sz w:val="24"/>
          <w:szCs w:val="24"/>
        </w:rPr>
        <w:t>вовых норм.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32EC3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32EC3">
        <w:rPr>
          <w:b/>
          <w:sz w:val="24"/>
          <w:szCs w:val="24"/>
        </w:rPr>
        <w:t>учебной дисциплины: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 xml:space="preserve">- максимальной учебной нагрузки обучающегося </w:t>
      </w:r>
      <w:r w:rsidR="00FD6D14" w:rsidRPr="00732EC3">
        <w:rPr>
          <w:sz w:val="24"/>
          <w:szCs w:val="24"/>
        </w:rPr>
        <w:t>8</w:t>
      </w:r>
      <w:r w:rsidRPr="00732EC3">
        <w:rPr>
          <w:sz w:val="24"/>
          <w:szCs w:val="24"/>
        </w:rPr>
        <w:t>4 часа, в том числе: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732EC3">
        <w:rPr>
          <w:sz w:val="24"/>
          <w:szCs w:val="24"/>
        </w:rPr>
        <w:t>обучающегося</w:t>
      </w:r>
      <w:proofErr w:type="gramEnd"/>
      <w:r w:rsidRPr="00732EC3">
        <w:rPr>
          <w:sz w:val="24"/>
          <w:szCs w:val="24"/>
        </w:rPr>
        <w:t xml:space="preserve"> </w:t>
      </w:r>
      <w:r w:rsidR="00FD6D14" w:rsidRPr="00732EC3">
        <w:rPr>
          <w:sz w:val="24"/>
          <w:szCs w:val="24"/>
        </w:rPr>
        <w:t>5</w:t>
      </w:r>
      <w:r w:rsidRPr="00732EC3">
        <w:rPr>
          <w:sz w:val="24"/>
          <w:szCs w:val="24"/>
        </w:rPr>
        <w:t>6 часов;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 xml:space="preserve">- самостоятельной работы </w:t>
      </w:r>
      <w:proofErr w:type="gramStart"/>
      <w:r w:rsidRPr="00732EC3">
        <w:rPr>
          <w:sz w:val="24"/>
          <w:szCs w:val="24"/>
        </w:rPr>
        <w:t>обучающегося</w:t>
      </w:r>
      <w:proofErr w:type="gramEnd"/>
      <w:r w:rsidRPr="00732EC3">
        <w:rPr>
          <w:sz w:val="24"/>
          <w:szCs w:val="24"/>
        </w:rPr>
        <w:t xml:space="preserve"> </w:t>
      </w:r>
      <w:r w:rsidR="00FD6D14" w:rsidRPr="00732EC3">
        <w:rPr>
          <w:sz w:val="24"/>
          <w:szCs w:val="24"/>
        </w:rPr>
        <w:t>2</w:t>
      </w:r>
      <w:r w:rsidRPr="00732EC3">
        <w:rPr>
          <w:sz w:val="24"/>
          <w:szCs w:val="24"/>
        </w:rPr>
        <w:t>8 часов.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4457F9" w:rsidRPr="00732EC3" w:rsidRDefault="00732EC3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457F9" w:rsidRPr="00732EC3">
        <w:rPr>
          <w:b/>
          <w:sz w:val="24"/>
          <w:szCs w:val="24"/>
        </w:rPr>
        <w:t xml:space="preserve">СТРУКТУРА И </w:t>
      </w:r>
      <w:r w:rsidR="004457F9" w:rsidRPr="00732EC3">
        <w:rPr>
          <w:b/>
          <w:caps/>
          <w:sz w:val="24"/>
          <w:szCs w:val="24"/>
        </w:rPr>
        <w:t>примерное</w:t>
      </w:r>
      <w:r w:rsidR="004457F9" w:rsidRPr="00732EC3">
        <w:rPr>
          <w:b/>
          <w:sz w:val="24"/>
          <w:szCs w:val="24"/>
        </w:rPr>
        <w:t xml:space="preserve"> СОДЕРЖАНИЕ </w:t>
      </w:r>
      <w:proofErr w:type="gramStart"/>
      <w:r w:rsidR="004457F9" w:rsidRPr="00732EC3">
        <w:rPr>
          <w:b/>
          <w:sz w:val="24"/>
          <w:szCs w:val="24"/>
        </w:rPr>
        <w:t>УЧЕБНОЙ</w:t>
      </w:r>
      <w:proofErr w:type="gramEnd"/>
      <w:r w:rsidR="004457F9" w:rsidRPr="00732EC3">
        <w:rPr>
          <w:b/>
          <w:sz w:val="24"/>
          <w:szCs w:val="24"/>
        </w:rPr>
        <w:t xml:space="preserve"> 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732EC3">
        <w:rPr>
          <w:b/>
          <w:sz w:val="24"/>
          <w:szCs w:val="24"/>
        </w:rPr>
        <w:t>ДИСЦИПЛИНЫ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457F9" w:rsidRPr="00732EC3" w:rsidRDefault="00732EC3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4457F9" w:rsidRPr="00732EC3">
        <w:rPr>
          <w:b/>
          <w:sz w:val="24"/>
          <w:szCs w:val="24"/>
        </w:rPr>
        <w:t>Объем учебной дисциплины и виды учебной работы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7"/>
      </w:tblGrid>
      <w:tr w:rsidR="004457F9" w:rsidRPr="00732EC3" w:rsidTr="00732EC3">
        <w:trPr>
          <w:trHeight w:val="460"/>
        </w:trPr>
        <w:tc>
          <w:tcPr>
            <w:tcW w:w="7338" w:type="dxa"/>
          </w:tcPr>
          <w:p w:rsidR="004457F9" w:rsidRPr="00732EC3" w:rsidRDefault="004457F9" w:rsidP="00FD6D14">
            <w:pPr>
              <w:jc w:val="center"/>
              <w:rPr>
                <w:sz w:val="24"/>
                <w:szCs w:val="24"/>
              </w:rPr>
            </w:pPr>
            <w:r w:rsidRPr="00732EC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67" w:type="dxa"/>
          </w:tcPr>
          <w:p w:rsidR="004457F9" w:rsidRPr="00732EC3" w:rsidRDefault="004457F9" w:rsidP="00FD6D14">
            <w:pPr>
              <w:jc w:val="center"/>
              <w:rPr>
                <w:i/>
                <w:iCs/>
                <w:sz w:val="24"/>
                <w:szCs w:val="24"/>
              </w:rPr>
            </w:pPr>
            <w:r w:rsidRPr="00732EC3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457F9" w:rsidRPr="00732EC3" w:rsidTr="00732EC3">
        <w:trPr>
          <w:trHeight w:val="285"/>
        </w:trPr>
        <w:tc>
          <w:tcPr>
            <w:tcW w:w="7338" w:type="dxa"/>
          </w:tcPr>
          <w:p w:rsidR="004457F9" w:rsidRPr="00732EC3" w:rsidRDefault="004457F9" w:rsidP="00FD6D14">
            <w:pPr>
              <w:rPr>
                <w:b/>
                <w:sz w:val="24"/>
                <w:szCs w:val="24"/>
              </w:rPr>
            </w:pPr>
            <w:r w:rsidRPr="00732EC3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67" w:type="dxa"/>
          </w:tcPr>
          <w:p w:rsidR="004457F9" w:rsidRPr="00732EC3" w:rsidRDefault="00FD6D14" w:rsidP="00FD6D1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32EC3">
              <w:rPr>
                <w:b/>
                <w:i/>
                <w:iCs/>
                <w:sz w:val="24"/>
                <w:szCs w:val="24"/>
              </w:rPr>
              <w:t>84</w:t>
            </w:r>
          </w:p>
        </w:tc>
      </w:tr>
      <w:tr w:rsidR="004457F9" w:rsidRPr="00732EC3" w:rsidTr="00732EC3">
        <w:tc>
          <w:tcPr>
            <w:tcW w:w="7338" w:type="dxa"/>
          </w:tcPr>
          <w:p w:rsidR="004457F9" w:rsidRPr="00732EC3" w:rsidRDefault="004457F9" w:rsidP="00FD6D14">
            <w:pPr>
              <w:jc w:val="both"/>
              <w:rPr>
                <w:sz w:val="24"/>
                <w:szCs w:val="24"/>
              </w:rPr>
            </w:pPr>
            <w:r w:rsidRPr="00732EC3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67" w:type="dxa"/>
          </w:tcPr>
          <w:p w:rsidR="004457F9" w:rsidRPr="00732EC3" w:rsidRDefault="00FD6D14" w:rsidP="00FD6D1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32EC3">
              <w:rPr>
                <w:b/>
                <w:i/>
                <w:iCs/>
                <w:sz w:val="24"/>
                <w:szCs w:val="24"/>
              </w:rPr>
              <w:t>5</w:t>
            </w:r>
            <w:r w:rsidR="004457F9" w:rsidRPr="00732EC3">
              <w:rPr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457F9" w:rsidRPr="00732EC3" w:rsidTr="00732EC3">
        <w:tc>
          <w:tcPr>
            <w:tcW w:w="7338" w:type="dxa"/>
          </w:tcPr>
          <w:p w:rsidR="004457F9" w:rsidRPr="00732EC3" w:rsidRDefault="004457F9" w:rsidP="00FD6D14">
            <w:pPr>
              <w:jc w:val="both"/>
              <w:rPr>
                <w:sz w:val="24"/>
                <w:szCs w:val="24"/>
              </w:rPr>
            </w:pPr>
            <w:r w:rsidRPr="00732EC3">
              <w:rPr>
                <w:sz w:val="24"/>
                <w:szCs w:val="24"/>
              </w:rPr>
              <w:t>в том числе:</w:t>
            </w:r>
          </w:p>
        </w:tc>
        <w:tc>
          <w:tcPr>
            <w:tcW w:w="2367" w:type="dxa"/>
          </w:tcPr>
          <w:p w:rsidR="004457F9" w:rsidRPr="00732EC3" w:rsidRDefault="004457F9" w:rsidP="00FD6D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457F9" w:rsidRPr="00732EC3" w:rsidTr="00732EC3">
        <w:tc>
          <w:tcPr>
            <w:tcW w:w="7338" w:type="dxa"/>
          </w:tcPr>
          <w:p w:rsidR="004457F9" w:rsidRPr="00732EC3" w:rsidRDefault="004457F9" w:rsidP="00FD6D14">
            <w:pPr>
              <w:ind w:left="360"/>
              <w:jc w:val="both"/>
              <w:rPr>
                <w:sz w:val="24"/>
                <w:szCs w:val="24"/>
              </w:rPr>
            </w:pPr>
            <w:r w:rsidRPr="00732EC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367" w:type="dxa"/>
          </w:tcPr>
          <w:p w:rsidR="004457F9" w:rsidRPr="00732EC3" w:rsidRDefault="00FD6D14" w:rsidP="00FD6D14">
            <w:pPr>
              <w:jc w:val="center"/>
              <w:rPr>
                <w:i/>
                <w:iCs/>
                <w:sz w:val="24"/>
                <w:szCs w:val="24"/>
              </w:rPr>
            </w:pPr>
            <w:r w:rsidRPr="00732EC3">
              <w:rPr>
                <w:i/>
                <w:iCs/>
                <w:sz w:val="24"/>
                <w:szCs w:val="24"/>
              </w:rPr>
              <w:t>1</w:t>
            </w:r>
            <w:r w:rsidR="004457F9" w:rsidRPr="00732EC3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4457F9" w:rsidRPr="00732EC3" w:rsidTr="00732EC3">
        <w:tc>
          <w:tcPr>
            <w:tcW w:w="7338" w:type="dxa"/>
          </w:tcPr>
          <w:p w:rsidR="004457F9" w:rsidRPr="00732EC3" w:rsidRDefault="004457F9" w:rsidP="00FD6D14">
            <w:pPr>
              <w:ind w:left="360"/>
              <w:jc w:val="both"/>
              <w:rPr>
                <w:sz w:val="24"/>
                <w:szCs w:val="24"/>
              </w:rPr>
            </w:pPr>
            <w:r w:rsidRPr="00732EC3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67" w:type="dxa"/>
          </w:tcPr>
          <w:p w:rsidR="004457F9" w:rsidRPr="00732EC3" w:rsidRDefault="00732EC3" w:rsidP="00FD6D1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4457F9" w:rsidRPr="00732EC3" w:rsidTr="00732EC3">
        <w:tc>
          <w:tcPr>
            <w:tcW w:w="7338" w:type="dxa"/>
          </w:tcPr>
          <w:p w:rsidR="004457F9" w:rsidRPr="00732EC3" w:rsidRDefault="004457F9" w:rsidP="00FD6D14">
            <w:pPr>
              <w:jc w:val="both"/>
              <w:rPr>
                <w:b/>
                <w:sz w:val="24"/>
                <w:szCs w:val="24"/>
              </w:rPr>
            </w:pPr>
            <w:r w:rsidRPr="00732EC3">
              <w:rPr>
                <w:b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367" w:type="dxa"/>
          </w:tcPr>
          <w:p w:rsidR="004457F9" w:rsidRPr="00732EC3" w:rsidRDefault="00FD6D14" w:rsidP="00FD6D1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32EC3">
              <w:rPr>
                <w:b/>
                <w:i/>
                <w:iCs/>
                <w:sz w:val="24"/>
                <w:szCs w:val="24"/>
              </w:rPr>
              <w:t>28</w:t>
            </w:r>
          </w:p>
        </w:tc>
      </w:tr>
      <w:tr w:rsidR="004457F9" w:rsidRPr="00732EC3" w:rsidTr="00FD6D14">
        <w:tc>
          <w:tcPr>
            <w:tcW w:w="9705" w:type="dxa"/>
            <w:gridSpan w:val="2"/>
          </w:tcPr>
          <w:p w:rsidR="004457F9" w:rsidRPr="00732EC3" w:rsidRDefault="004457F9" w:rsidP="00732EC3">
            <w:pPr>
              <w:rPr>
                <w:i/>
                <w:iCs/>
                <w:sz w:val="24"/>
                <w:szCs w:val="24"/>
              </w:rPr>
            </w:pPr>
            <w:r w:rsidRPr="00732EC3">
              <w:rPr>
                <w:i/>
                <w:iCs/>
                <w:sz w:val="24"/>
                <w:szCs w:val="24"/>
              </w:rPr>
              <w:t xml:space="preserve">Итоговая аттестация в форме                                                           </w:t>
            </w:r>
            <w:r w:rsidR="00732EC3"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4457F9" w:rsidRPr="00732EC3" w:rsidRDefault="004457F9" w:rsidP="004457F9">
      <w:pPr>
        <w:ind w:firstLine="709"/>
        <w:jc w:val="both"/>
        <w:rPr>
          <w:sz w:val="24"/>
          <w:szCs w:val="24"/>
        </w:rPr>
      </w:pPr>
    </w:p>
    <w:p w:rsidR="004457F9" w:rsidRPr="00732EC3" w:rsidRDefault="004457F9" w:rsidP="004457F9">
      <w:pPr>
        <w:ind w:firstLine="709"/>
        <w:jc w:val="both"/>
        <w:rPr>
          <w:sz w:val="24"/>
          <w:szCs w:val="24"/>
        </w:rPr>
      </w:pPr>
    </w:p>
    <w:p w:rsidR="004457F9" w:rsidRPr="00732EC3" w:rsidRDefault="004457F9" w:rsidP="004457F9">
      <w:pPr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 xml:space="preserve">Составил </w:t>
      </w:r>
      <w:r w:rsidR="0078573C" w:rsidRPr="00732EC3">
        <w:rPr>
          <w:sz w:val="24"/>
          <w:szCs w:val="24"/>
        </w:rPr>
        <w:t>преподаватель</w:t>
      </w:r>
      <w:r w:rsidRPr="00732EC3">
        <w:rPr>
          <w:sz w:val="24"/>
          <w:szCs w:val="24"/>
        </w:rPr>
        <w:tab/>
      </w:r>
      <w:r w:rsidRPr="00732EC3">
        <w:rPr>
          <w:sz w:val="24"/>
          <w:szCs w:val="24"/>
        </w:rPr>
        <w:tab/>
      </w:r>
      <w:r w:rsidRPr="00732EC3">
        <w:rPr>
          <w:sz w:val="24"/>
          <w:szCs w:val="24"/>
        </w:rPr>
        <w:tab/>
      </w:r>
      <w:r w:rsidRPr="00732EC3">
        <w:rPr>
          <w:sz w:val="24"/>
          <w:szCs w:val="24"/>
        </w:rPr>
        <w:tab/>
      </w:r>
      <w:proofErr w:type="spellStart"/>
      <w:r w:rsidR="00732EC3">
        <w:rPr>
          <w:sz w:val="24"/>
          <w:szCs w:val="24"/>
        </w:rPr>
        <w:t>Албантова</w:t>
      </w:r>
      <w:proofErr w:type="spellEnd"/>
      <w:r w:rsidR="00732EC3">
        <w:rPr>
          <w:sz w:val="24"/>
          <w:szCs w:val="24"/>
        </w:rPr>
        <w:t xml:space="preserve"> М.В.</w:t>
      </w:r>
    </w:p>
    <w:p w:rsidR="0078573C" w:rsidRPr="0027793D" w:rsidRDefault="0078573C" w:rsidP="0078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732EC3">
        <w:rPr>
          <w:sz w:val="24"/>
          <w:szCs w:val="24"/>
        </w:rPr>
        <w:br w:type="page"/>
      </w:r>
      <w:r w:rsidRPr="0027793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78573C" w:rsidRPr="0027793D" w:rsidRDefault="0078573C" w:rsidP="0078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78573C" w:rsidRPr="0027793D" w:rsidRDefault="0078573C" w:rsidP="0078573C">
      <w:pPr>
        <w:ind w:firstLine="709"/>
        <w:jc w:val="center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ОП.05 «Теоретические основы дошкольного образования»</w:t>
      </w:r>
    </w:p>
    <w:p w:rsidR="0078573C" w:rsidRPr="0027793D" w:rsidRDefault="0078573C" w:rsidP="0078573C">
      <w:pPr>
        <w:ind w:firstLine="709"/>
        <w:jc w:val="both"/>
        <w:rPr>
          <w:b/>
          <w:sz w:val="24"/>
          <w:szCs w:val="24"/>
        </w:rPr>
      </w:pP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1.1. Область применения программы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 xml:space="preserve">ной образовательной </w:t>
      </w:r>
      <w:proofErr w:type="gramStart"/>
      <w:r w:rsidRPr="0027793D">
        <w:rPr>
          <w:sz w:val="24"/>
          <w:szCs w:val="24"/>
        </w:rPr>
        <w:t>программы</w:t>
      </w:r>
      <w:proofErr w:type="gramEnd"/>
      <w:r w:rsidRPr="0027793D">
        <w:rPr>
          <w:sz w:val="24"/>
          <w:szCs w:val="24"/>
        </w:rPr>
        <w:t xml:space="preserve"> ЧУ ПОО «АКУСИТ» по специальности СПО 44.02.01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«Д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школьное образование»,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разработанной в соответствии с ФГОС СПО третьего поколения</w:t>
      </w:r>
    </w:p>
    <w:p w:rsidR="0078573C" w:rsidRPr="0027793D" w:rsidRDefault="0078573C" w:rsidP="007857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27793D">
        <w:rPr>
          <w:sz w:val="24"/>
          <w:szCs w:val="24"/>
        </w:rPr>
        <w:t>и</w:t>
      </w:r>
      <w:r w:rsidRPr="0027793D">
        <w:rPr>
          <w:sz w:val="24"/>
          <w:szCs w:val="24"/>
        </w:rPr>
        <w:t>альности 44.02.01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«Дошкольное образование» имеет образовательная организация при нал</w:t>
      </w:r>
      <w:r w:rsidRPr="0027793D">
        <w:rPr>
          <w:sz w:val="24"/>
          <w:szCs w:val="24"/>
        </w:rPr>
        <w:t>и</w:t>
      </w:r>
      <w:r w:rsidRPr="0027793D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27793D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27793D">
        <w:rPr>
          <w:sz w:val="24"/>
          <w:szCs w:val="24"/>
        </w:rPr>
        <w:t xml:space="preserve"> с использ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27793D">
        <w:rPr>
          <w:sz w:val="24"/>
          <w:szCs w:val="24"/>
        </w:rPr>
        <w:t>ы</w:t>
      </w:r>
      <w:r w:rsidRPr="0027793D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27793D">
        <w:rPr>
          <w:sz w:val="24"/>
          <w:szCs w:val="24"/>
        </w:rPr>
        <w:t>у</w:t>
      </w:r>
      <w:r w:rsidRPr="0027793D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78573C" w:rsidRPr="0027793D" w:rsidRDefault="0078573C" w:rsidP="007857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27793D" w:rsidRDefault="00072490" w:rsidP="007857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27793D">
        <w:rPr>
          <w:b/>
          <w:sz w:val="24"/>
          <w:szCs w:val="24"/>
        </w:rPr>
        <w:t>ь</w:t>
      </w:r>
      <w:r w:rsidRPr="0027793D">
        <w:rPr>
          <w:b/>
          <w:sz w:val="24"/>
          <w:szCs w:val="24"/>
        </w:rPr>
        <w:t>ной программы: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27793D">
        <w:rPr>
          <w:spacing w:val="-3"/>
          <w:sz w:val="24"/>
          <w:szCs w:val="24"/>
        </w:rPr>
        <w:t>Учебная дисциплина «</w:t>
      </w:r>
      <w:r w:rsidR="001F1464" w:rsidRPr="0027793D">
        <w:rPr>
          <w:sz w:val="24"/>
          <w:szCs w:val="24"/>
        </w:rPr>
        <w:t>Теоретические основы дошкольного образования</w:t>
      </w:r>
      <w:r w:rsidRPr="0027793D">
        <w:rPr>
          <w:spacing w:val="-3"/>
          <w:sz w:val="24"/>
          <w:szCs w:val="24"/>
        </w:rPr>
        <w:t xml:space="preserve">» входит в профессиональный цикл </w:t>
      </w:r>
      <w:r w:rsidRPr="0027793D">
        <w:rPr>
          <w:sz w:val="24"/>
          <w:szCs w:val="24"/>
        </w:rPr>
        <w:t xml:space="preserve">дисциплин ОПОП </w:t>
      </w:r>
      <w:r w:rsidRPr="0027793D">
        <w:rPr>
          <w:color w:val="000000"/>
          <w:sz w:val="24"/>
          <w:szCs w:val="24"/>
        </w:rPr>
        <w:t xml:space="preserve">согласно ФГОС по специальности </w:t>
      </w:r>
      <w:r w:rsidRPr="0027793D">
        <w:rPr>
          <w:bCs/>
          <w:sz w:val="24"/>
          <w:szCs w:val="24"/>
        </w:rPr>
        <w:t xml:space="preserve">44.02.01 </w:t>
      </w:r>
      <w:r w:rsidRPr="0027793D">
        <w:rPr>
          <w:sz w:val="24"/>
          <w:szCs w:val="24"/>
        </w:rPr>
        <w:t>«Д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школьное образование»</w:t>
      </w:r>
      <w:r w:rsidRPr="0027793D">
        <w:rPr>
          <w:bCs/>
          <w:sz w:val="24"/>
          <w:szCs w:val="24"/>
        </w:rPr>
        <w:t>.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27793D">
        <w:rPr>
          <w:b/>
          <w:sz w:val="24"/>
          <w:szCs w:val="24"/>
        </w:rPr>
        <w:t>и</w:t>
      </w:r>
      <w:r w:rsidRPr="0027793D">
        <w:rPr>
          <w:b/>
          <w:sz w:val="24"/>
          <w:szCs w:val="24"/>
        </w:rPr>
        <w:t>ны:</w:t>
      </w:r>
    </w:p>
    <w:p w:rsidR="0078573C" w:rsidRPr="0027793D" w:rsidRDefault="0078573C" w:rsidP="0078573C">
      <w:pPr>
        <w:pStyle w:val="a3"/>
        <w:spacing w:after="0"/>
        <w:ind w:firstLine="709"/>
        <w:jc w:val="both"/>
      </w:pPr>
      <w:r w:rsidRPr="0027793D">
        <w:rPr>
          <w:u w:val="single" w:color="000000"/>
        </w:rPr>
        <w:t>Базовая</w:t>
      </w:r>
      <w:r w:rsidRPr="0027793D">
        <w:rPr>
          <w:spacing w:val="-4"/>
          <w:u w:val="single" w:color="000000"/>
        </w:rPr>
        <w:t xml:space="preserve"> </w:t>
      </w:r>
      <w:r w:rsidRPr="0027793D">
        <w:rPr>
          <w:u w:val="single" w:color="000000"/>
        </w:rPr>
        <w:t>часть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sz w:val="24"/>
          <w:szCs w:val="24"/>
        </w:rPr>
        <w:t xml:space="preserve">В результате освоения дисциплины обучающийся должен </w:t>
      </w:r>
      <w:r w:rsidRPr="0027793D">
        <w:rPr>
          <w:b/>
          <w:sz w:val="24"/>
          <w:szCs w:val="24"/>
        </w:rPr>
        <w:t>уметь: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анализировать педагогическую деятельность, педагогические факты и явления;</w:t>
      </w:r>
    </w:p>
    <w:p w:rsidR="00E01C5A" w:rsidRPr="0027793D" w:rsidRDefault="0078573C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находить и анализировать информацию, необходимую для решения педагогических проблем, повышения эффективности педагогической деятельности,</w:t>
      </w:r>
      <w:r w:rsidR="00E01C5A" w:rsidRPr="0027793D">
        <w:rPr>
          <w:sz w:val="24"/>
          <w:szCs w:val="24"/>
        </w:rPr>
        <w:t xml:space="preserve"> профессионального с</w:t>
      </w:r>
      <w:r w:rsidR="00E01C5A" w:rsidRPr="0027793D">
        <w:rPr>
          <w:sz w:val="24"/>
          <w:szCs w:val="24"/>
        </w:rPr>
        <w:t>а</w:t>
      </w:r>
      <w:r w:rsidR="00E01C5A" w:rsidRPr="0027793D">
        <w:rPr>
          <w:sz w:val="24"/>
          <w:szCs w:val="24"/>
        </w:rPr>
        <w:t>мообразования и саморазвития;</w:t>
      </w:r>
    </w:p>
    <w:p w:rsidR="0078573C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ориентироваться в современных проблемах дошкольного образования, тенденциях его развития и направлениях реформирования.</w:t>
      </w:r>
    </w:p>
    <w:p w:rsidR="0078573C" w:rsidRPr="0027793D" w:rsidRDefault="00072490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sz w:val="24"/>
          <w:szCs w:val="24"/>
        </w:rPr>
        <w:br w:type="page"/>
      </w:r>
      <w:r w:rsidR="0078573C" w:rsidRPr="0027793D">
        <w:rPr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="0078573C" w:rsidRPr="0027793D">
        <w:rPr>
          <w:b/>
          <w:sz w:val="24"/>
          <w:szCs w:val="24"/>
        </w:rPr>
        <w:t>знать:</w:t>
      </w:r>
    </w:p>
    <w:p w:rsidR="00E01C5A" w:rsidRPr="0027793D" w:rsidRDefault="0078573C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</w:t>
      </w:r>
      <w:r w:rsidR="00E01C5A" w:rsidRPr="0027793D">
        <w:rPr>
          <w:sz w:val="24"/>
          <w:szCs w:val="24"/>
        </w:rPr>
        <w:t>отечественный и зарубежный опыт дошкольного образования;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особенности содержания и организации педагогического процесса в дошкольных образовательных организациях;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вариативные программы воспитания, обучения и развития детей;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формы, методы и средства обучения и воспитания дошкольников, их педагогические возможности и условия применения;</w:t>
      </w:r>
    </w:p>
    <w:p w:rsidR="0078573C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дошкольников.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  <w:u w:val="single" w:color="000000"/>
        </w:rPr>
        <w:t>Вариативная</w:t>
      </w:r>
      <w:r w:rsidRPr="0027793D">
        <w:rPr>
          <w:spacing w:val="-8"/>
          <w:sz w:val="24"/>
          <w:szCs w:val="24"/>
          <w:u w:val="single" w:color="000000"/>
        </w:rPr>
        <w:t xml:space="preserve"> </w:t>
      </w:r>
      <w:r w:rsidRPr="0027793D">
        <w:rPr>
          <w:sz w:val="24"/>
          <w:szCs w:val="24"/>
          <w:u w:val="single" w:color="000000"/>
        </w:rPr>
        <w:t>часть</w:t>
      </w:r>
      <w:r w:rsidRPr="0027793D">
        <w:rPr>
          <w:sz w:val="24"/>
          <w:szCs w:val="24"/>
          <w:u w:color="000000"/>
        </w:rPr>
        <w:t xml:space="preserve"> - «не предусмотрено».</w:t>
      </w:r>
    </w:p>
    <w:p w:rsidR="0078573C" w:rsidRPr="0027793D" w:rsidRDefault="0078573C" w:rsidP="0078573C">
      <w:pPr>
        <w:pStyle w:val="a3"/>
        <w:spacing w:after="0"/>
        <w:ind w:firstLine="709"/>
        <w:jc w:val="both"/>
        <w:rPr>
          <w:spacing w:val="-5"/>
        </w:rPr>
      </w:pP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5"/>
        </w:rPr>
        <w:t xml:space="preserve">Содержание </w:t>
      </w:r>
      <w:r w:rsidRPr="0027793D">
        <w:rPr>
          <w:spacing w:val="-6"/>
        </w:rPr>
        <w:t xml:space="preserve">дисциплины </w:t>
      </w:r>
      <w:r w:rsidRPr="0027793D">
        <w:rPr>
          <w:spacing w:val="-5"/>
        </w:rPr>
        <w:t xml:space="preserve">должно быть </w:t>
      </w:r>
      <w:r w:rsidRPr="0027793D">
        <w:rPr>
          <w:spacing w:val="-6"/>
        </w:rPr>
        <w:t xml:space="preserve">ориентировано </w:t>
      </w:r>
      <w:r w:rsidRPr="0027793D">
        <w:rPr>
          <w:spacing w:val="-3"/>
        </w:rPr>
        <w:t xml:space="preserve">на </w:t>
      </w:r>
      <w:r w:rsidRPr="0027793D">
        <w:rPr>
          <w:spacing w:val="-6"/>
        </w:rPr>
        <w:t>подготовку студентов</w:t>
      </w:r>
      <w:r w:rsidRPr="0027793D">
        <w:rPr>
          <w:spacing w:val="-4"/>
        </w:rPr>
        <w:t xml:space="preserve"> </w:t>
      </w:r>
      <w:r w:rsidRPr="0027793D">
        <w:t>к</w:t>
      </w:r>
      <w:r w:rsidRPr="0027793D">
        <w:rPr>
          <w:w w:val="99"/>
        </w:rPr>
        <w:t xml:space="preserve"> </w:t>
      </w:r>
      <w:r w:rsidRPr="0027793D">
        <w:rPr>
          <w:spacing w:val="-5"/>
        </w:rPr>
        <w:t>осво</w:t>
      </w:r>
      <w:r w:rsidRPr="0027793D">
        <w:rPr>
          <w:spacing w:val="-5"/>
        </w:rPr>
        <w:t>е</w:t>
      </w:r>
      <w:r w:rsidRPr="0027793D">
        <w:rPr>
          <w:spacing w:val="-5"/>
        </w:rPr>
        <w:t xml:space="preserve">нию </w:t>
      </w:r>
      <w:r w:rsidRPr="0027793D">
        <w:rPr>
          <w:spacing w:val="-6"/>
        </w:rPr>
        <w:t xml:space="preserve">профессиональных </w:t>
      </w:r>
      <w:r w:rsidRPr="0027793D">
        <w:rPr>
          <w:spacing w:val="-5"/>
        </w:rPr>
        <w:t xml:space="preserve">модулей ОПОП </w:t>
      </w:r>
      <w:r w:rsidRPr="0027793D">
        <w:rPr>
          <w:spacing w:val="-3"/>
        </w:rPr>
        <w:t xml:space="preserve">по </w:t>
      </w:r>
      <w:r w:rsidRPr="0027793D">
        <w:rPr>
          <w:spacing w:val="-6"/>
        </w:rPr>
        <w:t xml:space="preserve">специальности </w:t>
      </w:r>
      <w:r w:rsidRPr="0027793D">
        <w:rPr>
          <w:spacing w:val="-5"/>
        </w:rPr>
        <w:t xml:space="preserve">44.02.01 </w:t>
      </w:r>
      <w:r w:rsidRPr="0027793D">
        <w:t>«Дошкольное образование»</w:t>
      </w:r>
      <w:r w:rsidRPr="0027793D">
        <w:rPr>
          <w:spacing w:val="-6"/>
        </w:rPr>
        <w:t xml:space="preserve"> </w:t>
      </w:r>
      <w:r w:rsidRPr="0027793D">
        <w:t xml:space="preserve">и </w:t>
      </w:r>
      <w:r w:rsidRPr="0027793D">
        <w:rPr>
          <w:spacing w:val="-6"/>
        </w:rPr>
        <w:t>овладению профессиональными компетенциями (ПК) (Приложение</w:t>
      </w:r>
      <w:r w:rsidRPr="0027793D">
        <w:rPr>
          <w:spacing w:val="-41"/>
        </w:rPr>
        <w:t xml:space="preserve"> </w:t>
      </w:r>
      <w:r w:rsidRPr="0027793D">
        <w:rPr>
          <w:spacing w:val="-6"/>
        </w:rPr>
        <w:t>1):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1.1. Планировать мероприятия, направленные на укрепление здоровья ребенка и его физическое развитие.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1.2. Проводить режимные моменты в соответствии с возрастом.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1.3. Проводить мероприятия по физическому воспитанию в процессе выполнения дв</w:t>
      </w:r>
      <w:r w:rsidRPr="0027793D">
        <w:rPr>
          <w:spacing w:val="-6"/>
        </w:rPr>
        <w:t>и</w:t>
      </w:r>
      <w:r w:rsidRPr="0027793D">
        <w:rPr>
          <w:spacing w:val="-6"/>
        </w:rPr>
        <w:t>гательного режима.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1.4. Осуществлять педагогическое наблюдение за состоянием здоровья каждого ребе</w:t>
      </w:r>
      <w:r w:rsidRPr="0027793D">
        <w:rPr>
          <w:spacing w:val="-6"/>
        </w:rPr>
        <w:t>н</w:t>
      </w:r>
      <w:r w:rsidRPr="0027793D">
        <w:rPr>
          <w:spacing w:val="-6"/>
        </w:rPr>
        <w:t>ка, своевременно информировать медицинского работника об изменениях в его самочувствии.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2.1. Планировать различные виды деятельности и общения детей в течение дня.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2.2. Организовывать различные игры с детьми раннего и дошкольного возраста.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2.3. Организовывать посильный труд и самообслуживание.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2.4. Организовывать общение детей.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2.5. Организовывать продуктивную деятельность дошкольников (рисование, лепка, а</w:t>
      </w:r>
      <w:r w:rsidRPr="0027793D">
        <w:rPr>
          <w:spacing w:val="-6"/>
        </w:rPr>
        <w:t>п</w:t>
      </w:r>
      <w:r w:rsidRPr="0027793D">
        <w:rPr>
          <w:spacing w:val="-6"/>
        </w:rPr>
        <w:t>пликация, конструирование).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2.6. Организовывать и проводить праздники и развлечения для детей раннего и дошк</w:t>
      </w:r>
      <w:r w:rsidRPr="0027793D">
        <w:rPr>
          <w:spacing w:val="-6"/>
        </w:rPr>
        <w:t>о</w:t>
      </w:r>
      <w:r w:rsidRPr="0027793D">
        <w:rPr>
          <w:spacing w:val="-6"/>
        </w:rPr>
        <w:t>льного</w:t>
      </w:r>
      <w:r w:rsidRPr="0027793D">
        <w:t xml:space="preserve"> </w:t>
      </w:r>
      <w:r w:rsidRPr="0027793D">
        <w:rPr>
          <w:spacing w:val="-6"/>
        </w:rPr>
        <w:t>возраста.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2.7. Анализировать процесс и результаты организации различных видов деятельности и общения детей.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3.2. Проводить занятия с детьми дошкольного возраста.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3.4. Анализировать занятия.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4.1. Определять цели, задачи и планировать работу с родителями.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4.2. Проводить индивидуальные консультации по вопросам семейного воспитания, с</w:t>
      </w:r>
      <w:r w:rsidRPr="0027793D">
        <w:rPr>
          <w:spacing w:val="-6"/>
        </w:rPr>
        <w:t>о</w:t>
      </w:r>
      <w:r w:rsidRPr="0027793D">
        <w:rPr>
          <w:spacing w:val="-6"/>
        </w:rPr>
        <w:t>циального, психического и физического развития ребенка.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4.4. Оценивать и анализировать результаты работы с родителями, корректировать пр</w:t>
      </w:r>
      <w:r w:rsidRPr="0027793D">
        <w:rPr>
          <w:spacing w:val="-6"/>
        </w:rPr>
        <w:t>о</w:t>
      </w:r>
      <w:r w:rsidRPr="0027793D">
        <w:rPr>
          <w:spacing w:val="-6"/>
        </w:rPr>
        <w:t>цесс взаимодействия с ними.</w:t>
      </w:r>
    </w:p>
    <w:p w:rsidR="00E01C5A" w:rsidRPr="0027793D" w:rsidRDefault="00E01C5A" w:rsidP="00E01C5A">
      <w:pPr>
        <w:pStyle w:val="a3"/>
        <w:spacing w:after="0"/>
        <w:ind w:firstLine="709"/>
        <w:jc w:val="both"/>
      </w:pPr>
      <w:r w:rsidRPr="0027793D">
        <w:rPr>
          <w:spacing w:val="-6"/>
        </w:rPr>
        <w:t>ПК 4.5. Координировать деятельность сотрудников образовательной организации, раб</w:t>
      </w:r>
      <w:r w:rsidRPr="0027793D">
        <w:rPr>
          <w:spacing w:val="-6"/>
        </w:rPr>
        <w:t>о</w:t>
      </w:r>
      <w:r w:rsidRPr="0027793D">
        <w:rPr>
          <w:spacing w:val="-6"/>
        </w:rPr>
        <w:t>тающих с группой.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5.1. Разрабатывать методические материалы на основе примерных с учетом особенн</w:t>
      </w:r>
      <w:r w:rsidRPr="0027793D">
        <w:rPr>
          <w:spacing w:val="-6"/>
        </w:rPr>
        <w:t>о</w:t>
      </w:r>
      <w:r w:rsidRPr="0027793D">
        <w:rPr>
          <w:spacing w:val="-6"/>
        </w:rPr>
        <w:t>стей возраста, группы и отдельных воспитанников.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5.2. Создавать в группе предметно-развивающую среду.</w:t>
      </w:r>
    </w:p>
    <w:p w:rsidR="0078573C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5.3. Систематизировать и оценивать педагогический опыт и образовательные технол</w:t>
      </w:r>
      <w:r w:rsidRPr="0027793D">
        <w:rPr>
          <w:spacing w:val="-6"/>
        </w:rPr>
        <w:t>о</w:t>
      </w:r>
      <w:r w:rsidRPr="0027793D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27793D">
        <w:rPr>
          <w:spacing w:val="-6"/>
        </w:rPr>
        <w:t>о</w:t>
      </w:r>
      <w:r w:rsidRPr="0027793D">
        <w:rPr>
          <w:spacing w:val="-6"/>
        </w:rPr>
        <w:t>анализа и анализа деятельности других педагогов.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</w:p>
    <w:p w:rsidR="0078573C" w:rsidRPr="0027793D" w:rsidRDefault="0078573C" w:rsidP="0078573C">
      <w:pPr>
        <w:pStyle w:val="a3"/>
        <w:spacing w:after="0"/>
        <w:ind w:firstLine="709"/>
        <w:jc w:val="both"/>
      </w:pPr>
      <w:r w:rsidRPr="0027793D">
        <w:t>В процессе освоения дисциплины у студентов должны формировать общие</w:t>
      </w:r>
      <w:r w:rsidRPr="0027793D">
        <w:rPr>
          <w:spacing w:val="38"/>
        </w:rPr>
        <w:t xml:space="preserve"> </w:t>
      </w:r>
      <w:r w:rsidRPr="0027793D">
        <w:t>комп</w:t>
      </w:r>
      <w:r w:rsidRPr="0027793D">
        <w:t>е</w:t>
      </w:r>
      <w:r w:rsidRPr="0027793D">
        <w:t>тенции (ОК) (Приложение</w:t>
      </w:r>
      <w:r w:rsidRPr="0027793D">
        <w:rPr>
          <w:spacing w:val="-10"/>
        </w:rPr>
        <w:t xml:space="preserve"> </w:t>
      </w:r>
      <w:r w:rsidRPr="0027793D">
        <w:t>2):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27793D">
        <w:rPr>
          <w:spacing w:val="-4"/>
          <w:sz w:val="24"/>
          <w:szCs w:val="24"/>
        </w:rPr>
        <w:t>в</w:t>
      </w:r>
      <w:r w:rsidRPr="0027793D">
        <w:rPr>
          <w:spacing w:val="-4"/>
          <w:sz w:val="24"/>
          <w:szCs w:val="24"/>
        </w:rPr>
        <w:t>лять к ней устойчивый интерес.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27793D">
        <w:rPr>
          <w:spacing w:val="-4"/>
          <w:sz w:val="24"/>
          <w:szCs w:val="24"/>
        </w:rPr>
        <w:t>с</w:t>
      </w:r>
      <w:r w:rsidRPr="0027793D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27793D">
        <w:rPr>
          <w:spacing w:val="-4"/>
          <w:sz w:val="24"/>
          <w:szCs w:val="24"/>
        </w:rPr>
        <w:t>о</w:t>
      </w:r>
      <w:r w:rsidRPr="0027793D">
        <w:rPr>
          <w:spacing w:val="-4"/>
          <w:sz w:val="24"/>
          <w:szCs w:val="24"/>
        </w:rPr>
        <w:t>вания профессиональной деятельности.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27793D">
        <w:rPr>
          <w:spacing w:val="-4"/>
          <w:sz w:val="24"/>
          <w:szCs w:val="24"/>
        </w:rPr>
        <w:t>н</w:t>
      </w:r>
      <w:r w:rsidRPr="0027793D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27793D">
        <w:rPr>
          <w:spacing w:val="-4"/>
          <w:sz w:val="24"/>
          <w:szCs w:val="24"/>
        </w:rPr>
        <w:t>о</w:t>
      </w:r>
      <w:r w:rsidRPr="0027793D">
        <w:rPr>
          <w:spacing w:val="-4"/>
          <w:sz w:val="24"/>
          <w:szCs w:val="24"/>
        </w:rPr>
        <w:t>цесса.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27793D">
        <w:rPr>
          <w:spacing w:val="-4"/>
          <w:sz w:val="24"/>
          <w:szCs w:val="24"/>
        </w:rPr>
        <w:t>а</w:t>
      </w:r>
      <w:r w:rsidRPr="0027793D">
        <w:rPr>
          <w:spacing w:val="-4"/>
          <w:sz w:val="24"/>
          <w:szCs w:val="24"/>
        </w:rPr>
        <w:t>вовых норм.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7793D">
        <w:rPr>
          <w:b/>
          <w:sz w:val="24"/>
          <w:szCs w:val="24"/>
        </w:rPr>
        <w:t>учебной дисциплины: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максимальной учебной нагрузки обучающегося </w:t>
      </w:r>
      <w:r w:rsidR="00E01C5A" w:rsidRPr="0027793D">
        <w:rPr>
          <w:sz w:val="24"/>
          <w:szCs w:val="24"/>
        </w:rPr>
        <w:t>5</w:t>
      </w:r>
      <w:r w:rsidRPr="0027793D">
        <w:rPr>
          <w:sz w:val="24"/>
          <w:szCs w:val="24"/>
        </w:rPr>
        <w:t>4 часа, в том числе: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27793D">
        <w:rPr>
          <w:sz w:val="24"/>
          <w:szCs w:val="24"/>
        </w:rPr>
        <w:t>обучающегося</w:t>
      </w:r>
      <w:proofErr w:type="gramEnd"/>
      <w:r w:rsidRPr="0027793D">
        <w:rPr>
          <w:sz w:val="24"/>
          <w:szCs w:val="24"/>
        </w:rPr>
        <w:t xml:space="preserve"> </w:t>
      </w:r>
      <w:r w:rsidR="00E01C5A" w:rsidRPr="0027793D">
        <w:rPr>
          <w:sz w:val="24"/>
          <w:szCs w:val="24"/>
        </w:rPr>
        <w:t>3</w:t>
      </w:r>
      <w:r w:rsidRPr="0027793D">
        <w:rPr>
          <w:sz w:val="24"/>
          <w:szCs w:val="24"/>
        </w:rPr>
        <w:t>6 часов;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самостоятельной работы </w:t>
      </w:r>
      <w:proofErr w:type="gramStart"/>
      <w:r w:rsidRPr="0027793D">
        <w:rPr>
          <w:sz w:val="24"/>
          <w:szCs w:val="24"/>
        </w:rPr>
        <w:t>обучающегося</w:t>
      </w:r>
      <w:proofErr w:type="gramEnd"/>
      <w:r w:rsidRPr="0027793D">
        <w:rPr>
          <w:sz w:val="24"/>
          <w:szCs w:val="24"/>
        </w:rPr>
        <w:t xml:space="preserve"> </w:t>
      </w:r>
      <w:r w:rsidR="00E01C5A" w:rsidRPr="0027793D">
        <w:rPr>
          <w:sz w:val="24"/>
          <w:szCs w:val="24"/>
        </w:rPr>
        <w:t>1</w:t>
      </w:r>
      <w:r w:rsidRPr="0027793D">
        <w:rPr>
          <w:sz w:val="24"/>
          <w:szCs w:val="24"/>
        </w:rPr>
        <w:t>8 часов.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8573C" w:rsidRPr="0027793D" w:rsidRDefault="0027793D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8573C" w:rsidRPr="0027793D">
        <w:rPr>
          <w:b/>
          <w:sz w:val="24"/>
          <w:szCs w:val="24"/>
        </w:rPr>
        <w:t xml:space="preserve">СТРУКТУРА И </w:t>
      </w:r>
      <w:r w:rsidR="0078573C" w:rsidRPr="0027793D">
        <w:rPr>
          <w:b/>
          <w:caps/>
          <w:sz w:val="24"/>
          <w:szCs w:val="24"/>
        </w:rPr>
        <w:t>примерное</w:t>
      </w:r>
      <w:r w:rsidR="0078573C" w:rsidRPr="0027793D">
        <w:rPr>
          <w:b/>
          <w:sz w:val="24"/>
          <w:szCs w:val="24"/>
        </w:rPr>
        <w:t xml:space="preserve"> СОДЕРЖАНИЕ </w:t>
      </w:r>
      <w:proofErr w:type="gramStart"/>
      <w:r w:rsidR="0078573C" w:rsidRPr="0027793D">
        <w:rPr>
          <w:b/>
          <w:sz w:val="24"/>
          <w:szCs w:val="24"/>
        </w:rPr>
        <w:t>УЧЕБНОЙ</w:t>
      </w:r>
      <w:proofErr w:type="gramEnd"/>
      <w:r w:rsidR="0078573C" w:rsidRPr="0027793D">
        <w:rPr>
          <w:b/>
          <w:sz w:val="24"/>
          <w:szCs w:val="24"/>
        </w:rPr>
        <w:t xml:space="preserve"> 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ДИСЦИПЛИНЫ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78573C" w:rsidRPr="0027793D" w:rsidRDefault="0027793D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78573C" w:rsidRPr="0027793D">
        <w:rPr>
          <w:b/>
          <w:sz w:val="24"/>
          <w:szCs w:val="24"/>
        </w:rPr>
        <w:t>Объем учебной дисциплины и виды учебной работы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78573C" w:rsidRPr="0027793D" w:rsidTr="00E01C5A">
        <w:trPr>
          <w:trHeight w:val="460"/>
        </w:trPr>
        <w:tc>
          <w:tcPr>
            <w:tcW w:w="7905" w:type="dxa"/>
          </w:tcPr>
          <w:p w:rsidR="0078573C" w:rsidRPr="0027793D" w:rsidRDefault="0078573C" w:rsidP="00E01C5A">
            <w:pPr>
              <w:jc w:val="center"/>
              <w:rPr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78573C" w:rsidRPr="0027793D" w:rsidRDefault="0078573C" w:rsidP="00E01C5A">
            <w:pPr>
              <w:jc w:val="center"/>
              <w:rPr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8573C" w:rsidRPr="0027793D" w:rsidTr="00E01C5A">
        <w:trPr>
          <w:trHeight w:val="285"/>
        </w:trPr>
        <w:tc>
          <w:tcPr>
            <w:tcW w:w="7905" w:type="dxa"/>
          </w:tcPr>
          <w:p w:rsidR="0078573C" w:rsidRPr="0027793D" w:rsidRDefault="0078573C" w:rsidP="00E01C5A">
            <w:pPr>
              <w:rPr>
                <w:b/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8573C" w:rsidRPr="0027793D" w:rsidRDefault="00E01C5A" w:rsidP="00E01C5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5</w:t>
            </w:r>
            <w:r w:rsidR="0078573C" w:rsidRPr="0027793D">
              <w:rPr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78573C" w:rsidRPr="0027793D" w:rsidTr="00E01C5A">
        <w:tc>
          <w:tcPr>
            <w:tcW w:w="7905" w:type="dxa"/>
          </w:tcPr>
          <w:p w:rsidR="0078573C" w:rsidRPr="0027793D" w:rsidRDefault="0078573C" w:rsidP="00E01C5A">
            <w:pPr>
              <w:jc w:val="both"/>
              <w:rPr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8573C" w:rsidRPr="0027793D" w:rsidRDefault="00E01C5A" w:rsidP="00E01C5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3</w:t>
            </w:r>
            <w:r w:rsidR="0078573C" w:rsidRPr="0027793D">
              <w:rPr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78573C" w:rsidRPr="0027793D" w:rsidTr="00E01C5A">
        <w:tc>
          <w:tcPr>
            <w:tcW w:w="7905" w:type="dxa"/>
          </w:tcPr>
          <w:p w:rsidR="0078573C" w:rsidRPr="0027793D" w:rsidRDefault="0078573C" w:rsidP="00E01C5A">
            <w:pPr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78573C" w:rsidRPr="0027793D" w:rsidRDefault="0078573C" w:rsidP="00E01C5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573C" w:rsidRPr="0027793D" w:rsidTr="00E01C5A">
        <w:tc>
          <w:tcPr>
            <w:tcW w:w="7905" w:type="dxa"/>
          </w:tcPr>
          <w:p w:rsidR="0078573C" w:rsidRPr="0027793D" w:rsidRDefault="0078573C" w:rsidP="00E01C5A">
            <w:pPr>
              <w:ind w:left="360"/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78573C" w:rsidRPr="0027793D" w:rsidRDefault="0078573C" w:rsidP="00E01C5A">
            <w:pPr>
              <w:jc w:val="center"/>
              <w:rPr>
                <w:i/>
                <w:iCs/>
                <w:sz w:val="24"/>
                <w:szCs w:val="24"/>
              </w:rPr>
            </w:pPr>
            <w:r w:rsidRPr="0027793D">
              <w:rPr>
                <w:i/>
                <w:iCs/>
                <w:sz w:val="24"/>
                <w:szCs w:val="24"/>
              </w:rPr>
              <w:t>16</w:t>
            </w:r>
          </w:p>
        </w:tc>
      </w:tr>
      <w:tr w:rsidR="0078573C" w:rsidRPr="0027793D" w:rsidTr="00E01C5A">
        <w:tc>
          <w:tcPr>
            <w:tcW w:w="7905" w:type="dxa"/>
          </w:tcPr>
          <w:p w:rsidR="0078573C" w:rsidRPr="0027793D" w:rsidRDefault="0078573C" w:rsidP="00E01C5A">
            <w:pPr>
              <w:ind w:left="360"/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78573C" w:rsidRPr="0027793D" w:rsidRDefault="0078573C" w:rsidP="00E01C5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573C" w:rsidRPr="0027793D" w:rsidTr="00E01C5A">
        <w:tc>
          <w:tcPr>
            <w:tcW w:w="7905" w:type="dxa"/>
          </w:tcPr>
          <w:p w:rsidR="0078573C" w:rsidRPr="0027793D" w:rsidRDefault="0078573C" w:rsidP="00E01C5A">
            <w:pPr>
              <w:jc w:val="both"/>
              <w:rPr>
                <w:b/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8573C" w:rsidRPr="0027793D" w:rsidRDefault="00E01C5A" w:rsidP="00E01C5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1</w:t>
            </w:r>
            <w:r w:rsidR="0078573C" w:rsidRPr="0027793D">
              <w:rPr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78573C" w:rsidRPr="0027793D" w:rsidTr="00E01C5A">
        <w:tc>
          <w:tcPr>
            <w:tcW w:w="9705" w:type="dxa"/>
            <w:gridSpan w:val="2"/>
          </w:tcPr>
          <w:p w:rsidR="0078573C" w:rsidRPr="0027793D" w:rsidRDefault="0078573C" w:rsidP="0027793D">
            <w:pPr>
              <w:rPr>
                <w:i/>
                <w:iCs/>
                <w:sz w:val="24"/>
                <w:szCs w:val="24"/>
              </w:rPr>
            </w:pPr>
            <w:r w:rsidRPr="0027793D">
              <w:rPr>
                <w:i/>
                <w:iCs/>
                <w:sz w:val="24"/>
                <w:szCs w:val="24"/>
              </w:rPr>
              <w:t xml:space="preserve">Итоговая аттестация в форме                          </w:t>
            </w:r>
            <w:r w:rsidR="0027793D">
              <w:rPr>
                <w:i/>
                <w:iCs/>
                <w:sz w:val="24"/>
                <w:szCs w:val="24"/>
              </w:rPr>
              <w:t xml:space="preserve">                      </w:t>
            </w:r>
            <w:r w:rsidRPr="0027793D">
              <w:rPr>
                <w:i/>
                <w:iCs/>
                <w:sz w:val="24"/>
                <w:szCs w:val="24"/>
              </w:rPr>
              <w:t xml:space="preserve"> </w:t>
            </w:r>
            <w:r w:rsidR="0027793D"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78573C" w:rsidRPr="0027793D" w:rsidRDefault="0078573C" w:rsidP="0078573C">
      <w:pPr>
        <w:ind w:firstLine="709"/>
        <w:jc w:val="both"/>
        <w:rPr>
          <w:sz w:val="24"/>
          <w:szCs w:val="24"/>
        </w:rPr>
      </w:pPr>
    </w:p>
    <w:p w:rsidR="0078573C" w:rsidRPr="0027793D" w:rsidRDefault="0078573C" w:rsidP="0078573C">
      <w:pPr>
        <w:ind w:firstLine="709"/>
        <w:jc w:val="both"/>
        <w:rPr>
          <w:sz w:val="24"/>
          <w:szCs w:val="24"/>
        </w:rPr>
      </w:pPr>
    </w:p>
    <w:p w:rsidR="0078573C" w:rsidRPr="0027793D" w:rsidRDefault="0078573C" w:rsidP="0078573C">
      <w:pPr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Составил преподаватель</w:t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="00E01C5A" w:rsidRPr="0027793D">
        <w:rPr>
          <w:sz w:val="24"/>
          <w:szCs w:val="24"/>
        </w:rPr>
        <w:t>Л</w:t>
      </w:r>
      <w:r w:rsidRPr="0027793D">
        <w:rPr>
          <w:sz w:val="24"/>
          <w:szCs w:val="24"/>
        </w:rPr>
        <w:t>.</w:t>
      </w:r>
      <w:r w:rsidR="00E01C5A" w:rsidRPr="0027793D">
        <w:rPr>
          <w:sz w:val="24"/>
          <w:szCs w:val="24"/>
        </w:rPr>
        <w:t>М</w:t>
      </w:r>
      <w:r w:rsidRPr="0027793D">
        <w:rPr>
          <w:sz w:val="24"/>
          <w:szCs w:val="24"/>
        </w:rPr>
        <w:t xml:space="preserve">. </w:t>
      </w:r>
      <w:proofErr w:type="spellStart"/>
      <w:r w:rsidR="00E01C5A" w:rsidRPr="0027793D">
        <w:rPr>
          <w:sz w:val="24"/>
          <w:szCs w:val="24"/>
        </w:rPr>
        <w:t>Гаинцева</w:t>
      </w:r>
      <w:proofErr w:type="spellEnd"/>
    </w:p>
    <w:p w:rsidR="0027793D" w:rsidRDefault="000A5203" w:rsidP="001F1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7793D">
        <w:rPr>
          <w:sz w:val="24"/>
          <w:szCs w:val="24"/>
        </w:rPr>
        <w:br w:type="page"/>
      </w:r>
    </w:p>
    <w:p w:rsidR="0027793D" w:rsidRDefault="0027793D" w:rsidP="001F1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7793D" w:rsidRPr="0027793D" w:rsidRDefault="0027793D" w:rsidP="0027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27793D">
        <w:rPr>
          <w:b/>
          <w:caps/>
          <w:sz w:val="24"/>
          <w:szCs w:val="24"/>
        </w:rPr>
        <w:t>АННОТАЦИЯ К РАБОЧЕЙ ПРОГРАММЕ УЧЕБНОЙ ДИСЦИПЛИНЫ</w:t>
      </w:r>
    </w:p>
    <w:p w:rsidR="0027793D" w:rsidRPr="0027793D" w:rsidRDefault="0027793D" w:rsidP="0027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27793D" w:rsidRPr="0027793D" w:rsidRDefault="0027793D" w:rsidP="0027793D">
      <w:pPr>
        <w:ind w:firstLine="709"/>
        <w:jc w:val="center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ОП.0</w:t>
      </w:r>
      <w:r>
        <w:rPr>
          <w:b/>
          <w:sz w:val="24"/>
          <w:szCs w:val="24"/>
        </w:rPr>
        <w:t>6</w:t>
      </w:r>
      <w:r w:rsidRPr="0027793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Безопасность жизнедеятельности</w:t>
      </w:r>
      <w:r w:rsidRPr="0027793D">
        <w:rPr>
          <w:b/>
          <w:sz w:val="24"/>
          <w:szCs w:val="24"/>
        </w:rPr>
        <w:t>»</w:t>
      </w:r>
    </w:p>
    <w:p w:rsidR="0027793D" w:rsidRPr="0027793D" w:rsidRDefault="0027793D" w:rsidP="0027793D">
      <w:pPr>
        <w:ind w:firstLine="709"/>
        <w:jc w:val="both"/>
        <w:rPr>
          <w:b/>
          <w:sz w:val="24"/>
          <w:szCs w:val="24"/>
        </w:rPr>
      </w:pP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1.1. Область применения программы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 xml:space="preserve">ной образовательной </w:t>
      </w:r>
      <w:proofErr w:type="gramStart"/>
      <w:r w:rsidRPr="0027793D">
        <w:rPr>
          <w:sz w:val="24"/>
          <w:szCs w:val="24"/>
        </w:rPr>
        <w:t>программы</w:t>
      </w:r>
      <w:proofErr w:type="gramEnd"/>
      <w:r w:rsidRPr="0027793D">
        <w:rPr>
          <w:sz w:val="24"/>
          <w:szCs w:val="24"/>
        </w:rPr>
        <w:t xml:space="preserve"> ЧУ ПОО «АКУСИТ» по специальности СПО 44.02.01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«Д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школьное образование»,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разработанной в соответствии с ФГОС СПО третьего поколения</w:t>
      </w:r>
    </w:p>
    <w:p w:rsidR="0027793D" w:rsidRPr="0027793D" w:rsidRDefault="0027793D" w:rsidP="002779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27793D">
        <w:rPr>
          <w:sz w:val="24"/>
          <w:szCs w:val="24"/>
        </w:rPr>
        <w:t>и</w:t>
      </w:r>
      <w:r w:rsidRPr="0027793D">
        <w:rPr>
          <w:sz w:val="24"/>
          <w:szCs w:val="24"/>
        </w:rPr>
        <w:t>альности 44.02.01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«Дошкольное образование» имеет образовательная организация при нал</w:t>
      </w:r>
      <w:r w:rsidRPr="0027793D">
        <w:rPr>
          <w:sz w:val="24"/>
          <w:szCs w:val="24"/>
        </w:rPr>
        <w:t>и</w:t>
      </w:r>
      <w:r w:rsidRPr="0027793D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27793D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27793D">
        <w:rPr>
          <w:sz w:val="24"/>
          <w:szCs w:val="24"/>
        </w:rPr>
        <w:t xml:space="preserve"> с использ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27793D">
        <w:rPr>
          <w:sz w:val="24"/>
          <w:szCs w:val="24"/>
        </w:rPr>
        <w:t>ы</w:t>
      </w:r>
      <w:r w:rsidRPr="0027793D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27793D">
        <w:rPr>
          <w:sz w:val="24"/>
          <w:szCs w:val="24"/>
        </w:rPr>
        <w:t>у</w:t>
      </w:r>
      <w:r w:rsidRPr="0027793D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27793D" w:rsidRPr="0027793D" w:rsidRDefault="0027793D" w:rsidP="002779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Рабочая программа составляется для очной формы обучения.</w:t>
      </w:r>
    </w:p>
    <w:p w:rsidR="0027793D" w:rsidRPr="0027793D" w:rsidRDefault="0027793D" w:rsidP="002779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27793D">
        <w:rPr>
          <w:b/>
          <w:sz w:val="24"/>
          <w:szCs w:val="24"/>
        </w:rPr>
        <w:t>ь</w:t>
      </w:r>
      <w:r w:rsidRPr="0027793D">
        <w:rPr>
          <w:b/>
          <w:sz w:val="24"/>
          <w:szCs w:val="24"/>
        </w:rPr>
        <w:t>ной программы: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pacing w:val="-3"/>
          <w:sz w:val="24"/>
          <w:szCs w:val="24"/>
        </w:rPr>
        <w:t>Учебная дисциплина «</w:t>
      </w:r>
      <w:r w:rsidR="00433D8F">
        <w:rPr>
          <w:sz w:val="24"/>
          <w:szCs w:val="24"/>
        </w:rPr>
        <w:t>Безопасность жизнедеятельности</w:t>
      </w:r>
      <w:r w:rsidRPr="0027793D">
        <w:rPr>
          <w:spacing w:val="-3"/>
          <w:sz w:val="24"/>
          <w:szCs w:val="24"/>
        </w:rPr>
        <w:t xml:space="preserve">» входит в профессиональный цикл </w:t>
      </w:r>
      <w:r w:rsidRPr="0027793D">
        <w:rPr>
          <w:sz w:val="24"/>
          <w:szCs w:val="24"/>
        </w:rPr>
        <w:t xml:space="preserve">дисциплин ОПОП </w:t>
      </w:r>
      <w:r w:rsidRPr="0027793D">
        <w:rPr>
          <w:color w:val="000000"/>
          <w:sz w:val="24"/>
          <w:szCs w:val="24"/>
        </w:rPr>
        <w:t xml:space="preserve">согласно ФГОС по специальности </w:t>
      </w:r>
      <w:r w:rsidRPr="0027793D">
        <w:rPr>
          <w:bCs/>
          <w:sz w:val="24"/>
          <w:szCs w:val="24"/>
        </w:rPr>
        <w:t xml:space="preserve">44.02.01 </w:t>
      </w:r>
      <w:r w:rsidRPr="0027793D">
        <w:rPr>
          <w:sz w:val="24"/>
          <w:szCs w:val="24"/>
        </w:rPr>
        <w:t>«Дошкольное образов</w:t>
      </w:r>
      <w:r w:rsidRPr="0027793D">
        <w:rPr>
          <w:sz w:val="24"/>
          <w:szCs w:val="24"/>
        </w:rPr>
        <w:t>а</w:t>
      </w:r>
      <w:r w:rsidRPr="0027793D">
        <w:rPr>
          <w:sz w:val="24"/>
          <w:szCs w:val="24"/>
        </w:rPr>
        <w:t>ние».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27793D">
        <w:rPr>
          <w:b/>
          <w:sz w:val="24"/>
          <w:szCs w:val="24"/>
        </w:rPr>
        <w:t>и</w:t>
      </w:r>
      <w:r w:rsidRPr="0027793D">
        <w:rPr>
          <w:b/>
          <w:sz w:val="24"/>
          <w:szCs w:val="24"/>
        </w:rPr>
        <w:t>ны:</w:t>
      </w:r>
    </w:p>
    <w:p w:rsidR="0027793D" w:rsidRPr="000A2280" w:rsidRDefault="00433D8F" w:rsidP="0027793D">
      <w:pPr>
        <w:pStyle w:val="a3"/>
        <w:spacing w:after="0"/>
        <w:ind w:firstLine="709"/>
        <w:jc w:val="both"/>
      </w:pPr>
      <w:r w:rsidRPr="000A2280">
        <w:rPr>
          <w:u w:val="single" w:color="000000"/>
        </w:rPr>
        <w:t xml:space="preserve">Базовая </w:t>
      </w:r>
      <w:r w:rsidR="0027793D" w:rsidRPr="000A2280">
        <w:rPr>
          <w:u w:val="single" w:color="000000"/>
        </w:rPr>
        <w:t>часть</w:t>
      </w:r>
    </w:p>
    <w:p w:rsidR="0027793D" w:rsidRPr="000A2280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0A2280">
        <w:rPr>
          <w:sz w:val="24"/>
          <w:szCs w:val="24"/>
        </w:rPr>
        <w:t xml:space="preserve">В результате освоения дисциплины обучающийся должен </w:t>
      </w:r>
      <w:r w:rsidRPr="000A2280">
        <w:rPr>
          <w:b/>
          <w:sz w:val="24"/>
          <w:szCs w:val="24"/>
        </w:rPr>
        <w:t>уметь: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>- организовывать и проводить мероприятия по защите работающих и населения от н</w:t>
      </w:r>
      <w:r w:rsidRPr="000A2280">
        <w:rPr>
          <w:sz w:val="24"/>
          <w:szCs w:val="24"/>
        </w:rPr>
        <w:t>е</w:t>
      </w:r>
      <w:r w:rsidRPr="000A2280">
        <w:rPr>
          <w:sz w:val="24"/>
          <w:szCs w:val="24"/>
        </w:rPr>
        <w:t xml:space="preserve">гативных воздействий чрезвычайных ситуаций; 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>- предпринимать профилактические меры для снижения уровня опасностей различн</w:t>
      </w:r>
      <w:r w:rsidRPr="000A2280">
        <w:rPr>
          <w:sz w:val="24"/>
          <w:szCs w:val="24"/>
        </w:rPr>
        <w:t>о</w:t>
      </w:r>
      <w:r w:rsidRPr="000A2280">
        <w:rPr>
          <w:sz w:val="24"/>
          <w:szCs w:val="24"/>
        </w:rPr>
        <w:t xml:space="preserve">го вида и их последствий в профессиональной деятельности и быту; 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>- использовать средства индивидуальной и коллективной защиты от оружия массов</w:t>
      </w:r>
      <w:r w:rsidRPr="000A2280">
        <w:rPr>
          <w:sz w:val="24"/>
          <w:szCs w:val="24"/>
        </w:rPr>
        <w:t>о</w:t>
      </w:r>
      <w:r w:rsidRPr="000A2280">
        <w:rPr>
          <w:sz w:val="24"/>
          <w:szCs w:val="24"/>
        </w:rPr>
        <w:t xml:space="preserve">го поражения; 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применять первичные средства пожаротушения; 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0A2280">
        <w:rPr>
          <w:sz w:val="24"/>
          <w:szCs w:val="24"/>
        </w:rPr>
        <w:t>- ориентироваться в перечне военно-учетных специальностей и самостоятельно опр</w:t>
      </w:r>
      <w:r w:rsidRPr="000A2280">
        <w:rPr>
          <w:sz w:val="24"/>
          <w:szCs w:val="24"/>
        </w:rPr>
        <w:t>е</w:t>
      </w:r>
      <w:r w:rsidRPr="000A2280">
        <w:rPr>
          <w:sz w:val="24"/>
          <w:szCs w:val="24"/>
        </w:rPr>
        <w:t xml:space="preserve">делять среди них родственные полученной специальности; </w:t>
      </w:r>
      <w:proofErr w:type="gramEnd"/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0A2280">
        <w:rPr>
          <w:sz w:val="24"/>
          <w:szCs w:val="24"/>
        </w:rPr>
        <w:t>саморегуляции</w:t>
      </w:r>
      <w:proofErr w:type="spellEnd"/>
      <w:r w:rsidRPr="000A2280">
        <w:rPr>
          <w:sz w:val="24"/>
          <w:szCs w:val="24"/>
        </w:rPr>
        <w:t xml:space="preserve"> в повседневной де</w:t>
      </w:r>
      <w:r w:rsidRPr="000A2280">
        <w:rPr>
          <w:sz w:val="24"/>
          <w:szCs w:val="24"/>
        </w:rPr>
        <w:t>я</w:t>
      </w:r>
      <w:r w:rsidRPr="000A2280">
        <w:rPr>
          <w:sz w:val="24"/>
          <w:szCs w:val="24"/>
        </w:rPr>
        <w:t xml:space="preserve">тельности и экстремальных условиях военной службы; 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>- оказывать первую помощь пострадавшим;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7793D" w:rsidRPr="000A2280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0A2280">
        <w:rPr>
          <w:sz w:val="24"/>
          <w:szCs w:val="24"/>
        </w:rPr>
        <w:t xml:space="preserve">В результате освоения дисциплины обучающийся должен </w:t>
      </w:r>
      <w:r w:rsidRPr="000A2280">
        <w:rPr>
          <w:b/>
          <w:sz w:val="24"/>
          <w:szCs w:val="24"/>
        </w:rPr>
        <w:t>знать: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>- принципы обеспечения устойчивости объектов экономики, прогнозирования;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0A2280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lastRenderedPageBreak/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0A2280" w:rsidRPr="000A2280" w:rsidRDefault="000A2280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</w:t>
      </w:r>
      <w:r w:rsidR="00433D8F" w:rsidRPr="000A2280">
        <w:rPr>
          <w:sz w:val="24"/>
          <w:szCs w:val="24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0A2280" w:rsidRPr="000A2280" w:rsidRDefault="000A2280" w:rsidP="000A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</w:t>
      </w:r>
      <w:r w:rsidR="00433D8F" w:rsidRPr="000A2280">
        <w:rPr>
          <w:sz w:val="24"/>
          <w:szCs w:val="24"/>
        </w:rPr>
        <w:t>меры пожарной безопасности и правила безопасного поведения при пожарах; орг</w:t>
      </w:r>
      <w:r w:rsidR="00433D8F" w:rsidRPr="000A2280">
        <w:rPr>
          <w:sz w:val="24"/>
          <w:szCs w:val="24"/>
        </w:rPr>
        <w:t>а</w:t>
      </w:r>
      <w:r w:rsidR="00433D8F" w:rsidRPr="000A2280">
        <w:rPr>
          <w:sz w:val="24"/>
          <w:szCs w:val="24"/>
        </w:rPr>
        <w:t>низацию и порядок призыва граждан на военную службу и поступления на нее в добровол</w:t>
      </w:r>
      <w:r w:rsidR="00433D8F" w:rsidRPr="000A2280">
        <w:rPr>
          <w:sz w:val="24"/>
          <w:szCs w:val="24"/>
        </w:rPr>
        <w:t>ь</w:t>
      </w:r>
      <w:r w:rsidR="00433D8F" w:rsidRPr="000A2280">
        <w:rPr>
          <w:sz w:val="24"/>
          <w:szCs w:val="24"/>
        </w:rPr>
        <w:t xml:space="preserve">ном порядке; </w:t>
      </w:r>
    </w:p>
    <w:p w:rsidR="000A2280" w:rsidRPr="000A2280" w:rsidRDefault="000A2280" w:rsidP="000A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</w:t>
      </w:r>
      <w:r w:rsidR="00433D8F" w:rsidRPr="000A2280">
        <w:rPr>
          <w:sz w:val="24"/>
          <w:szCs w:val="24"/>
        </w:rPr>
        <w:t>основные виды вооружения, военной техники и специального снаряжения, состо</w:t>
      </w:r>
      <w:r w:rsidR="00433D8F" w:rsidRPr="000A2280">
        <w:rPr>
          <w:sz w:val="24"/>
          <w:szCs w:val="24"/>
        </w:rPr>
        <w:t>я</w:t>
      </w:r>
      <w:r w:rsidR="00433D8F" w:rsidRPr="000A2280">
        <w:rPr>
          <w:sz w:val="24"/>
          <w:szCs w:val="24"/>
        </w:rPr>
        <w:t xml:space="preserve">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0A2280" w:rsidRPr="000A2280" w:rsidRDefault="000A2280" w:rsidP="000A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</w:t>
      </w:r>
      <w:r w:rsidR="00433D8F" w:rsidRPr="000A2280">
        <w:rPr>
          <w:sz w:val="24"/>
          <w:szCs w:val="24"/>
        </w:rPr>
        <w:t>область применения получаемых профессиональных знаний при исполнении об</w:t>
      </w:r>
      <w:r w:rsidR="00433D8F" w:rsidRPr="000A2280">
        <w:rPr>
          <w:sz w:val="24"/>
          <w:szCs w:val="24"/>
        </w:rPr>
        <w:t>я</w:t>
      </w:r>
      <w:r w:rsidR="00433D8F" w:rsidRPr="000A2280">
        <w:rPr>
          <w:sz w:val="24"/>
          <w:szCs w:val="24"/>
        </w:rPr>
        <w:t>занностей военной службы;</w:t>
      </w:r>
    </w:p>
    <w:p w:rsidR="00433D8F" w:rsidRPr="000A2280" w:rsidRDefault="000A2280" w:rsidP="000A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</w:t>
      </w:r>
      <w:r w:rsidR="00433D8F" w:rsidRPr="000A2280">
        <w:rPr>
          <w:sz w:val="24"/>
          <w:szCs w:val="24"/>
        </w:rPr>
        <w:t>порядок и правила оказания первой помощи пострадавшим.</w:t>
      </w:r>
    </w:p>
    <w:p w:rsidR="00433D8F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 w:color="000000"/>
        </w:rPr>
      </w:pP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  <w:u w:val="single" w:color="000000"/>
        </w:rPr>
        <w:t>Базовая</w:t>
      </w:r>
      <w:r w:rsidRPr="0027793D">
        <w:rPr>
          <w:spacing w:val="-8"/>
          <w:sz w:val="24"/>
          <w:szCs w:val="24"/>
          <w:u w:val="single" w:color="000000"/>
        </w:rPr>
        <w:t xml:space="preserve"> </w:t>
      </w:r>
      <w:r w:rsidRPr="0027793D">
        <w:rPr>
          <w:sz w:val="24"/>
          <w:szCs w:val="24"/>
          <w:u w:val="single" w:color="000000"/>
        </w:rPr>
        <w:t>часть</w:t>
      </w:r>
      <w:r w:rsidRPr="0027793D">
        <w:rPr>
          <w:sz w:val="24"/>
          <w:szCs w:val="24"/>
          <w:u w:color="000000"/>
        </w:rPr>
        <w:t xml:space="preserve"> - «не предусмотрено».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5"/>
        </w:rPr>
      </w:pP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5"/>
        </w:rPr>
        <w:t xml:space="preserve">Содержание </w:t>
      </w:r>
      <w:r w:rsidRPr="0027793D">
        <w:rPr>
          <w:spacing w:val="-6"/>
        </w:rPr>
        <w:t xml:space="preserve">дисциплины </w:t>
      </w:r>
      <w:r w:rsidRPr="0027793D">
        <w:rPr>
          <w:spacing w:val="-5"/>
        </w:rPr>
        <w:t xml:space="preserve">должно быть </w:t>
      </w:r>
      <w:r w:rsidRPr="0027793D">
        <w:rPr>
          <w:spacing w:val="-6"/>
        </w:rPr>
        <w:t xml:space="preserve">ориентировано </w:t>
      </w:r>
      <w:r w:rsidRPr="0027793D">
        <w:rPr>
          <w:spacing w:val="-3"/>
        </w:rPr>
        <w:t xml:space="preserve">на </w:t>
      </w:r>
      <w:r w:rsidRPr="0027793D">
        <w:rPr>
          <w:spacing w:val="-6"/>
        </w:rPr>
        <w:t>подготовку студентов</w:t>
      </w:r>
      <w:r w:rsidRPr="0027793D">
        <w:rPr>
          <w:spacing w:val="-4"/>
        </w:rPr>
        <w:t xml:space="preserve"> </w:t>
      </w:r>
      <w:r w:rsidRPr="0027793D">
        <w:t>к</w:t>
      </w:r>
      <w:r w:rsidRPr="0027793D">
        <w:rPr>
          <w:w w:val="99"/>
        </w:rPr>
        <w:t xml:space="preserve"> </w:t>
      </w:r>
      <w:r w:rsidRPr="0027793D">
        <w:rPr>
          <w:spacing w:val="-5"/>
        </w:rPr>
        <w:t>осво</w:t>
      </w:r>
      <w:r w:rsidRPr="0027793D">
        <w:rPr>
          <w:spacing w:val="-5"/>
        </w:rPr>
        <w:t>е</w:t>
      </w:r>
      <w:r w:rsidRPr="0027793D">
        <w:rPr>
          <w:spacing w:val="-5"/>
        </w:rPr>
        <w:t xml:space="preserve">нию </w:t>
      </w:r>
      <w:r w:rsidRPr="0027793D">
        <w:rPr>
          <w:spacing w:val="-6"/>
        </w:rPr>
        <w:t xml:space="preserve">профессиональных </w:t>
      </w:r>
      <w:r w:rsidRPr="0027793D">
        <w:rPr>
          <w:spacing w:val="-5"/>
        </w:rPr>
        <w:t xml:space="preserve">модулей ОПОП </w:t>
      </w:r>
      <w:r w:rsidRPr="0027793D">
        <w:rPr>
          <w:spacing w:val="-3"/>
        </w:rPr>
        <w:t xml:space="preserve">по </w:t>
      </w:r>
      <w:r w:rsidRPr="0027793D">
        <w:rPr>
          <w:spacing w:val="-6"/>
        </w:rPr>
        <w:t xml:space="preserve">специальности </w:t>
      </w:r>
      <w:r w:rsidRPr="0027793D">
        <w:rPr>
          <w:spacing w:val="-5"/>
        </w:rPr>
        <w:t xml:space="preserve">44.02.01 </w:t>
      </w:r>
      <w:r w:rsidRPr="0027793D">
        <w:t>«Дошкольное образование»</w:t>
      </w:r>
      <w:r w:rsidRPr="0027793D">
        <w:rPr>
          <w:spacing w:val="-6"/>
        </w:rPr>
        <w:t xml:space="preserve"> </w:t>
      </w:r>
      <w:r w:rsidRPr="0027793D">
        <w:t xml:space="preserve">и </w:t>
      </w:r>
      <w:r w:rsidRPr="0027793D">
        <w:rPr>
          <w:spacing w:val="-6"/>
        </w:rPr>
        <w:t>овладению профессиональными компетенциями (ПК) (Приложение</w:t>
      </w:r>
      <w:r w:rsidRPr="0027793D">
        <w:rPr>
          <w:spacing w:val="-41"/>
        </w:rPr>
        <w:t xml:space="preserve"> </w:t>
      </w:r>
      <w:r w:rsidRPr="0027793D">
        <w:rPr>
          <w:spacing w:val="-6"/>
        </w:rPr>
        <w:t>1):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1.2. Проводить режимные моменты в соответствии с возрастом.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2.1. Планировать различные виды деятельности и общения детей в течение дня.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2.2. Организовывать различные игры с детьми раннего и дошкольного возраста.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2.4. Организовывать общение детей.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2.7. Анализировать процесс и результаты организации различных видов деятельности и общения детей.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3.2. Проводить занятия с детьми дошкольного возраста.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4.2. Проводить индивидуальные консультации по вопросам семейного воспитания, с</w:t>
      </w:r>
      <w:r w:rsidRPr="0027793D">
        <w:rPr>
          <w:spacing w:val="-6"/>
        </w:rPr>
        <w:t>о</w:t>
      </w:r>
      <w:r w:rsidRPr="0027793D">
        <w:rPr>
          <w:spacing w:val="-6"/>
        </w:rPr>
        <w:t>циального, психического и физического развития ребенка.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4.4. Оценивать и анализировать результаты работы с родителями, корректировать пр</w:t>
      </w:r>
      <w:r w:rsidRPr="0027793D">
        <w:rPr>
          <w:spacing w:val="-6"/>
        </w:rPr>
        <w:t>о</w:t>
      </w:r>
      <w:r w:rsidRPr="0027793D">
        <w:rPr>
          <w:spacing w:val="-6"/>
        </w:rPr>
        <w:t>цесс взаимодействия с ними.</w:t>
      </w:r>
    </w:p>
    <w:p w:rsidR="0027793D" w:rsidRPr="0027793D" w:rsidRDefault="0027793D" w:rsidP="0027793D">
      <w:pPr>
        <w:pStyle w:val="a3"/>
        <w:spacing w:after="0"/>
        <w:ind w:firstLine="709"/>
        <w:jc w:val="both"/>
      </w:pPr>
      <w:r w:rsidRPr="0027793D">
        <w:rPr>
          <w:spacing w:val="-6"/>
        </w:rPr>
        <w:t>ПК 4.5. Координировать деятельность сотрудников образовательной организации, раб</w:t>
      </w:r>
      <w:r w:rsidRPr="0027793D">
        <w:rPr>
          <w:spacing w:val="-6"/>
        </w:rPr>
        <w:t>о</w:t>
      </w:r>
      <w:r w:rsidRPr="0027793D">
        <w:rPr>
          <w:spacing w:val="-6"/>
        </w:rPr>
        <w:t>тающих с группой.</w:t>
      </w:r>
    </w:p>
    <w:p w:rsidR="0027793D" w:rsidRPr="0027793D" w:rsidRDefault="0027793D" w:rsidP="0027793D">
      <w:pPr>
        <w:pStyle w:val="a3"/>
        <w:spacing w:after="0"/>
        <w:ind w:firstLine="709"/>
        <w:jc w:val="both"/>
      </w:pPr>
    </w:p>
    <w:p w:rsidR="0027793D" w:rsidRPr="0027793D" w:rsidRDefault="0027793D" w:rsidP="0027793D">
      <w:pPr>
        <w:pStyle w:val="a3"/>
        <w:spacing w:after="0"/>
        <w:ind w:firstLine="709"/>
        <w:jc w:val="both"/>
      </w:pPr>
      <w:r w:rsidRPr="0027793D">
        <w:t>В процессе освоения дисциплины у студентов должны формировать общие</w:t>
      </w:r>
      <w:r w:rsidRPr="0027793D">
        <w:rPr>
          <w:spacing w:val="38"/>
        </w:rPr>
        <w:t xml:space="preserve"> </w:t>
      </w:r>
      <w:r w:rsidRPr="0027793D">
        <w:t>комп</w:t>
      </w:r>
      <w:r w:rsidRPr="0027793D">
        <w:t>е</w:t>
      </w:r>
      <w:r w:rsidRPr="0027793D">
        <w:t>тенции (ОК) (Приложение</w:t>
      </w:r>
      <w:r w:rsidRPr="0027793D">
        <w:rPr>
          <w:spacing w:val="-10"/>
        </w:rPr>
        <w:t xml:space="preserve"> </w:t>
      </w:r>
      <w:r w:rsidRPr="0027793D">
        <w:t>2):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27793D">
        <w:rPr>
          <w:spacing w:val="-4"/>
          <w:sz w:val="24"/>
          <w:szCs w:val="24"/>
        </w:rPr>
        <w:t>в</w:t>
      </w:r>
      <w:r w:rsidRPr="0027793D">
        <w:rPr>
          <w:spacing w:val="-4"/>
          <w:sz w:val="24"/>
          <w:szCs w:val="24"/>
        </w:rPr>
        <w:t>лять к ней устойчивый интерес.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27793D">
        <w:rPr>
          <w:spacing w:val="-4"/>
          <w:sz w:val="24"/>
          <w:szCs w:val="24"/>
        </w:rPr>
        <w:t>с</w:t>
      </w:r>
      <w:r w:rsidRPr="0027793D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27793D">
        <w:rPr>
          <w:spacing w:val="-4"/>
          <w:sz w:val="24"/>
          <w:szCs w:val="24"/>
        </w:rPr>
        <w:t>о</w:t>
      </w:r>
      <w:r w:rsidRPr="0027793D">
        <w:rPr>
          <w:spacing w:val="-4"/>
          <w:sz w:val="24"/>
          <w:szCs w:val="24"/>
        </w:rPr>
        <w:t>вания профессиональной деятельности.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lastRenderedPageBreak/>
        <w:t>ОК 7. Ставить цели, мотивировать деятельность воспитанников, организовывать и ко</w:t>
      </w:r>
      <w:r w:rsidRPr="0027793D">
        <w:rPr>
          <w:spacing w:val="-4"/>
          <w:sz w:val="24"/>
          <w:szCs w:val="24"/>
        </w:rPr>
        <w:t>н</w:t>
      </w:r>
      <w:r w:rsidRPr="0027793D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27793D">
        <w:rPr>
          <w:spacing w:val="-4"/>
          <w:sz w:val="24"/>
          <w:szCs w:val="24"/>
        </w:rPr>
        <w:t>о</w:t>
      </w:r>
      <w:r w:rsidRPr="0027793D">
        <w:rPr>
          <w:spacing w:val="-4"/>
          <w:sz w:val="24"/>
          <w:szCs w:val="24"/>
        </w:rPr>
        <w:t>цесса.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27793D">
        <w:rPr>
          <w:spacing w:val="-4"/>
          <w:sz w:val="24"/>
          <w:szCs w:val="24"/>
        </w:rPr>
        <w:t>а</w:t>
      </w:r>
      <w:r w:rsidRPr="0027793D">
        <w:rPr>
          <w:spacing w:val="-4"/>
          <w:sz w:val="24"/>
          <w:szCs w:val="24"/>
        </w:rPr>
        <w:t>вовых норм.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7793D">
        <w:rPr>
          <w:b/>
          <w:sz w:val="24"/>
          <w:szCs w:val="24"/>
        </w:rPr>
        <w:t>учебной дисциплины: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максимальной учебной нагрузки обучающегося </w:t>
      </w:r>
      <w:r w:rsidR="000A2280">
        <w:rPr>
          <w:sz w:val="24"/>
          <w:szCs w:val="24"/>
        </w:rPr>
        <w:t>102</w:t>
      </w:r>
      <w:r w:rsidRPr="0027793D">
        <w:rPr>
          <w:sz w:val="24"/>
          <w:szCs w:val="24"/>
        </w:rPr>
        <w:t xml:space="preserve"> час</w:t>
      </w:r>
      <w:r w:rsidR="000A2280">
        <w:rPr>
          <w:sz w:val="24"/>
          <w:szCs w:val="24"/>
        </w:rPr>
        <w:t>а</w:t>
      </w:r>
      <w:r w:rsidRPr="0027793D">
        <w:rPr>
          <w:sz w:val="24"/>
          <w:szCs w:val="24"/>
        </w:rPr>
        <w:t>, в том числе: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27793D">
        <w:rPr>
          <w:sz w:val="24"/>
          <w:szCs w:val="24"/>
        </w:rPr>
        <w:t>обучающегося</w:t>
      </w:r>
      <w:proofErr w:type="gramEnd"/>
      <w:r w:rsidRPr="0027793D">
        <w:rPr>
          <w:sz w:val="24"/>
          <w:szCs w:val="24"/>
        </w:rPr>
        <w:t xml:space="preserve"> </w:t>
      </w:r>
      <w:r w:rsidR="000A2280">
        <w:rPr>
          <w:sz w:val="24"/>
          <w:szCs w:val="24"/>
        </w:rPr>
        <w:t>68</w:t>
      </w:r>
      <w:r w:rsidRPr="0027793D">
        <w:rPr>
          <w:sz w:val="24"/>
          <w:szCs w:val="24"/>
        </w:rPr>
        <w:t xml:space="preserve"> часов;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самостоятельной работы обучающегося </w:t>
      </w:r>
      <w:r w:rsidR="00F03848">
        <w:rPr>
          <w:sz w:val="24"/>
          <w:szCs w:val="24"/>
        </w:rPr>
        <w:t>34 часа</w:t>
      </w:r>
      <w:r w:rsidRPr="0027793D">
        <w:rPr>
          <w:sz w:val="24"/>
          <w:szCs w:val="24"/>
        </w:rPr>
        <w:t>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7793D" w:rsidRPr="0027793D" w:rsidRDefault="0027793D" w:rsidP="000A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27793D">
        <w:rPr>
          <w:b/>
          <w:sz w:val="24"/>
          <w:szCs w:val="24"/>
        </w:rPr>
        <w:t xml:space="preserve">СТРУКТУРА И </w:t>
      </w:r>
      <w:r w:rsidRPr="0027793D">
        <w:rPr>
          <w:b/>
          <w:caps/>
          <w:sz w:val="24"/>
          <w:szCs w:val="24"/>
        </w:rPr>
        <w:t>примерное</w:t>
      </w:r>
      <w:r w:rsidRPr="0027793D">
        <w:rPr>
          <w:b/>
          <w:sz w:val="24"/>
          <w:szCs w:val="24"/>
        </w:rPr>
        <w:t xml:space="preserve"> СОДЕРЖАНИЕ УЧЕБНОЙ ДИСЦИПЛИНЫ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Pr="0027793D">
        <w:rPr>
          <w:b/>
          <w:sz w:val="24"/>
          <w:szCs w:val="24"/>
        </w:rPr>
        <w:t>Объем учебной дисциплины и виды учебной работы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27793D" w:rsidRPr="0027793D" w:rsidTr="00044DA7">
        <w:trPr>
          <w:trHeight w:val="460"/>
        </w:trPr>
        <w:tc>
          <w:tcPr>
            <w:tcW w:w="7479" w:type="dxa"/>
          </w:tcPr>
          <w:p w:rsidR="0027793D" w:rsidRPr="0027793D" w:rsidRDefault="0027793D" w:rsidP="002B4F03">
            <w:pPr>
              <w:jc w:val="center"/>
              <w:rPr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27793D" w:rsidRPr="0027793D" w:rsidRDefault="0027793D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7793D" w:rsidRPr="0027793D" w:rsidTr="00044DA7">
        <w:trPr>
          <w:trHeight w:val="285"/>
        </w:trPr>
        <w:tc>
          <w:tcPr>
            <w:tcW w:w="7479" w:type="dxa"/>
          </w:tcPr>
          <w:p w:rsidR="0027793D" w:rsidRPr="0027793D" w:rsidRDefault="0027793D" w:rsidP="002B4F03">
            <w:pPr>
              <w:rPr>
                <w:b/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27793D" w:rsidRPr="0027793D" w:rsidRDefault="008D426E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102</w:t>
            </w:r>
          </w:p>
        </w:tc>
      </w:tr>
      <w:tr w:rsidR="0027793D" w:rsidRPr="0027793D" w:rsidTr="00044DA7">
        <w:tc>
          <w:tcPr>
            <w:tcW w:w="7479" w:type="dxa"/>
          </w:tcPr>
          <w:p w:rsidR="0027793D" w:rsidRPr="0027793D" w:rsidRDefault="0027793D" w:rsidP="002B4F03">
            <w:pPr>
              <w:jc w:val="both"/>
              <w:rPr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27793D" w:rsidRPr="0027793D" w:rsidRDefault="008D426E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68</w:t>
            </w:r>
          </w:p>
        </w:tc>
      </w:tr>
      <w:tr w:rsidR="0027793D" w:rsidRPr="0027793D" w:rsidTr="00044DA7">
        <w:tc>
          <w:tcPr>
            <w:tcW w:w="7479" w:type="dxa"/>
          </w:tcPr>
          <w:p w:rsidR="0027793D" w:rsidRPr="0027793D" w:rsidRDefault="0027793D" w:rsidP="002B4F03">
            <w:pPr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27793D" w:rsidRPr="0027793D" w:rsidRDefault="0027793D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7793D" w:rsidRPr="0027793D" w:rsidTr="00044DA7">
        <w:tc>
          <w:tcPr>
            <w:tcW w:w="7479" w:type="dxa"/>
          </w:tcPr>
          <w:p w:rsidR="0027793D" w:rsidRPr="0027793D" w:rsidRDefault="0027793D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27793D" w:rsidRPr="0027793D" w:rsidRDefault="006717FD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</w:t>
            </w:r>
          </w:p>
        </w:tc>
      </w:tr>
      <w:tr w:rsidR="0027793D" w:rsidRPr="0027793D" w:rsidTr="00044DA7">
        <w:tc>
          <w:tcPr>
            <w:tcW w:w="7479" w:type="dxa"/>
          </w:tcPr>
          <w:p w:rsidR="0027793D" w:rsidRPr="0027793D" w:rsidRDefault="0027793D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27793D" w:rsidRPr="0027793D" w:rsidRDefault="00044DA7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27793D" w:rsidRPr="0027793D" w:rsidTr="00044DA7">
        <w:tc>
          <w:tcPr>
            <w:tcW w:w="7479" w:type="dxa"/>
          </w:tcPr>
          <w:p w:rsidR="0027793D" w:rsidRPr="0027793D" w:rsidRDefault="0027793D" w:rsidP="002B4F03">
            <w:pPr>
              <w:jc w:val="both"/>
              <w:rPr>
                <w:b/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27793D" w:rsidRPr="0027793D" w:rsidRDefault="00044DA7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34</w:t>
            </w:r>
          </w:p>
        </w:tc>
      </w:tr>
      <w:tr w:rsidR="0027793D" w:rsidRPr="0027793D" w:rsidTr="002B4F03">
        <w:tc>
          <w:tcPr>
            <w:tcW w:w="9705" w:type="dxa"/>
            <w:gridSpan w:val="2"/>
          </w:tcPr>
          <w:p w:rsidR="0027793D" w:rsidRPr="0027793D" w:rsidRDefault="0027793D" w:rsidP="002B4F03">
            <w:pPr>
              <w:rPr>
                <w:i/>
                <w:iCs/>
                <w:sz w:val="24"/>
                <w:szCs w:val="24"/>
              </w:rPr>
            </w:pPr>
            <w:r w:rsidRPr="0027793D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</w:tc>
      </w:tr>
    </w:tbl>
    <w:p w:rsidR="0027793D" w:rsidRPr="0027793D" w:rsidRDefault="0027793D" w:rsidP="0027793D">
      <w:pPr>
        <w:ind w:firstLine="709"/>
        <w:jc w:val="both"/>
        <w:rPr>
          <w:sz w:val="24"/>
          <w:szCs w:val="24"/>
        </w:rPr>
      </w:pPr>
    </w:p>
    <w:p w:rsidR="0027793D" w:rsidRPr="0027793D" w:rsidRDefault="0027793D" w:rsidP="0027793D">
      <w:pPr>
        <w:ind w:firstLine="709"/>
        <w:jc w:val="both"/>
        <w:rPr>
          <w:sz w:val="24"/>
          <w:szCs w:val="24"/>
        </w:rPr>
      </w:pPr>
    </w:p>
    <w:p w:rsidR="0027793D" w:rsidRPr="0027793D" w:rsidRDefault="0027793D" w:rsidP="0027793D">
      <w:pPr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Составил</w:t>
      </w:r>
      <w:r w:rsidR="001E137E">
        <w:rPr>
          <w:sz w:val="24"/>
          <w:szCs w:val="24"/>
        </w:rPr>
        <w:t xml:space="preserve"> преподаватель </w:t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="001E137E">
        <w:rPr>
          <w:sz w:val="24"/>
          <w:szCs w:val="24"/>
        </w:rPr>
        <w:t xml:space="preserve">                                        </w:t>
      </w:r>
      <w:proofErr w:type="spellStart"/>
      <w:r w:rsidR="001E137E">
        <w:rPr>
          <w:sz w:val="24"/>
          <w:szCs w:val="24"/>
        </w:rPr>
        <w:t>Никовский</w:t>
      </w:r>
      <w:proofErr w:type="spellEnd"/>
      <w:r w:rsidR="001E137E">
        <w:rPr>
          <w:sz w:val="24"/>
          <w:szCs w:val="24"/>
        </w:rPr>
        <w:t xml:space="preserve"> И.Г.</w:t>
      </w:r>
    </w:p>
    <w:p w:rsidR="0027793D" w:rsidRDefault="0027793D" w:rsidP="0027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7793D">
        <w:rPr>
          <w:sz w:val="24"/>
          <w:szCs w:val="24"/>
        </w:rPr>
        <w:br w:type="page"/>
      </w:r>
    </w:p>
    <w:p w:rsidR="001F1464" w:rsidRPr="0027793D" w:rsidRDefault="001F1464" w:rsidP="001F1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27793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1F1464" w:rsidRPr="0027793D" w:rsidRDefault="001F1464" w:rsidP="001F1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1F1464" w:rsidRPr="0027793D" w:rsidRDefault="001F1464" w:rsidP="001F1464">
      <w:pPr>
        <w:ind w:firstLine="709"/>
        <w:jc w:val="center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ОП.0</w:t>
      </w:r>
      <w:r w:rsidR="00831A0F" w:rsidRPr="0027793D">
        <w:rPr>
          <w:b/>
          <w:sz w:val="24"/>
          <w:szCs w:val="24"/>
        </w:rPr>
        <w:t>7</w:t>
      </w:r>
      <w:r w:rsidRPr="0027793D">
        <w:rPr>
          <w:b/>
          <w:sz w:val="24"/>
          <w:szCs w:val="24"/>
        </w:rPr>
        <w:t xml:space="preserve"> «Коррекционная и специальная педагогика и психология»</w:t>
      </w:r>
    </w:p>
    <w:p w:rsidR="001F1464" w:rsidRPr="0027793D" w:rsidRDefault="001F1464" w:rsidP="001F1464">
      <w:pPr>
        <w:ind w:firstLine="709"/>
        <w:jc w:val="both"/>
        <w:rPr>
          <w:b/>
          <w:sz w:val="24"/>
          <w:szCs w:val="24"/>
        </w:rPr>
      </w:pP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1.1. Область применения программы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 xml:space="preserve">ной образовательной </w:t>
      </w:r>
      <w:proofErr w:type="gramStart"/>
      <w:r w:rsidRPr="0027793D">
        <w:rPr>
          <w:sz w:val="24"/>
          <w:szCs w:val="24"/>
        </w:rPr>
        <w:t>программы</w:t>
      </w:r>
      <w:proofErr w:type="gramEnd"/>
      <w:r w:rsidRPr="0027793D">
        <w:rPr>
          <w:sz w:val="24"/>
          <w:szCs w:val="24"/>
        </w:rPr>
        <w:t xml:space="preserve"> ЧУ ПОО «АКУСИТ» по специальности СПО 44.02.01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«Д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школьное образование»,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разработанной в соответствии с ФГОС СПО третьего поколения</w:t>
      </w:r>
    </w:p>
    <w:p w:rsidR="001F1464" w:rsidRPr="0027793D" w:rsidRDefault="001F1464" w:rsidP="001F14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27793D">
        <w:rPr>
          <w:sz w:val="24"/>
          <w:szCs w:val="24"/>
        </w:rPr>
        <w:t>и</w:t>
      </w:r>
      <w:r w:rsidRPr="0027793D">
        <w:rPr>
          <w:sz w:val="24"/>
          <w:szCs w:val="24"/>
        </w:rPr>
        <w:t>альности 44.02.01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«Дошкольное образование» имеет образовательная организация при нал</w:t>
      </w:r>
      <w:r w:rsidRPr="0027793D">
        <w:rPr>
          <w:sz w:val="24"/>
          <w:szCs w:val="24"/>
        </w:rPr>
        <w:t>и</w:t>
      </w:r>
      <w:r w:rsidRPr="0027793D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27793D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27793D">
        <w:rPr>
          <w:sz w:val="24"/>
          <w:szCs w:val="24"/>
        </w:rPr>
        <w:t xml:space="preserve"> с использ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27793D">
        <w:rPr>
          <w:sz w:val="24"/>
          <w:szCs w:val="24"/>
        </w:rPr>
        <w:t>ы</w:t>
      </w:r>
      <w:r w:rsidRPr="0027793D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27793D">
        <w:rPr>
          <w:sz w:val="24"/>
          <w:szCs w:val="24"/>
        </w:rPr>
        <w:t>у</w:t>
      </w:r>
      <w:r w:rsidRPr="0027793D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1F1464" w:rsidRPr="0027793D" w:rsidRDefault="001F1464" w:rsidP="001F14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27793D" w:rsidRDefault="00072490" w:rsidP="001F14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27793D">
        <w:rPr>
          <w:b/>
          <w:sz w:val="24"/>
          <w:szCs w:val="24"/>
        </w:rPr>
        <w:t>ь</w:t>
      </w:r>
      <w:r w:rsidRPr="0027793D">
        <w:rPr>
          <w:b/>
          <w:sz w:val="24"/>
          <w:szCs w:val="24"/>
        </w:rPr>
        <w:t>ной программы: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pacing w:val="-3"/>
          <w:sz w:val="24"/>
          <w:szCs w:val="24"/>
        </w:rPr>
        <w:t>Учебная дисциплина «</w:t>
      </w:r>
      <w:r w:rsidRPr="0027793D">
        <w:rPr>
          <w:sz w:val="24"/>
          <w:szCs w:val="24"/>
        </w:rPr>
        <w:t>К</w:t>
      </w:r>
      <w:r w:rsidR="005A4063">
        <w:rPr>
          <w:sz w:val="24"/>
          <w:szCs w:val="24"/>
        </w:rPr>
        <w:t xml:space="preserve">оррекционная и специальная </w:t>
      </w:r>
      <w:proofErr w:type="gramStart"/>
      <w:r w:rsidR="005A4063">
        <w:rPr>
          <w:sz w:val="24"/>
          <w:szCs w:val="24"/>
        </w:rPr>
        <w:t>педа</w:t>
      </w:r>
      <w:r w:rsidRPr="0027793D">
        <w:rPr>
          <w:sz w:val="24"/>
          <w:szCs w:val="24"/>
        </w:rPr>
        <w:t>г</w:t>
      </w:r>
      <w:r w:rsidR="006872AD">
        <w:rPr>
          <w:sz w:val="24"/>
          <w:szCs w:val="24"/>
        </w:rPr>
        <w:t>ог</w:t>
      </w:r>
      <w:r w:rsidRPr="0027793D">
        <w:rPr>
          <w:sz w:val="24"/>
          <w:szCs w:val="24"/>
        </w:rPr>
        <w:t>ика</w:t>
      </w:r>
      <w:proofErr w:type="gramEnd"/>
      <w:r w:rsidRPr="0027793D">
        <w:rPr>
          <w:sz w:val="24"/>
          <w:szCs w:val="24"/>
        </w:rPr>
        <w:t xml:space="preserve"> и психология</w:t>
      </w:r>
      <w:r w:rsidRPr="0027793D">
        <w:rPr>
          <w:spacing w:val="-3"/>
          <w:sz w:val="24"/>
          <w:szCs w:val="24"/>
        </w:rPr>
        <w:t xml:space="preserve">» входит в профессиональный цикл </w:t>
      </w:r>
      <w:r w:rsidRPr="0027793D">
        <w:rPr>
          <w:sz w:val="24"/>
          <w:szCs w:val="24"/>
        </w:rPr>
        <w:t xml:space="preserve">дисциплин ОПОП </w:t>
      </w:r>
      <w:r w:rsidRPr="0027793D">
        <w:rPr>
          <w:color w:val="000000"/>
          <w:sz w:val="24"/>
          <w:szCs w:val="24"/>
        </w:rPr>
        <w:t xml:space="preserve">согласно ФГОС по специальности </w:t>
      </w:r>
      <w:r w:rsidRPr="0027793D">
        <w:rPr>
          <w:bCs/>
          <w:sz w:val="24"/>
          <w:szCs w:val="24"/>
        </w:rPr>
        <w:t xml:space="preserve">44.02.01 </w:t>
      </w:r>
      <w:r w:rsidRPr="0027793D">
        <w:rPr>
          <w:sz w:val="24"/>
          <w:szCs w:val="24"/>
        </w:rPr>
        <w:t>«Дошкольное образование».</w:t>
      </w:r>
    </w:p>
    <w:p w:rsidR="00072490" w:rsidRPr="0027793D" w:rsidRDefault="00072490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27793D">
        <w:rPr>
          <w:b/>
          <w:sz w:val="24"/>
          <w:szCs w:val="24"/>
        </w:rPr>
        <w:t>и</w:t>
      </w:r>
      <w:r w:rsidRPr="0027793D">
        <w:rPr>
          <w:b/>
          <w:sz w:val="24"/>
          <w:szCs w:val="24"/>
        </w:rPr>
        <w:t>ны:</w:t>
      </w:r>
    </w:p>
    <w:p w:rsidR="001F1464" w:rsidRPr="0027793D" w:rsidRDefault="001F1464" w:rsidP="001F1464">
      <w:pPr>
        <w:pStyle w:val="a3"/>
        <w:spacing w:after="0"/>
        <w:ind w:firstLine="709"/>
        <w:jc w:val="both"/>
      </w:pPr>
      <w:r w:rsidRPr="0027793D">
        <w:rPr>
          <w:u w:val="single" w:color="000000"/>
        </w:rPr>
        <w:t>Вариативная</w:t>
      </w:r>
      <w:r w:rsidRPr="0027793D">
        <w:rPr>
          <w:spacing w:val="-4"/>
          <w:u w:val="single" w:color="000000"/>
        </w:rPr>
        <w:t xml:space="preserve"> </w:t>
      </w:r>
      <w:r w:rsidRPr="0027793D">
        <w:rPr>
          <w:u w:val="single" w:color="000000"/>
        </w:rPr>
        <w:t>часть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sz w:val="24"/>
          <w:szCs w:val="24"/>
        </w:rPr>
        <w:t xml:space="preserve">В результате освоения дисциплины обучающийся должен </w:t>
      </w:r>
      <w:r w:rsidRPr="0027793D">
        <w:rPr>
          <w:b/>
          <w:sz w:val="24"/>
          <w:szCs w:val="24"/>
        </w:rPr>
        <w:t>уметь:</w:t>
      </w:r>
    </w:p>
    <w:p w:rsidR="004720FD" w:rsidRPr="0027793D" w:rsidRDefault="001F1464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</w:t>
      </w:r>
      <w:r w:rsidR="004720FD" w:rsidRPr="0027793D">
        <w:rPr>
          <w:sz w:val="24"/>
          <w:szCs w:val="24"/>
        </w:rPr>
        <w:t>использовать знания об основах специальной и коррекционной педагогики в восп</w:t>
      </w:r>
      <w:r w:rsidR="004720FD" w:rsidRPr="0027793D">
        <w:rPr>
          <w:sz w:val="24"/>
          <w:szCs w:val="24"/>
        </w:rPr>
        <w:t>и</w:t>
      </w:r>
      <w:r w:rsidR="004720FD" w:rsidRPr="0027793D">
        <w:rPr>
          <w:sz w:val="24"/>
          <w:szCs w:val="24"/>
        </w:rPr>
        <w:t>тательно-образовательной работе с детьми и просветительско-педагогической работе с род</w:t>
      </w:r>
      <w:r w:rsidR="004720FD" w:rsidRPr="0027793D">
        <w:rPr>
          <w:sz w:val="24"/>
          <w:szCs w:val="24"/>
        </w:rPr>
        <w:t>и</w:t>
      </w:r>
      <w:r w:rsidR="004720FD" w:rsidRPr="0027793D">
        <w:rPr>
          <w:sz w:val="24"/>
          <w:szCs w:val="24"/>
        </w:rPr>
        <w:t>телями;</w:t>
      </w:r>
    </w:p>
    <w:p w:rsidR="001F1464" w:rsidRPr="0027793D" w:rsidRDefault="004720FD" w:rsidP="004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использовать психолого-педагогические знания в работе в соответствии с получе</w:t>
      </w:r>
      <w:r w:rsidRPr="0027793D">
        <w:rPr>
          <w:sz w:val="24"/>
          <w:szCs w:val="24"/>
        </w:rPr>
        <w:t>н</w:t>
      </w:r>
      <w:r w:rsidRPr="0027793D">
        <w:rPr>
          <w:sz w:val="24"/>
          <w:szCs w:val="24"/>
        </w:rPr>
        <w:t>ной подготовкой</w:t>
      </w:r>
      <w:r w:rsidR="001F1464" w:rsidRPr="0027793D">
        <w:rPr>
          <w:sz w:val="24"/>
          <w:szCs w:val="24"/>
        </w:rPr>
        <w:t>;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sz w:val="24"/>
          <w:szCs w:val="24"/>
        </w:rPr>
        <w:t xml:space="preserve">В результате освоения дисциплины обучающийся должен </w:t>
      </w:r>
      <w:r w:rsidRPr="0027793D">
        <w:rPr>
          <w:b/>
          <w:sz w:val="24"/>
          <w:szCs w:val="24"/>
        </w:rPr>
        <w:t>знать: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психологические основы педагогической деятельности;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предмет и задачи коррекционной и специальной педагогики;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основные понятия;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особенности детей с проблемами в развитии;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программу и методику диагностирования признаков адаптационных нарушений;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задачи и принципы коррекционно-развивающего и специального образования;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нормативно-правовую базу классов компенсирующего обучения;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функции и условия оптимального взаимодействия субъектов </w:t>
      </w:r>
      <w:proofErr w:type="spellStart"/>
      <w:r w:rsidRPr="0027793D">
        <w:rPr>
          <w:sz w:val="24"/>
          <w:szCs w:val="24"/>
        </w:rPr>
        <w:t>диагностико-коррекционной</w:t>
      </w:r>
      <w:proofErr w:type="spellEnd"/>
      <w:r w:rsidRPr="0027793D">
        <w:rPr>
          <w:sz w:val="24"/>
          <w:szCs w:val="24"/>
        </w:rPr>
        <w:t xml:space="preserve"> деятельности;</w:t>
      </w:r>
    </w:p>
    <w:p w:rsidR="001F1464" w:rsidRPr="0027793D" w:rsidRDefault="004720FD" w:rsidP="004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основы педагогического мастерства.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  <w:u w:val="single" w:color="000000"/>
        </w:rPr>
        <w:t>Базовая</w:t>
      </w:r>
      <w:r w:rsidRPr="0027793D">
        <w:rPr>
          <w:spacing w:val="-8"/>
          <w:sz w:val="24"/>
          <w:szCs w:val="24"/>
          <w:u w:val="single" w:color="000000"/>
        </w:rPr>
        <w:t xml:space="preserve"> </w:t>
      </w:r>
      <w:r w:rsidRPr="0027793D">
        <w:rPr>
          <w:sz w:val="24"/>
          <w:szCs w:val="24"/>
          <w:u w:val="single" w:color="000000"/>
        </w:rPr>
        <w:t>часть</w:t>
      </w:r>
      <w:r w:rsidRPr="0027793D">
        <w:rPr>
          <w:sz w:val="24"/>
          <w:szCs w:val="24"/>
          <w:u w:color="000000"/>
        </w:rPr>
        <w:t xml:space="preserve"> - «не предусмотрено».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5"/>
        </w:rPr>
      </w:pP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5"/>
        </w:rPr>
        <w:t xml:space="preserve">Содержание </w:t>
      </w:r>
      <w:r w:rsidRPr="0027793D">
        <w:rPr>
          <w:spacing w:val="-6"/>
        </w:rPr>
        <w:t xml:space="preserve">дисциплины </w:t>
      </w:r>
      <w:r w:rsidRPr="0027793D">
        <w:rPr>
          <w:spacing w:val="-5"/>
        </w:rPr>
        <w:t xml:space="preserve">должно быть </w:t>
      </w:r>
      <w:r w:rsidRPr="0027793D">
        <w:rPr>
          <w:spacing w:val="-6"/>
        </w:rPr>
        <w:t xml:space="preserve">ориентировано </w:t>
      </w:r>
      <w:r w:rsidRPr="0027793D">
        <w:rPr>
          <w:spacing w:val="-3"/>
        </w:rPr>
        <w:t xml:space="preserve">на </w:t>
      </w:r>
      <w:r w:rsidRPr="0027793D">
        <w:rPr>
          <w:spacing w:val="-6"/>
        </w:rPr>
        <w:t>подготовку студентов</w:t>
      </w:r>
      <w:r w:rsidRPr="0027793D">
        <w:rPr>
          <w:spacing w:val="-4"/>
        </w:rPr>
        <w:t xml:space="preserve"> </w:t>
      </w:r>
      <w:r w:rsidRPr="0027793D">
        <w:t>к</w:t>
      </w:r>
      <w:r w:rsidRPr="0027793D">
        <w:rPr>
          <w:w w:val="99"/>
        </w:rPr>
        <w:t xml:space="preserve"> </w:t>
      </w:r>
      <w:r w:rsidRPr="0027793D">
        <w:rPr>
          <w:spacing w:val="-5"/>
        </w:rPr>
        <w:t>осво</w:t>
      </w:r>
      <w:r w:rsidRPr="0027793D">
        <w:rPr>
          <w:spacing w:val="-5"/>
        </w:rPr>
        <w:t>е</w:t>
      </w:r>
      <w:r w:rsidRPr="0027793D">
        <w:rPr>
          <w:spacing w:val="-5"/>
        </w:rPr>
        <w:t xml:space="preserve">нию </w:t>
      </w:r>
      <w:r w:rsidRPr="0027793D">
        <w:rPr>
          <w:spacing w:val="-6"/>
        </w:rPr>
        <w:t xml:space="preserve">профессиональных </w:t>
      </w:r>
      <w:r w:rsidRPr="0027793D">
        <w:rPr>
          <w:spacing w:val="-5"/>
        </w:rPr>
        <w:t xml:space="preserve">модулей ОПОП </w:t>
      </w:r>
      <w:r w:rsidRPr="0027793D">
        <w:rPr>
          <w:spacing w:val="-3"/>
        </w:rPr>
        <w:t xml:space="preserve">по </w:t>
      </w:r>
      <w:r w:rsidRPr="0027793D">
        <w:rPr>
          <w:spacing w:val="-6"/>
        </w:rPr>
        <w:t xml:space="preserve">специальности </w:t>
      </w:r>
      <w:r w:rsidRPr="0027793D">
        <w:rPr>
          <w:spacing w:val="-5"/>
        </w:rPr>
        <w:t xml:space="preserve">44.02.01 </w:t>
      </w:r>
      <w:r w:rsidRPr="0027793D">
        <w:t>«Дошкольное образование»</w:t>
      </w:r>
      <w:r w:rsidRPr="0027793D">
        <w:rPr>
          <w:spacing w:val="-6"/>
        </w:rPr>
        <w:t xml:space="preserve"> </w:t>
      </w:r>
      <w:r w:rsidRPr="0027793D">
        <w:t xml:space="preserve">и </w:t>
      </w:r>
      <w:r w:rsidRPr="0027793D">
        <w:rPr>
          <w:spacing w:val="-6"/>
        </w:rPr>
        <w:t>овладению профессиональными компетенциями (ПК) (Приложение</w:t>
      </w:r>
      <w:r w:rsidRPr="0027793D">
        <w:rPr>
          <w:spacing w:val="-41"/>
        </w:rPr>
        <w:t xml:space="preserve"> </w:t>
      </w:r>
      <w:r w:rsidRPr="0027793D">
        <w:rPr>
          <w:spacing w:val="-6"/>
        </w:rPr>
        <w:t>1):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lastRenderedPageBreak/>
        <w:t>ПК 1.2. Проводить режимные моменты в соответствии с возрастом.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2.1. Планировать различные виды деятельности и общения детей в течение дня.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2.2. Организовывать различные игры с детьми раннего и дошкольного возраста.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2.4. Организовывать общение детей.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2.7. Анализировать процесс и результаты организации различных видов деятельности и общения детей.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3.2. Проводить занятия с детьми дошкольного возраста.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4.2. Проводить индивидуальные консультации по вопросам семейного воспитания, с</w:t>
      </w:r>
      <w:r w:rsidRPr="0027793D">
        <w:rPr>
          <w:spacing w:val="-6"/>
        </w:rPr>
        <w:t>о</w:t>
      </w:r>
      <w:r w:rsidRPr="0027793D">
        <w:rPr>
          <w:spacing w:val="-6"/>
        </w:rPr>
        <w:t>циального, психического и физического развития ребенка.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4.4. Оценивать и анализировать результаты работы с родителями, корректировать пр</w:t>
      </w:r>
      <w:r w:rsidRPr="0027793D">
        <w:rPr>
          <w:spacing w:val="-6"/>
        </w:rPr>
        <w:t>о</w:t>
      </w:r>
      <w:r w:rsidRPr="0027793D">
        <w:rPr>
          <w:spacing w:val="-6"/>
        </w:rPr>
        <w:t>цесс взаимодействия с ними.</w:t>
      </w:r>
    </w:p>
    <w:p w:rsidR="001F1464" w:rsidRPr="0027793D" w:rsidRDefault="001F1464" w:rsidP="001F1464">
      <w:pPr>
        <w:pStyle w:val="a3"/>
        <w:spacing w:after="0"/>
        <w:ind w:firstLine="709"/>
        <w:jc w:val="both"/>
      </w:pPr>
      <w:r w:rsidRPr="0027793D">
        <w:rPr>
          <w:spacing w:val="-6"/>
        </w:rPr>
        <w:t>ПК 4.5. Координировать деятельность сотрудников образовательной организации, раб</w:t>
      </w:r>
      <w:r w:rsidRPr="0027793D">
        <w:rPr>
          <w:spacing w:val="-6"/>
        </w:rPr>
        <w:t>о</w:t>
      </w:r>
      <w:r w:rsidRPr="0027793D">
        <w:rPr>
          <w:spacing w:val="-6"/>
        </w:rPr>
        <w:t>тающих с группой.</w:t>
      </w:r>
    </w:p>
    <w:p w:rsidR="00072490" w:rsidRPr="0027793D" w:rsidRDefault="00072490" w:rsidP="001F1464">
      <w:pPr>
        <w:pStyle w:val="a3"/>
        <w:spacing w:after="0"/>
        <w:ind w:firstLine="709"/>
        <w:jc w:val="both"/>
      </w:pPr>
    </w:p>
    <w:p w:rsidR="001F1464" w:rsidRPr="0027793D" w:rsidRDefault="001F1464" w:rsidP="001F1464">
      <w:pPr>
        <w:pStyle w:val="a3"/>
        <w:spacing w:after="0"/>
        <w:ind w:firstLine="709"/>
        <w:jc w:val="both"/>
      </w:pPr>
      <w:r w:rsidRPr="0027793D">
        <w:t>В процессе освоения дисциплины у студентов должны формировать общие</w:t>
      </w:r>
      <w:r w:rsidRPr="0027793D">
        <w:rPr>
          <w:spacing w:val="38"/>
        </w:rPr>
        <w:t xml:space="preserve"> </w:t>
      </w:r>
      <w:r w:rsidRPr="0027793D">
        <w:t>комп</w:t>
      </w:r>
      <w:r w:rsidRPr="0027793D">
        <w:t>е</w:t>
      </w:r>
      <w:r w:rsidRPr="0027793D">
        <w:t>тенции (ОК) (Приложение</w:t>
      </w:r>
      <w:r w:rsidRPr="0027793D">
        <w:rPr>
          <w:spacing w:val="-10"/>
        </w:rPr>
        <w:t xml:space="preserve"> </w:t>
      </w:r>
      <w:r w:rsidRPr="0027793D">
        <w:t>2):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27793D">
        <w:rPr>
          <w:spacing w:val="-4"/>
          <w:sz w:val="24"/>
          <w:szCs w:val="24"/>
        </w:rPr>
        <w:t>в</w:t>
      </w:r>
      <w:r w:rsidRPr="0027793D">
        <w:rPr>
          <w:spacing w:val="-4"/>
          <w:sz w:val="24"/>
          <w:szCs w:val="24"/>
        </w:rPr>
        <w:t>лять к ней устойчивый интерес.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27793D">
        <w:rPr>
          <w:spacing w:val="-4"/>
          <w:sz w:val="24"/>
          <w:szCs w:val="24"/>
        </w:rPr>
        <w:t>с</w:t>
      </w:r>
      <w:r w:rsidRPr="0027793D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27793D">
        <w:rPr>
          <w:spacing w:val="-4"/>
          <w:sz w:val="24"/>
          <w:szCs w:val="24"/>
        </w:rPr>
        <w:t>о</w:t>
      </w:r>
      <w:r w:rsidRPr="0027793D">
        <w:rPr>
          <w:spacing w:val="-4"/>
          <w:sz w:val="24"/>
          <w:szCs w:val="24"/>
        </w:rPr>
        <w:t>вания профессиональной деятельности.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27793D">
        <w:rPr>
          <w:spacing w:val="-4"/>
          <w:sz w:val="24"/>
          <w:szCs w:val="24"/>
        </w:rPr>
        <w:t>н</w:t>
      </w:r>
      <w:r w:rsidRPr="0027793D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27793D">
        <w:rPr>
          <w:spacing w:val="-4"/>
          <w:sz w:val="24"/>
          <w:szCs w:val="24"/>
        </w:rPr>
        <w:t>о</w:t>
      </w:r>
      <w:r w:rsidRPr="0027793D">
        <w:rPr>
          <w:spacing w:val="-4"/>
          <w:sz w:val="24"/>
          <w:szCs w:val="24"/>
        </w:rPr>
        <w:t>цесса.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27793D">
        <w:rPr>
          <w:spacing w:val="-4"/>
          <w:sz w:val="24"/>
          <w:szCs w:val="24"/>
        </w:rPr>
        <w:t>а</w:t>
      </w:r>
      <w:r w:rsidRPr="0027793D">
        <w:rPr>
          <w:spacing w:val="-4"/>
          <w:sz w:val="24"/>
          <w:szCs w:val="24"/>
        </w:rPr>
        <w:t>вовых норм.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7793D">
        <w:rPr>
          <w:b/>
          <w:sz w:val="24"/>
          <w:szCs w:val="24"/>
        </w:rPr>
        <w:t>учебной дисциплины: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максимальной учебной нагрузки </w:t>
      </w:r>
      <w:proofErr w:type="gramStart"/>
      <w:r w:rsidRPr="0027793D">
        <w:rPr>
          <w:sz w:val="24"/>
          <w:szCs w:val="24"/>
        </w:rPr>
        <w:t>обучающегося</w:t>
      </w:r>
      <w:proofErr w:type="gramEnd"/>
      <w:r w:rsidRPr="0027793D">
        <w:rPr>
          <w:sz w:val="24"/>
          <w:szCs w:val="24"/>
        </w:rPr>
        <w:t xml:space="preserve"> </w:t>
      </w:r>
      <w:r w:rsidR="000E416A">
        <w:rPr>
          <w:sz w:val="24"/>
          <w:szCs w:val="24"/>
        </w:rPr>
        <w:t>186</w:t>
      </w:r>
      <w:r w:rsidRPr="0027793D">
        <w:rPr>
          <w:sz w:val="24"/>
          <w:szCs w:val="24"/>
        </w:rPr>
        <w:t xml:space="preserve"> час</w:t>
      </w:r>
      <w:r w:rsidR="00656B0C" w:rsidRPr="0027793D">
        <w:rPr>
          <w:sz w:val="24"/>
          <w:szCs w:val="24"/>
        </w:rPr>
        <w:t>ов</w:t>
      </w:r>
      <w:r w:rsidRPr="0027793D">
        <w:rPr>
          <w:sz w:val="24"/>
          <w:szCs w:val="24"/>
        </w:rPr>
        <w:t>, в том числе: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обязательной аудиторной учебной нагрузки обучающегося </w:t>
      </w:r>
      <w:r w:rsidR="000E416A">
        <w:rPr>
          <w:sz w:val="24"/>
          <w:szCs w:val="24"/>
        </w:rPr>
        <w:t>124 часа</w:t>
      </w:r>
      <w:r w:rsidRPr="0027793D">
        <w:rPr>
          <w:sz w:val="24"/>
          <w:szCs w:val="24"/>
        </w:rPr>
        <w:t>;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самостоятельной работы обучающегося </w:t>
      </w:r>
      <w:r w:rsidR="000E416A">
        <w:rPr>
          <w:sz w:val="24"/>
          <w:szCs w:val="24"/>
        </w:rPr>
        <w:t>62 часа</w:t>
      </w:r>
      <w:r w:rsidRPr="0027793D">
        <w:rPr>
          <w:sz w:val="24"/>
          <w:szCs w:val="24"/>
        </w:rPr>
        <w:t>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F1464" w:rsidRPr="0027793D" w:rsidRDefault="0027793D" w:rsidP="00E22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1F1464" w:rsidRPr="0027793D">
        <w:rPr>
          <w:b/>
          <w:sz w:val="24"/>
          <w:szCs w:val="24"/>
        </w:rPr>
        <w:t xml:space="preserve">СТРУКТУРА И </w:t>
      </w:r>
      <w:r w:rsidR="001F1464" w:rsidRPr="0027793D">
        <w:rPr>
          <w:b/>
          <w:caps/>
          <w:sz w:val="24"/>
          <w:szCs w:val="24"/>
        </w:rPr>
        <w:t>примерное</w:t>
      </w:r>
      <w:r w:rsidR="001F1464" w:rsidRPr="0027793D">
        <w:rPr>
          <w:b/>
          <w:sz w:val="24"/>
          <w:szCs w:val="24"/>
        </w:rPr>
        <w:t xml:space="preserve"> СОДЕРЖАНИЕ УЧЕБНОЙ ДИСЦИПЛИНЫ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1F1464" w:rsidRPr="0027793D" w:rsidRDefault="0027793D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1F1464" w:rsidRPr="0027793D">
        <w:rPr>
          <w:b/>
          <w:sz w:val="24"/>
          <w:szCs w:val="24"/>
        </w:rPr>
        <w:t>Объем учебной дисциплины и виды учебной работы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7"/>
      </w:tblGrid>
      <w:tr w:rsidR="001F1464" w:rsidRPr="0027793D" w:rsidTr="00E22936">
        <w:trPr>
          <w:trHeight w:val="460"/>
        </w:trPr>
        <w:tc>
          <w:tcPr>
            <w:tcW w:w="7338" w:type="dxa"/>
          </w:tcPr>
          <w:p w:rsidR="001F1464" w:rsidRPr="0027793D" w:rsidRDefault="001F1464" w:rsidP="001F1464">
            <w:pPr>
              <w:jc w:val="center"/>
              <w:rPr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367" w:type="dxa"/>
          </w:tcPr>
          <w:p w:rsidR="001F1464" w:rsidRPr="0027793D" w:rsidRDefault="001F1464" w:rsidP="001F1464">
            <w:pPr>
              <w:jc w:val="center"/>
              <w:rPr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F1464" w:rsidRPr="0027793D" w:rsidTr="00E22936">
        <w:trPr>
          <w:trHeight w:val="285"/>
        </w:trPr>
        <w:tc>
          <w:tcPr>
            <w:tcW w:w="7338" w:type="dxa"/>
          </w:tcPr>
          <w:p w:rsidR="001F1464" w:rsidRPr="0027793D" w:rsidRDefault="001F1464" w:rsidP="001F1464">
            <w:pPr>
              <w:rPr>
                <w:b/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67" w:type="dxa"/>
          </w:tcPr>
          <w:p w:rsidR="001F1464" w:rsidRPr="0027793D" w:rsidRDefault="00656B0C" w:rsidP="001F14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1</w:t>
            </w:r>
            <w:r w:rsidR="00E22936">
              <w:rPr>
                <w:b/>
                <w:i/>
                <w:iCs/>
                <w:sz w:val="24"/>
                <w:szCs w:val="24"/>
              </w:rPr>
              <w:t>86</w:t>
            </w:r>
          </w:p>
        </w:tc>
      </w:tr>
      <w:tr w:rsidR="001F1464" w:rsidRPr="0027793D" w:rsidTr="00E22936">
        <w:tc>
          <w:tcPr>
            <w:tcW w:w="7338" w:type="dxa"/>
          </w:tcPr>
          <w:p w:rsidR="001F1464" w:rsidRPr="0027793D" w:rsidRDefault="001F1464" w:rsidP="001F1464">
            <w:pPr>
              <w:jc w:val="both"/>
              <w:rPr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67" w:type="dxa"/>
          </w:tcPr>
          <w:p w:rsidR="001F1464" w:rsidRPr="0027793D" w:rsidRDefault="00656B0C" w:rsidP="001F14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1</w:t>
            </w:r>
            <w:r w:rsidR="00E22936">
              <w:rPr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1F1464" w:rsidRPr="0027793D" w:rsidTr="00E22936">
        <w:tc>
          <w:tcPr>
            <w:tcW w:w="7338" w:type="dxa"/>
          </w:tcPr>
          <w:p w:rsidR="001F1464" w:rsidRPr="0027793D" w:rsidRDefault="001F1464" w:rsidP="001F1464">
            <w:pPr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в том числе:</w:t>
            </w:r>
          </w:p>
        </w:tc>
        <w:tc>
          <w:tcPr>
            <w:tcW w:w="2367" w:type="dxa"/>
          </w:tcPr>
          <w:p w:rsidR="001F1464" w:rsidRPr="0027793D" w:rsidRDefault="001F1464" w:rsidP="001F146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F1464" w:rsidRPr="0027793D" w:rsidTr="00E22936">
        <w:tc>
          <w:tcPr>
            <w:tcW w:w="7338" w:type="dxa"/>
          </w:tcPr>
          <w:p w:rsidR="001F1464" w:rsidRPr="0027793D" w:rsidRDefault="001F1464" w:rsidP="001F1464">
            <w:pPr>
              <w:ind w:left="360"/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367" w:type="dxa"/>
          </w:tcPr>
          <w:p w:rsidR="001F1464" w:rsidRPr="0027793D" w:rsidRDefault="00656B0C" w:rsidP="001F1464">
            <w:pPr>
              <w:jc w:val="center"/>
              <w:rPr>
                <w:i/>
                <w:iCs/>
                <w:sz w:val="24"/>
                <w:szCs w:val="24"/>
              </w:rPr>
            </w:pPr>
            <w:r w:rsidRPr="0027793D">
              <w:rPr>
                <w:i/>
                <w:iCs/>
                <w:sz w:val="24"/>
                <w:szCs w:val="24"/>
              </w:rPr>
              <w:t>58</w:t>
            </w:r>
          </w:p>
        </w:tc>
      </w:tr>
      <w:tr w:rsidR="001F1464" w:rsidRPr="0027793D" w:rsidTr="00E22936">
        <w:tc>
          <w:tcPr>
            <w:tcW w:w="7338" w:type="dxa"/>
          </w:tcPr>
          <w:p w:rsidR="001F1464" w:rsidRPr="0027793D" w:rsidRDefault="001F1464" w:rsidP="001F1464">
            <w:pPr>
              <w:ind w:left="360"/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67" w:type="dxa"/>
          </w:tcPr>
          <w:p w:rsidR="001F1464" w:rsidRPr="0027793D" w:rsidRDefault="00E22936" w:rsidP="001F146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1F1464" w:rsidRPr="0027793D" w:rsidTr="00E22936">
        <w:tc>
          <w:tcPr>
            <w:tcW w:w="7338" w:type="dxa"/>
          </w:tcPr>
          <w:p w:rsidR="001F1464" w:rsidRPr="0027793D" w:rsidRDefault="001F1464" w:rsidP="001F1464">
            <w:pPr>
              <w:jc w:val="both"/>
              <w:rPr>
                <w:b/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67" w:type="dxa"/>
          </w:tcPr>
          <w:p w:rsidR="001F1464" w:rsidRPr="0027793D" w:rsidRDefault="00656B0C" w:rsidP="001F14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6</w:t>
            </w:r>
            <w:r w:rsidR="00E22936">
              <w:rPr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1F1464" w:rsidRPr="0027793D" w:rsidTr="001F1464">
        <w:tc>
          <w:tcPr>
            <w:tcW w:w="9705" w:type="dxa"/>
            <w:gridSpan w:val="2"/>
          </w:tcPr>
          <w:p w:rsidR="001F1464" w:rsidRPr="0027793D" w:rsidRDefault="001F1464" w:rsidP="001F1464">
            <w:pPr>
              <w:rPr>
                <w:i/>
                <w:iCs/>
                <w:sz w:val="24"/>
                <w:szCs w:val="24"/>
              </w:rPr>
            </w:pPr>
            <w:r w:rsidRPr="0027793D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</w:tc>
      </w:tr>
    </w:tbl>
    <w:p w:rsidR="001F1464" w:rsidRPr="0027793D" w:rsidRDefault="001F1464" w:rsidP="001F1464">
      <w:pPr>
        <w:ind w:firstLine="709"/>
        <w:jc w:val="both"/>
        <w:rPr>
          <w:sz w:val="24"/>
          <w:szCs w:val="24"/>
        </w:rPr>
      </w:pPr>
    </w:p>
    <w:p w:rsidR="001F1464" w:rsidRPr="0027793D" w:rsidRDefault="001F1464" w:rsidP="001F1464">
      <w:pPr>
        <w:ind w:firstLine="709"/>
        <w:jc w:val="both"/>
        <w:rPr>
          <w:sz w:val="24"/>
          <w:szCs w:val="24"/>
        </w:rPr>
      </w:pPr>
    </w:p>
    <w:p w:rsidR="001F1464" w:rsidRPr="0027793D" w:rsidRDefault="001F1464" w:rsidP="001F1464">
      <w:pPr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Составил </w:t>
      </w:r>
      <w:proofErr w:type="spellStart"/>
      <w:r w:rsidR="00E22936">
        <w:rPr>
          <w:sz w:val="24"/>
          <w:szCs w:val="24"/>
        </w:rPr>
        <w:t>к</w:t>
      </w:r>
      <w:proofErr w:type="gramStart"/>
      <w:r w:rsidR="00E22936">
        <w:rPr>
          <w:sz w:val="24"/>
          <w:szCs w:val="24"/>
        </w:rPr>
        <w:t>.п</w:t>
      </w:r>
      <w:proofErr w:type="gramEnd"/>
      <w:r w:rsidR="00E22936">
        <w:rPr>
          <w:sz w:val="24"/>
          <w:szCs w:val="24"/>
        </w:rPr>
        <w:t>сих.наук</w:t>
      </w:r>
      <w:proofErr w:type="spellEnd"/>
      <w:r w:rsidRPr="0027793D">
        <w:rPr>
          <w:sz w:val="24"/>
          <w:szCs w:val="24"/>
        </w:rPr>
        <w:t>.</w:t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="00E22936">
        <w:rPr>
          <w:sz w:val="24"/>
          <w:szCs w:val="24"/>
        </w:rPr>
        <w:t>В.В. Икономова</w:t>
      </w:r>
    </w:p>
    <w:p w:rsidR="004F08AE" w:rsidRPr="00E22936" w:rsidRDefault="004F08AE" w:rsidP="004F0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27793D">
        <w:rPr>
          <w:sz w:val="24"/>
          <w:szCs w:val="24"/>
        </w:rPr>
        <w:br w:type="page"/>
      </w:r>
      <w:r w:rsidRPr="00E22936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4F08AE" w:rsidRPr="00E22936" w:rsidRDefault="004F08AE" w:rsidP="004F0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F08AE" w:rsidRPr="00E22936" w:rsidRDefault="004F08AE" w:rsidP="004F08AE">
      <w:pPr>
        <w:ind w:firstLine="709"/>
        <w:jc w:val="center"/>
        <w:rPr>
          <w:b/>
          <w:sz w:val="24"/>
          <w:szCs w:val="24"/>
        </w:rPr>
      </w:pPr>
      <w:r w:rsidRPr="00E22936">
        <w:rPr>
          <w:b/>
          <w:sz w:val="24"/>
          <w:szCs w:val="24"/>
        </w:rPr>
        <w:t>ОП.0</w:t>
      </w:r>
      <w:r w:rsidR="00831A0F" w:rsidRPr="00E22936">
        <w:rPr>
          <w:b/>
          <w:sz w:val="24"/>
          <w:szCs w:val="24"/>
        </w:rPr>
        <w:t>8</w:t>
      </w:r>
      <w:r w:rsidRPr="00E22936">
        <w:rPr>
          <w:b/>
          <w:sz w:val="24"/>
          <w:szCs w:val="24"/>
        </w:rPr>
        <w:t xml:space="preserve"> «И</w:t>
      </w:r>
      <w:r w:rsidR="00831A0F" w:rsidRPr="00E22936">
        <w:rPr>
          <w:b/>
          <w:sz w:val="24"/>
          <w:szCs w:val="24"/>
        </w:rPr>
        <w:t>нклюзивные подходы в образовании</w:t>
      </w:r>
      <w:r w:rsidRPr="00E22936">
        <w:rPr>
          <w:b/>
          <w:sz w:val="24"/>
          <w:szCs w:val="24"/>
        </w:rPr>
        <w:t>»</w:t>
      </w:r>
    </w:p>
    <w:p w:rsidR="004F08AE" w:rsidRPr="00E22936" w:rsidRDefault="004F08AE" w:rsidP="004F08AE">
      <w:pPr>
        <w:ind w:firstLine="709"/>
        <w:jc w:val="both"/>
        <w:rPr>
          <w:b/>
          <w:sz w:val="24"/>
          <w:szCs w:val="24"/>
        </w:rPr>
      </w:pP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E22936">
        <w:rPr>
          <w:b/>
          <w:sz w:val="24"/>
          <w:szCs w:val="24"/>
        </w:rPr>
        <w:t>1.1. Область применения программы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E22936">
        <w:rPr>
          <w:sz w:val="24"/>
          <w:szCs w:val="24"/>
        </w:rPr>
        <w:t>ь</w:t>
      </w:r>
      <w:r w:rsidRPr="00E22936">
        <w:rPr>
          <w:sz w:val="24"/>
          <w:szCs w:val="24"/>
        </w:rPr>
        <w:t xml:space="preserve">ной образовательной </w:t>
      </w:r>
      <w:proofErr w:type="gramStart"/>
      <w:r w:rsidRPr="00E22936">
        <w:rPr>
          <w:sz w:val="24"/>
          <w:szCs w:val="24"/>
        </w:rPr>
        <w:t>программы</w:t>
      </w:r>
      <w:proofErr w:type="gramEnd"/>
      <w:r w:rsidRPr="00E22936">
        <w:rPr>
          <w:sz w:val="24"/>
          <w:szCs w:val="24"/>
        </w:rPr>
        <w:t xml:space="preserve"> ЧУ ПОО «АКУСИТ» по специальности СПО 44.02.01</w:t>
      </w:r>
      <w:r w:rsidRPr="00E22936">
        <w:rPr>
          <w:color w:val="FF0000"/>
          <w:sz w:val="24"/>
          <w:szCs w:val="24"/>
        </w:rPr>
        <w:t xml:space="preserve"> </w:t>
      </w:r>
      <w:r w:rsidRPr="00E22936">
        <w:rPr>
          <w:sz w:val="24"/>
          <w:szCs w:val="24"/>
        </w:rPr>
        <w:t>«Д</w:t>
      </w:r>
      <w:r w:rsidRPr="00E22936">
        <w:rPr>
          <w:sz w:val="24"/>
          <w:szCs w:val="24"/>
        </w:rPr>
        <w:t>о</w:t>
      </w:r>
      <w:r w:rsidRPr="00E22936">
        <w:rPr>
          <w:sz w:val="24"/>
          <w:szCs w:val="24"/>
        </w:rPr>
        <w:t>школьное образование»,</w:t>
      </w:r>
      <w:r w:rsidRPr="00E22936">
        <w:rPr>
          <w:color w:val="FF0000"/>
          <w:sz w:val="24"/>
          <w:szCs w:val="24"/>
        </w:rPr>
        <w:t xml:space="preserve"> </w:t>
      </w:r>
      <w:r w:rsidRPr="00E22936">
        <w:rPr>
          <w:sz w:val="24"/>
          <w:szCs w:val="24"/>
        </w:rPr>
        <w:t>разработанной в соответствии с ФГОС СПО третьего поколения</w:t>
      </w:r>
    </w:p>
    <w:p w:rsidR="004F08AE" w:rsidRPr="00E22936" w:rsidRDefault="004F08AE" w:rsidP="004F08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E22936">
        <w:rPr>
          <w:sz w:val="24"/>
          <w:szCs w:val="24"/>
        </w:rPr>
        <w:t>и</w:t>
      </w:r>
      <w:r w:rsidRPr="00E22936">
        <w:rPr>
          <w:sz w:val="24"/>
          <w:szCs w:val="24"/>
        </w:rPr>
        <w:t>альности 44.02.01</w:t>
      </w:r>
      <w:r w:rsidRPr="00E22936">
        <w:rPr>
          <w:color w:val="FF0000"/>
          <w:sz w:val="24"/>
          <w:szCs w:val="24"/>
        </w:rPr>
        <w:t xml:space="preserve"> </w:t>
      </w:r>
      <w:r w:rsidRPr="00E2293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E22936">
        <w:rPr>
          <w:sz w:val="24"/>
          <w:szCs w:val="24"/>
        </w:rPr>
        <w:t>и</w:t>
      </w:r>
      <w:r w:rsidRPr="00E2293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E2293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E22936">
        <w:rPr>
          <w:sz w:val="24"/>
          <w:szCs w:val="24"/>
        </w:rPr>
        <w:t xml:space="preserve"> с использ</w:t>
      </w:r>
      <w:r w:rsidRPr="00E22936">
        <w:rPr>
          <w:sz w:val="24"/>
          <w:szCs w:val="24"/>
        </w:rPr>
        <w:t>о</w:t>
      </w:r>
      <w:r w:rsidRPr="00E2293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E22936">
        <w:rPr>
          <w:sz w:val="24"/>
          <w:szCs w:val="24"/>
        </w:rPr>
        <w:t>о</w:t>
      </w:r>
      <w:r w:rsidRPr="00E2293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E22936">
        <w:rPr>
          <w:sz w:val="24"/>
          <w:szCs w:val="24"/>
        </w:rPr>
        <w:t>ь</w:t>
      </w:r>
      <w:r w:rsidRPr="00E2293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E22936">
        <w:rPr>
          <w:sz w:val="24"/>
          <w:szCs w:val="24"/>
        </w:rPr>
        <w:t>ь</w:t>
      </w:r>
      <w:r w:rsidRPr="00E2293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E22936">
        <w:rPr>
          <w:sz w:val="24"/>
          <w:szCs w:val="24"/>
        </w:rPr>
        <w:t>ы</w:t>
      </w:r>
      <w:r w:rsidRPr="00E2293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E22936">
        <w:rPr>
          <w:sz w:val="24"/>
          <w:szCs w:val="24"/>
        </w:rPr>
        <w:t>у</w:t>
      </w:r>
      <w:r w:rsidRPr="00E2293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4F08AE" w:rsidRPr="00E22936" w:rsidRDefault="004F08AE" w:rsidP="004F08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E22936" w:rsidRDefault="00072490" w:rsidP="004F08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E2293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E22936">
        <w:rPr>
          <w:b/>
          <w:sz w:val="24"/>
          <w:szCs w:val="24"/>
        </w:rPr>
        <w:t>ь</w:t>
      </w:r>
      <w:r w:rsidRPr="00E22936">
        <w:rPr>
          <w:b/>
          <w:sz w:val="24"/>
          <w:szCs w:val="24"/>
        </w:rPr>
        <w:t>ной программы: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spacing w:val="-3"/>
          <w:sz w:val="24"/>
          <w:szCs w:val="24"/>
        </w:rPr>
        <w:t>Учебная дисциплина «</w:t>
      </w:r>
      <w:r w:rsidR="00831A0F" w:rsidRPr="00E22936">
        <w:rPr>
          <w:sz w:val="24"/>
          <w:szCs w:val="24"/>
        </w:rPr>
        <w:t>Инклюзивные подходы в образовании</w:t>
      </w:r>
      <w:r w:rsidRPr="00E22936">
        <w:rPr>
          <w:spacing w:val="-3"/>
          <w:sz w:val="24"/>
          <w:szCs w:val="24"/>
        </w:rPr>
        <w:t>» входит в общий гуман</w:t>
      </w:r>
      <w:r w:rsidRPr="00E22936">
        <w:rPr>
          <w:spacing w:val="-3"/>
          <w:sz w:val="24"/>
          <w:szCs w:val="24"/>
        </w:rPr>
        <w:t>и</w:t>
      </w:r>
      <w:r w:rsidRPr="00E22936">
        <w:rPr>
          <w:spacing w:val="-3"/>
          <w:sz w:val="24"/>
          <w:szCs w:val="24"/>
        </w:rPr>
        <w:t xml:space="preserve">тарный и социально-экономический цикл </w:t>
      </w:r>
      <w:r w:rsidRPr="00E22936">
        <w:rPr>
          <w:sz w:val="24"/>
          <w:szCs w:val="24"/>
        </w:rPr>
        <w:t xml:space="preserve">дисциплин ОПОП </w:t>
      </w:r>
      <w:r w:rsidRPr="00E22936">
        <w:rPr>
          <w:color w:val="000000"/>
          <w:sz w:val="24"/>
          <w:szCs w:val="24"/>
        </w:rPr>
        <w:t>согласно ФГОС по специальн</w:t>
      </w:r>
      <w:r w:rsidRPr="00E22936">
        <w:rPr>
          <w:color w:val="000000"/>
          <w:sz w:val="24"/>
          <w:szCs w:val="24"/>
        </w:rPr>
        <w:t>о</w:t>
      </w:r>
      <w:r w:rsidRPr="00E22936">
        <w:rPr>
          <w:color w:val="000000"/>
          <w:sz w:val="24"/>
          <w:szCs w:val="24"/>
        </w:rPr>
        <w:t xml:space="preserve">сти </w:t>
      </w:r>
      <w:r w:rsidRPr="00E22936">
        <w:rPr>
          <w:bCs/>
          <w:sz w:val="24"/>
          <w:szCs w:val="24"/>
        </w:rPr>
        <w:t xml:space="preserve">44.02.01 </w:t>
      </w:r>
      <w:r w:rsidRPr="00E22936">
        <w:rPr>
          <w:sz w:val="24"/>
          <w:szCs w:val="24"/>
        </w:rPr>
        <w:t>«Дошкольное образование».</w:t>
      </w:r>
    </w:p>
    <w:p w:rsidR="00072490" w:rsidRPr="00E22936" w:rsidRDefault="00072490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E22936">
        <w:rPr>
          <w:b/>
          <w:sz w:val="24"/>
          <w:szCs w:val="24"/>
        </w:rPr>
        <w:t>и</w:t>
      </w:r>
      <w:r w:rsidRPr="00E22936">
        <w:rPr>
          <w:b/>
          <w:sz w:val="24"/>
          <w:szCs w:val="24"/>
        </w:rPr>
        <w:t>ны:</w:t>
      </w:r>
    </w:p>
    <w:p w:rsidR="004F08AE" w:rsidRPr="00E22936" w:rsidRDefault="004F08AE" w:rsidP="004F08AE">
      <w:pPr>
        <w:pStyle w:val="a3"/>
        <w:spacing w:after="0"/>
        <w:ind w:firstLine="709"/>
        <w:jc w:val="both"/>
      </w:pPr>
      <w:r w:rsidRPr="00E22936">
        <w:rPr>
          <w:u w:val="single" w:color="000000"/>
        </w:rPr>
        <w:t>Вариативная</w:t>
      </w:r>
      <w:r w:rsidRPr="00E22936">
        <w:rPr>
          <w:spacing w:val="-4"/>
          <w:u w:val="single" w:color="000000"/>
        </w:rPr>
        <w:t xml:space="preserve"> </w:t>
      </w:r>
      <w:r w:rsidRPr="00E22936">
        <w:rPr>
          <w:u w:val="single" w:color="000000"/>
        </w:rPr>
        <w:t>часть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E22936">
        <w:rPr>
          <w:sz w:val="24"/>
          <w:szCs w:val="24"/>
        </w:rPr>
        <w:t xml:space="preserve">В результате освоения дисциплины обучающийся должен </w:t>
      </w:r>
      <w:r w:rsidRPr="00E22936">
        <w:rPr>
          <w:b/>
          <w:sz w:val="24"/>
          <w:szCs w:val="24"/>
        </w:rPr>
        <w:t>уметь:</w:t>
      </w:r>
    </w:p>
    <w:p w:rsidR="0058617E" w:rsidRPr="00E22936" w:rsidRDefault="004F08AE" w:rsidP="0058617E">
      <w:pPr>
        <w:pStyle w:val="a3"/>
        <w:spacing w:after="0"/>
        <w:ind w:firstLine="709"/>
        <w:jc w:val="both"/>
      </w:pPr>
      <w:r w:rsidRPr="00E22936">
        <w:t>-</w:t>
      </w:r>
      <w:r w:rsidR="0058617E" w:rsidRPr="00E22936">
        <w:t xml:space="preserve"> определять цели, задачи, содержание, методы и средства руководства игровой, тр</w:t>
      </w:r>
      <w:r w:rsidR="0058617E" w:rsidRPr="00E22936">
        <w:t>у</w:t>
      </w:r>
      <w:r w:rsidR="0058617E" w:rsidRPr="00E22936">
        <w:t>довой, продуктивной деятельностью детей;</w:t>
      </w:r>
    </w:p>
    <w:p w:rsidR="0058617E" w:rsidRPr="00E22936" w:rsidRDefault="0058617E" w:rsidP="0058617E">
      <w:pPr>
        <w:pStyle w:val="a3"/>
        <w:spacing w:after="0"/>
        <w:ind w:firstLine="709"/>
        <w:jc w:val="both"/>
      </w:pPr>
      <w:r w:rsidRPr="00E22936">
        <w:t>- определять педагогические условия организации общения детей;</w:t>
      </w:r>
    </w:p>
    <w:p w:rsidR="0058617E" w:rsidRPr="00E22936" w:rsidRDefault="0058617E" w:rsidP="0058617E">
      <w:pPr>
        <w:pStyle w:val="a3"/>
        <w:spacing w:after="0"/>
        <w:ind w:firstLine="709"/>
        <w:jc w:val="both"/>
      </w:pPr>
      <w:r w:rsidRPr="00E22936">
        <w:t>- играть с детьми и стимулировать самостоятельную игровую деятельность детей;</w:t>
      </w:r>
    </w:p>
    <w:p w:rsidR="0058617E" w:rsidRPr="00E22936" w:rsidRDefault="0058617E" w:rsidP="0058617E">
      <w:pPr>
        <w:pStyle w:val="a3"/>
        <w:spacing w:after="0"/>
        <w:ind w:firstLine="709"/>
        <w:jc w:val="both"/>
      </w:pPr>
      <w:r w:rsidRPr="00E22936">
        <w:t>- использовать прямые и косвенные приемы руководства игрой; организовывать п</w:t>
      </w:r>
      <w:r w:rsidRPr="00E22936">
        <w:t>о</w:t>
      </w:r>
      <w:r w:rsidRPr="00E22936">
        <w:t>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E22936">
        <w:rPr>
          <w:sz w:val="24"/>
          <w:szCs w:val="24"/>
        </w:rPr>
        <w:t xml:space="preserve">В результате освоения дисциплины обучающийся должен </w:t>
      </w:r>
      <w:r w:rsidRPr="00E22936">
        <w:rPr>
          <w:b/>
          <w:sz w:val="24"/>
          <w:szCs w:val="24"/>
        </w:rPr>
        <w:t>знать:</w:t>
      </w:r>
    </w:p>
    <w:p w:rsidR="0058617E" w:rsidRPr="00E22936" w:rsidRDefault="004F08AE" w:rsidP="0058617E">
      <w:pPr>
        <w:pStyle w:val="a3"/>
        <w:spacing w:after="0"/>
        <w:ind w:firstLine="709"/>
        <w:jc w:val="both"/>
      </w:pPr>
      <w:r w:rsidRPr="00E22936">
        <w:t>-</w:t>
      </w:r>
      <w:r w:rsidR="00280C34" w:rsidRPr="00E22936">
        <w:t xml:space="preserve"> </w:t>
      </w:r>
      <w:r w:rsidR="0058617E" w:rsidRPr="00E22936">
        <w:t>сущность и своеобразие трудовой деятельности дошкольников;</w:t>
      </w:r>
    </w:p>
    <w:p w:rsidR="0058617E" w:rsidRPr="00E22936" w:rsidRDefault="0058617E" w:rsidP="0058617E">
      <w:pPr>
        <w:pStyle w:val="a3"/>
        <w:spacing w:after="0"/>
        <w:ind w:firstLine="709"/>
        <w:jc w:val="both"/>
      </w:pPr>
      <w:r w:rsidRPr="00E22936">
        <w:t>- содержание и способы организации трудовой деятельности дошкольников;</w:t>
      </w:r>
    </w:p>
    <w:p w:rsidR="0058617E" w:rsidRPr="00E22936" w:rsidRDefault="0058617E" w:rsidP="0058617E">
      <w:pPr>
        <w:pStyle w:val="a3"/>
        <w:spacing w:after="0"/>
        <w:ind w:firstLine="709"/>
        <w:jc w:val="both"/>
      </w:pPr>
      <w:r w:rsidRPr="00E22936">
        <w:t>- способы ухода за растениями и животными;</w:t>
      </w:r>
    </w:p>
    <w:p w:rsidR="0058617E" w:rsidRPr="00E22936" w:rsidRDefault="0058617E" w:rsidP="0058617E">
      <w:pPr>
        <w:pStyle w:val="a3"/>
        <w:spacing w:after="0"/>
        <w:ind w:firstLine="709"/>
        <w:jc w:val="both"/>
      </w:pPr>
      <w:r w:rsidRPr="00E22936">
        <w:t>- психологические особенности общения детей раннего и дошкольного возраста;</w:t>
      </w:r>
    </w:p>
    <w:p w:rsidR="004F08AE" w:rsidRPr="00E22936" w:rsidRDefault="0058617E" w:rsidP="0058617E">
      <w:pPr>
        <w:pStyle w:val="a3"/>
        <w:spacing w:after="0"/>
        <w:ind w:firstLine="709"/>
        <w:jc w:val="both"/>
      </w:pPr>
      <w:r w:rsidRPr="00E22936">
        <w:t>- основы организации бесконфликтного общения детей и способы разрешения ко</w:t>
      </w:r>
      <w:r w:rsidRPr="00E22936">
        <w:t>н</w:t>
      </w:r>
      <w:r w:rsidRPr="00E22936">
        <w:t>фликтов.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  <w:u w:val="single" w:color="000000"/>
        </w:rPr>
        <w:t>Базовая</w:t>
      </w:r>
      <w:r w:rsidRPr="00E22936">
        <w:rPr>
          <w:spacing w:val="-8"/>
          <w:sz w:val="24"/>
          <w:szCs w:val="24"/>
          <w:u w:val="single" w:color="000000"/>
        </w:rPr>
        <w:t xml:space="preserve"> </w:t>
      </w:r>
      <w:r w:rsidRPr="00E22936">
        <w:rPr>
          <w:sz w:val="24"/>
          <w:szCs w:val="24"/>
          <w:u w:val="single" w:color="000000"/>
        </w:rPr>
        <w:t>часть</w:t>
      </w:r>
      <w:r w:rsidRPr="00E22936">
        <w:rPr>
          <w:sz w:val="24"/>
          <w:szCs w:val="24"/>
          <w:u w:color="000000"/>
        </w:rPr>
        <w:t xml:space="preserve"> - «не предусмотрено».</w:t>
      </w:r>
    </w:p>
    <w:p w:rsidR="004F08AE" w:rsidRPr="00E22936" w:rsidRDefault="004F08AE" w:rsidP="004F08AE">
      <w:pPr>
        <w:pStyle w:val="a3"/>
        <w:spacing w:after="0"/>
        <w:ind w:firstLine="709"/>
        <w:jc w:val="both"/>
        <w:rPr>
          <w:spacing w:val="-5"/>
        </w:rPr>
      </w:pPr>
    </w:p>
    <w:p w:rsidR="004F08AE" w:rsidRPr="00E22936" w:rsidRDefault="004F08AE" w:rsidP="0058617E">
      <w:pPr>
        <w:pStyle w:val="a3"/>
        <w:spacing w:after="0"/>
        <w:ind w:firstLine="709"/>
        <w:jc w:val="both"/>
        <w:rPr>
          <w:spacing w:val="-6"/>
        </w:rPr>
      </w:pPr>
      <w:r w:rsidRPr="00E22936">
        <w:rPr>
          <w:spacing w:val="-5"/>
        </w:rPr>
        <w:t xml:space="preserve">Содержание </w:t>
      </w:r>
      <w:r w:rsidRPr="00E22936">
        <w:rPr>
          <w:spacing w:val="-6"/>
        </w:rPr>
        <w:t xml:space="preserve">дисциплины </w:t>
      </w:r>
      <w:r w:rsidRPr="00E22936">
        <w:rPr>
          <w:spacing w:val="-5"/>
        </w:rPr>
        <w:t xml:space="preserve">должно быть </w:t>
      </w:r>
      <w:r w:rsidRPr="00E22936">
        <w:rPr>
          <w:spacing w:val="-6"/>
        </w:rPr>
        <w:t xml:space="preserve">ориентировано </w:t>
      </w:r>
      <w:r w:rsidRPr="00E22936">
        <w:rPr>
          <w:spacing w:val="-3"/>
        </w:rPr>
        <w:t xml:space="preserve">на </w:t>
      </w:r>
      <w:r w:rsidRPr="00E22936">
        <w:rPr>
          <w:spacing w:val="-6"/>
        </w:rPr>
        <w:t>подготовку студентов</w:t>
      </w:r>
      <w:r w:rsidRPr="00E22936">
        <w:rPr>
          <w:spacing w:val="-4"/>
        </w:rPr>
        <w:t xml:space="preserve"> </w:t>
      </w:r>
      <w:r w:rsidRPr="00E22936">
        <w:t>к</w:t>
      </w:r>
      <w:r w:rsidRPr="00E22936">
        <w:rPr>
          <w:w w:val="99"/>
        </w:rPr>
        <w:t xml:space="preserve"> </w:t>
      </w:r>
      <w:r w:rsidRPr="00E22936">
        <w:rPr>
          <w:spacing w:val="-5"/>
        </w:rPr>
        <w:t>осво</w:t>
      </w:r>
      <w:r w:rsidRPr="00E22936">
        <w:rPr>
          <w:spacing w:val="-5"/>
        </w:rPr>
        <w:t>е</w:t>
      </w:r>
      <w:r w:rsidRPr="00E22936">
        <w:rPr>
          <w:spacing w:val="-5"/>
        </w:rPr>
        <w:t xml:space="preserve">нию </w:t>
      </w:r>
      <w:r w:rsidRPr="00E22936">
        <w:rPr>
          <w:spacing w:val="-6"/>
        </w:rPr>
        <w:t xml:space="preserve">профессиональных </w:t>
      </w:r>
      <w:r w:rsidRPr="00E22936">
        <w:rPr>
          <w:spacing w:val="-5"/>
        </w:rPr>
        <w:t xml:space="preserve">модулей ОПОП </w:t>
      </w:r>
      <w:r w:rsidRPr="00E22936">
        <w:rPr>
          <w:spacing w:val="-3"/>
        </w:rPr>
        <w:t xml:space="preserve">по </w:t>
      </w:r>
      <w:r w:rsidRPr="00E22936">
        <w:rPr>
          <w:spacing w:val="-6"/>
        </w:rPr>
        <w:t xml:space="preserve">специальности </w:t>
      </w:r>
      <w:r w:rsidRPr="00E22936">
        <w:rPr>
          <w:spacing w:val="-5"/>
        </w:rPr>
        <w:t xml:space="preserve">44.02.01 </w:t>
      </w:r>
      <w:r w:rsidRPr="00E22936">
        <w:t>«Дошкольное образование»</w:t>
      </w:r>
      <w:r w:rsidRPr="00E22936">
        <w:rPr>
          <w:spacing w:val="-6"/>
        </w:rPr>
        <w:t xml:space="preserve"> </w:t>
      </w:r>
      <w:r w:rsidRPr="00E22936">
        <w:t xml:space="preserve">и </w:t>
      </w:r>
      <w:r w:rsidRPr="00E22936">
        <w:rPr>
          <w:spacing w:val="-6"/>
        </w:rPr>
        <w:t>овладению профессиональными компетенциями (ПК) (Приложение</w:t>
      </w:r>
      <w:r w:rsidRPr="00E22936">
        <w:rPr>
          <w:spacing w:val="-41"/>
        </w:rPr>
        <w:t xml:space="preserve"> </w:t>
      </w:r>
      <w:r w:rsidRPr="00E22936">
        <w:rPr>
          <w:spacing w:val="-6"/>
        </w:rPr>
        <w:t>1):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lastRenderedPageBreak/>
        <w:t>ПК 2.3. Организовывать посильный труд и самообслуживание.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 xml:space="preserve">ПК 2.4. Организовывать общение детей. 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ПК 2.5. Организовывать продуктивную деятельность дошкольников (рисование, ле</w:t>
      </w:r>
      <w:r w:rsidRPr="00E22936">
        <w:rPr>
          <w:sz w:val="24"/>
          <w:szCs w:val="24"/>
        </w:rPr>
        <w:t>п</w:t>
      </w:r>
      <w:r w:rsidRPr="00E22936">
        <w:rPr>
          <w:sz w:val="24"/>
          <w:szCs w:val="24"/>
        </w:rPr>
        <w:t xml:space="preserve">ка, аппликация, конструирование). 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280C34" w:rsidRPr="00E22936" w:rsidRDefault="00280C34" w:rsidP="004F08AE">
      <w:pPr>
        <w:pStyle w:val="a3"/>
        <w:spacing w:after="0"/>
        <w:ind w:firstLine="709"/>
        <w:jc w:val="both"/>
        <w:rPr>
          <w:spacing w:val="-6"/>
        </w:rPr>
      </w:pPr>
    </w:p>
    <w:p w:rsidR="004F08AE" w:rsidRPr="00E22936" w:rsidRDefault="004F08AE" w:rsidP="004F08AE">
      <w:pPr>
        <w:pStyle w:val="a3"/>
        <w:spacing w:after="0"/>
        <w:ind w:firstLine="709"/>
        <w:jc w:val="both"/>
      </w:pPr>
      <w:r w:rsidRPr="00E22936">
        <w:t>В процессе освоения дисциплины у студентов должны формировать общие</w:t>
      </w:r>
      <w:r w:rsidRPr="00E22936">
        <w:rPr>
          <w:spacing w:val="38"/>
        </w:rPr>
        <w:t xml:space="preserve"> </w:t>
      </w:r>
      <w:r w:rsidRPr="00E22936">
        <w:t>комп</w:t>
      </w:r>
      <w:r w:rsidRPr="00E22936">
        <w:t>е</w:t>
      </w:r>
      <w:r w:rsidRPr="00E22936">
        <w:t>тенции (ОК) (Приложение</w:t>
      </w:r>
      <w:r w:rsidRPr="00E22936">
        <w:rPr>
          <w:spacing w:val="-10"/>
        </w:rPr>
        <w:t xml:space="preserve"> </w:t>
      </w:r>
      <w:r w:rsidRPr="00E22936">
        <w:t>2):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ОК 1. Понимать сущность и социальную значимость своей будущей профессии, пр</w:t>
      </w:r>
      <w:r w:rsidRPr="00E22936">
        <w:rPr>
          <w:sz w:val="24"/>
          <w:szCs w:val="24"/>
        </w:rPr>
        <w:t>о</w:t>
      </w:r>
      <w:r w:rsidRPr="00E22936">
        <w:rPr>
          <w:sz w:val="24"/>
          <w:szCs w:val="24"/>
        </w:rPr>
        <w:t>являть к ней устойчивый интерес.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ОК 2. Организовывать собственную деятельность, определять методы решения пр</w:t>
      </w:r>
      <w:r w:rsidRPr="00E22936">
        <w:rPr>
          <w:sz w:val="24"/>
          <w:szCs w:val="24"/>
        </w:rPr>
        <w:t>о</w:t>
      </w:r>
      <w:r w:rsidRPr="00E22936">
        <w:rPr>
          <w:sz w:val="24"/>
          <w:szCs w:val="24"/>
        </w:rPr>
        <w:t xml:space="preserve">фессиональных задач, оценивать их эффективность и качество. 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E2293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22936">
        <w:rPr>
          <w:b/>
          <w:sz w:val="24"/>
          <w:szCs w:val="24"/>
        </w:rPr>
        <w:t>учебной дисциплины: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 xml:space="preserve">- максимальной </w:t>
      </w:r>
      <w:r w:rsidR="00280C34" w:rsidRPr="00E22936">
        <w:rPr>
          <w:sz w:val="24"/>
          <w:szCs w:val="24"/>
        </w:rPr>
        <w:t xml:space="preserve">учебной нагрузки </w:t>
      </w:r>
      <w:proofErr w:type="gramStart"/>
      <w:r w:rsidR="00280C34" w:rsidRPr="00E22936">
        <w:rPr>
          <w:sz w:val="24"/>
          <w:szCs w:val="24"/>
        </w:rPr>
        <w:t>обучающегося</w:t>
      </w:r>
      <w:proofErr w:type="gramEnd"/>
      <w:r w:rsidR="00280C34" w:rsidRPr="00E22936">
        <w:rPr>
          <w:sz w:val="24"/>
          <w:szCs w:val="24"/>
        </w:rPr>
        <w:t xml:space="preserve"> 57 часов</w:t>
      </w:r>
      <w:r w:rsidRPr="00E22936">
        <w:rPr>
          <w:sz w:val="24"/>
          <w:szCs w:val="24"/>
        </w:rPr>
        <w:t>, в том числе: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- обязательной аудиторной</w:t>
      </w:r>
      <w:r w:rsidR="00280C34" w:rsidRPr="00E22936">
        <w:rPr>
          <w:sz w:val="24"/>
          <w:szCs w:val="24"/>
        </w:rPr>
        <w:t xml:space="preserve"> учебной нагрузки </w:t>
      </w:r>
      <w:proofErr w:type="gramStart"/>
      <w:r w:rsidR="00280C34" w:rsidRPr="00E22936">
        <w:rPr>
          <w:sz w:val="24"/>
          <w:szCs w:val="24"/>
        </w:rPr>
        <w:t>обучающегося</w:t>
      </w:r>
      <w:proofErr w:type="gramEnd"/>
      <w:r w:rsidR="00280C34" w:rsidRPr="00E22936">
        <w:rPr>
          <w:sz w:val="24"/>
          <w:szCs w:val="24"/>
        </w:rPr>
        <w:t xml:space="preserve"> 3</w:t>
      </w:r>
      <w:r w:rsidRPr="00E22936">
        <w:rPr>
          <w:sz w:val="24"/>
          <w:szCs w:val="24"/>
        </w:rPr>
        <w:t>8 часов;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 xml:space="preserve">- самостоятельной работы </w:t>
      </w:r>
      <w:proofErr w:type="gramStart"/>
      <w:r w:rsidRPr="00E22936">
        <w:rPr>
          <w:sz w:val="24"/>
          <w:szCs w:val="24"/>
        </w:rPr>
        <w:t>обучающегося</w:t>
      </w:r>
      <w:proofErr w:type="gramEnd"/>
      <w:r w:rsidRPr="00E22936">
        <w:rPr>
          <w:sz w:val="24"/>
          <w:szCs w:val="24"/>
        </w:rPr>
        <w:t xml:space="preserve"> </w:t>
      </w:r>
      <w:r w:rsidR="00280C34" w:rsidRPr="00E22936">
        <w:rPr>
          <w:sz w:val="24"/>
          <w:szCs w:val="24"/>
        </w:rPr>
        <w:t>19 часов</w:t>
      </w:r>
      <w:r w:rsidRPr="00E22936">
        <w:rPr>
          <w:sz w:val="24"/>
          <w:szCs w:val="24"/>
        </w:rPr>
        <w:t>.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4F08AE" w:rsidRPr="00E22936" w:rsidRDefault="00E22936" w:rsidP="00E22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F08AE" w:rsidRPr="00E22936">
        <w:rPr>
          <w:b/>
          <w:sz w:val="24"/>
          <w:szCs w:val="24"/>
        </w:rPr>
        <w:t xml:space="preserve">СТРУКТУРА И </w:t>
      </w:r>
      <w:r w:rsidR="004F08AE" w:rsidRPr="00E22936">
        <w:rPr>
          <w:b/>
          <w:caps/>
          <w:sz w:val="24"/>
          <w:szCs w:val="24"/>
        </w:rPr>
        <w:t>примерное</w:t>
      </w:r>
      <w:r w:rsidR="004F08AE" w:rsidRPr="00E22936">
        <w:rPr>
          <w:b/>
          <w:sz w:val="24"/>
          <w:szCs w:val="24"/>
        </w:rPr>
        <w:t xml:space="preserve"> СОДЕРЖАНИЕ УЧЕБНОЙ ДИСЦИПЛИНЫ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F08AE" w:rsidRPr="00E22936" w:rsidRDefault="00E22936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4F08AE" w:rsidRPr="00E22936">
        <w:rPr>
          <w:b/>
          <w:sz w:val="24"/>
          <w:szCs w:val="24"/>
        </w:rPr>
        <w:t>Объем учебной дисциплины и виды учебной работы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4F08AE" w:rsidRPr="00E22936" w:rsidTr="004F08AE">
        <w:trPr>
          <w:trHeight w:val="460"/>
        </w:trPr>
        <w:tc>
          <w:tcPr>
            <w:tcW w:w="7905" w:type="dxa"/>
          </w:tcPr>
          <w:p w:rsidR="004F08AE" w:rsidRPr="00E22936" w:rsidRDefault="004F08AE" w:rsidP="004F08AE">
            <w:pPr>
              <w:jc w:val="center"/>
              <w:rPr>
                <w:sz w:val="24"/>
                <w:szCs w:val="24"/>
              </w:rPr>
            </w:pPr>
            <w:r w:rsidRPr="00E2293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4F08AE" w:rsidRPr="00E22936" w:rsidRDefault="004F08AE" w:rsidP="004F08AE">
            <w:pPr>
              <w:jc w:val="center"/>
              <w:rPr>
                <w:i/>
                <w:iCs/>
                <w:sz w:val="24"/>
                <w:szCs w:val="24"/>
              </w:rPr>
            </w:pPr>
            <w:r w:rsidRPr="00E2293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F08AE" w:rsidRPr="00E22936" w:rsidTr="004F08AE">
        <w:trPr>
          <w:trHeight w:val="285"/>
        </w:trPr>
        <w:tc>
          <w:tcPr>
            <w:tcW w:w="7905" w:type="dxa"/>
          </w:tcPr>
          <w:p w:rsidR="004F08AE" w:rsidRPr="00E22936" w:rsidRDefault="004F08AE" w:rsidP="004F08AE">
            <w:pPr>
              <w:rPr>
                <w:b/>
                <w:sz w:val="24"/>
                <w:szCs w:val="24"/>
              </w:rPr>
            </w:pPr>
            <w:r w:rsidRPr="00E2293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F08AE" w:rsidRPr="00E22936" w:rsidRDefault="00280C34" w:rsidP="004F08A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22936">
              <w:rPr>
                <w:b/>
                <w:i/>
                <w:iCs/>
                <w:sz w:val="24"/>
                <w:szCs w:val="24"/>
              </w:rPr>
              <w:t>57</w:t>
            </w:r>
          </w:p>
        </w:tc>
      </w:tr>
      <w:tr w:rsidR="004F08AE" w:rsidRPr="00E22936" w:rsidTr="004F08AE">
        <w:tc>
          <w:tcPr>
            <w:tcW w:w="7905" w:type="dxa"/>
          </w:tcPr>
          <w:p w:rsidR="004F08AE" w:rsidRPr="00E22936" w:rsidRDefault="004F08AE" w:rsidP="004F08AE">
            <w:pPr>
              <w:jc w:val="both"/>
              <w:rPr>
                <w:sz w:val="24"/>
                <w:szCs w:val="24"/>
              </w:rPr>
            </w:pPr>
            <w:r w:rsidRPr="00E2293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F08AE" w:rsidRPr="00E22936" w:rsidRDefault="00280C34" w:rsidP="004F08A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22936">
              <w:rPr>
                <w:b/>
                <w:i/>
                <w:iCs/>
                <w:sz w:val="24"/>
                <w:szCs w:val="24"/>
              </w:rPr>
              <w:t>3</w:t>
            </w:r>
            <w:r w:rsidR="004F08AE" w:rsidRPr="00E22936">
              <w:rPr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4F08AE" w:rsidRPr="00E22936" w:rsidTr="004F08AE">
        <w:tc>
          <w:tcPr>
            <w:tcW w:w="7905" w:type="dxa"/>
          </w:tcPr>
          <w:p w:rsidR="004F08AE" w:rsidRPr="00E22936" w:rsidRDefault="004F08AE" w:rsidP="004F08AE">
            <w:pPr>
              <w:jc w:val="both"/>
              <w:rPr>
                <w:sz w:val="24"/>
                <w:szCs w:val="24"/>
              </w:rPr>
            </w:pPr>
            <w:r w:rsidRPr="00E2293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4F08AE" w:rsidRPr="00E22936" w:rsidRDefault="004F08AE" w:rsidP="004F08A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F08AE" w:rsidRPr="00E22936" w:rsidTr="004F08AE">
        <w:tc>
          <w:tcPr>
            <w:tcW w:w="7905" w:type="dxa"/>
          </w:tcPr>
          <w:p w:rsidR="004F08AE" w:rsidRPr="00E22936" w:rsidRDefault="004F08AE" w:rsidP="004F08AE">
            <w:pPr>
              <w:ind w:left="360"/>
              <w:jc w:val="both"/>
              <w:rPr>
                <w:sz w:val="24"/>
                <w:szCs w:val="24"/>
              </w:rPr>
            </w:pPr>
            <w:r w:rsidRPr="00E2293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4F08AE" w:rsidRPr="00E22936" w:rsidRDefault="004F08AE" w:rsidP="004F08AE">
            <w:pPr>
              <w:jc w:val="center"/>
              <w:rPr>
                <w:i/>
                <w:iCs/>
                <w:sz w:val="24"/>
                <w:szCs w:val="24"/>
              </w:rPr>
            </w:pPr>
            <w:r w:rsidRPr="00E22936">
              <w:rPr>
                <w:i/>
                <w:iCs/>
                <w:sz w:val="24"/>
                <w:szCs w:val="24"/>
              </w:rPr>
              <w:t>2</w:t>
            </w:r>
            <w:r w:rsidR="00280C34" w:rsidRPr="00E22936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4F08AE" w:rsidRPr="00E22936" w:rsidTr="004F08AE">
        <w:tc>
          <w:tcPr>
            <w:tcW w:w="7905" w:type="dxa"/>
          </w:tcPr>
          <w:p w:rsidR="004F08AE" w:rsidRPr="00E22936" w:rsidRDefault="004F08AE" w:rsidP="004F08AE">
            <w:pPr>
              <w:ind w:left="360"/>
              <w:jc w:val="both"/>
              <w:rPr>
                <w:sz w:val="24"/>
                <w:szCs w:val="24"/>
              </w:rPr>
            </w:pPr>
            <w:r w:rsidRPr="00E2293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4F08AE" w:rsidRPr="00E22936" w:rsidRDefault="004F08AE" w:rsidP="004F08A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F08AE" w:rsidRPr="00E22936" w:rsidTr="004F08AE">
        <w:tc>
          <w:tcPr>
            <w:tcW w:w="7905" w:type="dxa"/>
          </w:tcPr>
          <w:p w:rsidR="004F08AE" w:rsidRPr="00E22936" w:rsidRDefault="004F08AE" w:rsidP="004F08AE">
            <w:pPr>
              <w:jc w:val="both"/>
              <w:rPr>
                <w:b/>
                <w:sz w:val="24"/>
                <w:szCs w:val="24"/>
              </w:rPr>
            </w:pPr>
            <w:r w:rsidRPr="00E2293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F08AE" w:rsidRPr="00E22936" w:rsidRDefault="00280C34" w:rsidP="004F08A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22936">
              <w:rPr>
                <w:b/>
                <w:i/>
                <w:iCs/>
                <w:sz w:val="24"/>
                <w:szCs w:val="24"/>
              </w:rPr>
              <w:t>19</w:t>
            </w:r>
          </w:p>
        </w:tc>
      </w:tr>
      <w:tr w:rsidR="004F08AE" w:rsidRPr="00E22936" w:rsidTr="004F08AE">
        <w:tc>
          <w:tcPr>
            <w:tcW w:w="9705" w:type="dxa"/>
            <w:gridSpan w:val="2"/>
          </w:tcPr>
          <w:p w:rsidR="004F08AE" w:rsidRPr="00E22936" w:rsidRDefault="004F08AE" w:rsidP="004F08AE">
            <w:pPr>
              <w:rPr>
                <w:i/>
                <w:iCs/>
                <w:sz w:val="24"/>
                <w:szCs w:val="24"/>
              </w:rPr>
            </w:pPr>
            <w:r w:rsidRPr="00E22936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</w:tc>
      </w:tr>
    </w:tbl>
    <w:p w:rsidR="004F08AE" w:rsidRPr="00E22936" w:rsidRDefault="004F08AE" w:rsidP="004F08AE">
      <w:pPr>
        <w:ind w:firstLine="709"/>
        <w:jc w:val="both"/>
        <w:rPr>
          <w:sz w:val="24"/>
          <w:szCs w:val="24"/>
        </w:rPr>
      </w:pPr>
    </w:p>
    <w:p w:rsidR="004F08AE" w:rsidRPr="00E22936" w:rsidRDefault="004F08AE" w:rsidP="004F08AE">
      <w:pPr>
        <w:ind w:firstLine="709"/>
        <w:jc w:val="both"/>
        <w:rPr>
          <w:sz w:val="24"/>
          <w:szCs w:val="24"/>
        </w:rPr>
      </w:pPr>
    </w:p>
    <w:p w:rsidR="004F08AE" w:rsidRPr="00E22936" w:rsidRDefault="004F08AE" w:rsidP="004F08AE">
      <w:pPr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Составил</w:t>
      </w:r>
      <w:r w:rsidR="00280C34" w:rsidRPr="00E22936">
        <w:rPr>
          <w:sz w:val="24"/>
          <w:szCs w:val="24"/>
        </w:rPr>
        <w:t xml:space="preserve"> преподаватель</w:t>
      </w:r>
      <w:r w:rsidRPr="00E22936">
        <w:rPr>
          <w:sz w:val="24"/>
          <w:szCs w:val="24"/>
        </w:rPr>
        <w:tab/>
      </w:r>
      <w:r w:rsidRPr="00E22936">
        <w:rPr>
          <w:sz w:val="24"/>
          <w:szCs w:val="24"/>
        </w:rPr>
        <w:tab/>
      </w:r>
      <w:r w:rsidRPr="00E22936">
        <w:rPr>
          <w:sz w:val="24"/>
          <w:szCs w:val="24"/>
        </w:rPr>
        <w:tab/>
      </w:r>
      <w:r w:rsidRPr="00E22936">
        <w:rPr>
          <w:sz w:val="24"/>
          <w:szCs w:val="24"/>
        </w:rPr>
        <w:tab/>
      </w:r>
      <w:r w:rsidR="002B4F03">
        <w:rPr>
          <w:sz w:val="24"/>
          <w:szCs w:val="24"/>
        </w:rPr>
        <w:t xml:space="preserve">                                    </w:t>
      </w:r>
      <w:r w:rsidR="00280C34" w:rsidRPr="00E22936">
        <w:rPr>
          <w:sz w:val="24"/>
          <w:szCs w:val="24"/>
        </w:rPr>
        <w:t>Л</w:t>
      </w:r>
      <w:r w:rsidRPr="00E22936">
        <w:rPr>
          <w:sz w:val="24"/>
          <w:szCs w:val="24"/>
        </w:rPr>
        <w:t>.</w:t>
      </w:r>
      <w:r w:rsidR="00280C34" w:rsidRPr="00E22936">
        <w:rPr>
          <w:sz w:val="24"/>
          <w:szCs w:val="24"/>
        </w:rPr>
        <w:t>М</w:t>
      </w:r>
      <w:r w:rsidRPr="00E22936">
        <w:rPr>
          <w:sz w:val="24"/>
          <w:szCs w:val="24"/>
        </w:rPr>
        <w:t xml:space="preserve">. </w:t>
      </w:r>
      <w:proofErr w:type="spellStart"/>
      <w:r w:rsidR="00280C34" w:rsidRPr="00E22936">
        <w:rPr>
          <w:sz w:val="24"/>
          <w:szCs w:val="24"/>
        </w:rPr>
        <w:t>Гаинце</w:t>
      </w:r>
      <w:r w:rsidRPr="00E22936">
        <w:rPr>
          <w:sz w:val="24"/>
          <w:szCs w:val="24"/>
        </w:rPr>
        <w:t>ва</w:t>
      </w:r>
      <w:proofErr w:type="spellEnd"/>
    </w:p>
    <w:p w:rsidR="00280C34" w:rsidRPr="002B4F03" w:rsidRDefault="00280C34" w:rsidP="002B4F0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2936">
        <w:rPr>
          <w:sz w:val="24"/>
          <w:szCs w:val="24"/>
        </w:rPr>
        <w:br w:type="page"/>
      </w:r>
      <w:r w:rsidRPr="002B4F03">
        <w:rPr>
          <w:b/>
          <w:bCs/>
          <w:sz w:val="24"/>
          <w:szCs w:val="24"/>
        </w:rPr>
        <w:lastRenderedPageBreak/>
        <w:t xml:space="preserve">АННОТАЦИЯ К РАБОЧЕЙ ПРОГРАММЕ </w:t>
      </w:r>
    </w:p>
    <w:p w:rsidR="00280C34" w:rsidRPr="002B4F03" w:rsidRDefault="00280C34" w:rsidP="002B4F0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4F03">
        <w:rPr>
          <w:b/>
          <w:bCs/>
          <w:sz w:val="24"/>
          <w:szCs w:val="24"/>
        </w:rPr>
        <w:t>ПРОФЕССИОНАЛЬНОГО МОДУЛЯ</w:t>
      </w:r>
    </w:p>
    <w:p w:rsidR="00280C34" w:rsidRPr="002B4F03" w:rsidRDefault="00280C34" w:rsidP="002B4F03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2B4F03">
        <w:rPr>
          <w:b/>
          <w:bCs/>
          <w:sz w:val="24"/>
          <w:szCs w:val="24"/>
        </w:rPr>
        <w:t xml:space="preserve">ПМ.01 Организация мероприятий, направленных на укрепление </w:t>
      </w:r>
    </w:p>
    <w:p w:rsidR="00280C34" w:rsidRPr="002B4F03" w:rsidRDefault="00280C34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>здоровья ребенка и его физического развития</w:t>
      </w:r>
      <w:r w:rsidRPr="002B4F03">
        <w:rPr>
          <w:b/>
          <w:bCs/>
          <w:sz w:val="24"/>
          <w:szCs w:val="24"/>
        </w:rPr>
        <w:cr/>
      </w: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>1. Область применения программы</w:t>
      </w: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Рабочая программа профессионального модуля (далее программа ПМ) – является ч</w:t>
      </w:r>
      <w:r w:rsidRPr="002B4F03">
        <w:rPr>
          <w:sz w:val="24"/>
          <w:szCs w:val="24"/>
        </w:rPr>
        <w:t>а</w:t>
      </w:r>
      <w:r w:rsidRPr="002B4F03">
        <w:rPr>
          <w:sz w:val="24"/>
          <w:szCs w:val="24"/>
        </w:rPr>
        <w:t>стью программы подготовки специалистов среднего звена в соответствии с ФГОС СПО 44.02.01 «Дошкольное образование» в части освоения основного вида профессиональной деятельности (ВПД):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B4F03">
        <w:rPr>
          <w:b/>
          <w:bCs/>
          <w:sz w:val="24"/>
          <w:szCs w:val="24"/>
        </w:rPr>
        <w:t>Организация мероприятий, направленных на укрепление здоровья ребенка и его физического развития.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>2. Место профессионального модуля в структуре программы подготовки специ</w:t>
      </w:r>
      <w:r w:rsidRPr="002B4F03">
        <w:rPr>
          <w:b/>
          <w:bCs/>
          <w:sz w:val="24"/>
          <w:szCs w:val="24"/>
        </w:rPr>
        <w:t>а</w:t>
      </w:r>
      <w:r w:rsidRPr="002B4F03">
        <w:rPr>
          <w:b/>
          <w:bCs/>
          <w:sz w:val="24"/>
          <w:szCs w:val="24"/>
        </w:rPr>
        <w:t xml:space="preserve">листов среднего звена: </w:t>
      </w:r>
      <w:r w:rsidRPr="002B4F03">
        <w:rPr>
          <w:sz w:val="24"/>
          <w:szCs w:val="24"/>
        </w:rPr>
        <w:t>данный модуль входит в профессиональный</w:t>
      </w:r>
      <w:r w:rsidRPr="002B4F03">
        <w:rPr>
          <w:b/>
          <w:bCs/>
          <w:sz w:val="24"/>
          <w:szCs w:val="24"/>
        </w:rPr>
        <w:t xml:space="preserve"> </w:t>
      </w:r>
      <w:r w:rsidRPr="002B4F03">
        <w:rPr>
          <w:sz w:val="24"/>
          <w:szCs w:val="24"/>
        </w:rPr>
        <w:t>учебный цикл.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2B4F03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280C34" w:rsidRPr="002B4F03" w:rsidRDefault="00280C34" w:rsidP="00280C34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С целью овладения указанным видом профессиональной деятельности и соответс</w:t>
      </w:r>
      <w:r w:rsidRPr="002B4F03">
        <w:rPr>
          <w:sz w:val="24"/>
          <w:szCs w:val="24"/>
        </w:rPr>
        <w:t>т</w:t>
      </w:r>
      <w:r w:rsidRPr="002B4F03">
        <w:rPr>
          <w:sz w:val="24"/>
          <w:szCs w:val="24"/>
        </w:rPr>
        <w:t xml:space="preserve">вующими профессиональными компетенциями </w:t>
      </w:r>
      <w:proofErr w:type="gramStart"/>
      <w:r w:rsidRPr="002B4F03">
        <w:rPr>
          <w:sz w:val="24"/>
          <w:szCs w:val="24"/>
        </w:rPr>
        <w:t>обучающийся</w:t>
      </w:r>
      <w:proofErr w:type="gramEnd"/>
      <w:r w:rsidRPr="002B4F03">
        <w:rPr>
          <w:sz w:val="24"/>
          <w:szCs w:val="24"/>
        </w:rPr>
        <w:t xml:space="preserve"> в ходе освоения професси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нального модуля должен: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>иметь практический опыт: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планирования режимных моментов, утренней гимнастики, занятий, прогулок, зак</w:t>
      </w:r>
      <w:r w:rsidRPr="002B4F03">
        <w:rPr>
          <w:sz w:val="24"/>
          <w:szCs w:val="24"/>
        </w:rPr>
        <w:t>а</w:t>
      </w:r>
      <w:r w:rsidRPr="002B4F03">
        <w:rPr>
          <w:sz w:val="24"/>
          <w:szCs w:val="24"/>
        </w:rPr>
        <w:t>ливания, физкультурных досугов и праздников;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взаимодействия с медицинским персоналом образовательной организации по вопр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сам здоровья детей;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диагностики результатов физического воспитания и развития;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наблюдения и анализа мероприятий по</w:t>
      </w:r>
      <w:r w:rsidR="00EB3824" w:rsidRPr="002B4F03">
        <w:rPr>
          <w:sz w:val="24"/>
          <w:szCs w:val="24"/>
        </w:rPr>
        <w:t xml:space="preserve"> </w:t>
      </w:r>
      <w:r w:rsidRPr="002B4F03">
        <w:rPr>
          <w:sz w:val="24"/>
          <w:szCs w:val="24"/>
        </w:rPr>
        <w:t>физическому воспитанию;</w:t>
      </w:r>
    </w:p>
    <w:p w:rsidR="00280C34" w:rsidRPr="002B4F03" w:rsidRDefault="00EB382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- </w:t>
      </w:r>
      <w:r w:rsidR="00280C34" w:rsidRPr="002B4F03">
        <w:rPr>
          <w:sz w:val="24"/>
          <w:szCs w:val="24"/>
        </w:rPr>
        <w:t>разработки предложений по</w:t>
      </w:r>
      <w:r w:rsidRPr="002B4F03">
        <w:rPr>
          <w:sz w:val="24"/>
          <w:szCs w:val="24"/>
        </w:rPr>
        <w:t xml:space="preserve"> </w:t>
      </w:r>
      <w:r w:rsidR="00280C34" w:rsidRPr="002B4F03">
        <w:rPr>
          <w:sz w:val="24"/>
          <w:szCs w:val="24"/>
        </w:rPr>
        <w:t>коррекции процесса</w:t>
      </w:r>
      <w:r w:rsidRPr="002B4F03">
        <w:rPr>
          <w:sz w:val="24"/>
          <w:szCs w:val="24"/>
        </w:rPr>
        <w:t xml:space="preserve"> </w:t>
      </w:r>
      <w:r w:rsidR="00280C34" w:rsidRPr="002B4F03">
        <w:rPr>
          <w:sz w:val="24"/>
          <w:szCs w:val="24"/>
        </w:rPr>
        <w:t>физического воспита</w:t>
      </w:r>
      <w:r w:rsidRPr="002B4F03">
        <w:rPr>
          <w:sz w:val="24"/>
          <w:szCs w:val="24"/>
        </w:rPr>
        <w:t>ния</w:t>
      </w:r>
      <w:r w:rsidR="00280C34" w:rsidRPr="002B4F03">
        <w:rPr>
          <w:sz w:val="24"/>
          <w:szCs w:val="24"/>
        </w:rPr>
        <w:t>.</w:t>
      </w: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>уметь:</w:t>
      </w:r>
    </w:p>
    <w:p w:rsidR="00EB3824" w:rsidRPr="002B4F03" w:rsidRDefault="00280C3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- </w:t>
      </w:r>
      <w:r w:rsidR="00EB3824" w:rsidRPr="002B4F03">
        <w:rPr>
          <w:sz w:val="24"/>
          <w:szCs w:val="24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создавать педагогические условия проведения умывания, одевания, питания, орган</w:t>
      </w:r>
      <w:r w:rsidRPr="002B4F03">
        <w:rPr>
          <w:sz w:val="24"/>
          <w:szCs w:val="24"/>
        </w:rPr>
        <w:t>и</w:t>
      </w:r>
      <w:r w:rsidRPr="002B4F03">
        <w:rPr>
          <w:sz w:val="24"/>
          <w:szCs w:val="24"/>
        </w:rPr>
        <w:t>зации сна в соответствии с возрастом;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проводить мероприятия двигательного режима (утреннюю гимнастику, занятия, пр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проводить работу по предупреждению детского травматизма: проверять оборудов</w:t>
      </w:r>
      <w:r w:rsidRPr="002B4F03">
        <w:rPr>
          <w:sz w:val="24"/>
          <w:szCs w:val="24"/>
        </w:rPr>
        <w:t>а</w:t>
      </w:r>
      <w:r w:rsidRPr="002B4F03">
        <w:rPr>
          <w:sz w:val="24"/>
          <w:szCs w:val="24"/>
        </w:rPr>
        <w:t>ние, материалы, инвентарь, сооружения на пригодность использования в работе с детьми;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использовать спортивный инвентарь и оборудование в ходе образовательного пр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цесса;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- показывать детям физические упражнения, </w:t>
      </w:r>
      <w:proofErr w:type="gramStart"/>
      <w:r w:rsidRPr="002B4F03">
        <w:rPr>
          <w:sz w:val="24"/>
          <w:szCs w:val="24"/>
        </w:rPr>
        <w:t>ритмические движения</w:t>
      </w:r>
      <w:proofErr w:type="gramEnd"/>
      <w:r w:rsidRPr="002B4F03">
        <w:rPr>
          <w:sz w:val="24"/>
          <w:szCs w:val="24"/>
        </w:rPr>
        <w:t xml:space="preserve"> под музыку;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lastRenderedPageBreak/>
        <w:t xml:space="preserve">- определять способы </w:t>
      </w:r>
      <w:proofErr w:type="gramStart"/>
      <w:r w:rsidRPr="002B4F03">
        <w:rPr>
          <w:sz w:val="24"/>
          <w:szCs w:val="24"/>
        </w:rPr>
        <w:t>контроля за</w:t>
      </w:r>
      <w:proofErr w:type="gramEnd"/>
      <w:r w:rsidRPr="002B4F03">
        <w:rPr>
          <w:sz w:val="24"/>
          <w:szCs w:val="24"/>
        </w:rPr>
        <w:t xml:space="preserve"> состоянием здоровья, изменениями в самочувствии каждого ребенка в период пребывания в  образовательной организации;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определять способы педагогической поддержки воспитанников;</w:t>
      </w:r>
    </w:p>
    <w:p w:rsidR="00280C34" w:rsidRPr="002B4F03" w:rsidRDefault="00EB3824" w:rsidP="00EB3824">
      <w:pPr>
        <w:ind w:firstLine="709"/>
        <w:jc w:val="both"/>
        <w:rPr>
          <w:sz w:val="24"/>
          <w:szCs w:val="24"/>
        </w:rPr>
      </w:pPr>
      <w:proofErr w:type="gramStart"/>
      <w:r w:rsidRPr="002B4F03">
        <w:rPr>
          <w:sz w:val="24"/>
          <w:szCs w:val="24"/>
        </w:rPr>
        <w:t>-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  <w:proofErr w:type="gramEnd"/>
    </w:p>
    <w:p w:rsidR="00280C34" w:rsidRPr="002B4F03" w:rsidRDefault="00280C34" w:rsidP="00280C34">
      <w:pPr>
        <w:ind w:firstLine="709"/>
        <w:jc w:val="both"/>
        <w:rPr>
          <w:b/>
          <w:sz w:val="24"/>
          <w:szCs w:val="24"/>
        </w:rPr>
      </w:pPr>
      <w:r w:rsidRPr="002B4F03">
        <w:rPr>
          <w:b/>
          <w:sz w:val="24"/>
          <w:szCs w:val="24"/>
        </w:rPr>
        <w:t>знать:</w:t>
      </w:r>
    </w:p>
    <w:p w:rsidR="00EB3824" w:rsidRPr="002B4F03" w:rsidRDefault="00280C3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- </w:t>
      </w:r>
      <w:r w:rsidR="00EB3824" w:rsidRPr="002B4F03">
        <w:rPr>
          <w:sz w:val="24"/>
          <w:szCs w:val="24"/>
        </w:rPr>
        <w:t>теоретические основы и методику планирования мероприятий по физическому во</w:t>
      </w:r>
      <w:r w:rsidR="00EB3824" w:rsidRPr="002B4F03">
        <w:rPr>
          <w:sz w:val="24"/>
          <w:szCs w:val="24"/>
        </w:rPr>
        <w:t>с</w:t>
      </w:r>
      <w:r w:rsidR="00EB3824" w:rsidRPr="002B4F03">
        <w:rPr>
          <w:sz w:val="24"/>
          <w:szCs w:val="24"/>
        </w:rPr>
        <w:t>питанию и развитию детей раннего и дошкольного возраста;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proofErr w:type="gramStart"/>
      <w:r w:rsidRPr="002B4F03">
        <w:rPr>
          <w:sz w:val="24"/>
          <w:szCs w:val="24"/>
        </w:rPr>
        <w:t>- 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</w:t>
      </w:r>
      <w:r w:rsidRPr="002B4F03">
        <w:rPr>
          <w:sz w:val="24"/>
          <w:szCs w:val="24"/>
        </w:rPr>
        <w:t>а</w:t>
      </w:r>
      <w:r w:rsidRPr="002B4F03">
        <w:rPr>
          <w:sz w:val="24"/>
          <w:szCs w:val="24"/>
        </w:rPr>
        <w:t>ния, физкультурных досугов и праздников);</w:t>
      </w:r>
      <w:proofErr w:type="gramEnd"/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теоретические основы режима дня;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методику организации и проведения умывания, одевания, питания, сна в соответс</w:t>
      </w:r>
      <w:r w:rsidRPr="002B4F03">
        <w:rPr>
          <w:sz w:val="24"/>
          <w:szCs w:val="24"/>
        </w:rPr>
        <w:t>т</w:t>
      </w:r>
      <w:r w:rsidRPr="002B4F03">
        <w:rPr>
          <w:sz w:val="24"/>
          <w:szCs w:val="24"/>
        </w:rPr>
        <w:t>вии с возрастом;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теоретические основы двигательной активности;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основы развития психофизических качеств и формирования двигательных действий;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особенности детского травматизма и его профилактику;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требования к организации безопасной среды в условиях дошкольной образовател</w:t>
      </w:r>
      <w:r w:rsidRPr="002B4F03">
        <w:rPr>
          <w:sz w:val="24"/>
          <w:szCs w:val="24"/>
        </w:rPr>
        <w:t>ь</w:t>
      </w:r>
      <w:r w:rsidRPr="002B4F03">
        <w:rPr>
          <w:sz w:val="24"/>
          <w:szCs w:val="24"/>
        </w:rPr>
        <w:t>ной организации;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требования к хранению спортивного инвентаря и оборудования, методику их и</w:t>
      </w:r>
      <w:r w:rsidRPr="002B4F03">
        <w:rPr>
          <w:sz w:val="24"/>
          <w:szCs w:val="24"/>
        </w:rPr>
        <w:t>с</w:t>
      </w:r>
      <w:r w:rsidRPr="002B4F03">
        <w:rPr>
          <w:sz w:val="24"/>
          <w:szCs w:val="24"/>
        </w:rPr>
        <w:t>пользования;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наиболее распространенные детские болезни и их профилактику;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особенности поведения ребенка при психологическом благополучии или неблагоп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лучии;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основы педагогического контроля состояния физического здоровья и психического благополучия детей;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особенности адаптации детского организма к условиям образовательной организ</w:t>
      </w:r>
      <w:r w:rsidRPr="002B4F03">
        <w:rPr>
          <w:sz w:val="24"/>
          <w:szCs w:val="24"/>
        </w:rPr>
        <w:t>а</w:t>
      </w:r>
      <w:r w:rsidRPr="002B4F03">
        <w:rPr>
          <w:sz w:val="24"/>
          <w:szCs w:val="24"/>
        </w:rPr>
        <w:t>ции;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теоретические основы и методику работы воспитателя по физическому воспитанию;</w:t>
      </w:r>
    </w:p>
    <w:p w:rsidR="00280C3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методику проведения диагностики физического развития детей.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 xml:space="preserve"> </w:t>
      </w:r>
      <w:r w:rsidRPr="002B4F03">
        <w:rPr>
          <w:sz w:val="24"/>
          <w:szCs w:val="24"/>
        </w:rPr>
        <w:t>Процесс изучения профессионального модуля направлен на формирование</w:t>
      </w:r>
      <w:r w:rsidRPr="002B4F03">
        <w:rPr>
          <w:b/>
          <w:bCs/>
          <w:sz w:val="24"/>
          <w:szCs w:val="24"/>
        </w:rPr>
        <w:t xml:space="preserve"> </w:t>
      </w:r>
      <w:r w:rsidRPr="002B4F03">
        <w:rPr>
          <w:sz w:val="24"/>
          <w:szCs w:val="24"/>
        </w:rPr>
        <w:t>элементов следующих компетенций в соответствии с ФГОС СПО и ОП ППССЗ 4</w:t>
      </w:r>
      <w:r w:rsidR="00EB3824" w:rsidRPr="002B4F03">
        <w:rPr>
          <w:sz w:val="24"/>
          <w:szCs w:val="24"/>
        </w:rPr>
        <w:t>4</w:t>
      </w:r>
      <w:r w:rsidRPr="002B4F03">
        <w:rPr>
          <w:sz w:val="24"/>
          <w:szCs w:val="24"/>
        </w:rPr>
        <w:t xml:space="preserve">.02.01 </w:t>
      </w:r>
      <w:r w:rsidR="00EB3824" w:rsidRPr="002B4F03">
        <w:rPr>
          <w:sz w:val="24"/>
          <w:szCs w:val="24"/>
        </w:rPr>
        <w:t>«Дошкольное образование»</w:t>
      </w:r>
      <w:r w:rsidRPr="002B4F03">
        <w:rPr>
          <w:sz w:val="24"/>
          <w:szCs w:val="24"/>
        </w:rPr>
        <w:t>: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2B4F03">
        <w:rPr>
          <w:spacing w:val="-4"/>
          <w:sz w:val="24"/>
          <w:szCs w:val="24"/>
        </w:rPr>
        <w:t>в</w:t>
      </w:r>
      <w:r w:rsidRPr="002B4F03">
        <w:rPr>
          <w:spacing w:val="-4"/>
          <w:sz w:val="24"/>
          <w:szCs w:val="24"/>
        </w:rPr>
        <w:t>лять к ней устойчивый интерес.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2B4F03">
        <w:rPr>
          <w:spacing w:val="-4"/>
          <w:sz w:val="24"/>
          <w:szCs w:val="24"/>
        </w:rPr>
        <w:t>с</w:t>
      </w:r>
      <w:r w:rsidRPr="002B4F03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2B4F03">
        <w:rPr>
          <w:spacing w:val="-4"/>
          <w:sz w:val="24"/>
          <w:szCs w:val="24"/>
        </w:rPr>
        <w:t>н</w:t>
      </w:r>
      <w:r w:rsidRPr="002B4F03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2B4F03">
        <w:rPr>
          <w:spacing w:val="-4"/>
          <w:sz w:val="24"/>
          <w:szCs w:val="24"/>
        </w:rPr>
        <w:t>о</w:t>
      </w:r>
      <w:r w:rsidRPr="002B4F03">
        <w:rPr>
          <w:spacing w:val="-4"/>
          <w:sz w:val="24"/>
          <w:szCs w:val="24"/>
        </w:rPr>
        <w:t>цесса.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lastRenderedPageBreak/>
        <w:t>ОК 11. Строить профессиональную деятельность с соблюдением регулирующих ее пр</w:t>
      </w:r>
      <w:r w:rsidRPr="002B4F03">
        <w:rPr>
          <w:spacing w:val="-4"/>
          <w:sz w:val="24"/>
          <w:szCs w:val="24"/>
        </w:rPr>
        <w:t>а</w:t>
      </w:r>
      <w:r w:rsidRPr="002B4F03">
        <w:rPr>
          <w:spacing w:val="-4"/>
          <w:sz w:val="24"/>
          <w:szCs w:val="24"/>
        </w:rPr>
        <w:t>вовых норм.</w:t>
      </w:r>
    </w:p>
    <w:p w:rsidR="00FA4EDA" w:rsidRPr="002B4F03" w:rsidRDefault="00FA4EDA" w:rsidP="00FA4EDA">
      <w:pPr>
        <w:pStyle w:val="a3"/>
        <w:spacing w:after="0"/>
        <w:ind w:firstLine="709"/>
        <w:jc w:val="both"/>
        <w:rPr>
          <w:spacing w:val="-6"/>
        </w:rPr>
      </w:pPr>
      <w:r w:rsidRPr="002B4F03">
        <w:rPr>
          <w:spacing w:val="-6"/>
        </w:rPr>
        <w:t>ПК 1.1. Планировать мероприятия, направленные на укрепление здоровья ребенка и его физическое развитие.</w:t>
      </w:r>
    </w:p>
    <w:p w:rsidR="00FA4EDA" w:rsidRPr="002B4F03" w:rsidRDefault="00FA4EDA" w:rsidP="00FA4EDA">
      <w:pPr>
        <w:pStyle w:val="a3"/>
        <w:spacing w:after="0"/>
        <w:ind w:firstLine="709"/>
        <w:jc w:val="both"/>
        <w:rPr>
          <w:spacing w:val="-6"/>
        </w:rPr>
      </w:pPr>
      <w:r w:rsidRPr="002B4F03">
        <w:rPr>
          <w:spacing w:val="-6"/>
        </w:rPr>
        <w:t>ПК 1.2. Проводить режимные моменты в соответствии с возрастом.</w:t>
      </w:r>
    </w:p>
    <w:p w:rsidR="00FA4EDA" w:rsidRPr="002B4F03" w:rsidRDefault="00FA4EDA" w:rsidP="00FA4EDA">
      <w:pPr>
        <w:pStyle w:val="a3"/>
        <w:spacing w:after="0"/>
        <w:ind w:firstLine="709"/>
        <w:jc w:val="both"/>
        <w:rPr>
          <w:spacing w:val="-6"/>
        </w:rPr>
      </w:pPr>
      <w:r w:rsidRPr="002B4F03">
        <w:rPr>
          <w:spacing w:val="-6"/>
        </w:rPr>
        <w:t>ПК 1.3. Проводить мероприятия по физическому воспитанию в процессе выполнения дв</w:t>
      </w:r>
      <w:r w:rsidRPr="002B4F03">
        <w:rPr>
          <w:spacing w:val="-6"/>
        </w:rPr>
        <w:t>и</w:t>
      </w:r>
      <w:r w:rsidRPr="002B4F03">
        <w:rPr>
          <w:spacing w:val="-6"/>
        </w:rPr>
        <w:t>гательного режима.</w:t>
      </w:r>
    </w:p>
    <w:p w:rsidR="00FA4EDA" w:rsidRPr="002B4F03" w:rsidRDefault="00FA4EDA" w:rsidP="00FA4EDA">
      <w:pPr>
        <w:pStyle w:val="a3"/>
        <w:spacing w:after="0"/>
        <w:ind w:firstLine="709"/>
        <w:jc w:val="both"/>
        <w:rPr>
          <w:spacing w:val="-6"/>
        </w:rPr>
      </w:pPr>
      <w:r w:rsidRPr="002B4F03">
        <w:rPr>
          <w:spacing w:val="-6"/>
        </w:rPr>
        <w:t>ПК 1.4. Осуществлять педагогическое наблюдение за состоянием здоровья каждого ребе</w:t>
      </w:r>
      <w:r w:rsidRPr="002B4F03">
        <w:rPr>
          <w:spacing w:val="-6"/>
        </w:rPr>
        <w:t>н</w:t>
      </w:r>
      <w:r w:rsidRPr="002B4F03">
        <w:rPr>
          <w:spacing w:val="-6"/>
        </w:rPr>
        <w:t>ка, своевременно информировать медицинского работника об изменениях в его самочувствии.</w:t>
      </w:r>
    </w:p>
    <w:p w:rsidR="00FA4EDA" w:rsidRPr="002B4F03" w:rsidRDefault="00FA4EDA" w:rsidP="00FA4ED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ПК 5.1. Разрабатывать методические материалы на основе примерных с учетом ос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бенностей возраста, группы и отдельных воспитанников.</w:t>
      </w:r>
    </w:p>
    <w:p w:rsidR="00FA4EDA" w:rsidRPr="002B4F03" w:rsidRDefault="00FA4EDA" w:rsidP="00FA4ED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ПК 5.2. Создавать в группе предметно-развивающую среду.</w:t>
      </w:r>
    </w:p>
    <w:p w:rsidR="00FA4EDA" w:rsidRPr="002B4F03" w:rsidRDefault="00FA4EDA" w:rsidP="00FA4ED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ПК 5.3. Систематизировать и оценивать педагогический опыт и образовательные те</w:t>
      </w:r>
      <w:r w:rsidRPr="002B4F03">
        <w:rPr>
          <w:sz w:val="24"/>
          <w:szCs w:val="24"/>
        </w:rPr>
        <w:t>х</w:t>
      </w:r>
      <w:r w:rsidRPr="002B4F03">
        <w:rPr>
          <w:sz w:val="24"/>
          <w:szCs w:val="24"/>
        </w:rPr>
        <w:t>нологии в области дошкольного образования на основе изучения профессиональной литер</w:t>
      </w:r>
      <w:r w:rsidRPr="002B4F03">
        <w:rPr>
          <w:sz w:val="24"/>
          <w:szCs w:val="24"/>
        </w:rPr>
        <w:t>а</w:t>
      </w:r>
      <w:r w:rsidRPr="002B4F03">
        <w:rPr>
          <w:sz w:val="24"/>
          <w:szCs w:val="24"/>
        </w:rPr>
        <w:t>туры, самоанализа и анализа деятельности других педагогов.</w:t>
      </w:r>
    </w:p>
    <w:p w:rsidR="00FA4EDA" w:rsidRPr="002B4F03" w:rsidRDefault="00FA4EDA" w:rsidP="00FA4ED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ПК 5.4. Оформлять педагогические разработки в виде отчетов, рефератов, выступл</w:t>
      </w:r>
      <w:r w:rsidRPr="002B4F03">
        <w:rPr>
          <w:sz w:val="24"/>
          <w:szCs w:val="24"/>
        </w:rPr>
        <w:t>е</w:t>
      </w:r>
      <w:r w:rsidRPr="002B4F03">
        <w:rPr>
          <w:sz w:val="24"/>
          <w:szCs w:val="24"/>
        </w:rPr>
        <w:t>ний.</w:t>
      </w:r>
    </w:p>
    <w:p w:rsidR="00EB3824" w:rsidRPr="002B4F03" w:rsidRDefault="00FA4EDA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ПК 5.5. Участвовать в исследовательской и проектной деятельности в области дошк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льного образования.</w:t>
      </w: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 xml:space="preserve">5. Учебная нагрузка </w:t>
      </w:r>
      <w:proofErr w:type="gramStart"/>
      <w:r w:rsidRPr="002B4F03">
        <w:rPr>
          <w:b/>
          <w:bCs/>
          <w:sz w:val="24"/>
          <w:szCs w:val="24"/>
        </w:rPr>
        <w:t>обучающихся</w:t>
      </w:r>
      <w:proofErr w:type="gramEnd"/>
      <w:r w:rsidRPr="002B4F03">
        <w:rPr>
          <w:b/>
          <w:bCs/>
          <w:sz w:val="24"/>
          <w:szCs w:val="24"/>
        </w:rPr>
        <w:t>: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‒ максимальной учебной нагрузки </w:t>
      </w:r>
      <w:proofErr w:type="gramStart"/>
      <w:r w:rsidRPr="002B4F03">
        <w:rPr>
          <w:sz w:val="24"/>
          <w:szCs w:val="24"/>
        </w:rPr>
        <w:t>обучающегося</w:t>
      </w:r>
      <w:proofErr w:type="gramEnd"/>
      <w:r w:rsidRPr="002B4F03">
        <w:rPr>
          <w:sz w:val="24"/>
          <w:szCs w:val="24"/>
        </w:rPr>
        <w:t xml:space="preserve"> – </w:t>
      </w:r>
      <w:r w:rsidR="00FA4EDA" w:rsidRPr="002B4F03">
        <w:rPr>
          <w:sz w:val="24"/>
          <w:szCs w:val="24"/>
        </w:rPr>
        <w:t>405</w:t>
      </w:r>
      <w:r w:rsidRPr="002B4F03">
        <w:rPr>
          <w:sz w:val="24"/>
          <w:szCs w:val="24"/>
        </w:rPr>
        <w:t xml:space="preserve"> часов, включая: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‒ аудиторной учебной работы </w:t>
      </w:r>
      <w:proofErr w:type="gramStart"/>
      <w:r w:rsidRPr="002B4F03">
        <w:rPr>
          <w:sz w:val="24"/>
          <w:szCs w:val="24"/>
        </w:rPr>
        <w:t>обучающегося</w:t>
      </w:r>
      <w:proofErr w:type="gramEnd"/>
      <w:r w:rsidRPr="002B4F03">
        <w:rPr>
          <w:sz w:val="24"/>
          <w:szCs w:val="24"/>
        </w:rPr>
        <w:t xml:space="preserve"> – (обязательных учебных занятий) - </w:t>
      </w:r>
      <w:r w:rsidR="00FA4EDA" w:rsidRPr="002B4F03">
        <w:rPr>
          <w:sz w:val="24"/>
          <w:szCs w:val="24"/>
        </w:rPr>
        <w:t>270</w:t>
      </w:r>
      <w:r w:rsidRPr="002B4F03">
        <w:rPr>
          <w:sz w:val="24"/>
          <w:szCs w:val="24"/>
        </w:rPr>
        <w:t xml:space="preserve"> часов; 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‒ внеаудиторной (самостоятельной) учебной работы </w:t>
      </w:r>
      <w:proofErr w:type="gramStart"/>
      <w:r w:rsidRPr="002B4F03">
        <w:rPr>
          <w:sz w:val="24"/>
          <w:szCs w:val="24"/>
        </w:rPr>
        <w:t>обучающегося</w:t>
      </w:r>
      <w:proofErr w:type="gramEnd"/>
      <w:r w:rsidRPr="002B4F03">
        <w:rPr>
          <w:sz w:val="24"/>
          <w:szCs w:val="24"/>
        </w:rPr>
        <w:t xml:space="preserve"> – </w:t>
      </w:r>
      <w:r w:rsidR="00FA4EDA" w:rsidRPr="002B4F03">
        <w:rPr>
          <w:sz w:val="24"/>
          <w:szCs w:val="24"/>
        </w:rPr>
        <w:t>135</w:t>
      </w:r>
      <w:r w:rsidRPr="002B4F03">
        <w:rPr>
          <w:sz w:val="24"/>
          <w:szCs w:val="24"/>
        </w:rPr>
        <w:t xml:space="preserve"> час</w:t>
      </w:r>
      <w:r w:rsidR="00FA4EDA" w:rsidRPr="002B4F03">
        <w:rPr>
          <w:sz w:val="24"/>
          <w:szCs w:val="24"/>
        </w:rPr>
        <w:t>ов</w:t>
      </w:r>
      <w:r w:rsidRPr="002B4F03">
        <w:rPr>
          <w:sz w:val="24"/>
          <w:szCs w:val="24"/>
        </w:rPr>
        <w:t>;</w:t>
      </w: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B4F03">
        <w:rPr>
          <w:sz w:val="24"/>
          <w:szCs w:val="24"/>
        </w:rPr>
        <w:t xml:space="preserve">‒ учебной и производственной практики – </w:t>
      </w:r>
      <w:r w:rsidR="00FA4EDA" w:rsidRPr="002B4F03">
        <w:rPr>
          <w:sz w:val="24"/>
          <w:szCs w:val="24"/>
        </w:rPr>
        <w:t>72 часа</w:t>
      </w: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B4F03">
        <w:rPr>
          <w:sz w:val="24"/>
          <w:szCs w:val="24"/>
        </w:rPr>
        <w:t xml:space="preserve">‒ </w:t>
      </w:r>
      <w:r w:rsidRPr="002B4F03">
        <w:rPr>
          <w:bCs/>
          <w:sz w:val="24"/>
          <w:szCs w:val="24"/>
        </w:rPr>
        <w:t>курсовая работа</w:t>
      </w:r>
      <w:r w:rsidR="009430CE" w:rsidRPr="002B4F03">
        <w:rPr>
          <w:bCs/>
          <w:sz w:val="24"/>
          <w:szCs w:val="24"/>
        </w:rPr>
        <w:t xml:space="preserve"> - «не предусмотрено»</w:t>
      </w:r>
    </w:p>
    <w:p w:rsidR="000D0663" w:rsidRPr="00E346B7" w:rsidRDefault="00FA4EDA" w:rsidP="000D066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2B4F03">
        <w:rPr>
          <w:sz w:val="24"/>
          <w:szCs w:val="24"/>
        </w:rPr>
        <w:br w:type="page"/>
      </w:r>
      <w:r w:rsidR="000D0663" w:rsidRPr="00E346B7">
        <w:rPr>
          <w:b/>
          <w:bCs/>
          <w:sz w:val="24"/>
          <w:szCs w:val="24"/>
        </w:rPr>
        <w:lastRenderedPageBreak/>
        <w:t xml:space="preserve">АННОТАЦИЯ К РАБОЧЕЙ ПРОГРАММЕ 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ПРОФЕССИОНАЛЬНОГО МОДУЛЯ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D0663" w:rsidRPr="00E346B7" w:rsidRDefault="000D0663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ПМ.02 Организация различных видов деятельности и общения детей</w:t>
      </w:r>
      <w:r w:rsidRPr="00E346B7">
        <w:rPr>
          <w:b/>
          <w:bCs/>
          <w:sz w:val="24"/>
          <w:szCs w:val="24"/>
        </w:rPr>
        <w:cr/>
      </w: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1. Область применения программы</w:t>
      </w: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Рабочая программа профессионального модуля (далее программа ПМ) – является ч</w:t>
      </w:r>
      <w:r w:rsidRPr="00E346B7">
        <w:rPr>
          <w:sz w:val="24"/>
          <w:szCs w:val="24"/>
        </w:rPr>
        <w:t>а</w:t>
      </w:r>
      <w:r w:rsidRPr="00E346B7">
        <w:rPr>
          <w:sz w:val="24"/>
          <w:szCs w:val="24"/>
        </w:rPr>
        <w:t>стью программы подготовки специалистов среднего звена в соответствии с ФГОС СПО 44.02.01 «Дошкольное образование» в части освоения основного вида профессиональной деятельности (ВПД):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Организация различных видов деятельности и общения детей.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2. Место профессионального модуля в структуре программы подготовки специ</w:t>
      </w:r>
      <w:r w:rsidRPr="00E346B7">
        <w:rPr>
          <w:b/>
          <w:bCs/>
          <w:sz w:val="24"/>
          <w:szCs w:val="24"/>
        </w:rPr>
        <w:t>а</w:t>
      </w:r>
      <w:r w:rsidRPr="00E346B7">
        <w:rPr>
          <w:b/>
          <w:bCs/>
          <w:sz w:val="24"/>
          <w:szCs w:val="24"/>
        </w:rPr>
        <w:t xml:space="preserve">листов среднего звена: </w:t>
      </w:r>
      <w:r w:rsidRPr="00E346B7">
        <w:rPr>
          <w:sz w:val="24"/>
          <w:szCs w:val="24"/>
        </w:rPr>
        <w:t>данный модуль входит в профессиональный</w:t>
      </w:r>
      <w:r w:rsidRPr="00E346B7">
        <w:rPr>
          <w:b/>
          <w:bCs/>
          <w:sz w:val="24"/>
          <w:szCs w:val="24"/>
        </w:rPr>
        <w:t xml:space="preserve"> </w:t>
      </w:r>
      <w:r w:rsidRPr="00E346B7">
        <w:rPr>
          <w:sz w:val="24"/>
          <w:szCs w:val="24"/>
        </w:rPr>
        <w:t>учебный цикл.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0D0663" w:rsidRPr="00E346B7" w:rsidRDefault="000D0663" w:rsidP="000D0663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С целью овладения указанным видом профессиональной деятельности и соответс</w:t>
      </w:r>
      <w:r w:rsidRPr="00E346B7">
        <w:rPr>
          <w:sz w:val="24"/>
          <w:szCs w:val="24"/>
        </w:rPr>
        <w:t>т</w:t>
      </w:r>
      <w:r w:rsidRPr="00E346B7">
        <w:rPr>
          <w:sz w:val="24"/>
          <w:szCs w:val="24"/>
        </w:rPr>
        <w:t xml:space="preserve">вующими профессиональными компетенциями </w:t>
      </w:r>
      <w:proofErr w:type="gramStart"/>
      <w:r w:rsidRPr="00E346B7">
        <w:rPr>
          <w:sz w:val="24"/>
          <w:szCs w:val="24"/>
        </w:rPr>
        <w:t>обучающийся</w:t>
      </w:r>
      <w:proofErr w:type="gramEnd"/>
      <w:r w:rsidRPr="00E346B7">
        <w:rPr>
          <w:sz w:val="24"/>
          <w:szCs w:val="24"/>
        </w:rPr>
        <w:t xml:space="preserve"> в ходе освоения професси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нального модуля должен: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иметь практический опыт:</w:t>
      </w:r>
    </w:p>
    <w:p w:rsidR="000D0663" w:rsidRPr="00E346B7" w:rsidRDefault="000D0663" w:rsidP="000D0663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планирования различных</w:t>
      </w:r>
      <w:r w:rsidR="00575DFC" w:rsidRPr="00E346B7">
        <w:rPr>
          <w:sz w:val="24"/>
          <w:szCs w:val="24"/>
        </w:rPr>
        <w:t xml:space="preserve"> </w:t>
      </w:r>
      <w:r w:rsidRPr="00E346B7">
        <w:rPr>
          <w:sz w:val="24"/>
          <w:szCs w:val="24"/>
        </w:rPr>
        <w:t>видов деятельности</w:t>
      </w:r>
      <w:r w:rsidR="00575DFC" w:rsidRPr="00E346B7">
        <w:rPr>
          <w:sz w:val="24"/>
          <w:szCs w:val="24"/>
        </w:rPr>
        <w:t xml:space="preserve"> </w:t>
      </w:r>
      <w:r w:rsidRPr="00E346B7">
        <w:rPr>
          <w:sz w:val="24"/>
          <w:szCs w:val="24"/>
        </w:rPr>
        <w:t>(игровой, трудовой,</w:t>
      </w:r>
      <w:r w:rsidR="00575DFC" w:rsidRPr="00E346B7">
        <w:rPr>
          <w:sz w:val="24"/>
          <w:szCs w:val="24"/>
        </w:rPr>
        <w:t xml:space="preserve"> </w:t>
      </w:r>
      <w:r w:rsidRPr="00E346B7">
        <w:rPr>
          <w:sz w:val="24"/>
          <w:szCs w:val="24"/>
        </w:rPr>
        <w:t>продуктивной) и общения</w:t>
      </w:r>
      <w:r w:rsidR="00575DFC" w:rsidRPr="00E346B7">
        <w:rPr>
          <w:sz w:val="24"/>
          <w:szCs w:val="24"/>
        </w:rPr>
        <w:t xml:space="preserve"> </w:t>
      </w:r>
      <w:r w:rsidRPr="00E346B7">
        <w:rPr>
          <w:sz w:val="24"/>
          <w:szCs w:val="24"/>
        </w:rPr>
        <w:t>детей;</w:t>
      </w:r>
    </w:p>
    <w:p w:rsidR="000D0663" w:rsidRPr="00E346B7" w:rsidRDefault="00575DFC" w:rsidP="000D0663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0D0663" w:rsidRPr="00E346B7">
        <w:rPr>
          <w:sz w:val="24"/>
          <w:szCs w:val="24"/>
        </w:rPr>
        <w:t>организации и проведения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творческих игр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(сюжетно-ролевых,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строительных,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театр</w:t>
      </w:r>
      <w:r w:rsidR="000D0663" w:rsidRPr="00E346B7">
        <w:rPr>
          <w:sz w:val="24"/>
          <w:szCs w:val="24"/>
        </w:rPr>
        <w:t>а</w:t>
      </w:r>
      <w:r w:rsidR="000D0663" w:rsidRPr="00E346B7">
        <w:rPr>
          <w:sz w:val="24"/>
          <w:szCs w:val="24"/>
        </w:rPr>
        <w:t>лизованных и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режиссерских) и игр с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правилами (подвижные и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дидактические);</w:t>
      </w:r>
    </w:p>
    <w:p w:rsidR="000D0663" w:rsidRPr="00E346B7" w:rsidRDefault="00575DFC" w:rsidP="000D0663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0D0663" w:rsidRPr="00E346B7">
        <w:rPr>
          <w:sz w:val="24"/>
          <w:szCs w:val="24"/>
        </w:rPr>
        <w:t>организации различных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видов трудовой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деятельности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дошкольников;</w:t>
      </w:r>
    </w:p>
    <w:p w:rsidR="000D0663" w:rsidRPr="00E346B7" w:rsidRDefault="00575DFC" w:rsidP="000D0663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0D0663" w:rsidRPr="00E346B7">
        <w:rPr>
          <w:sz w:val="24"/>
          <w:szCs w:val="24"/>
        </w:rPr>
        <w:t>организации общения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дошкольников в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повседневной жизни и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различных видах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де</w:t>
      </w:r>
      <w:r w:rsidR="000D0663" w:rsidRPr="00E346B7">
        <w:rPr>
          <w:sz w:val="24"/>
          <w:szCs w:val="24"/>
        </w:rPr>
        <w:t>я</w:t>
      </w:r>
      <w:r w:rsidR="000D0663" w:rsidRPr="00E346B7">
        <w:rPr>
          <w:sz w:val="24"/>
          <w:szCs w:val="24"/>
        </w:rPr>
        <w:t>тельности;</w:t>
      </w:r>
    </w:p>
    <w:p w:rsidR="000D0663" w:rsidRPr="00E346B7" w:rsidRDefault="00575DFC" w:rsidP="000D0663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0D0663" w:rsidRPr="00E346B7">
        <w:rPr>
          <w:sz w:val="24"/>
          <w:szCs w:val="24"/>
        </w:rPr>
        <w:t>организации различных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видов продуктивной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деятельности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дошкольников;</w:t>
      </w:r>
    </w:p>
    <w:p w:rsidR="00CD3E98" w:rsidRPr="00E346B7" w:rsidRDefault="00575DFC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0D0663" w:rsidRPr="00E346B7">
        <w:rPr>
          <w:sz w:val="24"/>
          <w:szCs w:val="24"/>
        </w:rPr>
        <w:t>организации и проведения</w:t>
      </w:r>
      <w:r w:rsidR="00CD3E98" w:rsidRPr="00E346B7">
        <w:rPr>
          <w:sz w:val="24"/>
          <w:szCs w:val="24"/>
        </w:rPr>
        <w:t xml:space="preserve"> развлечений; 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участия в подготовке и проведении праздников в образовательной организации;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наблюдения за формированием игровых, трудовых умений, развитием творческих способностей, мелкой моторики у дошкольников;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оценки продуктов детской деятельности;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разработки предложений по коррекции организации различных видов деятельности и общения детей;</w:t>
      </w:r>
    </w:p>
    <w:p w:rsidR="000D0663" w:rsidRPr="00E346B7" w:rsidRDefault="000D0663" w:rsidP="00CD3E98">
      <w:pPr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уметь:</w:t>
      </w:r>
    </w:p>
    <w:p w:rsidR="00CD3E98" w:rsidRPr="00E346B7" w:rsidRDefault="000D0663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</w:t>
      </w:r>
      <w:r w:rsidR="00CD3E98" w:rsidRPr="00E346B7">
        <w:rPr>
          <w:sz w:val="24"/>
          <w:szCs w:val="24"/>
        </w:rPr>
        <w:t xml:space="preserve"> определять цели, задачи, содержание, методы и средства руководства игровой, тр</w:t>
      </w:r>
      <w:r w:rsidR="00CD3E98" w:rsidRPr="00E346B7">
        <w:rPr>
          <w:sz w:val="24"/>
          <w:szCs w:val="24"/>
        </w:rPr>
        <w:t>у</w:t>
      </w:r>
      <w:r w:rsidR="00CD3E98" w:rsidRPr="00E346B7">
        <w:rPr>
          <w:sz w:val="24"/>
          <w:szCs w:val="24"/>
        </w:rPr>
        <w:t>довой, продуктивной деятельностью детей;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определять педагогические условия общения детей;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играть с детьми и стимулировать самостоятельную игровую деятельность детей;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использовать прямые и косвенные приемы руководства игрой;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ухаживать за растениями и животными;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общаться с детьми, использовать вербальные и невербальные средства стимулиров</w:t>
      </w:r>
      <w:r w:rsidRPr="00E346B7">
        <w:rPr>
          <w:sz w:val="24"/>
          <w:szCs w:val="24"/>
        </w:rPr>
        <w:t>а</w:t>
      </w:r>
      <w:r w:rsidRPr="00E346B7">
        <w:rPr>
          <w:sz w:val="24"/>
          <w:szCs w:val="24"/>
        </w:rPr>
        <w:t>ния и поддержки детей, помогать детям, испытывающим затруднения в общении;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руководить продуктивными видами деятельности с учетом возраста и индивидуал</w:t>
      </w:r>
      <w:r w:rsidRPr="00E346B7">
        <w:rPr>
          <w:sz w:val="24"/>
          <w:szCs w:val="24"/>
        </w:rPr>
        <w:t>ь</w:t>
      </w:r>
      <w:r w:rsidRPr="00E346B7">
        <w:rPr>
          <w:sz w:val="24"/>
          <w:szCs w:val="24"/>
        </w:rPr>
        <w:t>ных особенностей детей группы;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оценивать продукты детской деятельности;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изготавливать поделки из различных материалов;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lastRenderedPageBreak/>
        <w:t>- рисовать, лепить, конструировать;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петь, играть на детских музыкальных инструментах, танцевать;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организовывать детский досуг;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осуществлять показ приемов работы с атрибутами разных видов театров;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анализировать проведение игры и проектировать ее изменения в соответствии с во</w:t>
      </w:r>
      <w:r w:rsidRPr="00E346B7">
        <w:rPr>
          <w:sz w:val="24"/>
          <w:szCs w:val="24"/>
        </w:rPr>
        <w:t>з</w:t>
      </w:r>
      <w:r w:rsidRPr="00E346B7">
        <w:rPr>
          <w:sz w:val="24"/>
          <w:szCs w:val="24"/>
        </w:rPr>
        <w:t>растом и индивидуальными особенностями детей группы;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анализировать педагогические условия, способствующие возникновению и развитию общения, принимать решения по их коррекции;</w:t>
      </w:r>
    </w:p>
    <w:p w:rsidR="000D0663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анализировать подготовку и проведение праздников и развлечений;</w:t>
      </w:r>
    </w:p>
    <w:p w:rsidR="000D0663" w:rsidRPr="00E346B7" w:rsidRDefault="000D0663" w:rsidP="000D0663">
      <w:pPr>
        <w:ind w:firstLine="709"/>
        <w:jc w:val="both"/>
        <w:rPr>
          <w:b/>
          <w:sz w:val="24"/>
          <w:szCs w:val="24"/>
        </w:rPr>
      </w:pPr>
      <w:r w:rsidRPr="00E346B7">
        <w:rPr>
          <w:b/>
          <w:sz w:val="24"/>
          <w:szCs w:val="24"/>
        </w:rPr>
        <w:t>знать:</w:t>
      </w:r>
    </w:p>
    <w:p w:rsidR="00CD3E98" w:rsidRPr="00E346B7" w:rsidRDefault="000D0663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CD3E98" w:rsidRPr="00E346B7">
        <w:rPr>
          <w:sz w:val="24"/>
          <w:szCs w:val="24"/>
        </w:rPr>
        <w:t>теоретические основы и методику планирования различных видов деятельности и общения детей;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сущность и своеобразие игровой деятельности детей раннего и дошкольного возра</w:t>
      </w:r>
      <w:r w:rsidRPr="00E346B7">
        <w:rPr>
          <w:sz w:val="24"/>
          <w:szCs w:val="24"/>
        </w:rPr>
        <w:t>с</w:t>
      </w:r>
      <w:r w:rsidRPr="00E346B7">
        <w:rPr>
          <w:sz w:val="24"/>
          <w:szCs w:val="24"/>
        </w:rPr>
        <w:t>та;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содержание и способы организации и проведения игровой деятельности дошкольн</w:t>
      </w:r>
      <w:r w:rsidRPr="00E346B7">
        <w:rPr>
          <w:sz w:val="24"/>
          <w:szCs w:val="24"/>
        </w:rPr>
        <w:t>и</w:t>
      </w:r>
      <w:r w:rsidRPr="00E346B7">
        <w:rPr>
          <w:sz w:val="24"/>
          <w:szCs w:val="24"/>
        </w:rPr>
        <w:t>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сущность и своеобразие трудовой деятельности дошкольников;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содержание и способы организации трудовой деятельности дошкольников;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способы ухода за растениями и животными;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психологические особенности общения детей раннего и дошкольного возраста;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основы организации бесконфликтного общения детей и способы разрешения ко</w:t>
      </w:r>
      <w:r w:rsidRPr="00E346B7">
        <w:rPr>
          <w:sz w:val="24"/>
          <w:szCs w:val="24"/>
        </w:rPr>
        <w:t>н</w:t>
      </w:r>
      <w:r w:rsidRPr="00E346B7">
        <w:rPr>
          <w:sz w:val="24"/>
          <w:szCs w:val="24"/>
        </w:rPr>
        <w:t>фликтов;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сущность и своеобразие продуктивной деятельности дошкольников;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содержание и способы организации продуктивной деятельности дошкольников;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технологии художественной обработки материалов;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основы изобразительной грамоты, приемы рисования, лепки, аппликации и конс</w:t>
      </w:r>
      <w:r w:rsidRPr="00E346B7">
        <w:rPr>
          <w:sz w:val="24"/>
          <w:szCs w:val="24"/>
        </w:rPr>
        <w:t>т</w:t>
      </w:r>
      <w:r w:rsidRPr="00E346B7">
        <w:rPr>
          <w:sz w:val="24"/>
          <w:szCs w:val="24"/>
        </w:rPr>
        <w:t>руирования;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элементы музыкальной грамоты, музыкальный репертуар по программе дошкольн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го образования, детскую художественную литературу;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особенности планирования продуктивной деятельности дошкольников вне занятий;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теоретические и методические основы организации и проведения праздников и ра</w:t>
      </w:r>
      <w:r w:rsidRPr="00E346B7">
        <w:rPr>
          <w:sz w:val="24"/>
          <w:szCs w:val="24"/>
        </w:rPr>
        <w:t>з</w:t>
      </w:r>
      <w:r w:rsidRPr="00E346B7">
        <w:rPr>
          <w:sz w:val="24"/>
          <w:szCs w:val="24"/>
        </w:rPr>
        <w:t>влечений для дошкольников;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виды театров, средства выразительности в театральной деятельности;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теоретические основы руководства различными видами деятельности и общением детей;</w:t>
      </w:r>
    </w:p>
    <w:p w:rsidR="000D0663" w:rsidRPr="00E346B7" w:rsidRDefault="00CD3E98" w:rsidP="000D0663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способы диагностики результатов игровой, трудовой, продуктивной деятельности детей.</w:t>
      </w:r>
    </w:p>
    <w:p w:rsidR="00CD3E98" w:rsidRPr="00E346B7" w:rsidRDefault="00CD3E98" w:rsidP="000D0663">
      <w:pPr>
        <w:ind w:firstLine="709"/>
        <w:jc w:val="both"/>
        <w:rPr>
          <w:sz w:val="24"/>
          <w:szCs w:val="24"/>
        </w:rPr>
      </w:pP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 xml:space="preserve">4. </w:t>
      </w:r>
      <w:r w:rsidRPr="00E346B7">
        <w:rPr>
          <w:sz w:val="24"/>
          <w:szCs w:val="24"/>
        </w:rPr>
        <w:t>Процесс изучения профессионального модуля направлен на формирование</w:t>
      </w:r>
      <w:r w:rsidRPr="00E346B7">
        <w:rPr>
          <w:b/>
          <w:bCs/>
          <w:sz w:val="24"/>
          <w:szCs w:val="24"/>
        </w:rPr>
        <w:t xml:space="preserve"> </w:t>
      </w:r>
      <w:r w:rsidRPr="00E346B7">
        <w:rPr>
          <w:sz w:val="24"/>
          <w:szCs w:val="24"/>
        </w:rPr>
        <w:t>элеме</w:t>
      </w:r>
      <w:r w:rsidRPr="00E346B7">
        <w:rPr>
          <w:sz w:val="24"/>
          <w:szCs w:val="24"/>
        </w:rPr>
        <w:t>н</w:t>
      </w:r>
      <w:r w:rsidRPr="00E346B7">
        <w:rPr>
          <w:sz w:val="24"/>
          <w:szCs w:val="24"/>
        </w:rPr>
        <w:t>тов следующих компетенций в соответствии с ФГОС СПО и ОП ППССЗ 44.02.01 «Дошкол</w:t>
      </w:r>
      <w:r w:rsidRPr="00E346B7">
        <w:rPr>
          <w:sz w:val="24"/>
          <w:szCs w:val="24"/>
        </w:rPr>
        <w:t>ь</w:t>
      </w:r>
      <w:r w:rsidRPr="00E346B7">
        <w:rPr>
          <w:sz w:val="24"/>
          <w:szCs w:val="24"/>
        </w:rPr>
        <w:t>ное образование»: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E346B7">
        <w:rPr>
          <w:spacing w:val="-4"/>
          <w:sz w:val="24"/>
          <w:szCs w:val="24"/>
        </w:rPr>
        <w:t>в</w:t>
      </w:r>
      <w:r w:rsidRPr="00E346B7">
        <w:rPr>
          <w:spacing w:val="-4"/>
          <w:sz w:val="24"/>
          <w:szCs w:val="24"/>
        </w:rPr>
        <w:t>лять к ней устойчивый интерес.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E346B7">
        <w:rPr>
          <w:spacing w:val="-4"/>
          <w:sz w:val="24"/>
          <w:szCs w:val="24"/>
        </w:rPr>
        <w:t>с</w:t>
      </w:r>
      <w:r w:rsidRPr="00E346B7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lastRenderedPageBreak/>
        <w:t>ОК 5. Использовать информационно-коммуникационные технологии для совершенств</w:t>
      </w:r>
      <w:r w:rsidRPr="00E346B7">
        <w:rPr>
          <w:spacing w:val="-4"/>
          <w:sz w:val="24"/>
          <w:szCs w:val="24"/>
        </w:rPr>
        <w:t>о</w:t>
      </w:r>
      <w:r w:rsidRPr="00E346B7">
        <w:rPr>
          <w:spacing w:val="-4"/>
          <w:sz w:val="24"/>
          <w:szCs w:val="24"/>
        </w:rPr>
        <w:t>вания профессиональной деятельности.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E346B7">
        <w:rPr>
          <w:spacing w:val="-4"/>
          <w:sz w:val="24"/>
          <w:szCs w:val="24"/>
        </w:rPr>
        <w:t>н</w:t>
      </w:r>
      <w:r w:rsidRPr="00E346B7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E346B7">
        <w:rPr>
          <w:spacing w:val="-4"/>
          <w:sz w:val="24"/>
          <w:szCs w:val="24"/>
        </w:rPr>
        <w:t>о</w:t>
      </w:r>
      <w:r w:rsidRPr="00E346B7">
        <w:rPr>
          <w:spacing w:val="-4"/>
          <w:sz w:val="24"/>
          <w:szCs w:val="24"/>
        </w:rPr>
        <w:t>цесса.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E346B7">
        <w:rPr>
          <w:spacing w:val="-4"/>
          <w:sz w:val="24"/>
          <w:szCs w:val="24"/>
        </w:rPr>
        <w:t>а</w:t>
      </w:r>
      <w:r w:rsidRPr="00E346B7">
        <w:rPr>
          <w:spacing w:val="-4"/>
          <w:sz w:val="24"/>
          <w:szCs w:val="24"/>
        </w:rPr>
        <w:t>вовых норм.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2.1. Планировать различные виды деятельности и общения детей в течение дня.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2.2. Организовывать различные игры с детьми раннего и дошкольного возраста.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2.3. Организовывать посильный труд и самообслуживание.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2.4. Организовывать общение детей.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2.5. Организовывать продуктивную деятельность дошкольников (рисование, лепка, а</w:t>
      </w:r>
      <w:r w:rsidRPr="00E346B7">
        <w:rPr>
          <w:spacing w:val="-6"/>
        </w:rPr>
        <w:t>п</w:t>
      </w:r>
      <w:r w:rsidRPr="00E346B7">
        <w:rPr>
          <w:spacing w:val="-6"/>
        </w:rPr>
        <w:t>пликация, конструирование).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2.6. Организовывать и проводить праздники и развлечения для детей раннего и дошк</w:t>
      </w:r>
      <w:r w:rsidRPr="00E346B7">
        <w:rPr>
          <w:spacing w:val="-6"/>
        </w:rPr>
        <w:t>о</w:t>
      </w:r>
      <w:r w:rsidRPr="00E346B7">
        <w:rPr>
          <w:spacing w:val="-6"/>
        </w:rPr>
        <w:t>льного возраста.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2.7. Анализировать процесс и результаты организации различных видов деятельности и общения детей.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ПК 5.1. Разрабатывать методические материалы на основе примерных с учетом ос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бенностей возраста, группы и отдельных воспитанников.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ПК 5.2. Создавать в группе предметно-развивающую среду.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ПК 5.3. Систематизировать и оценивать педагогический опыт и образовательные те</w:t>
      </w:r>
      <w:r w:rsidRPr="00E346B7">
        <w:rPr>
          <w:sz w:val="24"/>
          <w:szCs w:val="24"/>
        </w:rPr>
        <w:t>х</w:t>
      </w:r>
      <w:r w:rsidRPr="00E346B7">
        <w:rPr>
          <w:sz w:val="24"/>
          <w:szCs w:val="24"/>
        </w:rPr>
        <w:t>нологии в области дошкольного образования на основе изучения профессиональной литер</w:t>
      </w:r>
      <w:r w:rsidRPr="00E346B7">
        <w:rPr>
          <w:sz w:val="24"/>
          <w:szCs w:val="24"/>
        </w:rPr>
        <w:t>а</w:t>
      </w:r>
      <w:r w:rsidRPr="00E346B7">
        <w:rPr>
          <w:sz w:val="24"/>
          <w:szCs w:val="24"/>
        </w:rPr>
        <w:t>туры, самоанализа и анализа деятельности других педагогов.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ПК 5.4. Оформлять педагогические разработки в виде отчетов, рефератов, выступл</w:t>
      </w:r>
      <w:r w:rsidRPr="00E346B7">
        <w:rPr>
          <w:sz w:val="24"/>
          <w:szCs w:val="24"/>
        </w:rPr>
        <w:t>е</w:t>
      </w:r>
      <w:r w:rsidRPr="00E346B7">
        <w:rPr>
          <w:sz w:val="24"/>
          <w:szCs w:val="24"/>
        </w:rPr>
        <w:t>ний.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ПК 5.5. Участвовать в исследовательской и проектной деятельности в области дошк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льного образования.</w:t>
      </w: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 xml:space="preserve">5. Учебная нагрузка </w:t>
      </w:r>
      <w:proofErr w:type="gramStart"/>
      <w:r w:rsidRPr="00E346B7">
        <w:rPr>
          <w:b/>
          <w:bCs/>
          <w:sz w:val="24"/>
          <w:szCs w:val="24"/>
        </w:rPr>
        <w:t>обучающихся</w:t>
      </w:r>
      <w:proofErr w:type="gramEnd"/>
      <w:r w:rsidRPr="00E346B7">
        <w:rPr>
          <w:b/>
          <w:bCs/>
          <w:sz w:val="24"/>
          <w:szCs w:val="24"/>
        </w:rPr>
        <w:t>:</w:t>
      </w: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максимальной учебной нагрузки </w:t>
      </w:r>
      <w:proofErr w:type="gramStart"/>
      <w:r w:rsidRPr="00E346B7">
        <w:rPr>
          <w:sz w:val="24"/>
          <w:szCs w:val="24"/>
        </w:rPr>
        <w:t>обучающегося</w:t>
      </w:r>
      <w:proofErr w:type="gramEnd"/>
      <w:r w:rsidRPr="00E346B7">
        <w:rPr>
          <w:sz w:val="24"/>
          <w:szCs w:val="24"/>
        </w:rPr>
        <w:t xml:space="preserve"> – </w:t>
      </w:r>
      <w:r w:rsidR="004401FE" w:rsidRPr="00E346B7">
        <w:rPr>
          <w:sz w:val="24"/>
          <w:szCs w:val="24"/>
        </w:rPr>
        <w:t>52</w:t>
      </w:r>
      <w:r w:rsidRPr="00E346B7">
        <w:rPr>
          <w:sz w:val="24"/>
          <w:szCs w:val="24"/>
        </w:rPr>
        <w:t>5 часов, включая: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аудиторной учебной работы </w:t>
      </w:r>
      <w:proofErr w:type="gramStart"/>
      <w:r w:rsidRPr="00E346B7">
        <w:rPr>
          <w:sz w:val="24"/>
          <w:szCs w:val="24"/>
        </w:rPr>
        <w:t>обучающегося</w:t>
      </w:r>
      <w:proofErr w:type="gramEnd"/>
      <w:r w:rsidRPr="00E346B7">
        <w:rPr>
          <w:sz w:val="24"/>
          <w:szCs w:val="24"/>
        </w:rPr>
        <w:t xml:space="preserve"> – (обязательных учебных занятий) - </w:t>
      </w:r>
      <w:r w:rsidR="004401FE" w:rsidRPr="00E346B7">
        <w:rPr>
          <w:sz w:val="24"/>
          <w:szCs w:val="24"/>
        </w:rPr>
        <w:t>35</w:t>
      </w:r>
      <w:r w:rsidRPr="00E346B7">
        <w:rPr>
          <w:sz w:val="24"/>
          <w:szCs w:val="24"/>
        </w:rPr>
        <w:t xml:space="preserve">0 часов; 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внеаудиторной (самостоятельной) учебной работы </w:t>
      </w:r>
      <w:proofErr w:type="gramStart"/>
      <w:r w:rsidRPr="00E346B7">
        <w:rPr>
          <w:sz w:val="24"/>
          <w:szCs w:val="24"/>
        </w:rPr>
        <w:t>обучающегося</w:t>
      </w:r>
      <w:proofErr w:type="gramEnd"/>
      <w:r w:rsidRPr="00E346B7">
        <w:rPr>
          <w:sz w:val="24"/>
          <w:szCs w:val="24"/>
        </w:rPr>
        <w:t xml:space="preserve"> – </w:t>
      </w:r>
      <w:r w:rsidR="004401FE" w:rsidRPr="00E346B7">
        <w:rPr>
          <w:sz w:val="24"/>
          <w:szCs w:val="24"/>
        </w:rPr>
        <w:t>17</w:t>
      </w:r>
      <w:r w:rsidRPr="00E346B7">
        <w:rPr>
          <w:sz w:val="24"/>
          <w:szCs w:val="24"/>
        </w:rPr>
        <w:t>5 часов;</w:t>
      </w: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346B7">
        <w:rPr>
          <w:sz w:val="24"/>
          <w:szCs w:val="24"/>
        </w:rPr>
        <w:t>‒ произв</w:t>
      </w:r>
      <w:r w:rsidR="00E346B7">
        <w:rPr>
          <w:sz w:val="24"/>
          <w:szCs w:val="24"/>
        </w:rPr>
        <w:t>одственной практики –180</w:t>
      </w:r>
      <w:r w:rsidRPr="00E346B7">
        <w:rPr>
          <w:sz w:val="24"/>
          <w:szCs w:val="24"/>
        </w:rPr>
        <w:t xml:space="preserve"> часа</w:t>
      </w:r>
      <w:r w:rsidR="004401FE" w:rsidRPr="00E346B7">
        <w:rPr>
          <w:sz w:val="24"/>
          <w:szCs w:val="24"/>
        </w:rPr>
        <w:t>;</w:t>
      </w: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346B7">
        <w:rPr>
          <w:sz w:val="24"/>
          <w:szCs w:val="24"/>
        </w:rPr>
        <w:t xml:space="preserve">‒ </w:t>
      </w:r>
      <w:r w:rsidRPr="00E346B7">
        <w:rPr>
          <w:bCs/>
          <w:sz w:val="24"/>
          <w:szCs w:val="24"/>
        </w:rPr>
        <w:t>курсовая работа</w:t>
      </w:r>
      <w:r w:rsidR="004401FE" w:rsidRPr="00E346B7">
        <w:rPr>
          <w:bCs/>
          <w:sz w:val="24"/>
          <w:szCs w:val="24"/>
        </w:rPr>
        <w:t xml:space="preserve"> - 10</w:t>
      </w:r>
      <w:r w:rsidR="009F28C3" w:rsidRPr="00E346B7">
        <w:rPr>
          <w:bCs/>
          <w:sz w:val="24"/>
          <w:szCs w:val="24"/>
        </w:rPr>
        <w:t xml:space="preserve"> часов.</w:t>
      </w:r>
    </w:p>
    <w:p w:rsidR="005556D4" w:rsidRPr="00E346B7" w:rsidRDefault="005556D4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346B7">
        <w:rPr>
          <w:sz w:val="24"/>
          <w:szCs w:val="24"/>
        </w:rPr>
        <w:br w:type="page"/>
      </w:r>
      <w:r w:rsidRPr="00E346B7">
        <w:rPr>
          <w:b/>
          <w:bCs/>
          <w:sz w:val="24"/>
          <w:szCs w:val="24"/>
        </w:rPr>
        <w:lastRenderedPageBreak/>
        <w:t xml:space="preserve">АННОТАЦИЯ К РАБОЧЕЙ ПРОГРАММЕ </w:t>
      </w:r>
    </w:p>
    <w:p w:rsidR="005556D4" w:rsidRPr="00E346B7" w:rsidRDefault="005556D4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ПРОФЕССИОНАЛЬНОГО МОДУЛЯ</w:t>
      </w:r>
    </w:p>
    <w:p w:rsidR="005556D4" w:rsidRPr="00E346B7" w:rsidRDefault="005556D4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F28C3" w:rsidRPr="00E346B7" w:rsidRDefault="005556D4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ПМ.03 Организация занятий по основным общеобразовательным программам дошкольного образования</w:t>
      </w:r>
    </w:p>
    <w:p w:rsidR="009F28C3" w:rsidRPr="00E346B7" w:rsidRDefault="009F28C3" w:rsidP="009F28C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556D4" w:rsidRPr="00E346B7" w:rsidRDefault="005556D4" w:rsidP="009F28C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1. Область применения программы</w:t>
      </w:r>
    </w:p>
    <w:p w:rsidR="005556D4" w:rsidRPr="00E346B7" w:rsidRDefault="005556D4" w:rsidP="005556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Рабочая программа профессионального модуля (далее программа ПМ) – является ч</w:t>
      </w:r>
      <w:r w:rsidRPr="00E346B7">
        <w:rPr>
          <w:sz w:val="24"/>
          <w:szCs w:val="24"/>
        </w:rPr>
        <w:t>а</w:t>
      </w:r>
      <w:r w:rsidRPr="00E346B7">
        <w:rPr>
          <w:sz w:val="24"/>
          <w:szCs w:val="24"/>
        </w:rPr>
        <w:t>стью программы подготовки специалистов среднего звена в соответствии с ФГОС СПО 44.02.01 «Дошкольное образование» в части освоения основного вида профессиональной деятельности (ВПД):</w:t>
      </w:r>
    </w:p>
    <w:p w:rsidR="005556D4" w:rsidRPr="00E346B7" w:rsidRDefault="005556D4" w:rsidP="005556D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Организация занятий по основным общеобразовательным программам дошк</w:t>
      </w:r>
      <w:r w:rsidRPr="00E346B7">
        <w:rPr>
          <w:b/>
          <w:bCs/>
          <w:sz w:val="24"/>
          <w:szCs w:val="24"/>
        </w:rPr>
        <w:t>о</w:t>
      </w:r>
      <w:r w:rsidRPr="00E346B7">
        <w:rPr>
          <w:b/>
          <w:bCs/>
          <w:sz w:val="24"/>
          <w:szCs w:val="24"/>
        </w:rPr>
        <w:t>льного образования.</w:t>
      </w:r>
    </w:p>
    <w:p w:rsidR="005556D4" w:rsidRPr="00E346B7" w:rsidRDefault="005556D4" w:rsidP="005556D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556D4" w:rsidRPr="00E346B7" w:rsidRDefault="005556D4" w:rsidP="005556D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2. Место профессионального модуля в структуре программы подготовки специ</w:t>
      </w:r>
      <w:r w:rsidRPr="00E346B7">
        <w:rPr>
          <w:b/>
          <w:bCs/>
          <w:sz w:val="24"/>
          <w:szCs w:val="24"/>
        </w:rPr>
        <w:t>а</w:t>
      </w:r>
      <w:r w:rsidRPr="00E346B7">
        <w:rPr>
          <w:b/>
          <w:bCs/>
          <w:sz w:val="24"/>
          <w:szCs w:val="24"/>
        </w:rPr>
        <w:t xml:space="preserve">листов среднего звена: </w:t>
      </w:r>
      <w:r w:rsidRPr="00E346B7">
        <w:rPr>
          <w:sz w:val="24"/>
          <w:szCs w:val="24"/>
        </w:rPr>
        <w:t>данный модуль входит в профессиональный</w:t>
      </w:r>
      <w:r w:rsidRPr="00E346B7">
        <w:rPr>
          <w:b/>
          <w:bCs/>
          <w:sz w:val="24"/>
          <w:szCs w:val="24"/>
        </w:rPr>
        <w:t xml:space="preserve"> </w:t>
      </w:r>
      <w:r w:rsidRPr="00E346B7">
        <w:rPr>
          <w:sz w:val="24"/>
          <w:szCs w:val="24"/>
        </w:rPr>
        <w:t>учебный цикл.</w:t>
      </w:r>
    </w:p>
    <w:p w:rsidR="005556D4" w:rsidRPr="00E346B7" w:rsidRDefault="005556D4" w:rsidP="005556D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5556D4" w:rsidRPr="00E346B7" w:rsidRDefault="005556D4" w:rsidP="005556D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5556D4" w:rsidRPr="00E346B7" w:rsidRDefault="005556D4" w:rsidP="005556D4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С целью овладения указанным видом профессиональной деятельности и соответс</w:t>
      </w:r>
      <w:r w:rsidRPr="00E346B7">
        <w:rPr>
          <w:sz w:val="24"/>
          <w:szCs w:val="24"/>
        </w:rPr>
        <w:t>т</w:t>
      </w:r>
      <w:r w:rsidRPr="00E346B7">
        <w:rPr>
          <w:sz w:val="24"/>
          <w:szCs w:val="24"/>
        </w:rPr>
        <w:t xml:space="preserve">вующими профессиональными компетенциями </w:t>
      </w:r>
      <w:proofErr w:type="gramStart"/>
      <w:r w:rsidRPr="00E346B7">
        <w:rPr>
          <w:sz w:val="24"/>
          <w:szCs w:val="24"/>
        </w:rPr>
        <w:t>обучающийся</w:t>
      </w:r>
      <w:proofErr w:type="gramEnd"/>
      <w:r w:rsidRPr="00E346B7">
        <w:rPr>
          <w:sz w:val="24"/>
          <w:szCs w:val="24"/>
        </w:rPr>
        <w:t xml:space="preserve"> в ходе освоения професси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нального модуля должен:</w:t>
      </w:r>
    </w:p>
    <w:p w:rsidR="005556D4" w:rsidRPr="00E346B7" w:rsidRDefault="005556D4" w:rsidP="005556D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иметь практический опыт: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составления конспектов занятий с учетом особенностей возраста, группы и отдел</w:t>
      </w:r>
      <w:r w:rsidRPr="00E346B7">
        <w:rPr>
          <w:sz w:val="24"/>
          <w:szCs w:val="24"/>
        </w:rPr>
        <w:t>ь</w:t>
      </w:r>
      <w:r w:rsidRPr="00E346B7">
        <w:rPr>
          <w:sz w:val="24"/>
          <w:szCs w:val="24"/>
        </w:rPr>
        <w:t>ных воспитанников;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организации и проведения групповых и индивидуальных занятий по различным ра</w:t>
      </w:r>
      <w:r w:rsidRPr="00E346B7">
        <w:rPr>
          <w:sz w:val="24"/>
          <w:szCs w:val="24"/>
        </w:rPr>
        <w:t>з</w:t>
      </w:r>
      <w:r w:rsidRPr="00E346B7">
        <w:rPr>
          <w:sz w:val="24"/>
          <w:szCs w:val="24"/>
        </w:rPr>
        <w:t>делам программы;</w:t>
      </w:r>
    </w:p>
    <w:p w:rsidR="00256D7E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организации и проведения экскурсий для ознакомления детей с окружающим миром;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организации и проведения коррекционной работы с детьми, имеющими трудности в обучении;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проведения диагностики и оценки результатов воспитания, обучения и развития д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школьников на занятиях с учетом возрастных и индивидуальных особенностей;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составления психолого-педагогической характеристики ребенка;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наблюдения и анализа различных видов занятий (экскурсий, наблюдений) в разных возрастных группах;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осуществления самоанализа различных видов занятий (экскурсий, наблюдений);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оформления документации;</w:t>
      </w:r>
    </w:p>
    <w:p w:rsidR="005556D4" w:rsidRPr="00E346B7" w:rsidRDefault="005556D4" w:rsidP="005556D4">
      <w:pPr>
        <w:ind w:firstLine="709"/>
        <w:jc w:val="both"/>
        <w:rPr>
          <w:b/>
          <w:sz w:val="24"/>
          <w:szCs w:val="24"/>
        </w:rPr>
      </w:pPr>
      <w:r w:rsidRPr="00E346B7">
        <w:rPr>
          <w:b/>
          <w:sz w:val="24"/>
          <w:szCs w:val="24"/>
        </w:rPr>
        <w:t>уметь: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определять цели обучения, воспитания и развития личности дошкольника в завис</w:t>
      </w:r>
      <w:r w:rsidRPr="00E346B7">
        <w:rPr>
          <w:sz w:val="24"/>
          <w:szCs w:val="24"/>
        </w:rPr>
        <w:t>и</w:t>
      </w:r>
      <w:r w:rsidRPr="00E346B7">
        <w:rPr>
          <w:sz w:val="24"/>
          <w:szCs w:val="24"/>
        </w:rPr>
        <w:t>мости от формы организации обучения, вида занятия и с учетом особенностей возраста;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формулировать задачи обучения, воспитания и развития личности дошкольника в соответствии с поставленными целями;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оценивать задачи обучения, воспитания и развития на предмет их соответствия п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ставленной цели;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использовать разнообразные методы, формы и средства организации деятельности детей на занятиях;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lastRenderedPageBreak/>
        <w:t>- составлять программу работы с одаренными детьми в соответствии с индивидуал</w:t>
      </w:r>
      <w:r w:rsidRPr="00E346B7">
        <w:rPr>
          <w:sz w:val="24"/>
          <w:szCs w:val="24"/>
        </w:rPr>
        <w:t>ь</w:t>
      </w:r>
      <w:r w:rsidRPr="00E346B7">
        <w:rPr>
          <w:sz w:val="24"/>
          <w:szCs w:val="24"/>
        </w:rPr>
        <w:t>ными особенностями развития личности ребенка;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определять способы коррекционно-развивающей работы с детьми, имеющими тру</w:t>
      </w:r>
      <w:r w:rsidRPr="00E346B7">
        <w:rPr>
          <w:sz w:val="24"/>
          <w:szCs w:val="24"/>
        </w:rPr>
        <w:t>д</w:t>
      </w:r>
      <w:r w:rsidRPr="00E346B7">
        <w:rPr>
          <w:sz w:val="24"/>
          <w:szCs w:val="24"/>
        </w:rPr>
        <w:t>ности в обучении;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использовать технические средства обучения (далее -</w:t>
      </w:r>
      <w:r w:rsidR="00476754" w:rsidRPr="00E346B7">
        <w:rPr>
          <w:sz w:val="24"/>
          <w:szCs w:val="24"/>
        </w:rPr>
        <w:t xml:space="preserve"> </w:t>
      </w:r>
      <w:r w:rsidRPr="00E346B7">
        <w:rPr>
          <w:sz w:val="24"/>
          <w:szCs w:val="24"/>
        </w:rPr>
        <w:t>ТСО) в образовательном</w:t>
      </w:r>
      <w:r w:rsidR="00476754" w:rsidRPr="00E346B7">
        <w:rPr>
          <w:sz w:val="24"/>
          <w:szCs w:val="24"/>
        </w:rPr>
        <w:t xml:space="preserve"> </w:t>
      </w:r>
      <w:r w:rsidRPr="00E346B7">
        <w:rPr>
          <w:sz w:val="24"/>
          <w:szCs w:val="24"/>
        </w:rPr>
        <w:t>пр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цессе;</w:t>
      </w:r>
    </w:p>
    <w:p w:rsidR="005556D4" w:rsidRPr="00E346B7" w:rsidRDefault="0047675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5556D4" w:rsidRPr="00E346B7">
        <w:rPr>
          <w:sz w:val="24"/>
          <w:szCs w:val="24"/>
        </w:rPr>
        <w:t>выразительно читать</w:t>
      </w:r>
      <w:r w:rsidRPr="00E346B7">
        <w:rPr>
          <w:sz w:val="24"/>
          <w:szCs w:val="24"/>
        </w:rPr>
        <w:t xml:space="preserve"> </w:t>
      </w:r>
      <w:r w:rsidR="005556D4" w:rsidRPr="00E346B7">
        <w:rPr>
          <w:sz w:val="24"/>
          <w:szCs w:val="24"/>
        </w:rPr>
        <w:t>литературные тексты;</w:t>
      </w:r>
    </w:p>
    <w:p w:rsidR="005556D4" w:rsidRPr="00E346B7" w:rsidRDefault="0047675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5556D4" w:rsidRPr="00E346B7">
        <w:rPr>
          <w:sz w:val="24"/>
          <w:szCs w:val="24"/>
        </w:rPr>
        <w:t>отбирать средства</w:t>
      </w:r>
      <w:r w:rsidRPr="00E346B7">
        <w:rPr>
          <w:sz w:val="24"/>
          <w:szCs w:val="24"/>
        </w:rPr>
        <w:t xml:space="preserve"> </w:t>
      </w:r>
      <w:r w:rsidR="005556D4" w:rsidRPr="00E346B7">
        <w:rPr>
          <w:sz w:val="24"/>
          <w:szCs w:val="24"/>
        </w:rPr>
        <w:t>определения результатов</w:t>
      </w:r>
      <w:r w:rsidRPr="00E346B7">
        <w:rPr>
          <w:sz w:val="24"/>
          <w:szCs w:val="24"/>
        </w:rPr>
        <w:t xml:space="preserve"> </w:t>
      </w:r>
      <w:r w:rsidR="005556D4" w:rsidRPr="00E346B7">
        <w:rPr>
          <w:sz w:val="24"/>
          <w:szCs w:val="24"/>
        </w:rPr>
        <w:t>обучения, интерпретировать</w:t>
      </w:r>
      <w:r w:rsidRPr="00E346B7">
        <w:rPr>
          <w:sz w:val="24"/>
          <w:szCs w:val="24"/>
        </w:rPr>
        <w:t xml:space="preserve"> </w:t>
      </w:r>
      <w:r w:rsidR="005556D4" w:rsidRPr="00E346B7">
        <w:rPr>
          <w:sz w:val="24"/>
          <w:szCs w:val="24"/>
        </w:rPr>
        <w:t>результаты диагностики;</w:t>
      </w:r>
    </w:p>
    <w:p w:rsidR="005556D4" w:rsidRPr="00E346B7" w:rsidRDefault="0047675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5556D4" w:rsidRPr="00E346B7">
        <w:rPr>
          <w:sz w:val="24"/>
          <w:szCs w:val="24"/>
        </w:rPr>
        <w:t>анализировать занятия,</w:t>
      </w:r>
      <w:r w:rsidRPr="00E346B7">
        <w:rPr>
          <w:sz w:val="24"/>
          <w:szCs w:val="24"/>
        </w:rPr>
        <w:t xml:space="preserve"> </w:t>
      </w:r>
      <w:r w:rsidR="005556D4" w:rsidRPr="00E346B7">
        <w:rPr>
          <w:sz w:val="24"/>
          <w:szCs w:val="24"/>
        </w:rPr>
        <w:t>наблюдения, экскурсии;</w:t>
      </w:r>
    </w:p>
    <w:p w:rsidR="005556D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5556D4" w:rsidRPr="00E346B7">
        <w:rPr>
          <w:sz w:val="24"/>
          <w:szCs w:val="24"/>
        </w:rPr>
        <w:t>осуществлять самоанализ,</w:t>
      </w:r>
      <w:r w:rsidRPr="00E346B7">
        <w:rPr>
          <w:sz w:val="24"/>
          <w:szCs w:val="24"/>
        </w:rPr>
        <w:t xml:space="preserve"> </w:t>
      </w:r>
      <w:r w:rsidR="005556D4" w:rsidRPr="00E346B7">
        <w:rPr>
          <w:sz w:val="24"/>
          <w:szCs w:val="24"/>
        </w:rPr>
        <w:t>самоконтроль при</w:t>
      </w:r>
      <w:r w:rsidRPr="00E346B7">
        <w:rPr>
          <w:sz w:val="24"/>
          <w:szCs w:val="24"/>
        </w:rPr>
        <w:t xml:space="preserve"> проведении занятий, наблюдений и экскурсий;</w:t>
      </w:r>
    </w:p>
    <w:p w:rsidR="00476754" w:rsidRPr="00E346B7" w:rsidRDefault="00476754" w:rsidP="00476754">
      <w:pPr>
        <w:ind w:firstLine="709"/>
        <w:jc w:val="both"/>
        <w:rPr>
          <w:b/>
          <w:sz w:val="24"/>
          <w:szCs w:val="24"/>
        </w:rPr>
      </w:pPr>
      <w:r w:rsidRPr="00E346B7">
        <w:rPr>
          <w:b/>
          <w:sz w:val="24"/>
          <w:szCs w:val="24"/>
        </w:rPr>
        <w:t>знать: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основы организации обучения дошкольников;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особенности психических познавательных процессов и учебно-познавательной де</w:t>
      </w:r>
      <w:r w:rsidRPr="00E346B7">
        <w:rPr>
          <w:sz w:val="24"/>
          <w:szCs w:val="24"/>
        </w:rPr>
        <w:t>я</w:t>
      </w:r>
      <w:r w:rsidRPr="00E346B7">
        <w:rPr>
          <w:sz w:val="24"/>
          <w:szCs w:val="24"/>
        </w:rPr>
        <w:t>тельности детей дошкольного возраста;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структуру и содержание примерных и вариативных программ дошкольного образ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вания;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теоретические и методические основы воспитания и обучения детей на занятиях;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особенности проведения наблюдений и экскурсий в разных возрастных группах;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приемы работы с одаренными детьми;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способы коррекционной работы с детьми, имеющими трудности в обучении;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основные виды ТСО и их применение в образовательном процессе;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требования к содержанию и уровню подготовки детей дошкольного возраста;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диагностические методики для определения уровня умственного развития дошкол</w:t>
      </w:r>
      <w:r w:rsidRPr="00E346B7">
        <w:rPr>
          <w:sz w:val="24"/>
          <w:szCs w:val="24"/>
        </w:rPr>
        <w:t>ь</w:t>
      </w:r>
      <w:r w:rsidRPr="00E346B7">
        <w:rPr>
          <w:sz w:val="24"/>
          <w:szCs w:val="24"/>
        </w:rPr>
        <w:t>ников;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требования к составлению психолого-педагогической характеристики ребенка;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педагогические и гигиенические требования к организации обучения на занятиях, при проведении экскурсий и наблюдений;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виды документации, требования к ее оформлению.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</w:p>
    <w:p w:rsidR="00476754" w:rsidRPr="00E346B7" w:rsidRDefault="00476754" w:rsidP="004767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 xml:space="preserve">4. </w:t>
      </w:r>
      <w:r w:rsidRPr="00E346B7">
        <w:rPr>
          <w:sz w:val="24"/>
          <w:szCs w:val="24"/>
        </w:rPr>
        <w:t>Процесс изучения профессионального модуля направлен на формирование</w:t>
      </w:r>
      <w:r w:rsidRPr="00E346B7">
        <w:rPr>
          <w:b/>
          <w:bCs/>
          <w:sz w:val="24"/>
          <w:szCs w:val="24"/>
        </w:rPr>
        <w:t xml:space="preserve"> </w:t>
      </w:r>
      <w:r w:rsidRPr="00E346B7">
        <w:rPr>
          <w:sz w:val="24"/>
          <w:szCs w:val="24"/>
        </w:rPr>
        <w:t>элеме</w:t>
      </w:r>
      <w:r w:rsidRPr="00E346B7">
        <w:rPr>
          <w:sz w:val="24"/>
          <w:szCs w:val="24"/>
        </w:rPr>
        <w:t>н</w:t>
      </w:r>
      <w:r w:rsidRPr="00E346B7">
        <w:rPr>
          <w:sz w:val="24"/>
          <w:szCs w:val="24"/>
        </w:rPr>
        <w:t>тов следующих компетенций в соответствии с ФГОС СПО и ОП ППССЗ 44.02.01 «Дошкол</w:t>
      </w:r>
      <w:r w:rsidRPr="00E346B7">
        <w:rPr>
          <w:sz w:val="24"/>
          <w:szCs w:val="24"/>
        </w:rPr>
        <w:t>ь</w:t>
      </w:r>
      <w:r w:rsidRPr="00E346B7">
        <w:rPr>
          <w:sz w:val="24"/>
          <w:szCs w:val="24"/>
        </w:rPr>
        <w:t>ное образование»: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E346B7">
        <w:rPr>
          <w:spacing w:val="-4"/>
          <w:sz w:val="24"/>
          <w:szCs w:val="24"/>
        </w:rPr>
        <w:t>в</w:t>
      </w:r>
      <w:r w:rsidRPr="00E346B7">
        <w:rPr>
          <w:spacing w:val="-4"/>
          <w:sz w:val="24"/>
          <w:szCs w:val="24"/>
        </w:rPr>
        <w:t>лять к ней устойчивый интерес.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E346B7">
        <w:rPr>
          <w:spacing w:val="-4"/>
          <w:sz w:val="24"/>
          <w:szCs w:val="24"/>
        </w:rPr>
        <w:t>с</w:t>
      </w:r>
      <w:r w:rsidRPr="00E346B7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E346B7">
        <w:rPr>
          <w:spacing w:val="-4"/>
          <w:sz w:val="24"/>
          <w:szCs w:val="24"/>
        </w:rPr>
        <w:t>о</w:t>
      </w:r>
      <w:r w:rsidRPr="00E346B7">
        <w:rPr>
          <w:spacing w:val="-4"/>
          <w:sz w:val="24"/>
          <w:szCs w:val="24"/>
        </w:rPr>
        <w:t>вания профессиональной деятельности.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E346B7">
        <w:rPr>
          <w:spacing w:val="-4"/>
          <w:sz w:val="24"/>
          <w:szCs w:val="24"/>
        </w:rPr>
        <w:t>н</w:t>
      </w:r>
      <w:r w:rsidRPr="00E346B7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E346B7">
        <w:rPr>
          <w:spacing w:val="-4"/>
          <w:sz w:val="24"/>
          <w:szCs w:val="24"/>
        </w:rPr>
        <w:t>о</w:t>
      </w:r>
      <w:r w:rsidRPr="00E346B7">
        <w:rPr>
          <w:spacing w:val="-4"/>
          <w:sz w:val="24"/>
          <w:szCs w:val="24"/>
        </w:rPr>
        <w:t>цесса.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lastRenderedPageBreak/>
        <w:t>ОК 10. Осуществлять профилактику травматизма, обеспечивать охрану жизни и здоровья детей.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E346B7">
        <w:rPr>
          <w:spacing w:val="-4"/>
          <w:sz w:val="24"/>
          <w:szCs w:val="24"/>
        </w:rPr>
        <w:t>а</w:t>
      </w:r>
      <w:r w:rsidRPr="00E346B7">
        <w:rPr>
          <w:spacing w:val="-4"/>
          <w:sz w:val="24"/>
          <w:szCs w:val="24"/>
        </w:rPr>
        <w:t>вовых норм.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3.2. Проводить занятия с детьми дошкольного возраста.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3.4. Анализировать занятия.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3.5. Вести документацию, обеспечивающую организацию занятий.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5.1. Разрабатывать методические материалы на основе примерных с учетом особенн</w:t>
      </w:r>
      <w:r w:rsidRPr="00E346B7">
        <w:rPr>
          <w:spacing w:val="-6"/>
        </w:rPr>
        <w:t>о</w:t>
      </w:r>
      <w:r w:rsidRPr="00E346B7">
        <w:rPr>
          <w:spacing w:val="-6"/>
        </w:rPr>
        <w:t>стей возраста, группы и отдельных воспитанников.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5.2. Создавать в группе предметно-развивающую среду.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5.3. Систематизировать и оценивать педагогический опыт и образовательные технол</w:t>
      </w:r>
      <w:r w:rsidRPr="00E346B7">
        <w:rPr>
          <w:spacing w:val="-6"/>
        </w:rPr>
        <w:t>о</w:t>
      </w:r>
      <w:r w:rsidRPr="00E346B7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E346B7">
        <w:rPr>
          <w:spacing w:val="-6"/>
        </w:rPr>
        <w:t>о</w:t>
      </w:r>
      <w:r w:rsidRPr="00E346B7">
        <w:rPr>
          <w:spacing w:val="-6"/>
        </w:rPr>
        <w:t>анализа и анализа деятельности других педагогов.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5.4. Оформлять педагогические разработки в виде отчетов, рефератов, выступлений.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5.5. Участвовать в исследовательской и проектной деятельности в области дошкольн</w:t>
      </w:r>
      <w:r w:rsidRPr="00E346B7">
        <w:rPr>
          <w:spacing w:val="-6"/>
        </w:rPr>
        <w:t>о</w:t>
      </w:r>
      <w:r w:rsidRPr="00E346B7">
        <w:rPr>
          <w:spacing w:val="-6"/>
        </w:rPr>
        <w:t>го образования.</w:t>
      </w:r>
    </w:p>
    <w:p w:rsidR="00476754" w:rsidRPr="00E346B7" w:rsidRDefault="00476754" w:rsidP="004767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76754" w:rsidRPr="00E346B7" w:rsidRDefault="00476754" w:rsidP="004767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 xml:space="preserve">5. Учебная нагрузка </w:t>
      </w:r>
      <w:proofErr w:type="gramStart"/>
      <w:r w:rsidRPr="00E346B7">
        <w:rPr>
          <w:b/>
          <w:bCs/>
          <w:sz w:val="24"/>
          <w:szCs w:val="24"/>
        </w:rPr>
        <w:t>обучающихся</w:t>
      </w:r>
      <w:proofErr w:type="gramEnd"/>
      <w:r w:rsidRPr="00E346B7">
        <w:rPr>
          <w:b/>
          <w:bCs/>
          <w:sz w:val="24"/>
          <w:szCs w:val="24"/>
        </w:rPr>
        <w:t>:</w:t>
      </w:r>
    </w:p>
    <w:p w:rsidR="00476754" w:rsidRPr="00E346B7" w:rsidRDefault="00476754" w:rsidP="004767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максимальной учебной нагрузки </w:t>
      </w:r>
      <w:proofErr w:type="gramStart"/>
      <w:r w:rsidRPr="00E346B7">
        <w:rPr>
          <w:sz w:val="24"/>
          <w:szCs w:val="24"/>
        </w:rPr>
        <w:t>обучающегося</w:t>
      </w:r>
      <w:proofErr w:type="gramEnd"/>
      <w:r w:rsidRPr="00E346B7">
        <w:rPr>
          <w:sz w:val="24"/>
          <w:szCs w:val="24"/>
        </w:rPr>
        <w:t xml:space="preserve"> – </w:t>
      </w:r>
      <w:r w:rsidR="009D4CE0" w:rsidRPr="00E346B7">
        <w:rPr>
          <w:sz w:val="24"/>
          <w:szCs w:val="24"/>
        </w:rPr>
        <w:t>777</w:t>
      </w:r>
      <w:r w:rsidRPr="00E346B7">
        <w:rPr>
          <w:sz w:val="24"/>
          <w:szCs w:val="24"/>
        </w:rPr>
        <w:t xml:space="preserve"> часов, включая:</w:t>
      </w:r>
    </w:p>
    <w:p w:rsidR="00476754" w:rsidRPr="00E346B7" w:rsidRDefault="00476754" w:rsidP="004767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аудиторной учебной работы </w:t>
      </w:r>
      <w:proofErr w:type="gramStart"/>
      <w:r w:rsidRPr="00E346B7">
        <w:rPr>
          <w:sz w:val="24"/>
          <w:szCs w:val="24"/>
        </w:rPr>
        <w:t>обучающегося</w:t>
      </w:r>
      <w:proofErr w:type="gramEnd"/>
      <w:r w:rsidRPr="00E346B7">
        <w:rPr>
          <w:sz w:val="24"/>
          <w:szCs w:val="24"/>
        </w:rPr>
        <w:t xml:space="preserve"> – (обязательных учебных занятий) - </w:t>
      </w:r>
      <w:r w:rsidR="009D4CE0" w:rsidRPr="00E346B7">
        <w:rPr>
          <w:sz w:val="24"/>
          <w:szCs w:val="24"/>
        </w:rPr>
        <w:t>518</w:t>
      </w:r>
      <w:r w:rsidRPr="00E346B7">
        <w:rPr>
          <w:sz w:val="24"/>
          <w:szCs w:val="24"/>
        </w:rPr>
        <w:t xml:space="preserve"> часов; </w:t>
      </w:r>
    </w:p>
    <w:p w:rsidR="00476754" w:rsidRPr="00E346B7" w:rsidRDefault="00476754" w:rsidP="004767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внеаудиторной (самостоятельной) учебной работы </w:t>
      </w:r>
      <w:proofErr w:type="gramStart"/>
      <w:r w:rsidRPr="00E346B7">
        <w:rPr>
          <w:sz w:val="24"/>
          <w:szCs w:val="24"/>
        </w:rPr>
        <w:t>обучающегося</w:t>
      </w:r>
      <w:proofErr w:type="gramEnd"/>
      <w:r w:rsidRPr="00E346B7">
        <w:rPr>
          <w:sz w:val="24"/>
          <w:szCs w:val="24"/>
        </w:rPr>
        <w:t xml:space="preserve"> – </w:t>
      </w:r>
      <w:r w:rsidR="009D4CE0" w:rsidRPr="00E346B7">
        <w:rPr>
          <w:sz w:val="24"/>
          <w:szCs w:val="24"/>
        </w:rPr>
        <w:t>2</w:t>
      </w:r>
      <w:r w:rsidRPr="00E346B7">
        <w:rPr>
          <w:sz w:val="24"/>
          <w:szCs w:val="24"/>
        </w:rPr>
        <w:t>5</w:t>
      </w:r>
      <w:r w:rsidR="009D4CE0" w:rsidRPr="00E346B7">
        <w:rPr>
          <w:sz w:val="24"/>
          <w:szCs w:val="24"/>
        </w:rPr>
        <w:t>9</w:t>
      </w:r>
      <w:r w:rsidRPr="00E346B7">
        <w:rPr>
          <w:sz w:val="24"/>
          <w:szCs w:val="24"/>
        </w:rPr>
        <w:t xml:space="preserve"> часов;</w:t>
      </w:r>
    </w:p>
    <w:p w:rsidR="00476754" w:rsidRPr="00E346B7" w:rsidRDefault="00476754" w:rsidP="004767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346B7">
        <w:rPr>
          <w:sz w:val="24"/>
          <w:szCs w:val="24"/>
        </w:rPr>
        <w:t>‒ учебной</w:t>
      </w:r>
      <w:r w:rsidR="00E346B7">
        <w:rPr>
          <w:sz w:val="24"/>
          <w:szCs w:val="24"/>
        </w:rPr>
        <w:t xml:space="preserve"> и производственной практики –252</w:t>
      </w:r>
      <w:r w:rsidRPr="00E346B7">
        <w:rPr>
          <w:sz w:val="24"/>
          <w:szCs w:val="24"/>
        </w:rPr>
        <w:t xml:space="preserve"> часа;</w:t>
      </w:r>
    </w:p>
    <w:p w:rsidR="00476754" w:rsidRPr="00E346B7" w:rsidRDefault="00476754" w:rsidP="004767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346B7">
        <w:rPr>
          <w:sz w:val="24"/>
          <w:szCs w:val="24"/>
        </w:rPr>
        <w:t xml:space="preserve">‒ </w:t>
      </w:r>
      <w:r w:rsidRPr="00E346B7">
        <w:rPr>
          <w:bCs/>
          <w:sz w:val="24"/>
          <w:szCs w:val="24"/>
        </w:rPr>
        <w:t>курсовая работа - 10</w:t>
      </w:r>
      <w:r w:rsidR="009D4CE0" w:rsidRPr="00E346B7">
        <w:rPr>
          <w:bCs/>
          <w:sz w:val="24"/>
          <w:szCs w:val="24"/>
        </w:rPr>
        <w:t xml:space="preserve"> </w:t>
      </w:r>
      <w:r w:rsidR="009F28C3" w:rsidRPr="00E346B7">
        <w:rPr>
          <w:bCs/>
          <w:sz w:val="24"/>
          <w:szCs w:val="24"/>
        </w:rPr>
        <w:t>часов.</w:t>
      </w:r>
    </w:p>
    <w:p w:rsidR="00204469" w:rsidRPr="00D85B76" w:rsidRDefault="00204469" w:rsidP="000A758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br w:type="page"/>
      </w:r>
      <w:r w:rsidRPr="00D85B76">
        <w:rPr>
          <w:b/>
          <w:bCs/>
          <w:sz w:val="24"/>
          <w:szCs w:val="24"/>
        </w:rPr>
        <w:lastRenderedPageBreak/>
        <w:t xml:space="preserve">АННОТАЦИЯ К РАБОЧЕЙ ПРОГРАММЕ </w:t>
      </w:r>
    </w:p>
    <w:p w:rsidR="00204469" w:rsidRPr="00D85B76" w:rsidRDefault="00204469" w:rsidP="000A758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85B76">
        <w:rPr>
          <w:b/>
          <w:bCs/>
          <w:sz w:val="24"/>
          <w:szCs w:val="24"/>
        </w:rPr>
        <w:t>ПРОФЕССИОНАЛЬНОГО МОДУЛЯ</w:t>
      </w:r>
    </w:p>
    <w:p w:rsidR="00204469" w:rsidRPr="00D85B76" w:rsidRDefault="00204469" w:rsidP="000A758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F28C3" w:rsidRPr="00D85B76" w:rsidRDefault="00204469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85B76">
        <w:rPr>
          <w:b/>
          <w:bCs/>
          <w:sz w:val="24"/>
          <w:szCs w:val="24"/>
        </w:rPr>
        <w:t>ПМ.04 Взаимодействие с родителями (лицами, их заменяющими) и сотрудник</w:t>
      </w:r>
      <w:r w:rsidRPr="00D85B76">
        <w:rPr>
          <w:b/>
          <w:bCs/>
          <w:sz w:val="24"/>
          <w:szCs w:val="24"/>
        </w:rPr>
        <w:t>а</w:t>
      </w:r>
      <w:r w:rsidRPr="00D85B76">
        <w:rPr>
          <w:b/>
          <w:bCs/>
          <w:sz w:val="24"/>
          <w:szCs w:val="24"/>
        </w:rPr>
        <w:t>ми образовательной организации</w:t>
      </w:r>
    </w:p>
    <w:p w:rsidR="009F28C3" w:rsidRPr="00D85B76" w:rsidRDefault="009F28C3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204469" w:rsidRPr="00D85B76" w:rsidRDefault="00204469" w:rsidP="009F28C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b/>
          <w:bCs/>
          <w:sz w:val="24"/>
          <w:szCs w:val="24"/>
        </w:rPr>
        <w:t>1. Область применения программы</w:t>
      </w:r>
    </w:p>
    <w:p w:rsidR="00204469" w:rsidRPr="00D85B76" w:rsidRDefault="00204469" w:rsidP="002044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Рабочая программа профессионального модуля (далее программа ПМ) – является ч</w:t>
      </w:r>
      <w:r w:rsidRPr="00D85B76">
        <w:rPr>
          <w:sz w:val="24"/>
          <w:szCs w:val="24"/>
        </w:rPr>
        <w:t>а</w:t>
      </w:r>
      <w:r w:rsidRPr="00D85B76">
        <w:rPr>
          <w:sz w:val="24"/>
          <w:szCs w:val="24"/>
        </w:rPr>
        <w:t>стью программы подготовки специалистов среднего звена в соответствии с ФГОС СПО 44.02.01 «Дошкольное образование» в части освоения основного вида профессиональной деятельности (ВПД):</w:t>
      </w:r>
    </w:p>
    <w:p w:rsidR="00204469" w:rsidRPr="00D85B76" w:rsidRDefault="00AE63F4" w:rsidP="0020446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D85B76">
        <w:rPr>
          <w:b/>
          <w:bCs/>
          <w:sz w:val="24"/>
          <w:szCs w:val="24"/>
        </w:rPr>
        <w:t>Взаимодействие с родителями (лицами, их заменяющими) и сотрудниками обр</w:t>
      </w:r>
      <w:r w:rsidRPr="00D85B76">
        <w:rPr>
          <w:b/>
          <w:bCs/>
          <w:sz w:val="24"/>
          <w:szCs w:val="24"/>
        </w:rPr>
        <w:t>а</w:t>
      </w:r>
      <w:r w:rsidRPr="00D85B76">
        <w:rPr>
          <w:b/>
          <w:bCs/>
          <w:sz w:val="24"/>
          <w:szCs w:val="24"/>
        </w:rPr>
        <w:t>зовательной организации</w:t>
      </w:r>
      <w:r w:rsidR="00204469" w:rsidRPr="00D85B76">
        <w:rPr>
          <w:b/>
          <w:bCs/>
          <w:sz w:val="24"/>
          <w:szCs w:val="24"/>
        </w:rPr>
        <w:t>.</w:t>
      </w:r>
    </w:p>
    <w:p w:rsidR="00204469" w:rsidRPr="00D85B76" w:rsidRDefault="00204469" w:rsidP="0020446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04469" w:rsidRPr="00D85B76" w:rsidRDefault="00204469" w:rsidP="0020446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b/>
          <w:bCs/>
          <w:sz w:val="24"/>
          <w:szCs w:val="24"/>
        </w:rPr>
        <w:t>2. Место профессионального модуля в структуре программы подготовки специ</w:t>
      </w:r>
      <w:r w:rsidRPr="00D85B76">
        <w:rPr>
          <w:b/>
          <w:bCs/>
          <w:sz w:val="24"/>
          <w:szCs w:val="24"/>
        </w:rPr>
        <w:t>а</w:t>
      </w:r>
      <w:r w:rsidRPr="00D85B76">
        <w:rPr>
          <w:b/>
          <w:bCs/>
          <w:sz w:val="24"/>
          <w:szCs w:val="24"/>
        </w:rPr>
        <w:t xml:space="preserve">листов среднего звена: </w:t>
      </w:r>
      <w:r w:rsidRPr="00D85B76">
        <w:rPr>
          <w:sz w:val="24"/>
          <w:szCs w:val="24"/>
        </w:rPr>
        <w:t>данный модуль входит в профессиональный</w:t>
      </w:r>
      <w:r w:rsidRPr="00D85B76">
        <w:rPr>
          <w:b/>
          <w:bCs/>
          <w:sz w:val="24"/>
          <w:szCs w:val="24"/>
        </w:rPr>
        <w:t xml:space="preserve"> </w:t>
      </w:r>
      <w:r w:rsidRPr="00D85B76">
        <w:rPr>
          <w:sz w:val="24"/>
          <w:szCs w:val="24"/>
        </w:rPr>
        <w:t>учебный цикл.</w:t>
      </w:r>
    </w:p>
    <w:p w:rsidR="00204469" w:rsidRPr="00D85B76" w:rsidRDefault="00204469" w:rsidP="0020446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204469" w:rsidRPr="00D85B76" w:rsidRDefault="00204469" w:rsidP="0020446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D85B76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204469" w:rsidRPr="00D85B76" w:rsidRDefault="00204469" w:rsidP="00204469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С целью овладения указанным видом профессиональной деятельности и соответс</w:t>
      </w:r>
      <w:r w:rsidRPr="00D85B76">
        <w:rPr>
          <w:sz w:val="24"/>
          <w:szCs w:val="24"/>
        </w:rPr>
        <w:t>т</w:t>
      </w:r>
      <w:r w:rsidRPr="00D85B76">
        <w:rPr>
          <w:sz w:val="24"/>
          <w:szCs w:val="24"/>
        </w:rPr>
        <w:t xml:space="preserve">вующими профессиональными компетенциями </w:t>
      </w:r>
      <w:proofErr w:type="gramStart"/>
      <w:r w:rsidRPr="00D85B76">
        <w:rPr>
          <w:sz w:val="24"/>
          <w:szCs w:val="24"/>
        </w:rPr>
        <w:t>обучающийся</w:t>
      </w:r>
      <w:proofErr w:type="gramEnd"/>
      <w:r w:rsidRPr="00D85B76">
        <w:rPr>
          <w:sz w:val="24"/>
          <w:szCs w:val="24"/>
        </w:rPr>
        <w:t xml:space="preserve"> в ходе освоения професси</w:t>
      </w:r>
      <w:r w:rsidRPr="00D85B76">
        <w:rPr>
          <w:sz w:val="24"/>
          <w:szCs w:val="24"/>
        </w:rPr>
        <w:t>о</w:t>
      </w:r>
      <w:r w:rsidRPr="00D85B76">
        <w:rPr>
          <w:sz w:val="24"/>
          <w:szCs w:val="24"/>
        </w:rPr>
        <w:t>нального модуля должен:</w:t>
      </w:r>
    </w:p>
    <w:p w:rsidR="00204469" w:rsidRPr="00D85B76" w:rsidRDefault="00204469" w:rsidP="0020446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b/>
          <w:bCs/>
          <w:sz w:val="24"/>
          <w:szCs w:val="24"/>
        </w:rPr>
        <w:t>иметь практический опыт: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планирования работы с родителями (лицами, их заменяющими);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наблюдения за детьми и обсуждения с родителями (лицами, их заменяющими) до</w:t>
      </w:r>
      <w:r w:rsidRPr="00D85B76">
        <w:rPr>
          <w:sz w:val="24"/>
          <w:szCs w:val="24"/>
        </w:rPr>
        <w:t>с</w:t>
      </w:r>
      <w:r w:rsidRPr="00D85B76">
        <w:rPr>
          <w:sz w:val="24"/>
          <w:szCs w:val="24"/>
        </w:rPr>
        <w:t>тижений и трудностей в развитии ребенка;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</w:t>
      </w:r>
      <w:r w:rsidRPr="00D85B76">
        <w:rPr>
          <w:sz w:val="24"/>
          <w:szCs w:val="24"/>
        </w:rPr>
        <w:t>и</w:t>
      </w:r>
      <w:r w:rsidRPr="00D85B76">
        <w:rPr>
          <w:sz w:val="24"/>
          <w:szCs w:val="24"/>
        </w:rPr>
        <w:t>ком и другими сотрудниками;</w:t>
      </w:r>
    </w:p>
    <w:p w:rsidR="00476754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руководства работой помощника воспитателя;</w:t>
      </w:r>
    </w:p>
    <w:p w:rsidR="006973AC" w:rsidRPr="00D85B76" w:rsidRDefault="006973AC" w:rsidP="006973AC">
      <w:pPr>
        <w:ind w:firstLine="709"/>
        <w:jc w:val="both"/>
        <w:rPr>
          <w:b/>
          <w:sz w:val="24"/>
          <w:szCs w:val="24"/>
        </w:rPr>
      </w:pPr>
      <w:r w:rsidRPr="00D85B76">
        <w:rPr>
          <w:b/>
          <w:sz w:val="24"/>
          <w:szCs w:val="24"/>
        </w:rPr>
        <w:t>уметь: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планировать работу с родителями (лицами, их заменяющими);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изучать особенности семейного воспитания дошкольников, взаимоотношения род</w:t>
      </w:r>
      <w:r w:rsidRPr="00D85B76">
        <w:rPr>
          <w:sz w:val="24"/>
          <w:szCs w:val="24"/>
        </w:rPr>
        <w:t>и</w:t>
      </w:r>
      <w:r w:rsidRPr="00D85B76">
        <w:rPr>
          <w:sz w:val="24"/>
          <w:szCs w:val="24"/>
        </w:rPr>
        <w:t>телей и детей в семье;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формулировать цели и задачи работы с семьей;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</w:t>
      </w:r>
      <w:r w:rsidRPr="00D85B76">
        <w:rPr>
          <w:sz w:val="24"/>
          <w:szCs w:val="24"/>
        </w:rPr>
        <w:t>т</w:t>
      </w:r>
      <w:r w:rsidRPr="00D85B76">
        <w:rPr>
          <w:sz w:val="24"/>
          <w:szCs w:val="24"/>
        </w:rPr>
        <w:t>ных мероприятий;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консультировать родителей по вопросам семейного воспитания, социального, пс</w:t>
      </w:r>
      <w:r w:rsidRPr="00D85B76">
        <w:rPr>
          <w:sz w:val="24"/>
          <w:szCs w:val="24"/>
        </w:rPr>
        <w:t>и</w:t>
      </w:r>
      <w:r w:rsidRPr="00D85B76">
        <w:rPr>
          <w:sz w:val="24"/>
          <w:szCs w:val="24"/>
        </w:rPr>
        <w:t>хического и физического развития ребенка;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анализировать процесс и результаты работы с родителями (лицами, их заменяющ</w:t>
      </w:r>
      <w:r w:rsidRPr="00D85B76">
        <w:rPr>
          <w:sz w:val="24"/>
          <w:szCs w:val="24"/>
        </w:rPr>
        <w:t>и</w:t>
      </w:r>
      <w:r w:rsidRPr="00D85B76">
        <w:rPr>
          <w:sz w:val="24"/>
          <w:szCs w:val="24"/>
        </w:rPr>
        <w:t>ми);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взаимодействовать с работниками дошкольной образовательной организации по в</w:t>
      </w:r>
      <w:r w:rsidRPr="00D85B76">
        <w:rPr>
          <w:sz w:val="24"/>
          <w:szCs w:val="24"/>
        </w:rPr>
        <w:t>о</w:t>
      </w:r>
      <w:r w:rsidRPr="00D85B76">
        <w:rPr>
          <w:sz w:val="24"/>
          <w:szCs w:val="24"/>
        </w:rPr>
        <w:t>просам воспитания, обучения и развития дошкольников;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руководить работой помощника воспитателя;</w:t>
      </w:r>
    </w:p>
    <w:p w:rsidR="006973AC" w:rsidRPr="00D85B76" w:rsidRDefault="006973AC" w:rsidP="006973AC">
      <w:pPr>
        <w:ind w:firstLine="709"/>
        <w:jc w:val="both"/>
        <w:rPr>
          <w:b/>
          <w:sz w:val="24"/>
          <w:szCs w:val="24"/>
        </w:rPr>
      </w:pPr>
      <w:r w:rsidRPr="00D85B76">
        <w:rPr>
          <w:b/>
          <w:sz w:val="24"/>
          <w:szCs w:val="24"/>
        </w:rPr>
        <w:t>знать: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основные документы о правах ребенка и обязанности взрослых по отношению к д</w:t>
      </w:r>
      <w:r w:rsidRPr="00D85B76">
        <w:rPr>
          <w:sz w:val="24"/>
          <w:szCs w:val="24"/>
        </w:rPr>
        <w:t>е</w:t>
      </w:r>
      <w:r w:rsidRPr="00D85B76">
        <w:rPr>
          <w:sz w:val="24"/>
          <w:szCs w:val="24"/>
        </w:rPr>
        <w:t>тям;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сущность и своеобразие процесса социализации дошкольников;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основы планирования работы с родителями (лицами, их заменяющими);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задачи и содержание семейного воспитания;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lastRenderedPageBreak/>
        <w:t>- особенности современной семьи, ее функция;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содержание и формы работы с семьей;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особенности проведения индивидуальной работы с семьей;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методы и приемы оказания педагогической помощи семье;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методы изучения особенностей семейного воспитания;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должностные обязанности помощника воспитателя;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формы, методы и приемы взаимодействия и организации профессионального общ</w:t>
      </w:r>
      <w:r w:rsidRPr="00D85B76">
        <w:rPr>
          <w:sz w:val="24"/>
          <w:szCs w:val="24"/>
        </w:rPr>
        <w:t>е</w:t>
      </w:r>
      <w:r w:rsidRPr="00D85B76">
        <w:rPr>
          <w:sz w:val="24"/>
          <w:szCs w:val="24"/>
        </w:rPr>
        <w:t>ния с сотрудниками образовательной организации, работающими с группой.</w:t>
      </w:r>
    </w:p>
    <w:p w:rsidR="009845FF" w:rsidRPr="00D85B76" w:rsidRDefault="009845FF" w:rsidP="009845FF">
      <w:pPr>
        <w:ind w:firstLine="709"/>
        <w:jc w:val="both"/>
        <w:rPr>
          <w:sz w:val="24"/>
          <w:szCs w:val="24"/>
        </w:rPr>
      </w:pPr>
    </w:p>
    <w:p w:rsidR="009845FF" w:rsidRPr="00D85B76" w:rsidRDefault="009845FF" w:rsidP="009845F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b/>
          <w:bCs/>
          <w:sz w:val="24"/>
          <w:szCs w:val="24"/>
        </w:rPr>
        <w:t xml:space="preserve">4. </w:t>
      </w:r>
      <w:r w:rsidRPr="00D85B76">
        <w:rPr>
          <w:sz w:val="24"/>
          <w:szCs w:val="24"/>
        </w:rPr>
        <w:t>Процесс изучения профессионального модуля направлен на формирование</w:t>
      </w:r>
      <w:r w:rsidRPr="00D85B76">
        <w:rPr>
          <w:b/>
          <w:bCs/>
          <w:sz w:val="24"/>
          <w:szCs w:val="24"/>
        </w:rPr>
        <w:t xml:space="preserve"> </w:t>
      </w:r>
      <w:r w:rsidRPr="00D85B76">
        <w:rPr>
          <w:sz w:val="24"/>
          <w:szCs w:val="24"/>
        </w:rPr>
        <w:t>элеме</w:t>
      </w:r>
      <w:r w:rsidRPr="00D85B76">
        <w:rPr>
          <w:sz w:val="24"/>
          <w:szCs w:val="24"/>
        </w:rPr>
        <w:t>н</w:t>
      </w:r>
      <w:r w:rsidRPr="00D85B76">
        <w:rPr>
          <w:sz w:val="24"/>
          <w:szCs w:val="24"/>
        </w:rPr>
        <w:t>тов следующих компетенций в соответствии с ФГОС СПО и ОП ППССЗ 44.02.01 «Дошкол</w:t>
      </w:r>
      <w:r w:rsidRPr="00D85B76">
        <w:rPr>
          <w:sz w:val="24"/>
          <w:szCs w:val="24"/>
        </w:rPr>
        <w:t>ь</w:t>
      </w:r>
      <w:r w:rsidRPr="00D85B76">
        <w:rPr>
          <w:sz w:val="24"/>
          <w:szCs w:val="24"/>
        </w:rPr>
        <w:t>ное образование»:</w:t>
      </w:r>
    </w:p>
    <w:p w:rsidR="009845FF" w:rsidRPr="00D85B76" w:rsidRDefault="009845FF" w:rsidP="0098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85B76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D85B76">
        <w:rPr>
          <w:spacing w:val="-4"/>
          <w:sz w:val="24"/>
          <w:szCs w:val="24"/>
        </w:rPr>
        <w:t>в</w:t>
      </w:r>
      <w:r w:rsidRPr="00D85B76">
        <w:rPr>
          <w:spacing w:val="-4"/>
          <w:sz w:val="24"/>
          <w:szCs w:val="24"/>
        </w:rPr>
        <w:t>лять к ней устойчивый интерес.</w:t>
      </w:r>
    </w:p>
    <w:p w:rsidR="009845FF" w:rsidRPr="00D85B76" w:rsidRDefault="009845FF" w:rsidP="0098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85B76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D85B76">
        <w:rPr>
          <w:spacing w:val="-4"/>
          <w:sz w:val="24"/>
          <w:szCs w:val="24"/>
        </w:rPr>
        <w:t>с</w:t>
      </w:r>
      <w:r w:rsidRPr="00D85B76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9845FF" w:rsidRPr="00D85B76" w:rsidRDefault="009845FF" w:rsidP="0098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85B76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9845FF" w:rsidRPr="00D85B76" w:rsidRDefault="009845FF" w:rsidP="0098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85B76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45FF" w:rsidRPr="00D85B76" w:rsidRDefault="009845FF" w:rsidP="0098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85B76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C40B6" w:rsidRPr="00D85B76" w:rsidRDefault="001C40B6" w:rsidP="001C40B6">
      <w:pPr>
        <w:pStyle w:val="a3"/>
        <w:spacing w:after="0"/>
        <w:ind w:firstLine="709"/>
        <w:jc w:val="both"/>
        <w:rPr>
          <w:spacing w:val="-6"/>
        </w:rPr>
      </w:pPr>
      <w:r w:rsidRPr="00D85B76">
        <w:rPr>
          <w:spacing w:val="-6"/>
        </w:rPr>
        <w:t>ПК 4.1. Определять цели, задачи и планировать работу с родителями.</w:t>
      </w:r>
    </w:p>
    <w:p w:rsidR="001C40B6" w:rsidRPr="00D85B76" w:rsidRDefault="001C40B6" w:rsidP="001C40B6">
      <w:pPr>
        <w:pStyle w:val="a3"/>
        <w:spacing w:after="0"/>
        <w:ind w:firstLine="709"/>
        <w:jc w:val="both"/>
        <w:rPr>
          <w:spacing w:val="-6"/>
        </w:rPr>
      </w:pPr>
      <w:r w:rsidRPr="00D85B76">
        <w:rPr>
          <w:spacing w:val="-6"/>
        </w:rPr>
        <w:t>ПК 4.2. Проводить индивидуальные консультации по вопросам семейного воспитания, с</w:t>
      </w:r>
      <w:r w:rsidRPr="00D85B76">
        <w:rPr>
          <w:spacing w:val="-6"/>
        </w:rPr>
        <w:t>о</w:t>
      </w:r>
      <w:r w:rsidRPr="00D85B76">
        <w:rPr>
          <w:spacing w:val="-6"/>
        </w:rPr>
        <w:t>циального, психического и физического развития ребенка.</w:t>
      </w:r>
    </w:p>
    <w:p w:rsidR="001C40B6" w:rsidRPr="00D85B76" w:rsidRDefault="001C40B6" w:rsidP="001C40B6">
      <w:pPr>
        <w:pStyle w:val="a3"/>
        <w:spacing w:after="0"/>
        <w:ind w:firstLine="709"/>
        <w:jc w:val="both"/>
        <w:rPr>
          <w:spacing w:val="-6"/>
        </w:rPr>
      </w:pPr>
      <w:r w:rsidRPr="00D85B76">
        <w:rPr>
          <w:spacing w:val="-6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1C40B6" w:rsidRPr="00D85B76" w:rsidRDefault="001C40B6" w:rsidP="001C40B6">
      <w:pPr>
        <w:pStyle w:val="a3"/>
        <w:spacing w:after="0"/>
        <w:ind w:firstLine="709"/>
        <w:jc w:val="both"/>
        <w:rPr>
          <w:spacing w:val="-6"/>
        </w:rPr>
      </w:pPr>
      <w:r w:rsidRPr="00D85B76">
        <w:rPr>
          <w:spacing w:val="-6"/>
        </w:rPr>
        <w:t>ПК 4.4. Оценивать и анализировать результаты работы с родителями, корректировать пр</w:t>
      </w:r>
      <w:r w:rsidRPr="00D85B76">
        <w:rPr>
          <w:spacing w:val="-6"/>
        </w:rPr>
        <w:t>о</w:t>
      </w:r>
      <w:r w:rsidRPr="00D85B76">
        <w:rPr>
          <w:spacing w:val="-6"/>
        </w:rPr>
        <w:t>цесс взаимодействия с ними.</w:t>
      </w:r>
    </w:p>
    <w:p w:rsidR="001C40B6" w:rsidRPr="00D85B76" w:rsidRDefault="001C40B6" w:rsidP="001C40B6">
      <w:pPr>
        <w:pStyle w:val="a3"/>
        <w:spacing w:after="0"/>
        <w:ind w:firstLine="709"/>
        <w:jc w:val="both"/>
      </w:pPr>
      <w:r w:rsidRPr="00D85B76">
        <w:rPr>
          <w:spacing w:val="-6"/>
        </w:rPr>
        <w:t>ПК 4.5. Координировать деятельность сотрудников образовательной организации, раб</w:t>
      </w:r>
      <w:r w:rsidRPr="00D85B76">
        <w:rPr>
          <w:spacing w:val="-6"/>
        </w:rPr>
        <w:t>о</w:t>
      </w:r>
      <w:r w:rsidRPr="00D85B76">
        <w:rPr>
          <w:spacing w:val="-6"/>
        </w:rPr>
        <w:t>тающих с группой.</w:t>
      </w:r>
    </w:p>
    <w:p w:rsidR="001C40B6" w:rsidRPr="00D85B76" w:rsidRDefault="001C40B6" w:rsidP="001C40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b/>
          <w:bCs/>
          <w:sz w:val="24"/>
          <w:szCs w:val="24"/>
        </w:rPr>
        <w:t xml:space="preserve">5. Учебная нагрузка </w:t>
      </w:r>
      <w:proofErr w:type="gramStart"/>
      <w:r w:rsidRPr="00D85B76">
        <w:rPr>
          <w:b/>
          <w:bCs/>
          <w:sz w:val="24"/>
          <w:szCs w:val="24"/>
        </w:rPr>
        <w:t>обучающихся</w:t>
      </w:r>
      <w:proofErr w:type="gramEnd"/>
      <w:r w:rsidRPr="00D85B76">
        <w:rPr>
          <w:b/>
          <w:bCs/>
          <w:sz w:val="24"/>
          <w:szCs w:val="24"/>
        </w:rPr>
        <w:t>:</w:t>
      </w:r>
    </w:p>
    <w:p w:rsidR="001C40B6" w:rsidRPr="00D85B76" w:rsidRDefault="001C40B6" w:rsidP="001C40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40B6" w:rsidRPr="00D85B76" w:rsidRDefault="001C40B6" w:rsidP="001C40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 xml:space="preserve">‒ максимальной учебной нагрузки </w:t>
      </w:r>
      <w:proofErr w:type="gramStart"/>
      <w:r w:rsidRPr="00D85B76">
        <w:rPr>
          <w:sz w:val="24"/>
          <w:szCs w:val="24"/>
        </w:rPr>
        <w:t>обучающегося</w:t>
      </w:r>
      <w:proofErr w:type="gramEnd"/>
      <w:r w:rsidRPr="00D85B76">
        <w:rPr>
          <w:sz w:val="24"/>
          <w:szCs w:val="24"/>
        </w:rPr>
        <w:t xml:space="preserve"> – 501 час, включая:</w:t>
      </w:r>
    </w:p>
    <w:p w:rsidR="001C40B6" w:rsidRPr="00D85B76" w:rsidRDefault="001C40B6" w:rsidP="001C40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‒ аудиторной учебной работы обучающегося – (обязательных учебных занятий) - 334 часа;</w:t>
      </w:r>
    </w:p>
    <w:p w:rsidR="001C40B6" w:rsidRPr="00D85B76" w:rsidRDefault="001C40B6" w:rsidP="001C40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 xml:space="preserve">‒ внеаудиторной (самостоятельной) учебной работы </w:t>
      </w:r>
      <w:proofErr w:type="gramStart"/>
      <w:r w:rsidRPr="00D85B76">
        <w:rPr>
          <w:sz w:val="24"/>
          <w:szCs w:val="24"/>
        </w:rPr>
        <w:t>обучающегося</w:t>
      </w:r>
      <w:proofErr w:type="gramEnd"/>
      <w:r w:rsidRPr="00D85B76">
        <w:rPr>
          <w:sz w:val="24"/>
          <w:szCs w:val="24"/>
        </w:rPr>
        <w:t xml:space="preserve"> – 167 часов;</w:t>
      </w:r>
    </w:p>
    <w:p w:rsidR="001C40B6" w:rsidRPr="00D85B76" w:rsidRDefault="001C40B6" w:rsidP="001C40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85B76">
        <w:rPr>
          <w:sz w:val="24"/>
          <w:szCs w:val="24"/>
        </w:rPr>
        <w:t xml:space="preserve">‒ учебной </w:t>
      </w:r>
      <w:r w:rsidR="003B743E">
        <w:rPr>
          <w:sz w:val="24"/>
          <w:szCs w:val="24"/>
        </w:rPr>
        <w:t>и производственной практики –216 часа</w:t>
      </w:r>
      <w:r w:rsidRPr="00D85B76">
        <w:rPr>
          <w:sz w:val="24"/>
          <w:szCs w:val="24"/>
        </w:rPr>
        <w:t>;</w:t>
      </w:r>
    </w:p>
    <w:p w:rsidR="00AE63F4" w:rsidRPr="00D85B76" w:rsidRDefault="001C40B6" w:rsidP="001C40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85B76">
        <w:rPr>
          <w:sz w:val="24"/>
          <w:szCs w:val="24"/>
        </w:rPr>
        <w:t xml:space="preserve">‒ </w:t>
      </w:r>
      <w:r w:rsidRPr="00D85B76">
        <w:rPr>
          <w:bCs/>
          <w:sz w:val="24"/>
          <w:szCs w:val="24"/>
        </w:rPr>
        <w:t xml:space="preserve">курсовая работа - </w:t>
      </w:r>
      <w:r w:rsidR="009430CE" w:rsidRPr="00D85B76">
        <w:rPr>
          <w:bCs/>
          <w:sz w:val="24"/>
          <w:szCs w:val="24"/>
        </w:rPr>
        <w:t>«не предусмотрено»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85B76">
        <w:rPr>
          <w:bCs/>
          <w:sz w:val="24"/>
          <w:szCs w:val="24"/>
        </w:rPr>
        <w:br w:type="page"/>
      </w:r>
      <w:r w:rsidRPr="00D47A37">
        <w:rPr>
          <w:b/>
          <w:bCs/>
          <w:sz w:val="24"/>
          <w:szCs w:val="24"/>
        </w:rPr>
        <w:lastRenderedPageBreak/>
        <w:t xml:space="preserve">АННОТАЦИЯ К РАБОЧЕЙ ПРОГРАММЕ 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ПРОФЕССИОНАЛЬНОГО МОДУЛЯ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F28C3" w:rsidRPr="00D47A37" w:rsidRDefault="00AE63F4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ПМ.05 Методическое обеспечение образовательного процесса</w:t>
      </w:r>
    </w:p>
    <w:p w:rsidR="009F28C3" w:rsidRPr="00D47A37" w:rsidRDefault="009F28C3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AE63F4" w:rsidRPr="00D47A37" w:rsidRDefault="00AE63F4" w:rsidP="009F28C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1. Область применения программы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Рабочая программа профессионального модуля (далее программа ПМ) – является ч</w:t>
      </w:r>
      <w:r w:rsidRPr="00D47A37">
        <w:rPr>
          <w:sz w:val="24"/>
          <w:szCs w:val="24"/>
        </w:rPr>
        <w:t>а</w:t>
      </w:r>
      <w:r w:rsidRPr="00D47A37">
        <w:rPr>
          <w:sz w:val="24"/>
          <w:szCs w:val="24"/>
        </w:rPr>
        <w:t>стью программы подготовки специалистов среднего звена в соответствии с ФГОС СПО 44.02.01 «Дошкольное образование» в части освоения основного вида профессиональной деятельности (ВПД):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Методическое обеспечение образовательного процесса.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2. Место профессионального модуля в структуре программы подготовки специ</w:t>
      </w:r>
      <w:r w:rsidRPr="00D47A37">
        <w:rPr>
          <w:b/>
          <w:bCs/>
          <w:sz w:val="24"/>
          <w:szCs w:val="24"/>
        </w:rPr>
        <w:t>а</w:t>
      </w:r>
      <w:r w:rsidRPr="00D47A37">
        <w:rPr>
          <w:b/>
          <w:bCs/>
          <w:sz w:val="24"/>
          <w:szCs w:val="24"/>
        </w:rPr>
        <w:t xml:space="preserve">листов среднего звена: </w:t>
      </w:r>
      <w:r w:rsidRPr="00D47A37">
        <w:rPr>
          <w:sz w:val="24"/>
          <w:szCs w:val="24"/>
        </w:rPr>
        <w:t>данный модуль входит в профессиональный</w:t>
      </w:r>
      <w:r w:rsidRPr="00D47A37">
        <w:rPr>
          <w:b/>
          <w:bCs/>
          <w:sz w:val="24"/>
          <w:szCs w:val="24"/>
        </w:rPr>
        <w:t xml:space="preserve"> </w:t>
      </w:r>
      <w:r w:rsidRPr="00D47A37">
        <w:rPr>
          <w:sz w:val="24"/>
          <w:szCs w:val="24"/>
        </w:rPr>
        <w:t>учебный цикл.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AE63F4" w:rsidRPr="00D47A37" w:rsidRDefault="00AE63F4" w:rsidP="00AE63F4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С целью овладения указанным видом профессиональной деятельности и соответс</w:t>
      </w:r>
      <w:r w:rsidRPr="00D47A37">
        <w:rPr>
          <w:sz w:val="24"/>
          <w:szCs w:val="24"/>
        </w:rPr>
        <w:t>т</w:t>
      </w:r>
      <w:r w:rsidRPr="00D47A37">
        <w:rPr>
          <w:sz w:val="24"/>
          <w:szCs w:val="24"/>
        </w:rPr>
        <w:t xml:space="preserve">вующими профессиональными компетенциями </w:t>
      </w:r>
      <w:proofErr w:type="gramStart"/>
      <w:r w:rsidRPr="00D47A37">
        <w:rPr>
          <w:sz w:val="24"/>
          <w:szCs w:val="24"/>
        </w:rPr>
        <w:t>обучающийся</w:t>
      </w:r>
      <w:proofErr w:type="gramEnd"/>
      <w:r w:rsidRPr="00D47A37">
        <w:rPr>
          <w:sz w:val="24"/>
          <w:szCs w:val="24"/>
        </w:rPr>
        <w:t xml:space="preserve"> в ходе освоения професси</w:t>
      </w:r>
      <w:r w:rsidRPr="00D47A37">
        <w:rPr>
          <w:sz w:val="24"/>
          <w:szCs w:val="24"/>
        </w:rPr>
        <w:t>о</w:t>
      </w:r>
      <w:r w:rsidRPr="00D47A37">
        <w:rPr>
          <w:sz w:val="24"/>
          <w:szCs w:val="24"/>
        </w:rPr>
        <w:t>нального модуля должен: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иметь практический опыт: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участия в создании предметно-развивающей среды;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изучения и анализа педагогической и методической литературы по проблемам д</w:t>
      </w:r>
      <w:r w:rsidRPr="00D47A37">
        <w:rPr>
          <w:sz w:val="24"/>
          <w:szCs w:val="24"/>
        </w:rPr>
        <w:t>о</w:t>
      </w:r>
      <w:r w:rsidRPr="00D47A37">
        <w:rPr>
          <w:sz w:val="24"/>
          <w:szCs w:val="24"/>
        </w:rPr>
        <w:t>школьного образования;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 xml:space="preserve">- оформления </w:t>
      </w:r>
      <w:proofErr w:type="spellStart"/>
      <w:r w:rsidRPr="00D47A37">
        <w:rPr>
          <w:sz w:val="24"/>
          <w:szCs w:val="24"/>
        </w:rPr>
        <w:t>портфолио</w:t>
      </w:r>
      <w:proofErr w:type="spellEnd"/>
      <w:r w:rsidRPr="00D47A37">
        <w:rPr>
          <w:sz w:val="24"/>
          <w:szCs w:val="24"/>
        </w:rPr>
        <w:t xml:space="preserve"> педагогических достижений;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презентации педагогических разработок в виде отчетов, рефератов, выступлений;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участия в исследовательской и проектной деятельности;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7A37">
        <w:rPr>
          <w:b/>
          <w:sz w:val="24"/>
          <w:szCs w:val="24"/>
        </w:rPr>
        <w:t>уметь: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анализировать примерные и вариативные программы дошкольного образования;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цели и задачи, содержание, формы, методы и средства при планировании дошкольного образования воспитанников;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осуществлять планирование с учетом особенностей возраста, группы, отдельных воспитанников;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педагогические проблемы методического характера и находить способы их решения;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сравнивать эффективность применяемых методов дошкольного образования, выб</w:t>
      </w:r>
      <w:r w:rsidRPr="00D47A37">
        <w:rPr>
          <w:sz w:val="24"/>
          <w:szCs w:val="24"/>
        </w:rPr>
        <w:t>и</w:t>
      </w:r>
      <w:r w:rsidRPr="00D47A37">
        <w:rPr>
          <w:sz w:val="24"/>
          <w:szCs w:val="24"/>
        </w:rPr>
        <w:t>рать наиболее эффективные образовательные технологии с учетом образовательных орган</w:t>
      </w:r>
      <w:r w:rsidRPr="00D47A37">
        <w:rPr>
          <w:sz w:val="24"/>
          <w:szCs w:val="24"/>
        </w:rPr>
        <w:t>и</w:t>
      </w:r>
      <w:r w:rsidRPr="00D47A37">
        <w:rPr>
          <w:sz w:val="24"/>
          <w:szCs w:val="24"/>
        </w:rPr>
        <w:t>заций и особенностей возраста воспитанников;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адаптировать и применять имеющиеся методические разработки;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создавать в группе предметно-развивающую среду, соответствующую возрасту, ц</w:t>
      </w:r>
      <w:r w:rsidRPr="00D47A37">
        <w:rPr>
          <w:sz w:val="24"/>
          <w:szCs w:val="24"/>
        </w:rPr>
        <w:t>е</w:t>
      </w:r>
      <w:r w:rsidRPr="00D47A37">
        <w:rPr>
          <w:sz w:val="24"/>
          <w:szCs w:val="24"/>
        </w:rPr>
        <w:t>лям и задачам дошкольного образования;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готовить и оформлять отчеты, рефераты, конспекты;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оформлять результаты исследовательской и проектной работы;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пути самосовершенствования педагогического мастерства;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7A37">
        <w:rPr>
          <w:b/>
          <w:sz w:val="24"/>
          <w:szCs w:val="24"/>
        </w:rPr>
        <w:t>знать: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теоретические основы методической работы воспитателя детей дошкольного возра</w:t>
      </w:r>
      <w:r w:rsidRPr="00D47A37">
        <w:rPr>
          <w:sz w:val="24"/>
          <w:szCs w:val="24"/>
        </w:rPr>
        <w:t>с</w:t>
      </w:r>
      <w:r w:rsidRPr="00D47A37">
        <w:rPr>
          <w:sz w:val="24"/>
          <w:szCs w:val="24"/>
        </w:rPr>
        <w:t>та;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lastRenderedPageBreak/>
        <w:t>- концептуальные основы и содержание примерных и вариативных программ дошк</w:t>
      </w:r>
      <w:r w:rsidRPr="00D47A37">
        <w:rPr>
          <w:sz w:val="24"/>
          <w:szCs w:val="24"/>
        </w:rPr>
        <w:t>о</w:t>
      </w:r>
      <w:r w:rsidRPr="00D47A37">
        <w:rPr>
          <w:sz w:val="24"/>
          <w:szCs w:val="24"/>
        </w:rPr>
        <w:t>льного образования;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теоретические основы планирования педагогического процесса в дошкольном обр</w:t>
      </w:r>
      <w:r w:rsidRPr="00D47A37">
        <w:rPr>
          <w:sz w:val="24"/>
          <w:szCs w:val="24"/>
        </w:rPr>
        <w:t>а</w:t>
      </w:r>
      <w:r w:rsidRPr="00D47A37">
        <w:rPr>
          <w:sz w:val="24"/>
          <w:szCs w:val="24"/>
        </w:rPr>
        <w:t>зовании;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методику планирования и разработки рабочей программы, требования к оформл</w:t>
      </w:r>
      <w:r w:rsidRPr="00D47A37">
        <w:rPr>
          <w:sz w:val="24"/>
          <w:szCs w:val="24"/>
        </w:rPr>
        <w:t>е</w:t>
      </w:r>
      <w:r w:rsidRPr="00D47A37">
        <w:rPr>
          <w:sz w:val="24"/>
          <w:szCs w:val="24"/>
        </w:rPr>
        <w:t>нию соответствующей документации;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особенности современных подходов и педагогических технологий дошкольного о</w:t>
      </w:r>
      <w:r w:rsidRPr="00D47A37">
        <w:rPr>
          <w:sz w:val="24"/>
          <w:szCs w:val="24"/>
        </w:rPr>
        <w:t>б</w:t>
      </w:r>
      <w:r w:rsidRPr="00D47A37">
        <w:rPr>
          <w:sz w:val="24"/>
          <w:szCs w:val="24"/>
        </w:rPr>
        <w:t>разования;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педагогические, гигиенические, специальные требования к созданию предметно-развивающей среды;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источники, способы обобщения, представления и распространения педагогического опыта;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логику подготовки и требования к устному выступлению, отчету, реферированию, конспектированию;</w:t>
      </w:r>
    </w:p>
    <w:p w:rsidR="009845FF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основы организации опытно-экспериментальной</w:t>
      </w:r>
      <w:r w:rsidR="00750747" w:rsidRPr="00D47A37">
        <w:rPr>
          <w:sz w:val="24"/>
          <w:szCs w:val="24"/>
        </w:rPr>
        <w:t xml:space="preserve"> </w:t>
      </w:r>
      <w:r w:rsidRPr="00D47A37">
        <w:rPr>
          <w:sz w:val="24"/>
          <w:szCs w:val="24"/>
        </w:rPr>
        <w:t>работы в сфере</w:t>
      </w:r>
      <w:r w:rsidR="00750747" w:rsidRPr="00D47A37">
        <w:rPr>
          <w:sz w:val="24"/>
          <w:szCs w:val="24"/>
        </w:rPr>
        <w:t xml:space="preserve"> </w:t>
      </w:r>
      <w:r w:rsidRPr="00D47A37">
        <w:rPr>
          <w:sz w:val="24"/>
          <w:szCs w:val="24"/>
        </w:rPr>
        <w:t>образования</w:t>
      </w:r>
      <w:r w:rsidR="00750747" w:rsidRPr="00D47A37">
        <w:rPr>
          <w:sz w:val="24"/>
          <w:szCs w:val="24"/>
        </w:rPr>
        <w:t>.</w:t>
      </w:r>
    </w:p>
    <w:p w:rsidR="00750747" w:rsidRPr="00D47A37" w:rsidRDefault="00750747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747" w:rsidRPr="00D47A37" w:rsidRDefault="00750747" w:rsidP="0075074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 xml:space="preserve">4. </w:t>
      </w:r>
      <w:r w:rsidRPr="00D47A37">
        <w:rPr>
          <w:sz w:val="24"/>
          <w:szCs w:val="24"/>
        </w:rPr>
        <w:t>Процесс изучения профессионального модуля направлен на формирование</w:t>
      </w:r>
      <w:r w:rsidRPr="00D47A37">
        <w:rPr>
          <w:b/>
          <w:bCs/>
          <w:sz w:val="24"/>
          <w:szCs w:val="24"/>
        </w:rPr>
        <w:t xml:space="preserve"> </w:t>
      </w:r>
      <w:r w:rsidRPr="00D47A37">
        <w:rPr>
          <w:sz w:val="24"/>
          <w:szCs w:val="24"/>
        </w:rPr>
        <w:t>элеме</w:t>
      </w:r>
      <w:r w:rsidRPr="00D47A37">
        <w:rPr>
          <w:sz w:val="24"/>
          <w:szCs w:val="24"/>
        </w:rPr>
        <w:t>н</w:t>
      </w:r>
      <w:r w:rsidRPr="00D47A37">
        <w:rPr>
          <w:sz w:val="24"/>
          <w:szCs w:val="24"/>
        </w:rPr>
        <w:t>тов следующих компетенций в соответствии с ФГОС СПО и ОП ППССЗ 44.02.01 «Дошкол</w:t>
      </w:r>
      <w:r w:rsidRPr="00D47A37">
        <w:rPr>
          <w:sz w:val="24"/>
          <w:szCs w:val="24"/>
        </w:rPr>
        <w:t>ь</w:t>
      </w:r>
      <w:r w:rsidRPr="00D47A37">
        <w:rPr>
          <w:sz w:val="24"/>
          <w:szCs w:val="24"/>
        </w:rPr>
        <w:t>ное образование»: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D47A37">
        <w:rPr>
          <w:spacing w:val="-4"/>
          <w:sz w:val="24"/>
          <w:szCs w:val="24"/>
        </w:rPr>
        <w:t>в</w:t>
      </w:r>
      <w:r w:rsidRPr="00D47A37">
        <w:rPr>
          <w:spacing w:val="-4"/>
          <w:sz w:val="24"/>
          <w:szCs w:val="24"/>
        </w:rPr>
        <w:t>лять к ней устойчивый интерес.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D47A37">
        <w:rPr>
          <w:spacing w:val="-4"/>
          <w:sz w:val="24"/>
          <w:szCs w:val="24"/>
        </w:rPr>
        <w:t>с</w:t>
      </w:r>
      <w:r w:rsidRPr="00D47A37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D47A37">
        <w:rPr>
          <w:spacing w:val="-4"/>
          <w:sz w:val="24"/>
          <w:szCs w:val="24"/>
        </w:rPr>
        <w:t>о</w:t>
      </w:r>
      <w:r w:rsidRPr="00D47A37">
        <w:rPr>
          <w:spacing w:val="-4"/>
          <w:sz w:val="24"/>
          <w:szCs w:val="24"/>
        </w:rPr>
        <w:t>вания профессиональной деятельности.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D47A37">
        <w:rPr>
          <w:spacing w:val="-4"/>
          <w:sz w:val="24"/>
          <w:szCs w:val="24"/>
        </w:rPr>
        <w:t>н</w:t>
      </w:r>
      <w:r w:rsidRPr="00D47A37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D47A37">
        <w:rPr>
          <w:spacing w:val="-4"/>
          <w:sz w:val="24"/>
          <w:szCs w:val="24"/>
        </w:rPr>
        <w:t>о</w:t>
      </w:r>
      <w:r w:rsidRPr="00D47A37">
        <w:rPr>
          <w:spacing w:val="-4"/>
          <w:sz w:val="24"/>
          <w:szCs w:val="24"/>
        </w:rPr>
        <w:t>цесса.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D47A37">
        <w:rPr>
          <w:spacing w:val="-4"/>
          <w:sz w:val="24"/>
          <w:szCs w:val="24"/>
        </w:rPr>
        <w:t>а</w:t>
      </w:r>
      <w:r w:rsidRPr="00D47A37">
        <w:rPr>
          <w:spacing w:val="-4"/>
          <w:sz w:val="24"/>
          <w:szCs w:val="24"/>
        </w:rPr>
        <w:t>вовых норм.</w:t>
      </w:r>
    </w:p>
    <w:p w:rsidR="009430CE" w:rsidRPr="00D47A37" w:rsidRDefault="009430CE" w:rsidP="009430CE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5.1. Разрабатывать методические материалы на основе примерных с учетом особенн</w:t>
      </w:r>
      <w:r w:rsidRPr="00D47A37">
        <w:rPr>
          <w:spacing w:val="-6"/>
        </w:rPr>
        <w:t>о</w:t>
      </w:r>
      <w:r w:rsidRPr="00D47A37">
        <w:rPr>
          <w:spacing w:val="-6"/>
        </w:rPr>
        <w:t>стей возраста, группы и отдельных воспитанников.</w:t>
      </w:r>
    </w:p>
    <w:p w:rsidR="009430CE" w:rsidRPr="00D47A37" w:rsidRDefault="009430CE" w:rsidP="009430CE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5.2. Создавать в группе предметно-развивающую среду.</w:t>
      </w:r>
    </w:p>
    <w:p w:rsidR="009430CE" w:rsidRPr="00D47A37" w:rsidRDefault="009430CE" w:rsidP="009430CE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5.3. Систематизировать и оценивать педагогический опыт и образовательные технол</w:t>
      </w:r>
      <w:r w:rsidRPr="00D47A37">
        <w:rPr>
          <w:spacing w:val="-6"/>
        </w:rPr>
        <w:t>о</w:t>
      </w:r>
      <w:r w:rsidRPr="00D47A37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D47A37">
        <w:rPr>
          <w:spacing w:val="-6"/>
        </w:rPr>
        <w:t>о</w:t>
      </w:r>
      <w:r w:rsidRPr="00D47A37">
        <w:rPr>
          <w:spacing w:val="-6"/>
        </w:rPr>
        <w:t>анализа и анализа деятельности других педагогов.</w:t>
      </w:r>
    </w:p>
    <w:p w:rsidR="009430CE" w:rsidRPr="00D47A37" w:rsidRDefault="009430CE" w:rsidP="009430CE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5.4. Оформлять педагогические разработки в виде отчетов, рефератов, выступлений.</w:t>
      </w:r>
    </w:p>
    <w:p w:rsidR="009430CE" w:rsidRPr="00D47A37" w:rsidRDefault="009430CE" w:rsidP="009430CE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5.5. Участвовать в исследовательской и проектной деятельности в области дошкольн</w:t>
      </w:r>
      <w:r w:rsidRPr="00D47A37">
        <w:rPr>
          <w:spacing w:val="-6"/>
        </w:rPr>
        <w:t>о</w:t>
      </w:r>
      <w:r w:rsidRPr="00D47A37">
        <w:rPr>
          <w:spacing w:val="-6"/>
        </w:rPr>
        <w:t>го образования.</w:t>
      </w:r>
    </w:p>
    <w:p w:rsidR="009430CE" w:rsidRPr="00D47A37" w:rsidRDefault="009430CE" w:rsidP="009430CE">
      <w:pPr>
        <w:pStyle w:val="a3"/>
        <w:spacing w:after="0"/>
        <w:ind w:firstLine="709"/>
        <w:jc w:val="both"/>
        <w:rPr>
          <w:spacing w:val="-6"/>
        </w:rPr>
      </w:pPr>
    </w:p>
    <w:p w:rsidR="009430CE" w:rsidRPr="00D47A37" w:rsidRDefault="009430CE" w:rsidP="009430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 xml:space="preserve">5. Учебная нагрузка </w:t>
      </w:r>
      <w:proofErr w:type="gramStart"/>
      <w:r w:rsidRPr="00D47A37">
        <w:rPr>
          <w:b/>
          <w:bCs/>
          <w:sz w:val="24"/>
          <w:szCs w:val="24"/>
        </w:rPr>
        <w:t>обучающихся</w:t>
      </w:r>
      <w:proofErr w:type="gramEnd"/>
      <w:r w:rsidRPr="00D47A37">
        <w:rPr>
          <w:b/>
          <w:bCs/>
          <w:sz w:val="24"/>
          <w:szCs w:val="24"/>
        </w:rPr>
        <w:t>:</w:t>
      </w:r>
    </w:p>
    <w:p w:rsidR="009430CE" w:rsidRPr="00D47A37" w:rsidRDefault="009430CE" w:rsidP="009430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lastRenderedPageBreak/>
        <w:t>‒ максимальной учебной нагрузки обучающегося –192 часа, включая:</w:t>
      </w:r>
    </w:p>
    <w:p w:rsidR="009430CE" w:rsidRPr="00D47A37" w:rsidRDefault="009430CE" w:rsidP="009430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 xml:space="preserve">‒ аудиторной учебной работы </w:t>
      </w:r>
      <w:proofErr w:type="gramStart"/>
      <w:r w:rsidRPr="00D47A37">
        <w:rPr>
          <w:sz w:val="24"/>
          <w:szCs w:val="24"/>
        </w:rPr>
        <w:t>обучающегося</w:t>
      </w:r>
      <w:proofErr w:type="gramEnd"/>
      <w:r w:rsidRPr="00D47A37">
        <w:rPr>
          <w:sz w:val="24"/>
          <w:szCs w:val="24"/>
        </w:rPr>
        <w:t xml:space="preserve"> – (обязательных учебных занятий) - 128 часов;</w:t>
      </w:r>
    </w:p>
    <w:p w:rsidR="009430CE" w:rsidRPr="00D47A37" w:rsidRDefault="009430CE" w:rsidP="009430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‒ внеаудиторной (самостоятельной) учебной работы обучающегося – 64 часа;</w:t>
      </w:r>
    </w:p>
    <w:p w:rsidR="009430CE" w:rsidRPr="00D47A37" w:rsidRDefault="009430CE" w:rsidP="009430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7A37">
        <w:rPr>
          <w:sz w:val="24"/>
          <w:szCs w:val="24"/>
        </w:rPr>
        <w:t>‒ учебной и производственной практики –108 часов;</w:t>
      </w:r>
    </w:p>
    <w:p w:rsidR="00750747" w:rsidRDefault="009430CE" w:rsidP="009430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7A37">
        <w:rPr>
          <w:sz w:val="24"/>
          <w:szCs w:val="24"/>
        </w:rPr>
        <w:t xml:space="preserve">‒ </w:t>
      </w:r>
      <w:r w:rsidRPr="00D47A37">
        <w:rPr>
          <w:bCs/>
          <w:sz w:val="24"/>
          <w:szCs w:val="24"/>
        </w:rPr>
        <w:t>курсовая работа - «не предусмотрено»</w:t>
      </w:r>
    </w:p>
    <w:p w:rsidR="00D47A37" w:rsidRDefault="00D47A37" w:rsidP="009430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lastRenderedPageBreak/>
        <w:t xml:space="preserve">АННОТАЦИЯ К РАБОЧЕЙ ПРОГРАММЕ 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ПРОФЕССИОНАЛЬНОГО МОДУЛЯ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ПМ.0</w:t>
      </w:r>
      <w:r>
        <w:rPr>
          <w:b/>
          <w:bCs/>
          <w:sz w:val="24"/>
          <w:szCs w:val="24"/>
        </w:rPr>
        <w:t>6</w:t>
      </w:r>
      <w:r w:rsidRPr="00D47A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Основы вожатской деятельности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1. Область применения программы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Рабочая программа профессионального модуля (далее программа ПМ) – является ч</w:t>
      </w:r>
      <w:r w:rsidRPr="00D47A37">
        <w:rPr>
          <w:sz w:val="24"/>
          <w:szCs w:val="24"/>
        </w:rPr>
        <w:t>а</w:t>
      </w:r>
      <w:r w:rsidRPr="00D47A37">
        <w:rPr>
          <w:sz w:val="24"/>
          <w:szCs w:val="24"/>
        </w:rPr>
        <w:t>стью программы подготовки специалистов среднего звена в соответствии с ФГОС СПО 44.02.01 «Дошкольное образование» в части освоения основного вида профессиональной деятельности (ВПД):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Основы вожатской деятельности</w:t>
      </w:r>
      <w:r w:rsidRPr="00D47A37">
        <w:rPr>
          <w:b/>
          <w:bCs/>
          <w:sz w:val="24"/>
          <w:szCs w:val="24"/>
        </w:rPr>
        <w:t>.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2. Место профессионального модуля в структуре программы подготовки специ</w:t>
      </w:r>
      <w:r w:rsidRPr="00D47A37">
        <w:rPr>
          <w:b/>
          <w:bCs/>
          <w:sz w:val="24"/>
          <w:szCs w:val="24"/>
        </w:rPr>
        <w:t>а</w:t>
      </w:r>
      <w:r w:rsidRPr="00D47A37">
        <w:rPr>
          <w:b/>
          <w:bCs/>
          <w:sz w:val="24"/>
          <w:szCs w:val="24"/>
        </w:rPr>
        <w:t xml:space="preserve">листов среднего звена: </w:t>
      </w:r>
      <w:r w:rsidRPr="00D47A37">
        <w:rPr>
          <w:sz w:val="24"/>
          <w:szCs w:val="24"/>
        </w:rPr>
        <w:t>данный модуль входит в профессиональный</w:t>
      </w:r>
      <w:r w:rsidRPr="00D47A37">
        <w:rPr>
          <w:b/>
          <w:bCs/>
          <w:sz w:val="24"/>
          <w:szCs w:val="24"/>
        </w:rPr>
        <w:t xml:space="preserve"> </w:t>
      </w:r>
      <w:r w:rsidRPr="00D47A37">
        <w:rPr>
          <w:sz w:val="24"/>
          <w:szCs w:val="24"/>
        </w:rPr>
        <w:t>учебный цикл.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D47A37" w:rsidRPr="00D47A37" w:rsidRDefault="00D47A37" w:rsidP="00D47A37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С целью овладения указанным видом профессиональной деятельности и соответс</w:t>
      </w:r>
      <w:r w:rsidRPr="00D47A37">
        <w:rPr>
          <w:sz w:val="24"/>
          <w:szCs w:val="24"/>
        </w:rPr>
        <w:t>т</w:t>
      </w:r>
      <w:r w:rsidRPr="00D47A37">
        <w:rPr>
          <w:sz w:val="24"/>
          <w:szCs w:val="24"/>
        </w:rPr>
        <w:t xml:space="preserve">вующими профессиональными компетенциями </w:t>
      </w:r>
      <w:proofErr w:type="gramStart"/>
      <w:r w:rsidRPr="00D47A37">
        <w:rPr>
          <w:sz w:val="24"/>
          <w:szCs w:val="24"/>
        </w:rPr>
        <w:t>обучающийся</w:t>
      </w:r>
      <w:proofErr w:type="gramEnd"/>
      <w:r w:rsidRPr="00D47A37">
        <w:rPr>
          <w:sz w:val="24"/>
          <w:szCs w:val="24"/>
        </w:rPr>
        <w:t xml:space="preserve"> в ходе освоения професси</w:t>
      </w:r>
      <w:r w:rsidRPr="00D47A37">
        <w:rPr>
          <w:sz w:val="24"/>
          <w:szCs w:val="24"/>
        </w:rPr>
        <w:t>о</w:t>
      </w:r>
      <w:r w:rsidRPr="00D47A37">
        <w:rPr>
          <w:sz w:val="24"/>
          <w:szCs w:val="24"/>
        </w:rPr>
        <w:t>нального модуля должен: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иметь практический опыт: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участия в создании предметно-развивающей среды;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изучения и анализа педагогической и методической литературы по проблемам д</w:t>
      </w:r>
      <w:r w:rsidRPr="00D47A37">
        <w:rPr>
          <w:sz w:val="24"/>
          <w:szCs w:val="24"/>
        </w:rPr>
        <w:t>о</w:t>
      </w:r>
      <w:r w:rsidRPr="00D47A37">
        <w:rPr>
          <w:sz w:val="24"/>
          <w:szCs w:val="24"/>
        </w:rPr>
        <w:t>школьного образования;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 xml:space="preserve">- оформления </w:t>
      </w:r>
      <w:proofErr w:type="spellStart"/>
      <w:r w:rsidRPr="00D47A37">
        <w:rPr>
          <w:sz w:val="24"/>
          <w:szCs w:val="24"/>
        </w:rPr>
        <w:t>портфолио</w:t>
      </w:r>
      <w:proofErr w:type="spellEnd"/>
      <w:r w:rsidRPr="00D47A37">
        <w:rPr>
          <w:sz w:val="24"/>
          <w:szCs w:val="24"/>
        </w:rPr>
        <w:t xml:space="preserve"> педагогических достижений;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презентации педагогических разработок в виде отчетов, рефератов, выступлений;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участия в исследовательской и проектной деятельности;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7A37">
        <w:rPr>
          <w:b/>
          <w:sz w:val="24"/>
          <w:szCs w:val="24"/>
        </w:rPr>
        <w:t>уметь: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анализировать примерные и вариативные программы дошкольного образования;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цели и задачи, содержание, формы, методы и средства при планировании дошкольного образования воспитанников;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осуществлять планирование с учетом особенностей возраста, группы, отдельных воспитанников;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педагогические проблемы методического характера и находить способы их решения;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сравнивать эффективность применяемых методов дошкольного образования, выб</w:t>
      </w:r>
      <w:r w:rsidRPr="00D47A37">
        <w:rPr>
          <w:sz w:val="24"/>
          <w:szCs w:val="24"/>
        </w:rPr>
        <w:t>и</w:t>
      </w:r>
      <w:r w:rsidRPr="00D47A37">
        <w:rPr>
          <w:sz w:val="24"/>
          <w:szCs w:val="24"/>
        </w:rPr>
        <w:t>рать наиболее эффективные образовательные технологии с учетом образовательных орган</w:t>
      </w:r>
      <w:r w:rsidRPr="00D47A37">
        <w:rPr>
          <w:sz w:val="24"/>
          <w:szCs w:val="24"/>
        </w:rPr>
        <w:t>и</w:t>
      </w:r>
      <w:r w:rsidRPr="00D47A37">
        <w:rPr>
          <w:sz w:val="24"/>
          <w:szCs w:val="24"/>
        </w:rPr>
        <w:t>заций и особенностей возраста воспитанников;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адаптировать и применять имеющиеся методические разработки;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создавать в группе предметно-развивающую среду, соответствующую возрасту, ц</w:t>
      </w:r>
      <w:r w:rsidRPr="00D47A37">
        <w:rPr>
          <w:sz w:val="24"/>
          <w:szCs w:val="24"/>
        </w:rPr>
        <w:t>е</w:t>
      </w:r>
      <w:r w:rsidRPr="00D47A37">
        <w:rPr>
          <w:sz w:val="24"/>
          <w:szCs w:val="24"/>
        </w:rPr>
        <w:t>лям и задачам дошкольного образования;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готовить и оформлять отчеты, рефераты, конспекты;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оформлять результаты исследовательской и проектной работы;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пути самосовершенствования педагогического мастерства;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7A37">
        <w:rPr>
          <w:b/>
          <w:sz w:val="24"/>
          <w:szCs w:val="24"/>
        </w:rPr>
        <w:t>знать: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теоретические основы методической работы воспитателя детей дошкольного возра</w:t>
      </w:r>
      <w:r w:rsidRPr="00D47A37">
        <w:rPr>
          <w:sz w:val="24"/>
          <w:szCs w:val="24"/>
        </w:rPr>
        <w:t>с</w:t>
      </w:r>
      <w:r w:rsidRPr="00D47A37">
        <w:rPr>
          <w:sz w:val="24"/>
          <w:szCs w:val="24"/>
        </w:rPr>
        <w:t>та;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lastRenderedPageBreak/>
        <w:t>- концептуальные основы и содержание примерных и вариативных программ дошк</w:t>
      </w:r>
      <w:r w:rsidRPr="00D47A37">
        <w:rPr>
          <w:sz w:val="24"/>
          <w:szCs w:val="24"/>
        </w:rPr>
        <w:t>о</w:t>
      </w:r>
      <w:r w:rsidRPr="00D47A37">
        <w:rPr>
          <w:sz w:val="24"/>
          <w:szCs w:val="24"/>
        </w:rPr>
        <w:t>льного образования;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теоретические основы планирования педагогического процесса в дошкольном обр</w:t>
      </w:r>
      <w:r w:rsidRPr="00D47A37">
        <w:rPr>
          <w:sz w:val="24"/>
          <w:szCs w:val="24"/>
        </w:rPr>
        <w:t>а</w:t>
      </w:r>
      <w:r w:rsidRPr="00D47A37">
        <w:rPr>
          <w:sz w:val="24"/>
          <w:szCs w:val="24"/>
        </w:rPr>
        <w:t>зовании;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методику планирования и разработки рабочей программы, требования к оформл</w:t>
      </w:r>
      <w:r w:rsidRPr="00D47A37">
        <w:rPr>
          <w:sz w:val="24"/>
          <w:szCs w:val="24"/>
        </w:rPr>
        <w:t>е</w:t>
      </w:r>
      <w:r w:rsidRPr="00D47A37">
        <w:rPr>
          <w:sz w:val="24"/>
          <w:szCs w:val="24"/>
        </w:rPr>
        <w:t>нию соответствующей документации;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особенности современных подходов и педагогических технологий дошкольного о</w:t>
      </w:r>
      <w:r w:rsidRPr="00D47A37">
        <w:rPr>
          <w:sz w:val="24"/>
          <w:szCs w:val="24"/>
        </w:rPr>
        <w:t>б</w:t>
      </w:r>
      <w:r w:rsidRPr="00D47A37">
        <w:rPr>
          <w:sz w:val="24"/>
          <w:szCs w:val="24"/>
        </w:rPr>
        <w:t>разования;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педагогические, гигиенические, специальные требования к созданию предметно-развивающей среды;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источники, способы обобщения, представления и распространения педагогического опыта;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логику подготовки и требования к устному выступлению, отчету, реферированию, конспектированию;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основы организации опытно-экспериментальной работы в сфере образования.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 xml:space="preserve">4. </w:t>
      </w:r>
      <w:r w:rsidRPr="00D47A37">
        <w:rPr>
          <w:sz w:val="24"/>
          <w:szCs w:val="24"/>
        </w:rPr>
        <w:t>Процесс изучения профессионального модуля направлен на формирование</w:t>
      </w:r>
      <w:r w:rsidRPr="00D47A37">
        <w:rPr>
          <w:b/>
          <w:bCs/>
          <w:sz w:val="24"/>
          <w:szCs w:val="24"/>
        </w:rPr>
        <w:t xml:space="preserve"> </w:t>
      </w:r>
      <w:r w:rsidRPr="00D47A37">
        <w:rPr>
          <w:sz w:val="24"/>
          <w:szCs w:val="24"/>
        </w:rPr>
        <w:t>элеме</w:t>
      </w:r>
      <w:r w:rsidRPr="00D47A37">
        <w:rPr>
          <w:sz w:val="24"/>
          <w:szCs w:val="24"/>
        </w:rPr>
        <w:t>н</w:t>
      </w:r>
      <w:r w:rsidRPr="00D47A37">
        <w:rPr>
          <w:sz w:val="24"/>
          <w:szCs w:val="24"/>
        </w:rPr>
        <w:t>тов следующих компетенций в соответствии с ФГОС СПО и ОП ППССЗ 44.02.01 «Дошкол</w:t>
      </w:r>
      <w:r w:rsidRPr="00D47A37">
        <w:rPr>
          <w:sz w:val="24"/>
          <w:szCs w:val="24"/>
        </w:rPr>
        <w:t>ь</w:t>
      </w:r>
      <w:r w:rsidRPr="00D47A37">
        <w:rPr>
          <w:sz w:val="24"/>
          <w:szCs w:val="24"/>
        </w:rPr>
        <w:t>ное образование»: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D47A37">
        <w:rPr>
          <w:spacing w:val="-4"/>
          <w:sz w:val="24"/>
          <w:szCs w:val="24"/>
        </w:rPr>
        <w:t>в</w:t>
      </w:r>
      <w:r w:rsidRPr="00D47A37">
        <w:rPr>
          <w:spacing w:val="-4"/>
          <w:sz w:val="24"/>
          <w:szCs w:val="24"/>
        </w:rPr>
        <w:t>лять к ней устойчивый интерес.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D47A37">
        <w:rPr>
          <w:spacing w:val="-4"/>
          <w:sz w:val="24"/>
          <w:szCs w:val="24"/>
        </w:rPr>
        <w:t>с</w:t>
      </w:r>
      <w:r w:rsidRPr="00D47A37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D47A37">
        <w:rPr>
          <w:spacing w:val="-4"/>
          <w:sz w:val="24"/>
          <w:szCs w:val="24"/>
        </w:rPr>
        <w:t>о</w:t>
      </w:r>
      <w:r w:rsidRPr="00D47A37">
        <w:rPr>
          <w:spacing w:val="-4"/>
          <w:sz w:val="24"/>
          <w:szCs w:val="24"/>
        </w:rPr>
        <w:t>вания профессиональной деятельности.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D47A37">
        <w:rPr>
          <w:spacing w:val="-4"/>
          <w:sz w:val="24"/>
          <w:szCs w:val="24"/>
        </w:rPr>
        <w:t>н</w:t>
      </w:r>
      <w:r w:rsidRPr="00D47A37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D47A37">
        <w:rPr>
          <w:spacing w:val="-4"/>
          <w:sz w:val="24"/>
          <w:szCs w:val="24"/>
        </w:rPr>
        <w:t>о</w:t>
      </w:r>
      <w:r w:rsidRPr="00D47A37">
        <w:rPr>
          <w:spacing w:val="-4"/>
          <w:sz w:val="24"/>
          <w:szCs w:val="24"/>
        </w:rPr>
        <w:t>цесса.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D47A37">
        <w:rPr>
          <w:spacing w:val="-4"/>
          <w:sz w:val="24"/>
          <w:szCs w:val="24"/>
        </w:rPr>
        <w:t>а</w:t>
      </w:r>
      <w:r w:rsidRPr="00D47A37">
        <w:rPr>
          <w:spacing w:val="-4"/>
          <w:sz w:val="24"/>
          <w:szCs w:val="24"/>
        </w:rPr>
        <w:t>вовых норм.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1.1. Планировать мероприятия, направленные на укрепление здоровья ребенка и его физическое развитие.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1.2. Проводить режимные моменты в соответствии с возрастом.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1.3. Проводить мероприятия по физическому воспитанию в процессе выполнения двигательного режима.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</w:t>
      </w:r>
      <w:r>
        <w:t>о</w:t>
      </w:r>
      <w:r>
        <w:t xml:space="preserve">чувствии.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2.1. Планировать различные виды деятельности и общения детей в течение дня.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2.2. Организовывать различные игры с детьми раннего и дошкольного возраста.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2.3. Организовывать посильный труд и самообслуживание.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lastRenderedPageBreak/>
        <w:t xml:space="preserve">ПК 2.4. Организовывать общение детей.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2.5. Организовывать продуктивную деятельность дошкольников (рисование, ле</w:t>
      </w:r>
      <w:r>
        <w:t>п</w:t>
      </w:r>
      <w:r>
        <w:t xml:space="preserve">ка, аппликация, конструирование).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2.6. Организовывать и проводить праздники и развлечения для детей раннего и дошкольного</w:t>
      </w:r>
      <w:r w:rsidRPr="00303A7E">
        <w:t xml:space="preserve"> </w:t>
      </w:r>
      <w:r>
        <w:t xml:space="preserve">возраста.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2.7. Анализировать процесс и результаты организации различных видов деятел</w:t>
      </w:r>
      <w:r>
        <w:t>ь</w:t>
      </w:r>
      <w:r>
        <w:t xml:space="preserve">ности и общения детей.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3.1. Определять цели и задачи, планировать занятия с детьми дошкольного во</w:t>
      </w:r>
      <w:r>
        <w:t>з</w:t>
      </w:r>
      <w:r>
        <w:t xml:space="preserve">раста.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3.2. Проводить занятия с детьми дошкольного возраста.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3.3. Осуществлять педагогический контроль, оценивать процесс и результаты обучения дошкольников.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3.4. Анализировать занятия.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3.5. Вести документацию, обеспечивающую организацию занятий.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4.1. Определять цели, задачи и планировать работу с родителями.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4.2. Проводить индивидуальные консультации по вопросам семейного воспит</w:t>
      </w:r>
      <w:r>
        <w:t>а</w:t>
      </w:r>
      <w:r>
        <w:t xml:space="preserve">ния, социального, психического и физического развития ребенка.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4.3. Проводить родительские собрания, привлекать родителей (лиц, их замеща</w:t>
      </w:r>
      <w:r>
        <w:t>ю</w:t>
      </w:r>
      <w:r>
        <w:t xml:space="preserve">щих) к организации и проведению мероприятий в группе и в образовательной организации.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4.4. Оценивать и анализировать результаты работы с родителями, корректировать процесс взаимодействия с ними.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4.5. Координировать деятельность сотрудников образовательной организации, р</w:t>
      </w:r>
      <w:r>
        <w:t>а</w:t>
      </w:r>
      <w:r>
        <w:t>ботающих с группой.</w:t>
      </w:r>
    </w:p>
    <w:p w:rsidR="00D47A37" w:rsidRPr="00D47A37" w:rsidRDefault="00D47A37" w:rsidP="00D47A37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5.1. Разрабатывать методические материалы на основе примерных с учетом особенн</w:t>
      </w:r>
      <w:r w:rsidRPr="00D47A37">
        <w:rPr>
          <w:spacing w:val="-6"/>
        </w:rPr>
        <w:t>о</w:t>
      </w:r>
      <w:r w:rsidRPr="00D47A37">
        <w:rPr>
          <w:spacing w:val="-6"/>
        </w:rPr>
        <w:t>стей возраста, группы и отдельных воспитанников.</w:t>
      </w:r>
    </w:p>
    <w:p w:rsidR="00D47A37" w:rsidRPr="00D47A37" w:rsidRDefault="00D47A37" w:rsidP="00D47A37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5.2. Создавать в группе предметно-развивающую среду.</w:t>
      </w:r>
    </w:p>
    <w:p w:rsidR="00D47A37" w:rsidRPr="00D47A37" w:rsidRDefault="00D47A37" w:rsidP="00D47A37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5.3. Систематизировать и оценивать педагогический опыт и образовательные технол</w:t>
      </w:r>
      <w:r w:rsidRPr="00D47A37">
        <w:rPr>
          <w:spacing w:val="-6"/>
        </w:rPr>
        <w:t>о</w:t>
      </w:r>
      <w:r w:rsidRPr="00D47A37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D47A37">
        <w:rPr>
          <w:spacing w:val="-6"/>
        </w:rPr>
        <w:t>о</w:t>
      </w:r>
      <w:r w:rsidRPr="00D47A37">
        <w:rPr>
          <w:spacing w:val="-6"/>
        </w:rPr>
        <w:t>анализа и анализа деятельности других педагогов.</w:t>
      </w:r>
    </w:p>
    <w:p w:rsidR="00D47A37" w:rsidRPr="00D47A37" w:rsidRDefault="00D47A37" w:rsidP="00D47A37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5.4. Оформлять педагогические разработки в виде отчетов, рефератов, выступлений.</w:t>
      </w:r>
    </w:p>
    <w:p w:rsidR="00D47A37" w:rsidRPr="00D47A37" w:rsidRDefault="00D47A37" w:rsidP="00D47A37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5.5. Участвовать в исследовательской и проектной деятельности в области дошкольн</w:t>
      </w:r>
      <w:r w:rsidRPr="00D47A37">
        <w:rPr>
          <w:spacing w:val="-6"/>
        </w:rPr>
        <w:t>о</w:t>
      </w:r>
      <w:r w:rsidRPr="00D47A37">
        <w:rPr>
          <w:spacing w:val="-6"/>
        </w:rPr>
        <w:t>го образования.</w:t>
      </w:r>
    </w:p>
    <w:p w:rsidR="00D47A37" w:rsidRPr="00D47A37" w:rsidRDefault="00D47A37" w:rsidP="00D47A37">
      <w:pPr>
        <w:pStyle w:val="a3"/>
        <w:spacing w:after="0"/>
        <w:ind w:firstLine="709"/>
        <w:jc w:val="both"/>
        <w:rPr>
          <w:spacing w:val="-6"/>
        </w:rPr>
      </w:pP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 xml:space="preserve">5. Учебная нагрузка </w:t>
      </w:r>
      <w:proofErr w:type="gramStart"/>
      <w:r w:rsidRPr="00D47A37">
        <w:rPr>
          <w:b/>
          <w:bCs/>
          <w:sz w:val="24"/>
          <w:szCs w:val="24"/>
        </w:rPr>
        <w:t>обучающихся</w:t>
      </w:r>
      <w:proofErr w:type="gramEnd"/>
      <w:r w:rsidRPr="00D47A37">
        <w:rPr>
          <w:b/>
          <w:bCs/>
          <w:sz w:val="24"/>
          <w:szCs w:val="24"/>
        </w:rPr>
        <w:t>: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‒ максимальной учебной на</w:t>
      </w:r>
      <w:r w:rsidR="00303A7E">
        <w:rPr>
          <w:sz w:val="24"/>
          <w:szCs w:val="24"/>
        </w:rPr>
        <w:t xml:space="preserve">грузки </w:t>
      </w:r>
      <w:proofErr w:type="gramStart"/>
      <w:r w:rsidR="00303A7E">
        <w:rPr>
          <w:sz w:val="24"/>
          <w:szCs w:val="24"/>
        </w:rPr>
        <w:t>обучающегося</w:t>
      </w:r>
      <w:proofErr w:type="gramEnd"/>
      <w:r w:rsidR="00303A7E">
        <w:rPr>
          <w:sz w:val="24"/>
          <w:szCs w:val="24"/>
        </w:rPr>
        <w:t xml:space="preserve"> –60 часов</w:t>
      </w:r>
      <w:r w:rsidRPr="00D47A37">
        <w:rPr>
          <w:sz w:val="24"/>
          <w:szCs w:val="24"/>
        </w:rPr>
        <w:t>, включая: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 xml:space="preserve">‒ аудиторной учебной работы </w:t>
      </w:r>
      <w:proofErr w:type="gramStart"/>
      <w:r w:rsidRPr="00D47A37">
        <w:rPr>
          <w:sz w:val="24"/>
          <w:szCs w:val="24"/>
        </w:rPr>
        <w:t>обучающегося</w:t>
      </w:r>
      <w:proofErr w:type="gramEnd"/>
      <w:r w:rsidRPr="00D47A37">
        <w:rPr>
          <w:sz w:val="24"/>
          <w:szCs w:val="24"/>
        </w:rPr>
        <w:t xml:space="preserve"> – (обя</w:t>
      </w:r>
      <w:r w:rsidR="00303A7E">
        <w:rPr>
          <w:sz w:val="24"/>
          <w:szCs w:val="24"/>
        </w:rPr>
        <w:t>зательных учебных занятий) - 40</w:t>
      </w:r>
      <w:r w:rsidRPr="00D47A37">
        <w:rPr>
          <w:sz w:val="24"/>
          <w:szCs w:val="24"/>
        </w:rPr>
        <w:t xml:space="preserve"> часов;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 xml:space="preserve">‒ внеаудиторной (самостоятельной) </w:t>
      </w:r>
      <w:r w:rsidR="001B16E3">
        <w:rPr>
          <w:sz w:val="24"/>
          <w:szCs w:val="24"/>
        </w:rPr>
        <w:t xml:space="preserve">учебной работы </w:t>
      </w:r>
      <w:proofErr w:type="gramStart"/>
      <w:r w:rsidR="001B16E3">
        <w:rPr>
          <w:sz w:val="24"/>
          <w:szCs w:val="24"/>
        </w:rPr>
        <w:t>обучающегося</w:t>
      </w:r>
      <w:proofErr w:type="gramEnd"/>
      <w:r w:rsidR="001B16E3">
        <w:rPr>
          <w:sz w:val="24"/>
          <w:szCs w:val="24"/>
        </w:rPr>
        <w:t xml:space="preserve"> – 20 часов</w:t>
      </w:r>
      <w:r w:rsidRPr="00D47A37">
        <w:rPr>
          <w:sz w:val="24"/>
          <w:szCs w:val="24"/>
        </w:rPr>
        <w:t>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7A37">
        <w:rPr>
          <w:sz w:val="24"/>
          <w:szCs w:val="24"/>
        </w:rPr>
        <w:t xml:space="preserve">‒ учебной </w:t>
      </w:r>
      <w:r w:rsidR="001B16E3">
        <w:rPr>
          <w:sz w:val="24"/>
          <w:szCs w:val="24"/>
        </w:rPr>
        <w:t>и производственной практики –144 часа</w:t>
      </w:r>
      <w:r w:rsidRPr="00D47A37">
        <w:rPr>
          <w:sz w:val="24"/>
          <w:szCs w:val="24"/>
        </w:rPr>
        <w:t>;</w:t>
      </w:r>
    </w:p>
    <w:p w:rsid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7A37">
        <w:rPr>
          <w:sz w:val="24"/>
          <w:szCs w:val="24"/>
        </w:rPr>
        <w:t xml:space="preserve">‒ </w:t>
      </w:r>
      <w:r w:rsidRPr="00D47A37">
        <w:rPr>
          <w:bCs/>
          <w:sz w:val="24"/>
          <w:szCs w:val="24"/>
        </w:rPr>
        <w:t>курсовая работа - «не предусмотрено»</w:t>
      </w:r>
    </w:p>
    <w:p w:rsidR="00D47A37" w:rsidRPr="00D47A37" w:rsidRDefault="00D47A37" w:rsidP="009430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D47A37" w:rsidRPr="00D47A37" w:rsidSect="008803E3">
      <w:pgSz w:w="11906" w:h="16838"/>
      <w:pgMar w:top="1134" w:right="567" w:bottom="1134" w:left="1701" w:header="680" w:footer="68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ambr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D1" w:rsidRDefault="007757D1">
    <w:pPr>
      <w:spacing w:line="259" w:lineRule="auto"/>
      <w:ind w:left="1"/>
    </w:pPr>
    <w:r w:rsidRPr="00B93903">
      <w:rPr>
        <w:sz w:val="22"/>
      </w:rPr>
      <w:fldChar w:fldCharType="begin"/>
    </w:r>
    <w:r>
      <w:instrText xml:space="preserve"> PAGE   \* MERGEFORMAT </w:instrText>
    </w:r>
    <w:r w:rsidRPr="00B93903">
      <w:rPr>
        <w:sz w:val="22"/>
      </w:rPr>
      <w:fldChar w:fldCharType="separate"/>
    </w:r>
    <w:r w:rsidRPr="00BE7630">
      <w:rPr>
        <w:noProof/>
        <w:sz w:val="24"/>
      </w:rPr>
      <w:t>25</w:t>
    </w:r>
    <w:r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D1" w:rsidRPr="00024781" w:rsidRDefault="007757D1">
    <w:pPr>
      <w:spacing w:line="259" w:lineRule="auto"/>
      <w:ind w:right="6"/>
      <w:jc w:val="right"/>
      <w:rPr>
        <w:sz w:val="20"/>
        <w:szCs w:val="20"/>
      </w:rPr>
    </w:pPr>
    <w:r w:rsidRPr="00024781">
      <w:rPr>
        <w:sz w:val="20"/>
        <w:szCs w:val="20"/>
      </w:rPr>
      <w:fldChar w:fldCharType="begin"/>
    </w:r>
    <w:r w:rsidRPr="00024781">
      <w:rPr>
        <w:sz w:val="20"/>
        <w:szCs w:val="20"/>
      </w:rPr>
      <w:instrText xml:space="preserve"> PAGE   \* MERGEFORMAT </w:instrText>
    </w:r>
    <w:r w:rsidRPr="00024781">
      <w:rPr>
        <w:sz w:val="20"/>
        <w:szCs w:val="20"/>
      </w:rPr>
      <w:fldChar w:fldCharType="separate"/>
    </w:r>
    <w:r w:rsidR="00427653">
      <w:rPr>
        <w:noProof/>
        <w:sz w:val="20"/>
        <w:szCs w:val="20"/>
      </w:rPr>
      <w:t>60</w:t>
    </w:r>
    <w:r w:rsidRPr="00024781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D1" w:rsidRDefault="007757D1">
    <w:pPr>
      <w:spacing w:line="259" w:lineRule="auto"/>
      <w:ind w:right="6"/>
      <w:jc w:val="right"/>
    </w:pPr>
    <w:r w:rsidRPr="00B93903">
      <w:rPr>
        <w:sz w:val="22"/>
      </w:rPr>
      <w:fldChar w:fldCharType="begin"/>
    </w:r>
    <w:r>
      <w:instrText xml:space="preserve"> PAGE   \* MERGEFORMAT </w:instrText>
    </w:r>
    <w:r w:rsidRPr="00B93903">
      <w:rPr>
        <w:sz w:val="22"/>
      </w:rPr>
      <w:fldChar w:fldCharType="separate"/>
    </w:r>
    <w:r w:rsidRPr="00B9676C">
      <w:rPr>
        <w:noProof/>
        <w:sz w:val="24"/>
      </w:rPr>
      <w:t>70</w:t>
    </w:r>
    <w:r>
      <w:rPr>
        <w:sz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8E2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2"/>
      <w:numFmt w:val="decimal"/>
      <w:pStyle w:val="2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381B40"/>
    <w:multiLevelType w:val="hybridMultilevel"/>
    <w:tmpl w:val="1C08C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43105E0"/>
    <w:multiLevelType w:val="multilevel"/>
    <w:tmpl w:val="019AC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6AE7A86"/>
    <w:multiLevelType w:val="hybridMultilevel"/>
    <w:tmpl w:val="8B4A23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98B3772"/>
    <w:multiLevelType w:val="multilevel"/>
    <w:tmpl w:val="B1CA026E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C5D040E"/>
    <w:multiLevelType w:val="hybridMultilevel"/>
    <w:tmpl w:val="648CC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14F4795"/>
    <w:multiLevelType w:val="hybridMultilevel"/>
    <w:tmpl w:val="DEE467C4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131253E9"/>
    <w:multiLevelType w:val="hybridMultilevel"/>
    <w:tmpl w:val="B8CC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2D0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22201"/>
    <w:multiLevelType w:val="hybridMultilevel"/>
    <w:tmpl w:val="70B2EAC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88319F"/>
    <w:multiLevelType w:val="hybridMultilevel"/>
    <w:tmpl w:val="B5D096C8"/>
    <w:lvl w:ilvl="0" w:tplc="A8C2B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36609C"/>
    <w:multiLevelType w:val="hybridMultilevel"/>
    <w:tmpl w:val="FA8690B8"/>
    <w:lvl w:ilvl="0" w:tplc="A8C2B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381454"/>
    <w:multiLevelType w:val="multilevel"/>
    <w:tmpl w:val="196E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A831DF8"/>
    <w:multiLevelType w:val="hybridMultilevel"/>
    <w:tmpl w:val="E90E6C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A84368C"/>
    <w:multiLevelType w:val="hybridMultilevel"/>
    <w:tmpl w:val="C96CB4EA"/>
    <w:lvl w:ilvl="0" w:tplc="A8C2B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E979B2"/>
    <w:multiLevelType w:val="hybridMultilevel"/>
    <w:tmpl w:val="DF045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EB629DC"/>
    <w:multiLevelType w:val="hybridMultilevel"/>
    <w:tmpl w:val="13DADE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EFF3B5E"/>
    <w:multiLevelType w:val="multilevel"/>
    <w:tmpl w:val="F920C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31B357B1"/>
    <w:multiLevelType w:val="multilevel"/>
    <w:tmpl w:val="E69A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8C421C"/>
    <w:multiLevelType w:val="hybridMultilevel"/>
    <w:tmpl w:val="E6223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6069AB"/>
    <w:multiLevelType w:val="hybridMultilevel"/>
    <w:tmpl w:val="437EA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E6358E"/>
    <w:multiLevelType w:val="hybridMultilevel"/>
    <w:tmpl w:val="7A021796"/>
    <w:lvl w:ilvl="0" w:tplc="4E86EBB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54A3C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F011FC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783D7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80409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560DC4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86E3E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2E8854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542A4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1871D85"/>
    <w:multiLevelType w:val="multilevel"/>
    <w:tmpl w:val="7E96A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6CA64B7"/>
    <w:multiLevelType w:val="hybridMultilevel"/>
    <w:tmpl w:val="034279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7AA12C4"/>
    <w:multiLevelType w:val="hybridMultilevel"/>
    <w:tmpl w:val="2D3A4D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DB3070E"/>
    <w:multiLevelType w:val="hybridMultilevel"/>
    <w:tmpl w:val="B47A60AE"/>
    <w:lvl w:ilvl="0" w:tplc="05D2C0C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E4B61EF"/>
    <w:multiLevelType w:val="hybridMultilevel"/>
    <w:tmpl w:val="D79E8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EA30604"/>
    <w:multiLevelType w:val="hybridMultilevel"/>
    <w:tmpl w:val="F50677C0"/>
    <w:lvl w:ilvl="0" w:tplc="05D2C0C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9C23E9"/>
    <w:multiLevelType w:val="hybridMultilevel"/>
    <w:tmpl w:val="C7E05AAE"/>
    <w:lvl w:ilvl="0" w:tplc="C7D26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A2C37"/>
    <w:multiLevelType w:val="hybridMultilevel"/>
    <w:tmpl w:val="D56056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C12851"/>
    <w:multiLevelType w:val="hybridMultilevel"/>
    <w:tmpl w:val="B164E3BA"/>
    <w:lvl w:ilvl="0" w:tplc="3DE4B474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7">
    <w:nsid w:val="5BC42933"/>
    <w:multiLevelType w:val="multilevel"/>
    <w:tmpl w:val="875A2C8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5BEC442B"/>
    <w:multiLevelType w:val="multilevel"/>
    <w:tmpl w:val="04E297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C5025CD"/>
    <w:multiLevelType w:val="hybridMultilevel"/>
    <w:tmpl w:val="DC8200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9523BD3"/>
    <w:multiLevelType w:val="hybridMultilevel"/>
    <w:tmpl w:val="5B86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B1B9B"/>
    <w:multiLevelType w:val="hybridMultilevel"/>
    <w:tmpl w:val="6BB0BA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0750524"/>
    <w:multiLevelType w:val="multilevel"/>
    <w:tmpl w:val="6C46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9148DA"/>
    <w:multiLevelType w:val="hybridMultilevel"/>
    <w:tmpl w:val="33ACB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15405AA"/>
    <w:multiLevelType w:val="hybridMultilevel"/>
    <w:tmpl w:val="F16A3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177200D"/>
    <w:multiLevelType w:val="hybridMultilevel"/>
    <w:tmpl w:val="A2DC6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2823F8D"/>
    <w:multiLevelType w:val="hybridMultilevel"/>
    <w:tmpl w:val="707816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47E4E6E"/>
    <w:multiLevelType w:val="hybridMultilevel"/>
    <w:tmpl w:val="47E46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5330906"/>
    <w:multiLevelType w:val="hybridMultilevel"/>
    <w:tmpl w:val="BA70D5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6EB5686"/>
    <w:multiLevelType w:val="hybridMultilevel"/>
    <w:tmpl w:val="194C01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9156BBD"/>
    <w:multiLevelType w:val="hybridMultilevel"/>
    <w:tmpl w:val="F550BA2A"/>
    <w:lvl w:ilvl="0" w:tplc="B01CBC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10"/>
  </w:num>
  <w:num w:numId="6">
    <w:abstractNumId w:val="37"/>
  </w:num>
  <w:num w:numId="7">
    <w:abstractNumId w:val="4"/>
  </w:num>
  <w:num w:numId="8">
    <w:abstractNumId w:val="5"/>
  </w:num>
  <w:num w:numId="9">
    <w:abstractNumId w:val="6"/>
  </w:num>
  <w:num w:numId="10">
    <w:abstractNumId w:val="26"/>
  </w:num>
  <w:num w:numId="11">
    <w:abstractNumId w:val="3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23"/>
  </w:num>
  <w:num w:numId="18">
    <w:abstractNumId w:val="33"/>
  </w:num>
  <w:num w:numId="19">
    <w:abstractNumId w:val="36"/>
  </w:num>
  <w:num w:numId="20">
    <w:abstractNumId w:val="30"/>
  </w:num>
  <w:num w:numId="21">
    <w:abstractNumId w:val="32"/>
  </w:num>
  <w:num w:numId="22">
    <w:abstractNumId w:val="34"/>
  </w:num>
  <w:num w:numId="23">
    <w:abstractNumId w:val="48"/>
  </w:num>
  <w:num w:numId="24">
    <w:abstractNumId w:val="44"/>
  </w:num>
  <w:num w:numId="25">
    <w:abstractNumId w:val="49"/>
  </w:num>
  <w:num w:numId="26">
    <w:abstractNumId w:val="18"/>
  </w:num>
  <w:num w:numId="27">
    <w:abstractNumId w:val="11"/>
  </w:num>
  <w:num w:numId="28">
    <w:abstractNumId w:val="47"/>
  </w:num>
  <w:num w:numId="29">
    <w:abstractNumId w:val="24"/>
  </w:num>
  <w:num w:numId="30">
    <w:abstractNumId w:val="31"/>
  </w:num>
  <w:num w:numId="31">
    <w:abstractNumId w:val="35"/>
  </w:num>
  <w:num w:numId="32">
    <w:abstractNumId w:val="7"/>
  </w:num>
  <w:num w:numId="33">
    <w:abstractNumId w:val="28"/>
  </w:num>
  <w:num w:numId="34">
    <w:abstractNumId w:val="46"/>
  </w:num>
  <w:num w:numId="35">
    <w:abstractNumId w:val="21"/>
  </w:num>
  <w:num w:numId="36">
    <w:abstractNumId w:val="25"/>
  </w:num>
  <w:num w:numId="37">
    <w:abstractNumId w:val="29"/>
  </w:num>
  <w:num w:numId="38">
    <w:abstractNumId w:val="43"/>
  </w:num>
  <w:num w:numId="39">
    <w:abstractNumId w:val="45"/>
  </w:num>
  <w:num w:numId="40">
    <w:abstractNumId w:val="9"/>
  </w:num>
  <w:num w:numId="41">
    <w:abstractNumId w:val="20"/>
  </w:num>
  <w:num w:numId="42">
    <w:abstractNumId w:val="41"/>
  </w:num>
  <w:num w:numId="43">
    <w:abstractNumId w:val="39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2"/>
  </w:num>
  <w:num w:numId="48">
    <w:abstractNumId w:val="8"/>
  </w:num>
  <w:num w:numId="49">
    <w:abstractNumId w:val="22"/>
  </w:num>
  <w:num w:numId="50">
    <w:abstractNumId w:val="40"/>
  </w:num>
  <w:num w:numId="51">
    <w:abstractNumId w:val="17"/>
  </w:num>
  <w:num w:numId="52">
    <w:abstractNumId w:val="15"/>
  </w:num>
  <w:num w:numId="53">
    <w:abstractNumId w:val="16"/>
  </w:num>
  <w:num w:numId="54">
    <w:abstractNumId w:val="1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80"/>
  <w:drawingGridVerticalSpacing w:val="381"/>
  <w:displayHorizontalDrawingGridEvery w:val="2"/>
  <w:characterSpacingControl w:val="doNotCompress"/>
  <w:compat/>
  <w:rsids>
    <w:rsidRoot w:val="00DB3F36"/>
    <w:rsid w:val="000041EE"/>
    <w:rsid w:val="0004091F"/>
    <w:rsid w:val="00044DA7"/>
    <w:rsid w:val="00072490"/>
    <w:rsid w:val="0009712D"/>
    <w:rsid w:val="000A2280"/>
    <w:rsid w:val="000A5203"/>
    <w:rsid w:val="000A758B"/>
    <w:rsid w:val="000B3926"/>
    <w:rsid w:val="000C1FCA"/>
    <w:rsid w:val="000D0354"/>
    <w:rsid w:val="000D0663"/>
    <w:rsid w:val="000E416A"/>
    <w:rsid w:val="00103E9F"/>
    <w:rsid w:val="0010481C"/>
    <w:rsid w:val="0014736D"/>
    <w:rsid w:val="00157098"/>
    <w:rsid w:val="00166EC1"/>
    <w:rsid w:val="00187242"/>
    <w:rsid w:val="001A50C5"/>
    <w:rsid w:val="001B16E3"/>
    <w:rsid w:val="001C40B6"/>
    <w:rsid w:val="001C62D6"/>
    <w:rsid w:val="001E137E"/>
    <w:rsid w:val="001E5DE9"/>
    <w:rsid w:val="001F1464"/>
    <w:rsid w:val="00204469"/>
    <w:rsid w:val="002309A0"/>
    <w:rsid w:val="00256D7E"/>
    <w:rsid w:val="0027793D"/>
    <w:rsid w:val="00280C34"/>
    <w:rsid w:val="00286B5E"/>
    <w:rsid w:val="002B4F03"/>
    <w:rsid w:val="002D5379"/>
    <w:rsid w:val="002D797A"/>
    <w:rsid w:val="002F2ED0"/>
    <w:rsid w:val="00303A7E"/>
    <w:rsid w:val="00362529"/>
    <w:rsid w:val="00375089"/>
    <w:rsid w:val="0038657B"/>
    <w:rsid w:val="00393667"/>
    <w:rsid w:val="003B25B1"/>
    <w:rsid w:val="003B743E"/>
    <w:rsid w:val="003D0E23"/>
    <w:rsid w:val="00427653"/>
    <w:rsid w:val="00433D8F"/>
    <w:rsid w:val="004401FE"/>
    <w:rsid w:val="004457F9"/>
    <w:rsid w:val="00462356"/>
    <w:rsid w:val="004720FD"/>
    <w:rsid w:val="00476754"/>
    <w:rsid w:val="004971C2"/>
    <w:rsid w:val="004C3C18"/>
    <w:rsid w:val="004D28D1"/>
    <w:rsid w:val="004F08AE"/>
    <w:rsid w:val="004F0BAB"/>
    <w:rsid w:val="00523EF8"/>
    <w:rsid w:val="005556D4"/>
    <w:rsid w:val="00570B49"/>
    <w:rsid w:val="00575DFC"/>
    <w:rsid w:val="0058617E"/>
    <w:rsid w:val="005A4063"/>
    <w:rsid w:val="006069D7"/>
    <w:rsid w:val="00612761"/>
    <w:rsid w:val="00635192"/>
    <w:rsid w:val="00656B0C"/>
    <w:rsid w:val="006717FD"/>
    <w:rsid w:val="006872AD"/>
    <w:rsid w:val="00691D6C"/>
    <w:rsid w:val="006973AC"/>
    <w:rsid w:val="006A21D8"/>
    <w:rsid w:val="006B34DD"/>
    <w:rsid w:val="006C53AD"/>
    <w:rsid w:val="006D5EB8"/>
    <w:rsid w:val="00732EC3"/>
    <w:rsid w:val="00750747"/>
    <w:rsid w:val="00772FE4"/>
    <w:rsid w:val="00774832"/>
    <w:rsid w:val="00774A44"/>
    <w:rsid w:val="007757D1"/>
    <w:rsid w:val="0078573C"/>
    <w:rsid w:val="00786038"/>
    <w:rsid w:val="007C6745"/>
    <w:rsid w:val="007F6499"/>
    <w:rsid w:val="0080496A"/>
    <w:rsid w:val="00827DB3"/>
    <w:rsid w:val="00831A0F"/>
    <w:rsid w:val="00845442"/>
    <w:rsid w:val="00845B07"/>
    <w:rsid w:val="00850E98"/>
    <w:rsid w:val="00863A8B"/>
    <w:rsid w:val="008803E3"/>
    <w:rsid w:val="00897E2F"/>
    <w:rsid w:val="008D057B"/>
    <w:rsid w:val="008D426E"/>
    <w:rsid w:val="008E5337"/>
    <w:rsid w:val="008F53AA"/>
    <w:rsid w:val="008F7865"/>
    <w:rsid w:val="0091654B"/>
    <w:rsid w:val="00936CC1"/>
    <w:rsid w:val="0094227A"/>
    <w:rsid w:val="009430CE"/>
    <w:rsid w:val="009514CD"/>
    <w:rsid w:val="00956C6C"/>
    <w:rsid w:val="009845FF"/>
    <w:rsid w:val="00992D49"/>
    <w:rsid w:val="009A7402"/>
    <w:rsid w:val="009D007D"/>
    <w:rsid w:val="009D4CE0"/>
    <w:rsid w:val="009E6135"/>
    <w:rsid w:val="009E646C"/>
    <w:rsid w:val="009F28C3"/>
    <w:rsid w:val="00A279E3"/>
    <w:rsid w:val="00A33A1A"/>
    <w:rsid w:val="00A75F3C"/>
    <w:rsid w:val="00AE63F4"/>
    <w:rsid w:val="00AF4490"/>
    <w:rsid w:val="00B04606"/>
    <w:rsid w:val="00B1577F"/>
    <w:rsid w:val="00B76970"/>
    <w:rsid w:val="00B90A98"/>
    <w:rsid w:val="00B94A99"/>
    <w:rsid w:val="00BA391A"/>
    <w:rsid w:val="00BE7630"/>
    <w:rsid w:val="00BF303F"/>
    <w:rsid w:val="00C12F56"/>
    <w:rsid w:val="00C14B07"/>
    <w:rsid w:val="00C15A92"/>
    <w:rsid w:val="00C21D79"/>
    <w:rsid w:val="00C8079B"/>
    <w:rsid w:val="00C878BD"/>
    <w:rsid w:val="00CB0ECF"/>
    <w:rsid w:val="00CD3E98"/>
    <w:rsid w:val="00CE0AE3"/>
    <w:rsid w:val="00CF3770"/>
    <w:rsid w:val="00D45AA4"/>
    <w:rsid w:val="00D47A37"/>
    <w:rsid w:val="00D54A55"/>
    <w:rsid w:val="00D56EDE"/>
    <w:rsid w:val="00D85B76"/>
    <w:rsid w:val="00DA4433"/>
    <w:rsid w:val="00DB3F36"/>
    <w:rsid w:val="00E01C5A"/>
    <w:rsid w:val="00E22936"/>
    <w:rsid w:val="00E346B7"/>
    <w:rsid w:val="00E66B3E"/>
    <w:rsid w:val="00EB3824"/>
    <w:rsid w:val="00F0365D"/>
    <w:rsid w:val="00F03848"/>
    <w:rsid w:val="00F61C50"/>
    <w:rsid w:val="00F66DFD"/>
    <w:rsid w:val="00F9393F"/>
    <w:rsid w:val="00FA4EDA"/>
    <w:rsid w:val="00FD6D14"/>
    <w:rsid w:val="00F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1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F3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309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lang w:eastAsia="en-US"/>
    </w:rPr>
  </w:style>
  <w:style w:type="paragraph" w:styleId="2">
    <w:name w:val="heading 2"/>
    <w:basedOn w:val="a"/>
    <w:next w:val="a"/>
    <w:link w:val="20"/>
    <w:qFormat/>
    <w:rsid w:val="00F0365D"/>
    <w:pPr>
      <w:keepNext/>
      <w:numPr>
        <w:ilvl w:val="1"/>
        <w:numId w:val="1"/>
      </w:numPr>
      <w:suppressAutoHyphens/>
      <w:spacing w:before="240" w:after="60"/>
      <w:outlineLvl w:val="1"/>
    </w:pPr>
    <w:rPr>
      <w:b/>
      <w:bCs/>
      <w:iCs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9A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9A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3F3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locked/>
    <w:rsid w:val="00DB3F3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0365D"/>
    <w:rPr>
      <w:b/>
      <w:bCs/>
      <w:iCs/>
      <w:sz w:val="28"/>
      <w:szCs w:val="24"/>
      <w:lang w:eastAsia="ar-SA"/>
    </w:rPr>
  </w:style>
  <w:style w:type="character" w:customStyle="1" w:styleId="a5">
    <w:name w:val="Основной текст + Полужирный"/>
    <w:basedOn w:val="a0"/>
    <w:rsid w:val="00F0365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F036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F0365D"/>
    <w:pPr>
      <w:widowControl w:val="0"/>
      <w:shd w:val="clear" w:color="auto" w:fill="FFFFFF"/>
      <w:suppressAutoHyphens/>
      <w:spacing w:line="571" w:lineRule="exact"/>
      <w:ind w:hanging="340"/>
    </w:pPr>
    <w:rPr>
      <w:kern w:val="1"/>
      <w:sz w:val="26"/>
      <w:szCs w:val="26"/>
      <w:lang w:eastAsia="zh-CN" w:bidi="hi-IN"/>
    </w:rPr>
  </w:style>
  <w:style w:type="paragraph" w:customStyle="1" w:styleId="22">
    <w:name w:val="Основной текст (2)"/>
    <w:basedOn w:val="a"/>
    <w:link w:val="23"/>
    <w:rsid w:val="00F0365D"/>
    <w:pPr>
      <w:widowControl w:val="0"/>
      <w:shd w:val="clear" w:color="auto" w:fill="FFFFFF"/>
      <w:suppressAutoHyphens/>
      <w:spacing w:line="322" w:lineRule="exact"/>
      <w:ind w:hanging="1860"/>
    </w:pPr>
    <w:rPr>
      <w:b/>
      <w:bCs/>
      <w:kern w:val="1"/>
      <w:sz w:val="26"/>
      <w:szCs w:val="26"/>
      <w:lang w:eastAsia="zh-CN" w:bidi="hi-IN"/>
    </w:rPr>
  </w:style>
  <w:style w:type="paragraph" w:customStyle="1" w:styleId="a6">
    <w:name w:val="Оглавление"/>
    <w:basedOn w:val="a"/>
    <w:rsid w:val="00F0365D"/>
    <w:pPr>
      <w:widowControl w:val="0"/>
      <w:shd w:val="clear" w:color="auto" w:fill="FFFFFF"/>
      <w:suppressAutoHyphens/>
      <w:spacing w:line="365" w:lineRule="exact"/>
      <w:jc w:val="both"/>
    </w:pPr>
    <w:rPr>
      <w:kern w:val="1"/>
      <w:sz w:val="26"/>
      <w:szCs w:val="26"/>
      <w:lang w:eastAsia="zh-CN" w:bidi="hi-IN"/>
    </w:rPr>
  </w:style>
  <w:style w:type="paragraph" w:customStyle="1" w:styleId="24">
    <w:name w:val="Заголовок №2"/>
    <w:basedOn w:val="a"/>
    <w:rsid w:val="00F0365D"/>
    <w:pPr>
      <w:widowControl w:val="0"/>
      <w:shd w:val="clear" w:color="auto" w:fill="FFFFFF"/>
      <w:suppressAutoHyphens/>
      <w:spacing w:line="0" w:lineRule="atLeast"/>
      <w:jc w:val="both"/>
    </w:pPr>
    <w:rPr>
      <w:b/>
      <w:bCs/>
      <w:kern w:val="1"/>
      <w:sz w:val="26"/>
      <w:szCs w:val="26"/>
      <w:lang w:eastAsia="zh-CN" w:bidi="hi-IN"/>
    </w:rPr>
  </w:style>
  <w:style w:type="paragraph" w:customStyle="1" w:styleId="12">
    <w:name w:val="Заголовок №1"/>
    <w:basedOn w:val="a"/>
    <w:link w:val="13"/>
    <w:rsid w:val="00F0365D"/>
    <w:pPr>
      <w:widowControl w:val="0"/>
      <w:shd w:val="clear" w:color="auto" w:fill="FFFFFF"/>
      <w:suppressAutoHyphens/>
      <w:spacing w:line="0" w:lineRule="atLeast"/>
      <w:jc w:val="center"/>
    </w:pPr>
    <w:rPr>
      <w:b/>
      <w:bCs/>
      <w:kern w:val="1"/>
      <w:sz w:val="26"/>
      <w:szCs w:val="26"/>
      <w:lang w:eastAsia="zh-CN" w:bidi="hi-IN"/>
    </w:rPr>
  </w:style>
  <w:style w:type="paragraph" w:customStyle="1" w:styleId="ConsPlusNormal">
    <w:name w:val="ConsPlusNormal"/>
    <w:rsid w:val="00F036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List Paragraph"/>
    <w:basedOn w:val="a"/>
    <w:uiPriority w:val="34"/>
    <w:qFormat/>
    <w:rsid w:val="00956C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09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09A0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309A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2309A0"/>
    <w:pPr>
      <w:widowControl w:val="0"/>
      <w:ind w:left="105"/>
      <w:outlineLvl w:val="1"/>
    </w:pPr>
    <w:rPr>
      <w:rFonts w:cstheme="minorBidi"/>
      <w:b/>
      <w:bCs/>
      <w:lang w:val="en-US" w:eastAsia="en-US"/>
    </w:rPr>
  </w:style>
  <w:style w:type="table" w:styleId="a8">
    <w:name w:val="Table Grid"/>
    <w:basedOn w:val="a1"/>
    <w:uiPriority w:val="99"/>
    <w:rsid w:val="002309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1"/>
    <w:locked/>
    <w:rsid w:val="002309A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9"/>
    <w:rsid w:val="002309A0"/>
    <w:pPr>
      <w:widowControl w:val="0"/>
      <w:shd w:val="clear" w:color="auto" w:fill="FFFFFF"/>
      <w:spacing w:before="192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1">
    <w:name w:val="Заголовок №4"/>
    <w:basedOn w:val="a0"/>
    <w:rsid w:val="002309A0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1,5 pt,Полужирный,Не курсив,Основной текст + 9 pt,Основной текст (10) + Не полужирный"/>
    <w:basedOn w:val="a0"/>
    <w:rsid w:val="002309A0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basedOn w:val="a0"/>
    <w:rsid w:val="002309A0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25">
    <w:name w:val="Body Text 2"/>
    <w:basedOn w:val="a"/>
    <w:link w:val="26"/>
    <w:uiPriority w:val="99"/>
    <w:unhideWhenUsed/>
    <w:rsid w:val="002309A0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6">
    <w:name w:val="Основной текст 2 Знак"/>
    <w:basedOn w:val="a0"/>
    <w:link w:val="25"/>
    <w:uiPriority w:val="99"/>
    <w:rsid w:val="002309A0"/>
    <w:rPr>
      <w:rFonts w:asciiTheme="minorHAnsi" w:eastAsiaTheme="minorEastAsia" w:hAnsiTheme="minorHAnsi" w:cstheme="minorBidi"/>
      <w:sz w:val="22"/>
      <w:szCs w:val="22"/>
    </w:rPr>
  </w:style>
  <w:style w:type="paragraph" w:customStyle="1" w:styleId="310">
    <w:name w:val="Основной текст 31"/>
    <w:basedOn w:val="a"/>
    <w:rsid w:val="002309A0"/>
    <w:pPr>
      <w:jc w:val="both"/>
    </w:pPr>
    <w:rPr>
      <w:b/>
      <w:szCs w:val="24"/>
      <w:lang w:eastAsia="ar-SA"/>
    </w:rPr>
  </w:style>
  <w:style w:type="paragraph" w:styleId="aa">
    <w:name w:val="Normal (Web)"/>
    <w:basedOn w:val="a"/>
    <w:uiPriority w:val="99"/>
    <w:unhideWhenUsed/>
    <w:rsid w:val="002309A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309A0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2309A0"/>
    <w:pPr>
      <w:spacing w:after="120" w:line="480" w:lineRule="auto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309A0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309A0"/>
    <w:pPr>
      <w:spacing w:after="120"/>
      <w:ind w:left="283"/>
    </w:pPr>
    <w:rPr>
      <w:sz w:val="16"/>
      <w:szCs w:val="16"/>
      <w:lang w:eastAsia="ar-SA"/>
    </w:rPr>
  </w:style>
  <w:style w:type="paragraph" w:styleId="ab">
    <w:name w:val="Body Text Indent"/>
    <w:basedOn w:val="a"/>
    <w:link w:val="ac"/>
    <w:rsid w:val="002309A0"/>
    <w:pPr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309A0"/>
    <w:rPr>
      <w:sz w:val="24"/>
      <w:szCs w:val="24"/>
      <w:lang w:eastAsia="ar-SA"/>
    </w:rPr>
  </w:style>
  <w:style w:type="paragraph" w:customStyle="1" w:styleId="msolistparagraphbullet1gif">
    <w:name w:val="msolistparagraphbullet1.gif"/>
    <w:basedOn w:val="a"/>
    <w:rsid w:val="002309A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309A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309A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2309A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309A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09A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16">
    <w:name w:val="s_16"/>
    <w:basedOn w:val="a"/>
    <w:rsid w:val="002309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9">
    <w:name w:val="Font Style49"/>
    <w:rsid w:val="002309A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rsid w:val="002309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3">
    <w:name w:val="Основной текст (2)_"/>
    <w:basedOn w:val="a0"/>
    <w:link w:val="22"/>
    <w:rsid w:val="002309A0"/>
    <w:rPr>
      <w:b/>
      <w:bCs/>
      <w:kern w:val="1"/>
      <w:sz w:val="26"/>
      <w:szCs w:val="26"/>
      <w:shd w:val="clear" w:color="auto" w:fill="FFFFFF"/>
      <w:lang w:eastAsia="zh-CN" w:bidi="hi-IN"/>
    </w:rPr>
  </w:style>
  <w:style w:type="character" w:customStyle="1" w:styleId="32">
    <w:name w:val="Основной текст (3)"/>
    <w:basedOn w:val="a0"/>
    <w:rsid w:val="002309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_"/>
    <w:basedOn w:val="a0"/>
    <w:link w:val="12"/>
    <w:rsid w:val="002309A0"/>
    <w:rPr>
      <w:b/>
      <w:bCs/>
      <w:kern w:val="1"/>
      <w:sz w:val="26"/>
      <w:szCs w:val="26"/>
      <w:shd w:val="clear" w:color="auto" w:fill="FFFFFF"/>
      <w:lang w:eastAsia="zh-CN" w:bidi="hi-IN"/>
    </w:rPr>
  </w:style>
  <w:style w:type="character" w:customStyle="1" w:styleId="ae">
    <w:name w:val="Колонтитул_"/>
    <w:basedOn w:val="a0"/>
    <w:link w:val="af"/>
    <w:rsid w:val="002309A0"/>
    <w:rPr>
      <w:b/>
      <w:bCs/>
      <w:sz w:val="28"/>
      <w:szCs w:val="28"/>
      <w:shd w:val="clear" w:color="auto" w:fill="FFFFFF"/>
    </w:rPr>
  </w:style>
  <w:style w:type="character" w:customStyle="1" w:styleId="Impact9pt">
    <w:name w:val="Колонтитул + Impact;9 pt;Не полужирный"/>
    <w:basedOn w:val="ae"/>
    <w:rsid w:val="002309A0"/>
    <w:rPr>
      <w:rFonts w:ascii="Impact" w:eastAsia="Impact" w:hAnsi="Impact" w:cs="Impact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2">
    <w:name w:val="Основной текст (4)_"/>
    <w:basedOn w:val="a0"/>
    <w:rsid w:val="0023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Основной текст (4)"/>
    <w:basedOn w:val="42"/>
    <w:rsid w:val="002309A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3"/>
    <w:rsid w:val="002309A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09A0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24pt">
    <w:name w:val="Основной текст (2) + 4 pt;Курсив"/>
    <w:basedOn w:val="23"/>
    <w:rsid w:val="002309A0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pt0pt">
    <w:name w:val="Основной текст (2) + 4 pt;Интервал 0 pt"/>
    <w:basedOn w:val="23"/>
    <w:rsid w:val="002309A0"/>
    <w:rPr>
      <w:color w:val="000000"/>
      <w:spacing w:val="10"/>
      <w:w w:val="100"/>
      <w:position w:val="0"/>
      <w:sz w:val="8"/>
      <w:szCs w:val="8"/>
      <w:lang w:val="ru-RU" w:eastAsia="ru-RU" w:bidi="ru-RU"/>
    </w:rPr>
  </w:style>
  <w:style w:type="character" w:customStyle="1" w:styleId="2115pt">
    <w:name w:val="Основной текст (2) + 11;5 pt;Полужирный"/>
    <w:basedOn w:val="23"/>
    <w:rsid w:val="002309A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3"/>
    <w:rsid w:val="002309A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0">
    <w:name w:val="Подпись к таблице_"/>
    <w:basedOn w:val="a0"/>
    <w:rsid w:val="0023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1">
    <w:name w:val="Подпись к таблице"/>
    <w:basedOn w:val="af0"/>
    <w:rsid w:val="002309A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f">
    <w:name w:val="Колонтитул"/>
    <w:basedOn w:val="a"/>
    <w:link w:val="ae"/>
    <w:rsid w:val="002309A0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50">
    <w:name w:val="Основной текст (5)"/>
    <w:basedOn w:val="a"/>
    <w:link w:val="5"/>
    <w:rsid w:val="002309A0"/>
    <w:pPr>
      <w:widowControl w:val="0"/>
      <w:shd w:val="clear" w:color="auto" w:fill="FFFFFF"/>
      <w:spacing w:before="3000" w:line="0" w:lineRule="atLeast"/>
    </w:pPr>
    <w:rPr>
      <w:rFonts w:ascii="Arial" w:eastAsia="Arial" w:hAnsi="Arial" w:cs="Arial"/>
      <w:sz w:val="14"/>
      <w:szCs w:val="14"/>
    </w:rPr>
  </w:style>
  <w:style w:type="paragraph" w:styleId="af2">
    <w:name w:val="List"/>
    <w:basedOn w:val="a"/>
    <w:uiPriority w:val="99"/>
    <w:unhideWhenUsed/>
    <w:rsid w:val="002309A0"/>
    <w:pPr>
      <w:ind w:left="283" w:hanging="283"/>
      <w:contextualSpacing/>
    </w:pPr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2309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2309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2309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2309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"/>
    <w:basedOn w:val="a0"/>
    <w:rsid w:val="002309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 + Не курсив"/>
    <w:basedOn w:val="a0"/>
    <w:rsid w:val="002309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a0"/>
    <w:rsid w:val="0023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Курсив"/>
    <w:basedOn w:val="23"/>
    <w:rsid w:val="002309A0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Не полужирный;Курсив"/>
    <w:basedOn w:val="23"/>
    <w:rsid w:val="002309A0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Не полужирный"/>
    <w:basedOn w:val="23"/>
    <w:rsid w:val="002309A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"/>
    <w:uiPriority w:val="99"/>
    <w:rsid w:val="002309A0"/>
    <w:pPr>
      <w:shd w:val="clear" w:color="auto" w:fill="FFFFFF"/>
      <w:spacing w:line="0" w:lineRule="atLeast"/>
      <w:ind w:hanging="460"/>
    </w:pPr>
    <w:rPr>
      <w:rFonts w:asciiTheme="minorHAnsi" w:hAnsiTheme="minorHAnsi" w:cstheme="minorBidi"/>
      <w:sz w:val="19"/>
      <w:szCs w:val="19"/>
      <w:lang w:eastAsia="en-US"/>
    </w:rPr>
  </w:style>
  <w:style w:type="paragraph" w:styleId="2b">
    <w:name w:val="List 2"/>
    <w:basedOn w:val="a"/>
    <w:uiPriority w:val="99"/>
    <w:unhideWhenUsed/>
    <w:rsid w:val="002309A0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8">
    <w:name w:val="c8"/>
    <w:basedOn w:val="a0"/>
    <w:rsid w:val="002309A0"/>
  </w:style>
  <w:style w:type="paragraph" w:styleId="af7">
    <w:name w:val="Balloon Text"/>
    <w:basedOn w:val="a"/>
    <w:link w:val="af8"/>
    <w:uiPriority w:val="99"/>
    <w:unhideWhenUsed/>
    <w:rsid w:val="002309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2309A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ED91-327B-4484-B29B-3B9D8079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97</Pages>
  <Words>33652</Words>
  <Characters>191823</Characters>
  <Application>Microsoft Office Word</Application>
  <DocSecurity>0</DocSecurity>
  <Lines>1598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ZamUR</cp:lastModifiedBy>
  <cp:revision>100</cp:revision>
  <dcterms:created xsi:type="dcterms:W3CDTF">2017-04-04T08:47:00Z</dcterms:created>
  <dcterms:modified xsi:type="dcterms:W3CDTF">2020-07-13T12:20:00Z</dcterms:modified>
</cp:coreProperties>
</file>