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46" w:rsidRPr="00024781" w:rsidRDefault="00E809BE" w:rsidP="00454783">
      <w:pPr>
        <w:jc w:val="center"/>
        <w:rPr>
          <w:rFonts w:ascii="Times New Roman" w:hAnsi="Times New Roman" w:cs="Times New Roman"/>
          <w:b/>
          <w:sz w:val="24"/>
          <w:szCs w:val="24"/>
        </w:rPr>
      </w:pPr>
      <w:r w:rsidRPr="00024781">
        <w:rPr>
          <w:rFonts w:ascii="Times New Roman" w:hAnsi="Times New Roman" w:cs="Times New Roman"/>
          <w:b/>
          <w:sz w:val="24"/>
          <w:szCs w:val="24"/>
        </w:rPr>
        <w:t>1.1</w:t>
      </w:r>
      <w:r w:rsidR="00024781" w:rsidRPr="00024781">
        <w:rPr>
          <w:rFonts w:ascii="Times New Roman" w:hAnsi="Times New Roman" w:cs="Times New Roman"/>
          <w:b/>
          <w:sz w:val="24"/>
          <w:szCs w:val="24"/>
        </w:rPr>
        <w:t>.</w:t>
      </w:r>
      <w:r w:rsidRPr="00024781">
        <w:rPr>
          <w:rFonts w:ascii="Times New Roman" w:hAnsi="Times New Roman" w:cs="Times New Roman"/>
          <w:b/>
          <w:sz w:val="24"/>
          <w:szCs w:val="24"/>
        </w:rPr>
        <w:t xml:space="preserve"> </w:t>
      </w:r>
      <w:r w:rsidR="007C6191" w:rsidRPr="00024781">
        <w:rPr>
          <w:rFonts w:ascii="Times New Roman" w:hAnsi="Times New Roman" w:cs="Times New Roman"/>
          <w:b/>
          <w:sz w:val="24"/>
          <w:szCs w:val="24"/>
        </w:rPr>
        <w:t>АННОТАЦИЯ К РАБОЧЕЙ ПРОГРАММЕ УЧЕБНОЙ ДИСЦИПЛИНЫ</w:t>
      </w:r>
    </w:p>
    <w:p w:rsidR="007C6191" w:rsidRPr="007F053C" w:rsidRDefault="00E14BDE" w:rsidP="00454783">
      <w:pPr>
        <w:jc w:val="center"/>
        <w:rPr>
          <w:rFonts w:ascii="Times New Roman" w:hAnsi="Times New Roman" w:cs="Times New Roman"/>
          <w:b/>
          <w:sz w:val="24"/>
          <w:szCs w:val="24"/>
        </w:rPr>
      </w:pPr>
      <w:r>
        <w:rPr>
          <w:rFonts w:ascii="Times New Roman" w:hAnsi="Times New Roman" w:cs="Times New Roman"/>
          <w:b/>
          <w:sz w:val="24"/>
          <w:szCs w:val="24"/>
        </w:rPr>
        <w:t>ОУД.01. Иностранный язык</w:t>
      </w:r>
    </w:p>
    <w:p w:rsidR="007C6191" w:rsidRPr="007F053C" w:rsidRDefault="007C6191" w:rsidP="000B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bCs/>
          <w:sz w:val="24"/>
          <w:szCs w:val="24"/>
          <w:lang w:eastAsia="ru-RU"/>
        </w:rPr>
      </w:pPr>
      <w:r w:rsidRPr="007F053C">
        <w:rPr>
          <w:rFonts w:ascii="Times New Roman" w:eastAsia="Times New Roman" w:hAnsi="Times New Roman" w:cs="Times New Roman"/>
          <w:b/>
          <w:bCs/>
          <w:sz w:val="24"/>
          <w:szCs w:val="24"/>
          <w:lang w:eastAsia="ru-RU"/>
        </w:rPr>
        <w:t>1.</w:t>
      </w:r>
      <w:r w:rsidR="007D5D4C" w:rsidRPr="007F053C">
        <w:rPr>
          <w:rFonts w:ascii="Times New Roman" w:eastAsia="Times New Roman" w:hAnsi="Times New Roman" w:cs="Times New Roman"/>
          <w:b/>
          <w:bCs/>
          <w:sz w:val="24"/>
          <w:szCs w:val="24"/>
          <w:lang w:eastAsia="ru-RU"/>
        </w:rPr>
        <w:t>Область применения программы</w:t>
      </w:r>
    </w:p>
    <w:p w:rsidR="007C6191" w:rsidRPr="000B0954" w:rsidRDefault="007C6191" w:rsidP="000B0954">
      <w:pPr>
        <w:pStyle w:val="a3"/>
        <w:ind w:left="0" w:firstLine="709"/>
        <w:jc w:val="both"/>
        <w:rPr>
          <w:rFonts w:cs="Times New Roman"/>
          <w:sz w:val="24"/>
          <w:szCs w:val="24"/>
          <w:lang w:val="ru-RU"/>
        </w:rPr>
      </w:pPr>
      <w:proofErr w:type="gramStart"/>
      <w:r w:rsidRPr="000B0954">
        <w:rPr>
          <w:rFonts w:cs="Times New Roman"/>
          <w:sz w:val="24"/>
          <w:szCs w:val="24"/>
          <w:lang w:val="ru-RU"/>
        </w:rPr>
        <w:t>Настоящая программа учебной дисциплины ориентирована на</w:t>
      </w:r>
      <w:r w:rsidRPr="000B0954">
        <w:rPr>
          <w:rFonts w:cs="Times New Roman"/>
          <w:spacing w:val="7"/>
          <w:sz w:val="24"/>
          <w:szCs w:val="24"/>
          <w:lang w:val="ru-RU"/>
        </w:rPr>
        <w:t xml:space="preserve"> </w:t>
      </w:r>
      <w:r w:rsidRPr="000B0954">
        <w:rPr>
          <w:rFonts w:cs="Times New Roman"/>
          <w:sz w:val="24"/>
          <w:szCs w:val="24"/>
          <w:lang w:val="ru-RU"/>
        </w:rPr>
        <w:t>реализацию</w:t>
      </w:r>
      <w:r w:rsidRPr="000B0954">
        <w:rPr>
          <w:rFonts w:cs="Times New Roman"/>
          <w:w w:val="99"/>
          <w:sz w:val="24"/>
          <w:szCs w:val="24"/>
          <w:lang w:val="ru-RU"/>
        </w:rPr>
        <w:t xml:space="preserve"> </w:t>
      </w:r>
      <w:r w:rsidRPr="000B0954">
        <w:rPr>
          <w:rFonts w:cs="Times New Roman"/>
          <w:sz w:val="24"/>
          <w:szCs w:val="24"/>
          <w:lang w:val="ru-RU"/>
        </w:rPr>
        <w:t>федерального компонента государственного образовательного стандарта предъявляемых к структуре, содержанию и результатам освоения учебной дисци</w:t>
      </w:r>
      <w:r w:rsidR="007D5D4C" w:rsidRPr="000B0954">
        <w:rPr>
          <w:rFonts w:cs="Times New Roman"/>
          <w:sz w:val="24"/>
          <w:szCs w:val="24"/>
          <w:lang w:val="ru-RU"/>
        </w:rPr>
        <w:t>п</w:t>
      </w:r>
      <w:r w:rsidRPr="000B0954">
        <w:rPr>
          <w:rFonts w:cs="Times New Roman"/>
          <w:sz w:val="24"/>
          <w:szCs w:val="24"/>
          <w:lang w:val="ru-RU"/>
        </w:rPr>
        <w:t>лины «Английский язык», и в соответствии с Рекомендациями по организации получения среднего общего образования в предела</w:t>
      </w:r>
      <w:r w:rsidR="00D3456B" w:rsidRPr="000B0954">
        <w:rPr>
          <w:rFonts w:cs="Times New Roman"/>
          <w:sz w:val="24"/>
          <w:szCs w:val="24"/>
          <w:lang w:val="ru-RU"/>
        </w:rPr>
        <w:t>х освоения образовательных про</w:t>
      </w:r>
      <w:r w:rsidRPr="000B0954">
        <w:rPr>
          <w:rFonts w:cs="Times New Roman"/>
          <w:sz w:val="24"/>
          <w:szCs w:val="24"/>
          <w:lang w:val="ru-RU"/>
        </w:rPr>
        <w:t>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w:t>
      </w:r>
      <w:proofErr w:type="gramEnd"/>
      <w:r w:rsidRPr="000B0954">
        <w:rPr>
          <w:rFonts w:cs="Times New Roman"/>
          <w:sz w:val="24"/>
          <w:szCs w:val="24"/>
          <w:lang w:val="ru-RU"/>
        </w:rPr>
        <w:t xml:space="preserve"> профессионального образования (письмо Департамента государственной политики в сфере подготовки рабочих кадров и ДПО Минобрнауки России от 17 марта 2015 г. № 06-259)</w:t>
      </w:r>
      <w:r w:rsidRPr="000B0954">
        <w:rPr>
          <w:rFonts w:cs="Times New Roman"/>
          <w:b/>
          <w:bCs/>
          <w:i/>
          <w:sz w:val="24"/>
          <w:szCs w:val="24"/>
          <w:lang w:val="ru-RU"/>
        </w:rPr>
        <w:t xml:space="preserve"> </w:t>
      </w:r>
      <w:r w:rsidRPr="000B0954">
        <w:rPr>
          <w:rFonts w:cs="Times New Roman"/>
          <w:sz w:val="24"/>
          <w:szCs w:val="24"/>
          <w:lang w:val="ru-RU"/>
        </w:rPr>
        <w:t>на</w:t>
      </w:r>
      <w:r w:rsidRPr="000B0954">
        <w:rPr>
          <w:rFonts w:cs="Times New Roman"/>
          <w:spacing w:val="11"/>
          <w:sz w:val="24"/>
          <w:szCs w:val="24"/>
          <w:lang w:val="ru-RU"/>
        </w:rPr>
        <w:t xml:space="preserve"> </w:t>
      </w:r>
      <w:r w:rsidRPr="000B0954">
        <w:rPr>
          <w:rFonts w:cs="Times New Roman"/>
          <w:sz w:val="24"/>
          <w:szCs w:val="24"/>
          <w:lang w:val="ru-RU"/>
        </w:rPr>
        <w:t>базовом</w:t>
      </w:r>
      <w:r w:rsidRPr="000B0954">
        <w:rPr>
          <w:rFonts w:cs="Times New Roman"/>
          <w:w w:val="99"/>
          <w:sz w:val="24"/>
          <w:szCs w:val="24"/>
          <w:lang w:val="ru-RU"/>
        </w:rPr>
        <w:t xml:space="preserve"> </w:t>
      </w:r>
      <w:r w:rsidRPr="000B0954">
        <w:rPr>
          <w:rFonts w:cs="Times New Roman"/>
          <w:sz w:val="24"/>
          <w:szCs w:val="24"/>
          <w:lang w:val="ru-RU"/>
        </w:rPr>
        <w:t>уровне в пределах основной образовательной программы среднего</w:t>
      </w:r>
      <w:r w:rsidRPr="000B0954">
        <w:rPr>
          <w:rFonts w:cs="Times New Roman"/>
          <w:spacing w:val="53"/>
          <w:sz w:val="24"/>
          <w:szCs w:val="24"/>
          <w:lang w:val="ru-RU"/>
        </w:rPr>
        <w:t xml:space="preserve"> </w:t>
      </w:r>
      <w:r w:rsidRPr="000B0954">
        <w:rPr>
          <w:rFonts w:cs="Times New Roman"/>
          <w:sz w:val="24"/>
          <w:szCs w:val="24"/>
          <w:lang w:val="ru-RU"/>
        </w:rPr>
        <w:t>профессионального образования с учетом профиля получаемого профессионального</w:t>
      </w:r>
      <w:r w:rsidRPr="000B0954">
        <w:rPr>
          <w:rFonts w:cs="Times New Roman"/>
          <w:spacing w:val="-20"/>
          <w:sz w:val="24"/>
          <w:szCs w:val="24"/>
          <w:lang w:val="ru-RU"/>
        </w:rPr>
        <w:t xml:space="preserve"> </w:t>
      </w:r>
      <w:r w:rsidRPr="000B0954">
        <w:rPr>
          <w:rFonts w:cs="Times New Roman"/>
          <w:sz w:val="24"/>
          <w:szCs w:val="24"/>
          <w:lang w:val="ru-RU"/>
        </w:rPr>
        <w:t>образования.</w:t>
      </w:r>
    </w:p>
    <w:p w:rsidR="007C6191" w:rsidRPr="000B0954" w:rsidRDefault="007C6191" w:rsidP="000B0954">
      <w:pPr>
        <w:pStyle w:val="a3"/>
        <w:ind w:left="0" w:firstLine="709"/>
        <w:rPr>
          <w:rFonts w:cs="Times New Roman"/>
          <w:sz w:val="24"/>
          <w:szCs w:val="24"/>
          <w:lang w:val="ru-RU"/>
        </w:rPr>
      </w:pPr>
      <w:r w:rsidRPr="000B0954">
        <w:rPr>
          <w:rFonts w:cs="Times New Roman"/>
          <w:sz w:val="24"/>
          <w:szCs w:val="24"/>
          <w:lang w:val="ru-RU"/>
        </w:rPr>
        <w:t>Содержание программы  направлено на достижение следующих</w:t>
      </w:r>
      <w:r w:rsidRPr="000B0954">
        <w:rPr>
          <w:rFonts w:cs="Times New Roman"/>
          <w:spacing w:val="-17"/>
          <w:sz w:val="24"/>
          <w:szCs w:val="24"/>
          <w:lang w:val="ru-RU"/>
        </w:rPr>
        <w:t xml:space="preserve"> </w:t>
      </w:r>
      <w:r w:rsidRPr="000B0954">
        <w:rPr>
          <w:rFonts w:cs="Times New Roman"/>
          <w:b/>
          <w:sz w:val="24"/>
          <w:szCs w:val="24"/>
          <w:lang w:val="ru-RU"/>
        </w:rPr>
        <w:t>целей</w:t>
      </w:r>
      <w:r w:rsidRPr="000B0954">
        <w:rPr>
          <w:rFonts w:cs="Times New Roman"/>
          <w:sz w:val="24"/>
          <w:szCs w:val="24"/>
          <w:lang w:val="ru-RU"/>
        </w:rPr>
        <w:t>:</w:t>
      </w:r>
    </w:p>
    <w:p w:rsidR="007C6191" w:rsidRPr="000B0954" w:rsidRDefault="007C6191" w:rsidP="000B0954">
      <w:pPr>
        <w:pStyle w:val="a5"/>
        <w:numPr>
          <w:ilvl w:val="0"/>
          <w:numId w:val="1"/>
        </w:numPr>
        <w:ind w:left="0" w:firstLine="709"/>
        <w:rPr>
          <w:rFonts w:ascii="Times New Roman" w:eastAsia="Times New Roman" w:hAnsi="Times New Roman" w:cs="Times New Roman"/>
          <w:sz w:val="24"/>
          <w:szCs w:val="24"/>
          <w:lang w:val="ru-RU"/>
        </w:rPr>
      </w:pPr>
      <w:r w:rsidRPr="000B0954">
        <w:rPr>
          <w:rFonts w:ascii="Times New Roman" w:eastAsia="Times New Roman" w:hAnsi="Times New Roman" w:cs="Times New Roman"/>
          <w:sz w:val="24"/>
          <w:szCs w:val="24"/>
          <w:lang w:val="ru-RU"/>
        </w:rPr>
        <w:t xml:space="preserve">формирование представлений об английском языке как о языке </w:t>
      </w:r>
      <w:proofErr w:type="gramStart"/>
      <w:r w:rsidRPr="000B0954">
        <w:rPr>
          <w:rFonts w:ascii="Times New Roman" w:eastAsia="Times New Roman" w:hAnsi="Times New Roman" w:cs="Times New Roman"/>
          <w:sz w:val="24"/>
          <w:szCs w:val="24"/>
          <w:lang w:val="ru-RU"/>
        </w:rPr>
        <w:t>международного</w:t>
      </w:r>
      <w:proofErr w:type="gramEnd"/>
      <w:r w:rsidRPr="000B0954">
        <w:rPr>
          <w:rFonts w:ascii="Times New Roman" w:eastAsia="Times New Roman" w:hAnsi="Times New Roman" w:cs="Times New Roman"/>
          <w:sz w:val="24"/>
          <w:szCs w:val="24"/>
          <w:lang w:val="ru-RU"/>
        </w:rPr>
        <w:t xml:space="preserve"> </w:t>
      </w:r>
    </w:p>
    <w:p w:rsidR="007C6191" w:rsidRPr="000B0954" w:rsidRDefault="007C6191" w:rsidP="000B0954">
      <w:pPr>
        <w:pStyle w:val="a5"/>
        <w:ind w:firstLine="709"/>
        <w:rPr>
          <w:rFonts w:ascii="Times New Roman" w:eastAsia="Times New Roman" w:hAnsi="Times New Roman" w:cs="Times New Roman"/>
          <w:sz w:val="24"/>
          <w:szCs w:val="24"/>
          <w:lang w:val="ru-RU"/>
        </w:rPr>
      </w:pPr>
      <w:r w:rsidRPr="000B0954">
        <w:rPr>
          <w:rFonts w:ascii="Times New Roman" w:eastAsia="Times New Roman" w:hAnsi="Times New Roman" w:cs="Times New Roman"/>
          <w:sz w:val="24"/>
          <w:szCs w:val="24"/>
          <w:lang w:val="ru-RU"/>
        </w:rPr>
        <w:t xml:space="preserve">общения и </w:t>
      </w:r>
      <w:proofErr w:type="gramStart"/>
      <w:r w:rsidRPr="000B0954">
        <w:rPr>
          <w:rFonts w:ascii="Times New Roman" w:eastAsia="Times New Roman" w:hAnsi="Times New Roman" w:cs="Times New Roman"/>
          <w:sz w:val="24"/>
          <w:szCs w:val="24"/>
          <w:lang w:val="ru-RU"/>
        </w:rPr>
        <w:t>средстве</w:t>
      </w:r>
      <w:proofErr w:type="gramEnd"/>
      <w:r w:rsidRPr="000B0954">
        <w:rPr>
          <w:rFonts w:ascii="Times New Roman" w:eastAsia="Times New Roman" w:hAnsi="Times New Roman" w:cs="Times New Roman"/>
          <w:sz w:val="24"/>
          <w:szCs w:val="24"/>
          <w:lang w:val="ru-RU"/>
        </w:rPr>
        <w:t xml:space="preserve"> приобщения к ценностям мировой культуры и национальных культур;</w:t>
      </w:r>
    </w:p>
    <w:p w:rsidR="007C6191" w:rsidRPr="000B0954" w:rsidRDefault="007C6191" w:rsidP="000B0954">
      <w:pPr>
        <w:pStyle w:val="a5"/>
        <w:numPr>
          <w:ilvl w:val="0"/>
          <w:numId w:val="1"/>
        </w:numPr>
        <w:ind w:left="0" w:firstLine="709"/>
        <w:rPr>
          <w:rFonts w:ascii="Times New Roman" w:eastAsia="Times New Roman" w:hAnsi="Times New Roman" w:cs="Times New Roman"/>
          <w:sz w:val="24"/>
          <w:szCs w:val="24"/>
          <w:lang w:val="ru-RU"/>
        </w:rPr>
      </w:pPr>
      <w:r w:rsidRPr="000B0954">
        <w:rPr>
          <w:rFonts w:ascii="Times New Roman" w:eastAsia="Times New Roman" w:hAnsi="Times New Roman" w:cs="Times New Roman"/>
          <w:sz w:val="24"/>
          <w:szCs w:val="24"/>
          <w:lang w:val="ru-RU"/>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7C6191" w:rsidRPr="000B0954" w:rsidRDefault="007C6191" w:rsidP="000B0954">
      <w:pPr>
        <w:pStyle w:val="a5"/>
        <w:numPr>
          <w:ilvl w:val="0"/>
          <w:numId w:val="1"/>
        </w:numPr>
        <w:ind w:left="0" w:firstLine="709"/>
        <w:rPr>
          <w:rFonts w:ascii="Times New Roman" w:eastAsia="Times New Roman" w:hAnsi="Times New Roman" w:cs="Times New Roman"/>
          <w:sz w:val="24"/>
          <w:szCs w:val="24"/>
          <w:lang w:val="ru-RU"/>
        </w:rPr>
      </w:pPr>
      <w:r w:rsidRPr="000B0954">
        <w:rPr>
          <w:rFonts w:ascii="Times New Roman" w:eastAsia="Times New Roman" w:hAnsi="Times New Roman" w:cs="Times New Roman"/>
          <w:sz w:val="24"/>
          <w:szCs w:val="24"/>
          <w:lang w:val="ru-RU"/>
        </w:rPr>
        <w:t xml:space="preserve">формирование и развитие всех компонентов коммуникативной компетенции: </w:t>
      </w:r>
    </w:p>
    <w:p w:rsidR="007C6191" w:rsidRPr="000B0954" w:rsidRDefault="007C6191" w:rsidP="000B0954">
      <w:pPr>
        <w:pStyle w:val="a5"/>
        <w:numPr>
          <w:ilvl w:val="0"/>
          <w:numId w:val="1"/>
        </w:numPr>
        <w:ind w:left="0" w:firstLine="709"/>
        <w:rPr>
          <w:rFonts w:ascii="Times New Roman" w:eastAsia="Times New Roman" w:hAnsi="Times New Roman" w:cs="Times New Roman"/>
          <w:sz w:val="24"/>
          <w:szCs w:val="24"/>
          <w:lang w:val="ru-RU"/>
        </w:rPr>
      </w:pPr>
      <w:r w:rsidRPr="000B0954">
        <w:rPr>
          <w:rFonts w:ascii="Times New Roman" w:eastAsia="Times New Roman" w:hAnsi="Times New Roman" w:cs="Times New Roman"/>
          <w:sz w:val="24"/>
          <w:szCs w:val="24"/>
          <w:lang w:val="ru-RU"/>
        </w:rPr>
        <w:t>лингвистической, социолингвистической, дискурсивной, социокультурной, социальной, стратегической и предметной;</w:t>
      </w:r>
    </w:p>
    <w:p w:rsidR="007C6191" w:rsidRPr="000B0954" w:rsidRDefault="007C6191" w:rsidP="000B0954">
      <w:pPr>
        <w:pStyle w:val="a5"/>
        <w:numPr>
          <w:ilvl w:val="0"/>
          <w:numId w:val="1"/>
        </w:numPr>
        <w:ind w:left="0" w:firstLine="709"/>
        <w:rPr>
          <w:rFonts w:ascii="Times New Roman" w:eastAsia="Times New Roman" w:hAnsi="Times New Roman" w:cs="Times New Roman"/>
          <w:sz w:val="24"/>
          <w:szCs w:val="24"/>
          <w:lang w:val="ru-RU"/>
        </w:rPr>
      </w:pPr>
      <w:r w:rsidRPr="000B0954">
        <w:rPr>
          <w:rFonts w:ascii="Times New Roman" w:eastAsia="Times New Roman" w:hAnsi="Times New Roman" w:cs="Times New Roman"/>
          <w:sz w:val="24"/>
          <w:szCs w:val="24"/>
          <w:lang w:val="ru-RU"/>
        </w:rPr>
        <w:t xml:space="preserve">воспитание личности, способной и желающей участвовать в общении </w:t>
      </w:r>
      <w:proofErr w:type="gramStart"/>
      <w:r w:rsidRPr="000B0954">
        <w:rPr>
          <w:rFonts w:ascii="Times New Roman" w:eastAsia="Times New Roman" w:hAnsi="Times New Roman" w:cs="Times New Roman"/>
          <w:sz w:val="24"/>
          <w:szCs w:val="24"/>
          <w:lang w:val="ru-RU"/>
        </w:rPr>
        <w:t>на</w:t>
      </w:r>
      <w:proofErr w:type="gramEnd"/>
      <w:r w:rsidRPr="000B0954">
        <w:rPr>
          <w:rFonts w:ascii="Times New Roman" w:eastAsia="Times New Roman" w:hAnsi="Times New Roman" w:cs="Times New Roman"/>
          <w:sz w:val="24"/>
          <w:szCs w:val="24"/>
          <w:lang w:val="ru-RU"/>
        </w:rPr>
        <w:t xml:space="preserve"> меж-</w:t>
      </w:r>
    </w:p>
    <w:p w:rsidR="007C6191" w:rsidRPr="000B0954" w:rsidRDefault="007C6191" w:rsidP="000B0954">
      <w:pPr>
        <w:pStyle w:val="a5"/>
        <w:ind w:firstLine="709"/>
        <w:rPr>
          <w:rFonts w:ascii="Times New Roman" w:eastAsia="Times New Roman" w:hAnsi="Times New Roman" w:cs="Times New Roman"/>
          <w:sz w:val="24"/>
          <w:szCs w:val="24"/>
          <w:lang w:val="ru-RU"/>
        </w:rPr>
      </w:pPr>
      <w:r w:rsidRPr="000B0954">
        <w:rPr>
          <w:rFonts w:ascii="Times New Roman" w:eastAsia="Times New Roman" w:hAnsi="Times New Roman" w:cs="Times New Roman"/>
          <w:sz w:val="24"/>
          <w:szCs w:val="24"/>
          <w:lang w:val="ru-RU"/>
        </w:rPr>
        <w:t xml:space="preserve">культурном </w:t>
      </w:r>
      <w:proofErr w:type="gramStart"/>
      <w:r w:rsidRPr="000B0954">
        <w:rPr>
          <w:rFonts w:ascii="Times New Roman" w:eastAsia="Times New Roman" w:hAnsi="Times New Roman" w:cs="Times New Roman"/>
          <w:sz w:val="24"/>
          <w:szCs w:val="24"/>
          <w:lang w:val="ru-RU"/>
        </w:rPr>
        <w:t>уровне</w:t>
      </w:r>
      <w:proofErr w:type="gramEnd"/>
      <w:r w:rsidRPr="000B0954">
        <w:rPr>
          <w:rFonts w:ascii="Times New Roman" w:eastAsia="Times New Roman" w:hAnsi="Times New Roman" w:cs="Times New Roman"/>
          <w:sz w:val="24"/>
          <w:szCs w:val="24"/>
          <w:lang w:val="ru-RU"/>
        </w:rPr>
        <w:t>;</w:t>
      </w:r>
    </w:p>
    <w:p w:rsidR="007C6191" w:rsidRPr="000B0954" w:rsidRDefault="007C6191" w:rsidP="000B0954">
      <w:pPr>
        <w:pStyle w:val="a5"/>
        <w:numPr>
          <w:ilvl w:val="0"/>
          <w:numId w:val="1"/>
        </w:numPr>
        <w:ind w:left="0" w:firstLine="709"/>
        <w:rPr>
          <w:rFonts w:ascii="Times New Roman" w:eastAsia="Times New Roman" w:hAnsi="Times New Roman" w:cs="Times New Roman"/>
          <w:sz w:val="24"/>
          <w:szCs w:val="24"/>
          <w:lang w:val="ru-RU"/>
        </w:rPr>
      </w:pPr>
      <w:r w:rsidRPr="000B0954">
        <w:rPr>
          <w:rFonts w:ascii="Times New Roman" w:eastAsia="Times New Roman" w:hAnsi="Times New Roman" w:cs="Times New Roman"/>
          <w:sz w:val="24"/>
          <w:szCs w:val="24"/>
          <w:lang w:val="ru-RU"/>
        </w:rPr>
        <w:t>воспитание уважительного отношения к др</w:t>
      </w:r>
      <w:r w:rsidR="00454783" w:rsidRPr="000B0954">
        <w:rPr>
          <w:rFonts w:ascii="Times New Roman" w:eastAsia="Times New Roman" w:hAnsi="Times New Roman" w:cs="Times New Roman"/>
          <w:sz w:val="24"/>
          <w:szCs w:val="24"/>
          <w:lang w:val="ru-RU"/>
        </w:rPr>
        <w:t>угим культурам и социальным суб</w:t>
      </w:r>
      <w:r w:rsidRPr="000B0954">
        <w:rPr>
          <w:rFonts w:ascii="Times New Roman" w:eastAsia="Times New Roman" w:hAnsi="Times New Roman" w:cs="Times New Roman"/>
          <w:sz w:val="24"/>
          <w:szCs w:val="24"/>
          <w:lang w:val="ru-RU"/>
        </w:rPr>
        <w:t>культурам.</w:t>
      </w:r>
    </w:p>
    <w:p w:rsidR="007C6191" w:rsidRPr="000B0954" w:rsidRDefault="007C6191" w:rsidP="000B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0B0954">
        <w:rPr>
          <w:rFonts w:ascii="Times New Roman" w:hAnsi="Times New Roman" w:cs="Times New Roman"/>
          <w:sz w:val="24"/>
          <w:szCs w:val="24"/>
        </w:rPr>
        <w:t>В</w:t>
      </w:r>
      <w:proofErr w:type="gramEnd"/>
      <w:r w:rsidRPr="000B0954">
        <w:rPr>
          <w:rFonts w:ascii="Times New Roman" w:hAnsi="Times New Roman" w:cs="Times New Roman"/>
          <w:sz w:val="24"/>
          <w:szCs w:val="24"/>
        </w:rPr>
        <w:t xml:space="preserve"> ЧУ ПОО «АКУСИТ»  на «Иностранный язык» по</w:t>
      </w:r>
      <w:r w:rsidRPr="000B0954">
        <w:rPr>
          <w:rFonts w:ascii="Times New Roman" w:hAnsi="Times New Roman" w:cs="Times New Roman"/>
          <w:spacing w:val="34"/>
          <w:sz w:val="24"/>
          <w:szCs w:val="24"/>
        </w:rPr>
        <w:t xml:space="preserve"> </w:t>
      </w:r>
      <w:r w:rsidR="00D3456B" w:rsidRPr="000B0954">
        <w:rPr>
          <w:rFonts w:ascii="Times New Roman" w:hAnsi="Times New Roman" w:cs="Times New Roman"/>
          <w:sz w:val="24"/>
          <w:szCs w:val="24"/>
        </w:rPr>
        <w:t xml:space="preserve">специальностям среднего </w:t>
      </w:r>
      <w:r w:rsidRPr="000B0954">
        <w:rPr>
          <w:rFonts w:ascii="Times New Roman" w:hAnsi="Times New Roman" w:cs="Times New Roman"/>
          <w:sz w:val="24"/>
          <w:szCs w:val="24"/>
        </w:rPr>
        <w:t>профессионального образования 54.02.01 «Дизайн (по отраслям)»</w:t>
      </w:r>
      <w:r w:rsidR="00D3456B" w:rsidRPr="000B0954">
        <w:rPr>
          <w:rFonts w:ascii="Times New Roman" w:hAnsi="Times New Roman" w:cs="Times New Roman"/>
          <w:sz w:val="24"/>
          <w:szCs w:val="24"/>
        </w:rPr>
        <w:t xml:space="preserve"> </w:t>
      </w:r>
      <w:r w:rsidRPr="000B0954">
        <w:rPr>
          <w:rFonts w:ascii="Times New Roman" w:hAnsi="Times New Roman" w:cs="Times New Roman"/>
          <w:sz w:val="24"/>
          <w:szCs w:val="24"/>
        </w:rPr>
        <w:t>отводится</w:t>
      </w:r>
      <w:r w:rsidRPr="000B0954">
        <w:rPr>
          <w:rFonts w:ascii="Times New Roman" w:hAnsi="Times New Roman" w:cs="Times New Roman"/>
          <w:spacing w:val="21"/>
          <w:sz w:val="24"/>
          <w:szCs w:val="24"/>
        </w:rPr>
        <w:t xml:space="preserve"> </w:t>
      </w:r>
      <w:r w:rsidRPr="000B0954">
        <w:rPr>
          <w:rFonts w:ascii="Times New Roman" w:hAnsi="Times New Roman" w:cs="Times New Roman"/>
          <w:sz w:val="24"/>
          <w:szCs w:val="24"/>
        </w:rPr>
        <w:t>17</w:t>
      </w:r>
      <w:r w:rsidR="00D3456B" w:rsidRPr="000B0954">
        <w:rPr>
          <w:rFonts w:ascii="Times New Roman" w:hAnsi="Times New Roman" w:cs="Times New Roman"/>
          <w:sz w:val="24"/>
          <w:szCs w:val="24"/>
        </w:rPr>
        <w:t>6</w:t>
      </w:r>
      <w:r w:rsidRPr="000B0954">
        <w:rPr>
          <w:rFonts w:ascii="Times New Roman" w:hAnsi="Times New Roman" w:cs="Times New Roman"/>
          <w:w w:val="99"/>
          <w:sz w:val="24"/>
          <w:szCs w:val="24"/>
        </w:rPr>
        <w:t xml:space="preserve"> </w:t>
      </w:r>
      <w:r w:rsidRPr="000B0954">
        <w:rPr>
          <w:rFonts w:ascii="Times New Roman" w:hAnsi="Times New Roman" w:cs="Times New Roman"/>
          <w:sz w:val="24"/>
          <w:szCs w:val="24"/>
        </w:rPr>
        <w:t>часов,</w:t>
      </w:r>
      <w:r w:rsidRPr="000B0954">
        <w:rPr>
          <w:rFonts w:ascii="Times New Roman" w:hAnsi="Times New Roman" w:cs="Times New Roman"/>
          <w:spacing w:val="24"/>
          <w:sz w:val="24"/>
          <w:szCs w:val="24"/>
        </w:rPr>
        <w:t xml:space="preserve"> </w:t>
      </w:r>
      <w:r w:rsidRPr="000B0954">
        <w:rPr>
          <w:rFonts w:ascii="Times New Roman" w:hAnsi="Times New Roman" w:cs="Times New Roman"/>
          <w:sz w:val="24"/>
          <w:szCs w:val="24"/>
        </w:rPr>
        <w:t>в</w:t>
      </w:r>
      <w:r w:rsidRPr="000B0954">
        <w:rPr>
          <w:rFonts w:ascii="Times New Roman" w:hAnsi="Times New Roman" w:cs="Times New Roman"/>
          <w:spacing w:val="20"/>
          <w:sz w:val="24"/>
          <w:szCs w:val="24"/>
        </w:rPr>
        <w:t xml:space="preserve"> </w:t>
      </w:r>
      <w:r w:rsidRPr="000B0954">
        <w:rPr>
          <w:rFonts w:ascii="Times New Roman" w:hAnsi="Times New Roman" w:cs="Times New Roman"/>
          <w:sz w:val="24"/>
          <w:szCs w:val="24"/>
        </w:rPr>
        <w:t>том</w:t>
      </w:r>
      <w:r w:rsidRPr="000B0954">
        <w:rPr>
          <w:rFonts w:ascii="Times New Roman" w:hAnsi="Times New Roman" w:cs="Times New Roman"/>
          <w:spacing w:val="23"/>
          <w:sz w:val="24"/>
          <w:szCs w:val="24"/>
        </w:rPr>
        <w:t xml:space="preserve"> </w:t>
      </w:r>
      <w:r w:rsidRPr="000B0954">
        <w:rPr>
          <w:rFonts w:ascii="Times New Roman" w:hAnsi="Times New Roman" w:cs="Times New Roman"/>
          <w:sz w:val="24"/>
          <w:szCs w:val="24"/>
        </w:rPr>
        <w:t>числе</w:t>
      </w:r>
      <w:r w:rsidRPr="000B0954">
        <w:rPr>
          <w:rFonts w:ascii="Times New Roman" w:hAnsi="Times New Roman" w:cs="Times New Roman"/>
          <w:spacing w:val="23"/>
          <w:sz w:val="24"/>
          <w:szCs w:val="24"/>
        </w:rPr>
        <w:t xml:space="preserve"> </w:t>
      </w:r>
      <w:r w:rsidRPr="000B0954">
        <w:rPr>
          <w:rFonts w:ascii="Times New Roman" w:hAnsi="Times New Roman" w:cs="Times New Roman"/>
          <w:sz w:val="24"/>
          <w:szCs w:val="24"/>
        </w:rPr>
        <w:t>117</w:t>
      </w:r>
      <w:r w:rsidRPr="000B0954">
        <w:rPr>
          <w:rFonts w:ascii="Times New Roman" w:hAnsi="Times New Roman" w:cs="Times New Roman"/>
          <w:spacing w:val="21"/>
          <w:sz w:val="24"/>
          <w:szCs w:val="24"/>
        </w:rPr>
        <w:t xml:space="preserve"> </w:t>
      </w:r>
      <w:r w:rsidRPr="000B0954">
        <w:rPr>
          <w:rFonts w:ascii="Times New Roman" w:hAnsi="Times New Roman" w:cs="Times New Roman"/>
          <w:sz w:val="24"/>
          <w:szCs w:val="24"/>
        </w:rPr>
        <w:t>часов</w:t>
      </w:r>
      <w:r w:rsidRPr="000B0954">
        <w:rPr>
          <w:rFonts w:ascii="Times New Roman" w:hAnsi="Times New Roman" w:cs="Times New Roman"/>
          <w:spacing w:val="20"/>
          <w:sz w:val="24"/>
          <w:szCs w:val="24"/>
        </w:rPr>
        <w:t xml:space="preserve"> </w:t>
      </w:r>
      <w:r w:rsidRPr="000B0954">
        <w:rPr>
          <w:rFonts w:ascii="Times New Roman" w:hAnsi="Times New Roman" w:cs="Times New Roman"/>
          <w:sz w:val="24"/>
          <w:szCs w:val="24"/>
        </w:rPr>
        <w:t>аудиторной</w:t>
      </w:r>
      <w:r w:rsidRPr="000B0954">
        <w:rPr>
          <w:rFonts w:ascii="Times New Roman" w:hAnsi="Times New Roman" w:cs="Times New Roman"/>
          <w:spacing w:val="21"/>
          <w:sz w:val="24"/>
          <w:szCs w:val="24"/>
        </w:rPr>
        <w:t xml:space="preserve"> </w:t>
      </w:r>
      <w:r w:rsidRPr="000B0954">
        <w:rPr>
          <w:rFonts w:ascii="Times New Roman" w:hAnsi="Times New Roman" w:cs="Times New Roman"/>
          <w:sz w:val="24"/>
          <w:szCs w:val="24"/>
        </w:rPr>
        <w:t>нагрузки</w:t>
      </w:r>
      <w:r w:rsidRPr="000B0954">
        <w:rPr>
          <w:rFonts w:ascii="Times New Roman" w:hAnsi="Times New Roman" w:cs="Times New Roman"/>
          <w:spacing w:val="22"/>
          <w:sz w:val="24"/>
          <w:szCs w:val="24"/>
        </w:rPr>
        <w:t xml:space="preserve"> </w:t>
      </w:r>
      <w:r w:rsidRPr="000B0954">
        <w:rPr>
          <w:rFonts w:ascii="Times New Roman" w:hAnsi="Times New Roman" w:cs="Times New Roman"/>
          <w:sz w:val="24"/>
          <w:szCs w:val="24"/>
        </w:rPr>
        <w:t>в</w:t>
      </w:r>
      <w:r w:rsidRPr="000B0954">
        <w:rPr>
          <w:rFonts w:ascii="Times New Roman" w:hAnsi="Times New Roman" w:cs="Times New Roman"/>
          <w:spacing w:val="20"/>
          <w:sz w:val="24"/>
          <w:szCs w:val="24"/>
        </w:rPr>
        <w:t xml:space="preserve"> </w:t>
      </w:r>
      <w:r w:rsidRPr="000B0954">
        <w:rPr>
          <w:rFonts w:ascii="Times New Roman" w:hAnsi="Times New Roman" w:cs="Times New Roman"/>
          <w:sz w:val="24"/>
          <w:szCs w:val="24"/>
        </w:rPr>
        <w:t>соответствии</w:t>
      </w:r>
      <w:r w:rsidRPr="000B0954">
        <w:rPr>
          <w:rFonts w:ascii="Times New Roman" w:hAnsi="Times New Roman" w:cs="Times New Roman"/>
          <w:spacing w:val="21"/>
          <w:sz w:val="24"/>
          <w:szCs w:val="24"/>
        </w:rPr>
        <w:t xml:space="preserve"> </w:t>
      </w:r>
      <w:r w:rsidRPr="000B0954">
        <w:rPr>
          <w:rFonts w:ascii="Times New Roman" w:hAnsi="Times New Roman" w:cs="Times New Roman"/>
          <w:sz w:val="24"/>
          <w:szCs w:val="24"/>
        </w:rPr>
        <w:t>с</w:t>
      </w:r>
      <w:r w:rsidRPr="000B0954">
        <w:rPr>
          <w:rFonts w:ascii="Times New Roman" w:hAnsi="Times New Roman" w:cs="Times New Roman"/>
          <w:spacing w:val="22"/>
          <w:sz w:val="24"/>
          <w:szCs w:val="24"/>
        </w:rPr>
        <w:t xml:space="preserve"> </w:t>
      </w:r>
      <w:r w:rsidRPr="000B0954">
        <w:rPr>
          <w:rFonts w:ascii="Times New Roman" w:hAnsi="Times New Roman" w:cs="Times New Roman"/>
          <w:sz w:val="24"/>
          <w:szCs w:val="24"/>
        </w:rPr>
        <w:t>разъяснениями</w:t>
      </w:r>
      <w:r w:rsidRPr="000B0954">
        <w:rPr>
          <w:rFonts w:ascii="Times New Roman" w:hAnsi="Times New Roman" w:cs="Times New Roman"/>
          <w:w w:val="99"/>
          <w:sz w:val="24"/>
          <w:szCs w:val="24"/>
        </w:rPr>
        <w:t xml:space="preserve"> </w:t>
      </w:r>
      <w:r w:rsidRPr="000B0954">
        <w:rPr>
          <w:rFonts w:ascii="Times New Roman" w:hAnsi="Times New Roman" w:cs="Times New Roman"/>
          <w:sz w:val="24"/>
          <w:szCs w:val="24"/>
        </w:rPr>
        <w:t>по реализации федерального государственного образовательного стандарта</w:t>
      </w:r>
      <w:r w:rsidRPr="000B0954">
        <w:rPr>
          <w:rFonts w:ascii="Times New Roman" w:hAnsi="Times New Roman" w:cs="Times New Roman"/>
          <w:spacing w:val="-15"/>
          <w:sz w:val="24"/>
          <w:szCs w:val="24"/>
        </w:rPr>
        <w:t xml:space="preserve"> </w:t>
      </w:r>
      <w:r w:rsidRPr="000B0954">
        <w:rPr>
          <w:rFonts w:ascii="Times New Roman" w:hAnsi="Times New Roman" w:cs="Times New Roman"/>
          <w:sz w:val="24"/>
          <w:szCs w:val="24"/>
        </w:rPr>
        <w:t>среднего</w:t>
      </w:r>
      <w:r w:rsidRPr="000B0954">
        <w:rPr>
          <w:rFonts w:ascii="Times New Roman" w:hAnsi="Times New Roman" w:cs="Times New Roman"/>
          <w:w w:val="99"/>
          <w:sz w:val="24"/>
          <w:szCs w:val="24"/>
        </w:rPr>
        <w:t xml:space="preserve"> </w:t>
      </w:r>
      <w:r w:rsidRPr="000B0954">
        <w:rPr>
          <w:rFonts w:ascii="Times New Roman" w:hAnsi="Times New Roman" w:cs="Times New Roman"/>
          <w:sz w:val="24"/>
          <w:szCs w:val="24"/>
        </w:rPr>
        <w:t>(полного) общего образования (профильное обучение) в пределах ОПОП</w:t>
      </w:r>
      <w:r w:rsidRPr="000B0954">
        <w:rPr>
          <w:rFonts w:ascii="Times New Roman" w:hAnsi="Times New Roman" w:cs="Times New Roman"/>
          <w:spacing w:val="64"/>
          <w:sz w:val="24"/>
          <w:szCs w:val="24"/>
        </w:rPr>
        <w:t xml:space="preserve"> </w:t>
      </w:r>
      <w:r w:rsidRPr="000B0954">
        <w:rPr>
          <w:rFonts w:ascii="Times New Roman" w:hAnsi="Times New Roman" w:cs="Times New Roman"/>
          <w:sz w:val="24"/>
          <w:szCs w:val="24"/>
        </w:rPr>
        <w:t>среднего</w:t>
      </w:r>
      <w:r w:rsidRPr="000B0954">
        <w:rPr>
          <w:rFonts w:ascii="Times New Roman" w:hAnsi="Times New Roman" w:cs="Times New Roman"/>
          <w:w w:val="99"/>
          <w:sz w:val="24"/>
          <w:szCs w:val="24"/>
        </w:rPr>
        <w:t xml:space="preserve"> </w:t>
      </w:r>
      <w:r w:rsidRPr="000B0954">
        <w:rPr>
          <w:rFonts w:ascii="Times New Roman" w:hAnsi="Times New Roman" w:cs="Times New Roman"/>
          <w:sz w:val="24"/>
          <w:szCs w:val="24"/>
        </w:rPr>
        <w:t>профессионального образования</w:t>
      </w:r>
      <w:r w:rsidRPr="000B0954">
        <w:rPr>
          <w:rFonts w:ascii="Times New Roman" w:hAnsi="Times New Roman" w:cs="Times New Roman"/>
          <w:color w:val="7F7F7F"/>
          <w:sz w:val="24"/>
          <w:szCs w:val="24"/>
        </w:rPr>
        <w:t>.</w:t>
      </w:r>
    </w:p>
    <w:p w:rsidR="007C6191" w:rsidRPr="000B0954" w:rsidRDefault="007C6191" w:rsidP="000B0954">
      <w:pPr>
        <w:pStyle w:val="a3"/>
        <w:ind w:left="0" w:firstLine="709"/>
        <w:jc w:val="both"/>
        <w:rPr>
          <w:rFonts w:cs="Times New Roman"/>
          <w:sz w:val="24"/>
          <w:szCs w:val="24"/>
          <w:lang w:val="ru-RU"/>
        </w:rPr>
      </w:pPr>
      <w:r w:rsidRPr="000B0954">
        <w:rPr>
          <w:rFonts w:cs="Times New Roman"/>
          <w:sz w:val="24"/>
          <w:szCs w:val="24"/>
          <w:lang w:val="ru-RU"/>
        </w:rPr>
        <w:t>Основу данной программы составляет содержание, согласованное с</w:t>
      </w:r>
      <w:r w:rsidRPr="000B0954">
        <w:rPr>
          <w:rFonts w:cs="Times New Roman"/>
          <w:spacing w:val="44"/>
          <w:sz w:val="24"/>
          <w:szCs w:val="24"/>
          <w:lang w:val="ru-RU"/>
        </w:rPr>
        <w:t xml:space="preserve"> </w:t>
      </w:r>
      <w:r w:rsidRPr="000B0954">
        <w:rPr>
          <w:rFonts w:cs="Times New Roman"/>
          <w:sz w:val="24"/>
          <w:szCs w:val="24"/>
          <w:lang w:val="ru-RU"/>
        </w:rPr>
        <w:t>требованиями федерального компонента стандарта среднего (полного) общего</w:t>
      </w:r>
      <w:r w:rsidRPr="000B0954">
        <w:rPr>
          <w:rFonts w:cs="Times New Roman"/>
          <w:spacing w:val="50"/>
          <w:sz w:val="24"/>
          <w:szCs w:val="24"/>
          <w:lang w:val="ru-RU"/>
        </w:rPr>
        <w:t xml:space="preserve"> </w:t>
      </w:r>
      <w:r w:rsidRPr="000B0954">
        <w:rPr>
          <w:rFonts w:cs="Times New Roman"/>
          <w:sz w:val="24"/>
          <w:szCs w:val="24"/>
          <w:lang w:val="ru-RU"/>
        </w:rPr>
        <w:t>образования</w:t>
      </w:r>
      <w:r w:rsidRPr="000B0954">
        <w:rPr>
          <w:rFonts w:cs="Times New Roman"/>
          <w:w w:val="99"/>
          <w:sz w:val="24"/>
          <w:szCs w:val="24"/>
          <w:lang w:val="ru-RU"/>
        </w:rPr>
        <w:t xml:space="preserve"> </w:t>
      </w:r>
      <w:r w:rsidRPr="000B0954">
        <w:rPr>
          <w:rFonts w:cs="Times New Roman"/>
          <w:sz w:val="24"/>
          <w:szCs w:val="24"/>
          <w:lang w:val="ru-RU"/>
        </w:rPr>
        <w:t>базового</w:t>
      </w:r>
      <w:r w:rsidRPr="000B0954">
        <w:rPr>
          <w:rFonts w:cs="Times New Roman"/>
          <w:spacing w:val="-12"/>
          <w:sz w:val="24"/>
          <w:szCs w:val="24"/>
          <w:lang w:val="ru-RU"/>
        </w:rPr>
        <w:t xml:space="preserve"> </w:t>
      </w:r>
      <w:r w:rsidRPr="000B0954">
        <w:rPr>
          <w:rFonts w:cs="Times New Roman"/>
          <w:sz w:val="24"/>
          <w:szCs w:val="24"/>
          <w:lang w:val="ru-RU"/>
        </w:rPr>
        <w:t>уровня.</w:t>
      </w:r>
    </w:p>
    <w:p w:rsidR="007C6191" w:rsidRPr="000B0954" w:rsidRDefault="007C6191" w:rsidP="000B0954">
      <w:pPr>
        <w:pStyle w:val="a3"/>
        <w:ind w:left="0" w:firstLine="709"/>
        <w:jc w:val="both"/>
        <w:rPr>
          <w:rFonts w:cs="Times New Roman"/>
          <w:sz w:val="24"/>
          <w:szCs w:val="24"/>
          <w:lang w:val="ru-RU"/>
        </w:rPr>
      </w:pPr>
      <w:r w:rsidRPr="000B0954">
        <w:rPr>
          <w:rFonts w:cs="Times New Roman"/>
          <w:sz w:val="24"/>
          <w:szCs w:val="24"/>
          <w:lang w:val="ru-RU"/>
        </w:rPr>
        <w:t xml:space="preserve">В </w:t>
      </w:r>
      <w:r w:rsidRPr="000B0954">
        <w:rPr>
          <w:rFonts w:cs="Times New Roman"/>
          <w:spacing w:val="-6"/>
          <w:sz w:val="24"/>
          <w:szCs w:val="24"/>
          <w:lang w:val="ru-RU"/>
        </w:rPr>
        <w:t xml:space="preserve">профильную составляющую </w:t>
      </w:r>
      <w:r w:rsidRPr="000B0954">
        <w:rPr>
          <w:rFonts w:cs="Times New Roman"/>
          <w:spacing w:val="-5"/>
          <w:sz w:val="24"/>
          <w:szCs w:val="24"/>
          <w:lang w:val="ru-RU"/>
        </w:rPr>
        <w:t xml:space="preserve">входит </w:t>
      </w:r>
      <w:r w:rsidRPr="000B0954">
        <w:rPr>
          <w:rFonts w:cs="Times New Roman"/>
          <w:spacing w:val="-6"/>
          <w:sz w:val="24"/>
          <w:szCs w:val="24"/>
          <w:lang w:val="ru-RU"/>
        </w:rPr>
        <w:t>профессионально направленное</w:t>
      </w:r>
      <w:r w:rsidRPr="000B0954">
        <w:rPr>
          <w:rFonts w:cs="Times New Roman"/>
          <w:spacing w:val="8"/>
          <w:sz w:val="24"/>
          <w:szCs w:val="24"/>
          <w:lang w:val="ru-RU"/>
        </w:rPr>
        <w:t xml:space="preserve"> </w:t>
      </w:r>
      <w:r w:rsidRPr="000B0954">
        <w:rPr>
          <w:rFonts w:cs="Times New Roman"/>
          <w:spacing w:val="-7"/>
          <w:sz w:val="24"/>
          <w:szCs w:val="24"/>
          <w:lang w:val="ru-RU"/>
        </w:rPr>
        <w:t>содержа</w:t>
      </w:r>
      <w:r w:rsidRPr="000B0954">
        <w:rPr>
          <w:rFonts w:cs="Times New Roman"/>
          <w:spacing w:val="-4"/>
          <w:sz w:val="24"/>
          <w:szCs w:val="24"/>
          <w:lang w:val="ru-RU"/>
        </w:rPr>
        <w:t xml:space="preserve">ние, </w:t>
      </w:r>
      <w:r w:rsidRPr="000B0954">
        <w:rPr>
          <w:rFonts w:cs="Times New Roman"/>
          <w:spacing w:val="-6"/>
          <w:sz w:val="24"/>
          <w:szCs w:val="24"/>
          <w:lang w:val="ru-RU"/>
        </w:rPr>
        <w:t xml:space="preserve">необходимое </w:t>
      </w:r>
      <w:r w:rsidRPr="000B0954">
        <w:rPr>
          <w:rFonts w:cs="Times New Roman"/>
          <w:spacing w:val="-5"/>
          <w:sz w:val="24"/>
          <w:szCs w:val="24"/>
          <w:lang w:val="ru-RU"/>
        </w:rPr>
        <w:t xml:space="preserve">для </w:t>
      </w:r>
      <w:r w:rsidRPr="000B0954">
        <w:rPr>
          <w:rFonts w:cs="Times New Roman"/>
          <w:spacing w:val="-6"/>
          <w:sz w:val="24"/>
          <w:szCs w:val="24"/>
          <w:lang w:val="ru-RU"/>
        </w:rPr>
        <w:t>усвоения профессиональной образовательной программы,</w:t>
      </w:r>
      <w:r w:rsidRPr="000B0954">
        <w:rPr>
          <w:rFonts w:cs="Times New Roman"/>
          <w:spacing w:val="22"/>
          <w:sz w:val="24"/>
          <w:szCs w:val="24"/>
          <w:lang w:val="ru-RU"/>
        </w:rPr>
        <w:t xml:space="preserve"> </w:t>
      </w:r>
      <w:r w:rsidRPr="000B0954">
        <w:rPr>
          <w:rFonts w:cs="Times New Roman"/>
          <w:spacing w:val="-7"/>
          <w:sz w:val="24"/>
          <w:szCs w:val="24"/>
          <w:lang w:val="ru-RU"/>
        </w:rPr>
        <w:t>форми</w:t>
      </w:r>
      <w:r w:rsidRPr="000B0954">
        <w:rPr>
          <w:rFonts w:cs="Times New Roman"/>
          <w:spacing w:val="-6"/>
          <w:sz w:val="24"/>
          <w:szCs w:val="24"/>
          <w:lang w:val="ru-RU"/>
        </w:rPr>
        <w:t xml:space="preserve">рования </w:t>
      </w:r>
      <w:r w:rsidRPr="000B0954">
        <w:rPr>
          <w:rFonts w:cs="Times New Roman"/>
          <w:sz w:val="24"/>
          <w:szCs w:val="24"/>
          <w:lang w:val="ru-RU"/>
        </w:rPr>
        <w:t xml:space="preserve">у </w:t>
      </w:r>
      <w:r w:rsidRPr="000B0954">
        <w:rPr>
          <w:rFonts w:cs="Times New Roman"/>
          <w:spacing w:val="-7"/>
          <w:sz w:val="24"/>
          <w:szCs w:val="24"/>
          <w:lang w:val="ru-RU"/>
        </w:rPr>
        <w:t>обучающихся  профессиональных</w:t>
      </w:r>
      <w:r w:rsidRPr="000B0954">
        <w:rPr>
          <w:rFonts w:cs="Times New Roman"/>
          <w:spacing w:val="-6"/>
          <w:sz w:val="24"/>
          <w:szCs w:val="24"/>
          <w:lang w:val="ru-RU"/>
        </w:rPr>
        <w:t xml:space="preserve"> компетенций.</w:t>
      </w:r>
    </w:p>
    <w:p w:rsidR="007C6191" w:rsidRPr="000B0954" w:rsidRDefault="007C6191" w:rsidP="000B0954">
      <w:pPr>
        <w:pStyle w:val="a3"/>
        <w:ind w:left="0" w:firstLine="709"/>
        <w:jc w:val="both"/>
        <w:rPr>
          <w:rFonts w:cs="Times New Roman"/>
          <w:sz w:val="24"/>
          <w:szCs w:val="24"/>
          <w:lang w:val="ru-RU"/>
        </w:rPr>
      </w:pPr>
      <w:r w:rsidRPr="000B0954">
        <w:rPr>
          <w:rFonts w:cs="Times New Roman"/>
          <w:sz w:val="24"/>
          <w:szCs w:val="24"/>
          <w:lang w:val="ru-RU"/>
        </w:rPr>
        <w:t>В программе теоретические сведения дополняются практическими</w:t>
      </w:r>
      <w:r w:rsidRPr="000B0954">
        <w:rPr>
          <w:rFonts w:cs="Times New Roman"/>
          <w:spacing w:val="-14"/>
          <w:sz w:val="24"/>
          <w:szCs w:val="24"/>
          <w:lang w:val="ru-RU"/>
        </w:rPr>
        <w:t xml:space="preserve"> </w:t>
      </w:r>
      <w:r w:rsidRPr="000B0954">
        <w:rPr>
          <w:rFonts w:cs="Times New Roman"/>
          <w:sz w:val="24"/>
          <w:szCs w:val="24"/>
          <w:lang w:val="ru-RU"/>
        </w:rPr>
        <w:t>работами.</w:t>
      </w:r>
    </w:p>
    <w:p w:rsidR="007C6191" w:rsidRPr="000B0954" w:rsidRDefault="007C6191" w:rsidP="000B0954">
      <w:pPr>
        <w:pStyle w:val="a3"/>
        <w:ind w:left="0" w:firstLine="709"/>
        <w:jc w:val="both"/>
        <w:rPr>
          <w:rFonts w:cs="Times New Roman"/>
          <w:sz w:val="24"/>
          <w:szCs w:val="24"/>
          <w:lang w:val="ru-RU"/>
        </w:rPr>
      </w:pPr>
      <w:r w:rsidRPr="000B0954">
        <w:rPr>
          <w:rFonts w:cs="Times New Roman"/>
          <w:sz w:val="24"/>
          <w:szCs w:val="24"/>
          <w:lang w:val="ru-RU"/>
        </w:rPr>
        <w:t>Программа содержит тематический план, отражающий количество часов,</w:t>
      </w:r>
      <w:r w:rsidRPr="000B0954">
        <w:rPr>
          <w:rFonts w:cs="Times New Roman"/>
          <w:spacing w:val="23"/>
          <w:sz w:val="24"/>
          <w:szCs w:val="24"/>
          <w:lang w:val="ru-RU"/>
        </w:rPr>
        <w:t xml:space="preserve"> </w:t>
      </w:r>
      <w:r w:rsidRPr="000B0954">
        <w:rPr>
          <w:rFonts w:cs="Times New Roman"/>
          <w:sz w:val="24"/>
          <w:szCs w:val="24"/>
          <w:lang w:val="ru-RU"/>
        </w:rPr>
        <w:t>выделяемое на изучение Иностранного языка</w:t>
      </w:r>
      <w:r w:rsidRPr="000B0954">
        <w:rPr>
          <w:rFonts w:cs="Times New Roman"/>
          <w:i/>
          <w:sz w:val="24"/>
          <w:szCs w:val="24"/>
          <w:lang w:val="ru-RU"/>
        </w:rPr>
        <w:t xml:space="preserve"> </w:t>
      </w:r>
      <w:r w:rsidRPr="000B0954">
        <w:rPr>
          <w:rFonts w:cs="Times New Roman"/>
          <w:sz w:val="24"/>
          <w:szCs w:val="24"/>
          <w:lang w:val="ru-RU"/>
        </w:rPr>
        <w:t xml:space="preserve">при овладении студентами специальностями </w:t>
      </w:r>
      <w:r w:rsidRPr="000B0954">
        <w:rPr>
          <w:rFonts w:cs="Times New Roman"/>
          <w:spacing w:val="48"/>
          <w:sz w:val="24"/>
          <w:szCs w:val="24"/>
          <w:lang w:val="ru-RU"/>
        </w:rPr>
        <w:t xml:space="preserve"> </w:t>
      </w:r>
      <w:r w:rsidRPr="000B0954">
        <w:rPr>
          <w:rFonts w:cs="Times New Roman"/>
          <w:sz w:val="24"/>
          <w:szCs w:val="24"/>
          <w:lang w:val="ru-RU"/>
        </w:rPr>
        <w:t>54.02.01 «Дизайн (по отраслям)»</w:t>
      </w:r>
      <w:r w:rsidRPr="000B0954">
        <w:rPr>
          <w:rFonts w:cs="Times New Roman"/>
          <w:sz w:val="24"/>
          <w:szCs w:val="24"/>
          <w:u w:val="single"/>
          <w:lang w:val="ru-RU"/>
        </w:rPr>
        <w:t xml:space="preserve"> </w:t>
      </w:r>
    </w:p>
    <w:p w:rsidR="007C6191" w:rsidRPr="000B0954" w:rsidRDefault="007C6191" w:rsidP="000B0954">
      <w:pPr>
        <w:pStyle w:val="a3"/>
        <w:ind w:left="0" w:firstLine="709"/>
        <w:jc w:val="both"/>
        <w:rPr>
          <w:rFonts w:cs="Times New Roman"/>
          <w:sz w:val="24"/>
          <w:szCs w:val="24"/>
          <w:lang w:val="ru-RU"/>
        </w:rPr>
      </w:pPr>
      <w:r w:rsidRPr="000B0954">
        <w:rPr>
          <w:rFonts w:cs="Times New Roman"/>
          <w:sz w:val="24"/>
          <w:szCs w:val="24"/>
          <w:lang w:val="ru-RU"/>
        </w:rPr>
        <w:t xml:space="preserve">          Программой предусмотрена самостоятельная внеаудиторная работа,</w:t>
      </w:r>
      <w:r w:rsidRPr="000B0954">
        <w:rPr>
          <w:rFonts w:cs="Times New Roman"/>
          <w:spacing w:val="60"/>
          <w:sz w:val="24"/>
          <w:szCs w:val="24"/>
          <w:lang w:val="ru-RU"/>
        </w:rPr>
        <w:t xml:space="preserve">     </w:t>
      </w:r>
      <w:r w:rsidRPr="000B0954">
        <w:rPr>
          <w:rFonts w:cs="Times New Roman"/>
          <w:sz w:val="24"/>
          <w:szCs w:val="24"/>
          <w:lang w:val="ru-RU"/>
        </w:rPr>
        <w:t>включающая выполнение упражнений, подготовку рефератов, сочинений по изучаемой теме, составление монологов, пересказы текстов.</w:t>
      </w:r>
    </w:p>
    <w:p w:rsidR="007C6191" w:rsidRPr="000B0954" w:rsidRDefault="007C6191" w:rsidP="000B0954">
      <w:pPr>
        <w:pStyle w:val="a3"/>
        <w:ind w:left="0" w:firstLine="709"/>
        <w:jc w:val="both"/>
        <w:rPr>
          <w:rFonts w:cs="Times New Roman"/>
          <w:sz w:val="24"/>
          <w:szCs w:val="24"/>
          <w:lang w:val="ru-RU"/>
        </w:rPr>
      </w:pPr>
      <w:r w:rsidRPr="000B0954">
        <w:rPr>
          <w:rFonts w:cs="Times New Roman"/>
          <w:sz w:val="24"/>
          <w:szCs w:val="24"/>
          <w:lang w:val="ru-RU"/>
        </w:rPr>
        <w:t>Контроль качества освоения дисциплины «Иностранный язык»</w:t>
      </w:r>
      <w:r w:rsidRPr="000B0954">
        <w:rPr>
          <w:rFonts w:cs="Times New Roman"/>
          <w:i/>
          <w:sz w:val="24"/>
          <w:szCs w:val="24"/>
          <w:lang w:val="ru-RU"/>
        </w:rPr>
        <w:t xml:space="preserve"> </w:t>
      </w:r>
      <w:r w:rsidRPr="000B0954">
        <w:rPr>
          <w:rFonts w:cs="Times New Roman"/>
          <w:sz w:val="24"/>
          <w:szCs w:val="24"/>
          <w:lang w:val="ru-RU"/>
        </w:rPr>
        <w:t>проводится в</w:t>
      </w:r>
      <w:r w:rsidRPr="000B0954">
        <w:rPr>
          <w:rFonts w:cs="Times New Roman"/>
          <w:spacing w:val="32"/>
          <w:sz w:val="24"/>
          <w:szCs w:val="24"/>
          <w:lang w:val="ru-RU"/>
        </w:rPr>
        <w:t xml:space="preserve"> </w:t>
      </w:r>
      <w:r w:rsidRPr="000B0954">
        <w:rPr>
          <w:rFonts w:cs="Times New Roman"/>
          <w:sz w:val="24"/>
          <w:szCs w:val="24"/>
          <w:lang w:val="ru-RU"/>
        </w:rPr>
        <w:t>процессе текущего контроля и промежуточной</w:t>
      </w:r>
      <w:r w:rsidRPr="000B0954">
        <w:rPr>
          <w:rFonts w:cs="Times New Roman"/>
          <w:spacing w:val="-21"/>
          <w:sz w:val="24"/>
          <w:szCs w:val="24"/>
          <w:lang w:val="ru-RU"/>
        </w:rPr>
        <w:t xml:space="preserve"> </w:t>
      </w:r>
      <w:r w:rsidRPr="000B0954">
        <w:rPr>
          <w:rFonts w:cs="Times New Roman"/>
          <w:sz w:val="24"/>
          <w:szCs w:val="24"/>
          <w:lang w:val="ru-RU"/>
        </w:rPr>
        <w:t>аттестации.</w:t>
      </w:r>
    </w:p>
    <w:p w:rsidR="007C6191" w:rsidRPr="000B0954" w:rsidRDefault="007C6191" w:rsidP="000B0954">
      <w:pPr>
        <w:pStyle w:val="a3"/>
        <w:ind w:left="0" w:firstLine="709"/>
        <w:jc w:val="both"/>
        <w:rPr>
          <w:rFonts w:cs="Times New Roman"/>
          <w:sz w:val="24"/>
          <w:szCs w:val="24"/>
          <w:lang w:val="ru-RU"/>
        </w:rPr>
      </w:pPr>
      <w:r w:rsidRPr="000B0954">
        <w:rPr>
          <w:rFonts w:cs="Times New Roman"/>
          <w:sz w:val="24"/>
          <w:szCs w:val="24"/>
          <w:lang w:val="ru-RU"/>
        </w:rPr>
        <w:t>Текущий контроль проводится в пределах учебного времени, отведенного</w:t>
      </w:r>
      <w:r w:rsidRPr="000B0954">
        <w:rPr>
          <w:rFonts w:cs="Times New Roman"/>
          <w:spacing w:val="19"/>
          <w:sz w:val="24"/>
          <w:szCs w:val="24"/>
          <w:lang w:val="ru-RU"/>
        </w:rPr>
        <w:t xml:space="preserve"> </w:t>
      </w:r>
      <w:r w:rsidRPr="000B0954">
        <w:rPr>
          <w:rFonts w:cs="Times New Roman"/>
          <w:sz w:val="24"/>
          <w:szCs w:val="24"/>
          <w:lang w:val="ru-RU"/>
        </w:rPr>
        <w:t>на</w:t>
      </w:r>
      <w:r w:rsidRPr="000B0954">
        <w:rPr>
          <w:rFonts w:cs="Times New Roman"/>
          <w:w w:val="99"/>
          <w:sz w:val="24"/>
          <w:szCs w:val="24"/>
          <w:lang w:val="ru-RU"/>
        </w:rPr>
        <w:t xml:space="preserve"> </w:t>
      </w:r>
      <w:r w:rsidRPr="000B0954">
        <w:rPr>
          <w:rFonts w:cs="Times New Roman"/>
          <w:sz w:val="24"/>
          <w:szCs w:val="24"/>
          <w:lang w:val="ru-RU"/>
        </w:rPr>
        <w:t>дисциплину,</w:t>
      </w:r>
      <w:r w:rsidRPr="000B0954">
        <w:rPr>
          <w:rFonts w:cs="Times New Roman"/>
          <w:spacing w:val="37"/>
          <w:sz w:val="24"/>
          <w:szCs w:val="24"/>
          <w:lang w:val="ru-RU"/>
        </w:rPr>
        <w:t xml:space="preserve"> </w:t>
      </w:r>
      <w:r w:rsidRPr="000B0954">
        <w:rPr>
          <w:rFonts w:cs="Times New Roman"/>
          <w:sz w:val="24"/>
          <w:szCs w:val="24"/>
          <w:lang w:val="ru-RU"/>
        </w:rPr>
        <w:t>как</w:t>
      </w:r>
      <w:r w:rsidRPr="000B0954">
        <w:rPr>
          <w:rFonts w:cs="Times New Roman"/>
          <w:spacing w:val="34"/>
          <w:sz w:val="24"/>
          <w:szCs w:val="24"/>
          <w:lang w:val="ru-RU"/>
        </w:rPr>
        <w:t xml:space="preserve"> </w:t>
      </w:r>
      <w:r w:rsidRPr="000B0954">
        <w:rPr>
          <w:rFonts w:cs="Times New Roman"/>
          <w:sz w:val="24"/>
          <w:szCs w:val="24"/>
          <w:lang w:val="ru-RU"/>
        </w:rPr>
        <w:t>традиционными,</w:t>
      </w:r>
      <w:r w:rsidRPr="000B0954">
        <w:rPr>
          <w:rFonts w:cs="Times New Roman"/>
          <w:spacing w:val="37"/>
          <w:sz w:val="24"/>
          <w:szCs w:val="24"/>
          <w:lang w:val="ru-RU"/>
        </w:rPr>
        <w:t xml:space="preserve"> </w:t>
      </w:r>
      <w:r w:rsidRPr="000B0954">
        <w:rPr>
          <w:rFonts w:cs="Times New Roman"/>
          <w:sz w:val="24"/>
          <w:szCs w:val="24"/>
          <w:lang w:val="ru-RU"/>
        </w:rPr>
        <w:t>так</w:t>
      </w:r>
      <w:r w:rsidRPr="000B0954">
        <w:rPr>
          <w:rFonts w:cs="Times New Roman"/>
          <w:spacing w:val="34"/>
          <w:sz w:val="24"/>
          <w:szCs w:val="24"/>
          <w:lang w:val="ru-RU"/>
        </w:rPr>
        <w:t xml:space="preserve"> </w:t>
      </w:r>
      <w:r w:rsidRPr="000B0954">
        <w:rPr>
          <w:rFonts w:cs="Times New Roman"/>
          <w:sz w:val="24"/>
          <w:szCs w:val="24"/>
          <w:lang w:val="ru-RU"/>
        </w:rPr>
        <w:t>и</w:t>
      </w:r>
      <w:r w:rsidRPr="000B0954">
        <w:rPr>
          <w:rFonts w:cs="Times New Roman"/>
          <w:spacing w:val="39"/>
          <w:sz w:val="24"/>
          <w:szCs w:val="24"/>
          <w:lang w:val="ru-RU"/>
        </w:rPr>
        <w:t xml:space="preserve"> </w:t>
      </w:r>
      <w:r w:rsidRPr="000B0954">
        <w:rPr>
          <w:rFonts w:cs="Times New Roman"/>
          <w:sz w:val="24"/>
          <w:szCs w:val="24"/>
          <w:lang w:val="ru-RU"/>
        </w:rPr>
        <w:t>инновационными</w:t>
      </w:r>
      <w:r w:rsidRPr="000B0954">
        <w:rPr>
          <w:rFonts w:cs="Times New Roman"/>
          <w:spacing w:val="35"/>
          <w:sz w:val="24"/>
          <w:szCs w:val="24"/>
          <w:lang w:val="ru-RU"/>
        </w:rPr>
        <w:t xml:space="preserve"> </w:t>
      </w:r>
      <w:r w:rsidRPr="000B0954">
        <w:rPr>
          <w:rFonts w:cs="Times New Roman"/>
          <w:sz w:val="24"/>
          <w:szCs w:val="24"/>
          <w:lang w:val="ru-RU"/>
        </w:rPr>
        <w:t>методами,</w:t>
      </w:r>
      <w:r w:rsidRPr="000B0954">
        <w:rPr>
          <w:rFonts w:cs="Times New Roman"/>
          <w:spacing w:val="37"/>
          <w:sz w:val="24"/>
          <w:szCs w:val="24"/>
          <w:lang w:val="ru-RU"/>
        </w:rPr>
        <w:t xml:space="preserve"> </w:t>
      </w:r>
      <w:r w:rsidRPr="000B0954">
        <w:rPr>
          <w:rFonts w:cs="Times New Roman"/>
          <w:sz w:val="24"/>
          <w:szCs w:val="24"/>
          <w:lang w:val="ru-RU"/>
        </w:rPr>
        <w:t>включая</w:t>
      </w:r>
      <w:r w:rsidRPr="000B0954">
        <w:rPr>
          <w:rFonts w:cs="Times New Roman"/>
          <w:spacing w:val="36"/>
          <w:sz w:val="24"/>
          <w:szCs w:val="24"/>
          <w:lang w:val="ru-RU"/>
        </w:rPr>
        <w:t xml:space="preserve"> </w:t>
      </w:r>
      <w:r w:rsidRPr="000B0954">
        <w:rPr>
          <w:rFonts w:cs="Times New Roman"/>
          <w:sz w:val="24"/>
          <w:szCs w:val="24"/>
          <w:lang w:val="ru-RU"/>
        </w:rPr>
        <w:t>компьютерное тестирование. Результаты текущего контроля учитываются при</w:t>
      </w:r>
      <w:r w:rsidRPr="000B0954">
        <w:rPr>
          <w:rFonts w:cs="Times New Roman"/>
          <w:spacing w:val="22"/>
          <w:sz w:val="24"/>
          <w:szCs w:val="24"/>
          <w:lang w:val="ru-RU"/>
        </w:rPr>
        <w:t xml:space="preserve"> </w:t>
      </w:r>
      <w:r w:rsidRPr="000B0954">
        <w:rPr>
          <w:rFonts w:cs="Times New Roman"/>
          <w:sz w:val="24"/>
          <w:szCs w:val="24"/>
          <w:lang w:val="ru-RU"/>
        </w:rPr>
        <w:t xml:space="preserve">подведении </w:t>
      </w:r>
      <w:r w:rsidRPr="000B0954">
        <w:rPr>
          <w:rFonts w:cs="Times New Roman"/>
          <w:sz w:val="24"/>
          <w:szCs w:val="24"/>
          <w:lang w:val="ru-RU"/>
        </w:rPr>
        <w:lastRenderedPageBreak/>
        <w:t>итогов по</w:t>
      </w:r>
      <w:r w:rsidRPr="000B0954">
        <w:rPr>
          <w:rFonts w:cs="Times New Roman"/>
          <w:spacing w:val="-10"/>
          <w:sz w:val="24"/>
          <w:szCs w:val="24"/>
          <w:lang w:val="ru-RU"/>
        </w:rPr>
        <w:t xml:space="preserve"> </w:t>
      </w:r>
      <w:r w:rsidRPr="000B0954">
        <w:rPr>
          <w:rFonts w:cs="Times New Roman"/>
          <w:sz w:val="24"/>
          <w:szCs w:val="24"/>
          <w:lang w:val="ru-RU"/>
        </w:rPr>
        <w:t>дисциплине.</w:t>
      </w:r>
    </w:p>
    <w:p w:rsidR="007C6191" w:rsidRPr="000B0954" w:rsidRDefault="007C6191" w:rsidP="000B0954">
      <w:pPr>
        <w:spacing w:after="0" w:line="240" w:lineRule="auto"/>
        <w:ind w:firstLine="709"/>
        <w:jc w:val="both"/>
        <w:rPr>
          <w:rFonts w:ascii="Times New Roman" w:eastAsia="Times New Roman" w:hAnsi="Times New Roman" w:cs="Times New Roman"/>
          <w:sz w:val="24"/>
          <w:szCs w:val="24"/>
        </w:rPr>
      </w:pPr>
      <w:r w:rsidRPr="000B0954">
        <w:rPr>
          <w:rFonts w:ascii="Times New Roman" w:hAnsi="Times New Roman" w:cs="Times New Roman"/>
          <w:sz w:val="24"/>
          <w:szCs w:val="24"/>
        </w:rPr>
        <w:t>Промежуточная аттестация проводится в форме дифференцированного</w:t>
      </w:r>
      <w:r w:rsidRPr="000B0954">
        <w:rPr>
          <w:rFonts w:ascii="Times New Roman" w:hAnsi="Times New Roman" w:cs="Times New Roman"/>
          <w:spacing w:val="46"/>
          <w:sz w:val="24"/>
          <w:szCs w:val="24"/>
        </w:rPr>
        <w:t xml:space="preserve"> </w:t>
      </w:r>
      <w:r w:rsidR="00454783" w:rsidRPr="000B0954">
        <w:rPr>
          <w:rFonts w:ascii="Times New Roman" w:hAnsi="Times New Roman" w:cs="Times New Roman"/>
          <w:sz w:val="24"/>
          <w:szCs w:val="24"/>
        </w:rPr>
        <w:t>заче</w:t>
      </w:r>
      <w:r w:rsidRPr="000B0954">
        <w:rPr>
          <w:rFonts w:ascii="Times New Roman" w:hAnsi="Times New Roman" w:cs="Times New Roman"/>
          <w:sz w:val="24"/>
          <w:szCs w:val="24"/>
        </w:rPr>
        <w:t>та по итогам изучения дисциплины в конце учебного года.</w:t>
      </w:r>
    </w:p>
    <w:p w:rsidR="007C6191" w:rsidRPr="000B0954" w:rsidRDefault="007C6191" w:rsidP="000B0954">
      <w:pPr>
        <w:pStyle w:val="a3"/>
        <w:ind w:left="0" w:firstLine="709"/>
        <w:jc w:val="both"/>
        <w:rPr>
          <w:rFonts w:cs="Times New Roman"/>
          <w:sz w:val="24"/>
          <w:szCs w:val="24"/>
          <w:lang w:val="ru-RU"/>
        </w:rPr>
      </w:pPr>
      <w:r w:rsidRPr="000B0954">
        <w:rPr>
          <w:rFonts w:cs="Times New Roman"/>
          <w:sz w:val="24"/>
          <w:szCs w:val="24"/>
          <w:lang w:val="ru-RU"/>
        </w:rPr>
        <w:t>Дифференцированный зачет по дисциплине проводится за счет времени,</w:t>
      </w:r>
      <w:r w:rsidRPr="000B0954">
        <w:rPr>
          <w:rFonts w:cs="Times New Roman"/>
          <w:spacing w:val="58"/>
          <w:sz w:val="24"/>
          <w:szCs w:val="24"/>
          <w:lang w:val="ru-RU"/>
        </w:rPr>
        <w:t xml:space="preserve"> </w:t>
      </w:r>
      <w:r w:rsidRPr="000B0954">
        <w:rPr>
          <w:rFonts w:cs="Times New Roman"/>
          <w:sz w:val="24"/>
          <w:szCs w:val="24"/>
          <w:lang w:val="ru-RU"/>
        </w:rPr>
        <w:t>отведенного на её освоение, и выставляется на основании результатов выполнения</w:t>
      </w:r>
      <w:r w:rsidRPr="000B0954">
        <w:rPr>
          <w:rFonts w:cs="Times New Roman"/>
          <w:spacing w:val="52"/>
          <w:sz w:val="24"/>
          <w:szCs w:val="24"/>
          <w:lang w:val="ru-RU"/>
        </w:rPr>
        <w:t xml:space="preserve"> </w:t>
      </w:r>
      <w:r w:rsidRPr="000B0954">
        <w:rPr>
          <w:rFonts w:cs="Times New Roman"/>
          <w:sz w:val="24"/>
          <w:szCs w:val="24"/>
          <w:lang w:val="ru-RU"/>
        </w:rPr>
        <w:t>практических занятий, а также точек рубежного</w:t>
      </w:r>
      <w:r w:rsidRPr="000B0954">
        <w:rPr>
          <w:rFonts w:cs="Times New Roman"/>
          <w:spacing w:val="-24"/>
          <w:sz w:val="24"/>
          <w:szCs w:val="24"/>
          <w:lang w:val="ru-RU"/>
        </w:rPr>
        <w:t xml:space="preserve"> </w:t>
      </w:r>
      <w:r w:rsidRPr="000B0954">
        <w:rPr>
          <w:rFonts w:cs="Times New Roman"/>
          <w:sz w:val="24"/>
          <w:szCs w:val="24"/>
          <w:lang w:val="ru-RU"/>
        </w:rPr>
        <w:t>контроля.</w:t>
      </w:r>
    </w:p>
    <w:p w:rsidR="00454783" w:rsidRPr="000B0954" w:rsidRDefault="00454783" w:rsidP="000B0954">
      <w:pPr>
        <w:pStyle w:val="a3"/>
        <w:ind w:left="0" w:firstLine="709"/>
        <w:jc w:val="both"/>
        <w:rPr>
          <w:rFonts w:cs="Times New Roman"/>
          <w:sz w:val="24"/>
          <w:szCs w:val="24"/>
          <w:lang w:val="ru-RU"/>
        </w:rPr>
      </w:pPr>
    </w:p>
    <w:p w:rsidR="000B0954" w:rsidRPr="007F053C" w:rsidRDefault="000B0954" w:rsidP="000B0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1" w:firstLine="709"/>
        <w:jc w:val="both"/>
        <w:rPr>
          <w:rFonts w:ascii="Times New Roman" w:hAnsi="Times New Roman" w:cs="Times New Roman"/>
          <w:sz w:val="24"/>
          <w:szCs w:val="24"/>
        </w:rPr>
      </w:pPr>
      <w:r w:rsidRPr="007F053C">
        <w:rPr>
          <w:rFonts w:ascii="Times New Roman" w:hAnsi="Times New Roman" w:cs="Times New Roman"/>
          <w:b/>
          <w:sz w:val="24"/>
          <w:szCs w:val="24"/>
        </w:rPr>
        <w:t xml:space="preserve">2. Место дисциплины в структуре основной профессиональной образовательной программы: </w:t>
      </w:r>
      <w:r w:rsidRPr="007F053C">
        <w:rPr>
          <w:rFonts w:ascii="Times New Roman" w:hAnsi="Times New Roman" w:cs="Times New Roman"/>
          <w:sz w:val="24"/>
          <w:szCs w:val="24"/>
        </w:rPr>
        <w:t>дис</w:t>
      </w:r>
      <w:r>
        <w:rPr>
          <w:rFonts w:ascii="Times New Roman" w:hAnsi="Times New Roman" w:cs="Times New Roman"/>
          <w:sz w:val="24"/>
          <w:szCs w:val="24"/>
        </w:rPr>
        <w:t xml:space="preserve">циплина входит в </w:t>
      </w:r>
      <w:r w:rsidRPr="007F053C">
        <w:rPr>
          <w:rFonts w:ascii="Times New Roman" w:hAnsi="Times New Roman" w:cs="Times New Roman"/>
          <w:sz w:val="24"/>
          <w:szCs w:val="24"/>
        </w:rPr>
        <w:t>общеобразовательный цикл.</w:t>
      </w:r>
    </w:p>
    <w:p w:rsidR="007C6191" w:rsidRPr="000B0954" w:rsidRDefault="000B0954" w:rsidP="000B0954">
      <w:pPr>
        <w:pStyle w:val="11"/>
        <w:ind w:left="0" w:firstLine="709"/>
        <w:rPr>
          <w:rFonts w:cs="Times New Roman"/>
          <w:sz w:val="24"/>
          <w:szCs w:val="24"/>
          <w:lang w:val="ru-RU"/>
        </w:rPr>
      </w:pPr>
      <w:r>
        <w:rPr>
          <w:rFonts w:cs="Times New Roman"/>
          <w:sz w:val="24"/>
          <w:szCs w:val="24"/>
          <w:lang w:val="ru-RU"/>
        </w:rPr>
        <w:t xml:space="preserve">         </w:t>
      </w:r>
      <w:r w:rsidR="007C6191" w:rsidRPr="000B0954">
        <w:rPr>
          <w:rFonts w:cs="Times New Roman"/>
          <w:sz w:val="24"/>
          <w:szCs w:val="24"/>
          <w:lang w:val="ru-RU"/>
        </w:rPr>
        <w:t>ТРЕБОВАНИЯ К РЕЗУЛЬТАТАМ</w:t>
      </w:r>
      <w:r w:rsidR="007C6191" w:rsidRPr="000B0954">
        <w:rPr>
          <w:rFonts w:cs="Times New Roman"/>
          <w:spacing w:val="-27"/>
          <w:sz w:val="24"/>
          <w:szCs w:val="24"/>
          <w:lang w:val="ru-RU"/>
        </w:rPr>
        <w:t xml:space="preserve">  </w:t>
      </w:r>
      <w:r w:rsidR="007C6191" w:rsidRPr="000B0954">
        <w:rPr>
          <w:rFonts w:cs="Times New Roman"/>
          <w:sz w:val="24"/>
          <w:szCs w:val="24"/>
          <w:lang w:val="ru-RU"/>
        </w:rPr>
        <w:t>ОСВОЕНИЯ ДИСЦИПЛИНЫ:</w:t>
      </w:r>
    </w:p>
    <w:p w:rsidR="007C6191" w:rsidRPr="000B0954" w:rsidRDefault="007C6191" w:rsidP="000B0954">
      <w:pPr>
        <w:spacing w:after="0" w:line="240" w:lineRule="auto"/>
        <w:ind w:firstLine="709"/>
        <w:rPr>
          <w:rFonts w:ascii="Times New Roman" w:hAnsi="Times New Roman" w:cs="Times New Roman"/>
          <w:sz w:val="24"/>
          <w:szCs w:val="24"/>
        </w:rPr>
      </w:pP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В результате изучения учебной дисциплины студент должен:</w:t>
      </w:r>
    </w:p>
    <w:p w:rsidR="007C6191" w:rsidRPr="000B0954" w:rsidRDefault="007C6191" w:rsidP="000B0954">
      <w:pPr>
        <w:spacing w:after="0" w:line="240" w:lineRule="auto"/>
        <w:ind w:firstLine="709"/>
        <w:rPr>
          <w:rFonts w:ascii="Times New Roman" w:hAnsi="Times New Roman" w:cs="Times New Roman"/>
          <w:b/>
          <w:sz w:val="24"/>
          <w:szCs w:val="24"/>
        </w:rPr>
      </w:pPr>
      <w:r w:rsidRPr="000B0954">
        <w:rPr>
          <w:rFonts w:ascii="Times New Roman" w:hAnsi="Times New Roman" w:cs="Times New Roman"/>
          <w:b/>
          <w:sz w:val="24"/>
          <w:szCs w:val="24"/>
        </w:rPr>
        <w:t xml:space="preserve">знать: </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7C6191" w:rsidRPr="000B0954" w:rsidRDefault="007C6191" w:rsidP="000B0954">
      <w:pPr>
        <w:spacing w:after="0" w:line="240" w:lineRule="auto"/>
        <w:ind w:firstLine="709"/>
        <w:rPr>
          <w:rFonts w:ascii="Times New Roman" w:hAnsi="Times New Roman" w:cs="Times New Roman"/>
          <w:b/>
          <w:sz w:val="24"/>
          <w:szCs w:val="24"/>
        </w:rPr>
      </w:pPr>
      <w:r w:rsidRPr="000B0954">
        <w:rPr>
          <w:rFonts w:ascii="Times New Roman" w:hAnsi="Times New Roman" w:cs="Times New Roman"/>
          <w:b/>
          <w:sz w:val="24"/>
          <w:szCs w:val="24"/>
        </w:rPr>
        <w:t>уметь:</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 общаться (устно и письменно) на иностранном языке на профессиональные и повседневные темы;</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 переводить (со словарем) иностранные тексты профессиональной направленности;</w:t>
      </w:r>
    </w:p>
    <w:p w:rsidR="007C6191"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 самостоятельно совершенствовать устную и письменную речь, пополнять словарный запас.</w:t>
      </w:r>
    </w:p>
    <w:p w:rsidR="00EE764C" w:rsidRPr="00EE764C" w:rsidRDefault="00EE764C" w:rsidP="000B0954">
      <w:pPr>
        <w:spacing w:after="0" w:line="240" w:lineRule="auto"/>
        <w:ind w:firstLine="709"/>
        <w:rPr>
          <w:rFonts w:ascii="Times New Roman" w:hAnsi="Times New Roman" w:cs="Times New Roman"/>
          <w:sz w:val="24"/>
          <w:szCs w:val="24"/>
          <w:u w:val="single"/>
        </w:rPr>
      </w:pPr>
      <w:r w:rsidRPr="00EE764C">
        <w:rPr>
          <w:rFonts w:ascii="Times New Roman" w:hAnsi="Times New Roman" w:cs="Times New Roman"/>
          <w:sz w:val="24"/>
          <w:szCs w:val="24"/>
          <w:u w:val="single"/>
        </w:rPr>
        <w:t>Вариативная часть не предусмотрено</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В процессе освоения дисциплины у студентов должны формироваться общие компетенции (ОК) (Приложение 1):</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ОК 7. Брать на себя ответственность за работу членов команды (подчиненных), результат выполнения заданий.</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6191" w:rsidRPr="000B0954" w:rsidRDefault="007C619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ОК 9. Ориентироваться в условиях постоянного изменения правовой базы.</w:t>
      </w:r>
    </w:p>
    <w:p w:rsidR="00B90311" w:rsidRPr="000B0954" w:rsidRDefault="00B90311" w:rsidP="000B0954">
      <w:pPr>
        <w:spacing w:after="0" w:line="240" w:lineRule="auto"/>
        <w:ind w:firstLine="709"/>
        <w:rPr>
          <w:rFonts w:ascii="Times New Roman" w:hAnsi="Times New Roman" w:cs="Times New Roman"/>
          <w:b/>
          <w:sz w:val="24"/>
          <w:szCs w:val="24"/>
        </w:rPr>
      </w:pPr>
      <w:r w:rsidRPr="000B0954">
        <w:rPr>
          <w:rFonts w:ascii="Times New Roman" w:hAnsi="Times New Roman" w:cs="Times New Roman"/>
          <w:b/>
          <w:sz w:val="24"/>
          <w:szCs w:val="24"/>
        </w:rPr>
        <w:t>4.  Рекомендуемое количество часов на освоение программы дисциплины:</w:t>
      </w:r>
    </w:p>
    <w:p w:rsidR="00B90311" w:rsidRPr="000B0954" w:rsidRDefault="00B9031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 xml:space="preserve">максимальной учебной нагрузки </w:t>
      </w:r>
      <w:proofErr w:type="gramStart"/>
      <w:r w:rsidRPr="000B0954">
        <w:rPr>
          <w:rFonts w:ascii="Times New Roman" w:hAnsi="Times New Roman" w:cs="Times New Roman"/>
          <w:sz w:val="24"/>
          <w:szCs w:val="24"/>
        </w:rPr>
        <w:t>обучающегося</w:t>
      </w:r>
      <w:proofErr w:type="gramEnd"/>
      <w:r w:rsidRPr="000B0954">
        <w:rPr>
          <w:rFonts w:ascii="Times New Roman" w:hAnsi="Times New Roman" w:cs="Times New Roman"/>
          <w:sz w:val="24"/>
          <w:szCs w:val="24"/>
        </w:rPr>
        <w:t xml:space="preserve"> 175 часов, в том числе:</w:t>
      </w:r>
    </w:p>
    <w:p w:rsidR="00B90311" w:rsidRPr="000B0954" w:rsidRDefault="00B9031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 xml:space="preserve">-обязательной аудиторной учебной нагрузки </w:t>
      </w:r>
      <w:proofErr w:type="gramStart"/>
      <w:r w:rsidRPr="000B0954">
        <w:rPr>
          <w:rFonts w:ascii="Times New Roman" w:hAnsi="Times New Roman" w:cs="Times New Roman"/>
          <w:sz w:val="24"/>
          <w:szCs w:val="24"/>
        </w:rPr>
        <w:t>обучающегося</w:t>
      </w:r>
      <w:proofErr w:type="gramEnd"/>
      <w:r w:rsidRPr="000B0954">
        <w:rPr>
          <w:rFonts w:ascii="Times New Roman" w:hAnsi="Times New Roman" w:cs="Times New Roman"/>
          <w:sz w:val="24"/>
          <w:szCs w:val="24"/>
        </w:rPr>
        <w:t xml:space="preserve"> 117 часов;</w:t>
      </w:r>
    </w:p>
    <w:p w:rsidR="00B90311" w:rsidRPr="000B0954" w:rsidRDefault="00B90311" w:rsidP="000B0954">
      <w:pPr>
        <w:spacing w:after="0" w:line="240" w:lineRule="auto"/>
        <w:ind w:firstLine="709"/>
        <w:rPr>
          <w:rFonts w:ascii="Times New Roman" w:hAnsi="Times New Roman" w:cs="Times New Roman"/>
          <w:sz w:val="24"/>
          <w:szCs w:val="24"/>
        </w:rPr>
      </w:pPr>
      <w:r w:rsidRPr="000B0954">
        <w:rPr>
          <w:rFonts w:ascii="Times New Roman" w:hAnsi="Times New Roman" w:cs="Times New Roman"/>
          <w:sz w:val="24"/>
          <w:szCs w:val="24"/>
        </w:rPr>
        <w:t>- самост</w:t>
      </w:r>
      <w:r w:rsidR="00725E1F" w:rsidRPr="000B0954">
        <w:rPr>
          <w:rFonts w:ascii="Times New Roman" w:hAnsi="Times New Roman" w:cs="Times New Roman"/>
          <w:sz w:val="24"/>
          <w:szCs w:val="24"/>
        </w:rPr>
        <w:t xml:space="preserve">оятельной работы </w:t>
      </w:r>
      <w:proofErr w:type="gramStart"/>
      <w:r w:rsidR="00725E1F" w:rsidRPr="000B0954">
        <w:rPr>
          <w:rFonts w:ascii="Times New Roman" w:hAnsi="Times New Roman" w:cs="Times New Roman"/>
          <w:sz w:val="24"/>
          <w:szCs w:val="24"/>
        </w:rPr>
        <w:t>обучающегося</w:t>
      </w:r>
      <w:proofErr w:type="gramEnd"/>
      <w:r w:rsidR="00725E1F" w:rsidRPr="000B0954">
        <w:rPr>
          <w:rFonts w:ascii="Times New Roman" w:hAnsi="Times New Roman" w:cs="Times New Roman"/>
          <w:sz w:val="24"/>
          <w:szCs w:val="24"/>
        </w:rPr>
        <w:t xml:space="preserve"> 59</w:t>
      </w:r>
      <w:r w:rsidRPr="000B0954">
        <w:rPr>
          <w:rFonts w:ascii="Times New Roman" w:hAnsi="Times New Roman" w:cs="Times New Roman"/>
          <w:sz w:val="24"/>
          <w:szCs w:val="24"/>
        </w:rPr>
        <w:t xml:space="preserve"> часов.</w:t>
      </w:r>
    </w:p>
    <w:p w:rsidR="000B0954" w:rsidRDefault="000B0954" w:rsidP="000B0954">
      <w:pPr>
        <w:spacing w:after="0" w:line="240" w:lineRule="auto"/>
        <w:ind w:firstLine="709"/>
        <w:jc w:val="center"/>
        <w:rPr>
          <w:rFonts w:ascii="Times New Roman" w:hAnsi="Times New Roman" w:cs="Times New Roman"/>
          <w:b/>
          <w:sz w:val="24"/>
          <w:szCs w:val="24"/>
        </w:rPr>
      </w:pPr>
    </w:p>
    <w:p w:rsidR="007C6191" w:rsidRPr="000B0954" w:rsidRDefault="000B0954" w:rsidP="000B0954">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2F676A" w:rsidRPr="000B0954">
        <w:rPr>
          <w:rFonts w:ascii="Times New Roman" w:hAnsi="Times New Roman" w:cs="Times New Roman"/>
          <w:b/>
          <w:sz w:val="24"/>
          <w:szCs w:val="24"/>
        </w:rPr>
        <w:t>.</w:t>
      </w:r>
      <w:r w:rsidR="00454783" w:rsidRPr="000B0954">
        <w:rPr>
          <w:rFonts w:ascii="Times New Roman" w:hAnsi="Times New Roman" w:cs="Times New Roman"/>
          <w:b/>
          <w:sz w:val="24"/>
          <w:szCs w:val="24"/>
        </w:rPr>
        <w:t>СТРУКТУРА И ПРИМЕРНОЕ СОДЕ</w:t>
      </w:r>
      <w:r w:rsidR="00B90311" w:rsidRPr="000B0954">
        <w:rPr>
          <w:rFonts w:ascii="Times New Roman" w:hAnsi="Times New Roman" w:cs="Times New Roman"/>
          <w:b/>
          <w:sz w:val="24"/>
          <w:szCs w:val="24"/>
        </w:rPr>
        <w:t xml:space="preserve">РЖАНИЕ </w:t>
      </w:r>
      <w:proofErr w:type="gramStart"/>
      <w:r w:rsidR="00B90311" w:rsidRPr="000B0954">
        <w:rPr>
          <w:rFonts w:ascii="Times New Roman" w:hAnsi="Times New Roman" w:cs="Times New Roman"/>
          <w:b/>
          <w:sz w:val="24"/>
          <w:szCs w:val="24"/>
        </w:rPr>
        <w:t>УЧЕБНОЙ</w:t>
      </w:r>
      <w:proofErr w:type="gramEnd"/>
    </w:p>
    <w:p w:rsidR="00B90311" w:rsidRDefault="00B90311" w:rsidP="000B0954">
      <w:pPr>
        <w:spacing w:after="0" w:line="240" w:lineRule="auto"/>
        <w:ind w:firstLine="709"/>
        <w:jc w:val="center"/>
        <w:rPr>
          <w:rFonts w:ascii="Times New Roman" w:hAnsi="Times New Roman" w:cs="Times New Roman"/>
          <w:b/>
          <w:sz w:val="24"/>
          <w:szCs w:val="24"/>
        </w:rPr>
      </w:pPr>
      <w:r w:rsidRPr="000B0954">
        <w:rPr>
          <w:rFonts w:ascii="Times New Roman" w:hAnsi="Times New Roman" w:cs="Times New Roman"/>
          <w:b/>
          <w:sz w:val="24"/>
          <w:szCs w:val="24"/>
        </w:rPr>
        <w:t>ДИСЦИПЛИНЫ</w:t>
      </w:r>
    </w:p>
    <w:p w:rsidR="000B0954" w:rsidRPr="000B0954" w:rsidRDefault="000B0954" w:rsidP="000B0954">
      <w:pPr>
        <w:spacing w:after="0" w:line="240" w:lineRule="auto"/>
        <w:ind w:firstLine="709"/>
        <w:jc w:val="center"/>
        <w:rPr>
          <w:rFonts w:ascii="Times New Roman" w:hAnsi="Times New Roman" w:cs="Times New Roman"/>
          <w:b/>
          <w:sz w:val="24"/>
          <w:szCs w:val="24"/>
        </w:rPr>
      </w:pPr>
    </w:p>
    <w:p w:rsidR="00B90311" w:rsidRPr="000B0954" w:rsidRDefault="00B90311" w:rsidP="000B0954">
      <w:pPr>
        <w:spacing w:after="0" w:line="240" w:lineRule="auto"/>
        <w:ind w:firstLine="709"/>
        <w:jc w:val="center"/>
        <w:rPr>
          <w:rFonts w:ascii="Times New Roman" w:hAnsi="Times New Roman" w:cs="Times New Roman"/>
          <w:b/>
          <w:sz w:val="24"/>
          <w:szCs w:val="24"/>
        </w:rPr>
      </w:pPr>
      <w:r w:rsidRPr="000B0954">
        <w:rPr>
          <w:rFonts w:ascii="Times New Roman" w:hAnsi="Times New Roman" w:cs="Times New Roman"/>
          <w:b/>
          <w:sz w:val="24"/>
          <w:szCs w:val="24"/>
        </w:rPr>
        <w:t xml:space="preserve">Объём учебной дисциплины и </w:t>
      </w:r>
      <w:proofErr w:type="gramStart"/>
      <w:r w:rsidRPr="000B0954">
        <w:rPr>
          <w:rFonts w:ascii="Times New Roman" w:hAnsi="Times New Roman" w:cs="Times New Roman"/>
          <w:b/>
          <w:sz w:val="24"/>
          <w:szCs w:val="24"/>
        </w:rPr>
        <w:t>виде</w:t>
      </w:r>
      <w:proofErr w:type="gramEnd"/>
      <w:r w:rsidRPr="000B0954">
        <w:rPr>
          <w:rFonts w:ascii="Times New Roman" w:hAnsi="Times New Roman" w:cs="Times New Roman"/>
          <w:b/>
          <w:sz w:val="24"/>
          <w:szCs w:val="24"/>
        </w:rPr>
        <w:t xml:space="preserve"> учебной работы</w:t>
      </w:r>
    </w:p>
    <w:tbl>
      <w:tblPr>
        <w:tblStyle w:val="a6"/>
        <w:tblW w:w="0" w:type="auto"/>
        <w:tblLook w:val="04A0"/>
      </w:tblPr>
      <w:tblGrid>
        <w:gridCol w:w="7493"/>
        <w:gridCol w:w="2503"/>
      </w:tblGrid>
      <w:tr w:rsidR="0069762F" w:rsidRPr="000B0954" w:rsidTr="0069762F">
        <w:tc>
          <w:tcPr>
            <w:tcW w:w="7621" w:type="dxa"/>
          </w:tcPr>
          <w:p w:rsidR="0069762F" w:rsidRPr="000B0954" w:rsidRDefault="00B90311" w:rsidP="000B0954">
            <w:pPr>
              <w:ind w:firstLine="709"/>
              <w:jc w:val="center"/>
              <w:rPr>
                <w:rFonts w:ascii="Times New Roman" w:hAnsi="Times New Roman" w:cs="Times New Roman"/>
                <w:b/>
                <w:sz w:val="24"/>
                <w:szCs w:val="24"/>
              </w:rPr>
            </w:pPr>
            <w:r w:rsidRPr="000B0954">
              <w:rPr>
                <w:rFonts w:ascii="Times New Roman" w:hAnsi="Times New Roman" w:cs="Times New Roman"/>
                <w:sz w:val="24"/>
                <w:szCs w:val="24"/>
              </w:rPr>
              <w:t xml:space="preserve">                         </w:t>
            </w:r>
            <w:r w:rsidR="0069762F" w:rsidRPr="000B0954">
              <w:rPr>
                <w:rFonts w:ascii="Times New Roman" w:hAnsi="Times New Roman" w:cs="Times New Roman"/>
                <w:b/>
                <w:sz w:val="24"/>
                <w:szCs w:val="24"/>
              </w:rPr>
              <w:t>Вид учебной работы</w:t>
            </w:r>
          </w:p>
        </w:tc>
        <w:tc>
          <w:tcPr>
            <w:tcW w:w="1950" w:type="dxa"/>
          </w:tcPr>
          <w:p w:rsidR="0069762F" w:rsidRPr="000B0954" w:rsidRDefault="0069762F" w:rsidP="000B0954">
            <w:pPr>
              <w:ind w:firstLine="709"/>
              <w:jc w:val="center"/>
              <w:rPr>
                <w:rFonts w:ascii="Times New Roman" w:hAnsi="Times New Roman" w:cs="Times New Roman"/>
                <w:b/>
                <w:sz w:val="24"/>
                <w:szCs w:val="24"/>
              </w:rPr>
            </w:pPr>
            <w:r w:rsidRPr="000B0954">
              <w:rPr>
                <w:rFonts w:ascii="Times New Roman" w:hAnsi="Times New Roman" w:cs="Times New Roman"/>
                <w:b/>
                <w:sz w:val="24"/>
                <w:szCs w:val="24"/>
              </w:rPr>
              <w:t xml:space="preserve">Объём часов </w:t>
            </w:r>
          </w:p>
        </w:tc>
      </w:tr>
      <w:tr w:rsidR="0069762F" w:rsidRPr="000B0954" w:rsidTr="0069762F">
        <w:tc>
          <w:tcPr>
            <w:tcW w:w="7621" w:type="dxa"/>
          </w:tcPr>
          <w:p w:rsidR="0069762F" w:rsidRPr="000B0954" w:rsidRDefault="0069762F" w:rsidP="000B0954">
            <w:pPr>
              <w:tabs>
                <w:tab w:val="left" w:pos="1665"/>
              </w:tabs>
              <w:ind w:firstLine="709"/>
              <w:rPr>
                <w:rFonts w:ascii="Times New Roman" w:hAnsi="Times New Roman" w:cs="Times New Roman"/>
                <w:b/>
                <w:sz w:val="24"/>
                <w:szCs w:val="24"/>
              </w:rPr>
            </w:pPr>
            <w:r w:rsidRPr="000B0954">
              <w:rPr>
                <w:rFonts w:ascii="Times New Roman" w:hAnsi="Times New Roman" w:cs="Times New Roman"/>
                <w:b/>
                <w:sz w:val="24"/>
                <w:szCs w:val="24"/>
              </w:rPr>
              <w:t>Максимальная учебная нагрузк</w:t>
            </w:r>
            <w:proofErr w:type="gramStart"/>
            <w:r w:rsidRPr="000B0954">
              <w:rPr>
                <w:rFonts w:ascii="Times New Roman" w:hAnsi="Times New Roman" w:cs="Times New Roman"/>
                <w:b/>
                <w:sz w:val="24"/>
                <w:szCs w:val="24"/>
              </w:rPr>
              <w:t>а(</w:t>
            </w:r>
            <w:proofErr w:type="gramEnd"/>
            <w:r w:rsidRPr="000B0954">
              <w:rPr>
                <w:rFonts w:ascii="Times New Roman" w:hAnsi="Times New Roman" w:cs="Times New Roman"/>
                <w:b/>
                <w:sz w:val="24"/>
                <w:szCs w:val="24"/>
              </w:rPr>
              <w:t xml:space="preserve"> всего)</w:t>
            </w:r>
          </w:p>
        </w:tc>
        <w:tc>
          <w:tcPr>
            <w:tcW w:w="1950" w:type="dxa"/>
          </w:tcPr>
          <w:p w:rsidR="0069762F" w:rsidRPr="000B0954" w:rsidRDefault="0069762F" w:rsidP="00EE764C">
            <w:pPr>
              <w:jc w:val="center"/>
              <w:rPr>
                <w:rFonts w:ascii="Times New Roman" w:hAnsi="Times New Roman" w:cs="Times New Roman"/>
                <w:b/>
                <w:sz w:val="24"/>
                <w:szCs w:val="24"/>
              </w:rPr>
            </w:pPr>
            <w:r w:rsidRPr="000B0954">
              <w:rPr>
                <w:rFonts w:ascii="Times New Roman" w:hAnsi="Times New Roman" w:cs="Times New Roman"/>
                <w:b/>
                <w:sz w:val="24"/>
                <w:szCs w:val="24"/>
              </w:rPr>
              <w:t>17</w:t>
            </w:r>
            <w:r w:rsidR="00D3456B" w:rsidRPr="000B0954">
              <w:rPr>
                <w:rFonts w:ascii="Times New Roman" w:hAnsi="Times New Roman" w:cs="Times New Roman"/>
                <w:b/>
                <w:sz w:val="24"/>
                <w:szCs w:val="24"/>
              </w:rPr>
              <w:t>6</w:t>
            </w:r>
          </w:p>
        </w:tc>
      </w:tr>
      <w:tr w:rsidR="0069762F" w:rsidRPr="000B0954" w:rsidTr="0069762F">
        <w:tc>
          <w:tcPr>
            <w:tcW w:w="7621" w:type="dxa"/>
          </w:tcPr>
          <w:p w:rsidR="0069762F" w:rsidRPr="000B0954" w:rsidRDefault="0069762F" w:rsidP="000B0954">
            <w:pPr>
              <w:ind w:firstLine="709"/>
              <w:rPr>
                <w:rFonts w:ascii="Times New Roman" w:hAnsi="Times New Roman" w:cs="Times New Roman"/>
                <w:b/>
                <w:sz w:val="24"/>
                <w:szCs w:val="24"/>
              </w:rPr>
            </w:pPr>
            <w:r w:rsidRPr="000B0954">
              <w:rPr>
                <w:rFonts w:ascii="Times New Roman" w:hAnsi="Times New Roman" w:cs="Times New Roman"/>
                <w:b/>
                <w:sz w:val="24"/>
                <w:szCs w:val="24"/>
              </w:rPr>
              <w:t xml:space="preserve">Обязательная аудиторная учебная нагрузка (всего) </w:t>
            </w:r>
          </w:p>
        </w:tc>
        <w:tc>
          <w:tcPr>
            <w:tcW w:w="1950" w:type="dxa"/>
          </w:tcPr>
          <w:p w:rsidR="0069762F" w:rsidRPr="000B0954" w:rsidRDefault="0069762F" w:rsidP="00EE764C">
            <w:pPr>
              <w:jc w:val="center"/>
              <w:rPr>
                <w:rFonts w:ascii="Times New Roman" w:hAnsi="Times New Roman" w:cs="Times New Roman"/>
                <w:b/>
                <w:sz w:val="24"/>
                <w:szCs w:val="24"/>
              </w:rPr>
            </w:pPr>
            <w:r w:rsidRPr="000B0954">
              <w:rPr>
                <w:rFonts w:ascii="Times New Roman" w:hAnsi="Times New Roman" w:cs="Times New Roman"/>
                <w:b/>
                <w:sz w:val="24"/>
                <w:szCs w:val="24"/>
              </w:rPr>
              <w:t>117</w:t>
            </w:r>
          </w:p>
        </w:tc>
      </w:tr>
      <w:tr w:rsidR="0069762F" w:rsidRPr="000B0954" w:rsidTr="0069762F">
        <w:tc>
          <w:tcPr>
            <w:tcW w:w="7621" w:type="dxa"/>
          </w:tcPr>
          <w:p w:rsidR="0069762F" w:rsidRPr="000B0954" w:rsidRDefault="0069762F" w:rsidP="000B0954">
            <w:pPr>
              <w:ind w:firstLine="709"/>
              <w:rPr>
                <w:rFonts w:ascii="Times New Roman" w:hAnsi="Times New Roman" w:cs="Times New Roman"/>
                <w:sz w:val="24"/>
                <w:szCs w:val="24"/>
              </w:rPr>
            </w:pPr>
            <w:r w:rsidRPr="000B0954">
              <w:rPr>
                <w:rFonts w:ascii="Times New Roman" w:hAnsi="Times New Roman" w:cs="Times New Roman"/>
                <w:sz w:val="24"/>
                <w:szCs w:val="24"/>
              </w:rPr>
              <w:lastRenderedPageBreak/>
              <w:t>в том числе:</w:t>
            </w:r>
          </w:p>
        </w:tc>
        <w:tc>
          <w:tcPr>
            <w:tcW w:w="1950" w:type="dxa"/>
          </w:tcPr>
          <w:p w:rsidR="0069762F" w:rsidRPr="000B0954" w:rsidRDefault="0069762F" w:rsidP="00EE764C">
            <w:pPr>
              <w:jc w:val="center"/>
              <w:rPr>
                <w:rFonts w:ascii="Times New Roman" w:hAnsi="Times New Roman" w:cs="Times New Roman"/>
                <w:sz w:val="24"/>
                <w:szCs w:val="24"/>
              </w:rPr>
            </w:pPr>
          </w:p>
        </w:tc>
      </w:tr>
      <w:tr w:rsidR="0069762F" w:rsidRPr="000B0954" w:rsidTr="0069762F">
        <w:tc>
          <w:tcPr>
            <w:tcW w:w="7621" w:type="dxa"/>
          </w:tcPr>
          <w:p w:rsidR="0069762F" w:rsidRPr="000B0954" w:rsidRDefault="0069762F" w:rsidP="000B0954">
            <w:pPr>
              <w:ind w:firstLine="709"/>
              <w:rPr>
                <w:rFonts w:ascii="Times New Roman" w:hAnsi="Times New Roman" w:cs="Times New Roman"/>
                <w:sz w:val="24"/>
                <w:szCs w:val="24"/>
              </w:rPr>
            </w:pPr>
            <w:r w:rsidRPr="000B0954">
              <w:rPr>
                <w:rFonts w:ascii="Times New Roman" w:hAnsi="Times New Roman" w:cs="Times New Roman"/>
                <w:sz w:val="24"/>
                <w:szCs w:val="24"/>
              </w:rPr>
              <w:t xml:space="preserve">           практические занятия  </w:t>
            </w:r>
          </w:p>
        </w:tc>
        <w:tc>
          <w:tcPr>
            <w:tcW w:w="1950" w:type="dxa"/>
          </w:tcPr>
          <w:p w:rsidR="0069762F" w:rsidRPr="000B0954" w:rsidRDefault="007D5D4C" w:rsidP="00EE764C">
            <w:pPr>
              <w:jc w:val="center"/>
              <w:rPr>
                <w:rFonts w:ascii="Times New Roman" w:hAnsi="Times New Roman" w:cs="Times New Roman"/>
                <w:sz w:val="24"/>
                <w:szCs w:val="24"/>
              </w:rPr>
            </w:pPr>
            <w:r w:rsidRPr="000B0954">
              <w:rPr>
                <w:rFonts w:ascii="Times New Roman" w:hAnsi="Times New Roman" w:cs="Times New Roman"/>
                <w:sz w:val="24"/>
                <w:szCs w:val="24"/>
              </w:rPr>
              <w:t>117</w:t>
            </w:r>
          </w:p>
        </w:tc>
      </w:tr>
      <w:tr w:rsidR="0069762F" w:rsidRPr="000B0954" w:rsidTr="0069762F">
        <w:tc>
          <w:tcPr>
            <w:tcW w:w="7621" w:type="dxa"/>
          </w:tcPr>
          <w:p w:rsidR="0069762F" w:rsidRPr="000B0954" w:rsidRDefault="0069762F" w:rsidP="000B0954">
            <w:pPr>
              <w:ind w:firstLine="709"/>
              <w:rPr>
                <w:rFonts w:ascii="Times New Roman" w:hAnsi="Times New Roman" w:cs="Times New Roman"/>
                <w:sz w:val="24"/>
                <w:szCs w:val="24"/>
              </w:rPr>
            </w:pPr>
            <w:r w:rsidRPr="000B0954">
              <w:rPr>
                <w:rFonts w:ascii="Times New Roman" w:hAnsi="Times New Roman" w:cs="Times New Roman"/>
                <w:sz w:val="24"/>
                <w:szCs w:val="24"/>
              </w:rPr>
              <w:t xml:space="preserve">           контрольные работы </w:t>
            </w:r>
          </w:p>
        </w:tc>
        <w:tc>
          <w:tcPr>
            <w:tcW w:w="1950" w:type="dxa"/>
          </w:tcPr>
          <w:p w:rsidR="0069762F" w:rsidRPr="000B0954" w:rsidRDefault="0069762F" w:rsidP="00EE764C">
            <w:pPr>
              <w:jc w:val="center"/>
              <w:rPr>
                <w:rFonts w:ascii="Times New Roman" w:hAnsi="Times New Roman" w:cs="Times New Roman"/>
                <w:sz w:val="24"/>
                <w:szCs w:val="24"/>
              </w:rPr>
            </w:pPr>
          </w:p>
        </w:tc>
      </w:tr>
      <w:tr w:rsidR="0069762F" w:rsidRPr="000B0954" w:rsidTr="0069762F">
        <w:tc>
          <w:tcPr>
            <w:tcW w:w="7621" w:type="dxa"/>
          </w:tcPr>
          <w:p w:rsidR="0069762F" w:rsidRPr="000B0954" w:rsidRDefault="0069762F" w:rsidP="000B0954">
            <w:pPr>
              <w:ind w:firstLine="709"/>
              <w:rPr>
                <w:rFonts w:ascii="Times New Roman" w:hAnsi="Times New Roman" w:cs="Times New Roman"/>
                <w:b/>
                <w:sz w:val="24"/>
                <w:szCs w:val="24"/>
              </w:rPr>
            </w:pPr>
            <w:r w:rsidRPr="000B0954">
              <w:rPr>
                <w:rFonts w:ascii="Times New Roman" w:hAnsi="Times New Roman" w:cs="Times New Roman"/>
                <w:b/>
                <w:sz w:val="24"/>
                <w:szCs w:val="24"/>
              </w:rPr>
              <w:t>Самостоятельная работа обучающегося (всего)</w:t>
            </w:r>
          </w:p>
        </w:tc>
        <w:tc>
          <w:tcPr>
            <w:tcW w:w="1950" w:type="dxa"/>
          </w:tcPr>
          <w:p w:rsidR="0069762F" w:rsidRPr="000B0954" w:rsidRDefault="0069762F" w:rsidP="00EE764C">
            <w:pPr>
              <w:jc w:val="center"/>
              <w:rPr>
                <w:rFonts w:ascii="Times New Roman" w:hAnsi="Times New Roman" w:cs="Times New Roman"/>
                <w:b/>
                <w:sz w:val="24"/>
                <w:szCs w:val="24"/>
              </w:rPr>
            </w:pPr>
            <w:r w:rsidRPr="000B0954">
              <w:rPr>
                <w:rFonts w:ascii="Times New Roman" w:hAnsi="Times New Roman" w:cs="Times New Roman"/>
                <w:b/>
                <w:sz w:val="24"/>
                <w:szCs w:val="24"/>
              </w:rPr>
              <w:t>5</w:t>
            </w:r>
            <w:r w:rsidR="00D3456B" w:rsidRPr="000B0954">
              <w:rPr>
                <w:rFonts w:ascii="Times New Roman" w:hAnsi="Times New Roman" w:cs="Times New Roman"/>
                <w:b/>
                <w:sz w:val="24"/>
                <w:szCs w:val="24"/>
              </w:rPr>
              <w:t>9</w:t>
            </w:r>
          </w:p>
        </w:tc>
      </w:tr>
      <w:tr w:rsidR="0069762F" w:rsidRPr="000B0954" w:rsidTr="0069762F">
        <w:tc>
          <w:tcPr>
            <w:tcW w:w="7621" w:type="dxa"/>
          </w:tcPr>
          <w:p w:rsidR="0069762F" w:rsidRPr="000B0954" w:rsidRDefault="0069762F" w:rsidP="00EE764C">
            <w:pPr>
              <w:ind w:firstLine="709"/>
              <w:rPr>
                <w:rFonts w:ascii="Times New Roman" w:hAnsi="Times New Roman" w:cs="Times New Roman"/>
                <w:sz w:val="24"/>
                <w:szCs w:val="24"/>
              </w:rPr>
            </w:pPr>
            <w:r w:rsidRPr="000B0954">
              <w:rPr>
                <w:rFonts w:ascii="Times New Roman" w:hAnsi="Times New Roman" w:cs="Times New Roman"/>
                <w:sz w:val="24"/>
                <w:szCs w:val="24"/>
              </w:rPr>
              <w:t xml:space="preserve">Итоговая аттестация в форме </w:t>
            </w:r>
          </w:p>
        </w:tc>
        <w:tc>
          <w:tcPr>
            <w:tcW w:w="1950" w:type="dxa"/>
          </w:tcPr>
          <w:p w:rsidR="0069762F" w:rsidRPr="000B0954" w:rsidRDefault="00EE764C" w:rsidP="00EE764C">
            <w:pPr>
              <w:jc w:val="center"/>
              <w:rPr>
                <w:rFonts w:ascii="Times New Roman" w:hAnsi="Times New Roman" w:cs="Times New Roman"/>
                <w:sz w:val="24"/>
                <w:szCs w:val="24"/>
              </w:rPr>
            </w:pPr>
            <w:r w:rsidRPr="000B0954">
              <w:rPr>
                <w:rFonts w:ascii="Times New Roman" w:hAnsi="Times New Roman" w:cs="Times New Roman"/>
                <w:sz w:val="24"/>
                <w:szCs w:val="24"/>
              </w:rPr>
              <w:t>дифференцированный зачёт</w:t>
            </w:r>
          </w:p>
        </w:tc>
      </w:tr>
    </w:tbl>
    <w:p w:rsidR="00B90311" w:rsidRPr="000B0954" w:rsidRDefault="00B90311" w:rsidP="000B0954">
      <w:pPr>
        <w:spacing w:after="0" w:line="240" w:lineRule="auto"/>
        <w:ind w:firstLine="709"/>
        <w:jc w:val="center"/>
        <w:rPr>
          <w:rFonts w:ascii="Times New Roman" w:hAnsi="Times New Roman" w:cs="Times New Roman"/>
          <w:b/>
          <w:sz w:val="24"/>
          <w:szCs w:val="24"/>
        </w:rPr>
      </w:pPr>
    </w:p>
    <w:p w:rsidR="00EE764C" w:rsidRPr="007F053C" w:rsidRDefault="00EE764C" w:rsidP="00EE764C">
      <w:pPr>
        <w:rPr>
          <w:rFonts w:ascii="Times New Roman" w:hAnsi="Times New Roman" w:cs="Times New Roman"/>
          <w:sz w:val="24"/>
          <w:szCs w:val="24"/>
        </w:rPr>
      </w:pPr>
      <w:r w:rsidRPr="007F053C">
        <w:rPr>
          <w:rFonts w:ascii="Times New Roman" w:hAnsi="Times New Roman" w:cs="Times New Roman"/>
          <w:sz w:val="24"/>
          <w:szCs w:val="24"/>
        </w:rPr>
        <w:t>Составил преподаватель</w:t>
      </w:r>
      <w:r>
        <w:rPr>
          <w:rFonts w:ascii="Times New Roman" w:hAnsi="Times New Roman" w:cs="Times New Roman"/>
          <w:sz w:val="24"/>
          <w:szCs w:val="24"/>
        </w:rPr>
        <w:t xml:space="preserve"> </w:t>
      </w:r>
      <w:r w:rsidR="0006639C">
        <w:rPr>
          <w:rFonts w:ascii="Times New Roman" w:hAnsi="Times New Roman" w:cs="Times New Roman"/>
          <w:sz w:val="24"/>
          <w:szCs w:val="24"/>
        </w:rPr>
        <w:t xml:space="preserve">                                                                                   </w:t>
      </w:r>
      <w:proofErr w:type="spellStart"/>
      <w:r w:rsidR="0006639C">
        <w:rPr>
          <w:rFonts w:ascii="Times New Roman" w:hAnsi="Times New Roman" w:cs="Times New Roman"/>
          <w:sz w:val="24"/>
          <w:szCs w:val="24"/>
        </w:rPr>
        <w:t>Нурахунова</w:t>
      </w:r>
      <w:proofErr w:type="spellEnd"/>
      <w:r w:rsidR="0006639C">
        <w:rPr>
          <w:rFonts w:ascii="Times New Roman" w:hAnsi="Times New Roman" w:cs="Times New Roman"/>
          <w:sz w:val="24"/>
          <w:szCs w:val="24"/>
        </w:rPr>
        <w:t xml:space="preserve"> М.Д.</w:t>
      </w:r>
    </w:p>
    <w:p w:rsidR="00687F89" w:rsidRPr="000B0954" w:rsidRDefault="00687F89" w:rsidP="000B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caps/>
          <w:sz w:val="24"/>
          <w:szCs w:val="24"/>
        </w:rPr>
      </w:pPr>
    </w:p>
    <w:p w:rsidR="00687F89" w:rsidRPr="000B0954" w:rsidRDefault="00687F89" w:rsidP="000B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center"/>
        <w:rPr>
          <w:rFonts w:ascii="Times New Roman" w:hAnsi="Times New Roman" w:cs="Times New Roman"/>
          <w:b/>
          <w:caps/>
          <w:sz w:val="24"/>
          <w:szCs w:val="24"/>
        </w:rPr>
      </w:pPr>
    </w:p>
    <w:p w:rsidR="00687F89" w:rsidRPr="007F053C" w:rsidRDefault="00687F89"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687F89" w:rsidRPr="007F053C" w:rsidRDefault="00687F89"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687F89" w:rsidRPr="007F053C" w:rsidRDefault="00687F89"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687F89" w:rsidRPr="007F053C" w:rsidRDefault="00687F89"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687F89" w:rsidRPr="007F053C" w:rsidRDefault="00687F89"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687F89" w:rsidRPr="007F053C" w:rsidRDefault="00687F89"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687F89" w:rsidRDefault="00687F89"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D3456B" w:rsidRDefault="00D3456B"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D3456B" w:rsidRDefault="00D3456B"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0B0954" w:rsidRDefault="000B0954"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0B0954" w:rsidRDefault="000B0954"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0B0954" w:rsidRDefault="000B0954"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0B0954" w:rsidRDefault="000B0954"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0B0954" w:rsidRDefault="000B0954"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0B0954" w:rsidRDefault="000B0954"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0B0954" w:rsidRDefault="000B0954"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0B0954" w:rsidRDefault="000B0954"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0B0954" w:rsidRDefault="000B0954"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0B0954" w:rsidRDefault="000B0954"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0B0954" w:rsidRDefault="000B0954" w:rsidP="00687F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hAnsi="Times New Roman" w:cs="Times New Roman"/>
          <w:b/>
          <w:caps/>
          <w:sz w:val="24"/>
          <w:szCs w:val="24"/>
        </w:rPr>
      </w:pPr>
    </w:p>
    <w:p w:rsidR="000B0954" w:rsidRPr="00470911" w:rsidRDefault="000B0954" w:rsidP="004709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687F89" w:rsidRPr="00470911" w:rsidRDefault="00E809BE" w:rsidP="0047091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r w:rsidRPr="00470911">
        <w:rPr>
          <w:rFonts w:ascii="Times New Roman" w:hAnsi="Times New Roman" w:cs="Times New Roman"/>
          <w:b/>
          <w:caps/>
          <w:sz w:val="24"/>
          <w:szCs w:val="24"/>
        </w:rPr>
        <w:lastRenderedPageBreak/>
        <w:t xml:space="preserve">1.2 </w:t>
      </w:r>
      <w:r w:rsidR="00687F89" w:rsidRPr="00470911">
        <w:rPr>
          <w:rFonts w:ascii="Times New Roman" w:hAnsi="Times New Roman" w:cs="Times New Roman"/>
          <w:b/>
          <w:caps/>
          <w:sz w:val="24"/>
          <w:szCs w:val="24"/>
        </w:rPr>
        <w:t>АННОТАЦИЯ К РАБОЧЕЙ ПРОГРАММЕ УЧЕБНОЙ ДИСЦИПЛИНЫ</w:t>
      </w:r>
    </w:p>
    <w:p w:rsidR="00470911" w:rsidRDefault="00470911"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0B0954"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70911">
        <w:rPr>
          <w:rFonts w:ascii="Times New Roman" w:hAnsi="Times New Roman" w:cs="Times New Roman"/>
          <w:b/>
          <w:sz w:val="24"/>
          <w:szCs w:val="24"/>
        </w:rPr>
        <w:t>ОУД 02. Математика</w:t>
      </w:r>
    </w:p>
    <w:p w:rsidR="00470911" w:rsidRPr="00470911" w:rsidRDefault="00470911"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687F89" w:rsidRPr="00470911" w:rsidRDefault="00687F89" w:rsidP="00470911">
      <w:pPr>
        <w:pStyle w:val="a5"/>
        <w:numPr>
          <w:ilvl w:val="0"/>
          <w:numId w:val="8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sz w:val="24"/>
          <w:szCs w:val="24"/>
        </w:rPr>
      </w:pPr>
      <w:proofErr w:type="spellStart"/>
      <w:r w:rsidRPr="00470911">
        <w:rPr>
          <w:rFonts w:ascii="Times New Roman" w:hAnsi="Times New Roman" w:cs="Times New Roman"/>
          <w:b/>
          <w:sz w:val="24"/>
          <w:szCs w:val="24"/>
        </w:rPr>
        <w:t>Область</w:t>
      </w:r>
      <w:proofErr w:type="spellEnd"/>
      <w:r w:rsidRPr="00470911">
        <w:rPr>
          <w:rFonts w:ascii="Times New Roman" w:hAnsi="Times New Roman" w:cs="Times New Roman"/>
          <w:b/>
          <w:sz w:val="24"/>
          <w:szCs w:val="24"/>
        </w:rPr>
        <w:t xml:space="preserve"> </w:t>
      </w:r>
      <w:proofErr w:type="spellStart"/>
      <w:r w:rsidRPr="00470911">
        <w:rPr>
          <w:rFonts w:ascii="Times New Roman" w:hAnsi="Times New Roman" w:cs="Times New Roman"/>
          <w:b/>
          <w:sz w:val="24"/>
          <w:szCs w:val="24"/>
        </w:rPr>
        <w:t>применения</w:t>
      </w:r>
      <w:proofErr w:type="spellEnd"/>
      <w:r w:rsidRPr="00470911">
        <w:rPr>
          <w:rFonts w:ascii="Times New Roman" w:hAnsi="Times New Roman" w:cs="Times New Roman"/>
          <w:b/>
          <w:sz w:val="24"/>
          <w:szCs w:val="24"/>
        </w:rPr>
        <w:t xml:space="preserve"> </w:t>
      </w:r>
      <w:proofErr w:type="spellStart"/>
      <w:r w:rsidRPr="00470911">
        <w:rPr>
          <w:rFonts w:ascii="Times New Roman" w:hAnsi="Times New Roman" w:cs="Times New Roman"/>
          <w:b/>
          <w:sz w:val="24"/>
          <w:szCs w:val="24"/>
        </w:rPr>
        <w:t>программы</w:t>
      </w:r>
      <w:proofErr w:type="spellEnd"/>
    </w:p>
    <w:p w:rsidR="00470911" w:rsidRPr="00470911" w:rsidRDefault="00470911" w:rsidP="0047091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70911">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w:t>
      </w:r>
      <w:proofErr w:type="gramStart"/>
      <w:r w:rsidRPr="00470911">
        <w:rPr>
          <w:rFonts w:ascii="Times New Roman" w:hAnsi="Times New Roman" w:cs="Times New Roman"/>
          <w:sz w:val="24"/>
          <w:szCs w:val="24"/>
        </w:rPr>
        <w:t>программы</w:t>
      </w:r>
      <w:proofErr w:type="gramEnd"/>
      <w:r w:rsidRPr="00470911">
        <w:rPr>
          <w:rFonts w:ascii="Times New Roman" w:hAnsi="Times New Roman" w:cs="Times New Roman"/>
          <w:sz w:val="24"/>
          <w:szCs w:val="24"/>
        </w:rPr>
        <w:t xml:space="preserve"> ЧУ ПОО «АКУСИТ» по специальности СПО 54.02.01 «Дизайн (по отраслям)</w:t>
      </w:r>
      <w:r w:rsidRPr="00470911">
        <w:rPr>
          <w:rFonts w:ascii="Times New Roman" w:hAnsi="Times New Roman" w:cs="Times New Roman"/>
          <w:color w:val="FF0000"/>
          <w:sz w:val="24"/>
          <w:szCs w:val="24"/>
        </w:rPr>
        <w:t xml:space="preserve">, </w:t>
      </w:r>
      <w:r w:rsidRPr="00470911">
        <w:rPr>
          <w:rFonts w:ascii="Times New Roman" w:hAnsi="Times New Roman" w:cs="Times New Roman"/>
          <w:sz w:val="24"/>
          <w:szCs w:val="24"/>
        </w:rPr>
        <w:t xml:space="preserve">разработанной </w:t>
      </w:r>
      <w:r w:rsidRPr="00470911">
        <w:rPr>
          <w:rFonts w:ascii="Times New Roman" w:hAnsi="Times New Roman" w:cs="Times New Roman"/>
          <w:color w:val="FF0000"/>
          <w:sz w:val="24"/>
          <w:szCs w:val="24"/>
        </w:rPr>
        <w:t xml:space="preserve"> </w:t>
      </w:r>
      <w:r w:rsidRPr="00470911">
        <w:rPr>
          <w:rFonts w:ascii="Times New Roman" w:hAnsi="Times New Roman" w:cs="Times New Roman"/>
          <w:sz w:val="24"/>
          <w:szCs w:val="24"/>
        </w:rPr>
        <w:t>в соответствии с ФГОС СПО третьего поколения</w:t>
      </w:r>
    </w:p>
    <w:p w:rsidR="00687F89" w:rsidRPr="00470911" w:rsidRDefault="00687F89" w:rsidP="00470911">
      <w:pPr>
        <w:autoSpaceDE w:val="0"/>
        <w:autoSpaceDN w:val="0"/>
        <w:adjustRightInd w:val="0"/>
        <w:spacing w:after="0" w:line="240" w:lineRule="auto"/>
        <w:ind w:firstLine="709"/>
        <w:jc w:val="both"/>
        <w:rPr>
          <w:rFonts w:ascii="Times New Roman" w:hAnsi="Times New Roman" w:cs="Times New Roman"/>
          <w:sz w:val="24"/>
          <w:szCs w:val="24"/>
        </w:rPr>
      </w:pPr>
      <w:r w:rsidRPr="00470911">
        <w:rPr>
          <w:rFonts w:ascii="Times New Roman" w:hAnsi="Times New Roman" w:cs="Times New Roman"/>
          <w:sz w:val="24"/>
          <w:szCs w:val="24"/>
        </w:rPr>
        <w:t xml:space="preserve">Право на реализацию программы подготовки специалистов среднего звена по специальности 54.02.01 «Дизайн (по отраслям) имеет образовательная организация при наличии соответствующей лицензии на осуществление образовательной деятельности. Возможна сетевая форма </w:t>
      </w:r>
      <w:proofErr w:type="gramStart"/>
      <w:r w:rsidRPr="00470911">
        <w:rPr>
          <w:rFonts w:ascii="Times New Roman" w:hAnsi="Times New Roman" w:cs="Times New Roman"/>
          <w:sz w:val="24"/>
          <w:szCs w:val="24"/>
        </w:rPr>
        <w:t>реализации программы подготовки специалистов среднего звена</w:t>
      </w:r>
      <w:proofErr w:type="gramEnd"/>
      <w:r w:rsidRPr="00470911">
        <w:rPr>
          <w:rFonts w:ascii="Times New Roman" w:hAnsi="Times New Roman" w:cs="Times New Roman"/>
          <w:sz w:val="24"/>
          <w:szCs w:val="24"/>
        </w:rPr>
        <w:t xml:space="preserve">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 </w:t>
      </w:r>
    </w:p>
    <w:p w:rsidR="00687F89" w:rsidRPr="00470911" w:rsidRDefault="00687F89" w:rsidP="00470911">
      <w:pPr>
        <w:autoSpaceDE w:val="0"/>
        <w:autoSpaceDN w:val="0"/>
        <w:adjustRightInd w:val="0"/>
        <w:spacing w:after="0" w:line="240" w:lineRule="auto"/>
        <w:ind w:firstLine="709"/>
        <w:jc w:val="both"/>
        <w:rPr>
          <w:rFonts w:ascii="Times New Roman" w:hAnsi="Times New Roman" w:cs="Times New Roman"/>
          <w:sz w:val="24"/>
          <w:szCs w:val="24"/>
        </w:rPr>
      </w:pPr>
      <w:r w:rsidRPr="00470911">
        <w:rPr>
          <w:rFonts w:ascii="Times New Roman" w:hAnsi="Times New Roman" w:cs="Times New Roman"/>
          <w:sz w:val="24"/>
          <w:szCs w:val="24"/>
        </w:rPr>
        <w:t>Рабочая программа составляется для очной формы обучения.</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70911">
        <w:rPr>
          <w:rFonts w:ascii="Times New Roman" w:hAnsi="Times New Roman" w:cs="Times New Roman"/>
          <w:b/>
          <w:sz w:val="24"/>
          <w:szCs w:val="24"/>
        </w:rPr>
        <w:t xml:space="preserve">2. Место дисциплины в структуре основной профессиональной образовательной программы: </w:t>
      </w:r>
      <w:r w:rsidRPr="00470911">
        <w:rPr>
          <w:rFonts w:ascii="Times New Roman" w:hAnsi="Times New Roman" w:cs="Times New Roman"/>
          <w:sz w:val="24"/>
          <w:szCs w:val="24"/>
        </w:rPr>
        <w:t>дисциплина входит в математический общеобразовательный цикл.</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70911">
        <w:rPr>
          <w:rFonts w:ascii="Times New Roman" w:hAnsi="Times New Roman" w:cs="Times New Roman"/>
          <w:b/>
          <w:sz w:val="24"/>
          <w:szCs w:val="24"/>
        </w:rPr>
        <w:t>3. Цели и задачи дисциплины – требования к результатам освоения дисциплины:</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70911">
        <w:rPr>
          <w:rFonts w:ascii="Times New Roman" w:hAnsi="Times New Roman" w:cs="Times New Roman"/>
          <w:sz w:val="24"/>
          <w:szCs w:val="24"/>
        </w:rPr>
        <w:t xml:space="preserve">В результате освоения дисциплины обучающийся должен </w:t>
      </w:r>
      <w:r w:rsidRPr="00470911">
        <w:rPr>
          <w:rFonts w:ascii="Times New Roman" w:hAnsi="Times New Roman" w:cs="Times New Roman"/>
          <w:b/>
          <w:sz w:val="24"/>
          <w:szCs w:val="24"/>
        </w:rPr>
        <w:t>уметь</w:t>
      </w:r>
      <w:r w:rsidRPr="00470911">
        <w:rPr>
          <w:rFonts w:ascii="Times New Roman" w:hAnsi="Times New Roman" w:cs="Times New Roman"/>
          <w:sz w:val="24"/>
          <w:szCs w:val="24"/>
        </w:rPr>
        <w:t>:</w:t>
      </w:r>
    </w:p>
    <w:p w:rsidR="00687F89" w:rsidRPr="00470911" w:rsidRDefault="00687F89" w:rsidP="0047091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687F89" w:rsidRPr="00470911" w:rsidRDefault="00687F89" w:rsidP="0047091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687F89" w:rsidRPr="00470911" w:rsidRDefault="00687F89" w:rsidP="00470911">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
          <w:bCs/>
          <w:sz w:val="24"/>
          <w:szCs w:val="24"/>
        </w:rPr>
      </w:pPr>
      <w:r w:rsidRPr="00470911">
        <w:rPr>
          <w:rFonts w:ascii="Times New Roman" w:hAnsi="Times New Roman" w:cs="Times New Roman"/>
          <w:sz w:val="24"/>
          <w:szCs w:val="24"/>
        </w:rPr>
        <w:t xml:space="preserve">выполнять преобразования выражений, применяя формулы, связанные со свойствами степеней, логарифмов, тригонометрических функций; </w:t>
      </w:r>
      <w:r w:rsidRPr="00470911">
        <w:rPr>
          <w:rFonts w:ascii="Times New Roman" w:hAnsi="Times New Roman" w:cs="Times New Roman"/>
          <w:bCs/>
          <w:sz w:val="24"/>
          <w:szCs w:val="24"/>
        </w:rPr>
        <w:t xml:space="preserve">использовать приобретенные знания и умения в практической деятельности и повседневной жизни: </w:t>
      </w:r>
      <w:r w:rsidRPr="00470911">
        <w:rPr>
          <w:rFonts w:ascii="Times New Roman" w:hAnsi="Times New Roman" w:cs="Times New Roman"/>
          <w:sz w:val="24"/>
          <w:szCs w:val="24"/>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687F89" w:rsidRPr="00470911" w:rsidRDefault="00687F89" w:rsidP="00470911">
      <w:pPr>
        <w:numPr>
          <w:ilvl w:val="0"/>
          <w:numId w:val="24"/>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вычислять значение функции по заданному значению аргумента при различных способах задания функции;</w:t>
      </w:r>
    </w:p>
    <w:p w:rsidR="00687F89" w:rsidRPr="00470911" w:rsidRDefault="00687F89" w:rsidP="00470911">
      <w:pPr>
        <w:numPr>
          <w:ilvl w:val="0"/>
          <w:numId w:val="24"/>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определять основные свойства числовых функций, иллюстрировать их на графиках;</w:t>
      </w:r>
    </w:p>
    <w:p w:rsidR="00687F89" w:rsidRPr="00470911" w:rsidRDefault="00687F89" w:rsidP="00470911">
      <w:pPr>
        <w:numPr>
          <w:ilvl w:val="0"/>
          <w:numId w:val="25"/>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строить графики изученных функций, иллюстрировать по графику свойства элементарных функций;</w:t>
      </w:r>
    </w:p>
    <w:p w:rsidR="00687F89" w:rsidRPr="00470911" w:rsidRDefault="00687F89" w:rsidP="00470911">
      <w:pPr>
        <w:numPr>
          <w:ilvl w:val="0"/>
          <w:numId w:val="26"/>
        </w:numPr>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использовать понятие функции для описания и анализа зависимостей величин;</w:t>
      </w:r>
    </w:p>
    <w:p w:rsidR="00687F89" w:rsidRPr="00470911" w:rsidRDefault="00687F89" w:rsidP="0047091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находить производные элементарных функций;</w:t>
      </w:r>
    </w:p>
    <w:p w:rsidR="00687F89" w:rsidRPr="00470911" w:rsidRDefault="00687F89" w:rsidP="00470911">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использовать производную для изучения свойств функций и построения графиков;</w:t>
      </w:r>
    </w:p>
    <w:p w:rsidR="00687F89" w:rsidRPr="00470911" w:rsidRDefault="00687F89" w:rsidP="0047091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687F89" w:rsidRPr="00470911" w:rsidRDefault="00687F89" w:rsidP="00470911">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вычислять в простейших случаях площади и объемы с использованием определенного интеграла;</w:t>
      </w:r>
    </w:p>
    <w:p w:rsidR="00687F89" w:rsidRPr="00470911" w:rsidRDefault="00687F89" w:rsidP="00470911">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 xml:space="preserve">решать рациональные, показательные, логарифмические, тригонометрические уравнения, сводящиеся к </w:t>
      </w:r>
      <w:proofErr w:type="gramStart"/>
      <w:r w:rsidRPr="00470911">
        <w:rPr>
          <w:rFonts w:ascii="Times New Roman" w:hAnsi="Times New Roman" w:cs="Times New Roman"/>
          <w:sz w:val="24"/>
          <w:szCs w:val="24"/>
        </w:rPr>
        <w:t>линейным</w:t>
      </w:r>
      <w:proofErr w:type="gramEnd"/>
      <w:r w:rsidRPr="00470911">
        <w:rPr>
          <w:rFonts w:ascii="Times New Roman" w:hAnsi="Times New Roman" w:cs="Times New Roman"/>
          <w:sz w:val="24"/>
          <w:szCs w:val="24"/>
        </w:rPr>
        <w:t xml:space="preserve"> и квадратным, а также аналогичные неравенства и системы;</w:t>
      </w:r>
    </w:p>
    <w:p w:rsidR="00687F89" w:rsidRPr="00470911" w:rsidRDefault="00687F89" w:rsidP="00470911">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использовать графический метод решения уравнений и неравенств;</w:t>
      </w:r>
    </w:p>
    <w:p w:rsidR="00687F89" w:rsidRPr="00470911" w:rsidRDefault="00687F89" w:rsidP="00470911">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изображать на координатной плоскости решения уравнений, неравенств и систем с двумя неизвестными;</w:t>
      </w:r>
    </w:p>
    <w:p w:rsidR="00687F89" w:rsidRPr="00470911" w:rsidRDefault="00687F89" w:rsidP="00470911">
      <w:pPr>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lastRenderedPageBreak/>
        <w:t>составлять и решать уравнения и неравенства, связывающие решать простейшие комбинаторные задачи методом перебора, а также с использованием известных формул;</w:t>
      </w:r>
    </w:p>
    <w:p w:rsidR="00687F89" w:rsidRPr="00470911" w:rsidRDefault="00687F89" w:rsidP="00470911">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вычислять в простейших случаях вероятности событий на основе подсчета числа исходов;</w:t>
      </w:r>
    </w:p>
    <w:p w:rsidR="00687F89" w:rsidRPr="00470911" w:rsidRDefault="00687F89" w:rsidP="00470911">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687F89" w:rsidRPr="00470911" w:rsidRDefault="00687F89" w:rsidP="00470911">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 xml:space="preserve">описывать взаимное расположение прямых и плоскостей в пространстве, </w:t>
      </w:r>
      <w:r w:rsidRPr="00470911">
        <w:rPr>
          <w:rFonts w:ascii="Times New Roman" w:hAnsi="Times New Roman" w:cs="Times New Roman"/>
          <w:i/>
          <w:iCs/>
          <w:sz w:val="24"/>
          <w:szCs w:val="24"/>
        </w:rPr>
        <w:t>аргументировать свои суждения об этом расположении</w:t>
      </w:r>
      <w:r w:rsidRPr="00470911">
        <w:rPr>
          <w:rFonts w:ascii="Times New Roman" w:hAnsi="Times New Roman" w:cs="Times New Roman"/>
          <w:sz w:val="24"/>
          <w:szCs w:val="24"/>
        </w:rPr>
        <w:t>;</w:t>
      </w:r>
    </w:p>
    <w:p w:rsidR="00687F89" w:rsidRPr="00470911" w:rsidRDefault="00687F89" w:rsidP="00470911">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анализировать в простейших случаях взаимное расположение объектов в пространстве;</w:t>
      </w:r>
    </w:p>
    <w:p w:rsidR="00687F89" w:rsidRPr="00470911" w:rsidRDefault="00687F89" w:rsidP="00470911">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изображать основные многогранники и круглые тела; выполнять чертежи по условиям задач;</w:t>
      </w:r>
    </w:p>
    <w:p w:rsidR="00687F89" w:rsidRPr="00470911" w:rsidRDefault="00687F89" w:rsidP="00470911">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i/>
          <w:iCs/>
          <w:sz w:val="24"/>
          <w:szCs w:val="24"/>
        </w:rPr>
        <w:t>строить простейшие сечения куба</w:t>
      </w:r>
      <w:r w:rsidRPr="00470911">
        <w:rPr>
          <w:rFonts w:ascii="Times New Roman" w:hAnsi="Times New Roman" w:cs="Times New Roman"/>
          <w:sz w:val="24"/>
          <w:szCs w:val="24"/>
        </w:rPr>
        <w:t xml:space="preserve">, </w:t>
      </w:r>
      <w:r w:rsidRPr="00470911">
        <w:rPr>
          <w:rFonts w:ascii="Times New Roman" w:hAnsi="Times New Roman" w:cs="Times New Roman"/>
          <w:i/>
          <w:iCs/>
          <w:sz w:val="24"/>
          <w:szCs w:val="24"/>
        </w:rPr>
        <w:t>призмы</w:t>
      </w:r>
      <w:r w:rsidRPr="00470911">
        <w:rPr>
          <w:rFonts w:ascii="Times New Roman" w:hAnsi="Times New Roman" w:cs="Times New Roman"/>
          <w:sz w:val="24"/>
          <w:szCs w:val="24"/>
        </w:rPr>
        <w:t xml:space="preserve">, </w:t>
      </w:r>
      <w:r w:rsidRPr="00470911">
        <w:rPr>
          <w:rFonts w:ascii="Times New Roman" w:hAnsi="Times New Roman" w:cs="Times New Roman"/>
          <w:i/>
          <w:iCs/>
          <w:sz w:val="24"/>
          <w:szCs w:val="24"/>
        </w:rPr>
        <w:t>пирамиды</w:t>
      </w:r>
      <w:r w:rsidRPr="00470911">
        <w:rPr>
          <w:rFonts w:ascii="Times New Roman" w:hAnsi="Times New Roman" w:cs="Times New Roman"/>
          <w:sz w:val="24"/>
          <w:szCs w:val="24"/>
        </w:rPr>
        <w:t>;</w:t>
      </w:r>
    </w:p>
    <w:p w:rsidR="00687F89" w:rsidRPr="00470911" w:rsidRDefault="00687F89" w:rsidP="00470911">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687F89" w:rsidRPr="00470911" w:rsidRDefault="00687F89" w:rsidP="00470911">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использовать при решении стереометрических задач планиметрические факты и методы;</w:t>
      </w:r>
    </w:p>
    <w:p w:rsidR="00687F89" w:rsidRPr="00470911" w:rsidRDefault="00687F89" w:rsidP="00470911">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проводить доказательные рассуждения в ходе решения задач;</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70911">
        <w:rPr>
          <w:rFonts w:ascii="Times New Roman" w:hAnsi="Times New Roman" w:cs="Times New Roman"/>
          <w:sz w:val="24"/>
          <w:szCs w:val="24"/>
        </w:rPr>
        <w:t xml:space="preserve">В результате освоения дисциплины обучающийся должен </w:t>
      </w:r>
      <w:r w:rsidRPr="00470911">
        <w:rPr>
          <w:rFonts w:ascii="Times New Roman" w:hAnsi="Times New Roman" w:cs="Times New Roman"/>
          <w:b/>
          <w:sz w:val="24"/>
          <w:szCs w:val="24"/>
        </w:rPr>
        <w:t>знать</w:t>
      </w:r>
      <w:r w:rsidRPr="00470911">
        <w:rPr>
          <w:rFonts w:ascii="Times New Roman" w:hAnsi="Times New Roman" w:cs="Times New Roman"/>
          <w:sz w:val="24"/>
          <w:szCs w:val="24"/>
        </w:rPr>
        <w:t>:</w:t>
      </w:r>
    </w:p>
    <w:p w:rsidR="00687F89" w:rsidRPr="00470911" w:rsidRDefault="00687F89" w:rsidP="00470911">
      <w:pPr>
        <w:pStyle w:val="msolistparagraphbullet1gif"/>
        <w:numPr>
          <w:ilvl w:val="0"/>
          <w:numId w:val="44"/>
        </w:numPr>
        <w:spacing w:before="0" w:beforeAutospacing="0" w:after="0" w:afterAutospacing="0"/>
        <w:ind w:left="0" w:firstLine="709"/>
        <w:contextualSpacing/>
      </w:pPr>
      <w:r w:rsidRPr="00470911">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687F89" w:rsidRPr="00470911" w:rsidRDefault="00687F89" w:rsidP="00470911">
      <w:pPr>
        <w:pStyle w:val="msolistparagraphbullet2gif"/>
        <w:numPr>
          <w:ilvl w:val="0"/>
          <w:numId w:val="44"/>
        </w:numPr>
        <w:spacing w:before="0" w:beforeAutospacing="0" w:after="0" w:afterAutospacing="0"/>
        <w:ind w:left="0" w:firstLine="709"/>
        <w:contextualSpacing/>
      </w:pPr>
      <w:r w:rsidRPr="00470911">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687F89" w:rsidRPr="00470911" w:rsidRDefault="00687F89" w:rsidP="00470911">
      <w:pPr>
        <w:pStyle w:val="msolistparagraphbullet2gif"/>
        <w:numPr>
          <w:ilvl w:val="0"/>
          <w:numId w:val="44"/>
        </w:numPr>
        <w:spacing w:before="0" w:beforeAutospacing="0" w:after="0" w:afterAutospacing="0"/>
        <w:ind w:left="0" w:firstLine="709"/>
        <w:contextualSpacing/>
      </w:pPr>
      <w:r w:rsidRPr="00470911">
        <w:t>универсальный характер законов логики математических рассуждений, их применимость во всех областях человеческой деятельности;</w:t>
      </w:r>
    </w:p>
    <w:p w:rsidR="00687F89" w:rsidRPr="00470911" w:rsidRDefault="00687F89" w:rsidP="00470911">
      <w:pPr>
        <w:pStyle w:val="msolistparagraphbullet2gif"/>
        <w:numPr>
          <w:ilvl w:val="0"/>
          <w:numId w:val="44"/>
        </w:numPr>
        <w:spacing w:before="0" w:beforeAutospacing="0" w:after="0" w:afterAutospacing="0"/>
        <w:ind w:left="0" w:firstLine="709"/>
        <w:contextualSpacing/>
      </w:pPr>
      <w:r w:rsidRPr="00470911">
        <w:t>вероятностный характер различных процессов окружающего мира.</w:t>
      </w:r>
    </w:p>
    <w:p w:rsidR="00687F89" w:rsidRPr="00470911" w:rsidRDefault="00687F89" w:rsidP="00470911">
      <w:pPr>
        <w:pStyle w:val="a3"/>
        <w:ind w:left="0" w:firstLine="709"/>
        <w:rPr>
          <w:rFonts w:cs="Times New Roman"/>
          <w:sz w:val="24"/>
          <w:szCs w:val="24"/>
          <w:lang w:val="ru-RU"/>
        </w:rPr>
      </w:pPr>
      <w:r w:rsidRPr="00470911">
        <w:rPr>
          <w:rFonts w:cs="Times New Roman"/>
          <w:sz w:val="24"/>
          <w:szCs w:val="24"/>
          <w:u w:val="single" w:color="000000"/>
          <w:lang w:val="ru-RU"/>
        </w:rPr>
        <w:t>Вариативная</w:t>
      </w:r>
      <w:r w:rsidRPr="00470911">
        <w:rPr>
          <w:rFonts w:cs="Times New Roman"/>
          <w:spacing w:val="-8"/>
          <w:sz w:val="24"/>
          <w:szCs w:val="24"/>
          <w:u w:val="single" w:color="000000"/>
          <w:lang w:val="ru-RU"/>
        </w:rPr>
        <w:t xml:space="preserve"> </w:t>
      </w:r>
      <w:r w:rsidRPr="00470911">
        <w:rPr>
          <w:rFonts w:cs="Times New Roman"/>
          <w:sz w:val="24"/>
          <w:szCs w:val="24"/>
          <w:u w:val="single" w:color="000000"/>
          <w:lang w:val="ru-RU"/>
        </w:rPr>
        <w:t xml:space="preserve">часть – </w:t>
      </w:r>
      <w:r w:rsidRPr="00470911">
        <w:rPr>
          <w:rFonts w:cs="Times New Roman"/>
          <w:sz w:val="24"/>
          <w:szCs w:val="24"/>
          <w:lang w:val="ru-RU"/>
        </w:rPr>
        <w:t>не предусмотрено</w:t>
      </w:r>
    </w:p>
    <w:p w:rsidR="00687F89" w:rsidRPr="00470911" w:rsidRDefault="00687F89" w:rsidP="00470911">
      <w:pPr>
        <w:pStyle w:val="a3"/>
        <w:ind w:left="0" w:firstLine="709"/>
        <w:jc w:val="both"/>
        <w:rPr>
          <w:rFonts w:cs="Times New Roman"/>
          <w:sz w:val="24"/>
          <w:szCs w:val="24"/>
          <w:lang w:val="ru-RU"/>
        </w:rPr>
      </w:pPr>
      <w:r w:rsidRPr="00470911">
        <w:rPr>
          <w:rFonts w:cs="Times New Roman"/>
          <w:spacing w:val="-5"/>
          <w:sz w:val="24"/>
          <w:szCs w:val="24"/>
          <w:lang w:val="ru-RU"/>
        </w:rPr>
        <w:t xml:space="preserve">Содержание </w:t>
      </w:r>
      <w:r w:rsidRPr="00470911">
        <w:rPr>
          <w:rFonts w:cs="Times New Roman"/>
          <w:spacing w:val="-6"/>
          <w:sz w:val="24"/>
          <w:szCs w:val="24"/>
          <w:lang w:val="ru-RU"/>
        </w:rPr>
        <w:t xml:space="preserve">дисциплины </w:t>
      </w:r>
      <w:r w:rsidRPr="00470911">
        <w:rPr>
          <w:rFonts w:cs="Times New Roman"/>
          <w:spacing w:val="-5"/>
          <w:sz w:val="24"/>
          <w:szCs w:val="24"/>
          <w:lang w:val="ru-RU"/>
        </w:rPr>
        <w:t xml:space="preserve">должно быть </w:t>
      </w:r>
      <w:r w:rsidRPr="00470911">
        <w:rPr>
          <w:rFonts w:cs="Times New Roman"/>
          <w:spacing w:val="-6"/>
          <w:sz w:val="24"/>
          <w:szCs w:val="24"/>
          <w:lang w:val="ru-RU"/>
        </w:rPr>
        <w:t xml:space="preserve">ориентировано </w:t>
      </w:r>
      <w:r w:rsidRPr="00470911">
        <w:rPr>
          <w:rFonts w:cs="Times New Roman"/>
          <w:spacing w:val="-3"/>
          <w:sz w:val="24"/>
          <w:szCs w:val="24"/>
          <w:lang w:val="ru-RU"/>
        </w:rPr>
        <w:t xml:space="preserve">на </w:t>
      </w:r>
      <w:r w:rsidRPr="00470911">
        <w:rPr>
          <w:rFonts w:cs="Times New Roman"/>
          <w:spacing w:val="-6"/>
          <w:sz w:val="24"/>
          <w:szCs w:val="24"/>
          <w:lang w:val="ru-RU"/>
        </w:rPr>
        <w:t>подготовку студентов</w:t>
      </w:r>
      <w:r w:rsidRPr="00470911">
        <w:rPr>
          <w:rFonts w:cs="Times New Roman"/>
          <w:spacing w:val="-4"/>
          <w:sz w:val="24"/>
          <w:szCs w:val="24"/>
          <w:lang w:val="ru-RU"/>
        </w:rPr>
        <w:t xml:space="preserve"> </w:t>
      </w:r>
      <w:r w:rsidRPr="00470911">
        <w:rPr>
          <w:rFonts w:cs="Times New Roman"/>
          <w:sz w:val="24"/>
          <w:szCs w:val="24"/>
          <w:lang w:val="ru-RU"/>
        </w:rPr>
        <w:t>к</w:t>
      </w:r>
      <w:r w:rsidRPr="00470911">
        <w:rPr>
          <w:rFonts w:cs="Times New Roman"/>
          <w:w w:val="99"/>
          <w:sz w:val="24"/>
          <w:szCs w:val="24"/>
          <w:lang w:val="ru-RU"/>
        </w:rPr>
        <w:t xml:space="preserve"> </w:t>
      </w:r>
      <w:r w:rsidRPr="00470911">
        <w:rPr>
          <w:rFonts w:cs="Times New Roman"/>
          <w:spacing w:val="-5"/>
          <w:sz w:val="24"/>
          <w:szCs w:val="24"/>
          <w:lang w:val="ru-RU"/>
        </w:rPr>
        <w:t xml:space="preserve">освоению </w:t>
      </w:r>
      <w:r w:rsidRPr="00470911">
        <w:rPr>
          <w:rFonts w:cs="Times New Roman"/>
          <w:spacing w:val="-6"/>
          <w:sz w:val="24"/>
          <w:szCs w:val="24"/>
          <w:lang w:val="ru-RU"/>
        </w:rPr>
        <w:t xml:space="preserve">профессиональных </w:t>
      </w:r>
      <w:r w:rsidRPr="00470911">
        <w:rPr>
          <w:rFonts w:cs="Times New Roman"/>
          <w:spacing w:val="-5"/>
          <w:sz w:val="24"/>
          <w:szCs w:val="24"/>
          <w:lang w:val="ru-RU"/>
        </w:rPr>
        <w:t xml:space="preserve">модулей ОПОП </w:t>
      </w:r>
      <w:r w:rsidRPr="00470911">
        <w:rPr>
          <w:rFonts w:cs="Times New Roman"/>
          <w:spacing w:val="-3"/>
          <w:sz w:val="24"/>
          <w:szCs w:val="24"/>
          <w:lang w:val="ru-RU"/>
        </w:rPr>
        <w:t xml:space="preserve">по </w:t>
      </w:r>
      <w:r w:rsidRPr="00470911">
        <w:rPr>
          <w:rFonts w:cs="Times New Roman"/>
          <w:spacing w:val="-6"/>
          <w:sz w:val="24"/>
          <w:szCs w:val="24"/>
          <w:lang w:val="ru-RU"/>
        </w:rPr>
        <w:t xml:space="preserve">специальности </w:t>
      </w:r>
      <w:r w:rsidRPr="00470911">
        <w:rPr>
          <w:rFonts w:cs="Times New Roman"/>
          <w:spacing w:val="-5"/>
          <w:sz w:val="24"/>
          <w:szCs w:val="24"/>
          <w:lang w:val="ru-RU"/>
        </w:rPr>
        <w:t>54.02.01 «Дизайн (по отраслям)</w:t>
      </w:r>
      <w:r w:rsidRPr="00470911">
        <w:rPr>
          <w:rFonts w:cs="Times New Roman"/>
          <w:spacing w:val="-6"/>
          <w:sz w:val="24"/>
          <w:szCs w:val="24"/>
          <w:lang w:val="ru-RU"/>
        </w:rPr>
        <w:t xml:space="preserve"> </w:t>
      </w:r>
      <w:r w:rsidRPr="00470911">
        <w:rPr>
          <w:rFonts w:cs="Times New Roman"/>
          <w:sz w:val="24"/>
          <w:szCs w:val="24"/>
          <w:lang w:val="ru-RU"/>
        </w:rPr>
        <w:t xml:space="preserve">и </w:t>
      </w:r>
      <w:r w:rsidRPr="00470911">
        <w:rPr>
          <w:rFonts w:cs="Times New Roman"/>
          <w:spacing w:val="-6"/>
          <w:sz w:val="24"/>
          <w:szCs w:val="24"/>
          <w:lang w:val="ru-RU"/>
        </w:rPr>
        <w:t xml:space="preserve">овладению </w:t>
      </w:r>
      <w:r w:rsidRPr="00470911">
        <w:rPr>
          <w:rFonts w:cs="Times New Roman"/>
          <w:sz w:val="24"/>
          <w:szCs w:val="24"/>
          <w:lang w:val="ru-RU"/>
        </w:rPr>
        <w:t>у студентов должны формировать общие</w:t>
      </w:r>
      <w:r w:rsidRPr="00470911">
        <w:rPr>
          <w:rFonts w:cs="Times New Roman"/>
          <w:spacing w:val="38"/>
          <w:sz w:val="24"/>
          <w:szCs w:val="24"/>
          <w:lang w:val="ru-RU"/>
        </w:rPr>
        <w:t xml:space="preserve"> </w:t>
      </w:r>
      <w:r w:rsidRPr="00470911">
        <w:rPr>
          <w:rFonts w:cs="Times New Roman"/>
          <w:sz w:val="24"/>
          <w:szCs w:val="24"/>
          <w:lang w:val="ru-RU"/>
        </w:rPr>
        <w:t xml:space="preserve">компетенции (ОК): </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470911">
        <w:rPr>
          <w:rFonts w:ascii="Times New Roman" w:hAnsi="Times New Roman" w:cs="Times New Roman"/>
          <w:bCs/>
          <w:sz w:val="24"/>
          <w:szCs w:val="24"/>
        </w:rPr>
        <w:t xml:space="preserve">ОК 1. Понимать сущность и социальную значимость своей будущей профессии, проявлять к ней устойчивый интерес. </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470911">
        <w:rPr>
          <w:rFonts w:ascii="Times New Roman" w:hAnsi="Times New Roman" w:cs="Times New Roman"/>
          <w:bCs/>
          <w:sz w:val="24"/>
          <w:szCs w:val="24"/>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470911">
        <w:rPr>
          <w:rFonts w:ascii="Times New Roman" w:hAnsi="Times New Roman" w:cs="Times New Roman"/>
          <w:bCs/>
          <w:sz w:val="24"/>
          <w:szCs w:val="24"/>
        </w:rPr>
        <w:t xml:space="preserve">ОК 3. Оценивать риски и принимать решения в нестандартных ситуациях. </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470911">
        <w:rPr>
          <w:rFonts w:ascii="Times New Roman" w:hAnsi="Times New Roman" w:cs="Times New Roman"/>
          <w:bCs/>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470911">
        <w:rPr>
          <w:rFonts w:ascii="Times New Roman" w:hAnsi="Times New Roman" w:cs="Times New Roman"/>
          <w:bCs/>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470911">
        <w:rPr>
          <w:rFonts w:ascii="Times New Roman" w:hAnsi="Times New Roman" w:cs="Times New Roman"/>
          <w:bCs/>
          <w:sz w:val="24"/>
          <w:szCs w:val="24"/>
        </w:rPr>
        <w:t xml:space="preserve">ОК 6. Работать в коллективе и команде, взаимодействовать с руководством, коллегами и социальными партнерами. </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470911">
        <w:rPr>
          <w:rFonts w:ascii="Times New Roman" w:hAnsi="Times New Roman" w:cs="Times New Roman"/>
          <w:bCs/>
          <w:sz w:val="24"/>
          <w:szCs w:val="24"/>
        </w:rPr>
        <w:t xml:space="preserve">ОК 7. Ставить цели, мотивировать деятельность обучающихся, организовывать и контролировать их работу с принятием на себя ответственности за качество образовательного процесса. </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470911">
        <w:rPr>
          <w:rFonts w:ascii="Times New Roman" w:hAnsi="Times New Roman" w:cs="Times New Roman"/>
          <w:bCs/>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470911">
        <w:rPr>
          <w:rFonts w:ascii="Times New Roman" w:hAnsi="Times New Roman" w:cs="Times New Roman"/>
          <w:bCs/>
          <w:sz w:val="24"/>
          <w:szCs w:val="24"/>
        </w:rPr>
        <w:t xml:space="preserve">ОК 9. Осуществлять профессиональную деятельность в условиях обновления ее целей, содержания, смены технологий. </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470911">
        <w:rPr>
          <w:rFonts w:ascii="Times New Roman" w:hAnsi="Times New Roman" w:cs="Times New Roman"/>
          <w:bCs/>
          <w:sz w:val="24"/>
          <w:szCs w:val="24"/>
        </w:rPr>
        <w:t xml:space="preserve">ОК 10. Осуществлять профилактику травматизма, обеспечивать охрану жизни и здоровья детей. </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4"/>
          <w:szCs w:val="24"/>
        </w:rPr>
      </w:pPr>
      <w:r w:rsidRPr="00470911">
        <w:rPr>
          <w:rFonts w:ascii="Times New Roman" w:hAnsi="Times New Roman" w:cs="Times New Roman"/>
          <w:bCs/>
          <w:sz w:val="24"/>
          <w:szCs w:val="24"/>
        </w:rPr>
        <w:t>ОК 11. Строить профессиональную деятельность с соблюдением правовых норм, ее регулирующих.</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70911">
        <w:rPr>
          <w:rFonts w:ascii="Times New Roman" w:hAnsi="Times New Roman" w:cs="Times New Roman"/>
          <w:b/>
          <w:sz w:val="24"/>
          <w:szCs w:val="24"/>
        </w:rPr>
        <w:t>4. Рекомендуемое количество часов на освоение программы дисциплины:</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470911">
        <w:rPr>
          <w:rFonts w:ascii="Times New Roman" w:hAnsi="Times New Roman" w:cs="Times New Roman"/>
          <w:sz w:val="24"/>
          <w:szCs w:val="24"/>
        </w:rPr>
        <w:t xml:space="preserve">максимальной учебной нагрузки </w:t>
      </w:r>
      <w:proofErr w:type="gramStart"/>
      <w:r w:rsidRPr="00470911">
        <w:rPr>
          <w:rFonts w:ascii="Times New Roman" w:hAnsi="Times New Roman" w:cs="Times New Roman"/>
          <w:sz w:val="24"/>
          <w:szCs w:val="24"/>
        </w:rPr>
        <w:t>обучающегося</w:t>
      </w:r>
      <w:proofErr w:type="gramEnd"/>
      <w:r w:rsidRPr="00470911">
        <w:rPr>
          <w:rFonts w:ascii="Times New Roman" w:hAnsi="Times New Roman" w:cs="Times New Roman"/>
          <w:sz w:val="24"/>
          <w:szCs w:val="24"/>
        </w:rPr>
        <w:t xml:space="preserve"> </w:t>
      </w:r>
      <w:r w:rsidRPr="00470911">
        <w:rPr>
          <w:rFonts w:ascii="Times New Roman" w:hAnsi="Times New Roman" w:cs="Times New Roman"/>
          <w:b/>
          <w:sz w:val="24"/>
          <w:szCs w:val="24"/>
        </w:rPr>
        <w:t>234</w:t>
      </w:r>
      <w:r w:rsidRPr="00470911">
        <w:rPr>
          <w:rFonts w:ascii="Times New Roman" w:hAnsi="Times New Roman" w:cs="Times New Roman"/>
          <w:sz w:val="24"/>
          <w:szCs w:val="24"/>
        </w:rPr>
        <w:t xml:space="preserve"> часов, в том числе:</w:t>
      </w:r>
    </w:p>
    <w:p w:rsidR="00687F89" w:rsidRPr="00470911" w:rsidRDefault="00687F89" w:rsidP="00470911">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lastRenderedPageBreak/>
        <w:t xml:space="preserve">обязательной аудиторной учебной нагрузки </w:t>
      </w:r>
      <w:proofErr w:type="gramStart"/>
      <w:r w:rsidRPr="00470911">
        <w:rPr>
          <w:rFonts w:ascii="Times New Roman" w:hAnsi="Times New Roman" w:cs="Times New Roman"/>
          <w:sz w:val="24"/>
          <w:szCs w:val="24"/>
        </w:rPr>
        <w:t>обучающегося</w:t>
      </w:r>
      <w:proofErr w:type="gramEnd"/>
      <w:r w:rsidRPr="00470911">
        <w:rPr>
          <w:rFonts w:ascii="Times New Roman" w:hAnsi="Times New Roman" w:cs="Times New Roman"/>
          <w:sz w:val="24"/>
          <w:szCs w:val="24"/>
        </w:rPr>
        <w:t xml:space="preserve"> 156 часов;</w:t>
      </w:r>
    </w:p>
    <w:p w:rsidR="00687F89" w:rsidRPr="00470911" w:rsidRDefault="00687F89" w:rsidP="00470911">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4"/>
          <w:szCs w:val="24"/>
        </w:rPr>
      </w:pPr>
      <w:r w:rsidRPr="00470911">
        <w:rPr>
          <w:rFonts w:ascii="Times New Roman" w:hAnsi="Times New Roman" w:cs="Times New Roman"/>
          <w:sz w:val="24"/>
          <w:szCs w:val="24"/>
        </w:rPr>
        <w:t xml:space="preserve">самостоятельной работы </w:t>
      </w:r>
      <w:proofErr w:type="gramStart"/>
      <w:r w:rsidRPr="00470911">
        <w:rPr>
          <w:rFonts w:ascii="Times New Roman" w:hAnsi="Times New Roman" w:cs="Times New Roman"/>
          <w:sz w:val="24"/>
          <w:szCs w:val="24"/>
        </w:rPr>
        <w:t>обучающегося</w:t>
      </w:r>
      <w:proofErr w:type="gramEnd"/>
      <w:r w:rsidRPr="00470911">
        <w:rPr>
          <w:rFonts w:ascii="Times New Roman" w:hAnsi="Times New Roman" w:cs="Times New Roman"/>
          <w:sz w:val="24"/>
          <w:szCs w:val="24"/>
        </w:rPr>
        <w:t xml:space="preserve"> 78 часов.</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470911">
        <w:rPr>
          <w:rFonts w:ascii="Times New Roman" w:hAnsi="Times New Roman" w:cs="Times New Roman"/>
          <w:b/>
          <w:sz w:val="24"/>
          <w:szCs w:val="24"/>
        </w:rPr>
        <w:t xml:space="preserve">СТРУКТУРА И </w:t>
      </w:r>
      <w:r w:rsidRPr="00470911">
        <w:rPr>
          <w:rFonts w:ascii="Times New Roman" w:hAnsi="Times New Roman" w:cs="Times New Roman"/>
          <w:b/>
          <w:caps/>
          <w:sz w:val="24"/>
          <w:szCs w:val="24"/>
        </w:rPr>
        <w:t>примерное</w:t>
      </w:r>
      <w:r w:rsidRPr="00470911">
        <w:rPr>
          <w:rFonts w:ascii="Times New Roman" w:hAnsi="Times New Roman" w:cs="Times New Roman"/>
          <w:b/>
          <w:sz w:val="24"/>
          <w:szCs w:val="24"/>
        </w:rPr>
        <w:t xml:space="preserve"> СОДЕРЖАНИЕ УЧЕБНОЙ ДИСЦИПЛИНЫ</w:t>
      </w:r>
    </w:p>
    <w:p w:rsidR="00687F89" w:rsidRPr="00470911" w:rsidRDefault="00687F89" w:rsidP="00470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u w:val="single"/>
        </w:rPr>
      </w:pPr>
      <w:r w:rsidRPr="00470911">
        <w:rPr>
          <w:rFonts w:ascii="Times New Roman" w:hAnsi="Times New Roman" w:cs="Times New Roman"/>
          <w:b/>
          <w:sz w:val="24"/>
          <w:szCs w:val="24"/>
        </w:rPr>
        <w:t>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687F89" w:rsidRPr="00470911" w:rsidTr="00687F89">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jc w:val="center"/>
              <w:rPr>
                <w:rFonts w:ascii="Times New Roman" w:eastAsia="Times New Roman" w:hAnsi="Times New Roman" w:cs="Times New Roman"/>
                <w:sz w:val="24"/>
                <w:szCs w:val="24"/>
              </w:rPr>
            </w:pPr>
            <w:r w:rsidRPr="00470911">
              <w:rPr>
                <w:rFonts w:ascii="Times New Roman" w:hAnsi="Times New Roman" w:cs="Times New Roman"/>
                <w:b/>
                <w:sz w:val="24"/>
                <w:szCs w:val="24"/>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jc w:val="center"/>
              <w:rPr>
                <w:rFonts w:ascii="Times New Roman" w:eastAsia="Times New Roman" w:hAnsi="Times New Roman" w:cs="Times New Roman"/>
                <w:i/>
                <w:iCs/>
                <w:sz w:val="24"/>
                <w:szCs w:val="24"/>
              </w:rPr>
            </w:pPr>
            <w:r w:rsidRPr="00470911">
              <w:rPr>
                <w:rFonts w:ascii="Times New Roman" w:hAnsi="Times New Roman" w:cs="Times New Roman"/>
                <w:b/>
                <w:i/>
                <w:iCs/>
                <w:sz w:val="24"/>
                <w:szCs w:val="24"/>
              </w:rPr>
              <w:t>Объем часов</w:t>
            </w:r>
          </w:p>
        </w:tc>
      </w:tr>
      <w:tr w:rsidR="00687F89" w:rsidRPr="00470911" w:rsidTr="00687F89">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rPr>
                <w:rFonts w:ascii="Times New Roman" w:eastAsia="Times New Roman" w:hAnsi="Times New Roman" w:cs="Times New Roman"/>
                <w:b/>
                <w:sz w:val="24"/>
                <w:szCs w:val="24"/>
              </w:rPr>
            </w:pPr>
            <w:r w:rsidRPr="00470911">
              <w:rPr>
                <w:rFonts w:ascii="Times New Roman" w:hAnsi="Times New Roman" w:cs="Times New Roman"/>
                <w:b/>
                <w:sz w:val="24"/>
                <w:szCs w:val="24"/>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jc w:val="center"/>
              <w:rPr>
                <w:rFonts w:ascii="Times New Roman" w:eastAsia="Times New Roman" w:hAnsi="Times New Roman" w:cs="Times New Roman"/>
                <w:b/>
                <w:i/>
                <w:iCs/>
                <w:sz w:val="24"/>
                <w:szCs w:val="24"/>
              </w:rPr>
            </w:pPr>
            <w:r w:rsidRPr="00470911">
              <w:rPr>
                <w:rFonts w:ascii="Times New Roman" w:hAnsi="Times New Roman" w:cs="Times New Roman"/>
                <w:b/>
                <w:sz w:val="24"/>
                <w:szCs w:val="24"/>
              </w:rPr>
              <w:t>234</w:t>
            </w:r>
          </w:p>
        </w:tc>
      </w:tr>
      <w:tr w:rsidR="00687F89" w:rsidRPr="00470911" w:rsidTr="00687F89">
        <w:tc>
          <w:tcPr>
            <w:tcW w:w="7905" w:type="dxa"/>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jc w:val="both"/>
              <w:rPr>
                <w:rFonts w:ascii="Times New Roman" w:eastAsia="Times New Roman" w:hAnsi="Times New Roman" w:cs="Times New Roman"/>
                <w:sz w:val="24"/>
                <w:szCs w:val="24"/>
              </w:rPr>
            </w:pPr>
            <w:r w:rsidRPr="00470911">
              <w:rPr>
                <w:rFonts w:ascii="Times New Roman" w:hAnsi="Times New Roman" w:cs="Times New Roman"/>
                <w:b/>
                <w:sz w:val="24"/>
                <w:szCs w:val="24"/>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jc w:val="center"/>
              <w:rPr>
                <w:rFonts w:ascii="Times New Roman" w:eastAsia="Times New Roman" w:hAnsi="Times New Roman" w:cs="Times New Roman"/>
                <w:b/>
                <w:i/>
                <w:iCs/>
                <w:sz w:val="24"/>
                <w:szCs w:val="24"/>
              </w:rPr>
            </w:pPr>
            <w:r w:rsidRPr="00470911">
              <w:rPr>
                <w:rFonts w:ascii="Times New Roman" w:hAnsi="Times New Roman" w:cs="Times New Roman"/>
                <w:b/>
                <w:sz w:val="24"/>
                <w:szCs w:val="24"/>
              </w:rPr>
              <w:t>156</w:t>
            </w:r>
          </w:p>
        </w:tc>
      </w:tr>
      <w:tr w:rsidR="00687F89" w:rsidRPr="00470911" w:rsidTr="00687F89">
        <w:tc>
          <w:tcPr>
            <w:tcW w:w="7905" w:type="dxa"/>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jc w:val="both"/>
              <w:rPr>
                <w:rFonts w:ascii="Times New Roman" w:eastAsia="Times New Roman" w:hAnsi="Times New Roman" w:cs="Times New Roman"/>
                <w:sz w:val="24"/>
                <w:szCs w:val="24"/>
              </w:rPr>
            </w:pPr>
            <w:r w:rsidRPr="00470911">
              <w:rPr>
                <w:rFonts w:ascii="Times New Roman" w:hAnsi="Times New Roman" w:cs="Times New Roman"/>
                <w:sz w:val="24"/>
                <w:szCs w:val="24"/>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687F89" w:rsidRPr="00470911" w:rsidRDefault="00687F89" w:rsidP="00470911">
            <w:pPr>
              <w:spacing w:after="0" w:line="240" w:lineRule="auto"/>
              <w:jc w:val="center"/>
              <w:rPr>
                <w:rFonts w:ascii="Times New Roman" w:eastAsia="Times New Roman" w:hAnsi="Times New Roman" w:cs="Times New Roman"/>
                <w:i/>
                <w:iCs/>
                <w:sz w:val="24"/>
                <w:szCs w:val="24"/>
              </w:rPr>
            </w:pPr>
          </w:p>
        </w:tc>
      </w:tr>
      <w:tr w:rsidR="00687F89" w:rsidRPr="00470911" w:rsidTr="00687F89">
        <w:tc>
          <w:tcPr>
            <w:tcW w:w="7905" w:type="dxa"/>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jc w:val="both"/>
              <w:rPr>
                <w:rFonts w:ascii="Times New Roman" w:eastAsia="Times New Roman" w:hAnsi="Times New Roman" w:cs="Times New Roman"/>
                <w:sz w:val="24"/>
                <w:szCs w:val="24"/>
              </w:rPr>
            </w:pPr>
            <w:r w:rsidRPr="00470911">
              <w:rPr>
                <w:rFonts w:ascii="Times New Roman" w:hAnsi="Times New Roman" w:cs="Times New Roman"/>
                <w:sz w:val="24"/>
                <w:szCs w:val="24"/>
              </w:rPr>
              <w:t>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jc w:val="center"/>
              <w:rPr>
                <w:rFonts w:ascii="Times New Roman" w:eastAsia="Times New Roman" w:hAnsi="Times New Roman" w:cs="Times New Roman"/>
                <w:i/>
                <w:iCs/>
                <w:sz w:val="24"/>
                <w:szCs w:val="24"/>
                <w:lang w:val="en-US"/>
              </w:rPr>
            </w:pPr>
            <w:r w:rsidRPr="00470911">
              <w:rPr>
                <w:rFonts w:ascii="Times New Roman" w:hAnsi="Times New Roman" w:cs="Times New Roman"/>
                <w:b/>
                <w:sz w:val="24"/>
                <w:szCs w:val="24"/>
              </w:rPr>
              <w:t>60</w:t>
            </w:r>
          </w:p>
        </w:tc>
      </w:tr>
      <w:tr w:rsidR="00687F89" w:rsidRPr="00470911" w:rsidTr="00687F89">
        <w:tc>
          <w:tcPr>
            <w:tcW w:w="7905" w:type="dxa"/>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jc w:val="both"/>
              <w:rPr>
                <w:rFonts w:ascii="Times New Roman" w:eastAsia="Times New Roman" w:hAnsi="Times New Roman" w:cs="Times New Roman"/>
                <w:sz w:val="24"/>
                <w:szCs w:val="24"/>
              </w:rPr>
            </w:pPr>
            <w:r w:rsidRPr="00470911">
              <w:rPr>
                <w:rFonts w:ascii="Times New Roman" w:hAnsi="Times New Roman" w:cs="Times New Roman"/>
                <w:sz w:val="24"/>
                <w:szCs w:val="24"/>
              </w:rPr>
              <w:t>контрольные работы</w:t>
            </w:r>
          </w:p>
        </w:tc>
        <w:tc>
          <w:tcPr>
            <w:tcW w:w="1800" w:type="dxa"/>
            <w:tcBorders>
              <w:top w:val="single" w:sz="6" w:space="0" w:color="000000"/>
              <w:left w:val="single" w:sz="6" w:space="0" w:color="000000"/>
              <w:bottom w:val="single" w:sz="6" w:space="0" w:color="000000"/>
              <w:right w:val="single" w:sz="6" w:space="0" w:color="000000"/>
            </w:tcBorders>
          </w:tcPr>
          <w:p w:rsidR="00687F89" w:rsidRPr="00470911" w:rsidRDefault="00687F89" w:rsidP="00470911">
            <w:pPr>
              <w:spacing w:after="0" w:line="240" w:lineRule="auto"/>
              <w:jc w:val="center"/>
              <w:rPr>
                <w:rFonts w:ascii="Times New Roman" w:eastAsia="Times New Roman" w:hAnsi="Times New Roman" w:cs="Times New Roman"/>
                <w:i/>
                <w:iCs/>
                <w:sz w:val="24"/>
                <w:szCs w:val="24"/>
              </w:rPr>
            </w:pPr>
          </w:p>
        </w:tc>
      </w:tr>
      <w:tr w:rsidR="00687F89" w:rsidRPr="00470911" w:rsidTr="00687F89">
        <w:tc>
          <w:tcPr>
            <w:tcW w:w="7905" w:type="dxa"/>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jc w:val="both"/>
              <w:rPr>
                <w:rFonts w:ascii="Times New Roman" w:eastAsia="Times New Roman" w:hAnsi="Times New Roman" w:cs="Times New Roman"/>
                <w:b/>
                <w:sz w:val="24"/>
                <w:szCs w:val="24"/>
              </w:rPr>
            </w:pPr>
            <w:r w:rsidRPr="00470911">
              <w:rPr>
                <w:rFonts w:ascii="Times New Roman" w:hAnsi="Times New Roman" w:cs="Times New Roman"/>
                <w:b/>
                <w:sz w:val="24"/>
                <w:szCs w:val="24"/>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jc w:val="center"/>
              <w:rPr>
                <w:rFonts w:ascii="Times New Roman" w:eastAsia="Times New Roman" w:hAnsi="Times New Roman" w:cs="Times New Roman"/>
                <w:b/>
                <w:i/>
                <w:iCs/>
                <w:sz w:val="24"/>
                <w:szCs w:val="24"/>
              </w:rPr>
            </w:pPr>
            <w:r w:rsidRPr="00470911">
              <w:rPr>
                <w:rFonts w:ascii="Times New Roman" w:hAnsi="Times New Roman" w:cs="Times New Roman"/>
                <w:b/>
                <w:sz w:val="24"/>
                <w:szCs w:val="24"/>
              </w:rPr>
              <w:t>78</w:t>
            </w:r>
          </w:p>
        </w:tc>
      </w:tr>
      <w:tr w:rsidR="00687F89" w:rsidRPr="00470911" w:rsidTr="00687F89">
        <w:tc>
          <w:tcPr>
            <w:tcW w:w="9705" w:type="dxa"/>
            <w:gridSpan w:val="2"/>
            <w:tcBorders>
              <w:top w:val="single" w:sz="6" w:space="0" w:color="000000"/>
              <w:left w:val="single" w:sz="6" w:space="0" w:color="000000"/>
              <w:bottom w:val="single" w:sz="6" w:space="0" w:color="000000"/>
              <w:right w:val="single" w:sz="6" w:space="0" w:color="000000"/>
            </w:tcBorders>
            <w:hideMark/>
          </w:tcPr>
          <w:p w:rsidR="00687F89" w:rsidRPr="00470911" w:rsidRDefault="00687F89" w:rsidP="00470911">
            <w:pPr>
              <w:spacing w:after="0" w:line="240" w:lineRule="auto"/>
              <w:rPr>
                <w:rFonts w:ascii="Times New Roman" w:eastAsia="Times New Roman" w:hAnsi="Times New Roman" w:cs="Times New Roman"/>
                <w:i/>
                <w:iCs/>
                <w:sz w:val="24"/>
                <w:szCs w:val="24"/>
              </w:rPr>
            </w:pPr>
            <w:r w:rsidRPr="00470911">
              <w:rPr>
                <w:rFonts w:ascii="Times New Roman" w:hAnsi="Times New Roman" w:cs="Times New Roman"/>
                <w:i/>
                <w:iCs/>
                <w:sz w:val="24"/>
                <w:szCs w:val="24"/>
              </w:rPr>
              <w:t xml:space="preserve">Итоговая аттестация в форме ЭКЗАМЕНА       </w:t>
            </w:r>
          </w:p>
        </w:tc>
      </w:tr>
    </w:tbl>
    <w:p w:rsidR="00470911" w:rsidRPr="00470911" w:rsidRDefault="00470911" w:rsidP="00470911">
      <w:pPr>
        <w:spacing w:after="0" w:line="240" w:lineRule="auto"/>
        <w:rPr>
          <w:rFonts w:ascii="Times New Roman" w:hAnsi="Times New Roman" w:cs="Times New Roman"/>
          <w:sz w:val="24"/>
          <w:szCs w:val="24"/>
        </w:rPr>
      </w:pPr>
    </w:p>
    <w:p w:rsidR="00687F89" w:rsidRPr="00470911" w:rsidRDefault="00687F89" w:rsidP="00470911">
      <w:pPr>
        <w:spacing w:after="0" w:line="240" w:lineRule="auto"/>
        <w:rPr>
          <w:rFonts w:ascii="Times New Roman" w:hAnsi="Times New Roman" w:cs="Times New Roman"/>
          <w:sz w:val="24"/>
          <w:szCs w:val="24"/>
        </w:rPr>
      </w:pPr>
      <w:r w:rsidRPr="00470911">
        <w:rPr>
          <w:rFonts w:ascii="Times New Roman" w:hAnsi="Times New Roman" w:cs="Times New Roman"/>
          <w:sz w:val="24"/>
          <w:szCs w:val="24"/>
        </w:rPr>
        <w:t xml:space="preserve">Составил преподаватель математики                                           </w:t>
      </w:r>
      <w:r w:rsidR="00470911" w:rsidRPr="00470911">
        <w:rPr>
          <w:rFonts w:ascii="Times New Roman" w:hAnsi="Times New Roman" w:cs="Times New Roman"/>
          <w:sz w:val="24"/>
          <w:szCs w:val="24"/>
        </w:rPr>
        <w:t xml:space="preserve">                              </w:t>
      </w:r>
      <w:r w:rsidRPr="00470911">
        <w:rPr>
          <w:rFonts w:ascii="Times New Roman" w:hAnsi="Times New Roman" w:cs="Times New Roman"/>
          <w:sz w:val="24"/>
          <w:szCs w:val="24"/>
        </w:rPr>
        <w:t xml:space="preserve">   </w:t>
      </w:r>
      <w:r w:rsidR="00470911" w:rsidRPr="00470911">
        <w:rPr>
          <w:rFonts w:ascii="Times New Roman" w:hAnsi="Times New Roman" w:cs="Times New Roman"/>
          <w:sz w:val="24"/>
          <w:szCs w:val="24"/>
        </w:rPr>
        <w:t>Белкина Г.В.</w:t>
      </w:r>
    </w:p>
    <w:p w:rsidR="00687F89" w:rsidRPr="00470911" w:rsidRDefault="00687F89" w:rsidP="00470911">
      <w:pPr>
        <w:spacing w:after="0" w:line="240" w:lineRule="auto"/>
        <w:jc w:val="center"/>
        <w:rPr>
          <w:rFonts w:ascii="Times New Roman" w:hAnsi="Times New Roman" w:cs="Times New Roman"/>
          <w:b/>
          <w:sz w:val="24"/>
          <w:szCs w:val="24"/>
        </w:rPr>
      </w:pPr>
    </w:p>
    <w:p w:rsidR="00687F89" w:rsidRPr="007F053C" w:rsidRDefault="00687F89" w:rsidP="00687F89">
      <w:pPr>
        <w:jc w:val="center"/>
        <w:rPr>
          <w:rFonts w:ascii="Times New Roman" w:hAnsi="Times New Roman" w:cs="Times New Roman"/>
          <w:b/>
          <w:sz w:val="24"/>
          <w:szCs w:val="24"/>
        </w:rPr>
      </w:pPr>
    </w:p>
    <w:p w:rsidR="00687F89" w:rsidRPr="007F053C" w:rsidRDefault="00687F89" w:rsidP="00687F89">
      <w:pPr>
        <w:jc w:val="center"/>
        <w:rPr>
          <w:rFonts w:ascii="Times New Roman" w:hAnsi="Times New Roman" w:cs="Times New Roman"/>
          <w:b/>
          <w:sz w:val="24"/>
          <w:szCs w:val="24"/>
        </w:rPr>
      </w:pPr>
    </w:p>
    <w:p w:rsidR="00687F89" w:rsidRPr="007F053C" w:rsidRDefault="00687F89" w:rsidP="00687F89">
      <w:pPr>
        <w:jc w:val="center"/>
        <w:rPr>
          <w:rFonts w:ascii="Times New Roman" w:hAnsi="Times New Roman" w:cs="Times New Roman"/>
          <w:b/>
          <w:sz w:val="24"/>
          <w:szCs w:val="24"/>
        </w:rPr>
      </w:pPr>
    </w:p>
    <w:p w:rsidR="00687F89" w:rsidRPr="007F053C" w:rsidRDefault="00687F89" w:rsidP="00687F89">
      <w:pPr>
        <w:jc w:val="center"/>
        <w:rPr>
          <w:rFonts w:ascii="Times New Roman" w:hAnsi="Times New Roman" w:cs="Times New Roman"/>
          <w:b/>
          <w:sz w:val="24"/>
          <w:szCs w:val="24"/>
        </w:rPr>
      </w:pPr>
    </w:p>
    <w:p w:rsidR="00E809BE" w:rsidRDefault="00E809BE" w:rsidP="00687F89">
      <w:pPr>
        <w:jc w:val="center"/>
        <w:rPr>
          <w:rFonts w:ascii="Times New Roman" w:hAnsi="Times New Roman" w:cs="Times New Roman"/>
          <w:b/>
          <w:sz w:val="24"/>
          <w:szCs w:val="24"/>
        </w:rPr>
      </w:pPr>
    </w:p>
    <w:p w:rsidR="00E809BE" w:rsidRDefault="00E809BE" w:rsidP="00687F89">
      <w:pPr>
        <w:jc w:val="center"/>
        <w:rPr>
          <w:rFonts w:ascii="Times New Roman" w:hAnsi="Times New Roman" w:cs="Times New Roman"/>
          <w:b/>
          <w:sz w:val="24"/>
          <w:szCs w:val="24"/>
        </w:rPr>
      </w:pPr>
    </w:p>
    <w:p w:rsidR="00E809BE" w:rsidRDefault="00E809BE" w:rsidP="00687F89">
      <w:pPr>
        <w:jc w:val="center"/>
        <w:rPr>
          <w:rFonts w:ascii="Times New Roman" w:hAnsi="Times New Roman" w:cs="Times New Roman"/>
          <w:b/>
          <w:sz w:val="24"/>
          <w:szCs w:val="24"/>
        </w:rPr>
      </w:pPr>
    </w:p>
    <w:p w:rsidR="00E809BE" w:rsidRDefault="00E809BE" w:rsidP="00687F89">
      <w:pPr>
        <w:jc w:val="center"/>
        <w:rPr>
          <w:rFonts w:ascii="Times New Roman" w:hAnsi="Times New Roman" w:cs="Times New Roman"/>
          <w:b/>
          <w:sz w:val="24"/>
          <w:szCs w:val="24"/>
        </w:rPr>
      </w:pPr>
    </w:p>
    <w:p w:rsidR="00E809BE" w:rsidRDefault="00E809BE" w:rsidP="00687F89">
      <w:pPr>
        <w:jc w:val="center"/>
        <w:rPr>
          <w:rFonts w:ascii="Times New Roman" w:hAnsi="Times New Roman" w:cs="Times New Roman"/>
          <w:b/>
          <w:sz w:val="24"/>
          <w:szCs w:val="24"/>
        </w:rPr>
      </w:pPr>
    </w:p>
    <w:p w:rsidR="00E809BE" w:rsidRDefault="00E809BE" w:rsidP="00687F89">
      <w:pPr>
        <w:jc w:val="center"/>
        <w:rPr>
          <w:rFonts w:ascii="Times New Roman" w:hAnsi="Times New Roman" w:cs="Times New Roman"/>
          <w:b/>
          <w:sz w:val="24"/>
          <w:szCs w:val="24"/>
        </w:rPr>
      </w:pPr>
    </w:p>
    <w:p w:rsidR="00E809BE" w:rsidRDefault="00E809BE" w:rsidP="00687F89">
      <w:pPr>
        <w:jc w:val="center"/>
        <w:rPr>
          <w:rFonts w:ascii="Times New Roman" w:hAnsi="Times New Roman" w:cs="Times New Roman"/>
          <w:b/>
          <w:sz w:val="24"/>
          <w:szCs w:val="24"/>
        </w:rPr>
      </w:pPr>
    </w:p>
    <w:p w:rsidR="00E809BE" w:rsidRDefault="00E809BE" w:rsidP="00687F89">
      <w:pPr>
        <w:jc w:val="center"/>
        <w:rPr>
          <w:rFonts w:ascii="Times New Roman" w:hAnsi="Times New Roman" w:cs="Times New Roman"/>
          <w:b/>
          <w:sz w:val="24"/>
          <w:szCs w:val="24"/>
        </w:rPr>
      </w:pPr>
    </w:p>
    <w:p w:rsidR="00E809BE" w:rsidRDefault="00E809BE" w:rsidP="00687F89">
      <w:pPr>
        <w:jc w:val="center"/>
        <w:rPr>
          <w:rFonts w:ascii="Times New Roman" w:hAnsi="Times New Roman" w:cs="Times New Roman"/>
          <w:b/>
          <w:sz w:val="24"/>
          <w:szCs w:val="24"/>
        </w:rPr>
      </w:pPr>
    </w:p>
    <w:p w:rsidR="00E809BE" w:rsidRDefault="00E809BE" w:rsidP="00687F89">
      <w:pPr>
        <w:jc w:val="center"/>
        <w:rPr>
          <w:rFonts w:ascii="Times New Roman" w:hAnsi="Times New Roman" w:cs="Times New Roman"/>
          <w:b/>
          <w:sz w:val="24"/>
          <w:szCs w:val="24"/>
        </w:rPr>
      </w:pPr>
    </w:p>
    <w:p w:rsidR="00BA1B76" w:rsidRDefault="00BA1B76" w:rsidP="00687F89">
      <w:pPr>
        <w:jc w:val="center"/>
        <w:rPr>
          <w:rFonts w:ascii="Times New Roman" w:hAnsi="Times New Roman" w:cs="Times New Roman"/>
          <w:b/>
          <w:sz w:val="24"/>
          <w:szCs w:val="24"/>
        </w:rPr>
      </w:pPr>
    </w:p>
    <w:p w:rsidR="00BA1B76" w:rsidRDefault="00BA1B76" w:rsidP="00687F89">
      <w:pPr>
        <w:jc w:val="center"/>
        <w:rPr>
          <w:rFonts w:ascii="Times New Roman" w:hAnsi="Times New Roman" w:cs="Times New Roman"/>
          <w:b/>
          <w:sz w:val="24"/>
          <w:szCs w:val="24"/>
        </w:rPr>
      </w:pPr>
    </w:p>
    <w:p w:rsidR="00BA1B76" w:rsidRDefault="00BA1B76" w:rsidP="00687F89">
      <w:pPr>
        <w:jc w:val="center"/>
        <w:rPr>
          <w:rFonts w:ascii="Times New Roman" w:hAnsi="Times New Roman" w:cs="Times New Roman"/>
          <w:b/>
          <w:sz w:val="24"/>
          <w:szCs w:val="24"/>
        </w:rPr>
      </w:pPr>
    </w:p>
    <w:p w:rsidR="00BA1B76" w:rsidRDefault="00BA1B76" w:rsidP="00687F89">
      <w:pPr>
        <w:jc w:val="center"/>
        <w:rPr>
          <w:rFonts w:ascii="Times New Roman" w:hAnsi="Times New Roman" w:cs="Times New Roman"/>
          <w:b/>
          <w:sz w:val="24"/>
          <w:szCs w:val="24"/>
        </w:rPr>
      </w:pPr>
    </w:p>
    <w:p w:rsidR="00BA1B76" w:rsidRDefault="00BA1B76" w:rsidP="00687F89">
      <w:pPr>
        <w:jc w:val="center"/>
        <w:rPr>
          <w:rFonts w:ascii="Times New Roman" w:hAnsi="Times New Roman" w:cs="Times New Roman"/>
          <w:b/>
          <w:sz w:val="24"/>
          <w:szCs w:val="24"/>
        </w:rPr>
      </w:pPr>
    </w:p>
    <w:p w:rsidR="00BA1B76" w:rsidRDefault="00BA1B76" w:rsidP="00687F89">
      <w:pPr>
        <w:jc w:val="center"/>
        <w:rPr>
          <w:rFonts w:ascii="Times New Roman" w:hAnsi="Times New Roman" w:cs="Times New Roman"/>
          <w:b/>
          <w:sz w:val="24"/>
          <w:szCs w:val="24"/>
        </w:rPr>
      </w:pPr>
    </w:p>
    <w:p w:rsidR="00BA1B76" w:rsidRDefault="00BA1B76" w:rsidP="00687F89">
      <w:pPr>
        <w:jc w:val="center"/>
        <w:rPr>
          <w:rFonts w:ascii="Times New Roman" w:hAnsi="Times New Roman" w:cs="Times New Roman"/>
          <w:b/>
          <w:sz w:val="24"/>
          <w:szCs w:val="24"/>
        </w:rPr>
      </w:pPr>
    </w:p>
    <w:p w:rsidR="00470911" w:rsidRDefault="00470911" w:rsidP="00687F89">
      <w:pPr>
        <w:jc w:val="center"/>
        <w:rPr>
          <w:rFonts w:ascii="Times New Roman" w:hAnsi="Times New Roman" w:cs="Times New Roman"/>
          <w:b/>
          <w:sz w:val="24"/>
          <w:szCs w:val="24"/>
        </w:rPr>
      </w:pPr>
    </w:p>
    <w:p w:rsidR="00687F89" w:rsidRPr="007F053C" w:rsidRDefault="00E809BE" w:rsidP="00687F8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1.3. </w:t>
      </w:r>
      <w:r w:rsidR="00687F89" w:rsidRPr="007F053C">
        <w:rPr>
          <w:rFonts w:ascii="Times New Roman" w:hAnsi="Times New Roman" w:cs="Times New Roman"/>
          <w:b/>
          <w:sz w:val="24"/>
          <w:szCs w:val="24"/>
        </w:rPr>
        <w:t>АННОТАЦИЯ К РАБОЧЕЙ ПРОГРАММЕ УЧЕБНОЙ ДИСЦИПЛИНЫ</w:t>
      </w:r>
    </w:p>
    <w:p w:rsidR="00687F89" w:rsidRDefault="00687F89" w:rsidP="0002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6E4C6D">
        <w:rPr>
          <w:rFonts w:ascii="Times New Roman" w:eastAsia="Calibri" w:hAnsi="Times New Roman" w:cs="Times New Roman"/>
          <w:b/>
          <w:sz w:val="24"/>
          <w:szCs w:val="24"/>
        </w:rPr>
        <w:t>ОУД.03 Информатика и ИКТ</w:t>
      </w:r>
    </w:p>
    <w:p w:rsidR="00024781" w:rsidRPr="006E4C6D" w:rsidRDefault="00024781" w:rsidP="0002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687F89" w:rsidRPr="00E809BE" w:rsidRDefault="00687F89" w:rsidP="00024781">
      <w:pPr>
        <w:pStyle w:val="a5"/>
        <w:widowControl/>
        <w:numPr>
          <w:ilvl w:val="1"/>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center"/>
        <w:rPr>
          <w:rFonts w:ascii="Times New Roman" w:eastAsia="Calibri" w:hAnsi="Times New Roman" w:cs="Times New Roman"/>
          <w:b/>
          <w:sz w:val="24"/>
          <w:szCs w:val="24"/>
          <w:lang w:val="ru-RU"/>
        </w:rPr>
      </w:pPr>
      <w:r w:rsidRPr="00E809BE">
        <w:rPr>
          <w:rFonts w:ascii="Times New Roman" w:eastAsia="Calibri" w:hAnsi="Times New Roman" w:cs="Times New Roman"/>
          <w:b/>
          <w:sz w:val="24"/>
          <w:szCs w:val="24"/>
          <w:lang w:val="ru-RU"/>
        </w:rPr>
        <w:t>Область применения рабочей программы</w:t>
      </w:r>
    </w:p>
    <w:p w:rsidR="00687F89" w:rsidRPr="00E809BE" w:rsidRDefault="00687F89" w:rsidP="0002478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lang w:val="ru-RU"/>
        </w:rPr>
      </w:pPr>
    </w:p>
    <w:p w:rsidR="00687F89" w:rsidRPr="007F053C" w:rsidRDefault="00687F89" w:rsidP="000247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ab/>
        <w:t xml:space="preserve">Рабочая программа учебной дисциплины является частью основной профессиональной образовательной программы в соответствии с ФГОС СПО по специальности </w:t>
      </w:r>
      <w:r w:rsidRPr="007F053C">
        <w:rPr>
          <w:rFonts w:ascii="Times New Roman" w:eastAsia="Calibri" w:hAnsi="Times New Roman" w:cs="Times New Roman"/>
          <w:bCs/>
          <w:iCs/>
          <w:color w:val="000000"/>
          <w:sz w:val="24"/>
          <w:szCs w:val="24"/>
        </w:rPr>
        <w:t xml:space="preserve"> «Программирование в компьютерных системах»</w:t>
      </w:r>
      <w:r w:rsidRPr="007F053C">
        <w:rPr>
          <w:rFonts w:ascii="Times New Roman" w:eastAsia="Calibri" w:hAnsi="Times New Roman" w:cs="Times New Roman"/>
          <w:sz w:val="24"/>
          <w:szCs w:val="24"/>
        </w:rPr>
        <w:t>.</w:t>
      </w:r>
    </w:p>
    <w:p w:rsidR="00687F89" w:rsidRPr="007F053C" w:rsidRDefault="00687F89" w:rsidP="00024781">
      <w:pPr>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ab/>
        <w:t>Рабочая  программа учебной дисциплины может быть использована в дополнительном профессиональном образовании в рамках реализации программ повышения квалификации  и переподготовки кадров в учреждениях СПО.</w:t>
      </w:r>
    </w:p>
    <w:p w:rsidR="00687F89" w:rsidRPr="007F053C" w:rsidRDefault="00687F89" w:rsidP="0002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7F053C">
        <w:rPr>
          <w:rFonts w:ascii="Times New Roman" w:eastAsia="Calibri"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7F053C">
        <w:rPr>
          <w:rFonts w:ascii="Times New Roman" w:eastAsia="Calibri" w:hAnsi="Times New Roman" w:cs="Times New Roman"/>
          <w:sz w:val="24"/>
          <w:szCs w:val="24"/>
        </w:rPr>
        <w:t>общеобразовательный цикл</w:t>
      </w:r>
    </w:p>
    <w:p w:rsidR="00687F89" w:rsidRPr="007F053C" w:rsidRDefault="00687F89" w:rsidP="0002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7F053C">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687F89" w:rsidRPr="007F053C" w:rsidRDefault="00687F89" w:rsidP="0002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7F053C">
        <w:rPr>
          <w:rFonts w:ascii="Times New Roman" w:eastAsia="Calibri" w:hAnsi="Times New Roman" w:cs="Times New Roman"/>
          <w:sz w:val="24"/>
          <w:szCs w:val="24"/>
        </w:rPr>
        <w:t>В результате освоения дисциплины студент должен</w:t>
      </w:r>
      <w:r w:rsidRPr="007F053C">
        <w:rPr>
          <w:rFonts w:ascii="Times New Roman" w:eastAsia="Calibri" w:hAnsi="Times New Roman" w:cs="Times New Roman"/>
          <w:b/>
          <w:sz w:val="24"/>
          <w:szCs w:val="24"/>
        </w:rPr>
        <w:t>:</w:t>
      </w:r>
    </w:p>
    <w:p w:rsidR="00687F89" w:rsidRPr="007F053C" w:rsidRDefault="00687F89" w:rsidP="00024781">
      <w:pPr>
        <w:spacing w:after="0" w:line="240" w:lineRule="auto"/>
        <w:jc w:val="both"/>
        <w:rPr>
          <w:rFonts w:ascii="Times New Roman" w:eastAsia="Calibri" w:hAnsi="Times New Roman" w:cs="Times New Roman"/>
          <w:sz w:val="24"/>
          <w:szCs w:val="24"/>
          <w:u w:val="single"/>
        </w:rPr>
      </w:pPr>
      <w:r w:rsidRPr="007F053C">
        <w:rPr>
          <w:rFonts w:ascii="Times New Roman" w:eastAsia="Calibri" w:hAnsi="Times New Roman" w:cs="Times New Roman"/>
          <w:i/>
          <w:sz w:val="24"/>
          <w:szCs w:val="24"/>
          <w:u w:val="single"/>
        </w:rPr>
        <w:t>иметь представление:</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о взаимосвязи с другими </w:t>
      </w:r>
      <w:proofErr w:type="spellStart"/>
      <w:r w:rsidRPr="007F053C">
        <w:rPr>
          <w:rFonts w:ascii="Times New Roman" w:eastAsia="Calibri" w:hAnsi="Times New Roman" w:cs="Times New Roman"/>
          <w:sz w:val="24"/>
          <w:szCs w:val="24"/>
        </w:rPr>
        <w:t>общепрофессиональными</w:t>
      </w:r>
      <w:proofErr w:type="spellEnd"/>
      <w:r w:rsidRPr="007F053C">
        <w:rPr>
          <w:rFonts w:ascii="Times New Roman" w:eastAsia="Calibri" w:hAnsi="Times New Roman" w:cs="Times New Roman"/>
          <w:sz w:val="24"/>
          <w:szCs w:val="24"/>
        </w:rPr>
        <w:t xml:space="preserve"> дисциплинами, профессиональными модулями и междисциплинарными курсами;</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  о  прикладном характере дисциплины;</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  о сущности и значимости специальности;</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об основных направлениях и перспективах развития отраслей   </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промышленности;</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 об основных аспектах развития организации (предприятия) как </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хозяйствующих субъектов в рыночной экономике;</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  об экономике и организации производства;</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  о видах производимой продукции или оказываемых услуг;</w:t>
      </w:r>
    </w:p>
    <w:p w:rsidR="00687F89" w:rsidRPr="007F053C" w:rsidRDefault="00687F89" w:rsidP="00024781">
      <w:pPr>
        <w:spacing w:after="0" w:line="240" w:lineRule="auto"/>
        <w:jc w:val="both"/>
        <w:rPr>
          <w:rFonts w:ascii="Times New Roman" w:eastAsia="Calibri" w:hAnsi="Times New Roman" w:cs="Times New Roman"/>
          <w:sz w:val="24"/>
          <w:szCs w:val="24"/>
          <w:u w:val="single"/>
        </w:rPr>
      </w:pPr>
      <w:r w:rsidRPr="007F053C">
        <w:rPr>
          <w:rFonts w:ascii="Times New Roman" w:eastAsia="Calibri" w:hAnsi="Times New Roman" w:cs="Times New Roman"/>
          <w:i/>
          <w:sz w:val="24"/>
          <w:szCs w:val="24"/>
          <w:u w:val="single"/>
        </w:rPr>
        <w:t>знать:</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 организацию производственного и технологического процессов;</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 общую инфраструктуру предприятия</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  производственную структуру предприятия;</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  назначение и содержание  технологической документации;</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  экономические ресурсы отрасли (предприятия);</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  основы логистики;</w:t>
      </w:r>
    </w:p>
    <w:p w:rsidR="00687F89" w:rsidRPr="007F053C" w:rsidRDefault="00687F89" w:rsidP="00024781">
      <w:pPr>
        <w:spacing w:after="0" w:line="240" w:lineRule="auto"/>
        <w:jc w:val="both"/>
        <w:rPr>
          <w:rFonts w:ascii="Times New Roman" w:eastAsia="Calibri" w:hAnsi="Times New Roman" w:cs="Times New Roman"/>
          <w:sz w:val="24"/>
          <w:szCs w:val="24"/>
          <w:u w:val="single"/>
        </w:rPr>
      </w:pPr>
      <w:r w:rsidRPr="007F053C">
        <w:rPr>
          <w:rFonts w:ascii="Times New Roman" w:eastAsia="Calibri" w:hAnsi="Times New Roman" w:cs="Times New Roman"/>
          <w:i/>
          <w:sz w:val="24"/>
          <w:szCs w:val="24"/>
          <w:u w:val="single"/>
        </w:rPr>
        <w:t>уметь:</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использовать нормативную документацию и справочный материал </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в своей профессиональной деятельности;</w:t>
      </w:r>
    </w:p>
    <w:p w:rsidR="00687F89" w:rsidRPr="007F053C" w:rsidRDefault="00687F89" w:rsidP="00024781">
      <w:pPr>
        <w:spacing w:after="0" w:line="240" w:lineRule="auto"/>
        <w:jc w:val="both"/>
        <w:rPr>
          <w:rFonts w:ascii="Times New Roman" w:eastAsia="Calibri" w:hAnsi="Times New Roman" w:cs="Times New Roman"/>
          <w:sz w:val="24"/>
          <w:szCs w:val="24"/>
        </w:rPr>
      </w:pPr>
      <w:r w:rsidRPr="007F053C">
        <w:rPr>
          <w:rFonts w:ascii="Times New Roman" w:eastAsia="Calibri" w:hAnsi="Times New Roman" w:cs="Times New Roman"/>
          <w:sz w:val="24"/>
          <w:szCs w:val="24"/>
        </w:rPr>
        <w:t xml:space="preserve">    -  использовать компьютерную технику в режиме пользователя.</w:t>
      </w:r>
    </w:p>
    <w:p w:rsidR="00687F89" w:rsidRPr="007F053C" w:rsidRDefault="00687F89" w:rsidP="0002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7F053C">
        <w:rPr>
          <w:rFonts w:ascii="Times New Roman" w:eastAsia="Calibri" w:hAnsi="Times New Roman" w:cs="Times New Roman"/>
          <w:b/>
          <w:sz w:val="24"/>
          <w:szCs w:val="24"/>
        </w:rPr>
        <w:t>1.4. Рекомендуемое количество часов на освоение рабочей программы учебной дисциплины:</w:t>
      </w:r>
    </w:p>
    <w:p w:rsidR="00687F89" w:rsidRPr="007F053C" w:rsidRDefault="00687F89" w:rsidP="00024781">
      <w:pPr>
        <w:pStyle w:val="a5"/>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rPr>
          <w:rFonts w:ascii="Times New Roman" w:eastAsia="Calibri" w:hAnsi="Times New Roman" w:cs="Times New Roman"/>
          <w:sz w:val="24"/>
          <w:szCs w:val="24"/>
          <w:lang w:val="ru-RU"/>
        </w:rPr>
      </w:pPr>
      <w:r w:rsidRPr="007F053C">
        <w:rPr>
          <w:rFonts w:ascii="Times New Roman" w:eastAsia="Calibri" w:hAnsi="Times New Roman" w:cs="Times New Roman"/>
          <w:sz w:val="24"/>
          <w:szCs w:val="24"/>
          <w:lang w:val="ru-RU"/>
        </w:rPr>
        <w:t xml:space="preserve">максимальной учебной нагрузки </w:t>
      </w:r>
      <w:proofErr w:type="gramStart"/>
      <w:r w:rsidRPr="007F053C">
        <w:rPr>
          <w:rFonts w:ascii="Times New Roman" w:eastAsia="Calibri" w:hAnsi="Times New Roman" w:cs="Times New Roman"/>
          <w:sz w:val="24"/>
          <w:szCs w:val="24"/>
          <w:lang w:val="ru-RU"/>
        </w:rPr>
        <w:t>обучающегося</w:t>
      </w:r>
      <w:proofErr w:type="gramEnd"/>
      <w:r w:rsidRPr="007F053C">
        <w:rPr>
          <w:rFonts w:ascii="Times New Roman" w:eastAsia="Calibri" w:hAnsi="Times New Roman" w:cs="Times New Roman"/>
          <w:sz w:val="24"/>
          <w:szCs w:val="24"/>
          <w:lang w:val="ru-RU"/>
        </w:rPr>
        <w:t xml:space="preserve"> </w:t>
      </w:r>
      <w:r w:rsidR="006E4C6D">
        <w:rPr>
          <w:rFonts w:ascii="Times New Roman" w:eastAsia="Calibri" w:hAnsi="Times New Roman" w:cs="Times New Roman"/>
          <w:b/>
          <w:sz w:val="24"/>
          <w:szCs w:val="24"/>
          <w:u w:val="single"/>
          <w:lang w:val="ru-RU"/>
        </w:rPr>
        <w:t>117</w:t>
      </w:r>
      <w:r w:rsidRPr="007F053C">
        <w:rPr>
          <w:rFonts w:ascii="Times New Roman" w:eastAsia="Calibri" w:hAnsi="Times New Roman" w:cs="Times New Roman"/>
          <w:sz w:val="24"/>
          <w:szCs w:val="24"/>
          <w:lang w:val="ru-RU"/>
        </w:rPr>
        <w:t>часов, в том числе:</w:t>
      </w:r>
    </w:p>
    <w:p w:rsidR="00687F89" w:rsidRPr="007F053C" w:rsidRDefault="00687F89" w:rsidP="00024781">
      <w:pPr>
        <w:pStyle w:val="a5"/>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rPr>
          <w:rFonts w:ascii="Times New Roman" w:eastAsia="Calibri" w:hAnsi="Times New Roman" w:cs="Times New Roman"/>
          <w:sz w:val="24"/>
          <w:szCs w:val="24"/>
          <w:lang w:val="ru-RU"/>
        </w:rPr>
      </w:pPr>
      <w:r w:rsidRPr="007F053C">
        <w:rPr>
          <w:rFonts w:ascii="Times New Roman" w:eastAsia="Calibri" w:hAnsi="Times New Roman" w:cs="Times New Roman"/>
          <w:sz w:val="24"/>
          <w:szCs w:val="24"/>
          <w:lang w:val="ru-RU"/>
        </w:rPr>
        <w:t xml:space="preserve">обязательной аудиторной учебной нагрузки </w:t>
      </w:r>
      <w:proofErr w:type="gramStart"/>
      <w:r w:rsidRPr="007F053C">
        <w:rPr>
          <w:rFonts w:ascii="Times New Roman" w:eastAsia="Calibri" w:hAnsi="Times New Roman" w:cs="Times New Roman"/>
          <w:sz w:val="24"/>
          <w:szCs w:val="24"/>
          <w:lang w:val="ru-RU"/>
        </w:rPr>
        <w:t>обучающегося</w:t>
      </w:r>
      <w:proofErr w:type="gramEnd"/>
      <w:r w:rsidRPr="007F053C">
        <w:rPr>
          <w:rFonts w:ascii="Times New Roman" w:eastAsia="Calibri" w:hAnsi="Times New Roman" w:cs="Times New Roman"/>
          <w:sz w:val="24"/>
          <w:szCs w:val="24"/>
          <w:lang w:val="ru-RU"/>
        </w:rPr>
        <w:t xml:space="preserve"> </w:t>
      </w:r>
      <w:r w:rsidR="006E4C6D">
        <w:rPr>
          <w:rFonts w:ascii="Times New Roman" w:eastAsia="Calibri" w:hAnsi="Times New Roman" w:cs="Times New Roman"/>
          <w:b/>
          <w:sz w:val="24"/>
          <w:szCs w:val="24"/>
          <w:u w:val="single"/>
          <w:lang w:val="ru-RU"/>
        </w:rPr>
        <w:t>79</w:t>
      </w:r>
      <w:r w:rsidRPr="007F053C">
        <w:rPr>
          <w:rFonts w:ascii="Times New Roman" w:eastAsia="Calibri" w:hAnsi="Times New Roman" w:cs="Times New Roman"/>
          <w:sz w:val="24"/>
          <w:szCs w:val="24"/>
          <w:lang w:val="ru-RU"/>
        </w:rPr>
        <w:t xml:space="preserve"> часов;</w:t>
      </w:r>
    </w:p>
    <w:p w:rsidR="00687F89" w:rsidRPr="007F053C" w:rsidRDefault="00687F89" w:rsidP="00024781">
      <w:pPr>
        <w:pStyle w:val="a5"/>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contextualSpacing/>
        <w:jc w:val="both"/>
        <w:rPr>
          <w:rFonts w:ascii="Times New Roman" w:eastAsia="Calibri" w:hAnsi="Times New Roman" w:cs="Times New Roman"/>
          <w:sz w:val="24"/>
          <w:szCs w:val="24"/>
        </w:rPr>
      </w:pPr>
      <w:proofErr w:type="spellStart"/>
      <w:proofErr w:type="gramStart"/>
      <w:r w:rsidRPr="007F053C">
        <w:rPr>
          <w:rFonts w:ascii="Times New Roman" w:eastAsia="Calibri" w:hAnsi="Times New Roman" w:cs="Times New Roman"/>
          <w:sz w:val="24"/>
          <w:szCs w:val="24"/>
        </w:rPr>
        <w:t>самостоятельной</w:t>
      </w:r>
      <w:proofErr w:type="spellEnd"/>
      <w:proofErr w:type="gramEnd"/>
      <w:r w:rsidRPr="007F053C">
        <w:rPr>
          <w:rFonts w:ascii="Times New Roman" w:eastAsia="Calibri" w:hAnsi="Times New Roman" w:cs="Times New Roman"/>
          <w:sz w:val="24"/>
          <w:szCs w:val="24"/>
        </w:rPr>
        <w:t xml:space="preserve"> </w:t>
      </w:r>
      <w:proofErr w:type="spellStart"/>
      <w:r w:rsidRPr="007F053C">
        <w:rPr>
          <w:rFonts w:ascii="Times New Roman" w:eastAsia="Calibri" w:hAnsi="Times New Roman" w:cs="Times New Roman"/>
          <w:sz w:val="24"/>
          <w:szCs w:val="24"/>
        </w:rPr>
        <w:t>работы</w:t>
      </w:r>
      <w:proofErr w:type="spellEnd"/>
      <w:r w:rsidRPr="007F053C">
        <w:rPr>
          <w:rFonts w:ascii="Times New Roman" w:eastAsia="Calibri" w:hAnsi="Times New Roman" w:cs="Times New Roman"/>
          <w:sz w:val="24"/>
          <w:szCs w:val="24"/>
        </w:rPr>
        <w:t xml:space="preserve"> </w:t>
      </w:r>
      <w:proofErr w:type="spellStart"/>
      <w:r w:rsidRPr="007F053C">
        <w:rPr>
          <w:rFonts w:ascii="Times New Roman" w:eastAsia="Calibri" w:hAnsi="Times New Roman" w:cs="Times New Roman"/>
          <w:sz w:val="24"/>
          <w:szCs w:val="24"/>
        </w:rPr>
        <w:t>обучающегося</w:t>
      </w:r>
      <w:proofErr w:type="spellEnd"/>
      <w:r w:rsidRPr="007F053C">
        <w:rPr>
          <w:rFonts w:ascii="Times New Roman" w:eastAsia="Calibri" w:hAnsi="Times New Roman" w:cs="Times New Roman"/>
          <w:sz w:val="24"/>
          <w:szCs w:val="24"/>
        </w:rPr>
        <w:t xml:space="preserve"> </w:t>
      </w:r>
      <w:r w:rsidR="006E4C6D">
        <w:rPr>
          <w:rFonts w:ascii="Times New Roman" w:eastAsia="Calibri" w:hAnsi="Times New Roman" w:cs="Times New Roman"/>
          <w:b/>
          <w:sz w:val="24"/>
          <w:szCs w:val="24"/>
          <w:u w:val="single"/>
          <w:lang w:val="ru-RU"/>
        </w:rPr>
        <w:t>39</w:t>
      </w:r>
      <w:r w:rsidRPr="007F053C">
        <w:rPr>
          <w:rFonts w:ascii="Times New Roman" w:eastAsia="Calibri" w:hAnsi="Times New Roman" w:cs="Times New Roman"/>
          <w:sz w:val="24"/>
          <w:szCs w:val="24"/>
        </w:rPr>
        <w:t xml:space="preserve"> </w:t>
      </w:r>
      <w:proofErr w:type="spellStart"/>
      <w:r w:rsidRPr="007F053C">
        <w:rPr>
          <w:rFonts w:ascii="Times New Roman" w:eastAsia="Calibri" w:hAnsi="Times New Roman" w:cs="Times New Roman"/>
          <w:sz w:val="24"/>
          <w:szCs w:val="24"/>
        </w:rPr>
        <w:t>часов</w:t>
      </w:r>
      <w:proofErr w:type="spellEnd"/>
      <w:r w:rsidRPr="007F053C">
        <w:rPr>
          <w:rFonts w:ascii="Times New Roman" w:eastAsia="Calibri" w:hAnsi="Times New Roman" w:cs="Times New Roman"/>
          <w:sz w:val="24"/>
          <w:szCs w:val="24"/>
        </w:rPr>
        <w:t>.</w:t>
      </w:r>
    </w:p>
    <w:p w:rsidR="00687F89" w:rsidRPr="007F053C" w:rsidRDefault="00687F89" w:rsidP="0002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rPr>
      </w:pPr>
    </w:p>
    <w:p w:rsidR="00687F89" w:rsidRPr="007F053C" w:rsidRDefault="00687F89" w:rsidP="0002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7F053C">
        <w:rPr>
          <w:rFonts w:ascii="Times New Roman" w:eastAsia="Calibri" w:hAnsi="Times New Roman" w:cs="Times New Roman"/>
          <w:b/>
          <w:sz w:val="24"/>
          <w:szCs w:val="24"/>
        </w:rPr>
        <w:t>2. СТРУКТУРА И СОДЕРЖАНИЕ УЧЕБНОЙ ДИСЦИПЛИНЫ</w:t>
      </w:r>
    </w:p>
    <w:p w:rsidR="00024781" w:rsidRDefault="00024781" w:rsidP="0002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687F89" w:rsidRDefault="00687F89" w:rsidP="0002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7F053C">
        <w:rPr>
          <w:rFonts w:ascii="Times New Roman" w:eastAsia="Calibri" w:hAnsi="Times New Roman" w:cs="Times New Roman"/>
          <w:b/>
          <w:sz w:val="24"/>
          <w:szCs w:val="24"/>
        </w:rPr>
        <w:t>2.1. Объем учебной дисциплины и виды учебной работы</w:t>
      </w:r>
    </w:p>
    <w:p w:rsidR="00024781" w:rsidRPr="007F053C" w:rsidRDefault="00024781" w:rsidP="00024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u w:val="single"/>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hemeFill="background1"/>
        <w:tblLayout w:type="fixed"/>
        <w:tblLook w:val="01E0"/>
      </w:tblPr>
      <w:tblGrid>
        <w:gridCol w:w="7054"/>
        <w:gridCol w:w="2651"/>
      </w:tblGrid>
      <w:tr w:rsidR="00687F89" w:rsidRPr="006E4C6D" w:rsidTr="006E4C6D">
        <w:trPr>
          <w:trHeight w:val="460"/>
        </w:trPr>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87F89" w:rsidRPr="006E4C6D" w:rsidRDefault="00687F89" w:rsidP="00024781">
            <w:pPr>
              <w:spacing w:after="0" w:line="240" w:lineRule="auto"/>
              <w:rPr>
                <w:rFonts w:ascii="Times New Roman" w:hAnsi="Times New Roman" w:cs="Times New Roman"/>
              </w:rPr>
            </w:pPr>
            <w:r w:rsidRPr="006E4C6D">
              <w:rPr>
                <w:rFonts w:ascii="Times New Roman" w:hAnsi="Times New Roman" w:cs="Times New Roman"/>
              </w:rPr>
              <w:t>Вид учебной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87F89" w:rsidRPr="006E4C6D" w:rsidRDefault="00687F89" w:rsidP="00024781">
            <w:pPr>
              <w:spacing w:after="0" w:line="240" w:lineRule="auto"/>
              <w:rPr>
                <w:rFonts w:ascii="Times New Roman" w:hAnsi="Times New Roman" w:cs="Times New Roman"/>
              </w:rPr>
            </w:pPr>
            <w:r w:rsidRPr="006E4C6D">
              <w:rPr>
                <w:rFonts w:ascii="Times New Roman" w:hAnsi="Times New Roman" w:cs="Times New Roman"/>
              </w:rPr>
              <w:t>Объем часов</w:t>
            </w:r>
          </w:p>
        </w:tc>
      </w:tr>
      <w:tr w:rsidR="00687F89" w:rsidRPr="006E4C6D" w:rsidTr="006E4C6D">
        <w:trPr>
          <w:trHeight w:val="285"/>
        </w:trPr>
        <w:tc>
          <w:tcPr>
            <w:tcW w:w="7054"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687F89" w:rsidRPr="006E4C6D" w:rsidRDefault="00687F89" w:rsidP="00024781">
            <w:pPr>
              <w:spacing w:after="0" w:line="240" w:lineRule="auto"/>
              <w:rPr>
                <w:rFonts w:ascii="Times New Roman" w:hAnsi="Times New Roman" w:cs="Times New Roman"/>
              </w:rPr>
            </w:pPr>
            <w:r w:rsidRPr="006E4C6D">
              <w:rPr>
                <w:rFonts w:ascii="Times New Roman" w:hAnsi="Times New Roman" w:cs="Times New Roman"/>
              </w:rPr>
              <w:t>Максимальная учебная нагрузка (всего)</w:t>
            </w:r>
          </w:p>
        </w:tc>
        <w:tc>
          <w:tcPr>
            <w:tcW w:w="2651"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687F89" w:rsidRPr="006E4C6D" w:rsidRDefault="00687F89" w:rsidP="00024781">
            <w:pPr>
              <w:spacing w:after="0" w:line="240" w:lineRule="auto"/>
              <w:jc w:val="center"/>
              <w:rPr>
                <w:rFonts w:ascii="Times New Roman" w:hAnsi="Times New Roman" w:cs="Times New Roman"/>
              </w:rPr>
            </w:pPr>
            <w:r w:rsidRPr="006E4C6D">
              <w:rPr>
                <w:rFonts w:ascii="Times New Roman" w:hAnsi="Times New Roman" w:cs="Times New Roman"/>
              </w:rPr>
              <w:t>1</w:t>
            </w:r>
            <w:r w:rsidR="006E4C6D">
              <w:rPr>
                <w:rFonts w:ascii="Times New Roman" w:hAnsi="Times New Roman" w:cs="Times New Roman"/>
              </w:rPr>
              <w:t>17</w:t>
            </w:r>
          </w:p>
        </w:tc>
      </w:tr>
      <w:tr w:rsidR="00687F89" w:rsidRPr="006E4C6D" w:rsidTr="006E4C6D">
        <w:tc>
          <w:tcPr>
            <w:tcW w:w="7054"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687F89" w:rsidRPr="006E4C6D" w:rsidRDefault="00687F89" w:rsidP="00024781">
            <w:pPr>
              <w:spacing w:after="0" w:line="240" w:lineRule="auto"/>
              <w:rPr>
                <w:rFonts w:ascii="Times New Roman" w:hAnsi="Times New Roman" w:cs="Times New Roman"/>
              </w:rPr>
            </w:pPr>
            <w:r w:rsidRPr="006E4C6D">
              <w:rPr>
                <w:rFonts w:ascii="Times New Roman" w:hAnsi="Times New Roman" w:cs="Times New Roman"/>
              </w:rPr>
              <w:t xml:space="preserve">Обязательная аудиторная учебная нагрузка (всего) </w:t>
            </w:r>
          </w:p>
        </w:tc>
        <w:tc>
          <w:tcPr>
            <w:tcW w:w="2651" w:type="dxa"/>
            <w:tcBorders>
              <w:top w:val="single" w:sz="12" w:space="0" w:color="auto"/>
              <w:left w:val="single" w:sz="6" w:space="0" w:color="000000"/>
              <w:bottom w:val="single" w:sz="6" w:space="0" w:color="000000"/>
              <w:right w:val="single" w:sz="6" w:space="0" w:color="000000"/>
            </w:tcBorders>
            <w:shd w:val="clear" w:color="auto" w:fill="FFFFFF" w:themeFill="background1"/>
            <w:hideMark/>
          </w:tcPr>
          <w:p w:rsidR="00687F89" w:rsidRPr="006E4C6D" w:rsidRDefault="00687F89" w:rsidP="00024781">
            <w:pPr>
              <w:spacing w:after="0" w:line="240" w:lineRule="auto"/>
              <w:jc w:val="center"/>
              <w:rPr>
                <w:rFonts w:ascii="Times New Roman" w:hAnsi="Times New Roman" w:cs="Times New Roman"/>
              </w:rPr>
            </w:pPr>
            <w:r w:rsidRPr="006E4C6D">
              <w:rPr>
                <w:rFonts w:ascii="Times New Roman" w:hAnsi="Times New Roman" w:cs="Times New Roman"/>
              </w:rPr>
              <w:t>100</w:t>
            </w:r>
          </w:p>
        </w:tc>
      </w:tr>
      <w:tr w:rsidR="00687F89" w:rsidRPr="006E4C6D" w:rsidTr="006E4C6D">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87F89" w:rsidRPr="006E4C6D" w:rsidRDefault="00687F89" w:rsidP="00024781">
            <w:pPr>
              <w:spacing w:after="0" w:line="240" w:lineRule="auto"/>
              <w:rPr>
                <w:rFonts w:ascii="Times New Roman" w:hAnsi="Times New Roman" w:cs="Times New Roman"/>
              </w:rPr>
            </w:pPr>
            <w:r w:rsidRPr="006E4C6D">
              <w:rPr>
                <w:rFonts w:ascii="Times New Roman" w:hAnsi="Times New Roman" w:cs="Times New Roman"/>
              </w:rPr>
              <w:t>в том числе:</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87F89" w:rsidRPr="006E4C6D" w:rsidRDefault="00687F89" w:rsidP="00024781">
            <w:pPr>
              <w:spacing w:after="0" w:line="240" w:lineRule="auto"/>
              <w:jc w:val="center"/>
              <w:rPr>
                <w:rFonts w:ascii="Times New Roman" w:hAnsi="Times New Roman" w:cs="Times New Roman"/>
              </w:rPr>
            </w:pPr>
          </w:p>
        </w:tc>
      </w:tr>
      <w:tr w:rsidR="00687F89" w:rsidRPr="006E4C6D" w:rsidTr="006E4C6D">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87F89" w:rsidRPr="006E4C6D" w:rsidRDefault="00687F89" w:rsidP="00024781">
            <w:pPr>
              <w:spacing w:after="0" w:line="240" w:lineRule="auto"/>
              <w:rPr>
                <w:rFonts w:ascii="Times New Roman" w:hAnsi="Times New Roman" w:cs="Times New Roman"/>
              </w:rPr>
            </w:pPr>
            <w:r w:rsidRPr="006E4C6D">
              <w:rPr>
                <w:rFonts w:ascii="Times New Roman" w:hAnsi="Times New Roman" w:cs="Times New Roman"/>
              </w:rPr>
              <w:t>практические занятия</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87F89" w:rsidRPr="006E4C6D" w:rsidRDefault="00687F89" w:rsidP="00024781">
            <w:pPr>
              <w:spacing w:after="0" w:line="240" w:lineRule="auto"/>
              <w:jc w:val="center"/>
              <w:rPr>
                <w:rFonts w:ascii="Times New Roman" w:hAnsi="Times New Roman" w:cs="Times New Roman"/>
              </w:rPr>
            </w:pPr>
            <w:r w:rsidRPr="006E4C6D">
              <w:rPr>
                <w:rFonts w:ascii="Times New Roman" w:hAnsi="Times New Roman" w:cs="Times New Roman"/>
              </w:rPr>
              <w:t>60</w:t>
            </w:r>
          </w:p>
        </w:tc>
      </w:tr>
      <w:tr w:rsidR="00687F89" w:rsidRPr="006E4C6D" w:rsidTr="006E4C6D">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87F89" w:rsidRPr="006E4C6D" w:rsidRDefault="00687F89" w:rsidP="00024781">
            <w:pPr>
              <w:spacing w:after="0" w:line="240" w:lineRule="auto"/>
              <w:rPr>
                <w:rFonts w:ascii="Times New Roman" w:hAnsi="Times New Roman" w:cs="Times New Roman"/>
              </w:rPr>
            </w:pPr>
            <w:r w:rsidRPr="006E4C6D">
              <w:rPr>
                <w:rFonts w:ascii="Times New Roman" w:hAnsi="Times New Roman" w:cs="Times New Roman"/>
              </w:rPr>
              <w:t>контрольные работы</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87F89" w:rsidRPr="006E4C6D" w:rsidRDefault="00687F89" w:rsidP="00024781">
            <w:pPr>
              <w:spacing w:after="0" w:line="240" w:lineRule="auto"/>
              <w:jc w:val="center"/>
              <w:rPr>
                <w:rFonts w:ascii="Times New Roman" w:hAnsi="Times New Roman" w:cs="Times New Roman"/>
              </w:rPr>
            </w:pPr>
            <w:r w:rsidRPr="006E4C6D">
              <w:rPr>
                <w:rFonts w:ascii="Times New Roman" w:hAnsi="Times New Roman" w:cs="Times New Roman"/>
              </w:rPr>
              <w:t>1</w:t>
            </w:r>
          </w:p>
        </w:tc>
      </w:tr>
      <w:tr w:rsidR="00687F89" w:rsidRPr="006E4C6D" w:rsidTr="006E4C6D">
        <w:tc>
          <w:tcPr>
            <w:tcW w:w="7054"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687F89" w:rsidRPr="006E4C6D" w:rsidRDefault="00687F89" w:rsidP="00024781">
            <w:pPr>
              <w:spacing w:after="0" w:line="240" w:lineRule="auto"/>
              <w:rPr>
                <w:rFonts w:ascii="Times New Roman" w:hAnsi="Times New Roman" w:cs="Times New Roman"/>
              </w:rPr>
            </w:pPr>
          </w:p>
        </w:tc>
        <w:tc>
          <w:tcPr>
            <w:tcW w:w="2651" w:type="dxa"/>
            <w:tcBorders>
              <w:top w:val="single" w:sz="6" w:space="0" w:color="000000"/>
              <w:left w:val="single" w:sz="6" w:space="0" w:color="000000"/>
              <w:bottom w:val="single" w:sz="2" w:space="0" w:color="auto"/>
              <w:right w:val="single" w:sz="6" w:space="0" w:color="000000"/>
            </w:tcBorders>
            <w:shd w:val="clear" w:color="auto" w:fill="FFFFFF" w:themeFill="background1"/>
            <w:hideMark/>
          </w:tcPr>
          <w:p w:rsidR="00687F89" w:rsidRPr="006E4C6D" w:rsidRDefault="00687F89" w:rsidP="00024781">
            <w:pPr>
              <w:spacing w:after="0" w:line="240" w:lineRule="auto"/>
              <w:jc w:val="center"/>
              <w:rPr>
                <w:rFonts w:ascii="Times New Roman" w:hAnsi="Times New Roman" w:cs="Times New Roman"/>
              </w:rPr>
            </w:pPr>
          </w:p>
        </w:tc>
      </w:tr>
      <w:tr w:rsidR="00687F89" w:rsidRPr="006E4C6D" w:rsidTr="006E4C6D">
        <w:tc>
          <w:tcPr>
            <w:tcW w:w="7054"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687F89" w:rsidRPr="006E4C6D" w:rsidRDefault="00687F89" w:rsidP="00024781">
            <w:pPr>
              <w:spacing w:after="0" w:line="240" w:lineRule="auto"/>
              <w:rPr>
                <w:rFonts w:ascii="Times New Roman" w:hAnsi="Times New Roman" w:cs="Times New Roman"/>
              </w:rPr>
            </w:pPr>
            <w:r w:rsidRPr="006E4C6D">
              <w:rPr>
                <w:rFonts w:ascii="Times New Roman" w:hAnsi="Times New Roman" w:cs="Times New Roman"/>
              </w:rPr>
              <w:t>Самостоятельная работа обучающегося (всего)</w:t>
            </w:r>
          </w:p>
        </w:tc>
        <w:tc>
          <w:tcPr>
            <w:tcW w:w="2651" w:type="dxa"/>
            <w:tcBorders>
              <w:top w:val="single" w:sz="2" w:space="0" w:color="auto"/>
              <w:left w:val="single" w:sz="6" w:space="0" w:color="000000"/>
              <w:bottom w:val="single" w:sz="6" w:space="0" w:color="000000"/>
              <w:right w:val="single" w:sz="6" w:space="0" w:color="000000"/>
            </w:tcBorders>
            <w:shd w:val="clear" w:color="auto" w:fill="FFFFFF" w:themeFill="background1"/>
            <w:hideMark/>
          </w:tcPr>
          <w:p w:rsidR="00687F89" w:rsidRPr="006E4C6D" w:rsidRDefault="00687F89" w:rsidP="00024781">
            <w:pPr>
              <w:spacing w:after="0" w:line="240" w:lineRule="auto"/>
              <w:jc w:val="center"/>
              <w:rPr>
                <w:rFonts w:ascii="Times New Roman" w:hAnsi="Times New Roman" w:cs="Times New Roman"/>
              </w:rPr>
            </w:pPr>
            <w:r w:rsidRPr="006E4C6D">
              <w:rPr>
                <w:rFonts w:ascii="Times New Roman" w:hAnsi="Times New Roman" w:cs="Times New Roman"/>
              </w:rPr>
              <w:t>50</w:t>
            </w:r>
          </w:p>
        </w:tc>
      </w:tr>
      <w:tr w:rsidR="00687F89" w:rsidRPr="006E4C6D" w:rsidTr="006E4C6D">
        <w:tc>
          <w:tcPr>
            <w:tcW w:w="7054"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rsidR="00687F89" w:rsidRPr="006E4C6D" w:rsidRDefault="00687F89" w:rsidP="00024781">
            <w:pPr>
              <w:spacing w:after="0" w:line="240" w:lineRule="auto"/>
              <w:rPr>
                <w:rFonts w:ascii="Times New Roman" w:hAnsi="Times New Roman" w:cs="Times New Roman"/>
              </w:rPr>
            </w:pPr>
            <w:r w:rsidRPr="006E4C6D">
              <w:rPr>
                <w:rFonts w:ascii="Times New Roman" w:hAnsi="Times New Roman" w:cs="Times New Roman"/>
              </w:rPr>
              <w:lastRenderedPageBreak/>
              <w:t>в том числе:</w:t>
            </w:r>
          </w:p>
        </w:tc>
        <w:tc>
          <w:tcPr>
            <w:tcW w:w="2651"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687F89" w:rsidRPr="006E4C6D" w:rsidRDefault="00687F89" w:rsidP="00024781">
            <w:pPr>
              <w:spacing w:after="0" w:line="240" w:lineRule="auto"/>
              <w:jc w:val="center"/>
              <w:rPr>
                <w:rFonts w:ascii="Times New Roman" w:hAnsi="Times New Roman" w:cs="Times New Roman"/>
              </w:rPr>
            </w:pPr>
          </w:p>
        </w:tc>
      </w:tr>
      <w:tr w:rsidR="00687F89" w:rsidRPr="006E4C6D" w:rsidTr="006E4C6D">
        <w:tc>
          <w:tcPr>
            <w:tcW w:w="7054"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687F89" w:rsidRPr="006E4C6D" w:rsidRDefault="00687F89" w:rsidP="00024781">
            <w:pPr>
              <w:spacing w:after="0" w:line="240" w:lineRule="auto"/>
              <w:rPr>
                <w:rFonts w:ascii="Times New Roman" w:hAnsi="Times New Roman" w:cs="Times New Roman"/>
              </w:rPr>
            </w:pPr>
            <w:r w:rsidRPr="006E4C6D">
              <w:rPr>
                <w:rFonts w:ascii="Times New Roman" w:hAnsi="Times New Roman" w:cs="Times New Roman"/>
              </w:rPr>
              <w:t xml:space="preserve">Внеаудиторная самостоятельная работа </w:t>
            </w:r>
          </w:p>
        </w:tc>
        <w:tc>
          <w:tcPr>
            <w:tcW w:w="2651" w:type="dxa"/>
            <w:tcBorders>
              <w:top w:val="single" w:sz="6" w:space="0" w:color="000000"/>
              <w:left w:val="single" w:sz="6" w:space="0" w:color="000000"/>
              <w:bottom w:val="single" w:sz="12" w:space="0" w:color="auto"/>
              <w:right w:val="single" w:sz="6" w:space="0" w:color="000000"/>
            </w:tcBorders>
            <w:shd w:val="clear" w:color="auto" w:fill="FFFFFF" w:themeFill="background1"/>
            <w:hideMark/>
          </w:tcPr>
          <w:p w:rsidR="00687F89" w:rsidRPr="006E4C6D" w:rsidRDefault="00687F89" w:rsidP="00024781">
            <w:pPr>
              <w:spacing w:after="0" w:line="240" w:lineRule="auto"/>
              <w:jc w:val="center"/>
              <w:rPr>
                <w:rFonts w:ascii="Times New Roman" w:hAnsi="Times New Roman" w:cs="Times New Roman"/>
              </w:rPr>
            </w:pPr>
            <w:r w:rsidRPr="006E4C6D">
              <w:rPr>
                <w:rFonts w:ascii="Times New Roman" w:hAnsi="Times New Roman" w:cs="Times New Roman"/>
              </w:rPr>
              <w:t>50</w:t>
            </w:r>
          </w:p>
        </w:tc>
      </w:tr>
      <w:tr w:rsidR="00687F89" w:rsidRPr="006E4C6D" w:rsidTr="006E4C6D">
        <w:tc>
          <w:tcPr>
            <w:tcW w:w="9705"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rsidR="00687F89" w:rsidRPr="006E4C6D" w:rsidRDefault="00687F89" w:rsidP="00024781">
            <w:pPr>
              <w:spacing w:after="0" w:line="240" w:lineRule="auto"/>
              <w:rPr>
                <w:rFonts w:ascii="Times New Roman" w:hAnsi="Times New Roman" w:cs="Times New Roman"/>
              </w:rPr>
            </w:pPr>
            <w:r w:rsidRPr="006E4C6D">
              <w:rPr>
                <w:rFonts w:ascii="Times New Roman" w:hAnsi="Times New Roman" w:cs="Times New Roman"/>
              </w:rPr>
              <w:t>Итоговая аттестация в форме дифференцированного зачета</w:t>
            </w:r>
          </w:p>
        </w:tc>
      </w:tr>
    </w:tbl>
    <w:p w:rsidR="00687F89" w:rsidRPr="007F053C" w:rsidRDefault="00687F89"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p w:rsidR="006E4C6D" w:rsidRPr="00470911" w:rsidRDefault="006E4C6D" w:rsidP="006E4C6D">
      <w:pPr>
        <w:spacing w:after="0" w:line="240" w:lineRule="auto"/>
        <w:rPr>
          <w:rFonts w:ascii="Times New Roman" w:hAnsi="Times New Roman" w:cs="Times New Roman"/>
          <w:sz w:val="24"/>
          <w:szCs w:val="24"/>
        </w:rPr>
      </w:pPr>
      <w:r w:rsidRPr="00470911">
        <w:rPr>
          <w:rFonts w:ascii="Times New Roman" w:hAnsi="Times New Roman" w:cs="Times New Roman"/>
          <w:sz w:val="24"/>
          <w:szCs w:val="24"/>
        </w:rPr>
        <w:t>Составил преподаватель</w:t>
      </w:r>
      <w:r>
        <w:rPr>
          <w:rFonts w:ascii="Times New Roman" w:hAnsi="Times New Roman" w:cs="Times New Roman"/>
          <w:sz w:val="24"/>
          <w:szCs w:val="24"/>
        </w:rPr>
        <w:t xml:space="preserve"> информатики</w:t>
      </w:r>
      <w:r w:rsidRPr="0047091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Гитинова</w:t>
      </w:r>
      <w:proofErr w:type="spellEnd"/>
      <w:r>
        <w:rPr>
          <w:rFonts w:ascii="Times New Roman" w:hAnsi="Times New Roman" w:cs="Times New Roman"/>
          <w:sz w:val="24"/>
          <w:szCs w:val="24"/>
        </w:rPr>
        <w:t xml:space="preserve"> Д.К.</w:t>
      </w:r>
    </w:p>
    <w:p w:rsidR="00687F89" w:rsidRPr="007F053C" w:rsidRDefault="00687F89"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87F89" w:rsidRPr="007F053C" w:rsidRDefault="00687F89"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87F89" w:rsidRPr="007F053C" w:rsidRDefault="00687F89"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87F89" w:rsidRPr="007F053C" w:rsidRDefault="00687F89"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87F89" w:rsidRPr="007F053C" w:rsidRDefault="00687F89"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87F89" w:rsidRDefault="00687F89"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A1B76" w:rsidRDefault="00BA1B76"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E4C6D" w:rsidRDefault="006E4C6D"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E4C6D" w:rsidRDefault="006E4C6D"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E4C6D" w:rsidRDefault="006E4C6D"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6E4C6D" w:rsidRDefault="006E4C6D"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A1B76" w:rsidRDefault="00BA1B76"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BA1B76" w:rsidRDefault="00BA1B76"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024781" w:rsidRPr="007F053C" w:rsidRDefault="00024781"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7D5D4C" w:rsidRPr="007F053C" w:rsidRDefault="00E809BE" w:rsidP="007D5D4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007D5D4C" w:rsidRPr="007F053C">
        <w:rPr>
          <w:rFonts w:ascii="Times New Roman" w:hAnsi="Times New Roman" w:cs="Times New Roman"/>
          <w:b/>
          <w:sz w:val="24"/>
          <w:szCs w:val="24"/>
        </w:rPr>
        <w:t>АННОТАЦИЯ К РАБОЧЕЙ ПРОГРАММЕ УЧЕБНОЙ ДИСЦИПЛИНЫ</w:t>
      </w:r>
    </w:p>
    <w:p w:rsidR="007D5D4C" w:rsidRPr="007F053C" w:rsidRDefault="007D5D4C" w:rsidP="007D5D4C">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ОУД.04. География </w:t>
      </w:r>
    </w:p>
    <w:p w:rsidR="009C5DF9" w:rsidRPr="00BA1B76" w:rsidRDefault="00024781" w:rsidP="00024781">
      <w:pPr>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1.Область применения программы</w:t>
      </w:r>
    </w:p>
    <w:p w:rsidR="009C5DF9" w:rsidRPr="00BA1B76" w:rsidRDefault="009C5DF9" w:rsidP="00BA1B76">
      <w:pPr>
        <w:jc w:val="both"/>
        <w:rPr>
          <w:rFonts w:ascii="Times New Roman" w:hAnsi="Times New Roman" w:cs="Times New Roman"/>
          <w:sz w:val="24"/>
          <w:szCs w:val="24"/>
          <w:lang w:eastAsia="ru-RU"/>
        </w:rPr>
      </w:pPr>
      <w:proofErr w:type="gramStart"/>
      <w:r w:rsidRPr="00BA1B76">
        <w:rPr>
          <w:rStyle w:val="12"/>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w:t>
      </w:r>
      <w:r w:rsidRPr="00BA1B76">
        <w:rPr>
          <w:rStyle w:val="12"/>
          <w:rFonts w:ascii="Times New Roman" w:hAnsi="Times New Roman" w:cs="Times New Roman"/>
          <w:sz w:val="24"/>
          <w:szCs w:val="24"/>
        </w:rPr>
        <w:softHyphen/>
        <w:t>плины «География»,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w:t>
      </w:r>
      <w:r w:rsidRPr="00BA1B76">
        <w:rPr>
          <w:rStyle w:val="12"/>
          <w:rFonts w:ascii="Times New Roman" w:hAnsi="Times New Roman" w:cs="Times New Roman"/>
          <w:sz w:val="24"/>
          <w:szCs w:val="24"/>
        </w:rPr>
        <w:softHyphen/>
        <w:t>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BA1B76">
        <w:rPr>
          <w:rStyle w:val="12"/>
          <w:rFonts w:ascii="Times New Roman" w:hAnsi="Times New Roman" w:cs="Times New Roman"/>
          <w:sz w:val="24"/>
          <w:szCs w:val="24"/>
        </w:rPr>
        <w:t xml:space="preserve"> политики в сфере подготовки рабочих кадров и ДПО Минобрнауки России от 17.03.2015 №06-259).</w:t>
      </w:r>
    </w:p>
    <w:p w:rsidR="009C5DF9" w:rsidRPr="00BA1B76" w:rsidRDefault="009C5DF9" w:rsidP="00BA1B76">
      <w:pPr>
        <w:jc w:val="both"/>
        <w:rPr>
          <w:rFonts w:ascii="Times New Roman" w:hAnsi="Times New Roman" w:cs="Times New Roman"/>
          <w:sz w:val="24"/>
          <w:szCs w:val="24"/>
        </w:rPr>
      </w:pPr>
      <w:r w:rsidRPr="00BA1B76">
        <w:rPr>
          <w:rStyle w:val="12"/>
          <w:rFonts w:ascii="Times New Roman" w:hAnsi="Times New Roman" w:cs="Times New Roman"/>
          <w:sz w:val="24"/>
          <w:szCs w:val="24"/>
        </w:rPr>
        <w:t>Содержание программы учебной дисциплины «География» направлено на дости</w:t>
      </w:r>
      <w:r w:rsidRPr="00BA1B76">
        <w:rPr>
          <w:rStyle w:val="12"/>
          <w:rFonts w:ascii="Times New Roman" w:hAnsi="Times New Roman" w:cs="Times New Roman"/>
          <w:sz w:val="24"/>
          <w:szCs w:val="24"/>
        </w:rPr>
        <w:softHyphen/>
        <w:t>жение следующих целей:</w:t>
      </w:r>
    </w:p>
    <w:p w:rsidR="009C5DF9" w:rsidRPr="00BA1B76" w:rsidRDefault="009C5DF9" w:rsidP="00BA1B76">
      <w:pPr>
        <w:jc w:val="both"/>
        <w:rPr>
          <w:rFonts w:ascii="Times New Roman" w:hAnsi="Times New Roman" w:cs="Times New Roman"/>
          <w:sz w:val="24"/>
          <w:szCs w:val="24"/>
        </w:rPr>
      </w:pPr>
      <w:r w:rsidRPr="00BA1B76">
        <w:rPr>
          <w:rStyle w:val="12"/>
          <w:rFonts w:ascii="Times New Roman" w:hAnsi="Times New Roman" w:cs="Times New Roman"/>
          <w:sz w:val="24"/>
          <w:szCs w:val="24"/>
        </w:rPr>
        <w:t xml:space="preserve"> освоение системы географических знаний о целостном, многообразном и дина</w:t>
      </w:r>
      <w:r w:rsidRPr="00BA1B76">
        <w:rPr>
          <w:rStyle w:val="12"/>
          <w:rFonts w:ascii="Times New Roman" w:hAnsi="Times New Roman" w:cs="Times New Roman"/>
          <w:sz w:val="24"/>
          <w:szCs w:val="24"/>
        </w:rPr>
        <w:softHyphen/>
        <w:t>мично изменяющемся мире, взаимосвязи природы, населения и хозяйства на всех территориальных уровнях;</w:t>
      </w:r>
    </w:p>
    <w:p w:rsidR="009C5DF9" w:rsidRPr="00BA1B76" w:rsidRDefault="009C5DF9" w:rsidP="00BA1B76">
      <w:pPr>
        <w:jc w:val="both"/>
        <w:rPr>
          <w:rFonts w:ascii="Times New Roman" w:hAnsi="Times New Roman" w:cs="Times New Roman"/>
          <w:sz w:val="24"/>
          <w:szCs w:val="24"/>
        </w:rPr>
      </w:pPr>
      <w:r w:rsidRPr="00BA1B76">
        <w:rPr>
          <w:rStyle w:val="12"/>
          <w:rFonts w:ascii="Times New Roman" w:hAnsi="Times New Roman" w:cs="Times New Roman"/>
          <w:sz w:val="24"/>
          <w:szCs w:val="24"/>
        </w:rPr>
        <w:t xml:space="preserve"> овладение умениями сочетать глобальный, региональный и локальный подходы для описания и анализа природных, социально-экономических, </w:t>
      </w:r>
      <w:proofErr w:type="spellStart"/>
      <w:r w:rsidRPr="00BA1B76">
        <w:rPr>
          <w:rStyle w:val="12"/>
          <w:rFonts w:ascii="Times New Roman" w:hAnsi="Times New Roman" w:cs="Times New Roman"/>
          <w:sz w:val="24"/>
          <w:szCs w:val="24"/>
        </w:rPr>
        <w:t>геоэкологиче</w:t>
      </w:r>
      <w:r w:rsidRPr="00BA1B76">
        <w:rPr>
          <w:rStyle w:val="12"/>
          <w:rFonts w:ascii="Times New Roman" w:hAnsi="Times New Roman" w:cs="Times New Roman"/>
          <w:sz w:val="24"/>
          <w:szCs w:val="24"/>
        </w:rPr>
        <w:softHyphen/>
        <w:t>ских</w:t>
      </w:r>
      <w:proofErr w:type="spellEnd"/>
      <w:r w:rsidRPr="00BA1B76">
        <w:rPr>
          <w:rStyle w:val="12"/>
          <w:rFonts w:ascii="Times New Roman" w:hAnsi="Times New Roman" w:cs="Times New Roman"/>
          <w:sz w:val="24"/>
          <w:szCs w:val="24"/>
        </w:rPr>
        <w:t xml:space="preserve"> процессов и явлений;</w:t>
      </w:r>
    </w:p>
    <w:p w:rsidR="009C5DF9" w:rsidRPr="00BA1B76" w:rsidRDefault="009C5DF9" w:rsidP="00BA1B76">
      <w:pPr>
        <w:jc w:val="both"/>
        <w:rPr>
          <w:rFonts w:ascii="Times New Roman" w:hAnsi="Times New Roman" w:cs="Times New Roman"/>
          <w:sz w:val="24"/>
          <w:szCs w:val="24"/>
        </w:rPr>
      </w:pPr>
      <w:r w:rsidRPr="00BA1B76">
        <w:rPr>
          <w:rStyle w:val="12"/>
          <w:rFonts w:ascii="Times New Roman" w:hAnsi="Times New Roman" w:cs="Times New Roman"/>
          <w:sz w:val="24"/>
          <w:szCs w:val="24"/>
        </w:rPr>
        <w:t xml:space="preserve">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в целом, его отдельных регионов и ведущих стран;</w:t>
      </w:r>
    </w:p>
    <w:p w:rsidR="009C5DF9" w:rsidRPr="00BA1B76" w:rsidRDefault="009C5DF9" w:rsidP="00BA1B76">
      <w:pPr>
        <w:jc w:val="both"/>
        <w:rPr>
          <w:rFonts w:ascii="Times New Roman" w:hAnsi="Times New Roman" w:cs="Times New Roman"/>
          <w:sz w:val="24"/>
          <w:szCs w:val="24"/>
        </w:rPr>
      </w:pPr>
      <w:r w:rsidRPr="00BA1B76">
        <w:rPr>
          <w:rStyle w:val="12"/>
          <w:rFonts w:ascii="Times New Roman" w:hAnsi="Times New Roman" w:cs="Times New Roman"/>
          <w:sz w:val="24"/>
          <w:szCs w:val="24"/>
        </w:rPr>
        <w:t xml:space="preserve"> воспитание уважения к другим народам и культурам, бережного отношения к окружающей природной среде;</w:t>
      </w:r>
    </w:p>
    <w:p w:rsidR="009C5DF9" w:rsidRPr="00BA1B76" w:rsidRDefault="009C5DF9" w:rsidP="00BA1B76">
      <w:pPr>
        <w:jc w:val="both"/>
        <w:rPr>
          <w:rFonts w:ascii="Times New Roman" w:hAnsi="Times New Roman" w:cs="Times New Roman"/>
          <w:sz w:val="24"/>
          <w:szCs w:val="24"/>
        </w:rPr>
      </w:pPr>
      <w:r w:rsidRPr="00BA1B76">
        <w:rPr>
          <w:rStyle w:val="12"/>
          <w:rFonts w:ascii="Times New Roman" w:hAnsi="Times New Roman" w:cs="Times New Roman"/>
          <w:sz w:val="24"/>
          <w:szCs w:val="24"/>
        </w:rPr>
        <w:t xml:space="preserve"> использование в практической деятельности и повседневной жизни разно</w:t>
      </w:r>
      <w:r w:rsidRPr="00BA1B76">
        <w:rPr>
          <w:rStyle w:val="12"/>
          <w:rFonts w:ascii="Times New Roman" w:hAnsi="Times New Roman" w:cs="Times New Roman"/>
          <w:sz w:val="24"/>
          <w:szCs w:val="24"/>
        </w:rPr>
        <w:softHyphen/>
        <w:t>образных географических методов, знаний и умений, а также географической информации;</w:t>
      </w:r>
    </w:p>
    <w:p w:rsidR="009C5DF9" w:rsidRPr="00BA1B76" w:rsidRDefault="009C5DF9" w:rsidP="00BA1B76">
      <w:pPr>
        <w:jc w:val="both"/>
        <w:rPr>
          <w:rFonts w:ascii="Times New Roman" w:hAnsi="Times New Roman" w:cs="Times New Roman"/>
          <w:sz w:val="24"/>
          <w:szCs w:val="24"/>
        </w:rPr>
      </w:pPr>
      <w:r w:rsidRPr="00BA1B76">
        <w:rPr>
          <w:rStyle w:val="12"/>
          <w:rFonts w:ascii="Times New Roman" w:hAnsi="Times New Roman" w:cs="Times New Roman"/>
          <w:sz w:val="24"/>
          <w:szCs w:val="24"/>
        </w:rPr>
        <w:t xml:space="preserve"> нахождение и применение географической информации, включая географические карты, статистические материалы, геоинформационные системы и интернет-ресурсы, для правильной оценки важнейших социально-экономических вопросов международной жизни;</w:t>
      </w:r>
    </w:p>
    <w:p w:rsidR="009C5DF9" w:rsidRPr="00BA1B76" w:rsidRDefault="009C5DF9" w:rsidP="00BA1B76">
      <w:pPr>
        <w:jc w:val="both"/>
        <w:rPr>
          <w:rFonts w:ascii="Times New Roman" w:hAnsi="Times New Roman" w:cs="Times New Roman"/>
          <w:sz w:val="24"/>
          <w:szCs w:val="24"/>
        </w:rPr>
      </w:pPr>
      <w:r w:rsidRPr="00BA1B76">
        <w:rPr>
          <w:rStyle w:val="12"/>
          <w:rFonts w:ascii="Times New Roman" w:hAnsi="Times New Roman" w:cs="Times New Roman"/>
          <w:sz w:val="24"/>
          <w:szCs w:val="24"/>
        </w:rPr>
        <w:t xml:space="preserve"> понимание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телекоммуникаций и простого общения.</w:t>
      </w:r>
    </w:p>
    <w:p w:rsidR="009C5DF9" w:rsidRPr="00BA1B76" w:rsidRDefault="009C5DF9" w:rsidP="00BA1B76">
      <w:pPr>
        <w:jc w:val="both"/>
        <w:rPr>
          <w:rFonts w:ascii="Times New Roman" w:hAnsi="Times New Roman" w:cs="Times New Roman"/>
          <w:sz w:val="24"/>
          <w:szCs w:val="24"/>
        </w:rPr>
      </w:pPr>
      <w:proofErr w:type="gramStart"/>
      <w:r w:rsidRPr="00BA1B76">
        <w:rPr>
          <w:rStyle w:val="12"/>
          <w:rFonts w:ascii="Times New Roman" w:hAnsi="Times New Roman" w:cs="Times New Roman"/>
          <w:sz w:val="24"/>
          <w:szCs w:val="24"/>
        </w:rPr>
        <w:t>Учебная дисциплина «География» реализует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специалистов среднего звена, осваиваемой профессии или специальности.</w:t>
      </w:r>
      <w:proofErr w:type="gramEnd"/>
    </w:p>
    <w:p w:rsidR="009C5DF9" w:rsidRPr="00BA1B76" w:rsidRDefault="009C5DF9" w:rsidP="00BA1B76">
      <w:pPr>
        <w:jc w:val="both"/>
        <w:rPr>
          <w:rFonts w:ascii="Times New Roman" w:hAnsi="Times New Roman" w:cs="Times New Roman"/>
          <w:sz w:val="24"/>
          <w:szCs w:val="24"/>
        </w:rPr>
      </w:pPr>
      <w:r w:rsidRPr="00BA1B76">
        <w:rPr>
          <w:rStyle w:val="12"/>
          <w:rFonts w:ascii="Times New Roman" w:hAnsi="Times New Roman" w:cs="Times New Roman"/>
          <w:sz w:val="24"/>
          <w:szCs w:val="24"/>
        </w:rPr>
        <w:t xml:space="preserve">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ОПОП СПО на базе основного общего образования; программы подготовки </w:t>
      </w:r>
      <w:r w:rsidRPr="00BA1B76">
        <w:rPr>
          <w:rStyle w:val="12"/>
          <w:rFonts w:ascii="Times New Roman" w:hAnsi="Times New Roman" w:cs="Times New Roman"/>
          <w:sz w:val="24"/>
          <w:szCs w:val="24"/>
        </w:rPr>
        <w:lastRenderedPageBreak/>
        <w:t>квалифицированных рабочих, служащих; программы подготовки спе</w:t>
      </w:r>
      <w:r w:rsidRPr="00BA1B76">
        <w:rPr>
          <w:rStyle w:val="12"/>
          <w:rFonts w:ascii="Times New Roman" w:hAnsi="Times New Roman" w:cs="Times New Roman"/>
          <w:sz w:val="24"/>
          <w:szCs w:val="24"/>
        </w:rPr>
        <w:softHyphen/>
        <w:t>циалистов среднего звена (ППССЗ).</w:t>
      </w:r>
    </w:p>
    <w:p w:rsidR="009C5DF9" w:rsidRPr="007F053C" w:rsidRDefault="009C5DF9" w:rsidP="009C5DF9">
      <w:pPr>
        <w:jc w:val="center"/>
        <w:rPr>
          <w:rStyle w:val="41"/>
          <w:rFonts w:ascii="Times New Roman" w:hAnsi="Times New Roman" w:cs="Times New Roman"/>
          <w:b/>
          <w:sz w:val="24"/>
          <w:szCs w:val="24"/>
        </w:rPr>
      </w:pPr>
      <w:r w:rsidRPr="007F053C">
        <w:rPr>
          <w:rStyle w:val="41"/>
          <w:rFonts w:ascii="Times New Roman" w:hAnsi="Times New Roman" w:cs="Times New Roman"/>
          <w:b/>
          <w:sz w:val="24"/>
          <w:szCs w:val="24"/>
        </w:rPr>
        <w:t>2. Место дисциплины в структуре основной профессиональной образовательной программы:</w:t>
      </w:r>
      <w:r w:rsidR="00D60485" w:rsidRPr="00D60485">
        <w:rPr>
          <w:rFonts w:ascii="Times New Roman" w:eastAsia="Calibri" w:hAnsi="Times New Roman" w:cs="Times New Roman"/>
          <w:sz w:val="24"/>
          <w:szCs w:val="24"/>
        </w:rPr>
        <w:t xml:space="preserve"> </w:t>
      </w:r>
      <w:r w:rsidR="00D60485" w:rsidRPr="007F053C">
        <w:rPr>
          <w:rFonts w:ascii="Times New Roman" w:eastAsia="Calibri" w:hAnsi="Times New Roman" w:cs="Times New Roman"/>
          <w:sz w:val="24"/>
          <w:szCs w:val="24"/>
        </w:rPr>
        <w:t>общеобразовательный цикл</w:t>
      </w:r>
    </w:p>
    <w:p w:rsidR="009C5DF9" w:rsidRPr="007F053C" w:rsidRDefault="009C5DF9" w:rsidP="009C5DF9">
      <w:pPr>
        <w:pStyle w:val="31"/>
        <w:shd w:val="clear" w:color="auto" w:fill="auto"/>
        <w:spacing w:before="0" w:line="20" w:lineRule="atLeast"/>
        <w:ind w:left="20" w:right="20" w:firstLine="547"/>
        <w:jc w:val="both"/>
        <w:rPr>
          <w:rStyle w:val="12"/>
          <w:rFonts w:ascii="Times New Roman" w:hAnsi="Times New Roman" w:cs="Times New Roman"/>
          <w:sz w:val="24"/>
          <w:szCs w:val="24"/>
        </w:rPr>
      </w:pPr>
      <w:r w:rsidRPr="007F053C">
        <w:rPr>
          <w:rStyle w:val="12"/>
          <w:rFonts w:ascii="Times New Roman" w:hAnsi="Times New Roman" w:cs="Times New Roman"/>
          <w:sz w:val="24"/>
          <w:szCs w:val="24"/>
        </w:rPr>
        <w:t>Учебная дисциплина ОУД.04 География является учебным предметом по выбору из обязательной предметной области «Общественные науки» ФГОС среднего общего образования.</w:t>
      </w:r>
    </w:p>
    <w:p w:rsidR="009C5DF9" w:rsidRPr="007F053C" w:rsidRDefault="00D60485" w:rsidP="009C5DF9">
      <w:pPr>
        <w:pStyle w:val="31"/>
        <w:shd w:val="clear" w:color="auto" w:fill="auto"/>
        <w:spacing w:before="0" w:line="20" w:lineRule="atLeast"/>
        <w:ind w:left="20" w:right="20" w:firstLine="547"/>
        <w:jc w:val="both"/>
        <w:rPr>
          <w:rStyle w:val="12"/>
          <w:rFonts w:ascii="Times New Roman" w:hAnsi="Times New Roman" w:cs="Times New Roman"/>
          <w:sz w:val="24"/>
          <w:szCs w:val="24"/>
        </w:rPr>
      </w:pPr>
      <w:r>
        <w:rPr>
          <w:rStyle w:val="12"/>
          <w:rFonts w:ascii="Times New Roman" w:hAnsi="Times New Roman" w:cs="Times New Roman"/>
          <w:sz w:val="24"/>
          <w:szCs w:val="24"/>
        </w:rPr>
        <w:t>У</w:t>
      </w:r>
      <w:r w:rsidR="009C5DF9" w:rsidRPr="007F053C">
        <w:rPr>
          <w:rStyle w:val="12"/>
          <w:rFonts w:ascii="Times New Roman" w:hAnsi="Times New Roman" w:cs="Times New Roman"/>
          <w:sz w:val="24"/>
          <w:szCs w:val="24"/>
        </w:rPr>
        <w:t>чебная дисциплина «География» изучается в общеобразовательном учебном цикле учебного плана ОПОП СПО на базе основного общего образования с получением среднего общего образования (ППССЗ).</w:t>
      </w:r>
    </w:p>
    <w:p w:rsidR="009C5DF9" w:rsidRPr="007F053C" w:rsidRDefault="009C5DF9" w:rsidP="009C5DF9">
      <w:pPr>
        <w:pStyle w:val="31"/>
        <w:shd w:val="clear" w:color="auto" w:fill="auto"/>
        <w:spacing w:before="0" w:line="20" w:lineRule="atLeast"/>
        <w:ind w:left="20" w:right="20" w:firstLine="547"/>
        <w:jc w:val="both"/>
        <w:rPr>
          <w:rStyle w:val="12"/>
          <w:rFonts w:ascii="Times New Roman" w:hAnsi="Times New Roman" w:cs="Times New Roman"/>
          <w:sz w:val="24"/>
          <w:szCs w:val="24"/>
        </w:rPr>
      </w:pPr>
      <w:r w:rsidRPr="007F053C">
        <w:rPr>
          <w:rStyle w:val="12"/>
          <w:rFonts w:ascii="Times New Roman" w:hAnsi="Times New Roman" w:cs="Times New Roman"/>
          <w:sz w:val="24"/>
          <w:szCs w:val="24"/>
        </w:rPr>
        <w:t xml:space="preserve">Учебная дисциплина «География» относится к базовым общеобразовательным дисциплинам, входит в общеобразовательный учебный цикл. </w:t>
      </w:r>
    </w:p>
    <w:p w:rsidR="009C5DF9" w:rsidRPr="007F053C" w:rsidRDefault="009C5DF9" w:rsidP="009C5DF9">
      <w:pPr>
        <w:pStyle w:val="31"/>
        <w:shd w:val="clear" w:color="auto" w:fill="auto"/>
        <w:spacing w:before="0" w:line="20" w:lineRule="atLeast"/>
        <w:ind w:left="20" w:right="20" w:firstLine="547"/>
        <w:jc w:val="both"/>
        <w:rPr>
          <w:rStyle w:val="12"/>
          <w:rFonts w:ascii="Times New Roman" w:hAnsi="Times New Roman" w:cs="Times New Roman"/>
          <w:sz w:val="24"/>
          <w:szCs w:val="24"/>
        </w:rPr>
      </w:pPr>
    </w:p>
    <w:p w:rsidR="009C5DF9" w:rsidRPr="007F053C" w:rsidRDefault="009C5DF9" w:rsidP="009C5DF9">
      <w:pPr>
        <w:keepNext/>
        <w:keepLines/>
        <w:spacing w:line="20" w:lineRule="atLeast"/>
        <w:ind w:left="20" w:firstLine="547"/>
        <w:jc w:val="center"/>
        <w:rPr>
          <w:rStyle w:val="41"/>
          <w:rFonts w:ascii="Times New Roman" w:hAnsi="Times New Roman" w:cs="Times New Roman"/>
          <w:b/>
          <w:sz w:val="24"/>
          <w:szCs w:val="24"/>
        </w:rPr>
      </w:pPr>
      <w:r w:rsidRPr="007F053C">
        <w:rPr>
          <w:rStyle w:val="41"/>
          <w:rFonts w:ascii="Times New Roman" w:hAnsi="Times New Roman" w:cs="Times New Roman"/>
          <w:b/>
          <w:sz w:val="24"/>
          <w:szCs w:val="24"/>
        </w:rPr>
        <w:t>3. Цели и задачи дисциплины – требования к результатам освоения дисциплины:</w:t>
      </w:r>
    </w:p>
    <w:p w:rsidR="009C5DF9" w:rsidRPr="007F053C" w:rsidRDefault="009C5DF9" w:rsidP="009C5DF9">
      <w:pPr>
        <w:pStyle w:val="31"/>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Освоение содержания учебной дисциплины ОУД.04 География обеспечивает достижение студентами следующих результатов:</w:t>
      </w:r>
    </w:p>
    <w:p w:rsidR="009C5DF9" w:rsidRPr="007F053C" w:rsidRDefault="009C5DF9" w:rsidP="001B4C48">
      <w:pPr>
        <w:widowControl w:val="0"/>
        <w:numPr>
          <w:ilvl w:val="0"/>
          <w:numId w:val="2"/>
        </w:numPr>
        <w:spacing w:after="0" w:line="20" w:lineRule="atLeast"/>
        <w:ind w:left="20" w:firstLine="547"/>
        <w:jc w:val="both"/>
        <w:rPr>
          <w:rFonts w:ascii="Times New Roman" w:hAnsi="Times New Roman" w:cs="Times New Roman"/>
          <w:sz w:val="24"/>
          <w:szCs w:val="24"/>
        </w:rPr>
      </w:pPr>
      <w:r w:rsidRPr="007F053C">
        <w:rPr>
          <w:rStyle w:val="CenturySchoolbook"/>
          <w:rFonts w:ascii="Times New Roman" w:hAnsi="Times New Roman" w:cs="Times New Roman"/>
          <w:b/>
          <w:bCs/>
          <w:sz w:val="24"/>
          <w:szCs w:val="24"/>
        </w:rPr>
        <w:t xml:space="preserve"> </w:t>
      </w:r>
      <w:r w:rsidRPr="007F053C">
        <w:rPr>
          <w:rStyle w:val="100"/>
          <w:rFonts w:ascii="Times New Roman" w:hAnsi="Times New Roman" w:cs="Times New Roman"/>
          <w:sz w:val="24"/>
          <w:szCs w:val="24"/>
        </w:rPr>
        <w:t>личностных:</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сформированность ответственного отношения к обучению; готовность и способность студентов к саморазвитию и самообразованию на основе мотивации к обучению и познанию;</w:t>
      </w:r>
    </w:p>
    <w:p w:rsidR="009C5DF9" w:rsidRPr="007F053C" w:rsidRDefault="009C5DF9" w:rsidP="001B4C48">
      <w:pPr>
        <w:pStyle w:val="31"/>
        <w:numPr>
          <w:ilvl w:val="0"/>
          <w:numId w:val="3"/>
        </w:numPr>
        <w:shd w:val="clear" w:color="auto" w:fill="auto"/>
        <w:spacing w:before="0" w:line="20" w:lineRule="atLeast"/>
        <w:ind w:left="20" w:right="20" w:firstLine="547"/>
        <w:jc w:val="both"/>
        <w:rPr>
          <w:rStyle w:val="12"/>
          <w:rFonts w:ascii="Times New Roman" w:hAnsi="Times New Roman" w:cs="Times New Roman"/>
          <w:color w:val="auto"/>
          <w:sz w:val="24"/>
          <w:szCs w:val="24"/>
          <w:shd w:val="clear" w:color="auto" w:fill="auto"/>
          <w:lang w:eastAsia="en-US" w:bidi="ar-SA"/>
        </w:rPr>
      </w:pPr>
      <w:r w:rsidRPr="007F053C">
        <w:rPr>
          <w:rStyle w:val="12"/>
          <w:rFonts w:ascii="Times New Roman" w:hAnsi="Times New Roman" w:cs="Times New Roman"/>
          <w:sz w:val="24"/>
          <w:szCs w:val="24"/>
        </w:rPr>
        <w:t xml:space="preserve"> сформированность целостного мировоззрения, соответствующего современ</w:t>
      </w:r>
      <w:r w:rsidRPr="007F053C">
        <w:rPr>
          <w:rStyle w:val="12"/>
          <w:rFonts w:ascii="Times New Roman" w:hAnsi="Times New Roman" w:cs="Times New Roman"/>
          <w:sz w:val="24"/>
          <w:szCs w:val="24"/>
        </w:rPr>
        <w:softHyphen/>
        <w:t xml:space="preserve">ному уровню развития </w:t>
      </w:r>
      <w:proofErr w:type="spellStart"/>
      <w:proofErr w:type="gramStart"/>
      <w:r w:rsidRPr="007F053C">
        <w:rPr>
          <w:rStyle w:val="12"/>
          <w:rFonts w:ascii="Times New Roman" w:hAnsi="Times New Roman" w:cs="Times New Roman"/>
          <w:sz w:val="24"/>
          <w:szCs w:val="24"/>
        </w:rPr>
        <w:t>геогр</w:t>
      </w:r>
      <w:proofErr w:type="spellEnd"/>
      <w:proofErr w:type="gramEnd"/>
    </w:p>
    <w:p w:rsidR="009C5DF9" w:rsidRPr="007F053C" w:rsidRDefault="009C5DF9" w:rsidP="009C5DF9">
      <w:pPr>
        <w:pStyle w:val="31"/>
        <w:shd w:val="clear" w:color="auto" w:fill="auto"/>
        <w:spacing w:before="0" w:line="20" w:lineRule="atLeast"/>
        <w:ind w:left="567" w:right="20" w:firstLine="0"/>
        <w:jc w:val="both"/>
        <w:rPr>
          <w:rFonts w:ascii="Times New Roman" w:hAnsi="Times New Roman" w:cs="Times New Roman"/>
          <w:sz w:val="24"/>
          <w:szCs w:val="24"/>
        </w:rPr>
      </w:pPr>
      <w:proofErr w:type="spellStart"/>
      <w:r w:rsidRPr="007F053C">
        <w:rPr>
          <w:rStyle w:val="12"/>
          <w:rFonts w:ascii="Times New Roman" w:hAnsi="Times New Roman" w:cs="Times New Roman"/>
          <w:sz w:val="24"/>
          <w:szCs w:val="24"/>
        </w:rPr>
        <w:t>афической</w:t>
      </w:r>
      <w:proofErr w:type="spellEnd"/>
      <w:r w:rsidRPr="007F053C">
        <w:rPr>
          <w:rStyle w:val="12"/>
          <w:rFonts w:ascii="Times New Roman" w:hAnsi="Times New Roman" w:cs="Times New Roman"/>
          <w:sz w:val="24"/>
          <w:szCs w:val="24"/>
        </w:rPr>
        <w:t xml:space="preserve"> науки и общественной практики;</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сформированность экологического мышления, понимания влияния социаль</w:t>
      </w:r>
      <w:r w:rsidRPr="007F053C">
        <w:rPr>
          <w:rStyle w:val="12"/>
          <w:rFonts w:ascii="Times New Roman" w:hAnsi="Times New Roman" w:cs="Times New Roman"/>
          <w:sz w:val="24"/>
          <w:szCs w:val="24"/>
        </w:rPr>
        <w:softHyphen/>
        <w:t>но-экономических процессов на состояние природной и социальной среды; приобретение опыта эколого-направленной деятельности;</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сформированность коммуникативной компетентности в общении и сотрудничестве со сверстниками и взрослыми в образовательной, общественно полезной, учебно-исследовательской, творческой и других видах деятельности;</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умение ясно, точно, грамотно излагать свои мысли в устной и письменной речи, понимать смысл поставленной задачи, выстраивать аргументацию, приводить аргументы и контраргументы;</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критичность мышления, владение первичными навыками анализа и критичной оценки получаемой информации;</w:t>
      </w:r>
    </w:p>
    <w:p w:rsidR="009C5DF9" w:rsidRPr="007F053C" w:rsidRDefault="009C5DF9" w:rsidP="001B4C48">
      <w:pPr>
        <w:pStyle w:val="31"/>
        <w:numPr>
          <w:ilvl w:val="0"/>
          <w:numId w:val="3"/>
        </w:numPr>
        <w:shd w:val="clear" w:color="auto" w:fill="auto"/>
        <w:spacing w:before="0" w:line="20" w:lineRule="atLeast"/>
        <w:ind w:lef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креативность мышления, инициативность и находчивость;</w:t>
      </w:r>
    </w:p>
    <w:p w:rsidR="009C5DF9" w:rsidRPr="007F053C" w:rsidRDefault="009C5DF9" w:rsidP="001B4C48">
      <w:pPr>
        <w:widowControl w:val="0"/>
        <w:numPr>
          <w:ilvl w:val="0"/>
          <w:numId w:val="2"/>
        </w:numPr>
        <w:spacing w:after="0" w:line="20" w:lineRule="atLeast"/>
        <w:ind w:left="20" w:firstLine="547"/>
        <w:jc w:val="both"/>
        <w:rPr>
          <w:rFonts w:ascii="Times New Roman" w:hAnsi="Times New Roman" w:cs="Times New Roman"/>
          <w:sz w:val="24"/>
          <w:szCs w:val="24"/>
        </w:rPr>
      </w:pPr>
      <w:r w:rsidRPr="007F053C">
        <w:rPr>
          <w:rStyle w:val="CenturySchoolbook"/>
          <w:rFonts w:ascii="Times New Roman" w:hAnsi="Times New Roman" w:cs="Times New Roman"/>
          <w:b/>
          <w:bCs/>
          <w:sz w:val="24"/>
          <w:szCs w:val="24"/>
        </w:rPr>
        <w:t xml:space="preserve"> </w:t>
      </w:r>
      <w:r w:rsidRPr="007F053C">
        <w:rPr>
          <w:rStyle w:val="100"/>
          <w:rFonts w:ascii="Times New Roman" w:hAnsi="Times New Roman" w:cs="Times New Roman"/>
          <w:sz w:val="24"/>
          <w:szCs w:val="24"/>
        </w:rPr>
        <w:t>метапредметных:</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владение навыками познавательной, учебно-исследовательской и проектной деятельности, а также навыками разрешения проблем; готовность и способность к самостоятельному поиску методов решения практических задач, применению различных методов познания;</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умение ориентироваться в различных источниках географической информации, критически оценивать и интерпретировать информацию, получаемую из различных источников;</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умение устанавливать причинно-следственные связи, строить рассуждение, умозаключение (индуктивное, дедуктивное и по аналогии) и делать аргументированные выводы;</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представление о необходимости овладения географическими знаниями с целью </w:t>
      </w:r>
      <w:proofErr w:type="gramStart"/>
      <w:r w:rsidRPr="007F053C">
        <w:rPr>
          <w:rStyle w:val="12"/>
          <w:rFonts w:ascii="Times New Roman" w:hAnsi="Times New Roman" w:cs="Times New Roman"/>
          <w:sz w:val="24"/>
          <w:szCs w:val="24"/>
        </w:rPr>
        <w:lastRenderedPageBreak/>
        <w:t>формирования адекватного понимания особенностей развития современного мира</w:t>
      </w:r>
      <w:proofErr w:type="gramEnd"/>
      <w:r w:rsidRPr="007F053C">
        <w:rPr>
          <w:rStyle w:val="12"/>
          <w:rFonts w:ascii="Times New Roman" w:hAnsi="Times New Roman" w:cs="Times New Roman"/>
          <w:sz w:val="24"/>
          <w:szCs w:val="24"/>
        </w:rPr>
        <w:t>;</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понимание места и роли географии в системе наук; представление об обширных междисциплинарных связях географии;</w:t>
      </w:r>
    </w:p>
    <w:p w:rsidR="009C5DF9" w:rsidRPr="007F053C" w:rsidRDefault="009C5DF9" w:rsidP="001B4C48">
      <w:pPr>
        <w:widowControl w:val="0"/>
        <w:numPr>
          <w:ilvl w:val="0"/>
          <w:numId w:val="2"/>
        </w:numPr>
        <w:spacing w:after="0" w:line="20" w:lineRule="atLeast"/>
        <w:ind w:left="20" w:firstLine="547"/>
        <w:jc w:val="both"/>
        <w:rPr>
          <w:rFonts w:ascii="Times New Roman" w:hAnsi="Times New Roman" w:cs="Times New Roman"/>
          <w:sz w:val="24"/>
          <w:szCs w:val="24"/>
        </w:rPr>
      </w:pPr>
      <w:r w:rsidRPr="007F053C">
        <w:rPr>
          <w:rStyle w:val="CenturySchoolbook"/>
          <w:rFonts w:ascii="Times New Roman" w:hAnsi="Times New Roman" w:cs="Times New Roman"/>
          <w:b/>
          <w:bCs/>
          <w:sz w:val="24"/>
          <w:szCs w:val="24"/>
        </w:rPr>
        <w:t xml:space="preserve"> </w:t>
      </w:r>
      <w:r w:rsidRPr="007F053C">
        <w:rPr>
          <w:rStyle w:val="100"/>
          <w:rFonts w:ascii="Times New Roman" w:hAnsi="Times New Roman" w:cs="Times New Roman"/>
          <w:sz w:val="24"/>
          <w:szCs w:val="24"/>
        </w:rPr>
        <w:t>предметных</w:t>
      </w:r>
      <w:r w:rsidRPr="007F053C">
        <w:rPr>
          <w:rStyle w:val="CenturySchoolbook"/>
          <w:rFonts w:ascii="Times New Roman" w:hAnsi="Times New Roman" w:cs="Times New Roman"/>
          <w:b/>
          <w:bCs/>
          <w:sz w:val="24"/>
          <w:szCs w:val="24"/>
        </w:rPr>
        <w:t>:</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владение представлениями о современной географической науке, ее участии в решении важнейших проблем человечества;</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динамике и территориальных особенностях процессов, протекающих в географическом пространстве;</w:t>
      </w:r>
    </w:p>
    <w:p w:rsidR="009C5DF9" w:rsidRPr="007F053C" w:rsidRDefault="009C5DF9" w:rsidP="001B4C48">
      <w:pPr>
        <w:pStyle w:val="31"/>
        <w:numPr>
          <w:ilvl w:val="0"/>
          <w:numId w:val="3"/>
        </w:numPr>
        <w:shd w:val="clear" w:color="auto" w:fill="auto"/>
        <w:spacing w:before="0" w:line="20" w:lineRule="atLeast"/>
        <w:ind w:left="20" w:right="20" w:firstLine="547"/>
        <w:jc w:val="both"/>
        <w:rPr>
          <w:rStyle w:val="12"/>
          <w:rFonts w:ascii="Times New Roman" w:hAnsi="Times New Roman" w:cs="Times New Roman"/>
          <w:sz w:val="24"/>
          <w:szCs w:val="24"/>
        </w:rPr>
      </w:pPr>
      <w:r w:rsidRPr="007F053C">
        <w:rPr>
          <w:rStyle w:val="12"/>
          <w:rFonts w:ascii="Times New Roman" w:hAnsi="Times New Roman" w:cs="Times New Roman"/>
          <w:sz w:val="24"/>
          <w:szCs w:val="24"/>
        </w:rPr>
        <w:t xml:space="preserve">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владение умениями географического анализа и интерпретации разнообразной информации;</w:t>
      </w:r>
    </w:p>
    <w:p w:rsidR="009C5DF9" w:rsidRPr="007F053C" w:rsidRDefault="009C5DF9" w:rsidP="001B4C48">
      <w:pPr>
        <w:pStyle w:val="31"/>
        <w:numPr>
          <w:ilvl w:val="0"/>
          <w:numId w:val="3"/>
        </w:numPr>
        <w:shd w:val="clear" w:color="auto" w:fill="auto"/>
        <w:spacing w:before="0" w:line="20" w:lineRule="atLeast"/>
        <w:ind w:left="20" w:right="20" w:firstLine="547"/>
        <w:jc w:val="both"/>
        <w:rPr>
          <w:rFonts w:ascii="Times New Roman" w:hAnsi="Times New Roman" w:cs="Times New Roman"/>
          <w:sz w:val="24"/>
          <w:szCs w:val="24"/>
        </w:rPr>
      </w:pPr>
      <w:r w:rsidRPr="007F053C">
        <w:rPr>
          <w:rStyle w:val="12"/>
          <w:rFonts w:ascii="Times New Roman" w:hAnsi="Times New Roman" w:cs="Times New Roman"/>
          <w:sz w:val="24"/>
          <w:szCs w:val="24"/>
        </w:rPr>
        <w:t xml:space="preserve">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9C5DF9" w:rsidRPr="007F053C" w:rsidRDefault="009C5DF9" w:rsidP="001B4C48">
      <w:pPr>
        <w:pStyle w:val="31"/>
        <w:numPr>
          <w:ilvl w:val="0"/>
          <w:numId w:val="3"/>
        </w:numPr>
        <w:shd w:val="clear" w:color="auto" w:fill="auto"/>
        <w:spacing w:before="0" w:line="20" w:lineRule="atLeast"/>
        <w:ind w:left="20" w:right="20" w:firstLine="547"/>
        <w:jc w:val="both"/>
        <w:rPr>
          <w:rStyle w:val="12"/>
          <w:rFonts w:ascii="Times New Roman" w:hAnsi="Times New Roman" w:cs="Times New Roman"/>
          <w:sz w:val="24"/>
          <w:szCs w:val="24"/>
        </w:rPr>
      </w:pPr>
      <w:r w:rsidRPr="007F053C">
        <w:rPr>
          <w:rStyle w:val="12"/>
          <w:rFonts w:ascii="Times New Roman" w:hAnsi="Times New Roman" w:cs="Times New Roman"/>
          <w:sz w:val="24"/>
          <w:szCs w:val="24"/>
        </w:rPr>
        <w:t xml:space="preserve"> сформированность представлений и знаний об основных проблемах взаимодействия природы и общества, природных и социально-экономических аспектах экологических проблем.</w:t>
      </w:r>
    </w:p>
    <w:p w:rsidR="009C5DF9" w:rsidRPr="007F053C" w:rsidRDefault="009C5DF9" w:rsidP="009C5DF9">
      <w:pPr>
        <w:pStyle w:val="31"/>
        <w:shd w:val="clear" w:color="auto" w:fill="auto"/>
        <w:spacing w:before="0" w:line="20" w:lineRule="atLeast"/>
        <w:ind w:left="20" w:right="20" w:firstLine="0"/>
        <w:jc w:val="both"/>
        <w:rPr>
          <w:rFonts w:ascii="Times New Roman" w:hAnsi="Times New Roman" w:cs="Times New Roman"/>
          <w:sz w:val="24"/>
          <w:szCs w:val="24"/>
        </w:rPr>
      </w:pPr>
    </w:p>
    <w:p w:rsidR="009C5DF9" w:rsidRPr="007F053C" w:rsidRDefault="009C5DF9" w:rsidP="009C5DF9">
      <w:pPr>
        <w:pStyle w:val="31"/>
        <w:shd w:val="clear" w:color="auto" w:fill="auto"/>
        <w:spacing w:before="0" w:line="20" w:lineRule="atLeast"/>
        <w:ind w:left="20" w:right="20" w:firstLine="547"/>
        <w:jc w:val="both"/>
        <w:rPr>
          <w:rFonts w:ascii="Times New Roman" w:hAnsi="Times New Roman" w:cs="Times New Roman"/>
          <w:sz w:val="24"/>
          <w:szCs w:val="24"/>
        </w:rPr>
      </w:pPr>
      <w:r w:rsidRPr="007F053C">
        <w:rPr>
          <w:rFonts w:ascii="Times New Roman" w:hAnsi="Times New Roman" w:cs="Times New Roman"/>
          <w:sz w:val="24"/>
          <w:szCs w:val="24"/>
        </w:rPr>
        <w:t>В процессе освоения дисциплины у студентов должны формировать общие</w:t>
      </w:r>
      <w:r w:rsidRPr="007F053C">
        <w:rPr>
          <w:rFonts w:ascii="Times New Roman" w:hAnsi="Times New Roman" w:cs="Times New Roman"/>
          <w:spacing w:val="38"/>
          <w:sz w:val="24"/>
          <w:szCs w:val="24"/>
        </w:rPr>
        <w:t xml:space="preserve"> </w:t>
      </w:r>
      <w:r w:rsidRPr="007F053C">
        <w:rPr>
          <w:rFonts w:ascii="Times New Roman" w:hAnsi="Times New Roman" w:cs="Times New Roman"/>
          <w:sz w:val="24"/>
          <w:szCs w:val="24"/>
        </w:rPr>
        <w:t>компетенции (ОК):</w:t>
      </w:r>
    </w:p>
    <w:p w:rsidR="009C5DF9" w:rsidRPr="007F053C" w:rsidRDefault="009C5DF9" w:rsidP="009C5DF9">
      <w:pPr>
        <w:pStyle w:val="31"/>
        <w:shd w:val="clear" w:color="auto" w:fill="auto"/>
        <w:spacing w:before="0" w:line="20" w:lineRule="atLeast"/>
        <w:ind w:left="20" w:right="20" w:firstLine="547"/>
        <w:jc w:val="both"/>
        <w:rPr>
          <w:rStyle w:val="12"/>
          <w:rFonts w:ascii="Times New Roman" w:hAnsi="Times New Roman" w:cs="Times New Roman"/>
          <w:sz w:val="24"/>
          <w:szCs w:val="24"/>
        </w:rPr>
      </w:pPr>
    </w:p>
    <w:p w:rsidR="009C5DF9" w:rsidRPr="007F053C" w:rsidRDefault="009C5DF9" w:rsidP="009C5DF9">
      <w:pPr>
        <w:pStyle w:val="31"/>
        <w:shd w:val="clear" w:color="auto" w:fill="auto"/>
        <w:spacing w:before="0" w:after="211" w:line="240" w:lineRule="auto"/>
        <w:ind w:right="20" w:firstLine="0"/>
        <w:jc w:val="both"/>
        <w:rPr>
          <w:rFonts w:ascii="Times New Roman" w:hAnsi="Times New Roman" w:cs="Times New Roman"/>
          <w:sz w:val="24"/>
          <w:szCs w:val="24"/>
        </w:rPr>
      </w:pPr>
      <w:r w:rsidRPr="007F053C">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9C5DF9" w:rsidRPr="007F053C" w:rsidRDefault="009C5DF9" w:rsidP="009C5DF9">
      <w:pPr>
        <w:pStyle w:val="31"/>
        <w:shd w:val="clear" w:color="auto" w:fill="auto"/>
        <w:spacing w:before="0" w:after="211" w:line="240" w:lineRule="auto"/>
        <w:ind w:right="20" w:firstLine="0"/>
        <w:jc w:val="both"/>
        <w:rPr>
          <w:rFonts w:ascii="Times New Roman" w:hAnsi="Times New Roman" w:cs="Times New Roman"/>
          <w:sz w:val="24"/>
          <w:szCs w:val="24"/>
        </w:rPr>
      </w:pPr>
      <w:r w:rsidRPr="007F053C">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9C5DF9" w:rsidRPr="007F053C" w:rsidRDefault="009C5DF9" w:rsidP="009C5DF9">
      <w:pPr>
        <w:pStyle w:val="31"/>
        <w:shd w:val="clear" w:color="auto" w:fill="auto"/>
        <w:spacing w:before="0" w:after="211" w:line="240" w:lineRule="auto"/>
        <w:ind w:right="20" w:firstLine="0"/>
        <w:jc w:val="both"/>
        <w:rPr>
          <w:rFonts w:ascii="Times New Roman" w:hAnsi="Times New Roman" w:cs="Times New Roman"/>
          <w:sz w:val="24"/>
          <w:szCs w:val="24"/>
        </w:rPr>
      </w:pPr>
      <w:r w:rsidRPr="007F053C">
        <w:rPr>
          <w:rFonts w:ascii="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9C5DF9" w:rsidRPr="007F053C" w:rsidRDefault="009C5DF9" w:rsidP="009C5DF9">
      <w:pPr>
        <w:pStyle w:val="31"/>
        <w:shd w:val="clear" w:color="auto" w:fill="auto"/>
        <w:spacing w:before="0" w:after="211" w:line="240" w:lineRule="auto"/>
        <w:ind w:right="20" w:firstLine="0"/>
        <w:jc w:val="both"/>
        <w:rPr>
          <w:rFonts w:ascii="Times New Roman" w:hAnsi="Times New Roman" w:cs="Times New Roman"/>
          <w:sz w:val="24"/>
          <w:szCs w:val="24"/>
        </w:rPr>
      </w:pPr>
      <w:r w:rsidRPr="007F053C">
        <w:rPr>
          <w:rFonts w:ascii="Times New Roman" w:hAnsi="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C5DF9" w:rsidRPr="007F053C" w:rsidRDefault="009C5DF9" w:rsidP="009C5DF9">
      <w:pPr>
        <w:pStyle w:val="31"/>
        <w:shd w:val="clear" w:color="auto" w:fill="auto"/>
        <w:spacing w:before="0" w:after="211" w:line="240" w:lineRule="auto"/>
        <w:ind w:right="20" w:firstLine="0"/>
        <w:jc w:val="both"/>
        <w:rPr>
          <w:rFonts w:ascii="Times New Roman" w:hAnsi="Times New Roman" w:cs="Times New Roman"/>
          <w:sz w:val="24"/>
          <w:szCs w:val="24"/>
        </w:rPr>
      </w:pPr>
      <w:r w:rsidRPr="007F053C">
        <w:rPr>
          <w:rFonts w:ascii="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9C5DF9" w:rsidRPr="007F053C" w:rsidRDefault="009C5DF9" w:rsidP="009C5DF9">
      <w:pPr>
        <w:pStyle w:val="31"/>
        <w:shd w:val="clear" w:color="auto" w:fill="auto"/>
        <w:spacing w:before="0" w:after="211" w:line="240" w:lineRule="auto"/>
        <w:ind w:right="20" w:firstLine="0"/>
        <w:jc w:val="both"/>
        <w:rPr>
          <w:rFonts w:ascii="Times New Roman" w:hAnsi="Times New Roman" w:cs="Times New Roman"/>
          <w:sz w:val="24"/>
          <w:szCs w:val="24"/>
        </w:rPr>
      </w:pPr>
      <w:r w:rsidRPr="007F053C">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9C5DF9" w:rsidRPr="007F053C" w:rsidRDefault="009C5DF9" w:rsidP="009C5DF9">
      <w:pPr>
        <w:pStyle w:val="31"/>
        <w:shd w:val="clear" w:color="auto" w:fill="auto"/>
        <w:spacing w:before="0" w:after="211" w:line="240" w:lineRule="auto"/>
        <w:ind w:right="20" w:firstLine="0"/>
        <w:jc w:val="both"/>
        <w:rPr>
          <w:rFonts w:ascii="Times New Roman" w:hAnsi="Times New Roman" w:cs="Times New Roman"/>
          <w:sz w:val="24"/>
          <w:szCs w:val="24"/>
        </w:rPr>
      </w:pPr>
      <w:r w:rsidRPr="007F053C">
        <w:rPr>
          <w:rFonts w:ascii="Times New Roman" w:hAnsi="Times New Roman" w:cs="Times New Roman"/>
          <w:sz w:val="24"/>
          <w:szCs w:val="24"/>
        </w:rPr>
        <w:t xml:space="preserve">ОК 7. Брать на себя ответственность за работу членов команды (подчиненных), результат выполнения заданий. </w:t>
      </w:r>
    </w:p>
    <w:p w:rsidR="009C5DF9" w:rsidRPr="007F053C" w:rsidRDefault="009C5DF9" w:rsidP="009C5DF9">
      <w:pPr>
        <w:pStyle w:val="31"/>
        <w:shd w:val="clear" w:color="auto" w:fill="auto"/>
        <w:spacing w:before="0" w:after="211" w:line="240" w:lineRule="auto"/>
        <w:ind w:right="20" w:firstLine="0"/>
        <w:jc w:val="both"/>
        <w:rPr>
          <w:rFonts w:ascii="Times New Roman" w:hAnsi="Times New Roman" w:cs="Times New Roman"/>
          <w:sz w:val="24"/>
          <w:szCs w:val="24"/>
        </w:rPr>
      </w:pPr>
      <w:r w:rsidRPr="007F053C">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D5D4C" w:rsidRPr="007F053C" w:rsidRDefault="009C5DF9" w:rsidP="00454783">
      <w:pPr>
        <w:rPr>
          <w:rFonts w:ascii="Times New Roman" w:hAnsi="Times New Roman" w:cs="Times New Roman"/>
          <w:sz w:val="24"/>
          <w:szCs w:val="24"/>
        </w:rPr>
      </w:pPr>
      <w:r w:rsidRPr="007F053C">
        <w:rPr>
          <w:rFonts w:ascii="Times New Roman" w:hAnsi="Times New Roman" w:cs="Times New Roman"/>
          <w:sz w:val="24"/>
          <w:szCs w:val="24"/>
        </w:rPr>
        <w:t>ОК 9. Ориентироваться в условиях постоянного изменения правовой базы</w:t>
      </w:r>
    </w:p>
    <w:p w:rsidR="0004792B" w:rsidRPr="007F053C" w:rsidRDefault="0004792B" w:rsidP="0004792B">
      <w:pPr>
        <w:rPr>
          <w:rFonts w:ascii="Times New Roman" w:hAnsi="Times New Roman" w:cs="Times New Roman"/>
          <w:b/>
          <w:sz w:val="24"/>
          <w:szCs w:val="24"/>
        </w:rPr>
      </w:pPr>
      <w:r w:rsidRPr="007F053C">
        <w:rPr>
          <w:rFonts w:ascii="Times New Roman" w:hAnsi="Times New Roman" w:cs="Times New Roman"/>
          <w:b/>
          <w:sz w:val="24"/>
          <w:szCs w:val="24"/>
        </w:rPr>
        <w:t>4.  Рекомендуемое количество часов на освоение программы дисциплины:</w:t>
      </w:r>
    </w:p>
    <w:p w:rsidR="0004792B" w:rsidRPr="007F053C" w:rsidRDefault="0004792B" w:rsidP="0004792B">
      <w:pPr>
        <w:rPr>
          <w:rFonts w:ascii="Times New Roman" w:hAnsi="Times New Roman" w:cs="Times New Roman"/>
          <w:sz w:val="24"/>
          <w:szCs w:val="24"/>
        </w:rPr>
      </w:pPr>
      <w:r w:rsidRPr="007F053C">
        <w:rPr>
          <w:rFonts w:ascii="Times New Roman" w:hAnsi="Times New Roman" w:cs="Times New Roman"/>
          <w:sz w:val="24"/>
          <w:szCs w:val="24"/>
        </w:rPr>
        <w:t xml:space="preserve">максимальной учебной нагрузки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108 часов, в том числе:</w:t>
      </w:r>
    </w:p>
    <w:p w:rsidR="0004792B" w:rsidRPr="007F053C" w:rsidRDefault="0004792B" w:rsidP="0004792B">
      <w:pPr>
        <w:rPr>
          <w:rFonts w:ascii="Times New Roman" w:hAnsi="Times New Roman" w:cs="Times New Roman"/>
          <w:sz w:val="24"/>
          <w:szCs w:val="24"/>
        </w:rPr>
      </w:pPr>
      <w:r w:rsidRPr="007F053C">
        <w:rPr>
          <w:rFonts w:ascii="Times New Roman" w:hAnsi="Times New Roman" w:cs="Times New Roman"/>
          <w:sz w:val="24"/>
          <w:szCs w:val="24"/>
        </w:rPr>
        <w:lastRenderedPageBreak/>
        <w:t xml:space="preserve">-обязательной аудиторной учебной нагрузки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72 часов;</w:t>
      </w:r>
    </w:p>
    <w:p w:rsidR="0004792B" w:rsidRPr="007F053C" w:rsidRDefault="0004792B" w:rsidP="0004792B">
      <w:pPr>
        <w:rPr>
          <w:rFonts w:ascii="Times New Roman" w:hAnsi="Times New Roman" w:cs="Times New Roman"/>
          <w:sz w:val="24"/>
          <w:szCs w:val="24"/>
        </w:rPr>
      </w:pPr>
      <w:r w:rsidRPr="007F053C">
        <w:rPr>
          <w:rFonts w:ascii="Times New Roman" w:hAnsi="Times New Roman" w:cs="Times New Roman"/>
          <w:sz w:val="24"/>
          <w:szCs w:val="24"/>
        </w:rPr>
        <w:t xml:space="preserve">- самостоятельной работы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36 часов.</w:t>
      </w:r>
    </w:p>
    <w:p w:rsidR="0004792B" w:rsidRPr="007F053C" w:rsidRDefault="0004792B" w:rsidP="0004792B">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СТРУКТУРА И </w:t>
      </w:r>
      <w:proofErr w:type="gramStart"/>
      <w:r w:rsidRPr="007F053C">
        <w:rPr>
          <w:rFonts w:ascii="Times New Roman" w:hAnsi="Times New Roman" w:cs="Times New Roman"/>
          <w:b/>
          <w:sz w:val="24"/>
          <w:szCs w:val="24"/>
        </w:rPr>
        <w:t>ПРИМЕРНОЕ</w:t>
      </w:r>
      <w:proofErr w:type="gramEnd"/>
      <w:r w:rsidRPr="007F053C">
        <w:rPr>
          <w:rFonts w:ascii="Times New Roman" w:hAnsi="Times New Roman" w:cs="Times New Roman"/>
          <w:b/>
          <w:sz w:val="24"/>
          <w:szCs w:val="24"/>
        </w:rPr>
        <w:t xml:space="preserve"> СОДНРЖАНИЕ УЧЕБНОЙ</w:t>
      </w:r>
    </w:p>
    <w:p w:rsidR="0004792B" w:rsidRPr="007F053C" w:rsidRDefault="0004792B" w:rsidP="0004792B">
      <w:pPr>
        <w:jc w:val="center"/>
        <w:rPr>
          <w:rFonts w:ascii="Times New Roman" w:hAnsi="Times New Roman" w:cs="Times New Roman"/>
          <w:b/>
          <w:sz w:val="24"/>
          <w:szCs w:val="24"/>
        </w:rPr>
      </w:pPr>
      <w:r w:rsidRPr="007F053C">
        <w:rPr>
          <w:rFonts w:ascii="Times New Roman" w:hAnsi="Times New Roman" w:cs="Times New Roman"/>
          <w:b/>
          <w:sz w:val="24"/>
          <w:szCs w:val="24"/>
        </w:rPr>
        <w:t>ДИСЦИПЛИНЫ</w:t>
      </w:r>
    </w:p>
    <w:p w:rsidR="0004792B" w:rsidRPr="007F053C" w:rsidRDefault="0004792B" w:rsidP="0004792B">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учебной дисциплины и </w:t>
      </w:r>
      <w:proofErr w:type="gramStart"/>
      <w:r w:rsidRPr="007F053C">
        <w:rPr>
          <w:rFonts w:ascii="Times New Roman" w:hAnsi="Times New Roman" w:cs="Times New Roman"/>
          <w:b/>
          <w:sz w:val="24"/>
          <w:szCs w:val="24"/>
        </w:rPr>
        <w:t>виде</w:t>
      </w:r>
      <w:proofErr w:type="gramEnd"/>
      <w:r w:rsidRPr="007F053C">
        <w:rPr>
          <w:rFonts w:ascii="Times New Roman" w:hAnsi="Times New Roman" w:cs="Times New Roman"/>
          <w:b/>
          <w:sz w:val="24"/>
          <w:szCs w:val="24"/>
        </w:rPr>
        <w:t xml:space="preserve"> учебной работы</w:t>
      </w:r>
    </w:p>
    <w:tbl>
      <w:tblPr>
        <w:tblStyle w:val="a6"/>
        <w:tblW w:w="0" w:type="auto"/>
        <w:tblLook w:val="04A0"/>
      </w:tblPr>
      <w:tblGrid>
        <w:gridCol w:w="7621"/>
        <w:gridCol w:w="1950"/>
      </w:tblGrid>
      <w:tr w:rsidR="0004792B" w:rsidRPr="007F053C" w:rsidTr="006935FE">
        <w:tc>
          <w:tcPr>
            <w:tcW w:w="7621" w:type="dxa"/>
          </w:tcPr>
          <w:p w:rsidR="0004792B" w:rsidRPr="007F053C" w:rsidRDefault="0004792B" w:rsidP="006935FE">
            <w:pPr>
              <w:jc w:val="center"/>
              <w:rPr>
                <w:rFonts w:ascii="Times New Roman" w:hAnsi="Times New Roman" w:cs="Times New Roman"/>
                <w:b/>
                <w:sz w:val="24"/>
                <w:szCs w:val="24"/>
              </w:rPr>
            </w:pPr>
            <w:r w:rsidRPr="007F053C">
              <w:rPr>
                <w:rFonts w:ascii="Times New Roman" w:hAnsi="Times New Roman" w:cs="Times New Roman"/>
                <w:sz w:val="24"/>
                <w:szCs w:val="24"/>
              </w:rPr>
              <w:t xml:space="preserve">                         </w:t>
            </w:r>
            <w:r w:rsidRPr="007F053C">
              <w:rPr>
                <w:rFonts w:ascii="Times New Roman" w:hAnsi="Times New Roman" w:cs="Times New Roman"/>
                <w:b/>
                <w:sz w:val="24"/>
                <w:szCs w:val="24"/>
              </w:rPr>
              <w:t>Вид учебной работы</w:t>
            </w:r>
          </w:p>
        </w:tc>
        <w:tc>
          <w:tcPr>
            <w:tcW w:w="1950" w:type="dxa"/>
          </w:tcPr>
          <w:p w:rsidR="0004792B" w:rsidRPr="007F053C" w:rsidRDefault="0004792B" w:rsidP="006935FE">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часов </w:t>
            </w:r>
          </w:p>
        </w:tc>
      </w:tr>
      <w:tr w:rsidR="0004792B" w:rsidRPr="007F053C" w:rsidTr="006935FE">
        <w:tc>
          <w:tcPr>
            <w:tcW w:w="7621" w:type="dxa"/>
          </w:tcPr>
          <w:p w:rsidR="0004792B" w:rsidRPr="007F053C" w:rsidRDefault="0004792B" w:rsidP="006935FE">
            <w:pPr>
              <w:tabs>
                <w:tab w:val="left" w:pos="1665"/>
              </w:tabs>
              <w:rPr>
                <w:rFonts w:ascii="Times New Roman" w:hAnsi="Times New Roman" w:cs="Times New Roman"/>
                <w:b/>
                <w:sz w:val="24"/>
                <w:szCs w:val="24"/>
              </w:rPr>
            </w:pPr>
            <w:r w:rsidRPr="007F053C">
              <w:rPr>
                <w:rFonts w:ascii="Times New Roman" w:hAnsi="Times New Roman" w:cs="Times New Roman"/>
                <w:b/>
                <w:sz w:val="24"/>
                <w:szCs w:val="24"/>
              </w:rPr>
              <w:t>Максимальная учебная нагрузк</w:t>
            </w:r>
            <w:proofErr w:type="gramStart"/>
            <w:r w:rsidRPr="007F053C">
              <w:rPr>
                <w:rFonts w:ascii="Times New Roman" w:hAnsi="Times New Roman" w:cs="Times New Roman"/>
                <w:b/>
                <w:sz w:val="24"/>
                <w:szCs w:val="24"/>
              </w:rPr>
              <w:t>а(</w:t>
            </w:r>
            <w:proofErr w:type="gramEnd"/>
            <w:r w:rsidRPr="007F053C">
              <w:rPr>
                <w:rFonts w:ascii="Times New Roman" w:hAnsi="Times New Roman" w:cs="Times New Roman"/>
                <w:b/>
                <w:sz w:val="24"/>
                <w:szCs w:val="24"/>
              </w:rPr>
              <w:t xml:space="preserve"> всего)</w:t>
            </w:r>
          </w:p>
        </w:tc>
        <w:tc>
          <w:tcPr>
            <w:tcW w:w="1950" w:type="dxa"/>
          </w:tcPr>
          <w:p w:rsidR="0004792B" w:rsidRPr="007F053C" w:rsidRDefault="0004792B" w:rsidP="006935FE">
            <w:pPr>
              <w:jc w:val="center"/>
              <w:rPr>
                <w:rFonts w:ascii="Times New Roman" w:hAnsi="Times New Roman" w:cs="Times New Roman"/>
                <w:b/>
                <w:sz w:val="24"/>
                <w:szCs w:val="24"/>
              </w:rPr>
            </w:pPr>
            <w:r w:rsidRPr="007F053C">
              <w:rPr>
                <w:rFonts w:ascii="Times New Roman" w:hAnsi="Times New Roman" w:cs="Times New Roman"/>
                <w:b/>
                <w:sz w:val="24"/>
                <w:szCs w:val="24"/>
              </w:rPr>
              <w:t>108</w:t>
            </w:r>
          </w:p>
        </w:tc>
      </w:tr>
      <w:tr w:rsidR="0004792B" w:rsidRPr="007F053C" w:rsidTr="006935FE">
        <w:tc>
          <w:tcPr>
            <w:tcW w:w="7621" w:type="dxa"/>
          </w:tcPr>
          <w:p w:rsidR="0004792B" w:rsidRPr="007F053C" w:rsidRDefault="0004792B" w:rsidP="006935FE">
            <w:pPr>
              <w:rPr>
                <w:rFonts w:ascii="Times New Roman" w:hAnsi="Times New Roman" w:cs="Times New Roman"/>
                <w:b/>
                <w:sz w:val="24"/>
                <w:szCs w:val="24"/>
              </w:rPr>
            </w:pPr>
            <w:r w:rsidRPr="007F053C">
              <w:rPr>
                <w:rFonts w:ascii="Times New Roman" w:hAnsi="Times New Roman" w:cs="Times New Roman"/>
                <w:b/>
                <w:sz w:val="24"/>
                <w:szCs w:val="24"/>
              </w:rPr>
              <w:t xml:space="preserve">Обязательная аудиторная учебная нагрузка (всего) </w:t>
            </w:r>
          </w:p>
        </w:tc>
        <w:tc>
          <w:tcPr>
            <w:tcW w:w="1950" w:type="dxa"/>
          </w:tcPr>
          <w:p w:rsidR="0004792B" w:rsidRPr="007F053C" w:rsidRDefault="0004792B" w:rsidP="006935FE">
            <w:pPr>
              <w:jc w:val="center"/>
              <w:rPr>
                <w:rFonts w:ascii="Times New Roman" w:hAnsi="Times New Roman" w:cs="Times New Roman"/>
                <w:b/>
                <w:sz w:val="24"/>
                <w:szCs w:val="24"/>
              </w:rPr>
            </w:pPr>
            <w:r w:rsidRPr="007F053C">
              <w:rPr>
                <w:rFonts w:ascii="Times New Roman" w:hAnsi="Times New Roman" w:cs="Times New Roman"/>
                <w:b/>
                <w:sz w:val="24"/>
                <w:szCs w:val="24"/>
              </w:rPr>
              <w:t>72</w:t>
            </w:r>
          </w:p>
        </w:tc>
      </w:tr>
      <w:tr w:rsidR="0004792B" w:rsidRPr="007F053C" w:rsidTr="006935FE">
        <w:tc>
          <w:tcPr>
            <w:tcW w:w="7621" w:type="dxa"/>
          </w:tcPr>
          <w:p w:rsidR="0004792B" w:rsidRPr="007F053C" w:rsidRDefault="0004792B" w:rsidP="006935FE">
            <w:pPr>
              <w:rPr>
                <w:rFonts w:ascii="Times New Roman" w:hAnsi="Times New Roman" w:cs="Times New Roman"/>
                <w:sz w:val="24"/>
                <w:szCs w:val="24"/>
              </w:rPr>
            </w:pPr>
            <w:r w:rsidRPr="007F053C">
              <w:rPr>
                <w:rFonts w:ascii="Times New Roman" w:hAnsi="Times New Roman" w:cs="Times New Roman"/>
                <w:sz w:val="24"/>
                <w:szCs w:val="24"/>
              </w:rPr>
              <w:t>в том числе:</w:t>
            </w:r>
          </w:p>
        </w:tc>
        <w:tc>
          <w:tcPr>
            <w:tcW w:w="1950" w:type="dxa"/>
          </w:tcPr>
          <w:p w:rsidR="0004792B" w:rsidRPr="007F053C" w:rsidRDefault="0004792B" w:rsidP="006935FE">
            <w:pPr>
              <w:jc w:val="center"/>
              <w:rPr>
                <w:rFonts w:ascii="Times New Roman" w:hAnsi="Times New Roman" w:cs="Times New Roman"/>
                <w:sz w:val="24"/>
                <w:szCs w:val="24"/>
              </w:rPr>
            </w:pPr>
          </w:p>
        </w:tc>
      </w:tr>
      <w:tr w:rsidR="0004792B" w:rsidRPr="007F053C" w:rsidTr="006935FE">
        <w:tc>
          <w:tcPr>
            <w:tcW w:w="7621" w:type="dxa"/>
          </w:tcPr>
          <w:p w:rsidR="0004792B" w:rsidRPr="007F053C" w:rsidRDefault="0004792B" w:rsidP="006935FE">
            <w:pPr>
              <w:rPr>
                <w:rFonts w:ascii="Times New Roman" w:hAnsi="Times New Roman" w:cs="Times New Roman"/>
                <w:sz w:val="24"/>
                <w:szCs w:val="24"/>
              </w:rPr>
            </w:pPr>
            <w:r w:rsidRPr="007F053C">
              <w:rPr>
                <w:rFonts w:ascii="Times New Roman" w:hAnsi="Times New Roman" w:cs="Times New Roman"/>
                <w:sz w:val="24"/>
                <w:szCs w:val="24"/>
              </w:rPr>
              <w:t xml:space="preserve">           практические занятия  </w:t>
            </w:r>
          </w:p>
        </w:tc>
        <w:tc>
          <w:tcPr>
            <w:tcW w:w="1950" w:type="dxa"/>
          </w:tcPr>
          <w:p w:rsidR="0004792B" w:rsidRPr="007F053C" w:rsidRDefault="0004792B" w:rsidP="006935FE">
            <w:pPr>
              <w:jc w:val="center"/>
              <w:rPr>
                <w:rFonts w:ascii="Times New Roman" w:hAnsi="Times New Roman" w:cs="Times New Roman"/>
                <w:sz w:val="24"/>
                <w:szCs w:val="24"/>
              </w:rPr>
            </w:pPr>
            <w:r w:rsidRPr="007F053C">
              <w:rPr>
                <w:rFonts w:ascii="Times New Roman" w:hAnsi="Times New Roman" w:cs="Times New Roman"/>
                <w:sz w:val="24"/>
                <w:szCs w:val="24"/>
              </w:rPr>
              <w:t>20</w:t>
            </w:r>
          </w:p>
        </w:tc>
      </w:tr>
      <w:tr w:rsidR="0004792B" w:rsidRPr="007F053C" w:rsidTr="006935FE">
        <w:tc>
          <w:tcPr>
            <w:tcW w:w="7621" w:type="dxa"/>
          </w:tcPr>
          <w:p w:rsidR="0004792B" w:rsidRPr="007F053C" w:rsidRDefault="0004792B" w:rsidP="006935FE">
            <w:pPr>
              <w:rPr>
                <w:rFonts w:ascii="Times New Roman" w:hAnsi="Times New Roman" w:cs="Times New Roman"/>
                <w:sz w:val="24"/>
                <w:szCs w:val="24"/>
              </w:rPr>
            </w:pPr>
            <w:r w:rsidRPr="007F053C">
              <w:rPr>
                <w:rFonts w:ascii="Times New Roman" w:hAnsi="Times New Roman" w:cs="Times New Roman"/>
                <w:sz w:val="24"/>
                <w:szCs w:val="24"/>
              </w:rPr>
              <w:t xml:space="preserve">           контрольные работы </w:t>
            </w:r>
          </w:p>
        </w:tc>
        <w:tc>
          <w:tcPr>
            <w:tcW w:w="1950" w:type="dxa"/>
          </w:tcPr>
          <w:p w:rsidR="0004792B" w:rsidRPr="007F053C" w:rsidRDefault="0004792B" w:rsidP="006935FE">
            <w:pPr>
              <w:jc w:val="center"/>
              <w:rPr>
                <w:rFonts w:ascii="Times New Roman" w:hAnsi="Times New Roman" w:cs="Times New Roman"/>
                <w:sz w:val="24"/>
                <w:szCs w:val="24"/>
              </w:rPr>
            </w:pPr>
          </w:p>
        </w:tc>
      </w:tr>
      <w:tr w:rsidR="0004792B" w:rsidRPr="007F053C" w:rsidTr="006935FE">
        <w:tc>
          <w:tcPr>
            <w:tcW w:w="7621" w:type="dxa"/>
          </w:tcPr>
          <w:p w:rsidR="0004792B" w:rsidRPr="007F053C" w:rsidRDefault="0004792B" w:rsidP="006935FE">
            <w:pPr>
              <w:rPr>
                <w:rFonts w:ascii="Times New Roman" w:hAnsi="Times New Roman" w:cs="Times New Roman"/>
                <w:b/>
                <w:sz w:val="24"/>
                <w:szCs w:val="24"/>
              </w:rPr>
            </w:pPr>
            <w:r w:rsidRPr="007F053C">
              <w:rPr>
                <w:rFonts w:ascii="Times New Roman" w:hAnsi="Times New Roman" w:cs="Times New Roman"/>
                <w:b/>
                <w:sz w:val="24"/>
                <w:szCs w:val="24"/>
              </w:rPr>
              <w:t>Самостоятельная работа обучающегося (всего)</w:t>
            </w:r>
          </w:p>
        </w:tc>
        <w:tc>
          <w:tcPr>
            <w:tcW w:w="1950" w:type="dxa"/>
          </w:tcPr>
          <w:p w:rsidR="0004792B" w:rsidRPr="007F053C" w:rsidRDefault="0004792B" w:rsidP="006935FE">
            <w:pPr>
              <w:jc w:val="center"/>
              <w:rPr>
                <w:rFonts w:ascii="Times New Roman" w:hAnsi="Times New Roman" w:cs="Times New Roman"/>
                <w:b/>
                <w:sz w:val="24"/>
                <w:szCs w:val="24"/>
              </w:rPr>
            </w:pPr>
            <w:r w:rsidRPr="007F053C">
              <w:rPr>
                <w:rFonts w:ascii="Times New Roman" w:hAnsi="Times New Roman" w:cs="Times New Roman"/>
                <w:b/>
                <w:sz w:val="24"/>
                <w:szCs w:val="24"/>
              </w:rPr>
              <w:t>36</w:t>
            </w:r>
          </w:p>
        </w:tc>
      </w:tr>
      <w:tr w:rsidR="0004792B" w:rsidRPr="007F053C" w:rsidTr="006935FE">
        <w:tc>
          <w:tcPr>
            <w:tcW w:w="7621" w:type="dxa"/>
          </w:tcPr>
          <w:p w:rsidR="0004792B" w:rsidRPr="007F053C" w:rsidRDefault="0004792B" w:rsidP="006935FE">
            <w:pPr>
              <w:rPr>
                <w:rFonts w:ascii="Times New Roman" w:hAnsi="Times New Roman" w:cs="Times New Roman"/>
                <w:sz w:val="24"/>
                <w:szCs w:val="24"/>
              </w:rPr>
            </w:pPr>
            <w:r w:rsidRPr="007F053C">
              <w:rPr>
                <w:rFonts w:ascii="Times New Roman" w:hAnsi="Times New Roman" w:cs="Times New Roman"/>
                <w:sz w:val="24"/>
                <w:szCs w:val="24"/>
              </w:rPr>
              <w:t>Итоговая аттестация в форме дифференцированный зачёт</w:t>
            </w:r>
          </w:p>
        </w:tc>
        <w:tc>
          <w:tcPr>
            <w:tcW w:w="1950" w:type="dxa"/>
          </w:tcPr>
          <w:p w:rsidR="0004792B" w:rsidRPr="007F053C" w:rsidRDefault="0004792B" w:rsidP="006935FE">
            <w:pPr>
              <w:jc w:val="center"/>
              <w:rPr>
                <w:rFonts w:ascii="Times New Roman" w:hAnsi="Times New Roman" w:cs="Times New Roman"/>
                <w:sz w:val="24"/>
                <w:szCs w:val="24"/>
              </w:rPr>
            </w:pPr>
          </w:p>
        </w:tc>
      </w:tr>
    </w:tbl>
    <w:p w:rsidR="009C5DF9" w:rsidRPr="007F053C" w:rsidRDefault="009C5DF9" w:rsidP="009C5DF9">
      <w:pPr>
        <w:jc w:val="center"/>
        <w:rPr>
          <w:rFonts w:ascii="Times New Roman" w:hAnsi="Times New Roman" w:cs="Times New Roman"/>
          <w:b/>
          <w:sz w:val="24"/>
          <w:szCs w:val="24"/>
        </w:rPr>
      </w:pPr>
    </w:p>
    <w:p w:rsidR="006E4C6D" w:rsidRPr="00470911" w:rsidRDefault="006E4C6D" w:rsidP="006E4C6D">
      <w:pPr>
        <w:spacing w:after="0" w:line="240" w:lineRule="auto"/>
        <w:rPr>
          <w:rFonts w:ascii="Times New Roman" w:hAnsi="Times New Roman" w:cs="Times New Roman"/>
          <w:sz w:val="24"/>
          <w:szCs w:val="24"/>
        </w:rPr>
      </w:pPr>
      <w:r w:rsidRPr="00470911">
        <w:rPr>
          <w:rFonts w:ascii="Times New Roman" w:hAnsi="Times New Roman" w:cs="Times New Roman"/>
          <w:sz w:val="24"/>
          <w:szCs w:val="24"/>
        </w:rPr>
        <w:t xml:space="preserve">Составил преподаватель </w:t>
      </w:r>
      <w:r>
        <w:rPr>
          <w:rFonts w:ascii="Times New Roman" w:hAnsi="Times New Roman" w:cs="Times New Roman"/>
          <w:sz w:val="24"/>
          <w:szCs w:val="24"/>
        </w:rPr>
        <w:t>географии</w:t>
      </w:r>
      <w:r w:rsidRPr="00470911">
        <w:rPr>
          <w:rFonts w:ascii="Times New Roman" w:hAnsi="Times New Roman" w:cs="Times New Roman"/>
          <w:sz w:val="24"/>
          <w:szCs w:val="24"/>
        </w:rPr>
        <w:t xml:space="preserve">                                                                           </w:t>
      </w:r>
      <w:proofErr w:type="spellStart"/>
      <w:r>
        <w:rPr>
          <w:rFonts w:ascii="Times New Roman" w:hAnsi="Times New Roman" w:cs="Times New Roman"/>
          <w:sz w:val="24"/>
          <w:szCs w:val="24"/>
        </w:rPr>
        <w:t>Чупина</w:t>
      </w:r>
      <w:proofErr w:type="spellEnd"/>
      <w:r>
        <w:rPr>
          <w:rFonts w:ascii="Times New Roman" w:hAnsi="Times New Roman" w:cs="Times New Roman"/>
          <w:sz w:val="24"/>
          <w:szCs w:val="24"/>
        </w:rPr>
        <w:t xml:space="preserve"> Н.И.</w:t>
      </w:r>
    </w:p>
    <w:p w:rsidR="00A7337D" w:rsidRPr="007F053C" w:rsidRDefault="00A7337D" w:rsidP="009C5DF9">
      <w:pPr>
        <w:jc w:val="center"/>
        <w:rPr>
          <w:rFonts w:ascii="Times New Roman" w:hAnsi="Times New Roman" w:cs="Times New Roman"/>
          <w:b/>
          <w:sz w:val="24"/>
          <w:szCs w:val="24"/>
        </w:rPr>
      </w:pPr>
    </w:p>
    <w:p w:rsidR="00A7337D" w:rsidRPr="007F053C" w:rsidRDefault="00A7337D" w:rsidP="009C5DF9">
      <w:pPr>
        <w:jc w:val="center"/>
        <w:rPr>
          <w:rFonts w:ascii="Times New Roman" w:hAnsi="Times New Roman" w:cs="Times New Roman"/>
          <w:b/>
          <w:sz w:val="24"/>
          <w:szCs w:val="24"/>
        </w:rPr>
      </w:pPr>
    </w:p>
    <w:p w:rsidR="00A7337D" w:rsidRPr="007F053C" w:rsidRDefault="00A7337D" w:rsidP="009C5DF9">
      <w:pPr>
        <w:jc w:val="center"/>
        <w:rPr>
          <w:rFonts w:ascii="Times New Roman" w:hAnsi="Times New Roman" w:cs="Times New Roman"/>
          <w:b/>
          <w:sz w:val="24"/>
          <w:szCs w:val="24"/>
        </w:rPr>
      </w:pPr>
    </w:p>
    <w:p w:rsidR="00A7337D" w:rsidRPr="007F053C" w:rsidRDefault="00A7337D" w:rsidP="009C5DF9">
      <w:pPr>
        <w:jc w:val="center"/>
        <w:rPr>
          <w:rFonts w:ascii="Times New Roman" w:hAnsi="Times New Roman" w:cs="Times New Roman"/>
          <w:b/>
          <w:sz w:val="24"/>
          <w:szCs w:val="24"/>
        </w:rPr>
      </w:pPr>
    </w:p>
    <w:p w:rsidR="00A7337D" w:rsidRPr="007F053C" w:rsidRDefault="00A7337D" w:rsidP="009C5DF9">
      <w:pPr>
        <w:jc w:val="center"/>
        <w:rPr>
          <w:rFonts w:ascii="Times New Roman" w:hAnsi="Times New Roman" w:cs="Times New Roman"/>
          <w:b/>
          <w:sz w:val="24"/>
          <w:szCs w:val="24"/>
        </w:rPr>
      </w:pPr>
    </w:p>
    <w:p w:rsidR="00A7337D" w:rsidRPr="007F053C" w:rsidRDefault="00A7337D" w:rsidP="009C5DF9">
      <w:pPr>
        <w:jc w:val="center"/>
        <w:rPr>
          <w:rFonts w:ascii="Times New Roman" w:hAnsi="Times New Roman" w:cs="Times New Roman"/>
          <w:b/>
          <w:sz w:val="24"/>
          <w:szCs w:val="24"/>
        </w:rPr>
      </w:pPr>
    </w:p>
    <w:p w:rsidR="00A7337D" w:rsidRPr="007F053C" w:rsidRDefault="00A7337D" w:rsidP="009C5DF9">
      <w:pPr>
        <w:jc w:val="center"/>
        <w:rPr>
          <w:rFonts w:ascii="Times New Roman" w:hAnsi="Times New Roman" w:cs="Times New Roman"/>
          <w:b/>
          <w:sz w:val="24"/>
          <w:szCs w:val="24"/>
        </w:rPr>
      </w:pPr>
    </w:p>
    <w:p w:rsidR="00A7337D" w:rsidRPr="007F053C" w:rsidRDefault="00A7337D" w:rsidP="009C5DF9">
      <w:pPr>
        <w:jc w:val="center"/>
        <w:rPr>
          <w:rFonts w:ascii="Times New Roman" w:hAnsi="Times New Roman" w:cs="Times New Roman"/>
          <w:b/>
          <w:sz w:val="24"/>
          <w:szCs w:val="24"/>
        </w:rPr>
      </w:pPr>
    </w:p>
    <w:p w:rsidR="00982D86" w:rsidRPr="007F053C" w:rsidRDefault="00982D86" w:rsidP="009C5DF9">
      <w:pPr>
        <w:jc w:val="center"/>
        <w:rPr>
          <w:rFonts w:ascii="Times New Roman" w:hAnsi="Times New Roman" w:cs="Times New Roman"/>
          <w:b/>
          <w:sz w:val="24"/>
          <w:szCs w:val="24"/>
        </w:rPr>
      </w:pPr>
    </w:p>
    <w:p w:rsidR="00982D86" w:rsidRPr="007F053C" w:rsidRDefault="00982D86" w:rsidP="009C5DF9">
      <w:pPr>
        <w:jc w:val="center"/>
        <w:rPr>
          <w:rFonts w:ascii="Times New Roman" w:hAnsi="Times New Roman" w:cs="Times New Roman"/>
          <w:b/>
          <w:sz w:val="24"/>
          <w:szCs w:val="24"/>
        </w:rPr>
      </w:pPr>
    </w:p>
    <w:p w:rsidR="00E809BE" w:rsidRDefault="00E809BE" w:rsidP="00A7337D">
      <w:pPr>
        <w:jc w:val="center"/>
        <w:rPr>
          <w:rFonts w:ascii="Times New Roman" w:hAnsi="Times New Roman" w:cs="Times New Roman"/>
          <w:b/>
          <w:sz w:val="24"/>
          <w:szCs w:val="24"/>
        </w:rPr>
      </w:pPr>
    </w:p>
    <w:p w:rsidR="00E809BE" w:rsidRDefault="00E809BE" w:rsidP="00A7337D">
      <w:pPr>
        <w:jc w:val="center"/>
        <w:rPr>
          <w:rFonts w:ascii="Times New Roman" w:hAnsi="Times New Roman" w:cs="Times New Roman"/>
          <w:b/>
          <w:sz w:val="24"/>
          <w:szCs w:val="24"/>
        </w:rPr>
      </w:pPr>
    </w:p>
    <w:p w:rsidR="00E809BE" w:rsidRDefault="00E809BE" w:rsidP="00A7337D">
      <w:pPr>
        <w:jc w:val="center"/>
        <w:rPr>
          <w:rFonts w:ascii="Times New Roman" w:hAnsi="Times New Roman" w:cs="Times New Roman"/>
          <w:b/>
          <w:sz w:val="24"/>
          <w:szCs w:val="24"/>
        </w:rPr>
      </w:pPr>
    </w:p>
    <w:p w:rsidR="00E809BE" w:rsidRDefault="00E809BE" w:rsidP="00A7337D">
      <w:pPr>
        <w:jc w:val="center"/>
        <w:rPr>
          <w:rFonts w:ascii="Times New Roman" w:hAnsi="Times New Roman" w:cs="Times New Roman"/>
          <w:b/>
          <w:sz w:val="24"/>
          <w:szCs w:val="24"/>
        </w:rPr>
      </w:pPr>
    </w:p>
    <w:p w:rsidR="00E809BE" w:rsidRDefault="00E809BE" w:rsidP="00A7337D">
      <w:pPr>
        <w:jc w:val="center"/>
        <w:rPr>
          <w:rFonts w:ascii="Times New Roman" w:hAnsi="Times New Roman" w:cs="Times New Roman"/>
          <w:b/>
          <w:sz w:val="24"/>
          <w:szCs w:val="24"/>
        </w:rPr>
      </w:pPr>
    </w:p>
    <w:p w:rsidR="00E809BE" w:rsidRDefault="00E809BE" w:rsidP="00A7337D">
      <w:pPr>
        <w:jc w:val="center"/>
        <w:rPr>
          <w:rFonts w:ascii="Times New Roman" w:hAnsi="Times New Roman" w:cs="Times New Roman"/>
          <w:b/>
          <w:sz w:val="24"/>
          <w:szCs w:val="24"/>
        </w:rPr>
      </w:pPr>
    </w:p>
    <w:p w:rsidR="00E809BE" w:rsidRDefault="00E809BE" w:rsidP="00A7337D">
      <w:pPr>
        <w:jc w:val="center"/>
        <w:rPr>
          <w:rFonts w:ascii="Times New Roman" w:hAnsi="Times New Roman" w:cs="Times New Roman"/>
          <w:b/>
          <w:sz w:val="24"/>
          <w:szCs w:val="24"/>
        </w:rPr>
      </w:pPr>
    </w:p>
    <w:p w:rsidR="00E809BE" w:rsidRDefault="00E809BE" w:rsidP="00A7337D">
      <w:pPr>
        <w:jc w:val="center"/>
        <w:rPr>
          <w:rFonts w:ascii="Times New Roman" w:hAnsi="Times New Roman" w:cs="Times New Roman"/>
          <w:b/>
          <w:sz w:val="24"/>
          <w:szCs w:val="24"/>
        </w:rPr>
      </w:pPr>
    </w:p>
    <w:p w:rsidR="003452C1" w:rsidRDefault="003452C1" w:rsidP="00A7337D">
      <w:pPr>
        <w:jc w:val="center"/>
        <w:rPr>
          <w:rFonts w:ascii="Times New Roman" w:hAnsi="Times New Roman" w:cs="Times New Roman"/>
          <w:b/>
          <w:sz w:val="24"/>
          <w:szCs w:val="24"/>
        </w:rPr>
      </w:pPr>
    </w:p>
    <w:p w:rsidR="00A7337D" w:rsidRPr="007F053C" w:rsidRDefault="00E809BE" w:rsidP="00A7337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1.5. </w:t>
      </w:r>
      <w:r w:rsidR="00A7337D" w:rsidRPr="007F053C">
        <w:rPr>
          <w:rFonts w:ascii="Times New Roman" w:hAnsi="Times New Roman" w:cs="Times New Roman"/>
          <w:b/>
          <w:sz w:val="24"/>
          <w:szCs w:val="24"/>
        </w:rPr>
        <w:t>АННОТАЦИЯ К РАБОЧЕЙ ПРОГРАММЕ УЧЕБНОЙ ДИСЦИПЛИНЫ</w:t>
      </w:r>
    </w:p>
    <w:p w:rsidR="00A7337D" w:rsidRPr="007F053C" w:rsidRDefault="00A7337D" w:rsidP="00A7337D">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ОУД.05. Естествознание  </w:t>
      </w:r>
    </w:p>
    <w:p w:rsidR="00A7337D" w:rsidRPr="007F053C" w:rsidRDefault="00A7337D" w:rsidP="00A7337D">
      <w:pPr>
        <w:jc w:val="center"/>
        <w:rPr>
          <w:rFonts w:ascii="Times New Roman" w:eastAsia="Times New Roman" w:hAnsi="Times New Roman" w:cs="Times New Roman"/>
          <w:b/>
          <w:bCs/>
          <w:sz w:val="24"/>
          <w:szCs w:val="24"/>
          <w:lang w:eastAsia="ru-RU"/>
        </w:rPr>
      </w:pPr>
      <w:r w:rsidRPr="007F053C">
        <w:rPr>
          <w:rFonts w:ascii="Times New Roman" w:eastAsia="Times New Roman" w:hAnsi="Times New Roman" w:cs="Times New Roman"/>
          <w:b/>
          <w:bCs/>
          <w:sz w:val="24"/>
          <w:szCs w:val="24"/>
          <w:lang w:eastAsia="ru-RU"/>
        </w:rPr>
        <w:t>1.Область применения программы</w:t>
      </w:r>
    </w:p>
    <w:p w:rsidR="00A7337D" w:rsidRPr="007F053C" w:rsidRDefault="00A7337D" w:rsidP="00A7337D">
      <w:pPr>
        <w:autoSpaceDE w:val="0"/>
        <w:autoSpaceDN w:val="0"/>
        <w:adjustRightInd w:val="0"/>
        <w:spacing w:after="0"/>
        <w:ind w:firstLine="709"/>
        <w:jc w:val="both"/>
        <w:rPr>
          <w:rFonts w:ascii="Times New Roman" w:hAnsi="Times New Roman" w:cs="Times New Roman"/>
          <w:sz w:val="24"/>
          <w:szCs w:val="24"/>
        </w:rPr>
      </w:pPr>
      <w:proofErr w:type="gramStart"/>
      <w:r w:rsidRPr="007F053C">
        <w:rPr>
          <w:rFonts w:ascii="Times New Roman" w:hAnsi="Times New Roman" w:cs="Times New Roman"/>
          <w:sz w:val="24"/>
          <w:szCs w:val="24"/>
        </w:rPr>
        <w:t xml:space="preserve">Настоящая программа учебной дисциплины ориентирована на реализацию федерального компонента государственного образовательного стандарта (далее ФГОС) среднего (полного) общего образования </w:t>
      </w:r>
      <w:r w:rsidRPr="007F053C">
        <w:rPr>
          <w:rFonts w:ascii="Times New Roman" w:hAnsi="Times New Roman" w:cs="Times New Roman"/>
          <w:b/>
          <w:i/>
          <w:sz w:val="24"/>
          <w:szCs w:val="24"/>
        </w:rPr>
        <w:t>Естествознание</w:t>
      </w:r>
      <w:r w:rsidRPr="007F053C">
        <w:rPr>
          <w:rFonts w:ascii="Times New Roman" w:hAnsi="Times New Roman" w:cs="Times New Roman"/>
          <w:sz w:val="24"/>
          <w:szCs w:val="24"/>
        </w:rPr>
        <w:t xml:space="preserve"> на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w:t>
      </w:r>
      <w:proofErr w:type="gramEnd"/>
    </w:p>
    <w:p w:rsidR="00A7337D" w:rsidRPr="007F053C" w:rsidRDefault="00A7337D" w:rsidP="00A7337D">
      <w:pPr>
        <w:autoSpaceDE w:val="0"/>
        <w:autoSpaceDN w:val="0"/>
        <w:adjustRightInd w:val="0"/>
        <w:spacing w:after="0"/>
        <w:ind w:firstLine="709"/>
        <w:jc w:val="both"/>
        <w:rPr>
          <w:rFonts w:ascii="Times New Roman" w:hAnsi="Times New Roman" w:cs="Times New Roman"/>
          <w:sz w:val="24"/>
          <w:szCs w:val="24"/>
        </w:rPr>
      </w:pPr>
    </w:p>
    <w:p w:rsidR="00A7337D" w:rsidRPr="007F053C" w:rsidRDefault="00A7337D" w:rsidP="00A7337D">
      <w:pPr>
        <w:autoSpaceDE w:val="0"/>
        <w:autoSpaceDN w:val="0"/>
        <w:adjustRightInd w:val="0"/>
        <w:spacing w:after="0"/>
        <w:ind w:firstLine="709"/>
        <w:jc w:val="both"/>
        <w:rPr>
          <w:rFonts w:ascii="Times New Roman" w:hAnsi="Times New Roman" w:cs="Times New Roman"/>
          <w:sz w:val="24"/>
          <w:szCs w:val="24"/>
        </w:rPr>
      </w:pPr>
      <w:r w:rsidRPr="007F053C">
        <w:rPr>
          <w:rFonts w:ascii="Times New Roman" w:hAnsi="Times New Roman" w:cs="Times New Roman"/>
          <w:sz w:val="24"/>
          <w:szCs w:val="24"/>
        </w:rPr>
        <w:t>Содержание программы направлено на достижение следующих целей:</w:t>
      </w:r>
    </w:p>
    <w:p w:rsidR="00A7337D" w:rsidRPr="007F053C" w:rsidRDefault="00A7337D" w:rsidP="001B4C48">
      <w:pPr>
        <w:numPr>
          <w:ilvl w:val="0"/>
          <w:numId w:val="4"/>
        </w:numPr>
        <w:tabs>
          <w:tab w:val="left" w:pos="720"/>
        </w:tabs>
        <w:suppressAutoHyphens/>
        <w:spacing w:after="0" w:line="240" w:lineRule="auto"/>
        <w:jc w:val="both"/>
        <w:rPr>
          <w:rFonts w:ascii="Times New Roman" w:hAnsi="Times New Roman" w:cs="Times New Roman"/>
          <w:sz w:val="24"/>
          <w:szCs w:val="24"/>
        </w:rPr>
      </w:pPr>
      <w:r w:rsidRPr="007F053C">
        <w:rPr>
          <w:rFonts w:ascii="Times New Roman" w:hAnsi="Times New Roman" w:cs="Times New Roman"/>
          <w:b/>
          <w:sz w:val="24"/>
          <w:szCs w:val="24"/>
        </w:rPr>
        <w:t>освоение знаний</w:t>
      </w:r>
      <w:r w:rsidRPr="007F053C">
        <w:rPr>
          <w:rFonts w:ascii="Times New Roman" w:hAnsi="Times New Roman" w:cs="Times New Roman"/>
          <w:sz w:val="24"/>
          <w:szCs w:val="24"/>
        </w:rPr>
        <w:t xml:space="preserve"> о современной </w:t>
      </w:r>
      <w:proofErr w:type="gramStart"/>
      <w:r w:rsidRPr="007F053C">
        <w:rPr>
          <w:rFonts w:ascii="Times New Roman" w:hAnsi="Times New Roman" w:cs="Times New Roman"/>
          <w:sz w:val="24"/>
          <w:szCs w:val="24"/>
        </w:rPr>
        <w:t>естественно-научной</w:t>
      </w:r>
      <w:proofErr w:type="gramEnd"/>
      <w:r w:rsidRPr="007F053C">
        <w:rPr>
          <w:rFonts w:ascii="Times New Roman" w:hAnsi="Times New Roman" w:cs="Times New Roman"/>
          <w:sz w:val="24"/>
          <w:szCs w:val="24"/>
        </w:rPr>
        <w:t xml:space="preserve">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A7337D" w:rsidRPr="007F053C" w:rsidRDefault="00A7337D" w:rsidP="001B4C48">
      <w:pPr>
        <w:numPr>
          <w:ilvl w:val="0"/>
          <w:numId w:val="4"/>
        </w:numPr>
        <w:tabs>
          <w:tab w:val="left" w:pos="750"/>
        </w:tabs>
        <w:suppressAutoHyphens/>
        <w:spacing w:after="0" w:line="240" w:lineRule="auto"/>
        <w:ind w:left="750"/>
        <w:jc w:val="both"/>
        <w:rPr>
          <w:rFonts w:ascii="Times New Roman" w:hAnsi="Times New Roman" w:cs="Times New Roman"/>
          <w:sz w:val="24"/>
          <w:szCs w:val="24"/>
        </w:rPr>
      </w:pPr>
      <w:r w:rsidRPr="007F053C">
        <w:rPr>
          <w:rFonts w:ascii="Times New Roman" w:hAnsi="Times New Roman" w:cs="Times New Roman"/>
          <w:b/>
          <w:sz w:val="24"/>
          <w:szCs w:val="24"/>
        </w:rPr>
        <w:t xml:space="preserve">овладение умениями применять полученные знания </w:t>
      </w:r>
      <w:r w:rsidRPr="007F053C">
        <w:rPr>
          <w:rFonts w:ascii="Times New Roman" w:hAnsi="Times New Roman" w:cs="Times New Roman"/>
          <w:sz w:val="24"/>
          <w:szCs w:val="24"/>
        </w:rPr>
        <w:t xml:space="preserve">для объяснения явлений окружающего мира, восприятия информации </w:t>
      </w:r>
      <w:proofErr w:type="gramStart"/>
      <w:r w:rsidRPr="007F053C">
        <w:rPr>
          <w:rFonts w:ascii="Times New Roman" w:hAnsi="Times New Roman" w:cs="Times New Roman"/>
          <w:sz w:val="24"/>
          <w:szCs w:val="24"/>
        </w:rPr>
        <w:t>естественно-научного</w:t>
      </w:r>
      <w:proofErr w:type="gramEnd"/>
      <w:r w:rsidRPr="007F053C">
        <w:rPr>
          <w:rFonts w:ascii="Times New Roman" w:hAnsi="Times New Roman" w:cs="Times New Roman"/>
          <w:sz w:val="24"/>
          <w:szCs w:val="24"/>
        </w:rPr>
        <w:t xml:space="preserve"> и специального (профессионально значимого) содержания, получаемой из СМИ, ресурсов Интернета, специальной и научно-популярной литературы;</w:t>
      </w:r>
    </w:p>
    <w:p w:rsidR="00A7337D" w:rsidRPr="007F053C" w:rsidRDefault="00A7337D" w:rsidP="001B4C48">
      <w:pPr>
        <w:numPr>
          <w:ilvl w:val="0"/>
          <w:numId w:val="4"/>
        </w:numPr>
        <w:tabs>
          <w:tab w:val="left" w:pos="750"/>
        </w:tabs>
        <w:suppressAutoHyphens/>
        <w:spacing w:after="0" w:line="240" w:lineRule="auto"/>
        <w:ind w:left="750"/>
        <w:jc w:val="both"/>
        <w:rPr>
          <w:rFonts w:ascii="Times New Roman" w:hAnsi="Times New Roman" w:cs="Times New Roman"/>
          <w:sz w:val="24"/>
          <w:szCs w:val="24"/>
        </w:rPr>
      </w:pPr>
      <w:r w:rsidRPr="007F053C">
        <w:rPr>
          <w:rFonts w:ascii="Times New Roman" w:hAnsi="Times New Roman" w:cs="Times New Roman"/>
          <w:b/>
          <w:sz w:val="24"/>
          <w:szCs w:val="24"/>
        </w:rPr>
        <w:t>развитие</w:t>
      </w:r>
      <w:r w:rsidRPr="007F053C">
        <w:rPr>
          <w:rFonts w:ascii="Times New Roman" w:hAnsi="Times New Roman" w:cs="Times New Roman"/>
          <w:sz w:val="24"/>
          <w:szCs w:val="24"/>
        </w:rPr>
        <w:t xml:space="preserve">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w:t>
      </w:r>
      <w:proofErr w:type="gramStart"/>
      <w:r w:rsidRPr="007F053C">
        <w:rPr>
          <w:rFonts w:ascii="Times New Roman" w:hAnsi="Times New Roman" w:cs="Times New Roman"/>
          <w:sz w:val="24"/>
          <w:szCs w:val="24"/>
        </w:rPr>
        <w:t>естественно-научной</w:t>
      </w:r>
      <w:proofErr w:type="gramEnd"/>
      <w:r w:rsidRPr="007F053C">
        <w:rPr>
          <w:rFonts w:ascii="Times New Roman" w:hAnsi="Times New Roman" w:cs="Times New Roman"/>
          <w:sz w:val="24"/>
          <w:szCs w:val="24"/>
        </w:rPr>
        <w:t xml:space="preserve"> информации;</w:t>
      </w:r>
    </w:p>
    <w:p w:rsidR="00A7337D" w:rsidRPr="007F053C" w:rsidRDefault="00A7337D" w:rsidP="001B4C48">
      <w:pPr>
        <w:numPr>
          <w:ilvl w:val="0"/>
          <w:numId w:val="4"/>
        </w:numPr>
        <w:tabs>
          <w:tab w:val="clear" w:pos="720"/>
          <w:tab w:val="left" w:pos="735"/>
        </w:tabs>
        <w:suppressAutoHyphens/>
        <w:spacing w:after="0" w:line="240" w:lineRule="auto"/>
        <w:ind w:left="735"/>
        <w:jc w:val="both"/>
        <w:rPr>
          <w:rFonts w:ascii="Times New Roman" w:hAnsi="Times New Roman" w:cs="Times New Roman"/>
          <w:sz w:val="24"/>
          <w:szCs w:val="24"/>
        </w:rPr>
      </w:pPr>
      <w:r w:rsidRPr="007F053C">
        <w:rPr>
          <w:rFonts w:ascii="Times New Roman" w:hAnsi="Times New Roman" w:cs="Times New Roman"/>
          <w:b/>
          <w:sz w:val="24"/>
          <w:szCs w:val="24"/>
        </w:rPr>
        <w:t xml:space="preserve">воспитание </w:t>
      </w:r>
      <w:r w:rsidRPr="007F053C">
        <w:rPr>
          <w:rFonts w:ascii="Times New Roman" w:hAnsi="Times New Roman" w:cs="Times New Roman"/>
          <w:sz w:val="24"/>
          <w:szCs w:val="24"/>
        </w:rPr>
        <w:t>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A7337D" w:rsidRPr="007F053C" w:rsidRDefault="00A7337D" w:rsidP="001B4C48">
      <w:pPr>
        <w:numPr>
          <w:ilvl w:val="0"/>
          <w:numId w:val="4"/>
        </w:numPr>
        <w:tabs>
          <w:tab w:val="left" w:pos="750"/>
        </w:tabs>
        <w:suppressAutoHyphens/>
        <w:spacing w:after="0" w:line="240" w:lineRule="auto"/>
        <w:ind w:left="750"/>
        <w:jc w:val="both"/>
        <w:rPr>
          <w:rFonts w:ascii="Times New Roman" w:hAnsi="Times New Roman" w:cs="Times New Roman"/>
          <w:sz w:val="24"/>
          <w:szCs w:val="24"/>
        </w:rPr>
      </w:pPr>
      <w:r w:rsidRPr="007F053C">
        <w:rPr>
          <w:rFonts w:ascii="Times New Roman" w:hAnsi="Times New Roman" w:cs="Times New Roman"/>
          <w:b/>
          <w:sz w:val="24"/>
          <w:szCs w:val="24"/>
        </w:rPr>
        <w:t xml:space="preserve">применение </w:t>
      </w:r>
      <w:proofErr w:type="gramStart"/>
      <w:r w:rsidRPr="007F053C">
        <w:rPr>
          <w:rFonts w:ascii="Times New Roman" w:hAnsi="Times New Roman" w:cs="Times New Roman"/>
          <w:b/>
          <w:sz w:val="24"/>
          <w:szCs w:val="24"/>
        </w:rPr>
        <w:t>естественно-научных</w:t>
      </w:r>
      <w:proofErr w:type="gramEnd"/>
      <w:r w:rsidRPr="007F053C">
        <w:rPr>
          <w:rFonts w:ascii="Times New Roman" w:hAnsi="Times New Roman" w:cs="Times New Roman"/>
          <w:b/>
          <w:sz w:val="24"/>
          <w:szCs w:val="24"/>
        </w:rPr>
        <w:t xml:space="preserve"> знаний в профессиональной деятельности и повседневной жизни</w:t>
      </w:r>
      <w:r w:rsidRPr="007F053C">
        <w:rPr>
          <w:rFonts w:ascii="Times New Roman" w:hAnsi="Times New Roman" w:cs="Times New Roman"/>
          <w:sz w:val="24"/>
          <w:szCs w:val="24"/>
        </w:rPr>
        <w:t xml:space="preserve"> для обеспечения безопасности жизнедеятельности; грамотного использования современных технологий; охраны здоровья, окружающей среды.</w:t>
      </w:r>
    </w:p>
    <w:p w:rsidR="00A7337D" w:rsidRPr="007F053C" w:rsidRDefault="00A7337D" w:rsidP="00A7337D">
      <w:pPr>
        <w:autoSpaceDE w:val="0"/>
        <w:autoSpaceDN w:val="0"/>
        <w:adjustRightInd w:val="0"/>
        <w:spacing w:after="0"/>
        <w:ind w:firstLine="709"/>
        <w:jc w:val="both"/>
        <w:rPr>
          <w:rFonts w:ascii="Times New Roman" w:hAnsi="Times New Roman" w:cs="Times New Roman"/>
          <w:sz w:val="24"/>
          <w:szCs w:val="24"/>
        </w:rPr>
      </w:pPr>
      <w:r w:rsidRPr="007F053C">
        <w:rPr>
          <w:rFonts w:ascii="Times New Roman" w:hAnsi="Times New Roman" w:cs="Times New Roman"/>
          <w:sz w:val="24"/>
          <w:szCs w:val="24"/>
        </w:rPr>
        <w:t>Основу данной программы составляет содержание, согласованное с требованиями федерального компонента стандарта среднего (полного) общего образования базового уровня.</w:t>
      </w:r>
    </w:p>
    <w:p w:rsidR="00A7337D" w:rsidRPr="007F053C" w:rsidRDefault="00A7337D" w:rsidP="00A7337D">
      <w:pPr>
        <w:autoSpaceDE w:val="0"/>
        <w:autoSpaceDN w:val="0"/>
        <w:adjustRightInd w:val="0"/>
        <w:spacing w:after="0"/>
        <w:ind w:firstLine="709"/>
        <w:jc w:val="both"/>
        <w:rPr>
          <w:rFonts w:ascii="Times New Roman" w:hAnsi="Times New Roman" w:cs="Times New Roman"/>
          <w:sz w:val="24"/>
          <w:szCs w:val="24"/>
        </w:rPr>
      </w:pPr>
      <w:r w:rsidRPr="007F053C">
        <w:rPr>
          <w:rFonts w:ascii="Times New Roman" w:hAnsi="Times New Roman" w:cs="Times New Roman"/>
          <w:sz w:val="24"/>
          <w:szCs w:val="24"/>
        </w:rPr>
        <w:t>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w:t>
      </w:r>
    </w:p>
    <w:p w:rsidR="00A7337D" w:rsidRPr="007F053C" w:rsidRDefault="00A7337D" w:rsidP="00A7337D">
      <w:pPr>
        <w:autoSpaceDE w:val="0"/>
        <w:autoSpaceDN w:val="0"/>
        <w:adjustRightInd w:val="0"/>
        <w:spacing w:after="0"/>
        <w:ind w:firstLine="709"/>
        <w:jc w:val="both"/>
        <w:rPr>
          <w:rFonts w:ascii="Times New Roman" w:hAnsi="Times New Roman" w:cs="Times New Roman"/>
          <w:sz w:val="24"/>
          <w:szCs w:val="24"/>
        </w:rPr>
      </w:pPr>
      <w:r w:rsidRPr="007F053C">
        <w:rPr>
          <w:rFonts w:ascii="Times New Roman" w:hAnsi="Times New Roman" w:cs="Times New Roman"/>
          <w:sz w:val="24"/>
          <w:szCs w:val="24"/>
        </w:rPr>
        <w:t>В программе теоретические сведения дополняются практическими работами.</w:t>
      </w:r>
    </w:p>
    <w:p w:rsidR="00A7337D" w:rsidRPr="007F053C" w:rsidRDefault="00A7337D" w:rsidP="00A7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cs="Times New Roman"/>
          <w:sz w:val="24"/>
          <w:szCs w:val="24"/>
        </w:rPr>
      </w:pPr>
      <w:r w:rsidRPr="007F053C">
        <w:rPr>
          <w:rFonts w:ascii="Times New Roman" w:hAnsi="Times New Roman" w:cs="Times New Roman"/>
          <w:sz w:val="24"/>
          <w:szCs w:val="24"/>
        </w:rPr>
        <w:t>Программа содержит тематический план, отражающий количество часов, выделяемое на изучение естествознания при овладе</w:t>
      </w:r>
      <w:r w:rsidR="00454783" w:rsidRPr="007F053C">
        <w:rPr>
          <w:rFonts w:ascii="Times New Roman" w:hAnsi="Times New Roman" w:cs="Times New Roman"/>
          <w:sz w:val="24"/>
          <w:szCs w:val="24"/>
        </w:rPr>
        <w:t>нии студентами специальности</w:t>
      </w:r>
    </w:p>
    <w:p w:rsidR="00A7337D" w:rsidRPr="007F053C" w:rsidRDefault="00A7337D" w:rsidP="00A7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rFonts w:ascii="Times New Roman" w:hAnsi="Times New Roman" w:cs="Times New Roman"/>
          <w:b/>
          <w:sz w:val="24"/>
          <w:szCs w:val="24"/>
        </w:rPr>
      </w:pPr>
      <w:proofErr w:type="gramStart"/>
      <w:r w:rsidRPr="007F053C">
        <w:rPr>
          <w:rFonts w:ascii="Times New Roman" w:hAnsi="Times New Roman" w:cs="Times New Roman"/>
          <w:sz w:val="24"/>
          <w:szCs w:val="24"/>
        </w:rPr>
        <w:t>Программой предусмотрена самостоятельная внеаудиторная работа, включающая создание сообщений, создание рефератов, создание презентаций, изучение схем, создание наглядных пособий по темам механика, тепловые явления, электромагнитные явления, строение атома и квантовая физика, вода, растворы, химические процессы в атмосфере, химия и организм человека, наиболее общие представления о жизни, организм человека и основные проявления его жизнедеятельности.</w:t>
      </w:r>
      <w:proofErr w:type="gramEnd"/>
    </w:p>
    <w:p w:rsidR="00A7337D" w:rsidRPr="007F053C" w:rsidRDefault="00A7337D" w:rsidP="00A7337D">
      <w:pPr>
        <w:autoSpaceDE w:val="0"/>
        <w:autoSpaceDN w:val="0"/>
        <w:adjustRightInd w:val="0"/>
        <w:spacing w:after="0"/>
        <w:ind w:firstLine="709"/>
        <w:jc w:val="both"/>
        <w:rPr>
          <w:rFonts w:ascii="Times New Roman" w:hAnsi="Times New Roman" w:cs="Times New Roman"/>
          <w:sz w:val="24"/>
          <w:szCs w:val="24"/>
        </w:rPr>
      </w:pPr>
      <w:r w:rsidRPr="007F053C">
        <w:rPr>
          <w:rFonts w:ascii="Times New Roman" w:hAnsi="Times New Roman" w:cs="Times New Roman"/>
          <w:sz w:val="24"/>
          <w:szCs w:val="24"/>
        </w:rPr>
        <w:t>Контроль качества освоения дисциплины естествознание проводится в форме текущего контроля и промежуточной аттестации.</w:t>
      </w:r>
    </w:p>
    <w:p w:rsidR="00A7337D" w:rsidRPr="007F053C" w:rsidRDefault="00A7337D" w:rsidP="00A7337D">
      <w:pPr>
        <w:autoSpaceDE w:val="0"/>
        <w:autoSpaceDN w:val="0"/>
        <w:adjustRightInd w:val="0"/>
        <w:spacing w:after="0"/>
        <w:ind w:firstLine="709"/>
        <w:jc w:val="both"/>
        <w:rPr>
          <w:rFonts w:ascii="Times New Roman" w:hAnsi="Times New Roman" w:cs="Times New Roman"/>
          <w:sz w:val="24"/>
          <w:szCs w:val="24"/>
        </w:rPr>
      </w:pPr>
      <w:r w:rsidRPr="007F053C">
        <w:rPr>
          <w:rFonts w:ascii="Times New Roman" w:hAnsi="Times New Roman" w:cs="Times New Roman"/>
          <w:sz w:val="24"/>
          <w:szCs w:val="24"/>
        </w:rPr>
        <w:t>Текущий контроль проводится в пределах учебного времени, отведенного на дисциплину, как традиционными, так и инновационными методами, включая компьютерное тестирование. Результаты текущего контроля учитываются при подведении итогов по дисциплине.</w:t>
      </w:r>
    </w:p>
    <w:p w:rsidR="00A7337D" w:rsidRPr="007F053C" w:rsidRDefault="00A7337D" w:rsidP="00A7337D">
      <w:pPr>
        <w:autoSpaceDE w:val="0"/>
        <w:autoSpaceDN w:val="0"/>
        <w:adjustRightInd w:val="0"/>
        <w:spacing w:after="0"/>
        <w:ind w:firstLine="709"/>
        <w:jc w:val="both"/>
        <w:rPr>
          <w:rFonts w:ascii="Times New Roman" w:hAnsi="Times New Roman" w:cs="Times New Roman"/>
          <w:sz w:val="24"/>
          <w:szCs w:val="24"/>
        </w:rPr>
      </w:pPr>
      <w:r w:rsidRPr="007F053C">
        <w:rPr>
          <w:rFonts w:ascii="Times New Roman" w:hAnsi="Times New Roman" w:cs="Times New Roman"/>
          <w:sz w:val="24"/>
          <w:szCs w:val="24"/>
        </w:rPr>
        <w:t>Промежуточная аттестация проводится в форме дифференцированного зачета.</w:t>
      </w:r>
    </w:p>
    <w:p w:rsidR="00A7337D" w:rsidRPr="007F053C" w:rsidRDefault="00A7337D" w:rsidP="00A7337D">
      <w:pPr>
        <w:autoSpaceDE w:val="0"/>
        <w:autoSpaceDN w:val="0"/>
        <w:adjustRightInd w:val="0"/>
        <w:spacing w:after="0"/>
        <w:ind w:firstLine="709"/>
        <w:jc w:val="center"/>
        <w:rPr>
          <w:rFonts w:ascii="Times New Roman" w:hAnsi="Times New Roman" w:cs="Times New Roman"/>
          <w:b/>
          <w:sz w:val="24"/>
          <w:szCs w:val="24"/>
        </w:rPr>
      </w:pPr>
    </w:p>
    <w:p w:rsidR="00A7337D" w:rsidRPr="007F053C" w:rsidRDefault="00A7337D" w:rsidP="00687F89">
      <w:pPr>
        <w:autoSpaceDE w:val="0"/>
        <w:autoSpaceDN w:val="0"/>
        <w:adjustRightInd w:val="0"/>
        <w:spacing w:after="0"/>
        <w:ind w:firstLine="709"/>
        <w:rPr>
          <w:rFonts w:ascii="Times New Roman" w:hAnsi="Times New Roman" w:cs="Times New Roman"/>
          <w:b/>
          <w:sz w:val="24"/>
          <w:szCs w:val="24"/>
        </w:rPr>
      </w:pPr>
      <w:r w:rsidRPr="007F053C">
        <w:rPr>
          <w:rFonts w:ascii="Times New Roman" w:hAnsi="Times New Roman" w:cs="Times New Roman"/>
          <w:b/>
          <w:sz w:val="24"/>
          <w:szCs w:val="24"/>
        </w:rPr>
        <w:lastRenderedPageBreak/>
        <w:t>2.Место дисциплины в структуре основной профессиональной образовательной программы:</w:t>
      </w:r>
    </w:p>
    <w:p w:rsidR="00A7337D" w:rsidRPr="007F053C" w:rsidRDefault="00A7337D" w:rsidP="00D60485">
      <w:pPr>
        <w:autoSpaceDE w:val="0"/>
        <w:autoSpaceDN w:val="0"/>
        <w:adjustRightInd w:val="0"/>
        <w:spacing w:after="0"/>
        <w:ind w:firstLine="709"/>
        <w:rPr>
          <w:rFonts w:ascii="Times New Roman" w:hAnsi="Times New Roman" w:cs="Times New Roman"/>
          <w:sz w:val="24"/>
          <w:szCs w:val="24"/>
        </w:rPr>
      </w:pPr>
      <w:r w:rsidRPr="007F053C">
        <w:rPr>
          <w:rFonts w:ascii="Times New Roman" w:hAnsi="Times New Roman" w:cs="Times New Roman"/>
          <w:sz w:val="24"/>
          <w:szCs w:val="24"/>
        </w:rPr>
        <w:t>Примерная программа не имеет явно выраженной профильной составляющей, однако включает в себя элементы профессионально направленного содержания, необходимые для усвоения профессиональной образовательной программы, формирования у обучающихся профессиональных компетенций.</w:t>
      </w:r>
    </w:p>
    <w:p w:rsidR="00A7337D" w:rsidRPr="007F053C" w:rsidRDefault="00A7337D" w:rsidP="00A7337D">
      <w:pPr>
        <w:ind w:firstLine="709"/>
        <w:jc w:val="both"/>
        <w:rPr>
          <w:rFonts w:ascii="Times New Roman" w:hAnsi="Times New Roman" w:cs="Times New Roman"/>
          <w:sz w:val="24"/>
          <w:szCs w:val="24"/>
        </w:rPr>
      </w:pPr>
      <w:r w:rsidRPr="007F053C">
        <w:rPr>
          <w:rFonts w:ascii="Times New Roman" w:hAnsi="Times New Roman" w:cs="Times New Roman"/>
          <w:sz w:val="24"/>
          <w:szCs w:val="24"/>
        </w:rPr>
        <w:t>Программа включает в себя три основных раздела, обладающие относительной самостоятельностью и целостностью: «Физика», «Химия», «Биология».</w:t>
      </w:r>
    </w:p>
    <w:p w:rsidR="00A7337D" w:rsidRPr="007F053C" w:rsidRDefault="00A7337D" w:rsidP="00A7337D">
      <w:pPr>
        <w:ind w:firstLine="709"/>
        <w:jc w:val="both"/>
        <w:rPr>
          <w:rFonts w:ascii="Times New Roman" w:hAnsi="Times New Roman" w:cs="Times New Roman"/>
          <w:sz w:val="24"/>
          <w:szCs w:val="24"/>
        </w:rPr>
      </w:pPr>
      <w:r w:rsidRPr="007F053C">
        <w:rPr>
          <w:rFonts w:ascii="Times New Roman" w:hAnsi="Times New Roman" w:cs="Times New Roman"/>
          <w:sz w:val="24"/>
          <w:szCs w:val="24"/>
        </w:rPr>
        <w:t>Заметное место в программе занимают интегрирующие, межпредметные идеи и темы. Это, в первую очередь, содержание, освещающее естественнонаучную картину мира, атомно-молекулярное строение вещества, превращение энергии, человека как биологический организм и с точки зрения его химического состава, а также вопросы экологии.</w:t>
      </w:r>
    </w:p>
    <w:p w:rsidR="00A7337D" w:rsidRPr="007F053C" w:rsidRDefault="00A7337D" w:rsidP="00A7337D">
      <w:pPr>
        <w:tabs>
          <w:tab w:val="left" w:pos="4380"/>
        </w:tabs>
        <w:jc w:val="center"/>
        <w:rPr>
          <w:rFonts w:ascii="Times New Roman" w:hAnsi="Times New Roman" w:cs="Times New Roman"/>
          <w:b/>
          <w:sz w:val="24"/>
          <w:szCs w:val="24"/>
        </w:rPr>
      </w:pPr>
      <w:r w:rsidRPr="007F053C">
        <w:rPr>
          <w:rFonts w:ascii="Times New Roman" w:hAnsi="Times New Roman" w:cs="Times New Roman"/>
          <w:b/>
          <w:sz w:val="24"/>
          <w:szCs w:val="24"/>
        </w:rPr>
        <w:t>3. Цели и задачи дисциплины- требования к результатам освоения дисциплины:</w:t>
      </w:r>
    </w:p>
    <w:p w:rsidR="00A7337D" w:rsidRPr="007F053C" w:rsidRDefault="00A7337D" w:rsidP="00A7337D">
      <w:pPr>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В результате изучения учебной дисциплины </w:t>
      </w:r>
      <w:r w:rsidR="003452C1">
        <w:rPr>
          <w:rFonts w:ascii="Times New Roman" w:hAnsi="Times New Roman" w:cs="Times New Roman"/>
          <w:sz w:val="24"/>
          <w:szCs w:val="24"/>
        </w:rPr>
        <w:t xml:space="preserve">естествознание </w:t>
      </w:r>
      <w:r w:rsidRPr="007F053C">
        <w:rPr>
          <w:rFonts w:ascii="Times New Roman" w:hAnsi="Times New Roman" w:cs="Times New Roman"/>
          <w:sz w:val="24"/>
          <w:szCs w:val="24"/>
        </w:rPr>
        <w:t>студент должен:</w:t>
      </w:r>
    </w:p>
    <w:p w:rsidR="00A7337D" w:rsidRPr="007F053C" w:rsidRDefault="00A7337D" w:rsidP="00A7337D">
      <w:pPr>
        <w:pStyle w:val="310"/>
        <w:spacing w:before="120"/>
        <w:ind w:firstLine="357"/>
        <w:rPr>
          <w:sz w:val="24"/>
        </w:rPr>
      </w:pPr>
      <w:r w:rsidRPr="007F053C">
        <w:rPr>
          <w:sz w:val="24"/>
        </w:rPr>
        <w:t>знать/понимать</w:t>
      </w:r>
    </w:p>
    <w:p w:rsidR="00A7337D" w:rsidRPr="007F053C" w:rsidRDefault="00A7337D" w:rsidP="001B4C48">
      <w:pPr>
        <w:numPr>
          <w:ilvl w:val="0"/>
          <w:numId w:val="7"/>
        </w:numPr>
        <w:tabs>
          <w:tab w:val="left" w:pos="360"/>
        </w:tabs>
        <w:spacing w:after="0" w:line="240" w:lineRule="auto"/>
        <w:ind w:left="360"/>
        <w:jc w:val="both"/>
        <w:rPr>
          <w:rFonts w:ascii="Times New Roman" w:hAnsi="Times New Roman" w:cs="Times New Roman"/>
          <w:sz w:val="24"/>
          <w:szCs w:val="24"/>
        </w:rPr>
      </w:pPr>
      <w:proofErr w:type="gramStart"/>
      <w:r w:rsidRPr="007F053C">
        <w:rPr>
          <w:rFonts w:ascii="Times New Roman" w:hAnsi="Times New Roman" w:cs="Times New Roman"/>
          <w:b/>
          <w:sz w:val="24"/>
          <w:szCs w:val="24"/>
        </w:rPr>
        <w:t xml:space="preserve">смысл понятий: </w:t>
      </w:r>
      <w:r w:rsidRPr="007F053C">
        <w:rPr>
          <w:rFonts w:ascii="Times New Roman" w:hAnsi="Times New Roman" w:cs="Times New Roman"/>
          <w:sz w:val="24"/>
          <w:szCs w:val="24"/>
        </w:rPr>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roofErr w:type="gramEnd"/>
    </w:p>
    <w:p w:rsidR="00A7337D" w:rsidRPr="007F053C" w:rsidRDefault="00A7337D" w:rsidP="001B4C48">
      <w:pPr>
        <w:numPr>
          <w:ilvl w:val="0"/>
          <w:numId w:val="7"/>
        </w:numPr>
        <w:tabs>
          <w:tab w:val="left" w:pos="360"/>
        </w:tabs>
        <w:spacing w:after="0" w:line="240" w:lineRule="auto"/>
        <w:ind w:left="360"/>
        <w:jc w:val="both"/>
        <w:rPr>
          <w:rFonts w:ascii="Times New Roman" w:hAnsi="Times New Roman" w:cs="Times New Roman"/>
          <w:b/>
          <w:sz w:val="24"/>
          <w:szCs w:val="24"/>
        </w:rPr>
      </w:pPr>
      <w:r w:rsidRPr="007F053C">
        <w:rPr>
          <w:rFonts w:ascii="Times New Roman" w:hAnsi="Times New Roman" w:cs="Times New Roman"/>
          <w:b/>
          <w:sz w:val="24"/>
          <w:szCs w:val="24"/>
        </w:rPr>
        <w:t>вклад великих ученых</w:t>
      </w:r>
      <w:r w:rsidRPr="007F053C">
        <w:rPr>
          <w:rFonts w:ascii="Times New Roman" w:hAnsi="Times New Roman" w:cs="Times New Roman"/>
          <w:sz w:val="24"/>
          <w:szCs w:val="24"/>
        </w:rPr>
        <w:t xml:space="preserve"> в формирование современной </w:t>
      </w:r>
      <w:proofErr w:type="gramStart"/>
      <w:r w:rsidRPr="007F053C">
        <w:rPr>
          <w:rFonts w:ascii="Times New Roman" w:hAnsi="Times New Roman" w:cs="Times New Roman"/>
          <w:sz w:val="24"/>
          <w:szCs w:val="24"/>
        </w:rPr>
        <w:t>естественно-научной</w:t>
      </w:r>
      <w:proofErr w:type="gramEnd"/>
      <w:r w:rsidRPr="007F053C">
        <w:rPr>
          <w:rFonts w:ascii="Times New Roman" w:hAnsi="Times New Roman" w:cs="Times New Roman"/>
          <w:sz w:val="24"/>
          <w:szCs w:val="24"/>
        </w:rPr>
        <w:t xml:space="preserve"> картины мира;</w:t>
      </w:r>
    </w:p>
    <w:p w:rsidR="00A7337D" w:rsidRPr="007F053C" w:rsidRDefault="00A7337D" w:rsidP="00A7337D">
      <w:pPr>
        <w:pStyle w:val="4"/>
        <w:ind w:firstLine="360"/>
        <w:rPr>
          <w:rFonts w:ascii="Times New Roman" w:hAnsi="Times New Roman" w:cs="Times New Roman"/>
          <w:i w:val="0"/>
          <w:color w:val="auto"/>
          <w:sz w:val="24"/>
          <w:szCs w:val="24"/>
        </w:rPr>
      </w:pPr>
      <w:r w:rsidRPr="007F053C">
        <w:rPr>
          <w:rFonts w:ascii="Times New Roman" w:hAnsi="Times New Roman" w:cs="Times New Roman"/>
          <w:i w:val="0"/>
          <w:color w:val="auto"/>
          <w:sz w:val="24"/>
          <w:szCs w:val="24"/>
        </w:rPr>
        <w:t>уметь</w:t>
      </w:r>
    </w:p>
    <w:p w:rsidR="00A7337D" w:rsidRPr="007F053C" w:rsidRDefault="00A7337D" w:rsidP="001B4C48">
      <w:pPr>
        <w:numPr>
          <w:ilvl w:val="1"/>
          <w:numId w:val="5"/>
        </w:numPr>
        <w:tabs>
          <w:tab w:val="left" w:pos="360"/>
        </w:tabs>
        <w:spacing w:after="0" w:line="240" w:lineRule="auto"/>
        <w:ind w:left="360"/>
        <w:jc w:val="both"/>
        <w:rPr>
          <w:rFonts w:ascii="Times New Roman" w:hAnsi="Times New Roman" w:cs="Times New Roman"/>
          <w:sz w:val="24"/>
          <w:szCs w:val="24"/>
        </w:rPr>
      </w:pPr>
      <w:r w:rsidRPr="007F053C">
        <w:rPr>
          <w:rFonts w:ascii="Times New Roman" w:hAnsi="Times New Roman" w:cs="Times New Roman"/>
          <w:b/>
          <w:sz w:val="24"/>
          <w:szCs w:val="24"/>
        </w:rPr>
        <w:t xml:space="preserve">приводить примеры экспериментов </w:t>
      </w:r>
      <w:proofErr w:type="gramStart"/>
      <w:r w:rsidRPr="007F053C">
        <w:rPr>
          <w:rFonts w:ascii="Times New Roman" w:hAnsi="Times New Roman" w:cs="Times New Roman"/>
          <w:b/>
          <w:sz w:val="24"/>
          <w:szCs w:val="24"/>
        </w:rPr>
        <w:t>и(</w:t>
      </w:r>
      <w:proofErr w:type="gramEnd"/>
      <w:r w:rsidRPr="007F053C">
        <w:rPr>
          <w:rFonts w:ascii="Times New Roman" w:hAnsi="Times New Roman" w:cs="Times New Roman"/>
          <w:b/>
          <w:sz w:val="24"/>
          <w:szCs w:val="24"/>
        </w:rPr>
        <w:t xml:space="preserve">или) наблюдений, обосновывающих: </w:t>
      </w:r>
      <w:r w:rsidRPr="007F053C">
        <w:rPr>
          <w:rFonts w:ascii="Times New Roman" w:hAnsi="Times New Roman" w:cs="Times New Roman"/>
          <w:sz w:val="24"/>
          <w:szCs w:val="24"/>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A7337D" w:rsidRPr="007F053C" w:rsidRDefault="00A7337D" w:rsidP="001B4C48">
      <w:pPr>
        <w:numPr>
          <w:ilvl w:val="1"/>
          <w:numId w:val="5"/>
        </w:numPr>
        <w:tabs>
          <w:tab w:val="left" w:pos="360"/>
        </w:tabs>
        <w:spacing w:after="0" w:line="240" w:lineRule="auto"/>
        <w:ind w:left="360"/>
        <w:jc w:val="both"/>
        <w:rPr>
          <w:rFonts w:ascii="Times New Roman" w:hAnsi="Times New Roman" w:cs="Times New Roman"/>
          <w:sz w:val="24"/>
          <w:szCs w:val="24"/>
        </w:rPr>
      </w:pPr>
      <w:r w:rsidRPr="007F053C">
        <w:rPr>
          <w:rFonts w:ascii="Times New Roman" w:hAnsi="Times New Roman" w:cs="Times New Roman"/>
          <w:b/>
          <w:sz w:val="24"/>
          <w:szCs w:val="24"/>
        </w:rPr>
        <w:t xml:space="preserve">объяснять прикладное значение важнейших достижений в области естественных наук </w:t>
      </w:r>
      <w:r w:rsidRPr="007F053C">
        <w:rPr>
          <w:rFonts w:ascii="Times New Roman" w:hAnsi="Times New Roman" w:cs="Times New Roman"/>
          <w:sz w:val="24"/>
          <w:szCs w:val="24"/>
        </w:rPr>
        <w:t>для: развития энергетики, транспорта и сре</w:t>
      </w:r>
      <w:proofErr w:type="gramStart"/>
      <w:r w:rsidRPr="007F053C">
        <w:rPr>
          <w:rFonts w:ascii="Times New Roman" w:hAnsi="Times New Roman" w:cs="Times New Roman"/>
          <w:sz w:val="24"/>
          <w:szCs w:val="24"/>
        </w:rPr>
        <w:t>дств св</w:t>
      </w:r>
      <w:proofErr w:type="gramEnd"/>
      <w:r w:rsidRPr="007F053C">
        <w:rPr>
          <w:rFonts w:ascii="Times New Roman" w:hAnsi="Times New Roman" w:cs="Times New Roman"/>
          <w:sz w:val="24"/>
          <w:szCs w:val="24"/>
        </w:rPr>
        <w:t>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A7337D" w:rsidRPr="007F053C" w:rsidRDefault="00A7337D" w:rsidP="001B4C48">
      <w:pPr>
        <w:numPr>
          <w:ilvl w:val="1"/>
          <w:numId w:val="5"/>
        </w:numPr>
        <w:tabs>
          <w:tab w:val="left" w:pos="360"/>
        </w:tabs>
        <w:spacing w:after="0" w:line="240" w:lineRule="auto"/>
        <w:ind w:left="360"/>
        <w:jc w:val="both"/>
        <w:rPr>
          <w:rFonts w:ascii="Times New Roman" w:hAnsi="Times New Roman" w:cs="Times New Roman"/>
          <w:sz w:val="24"/>
          <w:szCs w:val="24"/>
        </w:rPr>
      </w:pPr>
      <w:r w:rsidRPr="007F053C">
        <w:rPr>
          <w:rFonts w:ascii="Times New Roman" w:hAnsi="Times New Roman" w:cs="Times New Roman"/>
          <w:b/>
          <w:sz w:val="24"/>
          <w:szCs w:val="24"/>
        </w:rPr>
        <w:t>выдвигать гипотезы и предлагать пути их проверки, делать выводы</w:t>
      </w:r>
      <w:r w:rsidRPr="007F053C">
        <w:rPr>
          <w:rFonts w:ascii="Times New Roman" w:hAnsi="Times New Roman" w:cs="Times New Roman"/>
          <w:sz w:val="24"/>
          <w:szCs w:val="24"/>
        </w:rPr>
        <w:t xml:space="preserve"> на основе экспериментальных данных, представленных в виде графика, таблицы или диаграммы;</w:t>
      </w:r>
    </w:p>
    <w:p w:rsidR="00687F89" w:rsidRPr="007F053C" w:rsidRDefault="00A7337D" w:rsidP="001B4C48">
      <w:pPr>
        <w:numPr>
          <w:ilvl w:val="1"/>
          <w:numId w:val="5"/>
        </w:numPr>
        <w:tabs>
          <w:tab w:val="left" w:pos="360"/>
        </w:tabs>
        <w:spacing w:after="0" w:line="240" w:lineRule="auto"/>
        <w:ind w:left="360"/>
        <w:jc w:val="both"/>
        <w:rPr>
          <w:rFonts w:ascii="Times New Roman" w:hAnsi="Times New Roman" w:cs="Times New Roman"/>
          <w:sz w:val="24"/>
          <w:szCs w:val="24"/>
        </w:rPr>
      </w:pPr>
      <w:r w:rsidRPr="007F053C">
        <w:rPr>
          <w:rFonts w:ascii="Times New Roman" w:hAnsi="Times New Roman" w:cs="Times New Roman"/>
          <w:b/>
          <w:sz w:val="24"/>
          <w:szCs w:val="24"/>
        </w:rPr>
        <w:t xml:space="preserve">работать с </w:t>
      </w:r>
      <w:proofErr w:type="gramStart"/>
      <w:r w:rsidRPr="007F053C">
        <w:rPr>
          <w:rFonts w:ascii="Times New Roman" w:hAnsi="Times New Roman" w:cs="Times New Roman"/>
          <w:b/>
          <w:sz w:val="24"/>
          <w:szCs w:val="24"/>
        </w:rPr>
        <w:t>естественно-научной</w:t>
      </w:r>
      <w:proofErr w:type="gramEnd"/>
      <w:r w:rsidRPr="007F053C">
        <w:rPr>
          <w:rFonts w:ascii="Times New Roman" w:hAnsi="Times New Roman" w:cs="Times New Roman"/>
          <w:b/>
          <w:sz w:val="24"/>
          <w:szCs w:val="24"/>
        </w:rPr>
        <w:t xml:space="preserve"> информацией, </w:t>
      </w:r>
      <w:r w:rsidRPr="007F053C">
        <w:rPr>
          <w:rFonts w:ascii="Times New Roman" w:hAnsi="Times New Roman" w:cs="Times New Roman"/>
          <w:sz w:val="24"/>
          <w:szCs w:val="24"/>
        </w:rPr>
        <w:t>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p w:rsidR="00A7337D" w:rsidRPr="007F053C" w:rsidRDefault="00687F89" w:rsidP="00687F89">
      <w:pPr>
        <w:tabs>
          <w:tab w:val="left" w:pos="360"/>
        </w:tabs>
        <w:spacing w:after="0" w:line="240" w:lineRule="auto"/>
        <w:jc w:val="both"/>
        <w:rPr>
          <w:rFonts w:ascii="Times New Roman" w:hAnsi="Times New Roman" w:cs="Times New Roman"/>
          <w:sz w:val="24"/>
          <w:szCs w:val="24"/>
        </w:rPr>
      </w:pPr>
      <w:r w:rsidRPr="007F053C">
        <w:rPr>
          <w:rFonts w:ascii="Times New Roman" w:hAnsi="Times New Roman" w:cs="Times New Roman"/>
          <w:b/>
          <w:sz w:val="24"/>
          <w:szCs w:val="24"/>
        </w:rPr>
        <w:t>И</w:t>
      </w:r>
      <w:r w:rsidR="00A7337D" w:rsidRPr="007F053C">
        <w:rPr>
          <w:rFonts w:ascii="Times New Roman" w:hAnsi="Times New Roman" w:cs="Times New Roman"/>
          <w:b/>
          <w:sz w:val="24"/>
          <w:szCs w:val="24"/>
        </w:rPr>
        <w:t xml:space="preserve">спользовать приобретенные знания и умения в практической деятельности и повседневной жизни </w:t>
      </w:r>
      <w:proofErr w:type="gramStart"/>
      <w:r w:rsidR="00A7337D" w:rsidRPr="007F053C">
        <w:rPr>
          <w:rFonts w:ascii="Times New Roman" w:hAnsi="Times New Roman" w:cs="Times New Roman"/>
          <w:sz w:val="24"/>
          <w:szCs w:val="24"/>
        </w:rPr>
        <w:t>для</w:t>
      </w:r>
      <w:proofErr w:type="gramEnd"/>
      <w:r w:rsidR="00A7337D" w:rsidRPr="007F053C">
        <w:rPr>
          <w:rFonts w:ascii="Times New Roman" w:hAnsi="Times New Roman" w:cs="Times New Roman"/>
          <w:sz w:val="24"/>
          <w:szCs w:val="24"/>
        </w:rPr>
        <w:t>:</w:t>
      </w:r>
    </w:p>
    <w:p w:rsidR="00A7337D" w:rsidRPr="007F053C" w:rsidRDefault="00A7337D" w:rsidP="001B4C48">
      <w:pPr>
        <w:numPr>
          <w:ilvl w:val="0"/>
          <w:numId w:val="6"/>
        </w:numPr>
        <w:tabs>
          <w:tab w:val="left" w:pos="360"/>
        </w:tabs>
        <w:spacing w:after="0" w:line="240" w:lineRule="auto"/>
        <w:jc w:val="both"/>
        <w:rPr>
          <w:rFonts w:ascii="Times New Roman" w:hAnsi="Times New Roman" w:cs="Times New Roman"/>
          <w:sz w:val="24"/>
          <w:szCs w:val="24"/>
        </w:rPr>
      </w:pPr>
      <w:r w:rsidRPr="007F053C">
        <w:rPr>
          <w:rFonts w:ascii="Times New Roman" w:hAnsi="Times New Roman" w:cs="Times New Roman"/>
          <w:sz w:val="24"/>
          <w:szCs w:val="24"/>
        </w:rPr>
        <w:t>оценки влияния на организм человека электромагнитных волн и радиоактивных излучений;</w:t>
      </w:r>
    </w:p>
    <w:p w:rsidR="00A7337D" w:rsidRPr="007F053C" w:rsidRDefault="00A7337D" w:rsidP="001B4C48">
      <w:pPr>
        <w:numPr>
          <w:ilvl w:val="0"/>
          <w:numId w:val="6"/>
        </w:numPr>
        <w:tabs>
          <w:tab w:val="left" w:pos="360"/>
        </w:tabs>
        <w:spacing w:after="0" w:line="240" w:lineRule="auto"/>
        <w:jc w:val="both"/>
        <w:rPr>
          <w:rFonts w:ascii="Times New Roman" w:hAnsi="Times New Roman" w:cs="Times New Roman"/>
          <w:sz w:val="24"/>
          <w:szCs w:val="24"/>
        </w:rPr>
      </w:pPr>
      <w:r w:rsidRPr="007F053C">
        <w:rPr>
          <w:rFonts w:ascii="Times New Roman" w:hAnsi="Times New Roman" w:cs="Times New Roman"/>
          <w:sz w:val="24"/>
          <w:szCs w:val="24"/>
        </w:rPr>
        <w:t>энергосбережения;</w:t>
      </w:r>
    </w:p>
    <w:p w:rsidR="00A7337D" w:rsidRPr="007F053C" w:rsidRDefault="00A7337D" w:rsidP="001B4C48">
      <w:pPr>
        <w:numPr>
          <w:ilvl w:val="0"/>
          <w:numId w:val="6"/>
        </w:numPr>
        <w:tabs>
          <w:tab w:val="left" w:pos="360"/>
        </w:tabs>
        <w:spacing w:after="0" w:line="240" w:lineRule="auto"/>
        <w:jc w:val="both"/>
        <w:rPr>
          <w:rFonts w:ascii="Times New Roman" w:hAnsi="Times New Roman" w:cs="Times New Roman"/>
          <w:sz w:val="24"/>
          <w:szCs w:val="24"/>
        </w:rPr>
      </w:pPr>
      <w:r w:rsidRPr="007F053C">
        <w:rPr>
          <w:rFonts w:ascii="Times New Roman" w:hAnsi="Times New Roman" w:cs="Times New Roman"/>
          <w:sz w:val="24"/>
          <w:szCs w:val="24"/>
        </w:rPr>
        <w:t>безопасного использования материалов и химических веществ в быту;</w:t>
      </w:r>
    </w:p>
    <w:p w:rsidR="00A7337D" w:rsidRPr="007F053C" w:rsidRDefault="00A7337D" w:rsidP="001B4C48">
      <w:pPr>
        <w:numPr>
          <w:ilvl w:val="0"/>
          <w:numId w:val="6"/>
        </w:numPr>
        <w:tabs>
          <w:tab w:val="left" w:pos="360"/>
        </w:tabs>
        <w:spacing w:after="0" w:line="240" w:lineRule="auto"/>
        <w:jc w:val="both"/>
        <w:rPr>
          <w:rFonts w:ascii="Times New Roman" w:hAnsi="Times New Roman" w:cs="Times New Roman"/>
          <w:sz w:val="24"/>
          <w:szCs w:val="24"/>
        </w:rPr>
      </w:pPr>
      <w:r w:rsidRPr="007F053C">
        <w:rPr>
          <w:rFonts w:ascii="Times New Roman" w:hAnsi="Times New Roman" w:cs="Times New Roman"/>
          <w:sz w:val="24"/>
          <w:szCs w:val="24"/>
        </w:rPr>
        <w:t>профилактики инфекционных заболеваний, никотиновой, алкогольной и наркотической зависимостей;</w:t>
      </w:r>
    </w:p>
    <w:p w:rsidR="00A7337D" w:rsidRPr="007F053C" w:rsidRDefault="00A7337D" w:rsidP="001B4C48">
      <w:pPr>
        <w:numPr>
          <w:ilvl w:val="0"/>
          <w:numId w:val="6"/>
        </w:numPr>
        <w:tabs>
          <w:tab w:val="left" w:pos="360"/>
        </w:tabs>
        <w:spacing w:after="0" w:line="240" w:lineRule="auto"/>
        <w:jc w:val="both"/>
        <w:rPr>
          <w:rFonts w:ascii="Times New Roman" w:hAnsi="Times New Roman" w:cs="Times New Roman"/>
          <w:sz w:val="24"/>
          <w:szCs w:val="24"/>
        </w:rPr>
      </w:pPr>
      <w:r w:rsidRPr="007F053C">
        <w:rPr>
          <w:rFonts w:ascii="Times New Roman" w:hAnsi="Times New Roman" w:cs="Times New Roman"/>
          <w:sz w:val="24"/>
          <w:szCs w:val="24"/>
        </w:rPr>
        <w:t>осознанных личных действий по охране окружающей среды.</w:t>
      </w:r>
    </w:p>
    <w:p w:rsidR="00A7337D" w:rsidRPr="007F053C" w:rsidRDefault="00973371" w:rsidP="00A7337D">
      <w:pPr>
        <w:rPr>
          <w:rFonts w:ascii="Times New Roman" w:hAnsi="Times New Roman" w:cs="Times New Roman"/>
          <w:b/>
          <w:sz w:val="24"/>
          <w:szCs w:val="24"/>
        </w:rPr>
      </w:pPr>
      <w:r w:rsidRPr="007F053C">
        <w:rPr>
          <w:rFonts w:ascii="Times New Roman" w:eastAsiaTheme="majorEastAsia" w:hAnsi="Times New Roman" w:cs="Times New Roman"/>
          <w:bCs/>
          <w:color w:val="FF0000"/>
          <w:sz w:val="24"/>
          <w:szCs w:val="24"/>
          <w:lang w:eastAsia="ru-RU"/>
        </w:rPr>
        <w:lastRenderedPageBreak/>
        <w:t xml:space="preserve">     </w:t>
      </w:r>
      <w:r w:rsidR="00A7337D" w:rsidRPr="007F053C">
        <w:rPr>
          <w:rFonts w:ascii="Times New Roman" w:hAnsi="Times New Roman" w:cs="Times New Roman"/>
          <w:b/>
          <w:sz w:val="24"/>
          <w:szCs w:val="24"/>
        </w:rPr>
        <w:t>4.  Рекомендуемое количество часов на освоение программы дисциплины:</w:t>
      </w:r>
    </w:p>
    <w:p w:rsidR="00A7337D" w:rsidRPr="007F053C" w:rsidRDefault="00A7337D" w:rsidP="00A7337D">
      <w:pPr>
        <w:rPr>
          <w:rFonts w:ascii="Times New Roman" w:hAnsi="Times New Roman" w:cs="Times New Roman"/>
          <w:sz w:val="24"/>
          <w:szCs w:val="24"/>
        </w:rPr>
      </w:pPr>
      <w:r w:rsidRPr="007F053C">
        <w:rPr>
          <w:rFonts w:ascii="Times New Roman" w:hAnsi="Times New Roman" w:cs="Times New Roman"/>
          <w:sz w:val="24"/>
          <w:szCs w:val="24"/>
        </w:rPr>
        <w:t>максимальной у</w:t>
      </w:r>
      <w:r w:rsidR="00973371" w:rsidRPr="007F053C">
        <w:rPr>
          <w:rFonts w:ascii="Times New Roman" w:hAnsi="Times New Roman" w:cs="Times New Roman"/>
          <w:sz w:val="24"/>
          <w:szCs w:val="24"/>
        </w:rPr>
        <w:t xml:space="preserve">чебной нагрузки </w:t>
      </w:r>
      <w:proofErr w:type="gramStart"/>
      <w:r w:rsidR="00973371" w:rsidRPr="007F053C">
        <w:rPr>
          <w:rFonts w:ascii="Times New Roman" w:hAnsi="Times New Roman" w:cs="Times New Roman"/>
          <w:sz w:val="24"/>
          <w:szCs w:val="24"/>
        </w:rPr>
        <w:t>обучающегося</w:t>
      </w:r>
      <w:proofErr w:type="gramEnd"/>
      <w:r w:rsidR="00973371" w:rsidRPr="007F053C">
        <w:rPr>
          <w:rFonts w:ascii="Times New Roman" w:hAnsi="Times New Roman" w:cs="Times New Roman"/>
          <w:sz w:val="24"/>
          <w:szCs w:val="24"/>
        </w:rPr>
        <w:t xml:space="preserve"> 162</w:t>
      </w:r>
      <w:r w:rsidRPr="007F053C">
        <w:rPr>
          <w:rFonts w:ascii="Times New Roman" w:hAnsi="Times New Roman" w:cs="Times New Roman"/>
          <w:sz w:val="24"/>
          <w:szCs w:val="24"/>
        </w:rPr>
        <w:t xml:space="preserve"> часов, в том числе:</w:t>
      </w:r>
    </w:p>
    <w:p w:rsidR="00A7337D" w:rsidRPr="007F053C" w:rsidRDefault="00A7337D" w:rsidP="00A7337D">
      <w:pPr>
        <w:rPr>
          <w:rFonts w:ascii="Times New Roman" w:hAnsi="Times New Roman" w:cs="Times New Roman"/>
          <w:sz w:val="24"/>
          <w:szCs w:val="24"/>
        </w:rPr>
      </w:pPr>
      <w:r w:rsidRPr="007F053C">
        <w:rPr>
          <w:rFonts w:ascii="Times New Roman" w:hAnsi="Times New Roman" w:cs="Times New Roman"/>
          <w:sz w:val="24"/>
          <w:szCs w:val="24"/>
        </w:rPr>
        <w:t>-обязательной аудиторной у</w:t>
      </w:r>
      <w:r w:rsidR="00973371" w:rsidRPr="007F053C">
        <w:rPr>
          <w:rFonts w:ascii="Times New Roman" w:hAnsi="Times New Roman" w:cs="Times New Roman"/>
          <w:sz w:val="24"/>
          <w:szCs w:val="24"/>
        </w:rPr>
        <w:t xml:space="preserve">чебной нагрузки </w:t>
      </w:r>
      <w:proofErr w:type="gramStart"/>
      <w:r w:rsidR="00973371" w:rsidRPr="007F053C">
        <w:rPr>
          <w:rFonts w:ascii="Times New Roman" w:hAnsi="Times New Roman" w:cs="Times New Roman"/>
          <w:sz w:val="24"/>
          <w:szCs w:val="24"/>
        </w:rPr>
        <w:t>обучающегося</w:t>
      </w:r>
      <w:proofErr w:type="gramEnd"/>
      <w:r w:rsidR="00973371" w:rsidRPr="007F053C">
        <w:rPr>
          <w:rFonts w:ascii="Times New Roman" w:hAnsi="Times New Roman" w:cs="Times New Roman"/>
          <w:sz w:val="24"/>
          <w:szCs w:val="24"/>
        </w:rPr>
        <w:t xml:space="preserve"> 108</w:t>
      </w:r>
      <w:r w:rsidRPr="007F053C">
        <w:rPr>
          <w:rFonts w:ascii="Times New Roman" w:hAnsi="Times New Roman" w:cs="Times New Roman"/>
          <w:sz w:val="24"/>
          <w:szCs w:val="24"/>
        </w:rPr>
        <w:t xml:space="preserve"> часов;</w:t>
      </w:r>
    </w:p>
    <w:p w:rsidR="00A7337D" w:rsidRPr="007F053C" w:rsidRDefault="00A7337D" w:rsidP="00A7337D">
      <w:pPr>
        <w:rPr>
          <w:rFonts w:ascii="Times New Roman" w:hAnsi="Times New Roman" w:cs="Times New Roman"/>
          <w:sz w:val="24"/>
          <w:szCs w:val="24"/>
        </w:rPr>
      </w:pPr>
      <w:r w:rsidRPr="007F053C">
        <w:rPr>
          <w:rFonts w:ascii="Times New Roman" w:hAnsi="Times New Roman" w:cs="Times New Roman"/>
          <w:sz w:val="24"/>
          <w:szCs w:val="24"/>
        </w:rPr>
        <w:t xml:space="preserve">- самостоятельной работы </w:t>
      </w:r>
      <w:proofErr w:type="gramStart"/>
      <w:r w:rsidR="00973371" w:rsidRPr="007F053C">
        <w:rPr>
          <w:rFonts w:ascii="Times New Roman" w:hAnsi="Times New Roman" w:cs="Times New Roman"/>
          <w:sz w:val="24"/>
          <w:szCs w:val="24"/>
        </w:rPr>
        <w:t>обучающегося</w:t>
      </w:r>
      <w:proofErr w:type="gramEnd"/>
      <w:r w:rsidR="00973371" w:rsidRPr="007F053C">
        <w:rPr>
          <w:rFonts w:ascii="Times New Roman" w:hAnsi="Times New Roman" w:cs="Times New Roman"/>
          <w:sz w:val="24"/>
          <w:szCs w:val="24"/>
        </w:rPr>
        <w:t xml:space="preserve"> 54</w:t>
      </w:r>
      <w:r w:rsidRPr="007F053C">
        <w:rPr>
          <w:rFonts w:ascii="Times New Roman" w:hAnsi="Times New Roman" w:cs="Times New Roman"/>
          <w:sz w:val="24"/>
          <w:szCs w:val="24"/>
        </w:rPr>
        <w:t xml:space="preserve"> часов.</w:t>
      </w:r>
    </w:p>
    <w:p w:rsidR="00A7337D" w:rsidRPr="007F053C" w:rsidRDefault="00A7337D" w:rsidP="00A7337D">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СТРУКТУРА И </w:t>
      </w:r>
      <w:proofErr w:type="gramStart"/>
      <w:r w:rsidRPr="007F053C">
        <w:rPr>
          <w:rFonts w:ascii="Times New Roman" w:hAnsi="Times New Roman" w:cs="Times New Roman"/>
          <w:b/>
          <w:sz w:val="24"/>
          <w:szCs w:val="24"/>
        </w:rPr>
        <w:t>ПРИМЕРНОЕ</w:t>
      </w:r>
      <w:proofErr w:type="gramEnd"/>
      <w:r w:rsidRPr="007F053C">
        <w:rPr>
          <w:rFonts w:ascii="Times New Roman" w:hAnsi="Times New Roman" w:cs="Times New Roman"/>
          <w:b/>
          <w:sz w:val="24"/>
          <w:szCs w:val="24"/>
        </w:rPr>
        <w:t xml:space="preserve"> СОДНРЖАНИЕ УЧЕБНОЙ</w:t>
      </w:r>
    </w:p>
    <w:p w:rsidR="00A7337D" w:rsidRPr="007F053C" w:rsidRDefault="00A7337D" w:rsidP="00A7337D">
      <w:pPr>
        <w:jc w:val="center"/>
        <w:rPr>
          <w:rFonts w:ascii="Times New Roman" w:hAnsi="Times New Roman" w:cs="Times New Roman"/>
          <w:b/>
          <w:sz w:val="24"/>
          <w:szCs w:val="24"/>
        </w:rPr>
      </w:pPr>
      <w:r w:rsidRPr="007F053C">
        <w:rPr>
          <w:rFonts w:ascii="Times New Roman" w:hAnsi="Times New Roman" w:cs="Times New Roman"/>
          <w:b/>
          <w:sz w:val="24"/>
          <w:szCs w:val="24"/>
        </w:rPr>
        <w:t>ДИСЦИПЛИНЫ</w:t>
      </w:r>
    </w:p>
    <w:p w:rsidR="00A7337D" w:rsidRPr="007F053C" w:rsidRDefault="00A7337D" w:rsidP="00A7337D">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учебной дисциплины и </w:t>
      </w:r>
      <w:proofErr w:type="gramStart"/>
      <w:r w:rsidRPr="007F053C">
        <w:rPr>
          <w:rFonts w:ascii="Times New Roman" w:hAnsi="Times New Roman" w:cs="Times New Roman"/>
          <w:b/>
          <w:sz w:val="24"/>
          <w:szCs w:val="24"/>
        </w:rPr>
        <w:t>виде</w:t>
      </w:r>
      <w:proofErr w:type="gramEnd"/>
      <w:r w:rsidRPr="007F053C">
        <w:rPr>
          <w:rFonts w:ascii="Times New Roman" w:hAnsi="Times New Roman" w:cs="Times New Roman"/>
          <w:b/>
          <w:sz w:val="24"/>
          <w:szCs w:val="24"/>
        </w:rPr>
        <w:t xml:space="preserve"> учебной работы</w:t>
      </w:r>
    </w:p>
    <w:tbl>
      <w:tblPr>
        <w:tblStyle w:val="a6"/>
        <w:tblW w:w="0" w:type="auto"/>
        <w:tblLook w:val="04A0"/>
      </w:tblPr>
      <w:tblGrid>
        <w:gridCol w:w="7493"/>
        <w:gridCol w:w="2503"/>
      </w:tblGrid>
      <w:tr w:rsidR="00A7337D" w:rsidRPr="007F053C" w:rsidTr="006935FE">
        <w:tc>
          <w:tcPr>
            <w:tcW w:w="7621" w:type="dxa"/>
          </w:tcPr>
          <w:p w:rsidR="00A7337D" w:rsidRPr="007F053C" w:rsidRDefault="00A7337D" w:rsidP="006935FE">
            <w:pPr>
              <w:jc w:val="center"/>
              <w:rPr>
                <w:rFonts w:ascii="Times New Roman" w:hAnsi="Times New Roman" w:cs="Times New Roman"/>
                <w:b/>
                <w:sz w:val="24"/>
                <w:szCs w:val="24"/>
              </w:rPr>
            </w:pPr>
            <w:r w:rsidRPr="007F053C">
              <w:rPr>
                <w:rFonts w:ascii="Times New Roman" w:hAnsi="Times New Roman" w:cs="Times New Roman"/>
                <w:sz w:val="24"/>
                <w:szCs w:val="24"/>
              </w:rPr>
              <w:t xml:space="preserve">                         </w:t>
            </w:r>
            <w:r w:rsidRPr="007F053C">
              <w:rPr>
                <w:rFonts w:ascii="Times New Roman" w:hAnsi="Times New Roman" w:cs="Times New Roman"/>
                <w:b/>
                <w:sz w:val="24"/>
                <w:szCs w:val="24"/>
              </w:rPr>
              <w:t>Вид учебной работы</w:t>
            </w:r>
          </w:p>
        </w:tc>
        <w:tc>
          <w:tcPr>
            <w:tcW w:w="1950" w:type="dxa"/>
          </w:tcPr>
          <w:p w:rsidR="00A7337D" w:rsidRPr="007F053C" w:rsidRDefault="00A7337D" w:rsidP="006935FE">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часов </w:t>
            </w:r>
          </w:p>
        </w:tc>
      </w:tr>
      <w:tr w:rsidR="00A7337D" w:rsidRPr="007F053C" w:rsidTr="006935FE">
        <w:tc>
          <w:tcPr>
            <w:tcW w:w="7621" w:type="dxa"/>
          </w:tcPr>
          <w:p w:rsidR="00A7337D" w:rsidRPr="00024781" w:rsidRDefault="00A7337D" w:rsidP="00024781">
            <w:pPr>
              <w:tabs>
                <w:tab w:val="left" w:pos="1665"/>
              </w:tabs>
              <w:rPr>
                <w:rFonts w:ascii="Times New Roman" w:hAnsi="Times New Roman" w:cs="Times New Roman"/>
                <w:sz w:val="24"/>
                <w:szCs w:val="24"/>
              </w:rPr>
            </w:pPr>
            <w:r w:rsidRPr="00024781">
              <w:rPr>
                <w:rFonts w:ascii="Times New Roman" w:hAnsi="Times New Roman" w:cs="Times New Roman"/>
                <w:sz w:val="24"/>
                <w:szCs w:val="24"/>
              </w:rPr>
              <w:t>Максимальная учебная нагрузк</w:t>
            </w:r>
            <w:proofErr w:type="gramStart"/>
            <w:r w:rsidRPr="00024781">
              <w:rPr>
                <w:rFonts w:ascii="Times New Roman" w:hAnsi="Times New Roman" w:cs="Times New Roman"/>
                <w:sz w:val="24"/>
                <w:szCs w:val="24"/>
              </w:rPr>
              <w:t>а(</w:t>
            </w:r>
            <w:proofErr w:type="gramEnd"/>
            <w:r w:rsidRPr="00024781">
              <w:rPr>
                <w:rFonts w:ascii="Times New Roman" w:hAnsi="Times New Roman" w:cs="Times New Roman"/>
                <w:sz w:val="24"/>
                <w:szCs w:val="24"/>
              </w:rPr>
              <w:t xml:space="preserve"> всего)</w:t>
            </w:r>
          </w:p>
        </w:tc>
        <w:tc>
          <w:tcPr>
            <w:tcW w:w="1950" w:type="dxa"/>
          </w:tcPr>
          <w:p w:rsidR="00A7337D" w:rsidRPr="00D34085" w:rsidRDefault="00973371" w:rsidP="006935FE">
            <w:pPr>
              <w:jc w:val="center"/>
              <w:rPr>
                <w:rFonts w:ascii="Times New Roman" w:hAnsi="Times New Roman" w:cs="Times New Roman"/>
                <w:sz w:val="24"/>
                <w:szCs w:val="24"/>
              </w:rPr>
            </w:pPr>
            <w:r w:rsidRPr="00D34085">
              <w:rPr>
                <w:rFonts w:ascii="Times New Roman" w:hAnsi="Times New Roman" w:cs="Times New Roman"/>
                <w:sz w:val="24"/>
                <w:szCs w:val="24"/>
              </w:rPr>
              <w:t>162</w:t>
            </w:r>
          </w:p>
        </w:tc>
      </w:tr>
      <w:tr w:rsidR="00A7337D" w:rsidRPr="007F053C" w:rsidTr="006935FE">
        <w:tc>
          <w:tcPr>
            <w:tcW w:w="7621" w:type="dxa"/>
          </w:tcPr>
          <w:p w:rsidR="00A7337D" w:rsidRPr="00024781" w:rsidRDefault="00A7337D" w:rsidP="00024781">
            <w:pPr>
              <w:rPr>
                <w:rFonts w:ascii="Times New Roman" w:hAnsi="Times New Roman" w:cs="Times New Roman"/>
                <w:sz w:val="24"/>
                <w:szCs w:val="24"/>
              </w:rPr>
            </w:pPr>
            <w:r w:rsidRPr="00024781">
              <w:rPr>
                <w:rFonts w:ascii="Times New Roman" w:hAnsi="Times New Roman" w:cs="Times New Roman"/>
                <w:sz w:val="24"/>
                <w:szCs w:val="24"/>
              </w:rPr>
              <w:t xml:space="preserve">Обязательная аудиторная учебная нагрузка (всего) </w:t>
            </w:r>
          </w:p>
        </w:tc>
        <w:tc>
          <w:tcPr>
            <w:tcW w:w="1950" w:type="dxa"/>
          </w:tcPr>
          <w:p w:rsidR="00A7337D" w:rsidRPr="00D34085" w:rsidRDefault="00973371" w:rsidP="006935FE">
            <w:pPr>
              <w:jc w:val="center"/>
              <w:rPr>
                <w:rFonts w:ascii="Times New Roman" w:hAnsi="Times New Roman" w:cs="Times New Roman"/>
                <w:sz w:val="24"/>
                <w:szCs w:val="24"/>
              </w:rPr>
            </w:pPr>
            <w:r w:rsidRPr="00D34085">
              <w:rPr>
                <w:rFonts w:ascii="Times New Roman" w:hAnsi="Times New Roman" w:cs="Times New Roman"/>
                <w:sz w:val="24"/>
                <w:szCs w:val="24"/>
              </w:rPr>
              <w:t>108</w:t>
            </w:r>
          </w:p>
        </w:tc>
      </w:tr>
      <w:tr w:rsidR="00A7337D" w:rsidRPr="007F053C" w:rsidTr="006935FE">
        <w:tc>
          <w:tcPr>
            <w:tcW w:w="7621" w:type="dxa"/>
          </w:tcPr>
          <w:p w:rsidR="00A7337D" w:rsidRPr="00024781" w:rsidRDefault="00A7337D" w:rsidP="00024781">
            <w:pPr>
              <w:rPr>
                <w:rFonts w:ascii="Times New Roman" w:hAnsi="Times New Roman" w:cs="Times New Roman"/>
                <w:sz w:val="24"/>
                <w:szCs w:val="24"/>
              </w:rPr>
            </w:pPr>
            <w:r w:rsidRPr="00024781">
              <w:rPr>
                <w:rFonts w:ascii="Times New Roman" w:hAnsi="Times New Roman" w:cs="Times New Roman"/>
                <w:sz w:val="24"/>
                <w:szCs w:val="24"/>
              </w:rPr>
              <w:t>в том числе:</w:t>
            </w:r>
          </w:p>
        </w:tc>
        <w:tc>
          <w:tcPr>
            <w:tcW w:w="1950" w:type="dxa"/>
          </w:tcPr>
          <w:p w:rsidR="00A7337D" w:rsidRPr="00D34085" w:rsidRDefault="00A7337D" w:rsidP="006935FE">
            <w:pPr>
              <w:jc w:val="center"/>
              <w:rPr>
                <w:rFonts w:ascii="Times New Roman" w:hAnsi="Times New Roman" w:cs="Times New Roman"/>
                <w:sz w:val="24"/>
                <w:szCs w:val="24"/>
              </w:rPr>
            </w:pPr>
          </w:p>
        </w:tc>
      </w:tr>
      <w:tr w:rsidR="00A7337D" w:rsidRPr="007F053C" w:rsidTr="006935FE">
        <w:tc>
          <w:tcPr>
            <w:tcW w:w="7621" w:type="dxa"/>
          </w:tcPr>
          <w:p w:rsidR="00A7337D" w:rsidRPr="00024781" w:rsidRDefault="00A7337D" w:rsidP="00024781">
            <w:pPr>
              <w:rPr>
                <w:rFonts w:ascii="Times New Roman" w:hAnsi="Times New Roman" w:cs="Times New Roman"/>
                <w:sz w:val="24"/>
                <w:szCs w:val="24"/>
              </w:rPr>
            </w:pPr>
            <w:r w:rsidRPr="00024781">
              <w:rPr>
                <w:rFonts w:ascii="Times New Roman" w:hAnsi="Times New Roman" w:cs="Times New Roman"/>
                <w:sz w:val="24"/>
                <w:szCs w:val="24"/>
              </w:rPr>
              <w:t xml:space="preserve">           практические занятия  </w:t>
            </w:r>
          </w:p>
        </w:tc>
        <w:tc>
          <w:tcPr>
            <w:tcW w:w="1950" w:type="dxa"/>
          </w:tcPr>
          <w:p w:rsidR="00A7337D" w:rsidRPr="00D34085" w:rsidRDefault="00973371" w:rsidP="006935FE">
            <w:pPr>
              <w:jc w:val="center"/>
              <w:rPr>
                <w:rFonts w:ascii="Times New Roman" w:hAnsi="Times New Roman" w:cs="Times New Roman"/>
                <w:sz w:val="24"/>
                <w:szCs w:val="24"/>
              </w:rPr>
            </w:pPr>
            <w:r w:rsidRPr="00D34085">
              <w:rPr>
                <w:rFonts w:ascii="Times New Roman" w:hAnsi="Times New Roman" w:cs="Times New Roman"/>
                <w:sz w:val="24"/>
                <w:szCs w:val="24"/>
              </w:rPr>
              <w:t>40</w:t>
            </w:r>
          </w:p>
        </w:tc>
      </w:tr>
      <w:tr w:rsidR="00A7337D" w:rsidRPr="007F053C" w:rsidTr="006935FE">
        <w:tc>
          <w:tcPr>
            <w:tcW w:w="7621" w:type="dxa"/>
          </w:tcPr>
          <w:p w:rsidR="00A7337D" w:rsidRPr="00024781" w:rsidRDefault="00A7337D" w:rsidP="00024781">
            <w:pPr>
              <w:rPr>
                <w:rFonts w:ascii="Times New Roman" w:hAnsi="Times New Roman" w:cs="Times New Roman"/>
                <w:sz w:val="24"/>
                <w:szCs w:val="24"/>
              </w:rPr>
            </w:pPr>
            <w:r w:rsidRPr="00024781">
              <w:rPr>
                <w:rFonts w:ascii="Times New Roman" w:hAnsi="Times New Roman" w:cs="Times New Roman"/>
                <w:sz w:val="24"/>
                <w:szCs w:val="24"/>
              </w:rPr>
              <w:t xml:space="preserve">           контрольные работы </w:t>
            </w:r>
          </w:p>
        </w:tc>
        <w:tc>
          <w:tcPr>
            <w:tcW w:w="1950" w:type="dxa"/>
          </w:tcPr>
          <w:p w:rsidR="00A7337D" w:rsidRPr="00D34085" w:rsidRDefault="00A7337D" w:rsidP="006935FE">
            <w:pPr>
              <w:jc w:val="center"/>
              <w:rPr>
                <w:rFonts w:ascii="Times New Roman" w:hAnsi="Times New Roman" w:cs="Times New Roman"/>
                <w:sz w:val="24"/>
                <w:szCs w:val="24"/>
              </w:rPr>
            </w:pPr>
          </w:p>
        </w:tc>
      </w:tr>
      <w:tr w:rsidR="00A7337D" w:rsidRPr="007F053C" w:rsidTr="006935FE">
        <w:tc>
          <w:tcPr>
            <w:tcW w:w="7621" w:type="dxa"/>
          </w:tcPr>
          <w:p w:rsidR="00A7337D" w:rsidRPr="00024781" w:rsidRDefault="00A7337D" w:rsidP="00024781">
            <w:pPr>
              <w:rPr>
                <w:rFonts w:ascii="Times New Roman" w:hAnsi="Times New Roman" w:cs="Times New Roman"/>
                <w:sz w:val="24"/>
                <w:szCs w:val="24"/>
              </w:rPr>
            </w:pPr>
            <w:r w:rsidRPr="00024781">
              <w:rPr>
                <w:rFonts w:ascii="Times New Roman" w:hAnsi="Times New Roman" w:cs="Times New Roman"/>
                <w:sz w:val="24"/>
                <w:szCs w:val="24"/>
              </w:rPr>
              <w:t>Самостоятельная работа обучающегося (всего)</w:t>
            </w:r>
          </w:p>
        </w:tc>
        <w:tc>
          <w:tcPr>
            <w:tcW w:w="1950" w:type="dxa"/>
          </w:tcPr>
          <w:p w:rsidR="00A7337D" w:rsidRPr="00D34085" w:rsidRDefault="00A7337D" w:rsidP="006935FE">
            <w:pPr>
              <w:jc w:val="center"/>
              <w:rPr>
                <w:rFonts w:ascii="Times New Roman" w:hAnsi="Times New Roman" w:cs="Times New Roman"/>
                <w:sz w:val="24"/>
                <w:szCs w:val="24"/>
              </w:rPr>
            </w:pPr>
            <w:r w:rsidRPr="00D34085">
              <w:rPr>
                <w:rFonts w:ascii="Times New Roman" w:hAnsi="Times New Roman" w:cs="Times New Roman"/>
                <w:sz w:val="24"/>
                <w:szCs w:val="24"/>
              </w:rPr>
              <w:t>5</w:t>
            </w:r>
            <w:r w:rsidR="00973371" w:rsidRPr="00D34085">
              <w:rPr>
                <w:rFonts w:ascii="Times New Roman" w:hAnsi="Times New Roman" w:cs="Times New Roman"/>
                <w:sz w:val="24"/>
                <w:szCs w:val="24"/>
              </w:rPr>
              <w:t>4</w:t>
            </w:r>
          </w:p>
        </w:tc>
      </w:tr>
      <w:tr w:rsidR="00A7337D" w:rsidRPr="007F053C" w:rsidTr="006935FE">
        <w:tc>
          <w:tcPr>
            <w:tcW w:w="7621" w:type="dxa"/>
          </w:tcPr>
          <w:p w:rsidR="00A7337D" w:rsidRPr="00024781" w:rsidRDefault="00A7337D" w:rsidP="00024781">
            <w:pPr>
              <w:rPr>
                <w:rFonts w:ascii="Times New Roman" w:hAnsi="Times New Roman" w:cs="Times New Roman"/>
                <w:sz w:val="24"/>
                <w:szCs w:val="24"/>
              </w:rPr>
            </w:pPr>
            <w:r w:rsidRPr="00024781">
              <w:rPr>
                <w:rFonts w:ascii="Times New Roman" w:hAnsi="Times New Roman" w:cs="Times New Roman"/>
                <w:sz w:val="24"/>
                <w:szCs w:val="24"/>
              </w:rPr>
              <w:t xml:space="preserve">Итоговая аттестация в форме </w:t>
            </w:r>
          </w:p>
        </w:tc>
        <w:tc>
          <w:tcPr>
            <w:tcW w:w="1950" w:type="dxa"/>
          </w:tcPr>
          <w:p w:rsidR="00A7337D" w:rsidRPr="00D34085" w:rsidRDefault="00024781" w:rsidP="006935FE">
            <w:pPr>
              <w:jc w:val="center"/>
              <w:rPr>
                <w:rFonts w:ascii="Times New Roman" w:hAnsi="Times New Roman" w:cs="Times New Roman"/>
                <w:sz w:val="24"/>
                <w:szCs w:val="24"/>
              </w:rPr>
            </w:pPr>
            <w:r w:rsidRPr="00D34085">
              <w:rPr>
                <w:rFonts w:ascii="Times New Roman" w:hAnsi="Times New Roman" w:cs="Times New Roman"/>
                <w:sz w:val="24"/>
                <w:szCs w:val="24"/>
              </w:rPr>
              <w:t>дифференцированный зачёт</w:t>
            </w:r>
          </w:p>
        </w:tc>
      </w:tr>
    </w:tbl>
    <w:p w:rsidR="003452C1" w:rsidRDefault="003452C1" w:rsidP="003452C1">
      <w:pPr>
        <w:spacing w:after="0" w:line="240" w:lineRule="auto"/>
        <w:rPr>
          <w:rFonts w:ascii="Times New Roman" w:hAnsi="Times New Roman" w:cs="Times New Roman"/>
          <w:sz w:val="24"/>
          <w:szCs w:val="24"/>
        </w:rPr>
      </w:pPr>
    </w:p>
    <w:p w:rsidR="003452C1" w:rsidRPr="00470911" w:rsidRDefault="003452C1" w:rsidP="003452C1">
      <w:pPr>
        <w:spacing w:after="0" w:line="240" w:lineRule="auto"/>
        <w:rPr>
          <w:rFonts w:ascii="Times New Roman" w:hAnsi="Times New Roman" w:cs="Times New Roman"/>
          <w:sz w:val="24"/>
          <w:szCs w:val="24"/>
        </w:rPr>
      </w:pPr>
      <w:r w:rsidRPr="00470911">
        <w:rPr>
          <w:rFonts w:ascii="Times New Roman" w:hAnsi="Times New Roman" w:cs="Times New Roman"/>
          <w:sz w:val="24"/>
          <w:szCs w:val="24"/>
        </w:rPr>
        <w:t>Составил преподаватель</w:t>
      </w:r>
      <w:r>
        <w:rPr>
          <w:rFonts w:ascii="Times New Roman" w:hAnsi="Times New Roman" w:cs="Times New Roman"/>
          <w:sz w:val="24"/>
          <w:szCs w:val="24"/>
        </w:rPr>
        <w:t xml:space="preserve"> естествознания </w:t>
      </w:r>
      <w:r w:rsidRPr="00470911">
        <w:rPr>
          <w:rFonts w:ascii="Times New Roman" w:hAnsi="Times New Roman" w:cs="Times New Roman"/>
          <w:sz w:val="24"/>
          <w:szCs w:val="24"/>
        </w:rPr>
        <w:t xml:space="preserve">                                                    </w:t>
      </w:r>
      <w:r w:rsidR="00D34085">
        <w:rPr>
          <w:rFonts w:ascii="Times New Roman" w:hAnsi="Times New Roman" w:cs="Times New Roman"/>
          <w:sz w:val="24"/>
          <w:szCs w:val="24"/>
        </w:rPr>
        <w:t xml:space="preserve">              </w:t>
      </w:r>
      <w:r w:rsidRPr="00470911">
        <w:rPr>
          <w:rFonts w:ascii="Times New Roman" w:hAnsi="Times New Roman" w:cs="Times New Roman"/>
          <w:sz w:val="24"/>
          <w:szCs w:val="24"/>
        </w:rPr>
        <w:t xml:space="preserve">      </w:t>
      </w:r>
      <w:proofErr w:type="spellStart"/>
      <w:r>
        <w:rPr>
          <w:rFonts w:ascii="Times New Roman" w:hAnsi="Times New Roman" w:cs="Times New Roman"/>
          <w:sz w:val="24"/>
          <w:szCs w:val="24"/>
        </w:rPr>
        <w:t>Чалян</w:t>
      </w:r>
      <w:proofErr w:type="spellEnd"/>
      <w:r>
        <w:rPr>
          <w:rFonts w:ascii="Times New Roman" w:hAnsi="Times New Roman" w:cs="Times New Roman"/>
          <w:sz w:val="24"/>
          <w:szCs w:val="24"/>
        </w:rPr>
        <w:t xml:space="preserve"> Д.К.</w:t>
      </w:r>
    </w:p>
    <w:p w:rsidR="00A7337D" w:rsidRPr="007F053C" w:rsidRDefault="00A7337D" w:rsidP="00A7337D">
      <w:pPr>
        <w:autoSpaceDE w:val="0"/>
        <w:autoSpaceDN w:val="0"/>
        <w:adjustRightInd w:val="0"/>
        <w:spacing w:after="0"/>
        <w:ind w:firstLine="709"/>
        <w:jc w:val="both"/>
        <w:rPr>
          <w:rFonts w:ascii="Times New Roman" w:hAnsi="Times New Roman" w:cs="Times New Roman"/>
          <w:sz w:val="24"/>
          <w:szCs w:val="24"/>
        </w:rPr>
        <w:sectPr w:rsidR="00A7337D" w:rsidRPr="007F053C" w:rsidSect="006935FE">
          <w:pgSz w:w="11906" w:h="16838" w:code="9"/>
          <w:pgMar w:top="567" w:right="850" w:bottom="568" w:left="1276" w:header="708" w:footer="708" w:gutter="0"/>
          <w:cols w:space="708"/>
          <w:docGrid w:linePitch="360"/>
        </w:sectPr>
      </w:pPr>
    </w:p>
    <w:p w:rsidR="00973371" w:rsidRPr="007F053C" w:rsidRDefault="00E809BE" w:rsidP="00973371">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1.6 </w:t>
      </w:r>
      <w:r w:rsidR="00973371" w:rsidRPr="007F053C">
        <w:rPr>
          <w:rFonts w:ascii="Times New Roman" w:hAnsi="Times New Roman" w:cs="Times New Roman"/>
          <w:b/>
          <w:sz w:val="24"/>
          <w:szCs w:val="24"/>
        </w:rPr>
        <w:t>АННОТАЦИЯ К РАБОЧЕЙ ПРОГРАММЕ УЧЕБНОЙ ДИСЦИПЛИНЫ</w:t>
      </w:r>
    </w:p>
    <w:p w:rsidR="00973371" w:rsidRPr="007F053C" w:rsidRDefault="00973371" w:rsidP="00973371">
      <w:pPr>
        <w:jc w:val="center"/>
        <w:rPr>
          <w:rFonts w:ascii="Times New Roman" w:hAnsi="Times New Roman" w:cs="Times New Roman"/>
          <w:b/>
          <w:sz w:val="24"/>
          <w:szCs w:val="24"/>
        </w:rPr>
      </w:pPr>
      <w:r w:rsidRPr="007F053C">
        <w:rPr>
          <w:rFonts w:ascii="Times New Roman" w:hAnsi="Times New Roman" w:cs="Times New Roman"/>
          <w:b/>
          <w:sz w:val="24"/>
          <w:szCs w:val="24"/>
        </w:rPr>
        <w:t>ОУД.06. Фи</w:t>
      </w:r>
      <w:r w:rsidR="00D60485">
        <w:rPr>
          <w:rFonts w:ascii="Times New Roman" w:hAnsi="Times New Roman" w:cs="Times New Roman"/>
          <w:b/>
          <w:sz w:val="24"/>
          <w:szCs w:val="24"/>
        </w:rPr>
        <w:t>зическая культура</w:t>
      </w:r>
    </w:p>
    <w:p w:rsidR="00973371" w:rsidRPr="007F053C" w:rsidRDefault="00D60485" w:rsidP="00973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1.Область применения программы</w:t>
      </w:r>
    </w:p>
    <w:p w:rsidR="00973371" w:rsidRPr="007F053C" w:rsidRDefault="00973371" w:rsidP="00973371">
      <w:pPr>
        <w:pStyle w:val="a3"/>
        <w:spacing w:before="249"/>
        <w:ind w:right="128"/>
        <w:jc w:val="both"/>
        <w:rPr>
          <w:rFonts w:cs="Times New Roman"/>
          <w:sz w:val="24"/>
          <w:szCs w:val="24"/>
          <w:lang w:val="ru-RU"/>
        </w:rPr>
      </w:pPr>
      <w:r w:rsidRPr="007F053C">
        <w:rPr>
          <w:rFonts w:cs="Times New Roman"/>
          <w:sz w:val="24"/>
          <w:szCs w:val="24"/>
          <w:lang w:val="ru-RU"/>
        </w:rPr>
        <w:t xml:space="preserve">         </w:t>
      </w:r>
      <w:proofErr w:type="gramStart"/>
      <w:r w:rsidRPr="007F053C">
        <w:rPr>
          <w:rFonts w:cs="Times New Roman"/>
          <w:sz w:val="24"/>
          <w:szCs w:val="24"/>
          <w:lang w:val="ru-RU"/>
        </w:rPr>
        <w:t>Настоящая программа учебной дисциплины ориентирована на</w:t>
      </w:r>
      <w:r w:rsidRPr="007F053C">
        <w:rPr>
          <w:rFonts w:cs="Times New Roman"/>
          <w:spacing w:val="7"/>
          <w:sz w:val="24"/>
          <w:szCs w:val="24"/>
          <w:lang w:val="ru-RU"/>
        </w:rPr>
        <w:t xml:space="preserve"> </w:t>
      </w:r>
      <w:r w:rsidRPr="007F053C">
        <w:rPr>
          <w:rFonts w:cs="Times New Roman"/>
          <w:sz w:val="24"/>
          <w:szCs w:val="24"/>
          <w:lang w:val="ru-RU"/>
        </w:rPr>
        <w:t>реализацию</w:t>
      </w:r>
      <w:r w:rsidRPr="007F053C">
        <w:rPr>
          <w:rFonts w:cs="Times New Roman"/>
          <w:w w:val="99"/>
          <w:sz w:val="24"/>
          <w:szCs w:val="24"/>
          <w:lang w:val="ru-RU"/>
        </w:rPr>
        <w:t xml:space="preserve"> </w:t>
      </w:r>
      <w:r w:rsidRPr="007F053C">
        <w:rPr>
          <w:rFonts w:cs="Times New Roman"/>
          <w:sz w:val="24"/>
          <w:szCs w:val="24"/>
          <w:lang w:val="ru-RU"/>
        </w:rPr>
        <w:t>федерального компонента государственного образовательного стандарта (далее</w:t>
      </w:r>
      <w:r w:rsidRPr="007F053C">
        <w:rPr>
          <w:rFonts w:cs="Times New Roman"/>
          <w:spacing w:val="48"/>
          <w:sz w:val="24"/>
          <w:szCs w:val="24"/>
          <w:lang w:val="ru-RU"/>
        </w:rPr>
        <w:t xml:space="preserve"> </w:t>
      </w:r>
      <w:r w:rsidRPr="007F053C">
        <w:rPr>
          <w:rFonts w:cs="Times New Roman"/>
          <w:sz w:val="24"/>
          <w:szCs w:val="24"/>
          <w:lang w:val="ru-RU"/>
        </w:rPr>
        <w:t>–</w:t>
      </w:r>
      <w:r w:rsidRPr="007F053C">
        <w:rPr>
          <w:rFonts w:cs="Times New Roman"/>
          <w:w w:val="99"/>
          <w:sz w:val="24"/>
          <w:szCs w:val="24"/>
          <w:lang w:val="ru-RU"/>
        </w:rPr>
        <w:t xml:space="preserve"> </w:t>
      </w:r>
      <w:r w:rsidRPr="007F053C">
        <w:rPr>
          <w:rFonts w:cs="Times New Roman"/>
          <w:sz w:val="24"/>
          <w:szCs w:val="24"/>
          <w:lang w:val="ru-RU"/>
        </w:rPr>
        <w:t xml:space="preserve">ФГОС) среднего (полного) общего образования </w:t>
      </w:r>
      <w:r w:rsidRPr="007F053C">
        <w:rPr>
          <w:rFonts w:cs="Times New Roman"/>
          <w:bCs/>
          <w:sz w:val="24"/>
          <w:szCs w:val="24"/>
          <w:lang w:val="ru-RU"/>
        </w:rPr>
        <w:t>Физическая культура</w:t>
      </w:r>
      <w:r w:rsidRPr="007F053C">
        <w:rPr>
          <w:rFonts w:cs="Times New Roman"/>
          <w:b/>
          <w:bCs/>
          <w:i/>
          <w:sz w:val="24"/>
          <w:szCs w:val="24"/>
          <w:lang w:val="ru-RU"/>
        </w:rPr>
        <w:t xml:space="preserve"> </w:t>
      </w:r>
      <w:r w:rsidRPr="007F053C">
        <w:rPr>
          <w:rFonts w:cs="Times New Roman"/>
          <w:sz w:val="24"/>
          <w:szCs w:val="24"/>
          <w:lang w:val="ru-RU"/>
        </w:rPr>
        <w:t>на</w:t>
      </w:r>
      <w:r w:rsidRPr="007F053C">
        <w:rPr>
          <w:rFonts w:cs="Times New Roman"/>
          <w:spacing w:val="11"/>
          <w:sz w:val="24"/>
          <w:szCs w:val="24"/>
          <w:lang w:val="ru-RU"/>
        </w:rPr>
        <w:t xml:space="preserve"> </w:t>
      </w:r>
      <w:r w:rsidRPr="007F053C">
        <w:rPr>
          <w:rFonts w:cs="Times New Roman"/>
          <w:sz w:val="24"/>
          <w:szCs w:val="24"/>
          <w:lang w:val="ru-RU"/>
        </w:rPr>
        <w:t>базовом</w:t>
      </w:r>
      <w:r w:rsidRPr="007F053C">
        <w:rPr>
          <w:rFonts w:cs="Times New Roman"/>
          <w:w w:val="99"/>
          <w:sz w:val="24"/>
          <w:szCs w:val="24"/>
          <w:lang w:val="ru-RU"/>
        </w:rPr>
        <w:t xml:space="preserve"> </w:t>
      </w:r>
      <w:r w:rsidRPr="007F053C">
        <w:rPr>
          <w:rFonts w:cs="Times New Roman"/>
          <w:sz w:val="24"/>
          <w:szCs w:val="24"/>
          <w:lang w:val="ru-RU"/>
        </w:rPr>
        <w:t>уровне в пределах основной образовательной программы среднего</w:t>
      </w:r>
      <w:r w:rsidRPr="007F053C">
        <w:rPr>
          <w:rFonts w:cs="Times New Roman"/>
          <w:spacing w:val="53"/>
          <w:sz w:val="24"/>
          <w:szCs w:val="24"/>
          <w:lang w:val="ru-RU"/>
        </w:rPr>
        <w:t xml:space="preserve"> </w:t>
      </w:r>
      <w:r w:rsidRPr="007F053C">
        <w:rPr>
          <w:rFonts w:cs="Times New Roman"/>
          <w:sz w:val="24"/>
          <w:szCs w:val="24"/>
          <w:lang w:val="ru-RU"/>
        </w:rPr>
        <w:t>профессионального образования с учетом профиля получаемого профессионального</w:t>
      </w:r>
      <w:r w:rsidRPr="007F053C">
        <w:rPr>
          <w:rFonts w:cs="Times New Roman"/>
          <w:spacing w:val="-20"/>
          <w:sz w:val="24"/>
          <w:szCs w:val="24"/>
          <w:lang w:val="ru-RU"/>
        </w:rPr>
        <w:t xml:space="preserve"> </w:t>
      </w:r>
      <w:r w:rsidRPr="007F053C">
        <w:rPr>
          <w:rFonts w:cs="Times New Roman"/>
          <w:sz w:val="24"/>
          <w:szCs w:val="24"/>
          <w:lang w:val="ru-RU"/>
        </w:rPr>
        <w:t>образования.</w:t>
      </w:r>
      <w:proofErr w:type="gramEnd"/>
    </w:p>
    <w:p w:rsidR="00973371" w:rsidRPr="007F053C" w:rsidRDefault="00973371" w:rsidP="00973371">
      <w:pPr>
        <w:pStyle w:val="a3"/>
        <w:spacing w:line="321" w:lineRule="exact"/>
        <w:ind w:left="820"/>
        <w:rPr>
          <w:rFonts w:cs="Times New Roman"/>
          <w:sz w:val="24"/>
          <w:szCs w:val="24"/>
          <w:lang w:val="ru-RU"/>
        </w:rPr>
      </w:pPr>
      <w:r w:rsidRPr="007F053C">
        <w:rPr>
          <w:rFonts w:cs="Times New Roman"/>
          <w:sz w:val="24"/>
          <w:szCs w:val="24"/>
          <w:lang w:val="ru-RU"/>
        </w:rPr>
        <w:t>Содержание программы направлено на достижение следующих</w:t>
      </w:r>
      <w:r w:rsidRPr="007F053C">
        <w:rPr>
          <w:rFonts w:cs="Times New Roman"/>
          <w:spacing w:val="-17"/>
          <w:sz w:val="24"/>
          <w:szCs w:val="24"/>
          <w:lang w:val="ru-RU"/>
        </w:rPr>
        <w:t xml:space="preserve"> </w:t>
      </w:r>
      <w:r w:rsidRPr="007F053C">
        <w:rPr>
          <w:rFonts w:cs="Times New Roman"/>
          <w:sz w:val="24"/>
          <w:szCs w:val="24"/>
          <w:lang w:val="ru-RU"/>
        </w:rPr>
        <w:t>целей:</w:t>
      </w:r>
    </w:p>
    <w:p w:rsidR="00973371" w:rsidRPr="007F053C" w:rsidRDefault="00973371" w:rsidP="001B4C48">
      <w:pPr>
        <w:numPr>
          <w:ilvl w:val="0"/>
          <w:numId w:val="8"/>
        </w:numPr>
        <w:spacing w:after="5" w:line="236" w:lineRule="auto"/>
        <w:ind w:right="7" w:hanging="284"/>
        <w:jc w:val="both"/>
        <w:rPr>
          <w:rFonts w:ascii="Times New Roman" w:hAnsi="Times New Roman" w:cs="Times New Roman"/>
          <w:sz w:val="24"/>
          <w:szCs w:val="24"/>
        </w:rPr>
      </w:pPr>
      <w:r w:rsidRPr="007F053C">
        <w:rPr>
          <w:rFonts w:ascii="Times New Roman" w:hAnsi="Times New Roman" w:cs="Times New Roman"/>
          <w:sz w:val="24"/>
          <w:szCs w:val="24"/>
        </w:rPr>
        <w:t>формирование</w:t>
      </w:r>
      <w:r w:rsidRPr="007F053C">
        <w:rPr>
          <w:rFonts w:ascii="Times New Roman" w:eastAsia="Times New Roman" w:hAnsi="Times New Roman" w:cs="Times New Roman"/>
          <w:b/>
          <w:sz w:val="24"/>
          <w:szCs w:val="24"/>
        </w:rPr>
        <w:t xml:space="preserve"> </w:t>
      </w:r>
      <w:r w:rsidRPr="007F053C">
        <w:rPr>
          <w:rFonts w:ascii="Times New Roman" w:hAnsi="Times New Roman" w:cs="Times New Roman"/>
          <w:sz w:val="24"/>
          <w:szCs w:val="24"/>
        </w:rPr>
        <w:t>физической культуры личности будущего профессионала, востребованного на современном рынке труда;</w:t>
      </w:r>
    </w:p>
    <w:p w:rsidR="00973371" w:rsidRPr="007F053C" w:rsidRDefault="00973371" w:rsidP="001B4C48">
      <w:pPr>
        <w:numPr>
          <w:ilvl w:val="0"/>
          <w:numId w:val="8"/>
        </w:numPr>
        <w:spacing w:after="5" w:line="236" w:lineRule="auto"/>
        <w:ind w:right="7" w:hanging="284"/>
        <w:jc w:val="both"/>
        <w:rPr>
          <w:rFonts w:ascii="Times New Roman" w:hAnsi="Times New Roman" w:cs="Times New Roman"/>
          <w:sz w:val="24"/>
          <w:szCs w:val="24"/>
        </w:rPr>
      </w:pPr>
      <w:r w:rsidRPr="007F053C">
        <w:rPr>
          <w:rFonts w:ascii="Times New Roman" w:hAnsi="Times New Roman" w:cs="Times New Roman"/>
          <w:sz w:val="24"/>
          <w:szCs w:val="24"/>
        </w:rPr>
        <w:t>развитие физических качеств и способностей, совершенствование функциональных возможностей организма, укрепление индивидуального здоровья;</w:t>
      </w:r>
    </w:p>
    <w:p w:rsidR="00973371" w:rsidRPr="007F053C" w:rsidRDefault="00973371" w:rsidP="001B4C48">
      <w:pPr>
        <w:numPr>
          <w:ilvl w:val="0"/>
          <w:numId w:val="8"/>
        </w:numPr>
        <w:spacing w:after="5" w:line="236" w:lineRule="auto"/>
        <w:ind w:right="7" w:hanging="284"/>
        <w:jc w:val="both"/>
        <w:rPr>
          <w:rFonts w:ascii="Times New Roman" w:hAnsi="Times New Roman" w:cs="Times New Roman"/>
          <w:sz w:val="24"/>
          <w:szCs w:val="24"/>
        </w:rPr>
      </w:pPr>
      <w:r w:rsidRPr="007F053C">
        <w:rPr>
          <w:rFonts w:ascii="Times New Roman" w:hAnsi="Times New Roman" w:cs="Times New Roman"/>
          <w:sz w:val="24"/>
          <w:szCs w:val="24"/>
        </w:rPr>
        <w:t>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973371" w:rsidRPr="007F053C" w:rsidRDefault="00973371" w:rsidP="001B4C48">
      <w:pPr>
        <w:numPr>
          <w:ilvl w:val="0"/>
          <w:numId w:val="8"/>
        </w:numPr>
        <w:spacing w:after="5" w:line="236" w:lineRule="auto"/>
        <w:ind w:right="7" w:hanging="284"/>
        <w:jc w:val="both"/>
        <w:rPr>
          <w:rFonts w:ascii="Times New Roman" w:hAnsi="Times New Roman" w:cs="Times New Roman"/>
          <w:sz w:val="24"/>
          <w:szCs w:val="24"/>
        </w:rPr>
      </w:pPr>
      <w:r w:rsidRPr="007F053C">
        <w:rPr>
          <w:rFonts w:ascii="Times New Roman" w:hAnsi="Times New Roman" w:cs="Times New Roman"/>
          <w:sz w:val="24"/>
          <w:szCs w:val="24"/>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973371" w:rsidRPr="007F053C" w:rsidRDefault="00973371" w:rsidP="001B4C48">
      <w:pPr>
        <w:numPr>
          <w:ilvl w:val="0"/>
          <w:numId w:val="8"/>
        </w:numPr>
        <w:spacing w:after="5" w:line="236" w:lineRule="auto"/>
        <w:ind w:right="7" w:hanging="284"/>
        <w:jc w:val="both"/>
        <w:rPr>
          <w:rFonts w:ascii="Times New Roman" w:hAnsi="Times New Roman" w:cs="Times New Roman"/>
          <w:sz w:val="24"/>
          <w:szCs w:val="24"/>
        </w:rPr>
      </w:pPr>
      <w:r w:rsidRPr="007F053C">
        <w:rPr>
          <w:rFonts w:ascii="Times New Roman" w:hAnsi="Times New Roman" w:cs="Times New Roman"/>
          <w:sz w:val="24"/>
          <w:szCs w:val="24"/>
        </w:rPr>
        <w:t>овладение</w:t>
      </w:r>
      <w:r w:rsidRPr="007F053C">
        <w:rPr>
          <w:rFonts w:ascii="Times New Roman" w:eastAsia="Times New Roman" w:hAnsi="Times New Roman" w:cs="Times New Roman"/>
          <w:b/>
          <w:sz w:val="24"/>
          <w:szCs w:val="24"/>
        </w:rPr>
        <w:t xml:space="preserve"> </w:t>
      </w:r>
      <w:r w:rsidRPr="007F053C">
        <w:rPr>
          <w:rFonts w:ascii="Times New Roman" w:hAnsi="Times New Roman" w:cs="Times New Roman"/>
          <w:sz w:val="24"/>
          <w:szCs w:val="24"/>
        </w:rPr>
        <w:t>системой профессионально и жизненно значимых практических умений и навыков, обеспечивающих сохранение и укрепление физического и психического здоровья;</w:t>
      </w:r>
    </w:p>
    <w:p w:rsidR="00973371" w:rsidRPr="007F053C" w:rsidRDefault="00973371" w:rsidP="001B4C48">
      <w:pPr>
        <w:numPr>
          <w:ilvl w:val="0"/>
          <w:numId w:val="8"/>
        </w:numPr>
        <w:spacing w:after="5" w:line="236" w:lineRule="auto"/>
        <w:ind w:right="7" w:hanging="284"/>
        <w:jc w:val="both"/>
        <w:rPr>
          <w:rFonts w:ascii="Times New Roman" w:hAnsi="Times New Roman" w:cs="Times New Roman"/>
          <w:sz w:val="24"/>
          <w:szCs w:val="24"/>
        </w:rPr>
      </w:pPr>
      <w:r w:rsidRPr="007F053C">
        <w:rPr>
          <w:rFonts w:ascii="Times New Roman" w:hAnsi="Times New Roman" w:cs="Times New Roman"/>
          <w:sz w:val="24"/>
          <w:szCs w:val="24"/>
        </w:rPr>
        <w:t>освоение</w:t>
      </w:r>
      <w:r w:rsidRPr="007F053C">
        <w:rPr>
          <w:rFonts w:ascii="Times New Roman" w:eastAsia="Times New Roman" w:hAnsi="Times New Roman" w:cs="Times New Roman"/>
          <w:b/>
          <w:sz w:val="24"/>
          <w:szCs w:val="24"/>
        </w:rPr>
        <w:t xml:space="preserve"> </w:t>
      </w:r>
      <w:r w:rsidRPr="007F053C">
        <w:rPr>
          <w:rFonts w:ascii="Times New Roman" w:hAnsi="Times New Roman" w:cs="Times New Roman"/>
          <w:sz w:val="24"/>
          <w:szCs w:val="24"/>
        </w:rPr>
        <w:t>системы знаний о занятиях физической культурой, их роли и значении в формировании здорового образа жизни и социальных ориентаций;</w:t>
      </w:r>
    </w:p>
    <w:p w:rsidR="00973371" w:rsidRPr="007F053C" w:rsidRDefault="00973371" w:rsidP="001B4C48">
      <w:pPr>
        <w:numPr>
          <w:ilvl w:val="0"/>
          <w:numId w:val="8"/>
        </w:numPr>
        <w:spacing w:after="107" w:line="236" w:lineRule="auto"/>
        <w:ind w:right="7" w:hanging="284"/>
        <w:jc w:val="both"/>
        <w:rPr>
          <w:rFonts w:ascii="Times New Roman" w:hAnsi="Times New Roman" w:cs="Times New Roman"/>
          <w:sz w:val="24"/>
          <w:szCs w:val="24"/>
        </w:rPr>
      </w:pPr>
      <w:r w:rsidRPr="007F053C">
        <w:rPr>
          <w:rFonts w:ascii="Times New Roman" w:hAnsi="Times New Roman" w:cs="Times New Roman"/>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73371" w:rsidRPr="007F053C" w:rsidRDefault="00973371" w:rsidP="00973371">
      <w:pPr>
        <w:pStyle w:val="a3"/>
        <w:spacing w:line="322" w:lineRule="exact"/>
        <w:ind w:right="124" w:firstLine="710"/>
        <w:jc w:val="both"/>
        <w:rPr>
          <w:rFonts w:cs="Times New Roman"/>
          <w:sz w:val="24"/>
          <w:szCs w:val="24"/>
          <w:lang w:val="ru-RU"/>
        </w:rPr>
      </w:pPr>
      <w:proofErr w:type="gramStart"/>
      <w:r w:rsidRPr="007F053C">
        <w:rPr>
          <w:rFonts w:cs="Times New Roman"/>
          <w:sz w:val="24"/>
          <w:szCs w:val="24"/>
          <w:lang w:val="ru-RU"/>
        </w:rPr>
        <w:t>В</w:t>
      </w:r>
      <w:proofErr w:type="gramEnd"/>
      <w:r w:rsidRPr="007F053C">
        <w:rPr>
          <w:rFonts w:cs="Times New Roman"/>
          <w:sz w:val="24"/>
          <w:szCs w:val="24"/>
          <w:lang w:val="ru-RU"/>
        </w:rPr>
        <w:t xml:space="preserve"> ЧУ ПОО АКУСИТ на Физическую культуру по</w:t>
      </w:r>
      <w:r w:rsidRPr="007F053C">
        <w:rPr>
          <w:rFonts w:cs="Times New Roman"/>
          <w:spacing w:val="34"/>
          <w:sz w:val="24"/>
          <w:szCs w:val="24"/>
          <w:lang w:val="ru-RU"/>
        </w:rPr>
        <w:t xml:space="preserve"> </w:t>
      </w:r>
      <w:r w:rsidRPr="007F053C">
        <w:rPr>
          <w:rFonts w:cs="Times New Roman"/>
          <w:sz w:val="24"/>
          <w:szCs w:val="24"/>
          <w:lang w:val="ru-RU"/>
        </w:rPr>
        <w:t>специальностям среднего профессионального образования социально-экономического профиля отводится</w:t>
      </w:r>
      <w:r w:rsidRPr="007F053C">
        <w:rPr>
          <w:rFonts w:cs="Times New Roman"/>
          <w:spacing w:val="21"/>
          <w:sz w:val="24"/>
          <w:szCs w:val="24"/>
          <w:lang w:val="ru-RU"/>
        </w:rPr>
        <w:t xml:space="preserve"> </w:t>
      </w:r>
      <w:r w:rsidRPr="007F053C">
        <w:rPr>
          <w:rFonts w:cs="Times New Roman"/>
          <w:sz w:val="24"/>
          <w:szCs w:val="24"/>
          <w:lang w:val="ru-RU"/>
        </w:rPr>
        <w:t>176</w:t>
      </w:r>
      <w:r w:rsidRPr="007F053C">
        <w:rPr>
          <w:rFonts w:cs="Times New Roman"/>
          <w:w w:val="99"/>
          <w:sz w:val="24"/>
          <w:szCs w:val="24"/>
          <w:lang w:val="ru-RU"/>
        </w:rPr>
        <w:t xml:space="preserve"> </w:t>
      </w:r>
      <w:r w:rsidRPr="007F053C">
        <w:rPr>
          <w:rFonts w:cs="Times New Roman"/>
          <w:sz w:val="24"/>
          <w:szCs w:val="24"/>
          <w:lang w:val="ru-RU"/>
        </w:rPr>
        <w:t>часов,</w:t>
      </w:r>
      <w:r w:rsidRPr="007F053C">
        <w:rPr>
          <w:rFonts w:cs="Times New Roman"/>
          <w:spacing w:val="24"/>
          <w:sz w:val="24"/>
          <w:szCs w:val="24"/>
          <w:lang w:val="ru-RU"/>
        </w:rPr>
        <w:t xml:space="preserve"> </w:t>
      </w:r>
      <w:r w:rsidRPr="007F053C">
        <w:rPr>
          <w:rFonts w:cs="Times New Roman"/>
          <w:sz w:val="24"/>
          <w:szCs w:val="24"/>
          <w:lang w:val="ru-RU"/>
        </w:rPr>
        <w:t>в</w:t>
      </w:r>
      <w:r w:rsidRPr="007F053C">
        <w:rPr>
          <w:rFonts w:cs="Times New Roman"/>
          <w:spacing w:val="20"/>
          <w:sz w:val="24"/>
          <w:szCs w:val="24"/>
          <w:lang w:val="ru-RU"/>
        </w:rPr>
        <w:t xml:space="preserve"> </w:t>
      </w:r>
      <w:r w:rsidRPr="007F053C">
        <w:rPr>
          <w:rFonts w:cs="Times New Roman"/>
          <w:sz w:val="24"/>
          <w:szCs w:val="24"/>
          <w:lang w:val="ru-RU"/>
        </w:rPr>
        <w:t>том</w:t>
      </w:r>
      <w:r w:rsidRPr="007F053C">
        <w:rPr>
          <w:rFonts w:cs="Times New Roman"/>
          <w:spacing w:val="23"/>
          <w:sz w:val="24"/>
          <w:szCs w:val="24"/>
          <w:lang w:val="ru-RU"/>
        </w:rPr>
        <w:t xml:space="preserve"> </w:t>
      </w:r>
      <w:r w:rsidRPr="007F053C">
        <w:rPr>
          <w:rFonts w:cs="Times New Roman"/>
          <w:sz w:val="24"/>
          <w:szCs w:val="24"/>
          <w:lang w:val="ru-RU"/>
        </w:rPr>
        <w:t>числе</w:t>
      </w:r>
      <w:r w:rsidRPr="007F053C">
        <w:rPr>
          <w:rFonts w:cs="Times New Roman"/>
          <w:spacing w:val="23"/>
          <w:sz w:val="24"/>
          <w:szCs w:val="24"/>
          <w:lang w:val="ru-RU"/>
        </w:rPr>
        <w:t xml:space="preserve"> </w:t>
      </w:r>
      <w:r w:rsidRPr="007F053C">
        <w:rPr>
          <w:rFonts w:cs="Times New Roman"/>
          <w:sz w:val="24"/>
          <w:szCs w:val="24"/>
          <w:lang w:val="ru-RU"/>
        </w:rPr>
        <w:t>117</w:t>
      </w:r>
      <w:r w:rsidRPr="007F053C">
        <w:rPr>
          <w:rFonts w:cs="Times New Roman"/>
          <w:spacing w:val="21"/>
          <w:sz w:val="24"/>
          <w:szCs w:val="24"/>
          <w:lang w:val="ru-RU"/>
        </w:rPr>
        <w:t xml:space="preserve"> </w:t>
      </w:r>
      <w:r w:rsidRPr="007F053C">
        <w:rPr>
          <w:rFonts w:cs="Times New Roman"/>
          <w:sz w:val="24"/>
          <w:szCs w:val="24"/>
          <w:lang w:val="ru-RU"/>
        </w:rPr>
        <w:t>часов</w:t>
      </w:r>
      <w:r w:rsidRPr="007F053C">
        <w:rPr>
          <w:rFonts w:cs="Times New Roman"/>
          <w:spacing w:val="20"/>
          <w:sz w:val="24"/>
          <w:szCs w:val="24"/>
          <w:lang w:val="ru-RU"/>
        </w:rPr>
        <w:t xml:space="preserve"> </w:t>
      </w:r>
      <w:r w:rsidRPr="007F053C">
        <w:rPr>
          <w:rFonts w:cs="Times New Roman"/>
          <w:sz w:val="24"/>
          <w:szCs w:val="24"/>
          <w:lang w:val="ru-RU"/>
        </w:rPr>
        <w:t>аудиторной</w:t>
      </w:r>
      <w:r w:rsidRPr="007F053C">
        <w:rPr>
          <w:rFonts w:cs="Times New Roman"/>
          <w:spacing w:val="21"/>
          <w:sz w:val="24"/>
          <w:szCs w:val="24"/>
          <w:lang w:val="ru-RU"/>
        </w:rPr>
        <w:t xml:space="preserve"> </w:t>
      </w:r>
      <w:r w:rsidRPr="007F053C">
        <w:rPr>
          <w:rFonts w:cs="Times New Roman"/>
          <w:sz w:val="24"/>
          <w:szCs w:val="24"/>
          <w:lang w:val="ru-RU"/>
        </w:rPr>
        <w:t>нагрузки</w:t>
      </w:r>
      <w:r w:rsidRPr="007F053C">
        <w:rPr>
          <w:rFonts w:cs="Times New Roman"/>
          <w:spacing w:val="22"/>
          <w:sz w:val="24"/>
          <w:szCs w:val="24"/>
          <w:lang w:val="ru-RU"/>
        </w:rPr>
        <w:t xml:space="preserve"> </w:t>
      </w:r>
      <w:r w:rsidRPr="007F053C">
        <w:rPr>
          <w:rFonts w:cs="Times New Roman"/>
          <w:sz w:val="24"/>
          <w:szCs w:val="24"/>
          <w:lang w:val="ru-RU"/>
        </w:rPr>
        <w:t>в</w:t>
      </w:r>
      <w:r w:rsidRPr="007F053C">
        <w:rPr>
          <w:rFonts w:cs="Times New Roman"/>
          <w:spacing w:val="20"/>
          <w:sz w:val="24"/>
          <w:szCs w:val="24"/>
          <w:lang w:val="ru-RU"/>
        </w:rPr>
        <w:t xml:space="preserve"> </w:t>
      </w:r>
      <w:r w:rsidRPr="007F053C">
        <w:rPr>
          <w:rFonts w:cs="Times New Roman"/>
          <w:sz w:val="24"/>
          <w:szCs w:val="24"/>
          <w:lang w:val="ru-RU"/>
        </w:rPr>
        <w:t>соответствии</w:t>
      </w:r>
      <w:r w:rsidRPr="007F053C">
        <w:rPr>
          <w:rFonts w:cs="Times New Roman"/>
          <w:spacing w:val="21"/>
          <w:sz w:val="24"/>
          <w:szCs w:val="24"/>
          <w:lang w:val="ru-RU"/>
        </w:rPr>
        <w:t xml:space="preserve"> </w:t>
      </w:r>
      <w:r w:rsidRPr="007F053C">
        <w:rPr>
          <w:rFonts w:cs="Times New Roman"/>
          <w:sz w:val="24"/>
          <w:szCs w:val="24"/>
          <w:lang w:val="ru-RU"/>
        </w:rPr>
        <w:t>с</w:t>
      </w:r>
      <w:r w:rsidRPr="007F053C">
        <w:rPr>
          <w:rFonts w:cs="Times New Roman"/>
          <w:spacing w:val="22"/>
          <w:sz w:val="24"/>
          <w:szCs w:val="24"/>
          <w:lang w:val="ru-RU"/>
        </w:rPr>
        <w:t xml:space="preserve"> </w:t>
      </w:r>
      <w:r w:rsidRPr="007F053C">
        <w:rPr>
          <w:rFonts w:cs="Times New Roman"/>
          <w:sz w:val="24"/>
          <w:szCs w:val="24"/>
          <w:lang w:val="ru-RU"/>
        </w:rPr>
        <w:t>разъяснениями</w:t>
      </w:r>
      <w:r w:rsidRPr="007F053C">
        <w:rPr>
          <w:rFonts w:cs="Times New Roman"/>
          <w:w w:val="99"/>
          <w:sz w:val="24"/>
          <w:szCs w:val="24"/>
          <w:lang w:val="ru-RU"/>
        </w:rPr>
        <w:t xml:space="preserve"> </w:t>
      </w:r>
      <w:r w:rsidRPr="007F053C">
        <w:rPr>
          <w:rFonts w:cs="Times New Roman"/>
          <w:sz w:val="24"/>
          <w:szCs w:val="24"/>
          <w:lang w:val="ru-RU"/>
        </w:rPr>
        <w:t>по реализации федерального государственного образовательного стандарта</w:t>
      </w:r>
      <w:r w:rsidRPr="007F053C">
        <w:rPr>
          <w:rFonts w:cs="Times New Roman"/>
          <w:spacing w:val="-15"/>
          <w:sz w:val="24"/>
          <w:szCs w:val="24"/>
          <w:lang w:val="ru-RU"/>
        </w:rPr>
        <w:t xml:space="preserve"> </w:t>
      </w:r>
      <w:r w:rsidRPr="007F053C">
        <w:rPr>
          <w:rFonts w:cs="Times New Roman"/>
          <w:sz w:val="24"/>
          <w:szCs w:val="24"/>
          <w:lang w:val="ru-RU"/>
        </w:rPr>
        <w:t>среднего</w:t>
      </w:r>
      <w:r w:rsidRPr="007F053C">
        <w:rPr>
          <w:rFonts w:cs="Times New Roman"/>
          <w:w w:val="99"/>
          <w:sz w:val="24"/>
          <w:szCs w:val="24"/>
          <w:lang w:val="ru-RU"/>
        </w:rPr>
        <w:t xml:space="preserve"> </w:t>
      </w:r>
      <w:r w:rsidRPr="007F053C">
        <w:rPr>
          <w:rFonts w:cs="Times New Roman"/>
          <w:sz w:val="24"/>
          <w:szCs w:val="24"/>
          <w:lang w:val="ru-RU"/>
        </w:rPr>
        <w:t>(полного) общего образования (профильное обучение) в пределах ОПОП</w:t>
      </w:r>
      <w:r w:rsidRPr="007F053C">
        <w:rPr>
          <w:rFonts w:cs="Times New Roman"/>
          <w:spacing w:val="64"/>
          <w:sz w:val="24"/>
          <w:szCs w:val="24"/>
          <w:lang w:val="ru-RU"/>
        </w:rPr>
        <w:t xml:space="preserve"> </w:t>
      </w:r>
      <w:r w:rsidRPr="007F053C">
        <w:rPr>
          <w:rFonts w:cs="Times New Roman"/>
          <w:sz w:val="24"/>
          <w:szCs w:val="24"/>
          <w:lang w:val="ru-RU"/>
        </w:rPr>
        <w:t>среднего</w:t>
      </w:r>
      <w:r w:rsidRPr="007F053C">
        <w:rPr>
          <w:rFonts w:cs="Times New Roman"/>
          <w:w w:val="99"/>
          <w:sz w:val="24"/>
          <w:szCs w:val="24"/>
          <w:lang w:val="ru-RU"/>
        </w:rPr>
        <w:t xml:space="preserve"> </w:t>
      </w:r>
      <w:r w:rsidRPr="007F053C">
        <w:rPr>
          <w:rFonts w:cs="Times New Roman"/>
          <w:sz w:val="24"/>
          <w:szCs w:val="24"/>
          <w:lang w:val="ru-RU"/>
        </w:rPr>
        <w:t>профессионального образования</w:t>
      </w:r>
      <w:r w:rsidRPr="007F053C">
        <w:rPr>
          <w:rFonts w:cs="Times New Roman"/>
          <w:spacing w:val="-4"/>
          <w:sz w:val="24"/>
          <w:szCs w:val="24"/>
          <w:lang w:val="ru-RU"/>
        </w:rPr>
        <w:t>.</w:t>
      </w:r>
    </w:p>
    <w:p w:rsidR="00973371" w:rsidRPr="007F053C" w:rsidRDefault="00973371" w:rsidP="00973371">
      <w:pPr>
        <w:pStyle w:val="a3"/>
        <w:spacing w:line="322" w:lineRule="exact"/>
        <w:ind w:right="126" w:firstLine="710"/>
        <w:jc w:val="both"/>
        <w:rPr>
          <w:rFonts w:cs="Times New Roman"/>
          <w:sz w:val="24"/>
          <w:szCs w:val="24"/>
          <w:lang w:val="ru-RU"/>
        </w:rPr>
      </w:pPr>
      <w:r w:rsidRPr="007F053C">
        <w:rPr>
          <w:rFonts w:cs="Times New Roman"/>
          <w:sz w:val="24"/>
          <w:szCs w:val="24"/>
          <w:lang w:val="ru-RU"/>
        </w:rPr>
        <w:t>Основу данной программы составляет содержание, согласованное с</w:t>
      </w:r>
      <w:r w:rsidRPr="007F053C">
        <w:rPr>
          <w:rFonts w:cs="Times New Roman"/>
          <w:spacing w:val="44"/>
          <w:sz w:val="24"/>
          <w:szCs w:val="24"/>
          <w:lang w:val="ru-RU"/>
        </w:rPr>
        <w:t xml:space="preserve"> </w:t>
      </w:r>
      <w:r w:rsidRPr="007F053C">
        <w:rPr>
          <w:rFonts w:cs="Times New Roman"/>
          <w:sz w:val="24"/>
          <w:szCs w:val="24"/>
          <w:lang w:val="ru-RU"/>
        </w:rPr>
        <w:t>требованиями федерального компонента стандарта среднего (полного) общего</w:t>
      </w:r>
      <w:r w:rsidRPr="007F053C">
        <w:rPr>
          <w:rFonts w:cs="Times New Roman"/>
          <w:spacing w:val="50"/>
          <w:sz w:val="24"/>
          <w:szCs w:val="24"/>
          <w:lang w:val="ru-RU"/>
        </w:rPr>
        <w:t xml:space="preserve"> </w:t>
      </w:r>
      <w:r w:rsidRPr="007F053C">
        <w:rPr>
          <w:rFonts w:cs="Times New Roman"/>
          <w:sz w:val="24"/>
          <w:szCs w:val="24"/>
          <w:lang w:val="ru-RU"/>
        </w:rPr>
        <w:t>образования</w:t>
      </w:r>
      <w:r w:rsidRPr="007F053C">
        <w:rPr>
          <w:rFonts w:cs="Times New Roman"/>
          <w:w w:val="99"/>
          <w:sz w:val="24"/>
          <w:szCs w:val="24"/>
          <w:lang w:val="ru-RU"/>
        </w:rPr>
        <w:t xml:space="preserve"> </w:t>
      </w:r>
      <w:r w:rsidRPr="007F053C">
        <w:rPr>
          <w:rFonts w:cs="Times New Roman"/>
          <w:sz w:val="24"/>
          <w:szCs w:val="24"/>
          <w:lang w:val="ru-RU"/>
        </w:rPr>
        <w:t>базового</w:t>
      </w:r>
      <w:r w:rsidRPr="007F053C">
        <w:rPr>
          <w:rFonts w:cs="Times New Roman"/>
          <w:spacing w:val="-12"/>
          <w:sz w:val="24"/>
          <w:szCs w:val="24"/>
          <w:lang w:val="ru-RU"/>
        </w:rPr>
        <w:t xml:space="preserve"> </w:t>
      </w:r>
      <w:r w:rsidRPr="007F053C">
        <w:rPr>
          <w:rFonts w:cs="Times New Roman"/>
          <w:sz w:val="24"/>
          <w:szCs w:val="24"/>
          <w:lang w:val="ru-RU"/>
        </w:rPr>
        <w:t>уровня.</w:t>
      </w:r>
    </w:p>
    <w:p w:rsidR="00973371" w:rsidRPr="007F053C" w:rsidRDefault="00973371" w:rsidP="00973371">
      <w:pPr>
        <w:pStyle w:val="a3"/>
        <w:ind w:right="117" w:firstLine="710"/>
        <w:jc w:val="both"/>
        <w:rPr>
          <w:rFonts w:cs="Times New Roman"/>
          <w:sz w:val="24"/>
          <w:szCs w:val="24"/>
          <w:lang w:val="ru-RU"/>
        </w:rPr>
      </w:pPr>
      <w:r w:rsidRPr="007F053C">
        <w:rPr>
          <w:rFonts w:cs="Times New Roman"/>
          <w:sz w:val="24"/>
          <w:szCs w:val="24"/>
          <w:lang w:val="ru-RU"/>
        </w:rPr>
        <w:t xml:space="preserve">В </w:t>
      </w:r>
      <w:r w:rsidRPr="007F053C">
        <w:rPr>
          <w:rFonts w:cs="Times New Roman"/>
          <w:spacing w:val="-6"/>
          <w:sz w:val="24"/>
          <w:szCs w:val="24"/>
          <w:lang w:val="ru-RU"/>
        </w:rPr>
        <w:t xml:space="preserve">профильную составляющую </w:t>
      </w:r>
      <w:r w:rsidRPr="007F053C">
        <w:rPr>
          <w:rFonts w:cs="Times New Roman"/>
          <w:spacing w:val="-5"/>
          <w:sz w:val="24"/>
          <w:szCs w:val="24"/>
          <w:lang w:val="ru-RU"/>
        </w:rPr>
        <w:t xml:space="preserve">входит </w:t>
      </w:r>
      <w:r w:rsidRPr="007F053C">
        <w:rPr>
          <w:rFonts w:cs="Times New Roman"/>
          <w:spacing w:val="-6"/>
          <w:sz w:val="24"/>
          <w:szCs w:val="24"/>
          <w:lang w:val="ru-RU"/>
        </w:rPr>
        <w:t>профессионально направленное</w:t>
      </w:r>
      <w:r w:rsidRPr="007F053C">
        <w:rPr>
          <w:rFonts w:cs="Times New Roman"/>
          <w:spacing w:val="8"/>
          <w:sz w:val="24"/>
          <w:szCs w:val="24"/>
          <w:lang w:val="ru-RU"/>
        </w:rPr>
        <w:t xml:space="preserve"> </w:t>
      </w:r>
      <w:r w:rsidRPr="007F053C">
        <w:rPr>
          <w:rFonts w:cs="Times New Roman"/>
          <w:spacing w:val="-7"/>
          <w:sz w:val="24"/>
          <w:szCs w:val="24"/>
          <w:lang w:val="ru-RU"/>
        </w:rPr>
        <w:t>содержа</w:t>
      </w:r>
      <w:r w:rsidRPr="007F053C">
        <w:rPr>
          <w:rFonts w:cs="Times New Roman"/>
          <w:spacing w:val="-4"/>
          <w:sz w:val="24"/>
          <w:szCs w:val="24"/>
          <w:lang w:val="ru-RU"/>
        </w:rPr>
        <w:t xml:space="preserve">ние, </w:t>
      </w:r>
      <w:r w:rsidRPr="007F053C">
        <w:rPr>
          <w:rFonts w:cs="Times New Roman"/>
          <w:spacing w:val="-6"/>
          <w:sz w:val="24"/>
          <w:szCs w:val="24"/>
          <w:lang w:val="ru-RU"/>
        </w:rPr>
        <w:t xml:space="preserve">необходимое </w:t>
      </w:r>
      <w:r w:rsidRPr="007F053C">
        <w:rPr>
          <w:rFonts w:cs="Times New Roman"/>
          <w:spacing w:val="-5"/>
          <w:sz w:val="24"/>
          <w:szCs w:val="24"/>
          <w:lang w:val="ru-RU"/>
        </w:rPr>
        <w:t xml:space="preserve">для </w:t>
      </w:r>
      <w:r w:rsidRPr="007F053C">
        <w:rPr>
          <w:rFonts w:cs="Times New Roman"/>
          <w:spacing w:val="-6"/>
          <w:sz w:val="24"/>
          <w:szCs w:val="24"/>
          <w:lang w:val="ru-RU"/>
        </w:rPr>
        <w:t>усвоения профессиональной образовательной программы,</w:t>
      </w:r>
      <w:r w:rsidRPr="007F053C">
        <w:rPr>
          <w:rFonts w:cs="Times New Roman"/>
          <w:spacing w:val="22"/>
          <w:sz w:val="24"/>
          <w:szCs w:val="24"/>
          <w:lang w:val="ru-RU"/>
        </w:rPr>
        <w:t xml:space="preserve"> </w:t>
      </w:r>
      <w:r w:rsidRPr="007F053C">
        <w:rPr>
          <w:rFonts w:cs="Times New Roman"/>
          <w:spacing w:val="-7"/>
          <w:sz w:val="24"/>
          <w:szCs w:val="24"/>
          <w:lang w:val="ru-RU"/>
        </w:rPr>
        <w:t>форми</w:t>
      </w:r>
      <w:r w:rsidRPr="007F053C">
        <w:rPr>
          <w:rFonts w:cs="Times New Roman"/>
          <w:spacing w:val="-6"/>
          <w:sz w:val="24"/>
          <w:szCs w:val="24"/>
          <w:lang w:val="ru-RU"/>
        </w:rPr>
        <w:t xml:space="preserve">рования </w:t>
      </w:r>
      <w:r w:rsidRPr="007F053C">
        <w:rPr>
          <w:rFonts w:cs="Times New Roman"/>
          <w:sz w:val="24"/>
          <w:szCs w:val="24"/>
          <w:lang w:val="ru-RU"/>
        </w:rPr>
        <w:t xml:space="preserve">у </w:t>
      </w:r>
      <w:r w:rsidRPr="007F053C">
        <w:rPr>
          <w:rFonts w:cs="Times New Roman"/>
          <w:spacing w:val="-7"/>
          <w:sz w:val="24"/>
          <w:szCs w:val="24"/>
          <w:lang w:val="ru-RU"/>
        </w:rPr>
        <w:t>обучающихся  профессиональных</w:t>
      </w:r>
      <w:r w:rsidRPr="007F053C">
        <w:rPr>
          <w:rFonts w:cs="Times New Roman"/>
          <w:spacing w:val="-6"/>
          <w:sz w:val="24"/>
          <w:szCs w:val="24"/>
          <w:lang w:val="ru-RU"/>
        </w:rPr>
        <w:t xml:space="preserve"> компетенций.</w:t>
      </w:r>
    </w:p>
    <w:p w:rsidR="00973371" w:rsidRPr="007F053C" w:rsidRDefault="00973371" w:rsidP="00973371">
      <w:pPr>
        <w:pStyle w:val="a3"/>
        <w:ind w:right="127" w:firstLine="710"/>
        <w:jc w:val="both"/>
        <w:rPr>
          <w:rFonts w:cs="Times New Roman"/>
          <w:sz w:val="24"/>
          <w:szCs w:val="24"/>
          <w:lang w:val="ru-RU"/>
        </w:rPr>
      </w:pPr>
      <w:r w:rsidRPr="007F053C">
        <w:rPr>
          <w:rFonts w:cs="Times New Roman"/>
          <w:sz w:val="24"/>
          <w:szCs w:val="24"/>
          <w:lang w:val="ru-RU"/>
        </w:rPr>
        <w:t>В программе теоретические сведения дополняются демонстрациями,</w:t>
      </w:r>
      <w:r w:rsidRPr="007F053C">
        <w:rPr>
          <w:rFonts w:cs="Times New Roman"/>
          <w:spacing w:val="21"/>
          <w:sz w:val="24"/>
          <w:szCs w:val="24"/>
          <w:lang w:val="ru-RU"/>
        </w:rPr>
        <w:t xml:space="preserve"> </w:t>
      </w:r>
      <w:r w:rsidRPr="007F053C">
        <w:rPr>
          <w:rFonts w:cs="Times New Roman"/>
          <w:sz w:val="24"/>
          <w:szCs w:val="24"/>
          <w:lang w:val="ru-RU"/>
        </w:rPr>
        <w:t>лабораторными и практическими</w:t>
      </w:r>
      <w:r w:rsidRPr="007F053C">
        <w:rPr>
          <w:rFonts w:cs="Times New Roman"/>
          <w:spacing w:val="-14"/>
          <w:sz w:val="24"/>
          <w:szCs w:val="24"/>
          <w:lang w:val="ru-RU"/>
        </w:rPr>
        <w:t xml:space="preserve"> </w:t>
      </w:r>
      <w:r w:rsidRPr="007F053C">
        <w:rPr>
          <w:rFonts w:cs="Times New Roman"/>
          <w:sz w:val="24"/>
          <w:szCs w:val="24"/>
          <w:lang w:val="ru-RU"/>
        </w:rPr>
        <w:t>работами.</w:t>
      </w:r>
    </w:p>
    <w:p w:rsidR="00973371" w:rsidRPr="007F053C" w:rsidRDefault="00973371" w:rsidP="00973371">
      <w:pPr>
        <w:pStyle w:val="a3"/>
        <w:ind w:right="127" w:firstLine="710"/>
        <w:jc w:val="both"/>
        <w:rPr>
          <w:rFonts w:cs="Times New Roman"/>
          <w:sz w:val="24"/>
          <w:szCs w:val="24"/>
          <w:lang w:val="ru-RU"/>
        </w:rPr>
      </w:pPr>
      <w:r w:rsidRPr="007F053C">
        <w:rPr>
          <w:rFonts w:cs="Times New Roman"/>
          <w:sz w:val="24"/>
          <w:szCs w:val="24"/>
          <w:lang w:val="ru-RU"/>
        </w:rPr>
        <w:t>Программа содержит тематический план, отражающий количество часов,</w:t>
      </w:r>
      <w:r w:rsidRPr="007F053C">
        <w:rPr>
          <w:rFonts w:cs="Times New Roman"/>
          <w:spacing w:val="23"/>
          <w:sz w:val="24"/>
          <w:szCs w:val="24"/>
          <w:lang w:val="ru-RU"/>
        </w:rPr>
        <w:t xml:space="preserve"> </w:t>
      </w:r>
      <w:r w:rsidRPr="007F053C">
        <w:rPr>
          <w:rFonts w:cs="Times New Roman"/>
          <w:sz w:val="24"/>
          <w:szCs w:val="24"/>
          <w:lang w:val="ru-RU"/>
        </w:rPr>
        <w:t xml:space="preserve">выделяемое на изучение </w:t>
      </w:r>
      <w:r w:rsidRPr="007F053C">
        <w:rPr>
          <w:rFonts w:cs="Times New Roman"/>
          <w:spacing w:val="-7"/>
          <w:sz w:val="24"/>
          <w:szCs w:val="24"/>
          <w:lang w:val="ru-RU"/>
        </w:rPr>
        <w:t>Физической культуры</w:t>
      </w:r>
      <w:r w:rsidRPr="007F053C">
        <w:rPr>
          <w:rFonts w:cs="Times New Roman"/>
          <w:b/>
          <w:sz w:val="24"/>
          <w:szCs w:val="24"/>
          <w:lang w:val="ru-RU"/>
        </w:rPr>
        <w:t xml:space="preserve"> </w:t>
      </w:r>
      <w:r w:rsidRPr="007F053C">
        <w:rPr>
          <w:rFonts w:cs="Times New Roman"/>
          <w:sz w:val="24"/>
          <w:szCs w:val="24"/>
          <w:lang w:val="ru-RU"/>
        </w:rPr>
        <w:t>при овладении студентами специальностями социально-экономического профиля.</w:t>
      </w:r>
    </w:p>
    <w:p w:rsidR="00973371" w:rsidRPr="007F053C" w:rsidRDefault="00973371" w:rsidP="00982D86">
      <w:pPr>
        <w:pStyle w:val="11"/>
        <w:spacing w:before="33"/>
        <w:ind w:left="0" w:right="240"/>
        <w:jc w:val="center"/>
        <w:rPr>
          <w:rFonts w:cs="Times New Roman"/>
          <w:sz w:val="24"/>
          <w:szCs w:val="24"/>
          <w:lang w:val="ru-RU"/>
        </w:rPr>
      </w:pPr>
      <w:r w:rsidRPr="007F053C">
        <w:rPr>
          <w:rFonts w:cs="Times New Roman"/>
          <w:sz w:val="24"/>
          <w:szCs w:val="24"/>
          <w:lang w:val="ru-RU"/>
        </w:rPr>
        <w:t>2.Место и задачи дисциплины</w:t>
      </w:r>
      <w:r w:rsidR="0053245F">
        <w:rPr>
          <w:rFonts w:cs="Times New Roman"/>
          <w:sz w:val="24"/>
          <w:szCs w:val="24"/>
          <w:lang w:val="ru-RU"/>
        </w:rPr>
        <w:t xml:space="preserve"> </w:t>
      </w:r>
      <w:r w:rsidRPr="007F053C">
        <w:rPr>
          <w:rFonts w:cs="Times New Roman"/>
          <w:sz w:val="24"/>
          <w:szCs w:val="24"/>
          <w:lang w:val="ru-RU"/>
        </w:rPr>
        <w:t xml:space="preserve">- </w:t>
      </w:r>
      <w:r w:rsidR="001148CA" w:rsidRPr="0053245F">
        <w:rPr>
          <w:rFonts w:cs="Times New Roman"/>
          <w:b w:val="0"/>
          <w:sz w:val="24"/>
          <w:szCs w:val="24"/>
          <w:lang w:val="ru-RU"/>
        </w:rPr>
        <w:t>базовая дисциплина общеобразовательного цикла</w:t>
      </w:r>
    </w:p>
    <w:p w:rsidR="006935FE" w:rsidRPr="007F053C" w:rsidRDefault="006935FE" w:rsidP="006935FE">
      <w:pPr>
        <w:spacing w:before="11"/>
        <w:jc w:val="center"/>
        <w:rPr>
          <w:rFonts w:ascii="Times New Roman" w:eastAsia="Times New Roman" w:hAnsi="Times New Roman" w:cs="Times New Roman"/>
          <w:b/>
          <w:bCs/>
          <w:sz w:val="24"/>
          <w:szCs w:val="24"/>
        </w:rPr>
      </w:pPr>
      <w:r w:rsidRPr="007F053C">
        <w:rPr>
          <w:rFonts w:ascii="Times New Roman" w:eastAsia="Times New Roman" w:hAnsi="Times New Roman" w:cs="Times New Roman"/>
          <w:b/>
          <w:bCs/>
          <w:sz w:val="24"/>
          <w:szCs w:val="24"/>
        </w:rPr>
        <w:t>3.Цели и задачи дисциплины</w:t>
      </w:r>
      <w:r w:rsidR="0053245F">
        <w:rPr>
          <w:rFonts w:ascii="Times New Roman" w:eastAsia="Times New Roman" w:hAnsi="Times New Roman" w:cs="Times New Roman"/>
          <w:b/>
          <w:bCs/>
          <w:sz w:val="24"/>
          <w:szCs w:val="24"/>
        </w:rPr>
        <w:t xml:space="preserve"> </w:t>
      </w:r>
      <w:r w:rsidRPr="007F053C">
        <w:rPr>
          <w:rFonts w:ascii="Times New Roman" w:eastAsia="Times New Roman" w:hAnsi="Times New Roman" w:cs="Times New Roman"/>
          <w:b/>
          <w:bCs/>
          <w:sz w:val="24"/>
          <w:szCs w:val="24"/>
        </w:rPr>
        <w:t>- требования к результатам освоения дисциплины:</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В результате изучения учебной дисциплины Физическая культура студент</w:t>
      </w:r>
      <w:r w:rsidRPr="007F053C">
        <w:rPr>
          <w:rFonts w:cs="Times New Roman"/>
          <w:spacing w:val="69"/>
          <w:sz w:val="24"/>
          <w:szCs w:val="24"/>
          <w:lang w:val="ru-RU"/>
        </w:rPr>
        <w:t xml:space="preserve"> </w:t>
      </w:r>
      <w:r w:rsidRPr="007F053C">
        <w:rPr>
          <w:rFonts w:cs="Times New Roman"/>
          <w:sz w:val="24"/>
          <w:szCs w:val="24"/>
          <w:lang w:val="ru-RU"/>
        </w:rPr>
        <w:t>должен</w:t>
      </w:r>
      <w:r w:rsidRPr="007F053C">
        <w:rPr>
          <w:rFonts w:cs="Times New Roman"/>
          <w:w w:val="99"/>
          <w:sz w:val="24"/>
          <w:szCs w:val="24"/>
          <w:lang w:val="ru-RU"/>
        </w:rPr>
        <w:t xml:space="preserve"> </w:t>
      </w:r>
      <w:r w:rsidRPr="007F053C">
        <w:rPr>
          <w:rFonts w:cs="Times New Roman"/>
          <w:sz w:val="24"/>
          <w:szCs w:val="24"/>
          <w:lang w:val="ru-RU"/>
        </w:rPr>
        <w:t>(Приложение</w:t>
      </w:r>
      <w:r w:rsidRPr="007F053C">
        <w:rPr>
          <w:rFonts w:cs="Times New Roman"/>
          <w:spacing w:val="-3"/>
          <w:sz w:val="24"/>
          <w:szCs w:val="24"/>
          <w:lang w:val="ru-RU"/>
        </w:rPr>
        <w:t xml:space="preserve"> </w:t>
      </w:r>
      <w:r w:rsidRPr="007F053C">
        <w:rPr>
          <w:rFonts w:cs="Times New Roman"/>
          <w:sz w:val="24"/>
          <w:szCs w:val="24"/>
          <w:lang w:val="ru-RU"/>
        </w:rPr>
        <w:t>1):</w:t>
      </w:r>
    </w:p>
    <w:p w:rsidR="006935FE" w:rsidRPr="007F053C" w:rsidRDefault="006935FE" w:rsidP="006935FE">
      <w:pPr>
        <w:pStyle w:val="a3"/>
        <w:ind w:right="108" w:firstLine="705"/>
        <w:jc w:val="both"/>
        <w:rPr>
          <w:rFonts w:cs="Times New Roman"/>
          <w:b/>
          <w:sz w:val="24"/>
          <w:szCs w:val="24"/>
          <w:lang w:val="ru-RU"/>
        </w:rPr>
      </w:pPr>
      <w:r w:rsidRPr="007F053C">
        <w:rPr>
          <w:rFonts w:cs="Times New Roman"/>
          <w:sz w:val="24"/>
          <w:szCs w:val="24"/>
          <w:lang w:val="ru-RU"/>
        </w:rPr>
        <w:lastRenderedPageBreak/>
        <w:tab/>
        <w:t xml:space="preserve">• </w:t>
      </w:r>
      <w:r w:rsidRPr="007F053C">
        <w:rPr>
          <w:rFonts w:cs="Times New Roman"/>
          <w:b/>
          <w:sz w:val="24"/>
          <w:szCs w:val="24"/>
          <w:lang w:val="ru-RU"/>
        </w:rPr>
        <w:t>личностных:</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w:t>
      </w:r>
      <w:r w:rsidRPr="007F053C">
        <w:rPr>
          <w:rFonts w:cs="Times New Roman"/>
          <w:sz w:val="24"/>
          <w:szCs w:val="24"/>
          <w:lang w:val="ru-RU"/>
        </w:rPr>
        <w:tab/>
        <w:t xml:space="preserve">готовность и способность </w:t>
      </w:r>
      <w:proofErr w:type="gramStart"/>
      <w:r w:rsidRPr="007F053C">
        <w:rPr>
          <w:rFonts w:cs="Times New Roman"/>
          <w:sz w:val="24"/>
          <w:szCs w:val="24"/>
          <w:lang w:val="ru-RU"/>
        </w:rPr>
        <w:t>обучающихся</w:t>
      </w:r>
      <w:proofErr w:type="gramEnd"/>
      <w:r w:rsidRPr="007F053C">
        <w:rPr>
          <w:rFonts w:cs="Times New Roman"/>
          <w:sz w:val="24"/>
          <w:szCs w:val="24"/>
          <w:lang w:val="ru-RU"/>
        </w:rPr>
        <w:t xml:space="preserve"> к саморазвитию и личностному самоопределению;</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w:t>
      </w:r>
      <w:r w:rsidRPr="007F053C">
        <w:rPr>
          <w:rFonts w:cs="Times New Roman"/>
          <w:sz w:val="24"/>
          <w:szCs w:val="24"/>
          <w:lang w:val="ru-RU"/>
        </w:rPr>
        <w:tab/>
        <w:t xml:space="preserve">сформированность устойчивой мотивации к здоровому образу жизни и обучению, целенаправленному личностному совершенствованию двигательной </w:t>
      </w:r>
    </w:p>
    <w:p w:rsidR="006935FE" w:rsidRPr="007F053C" w:rsidRDefault="006935FE" w:rsidP="006935FE">
      <w:pPr>
        <w:pStyle w:val="a3"/>
        <w:ind w:right="108"/>
        <w:jc w:val="both"/>
        <w:rPr>
          <w:rFonts w:cs="Times New Roman"/>
          <w:sz w:val="24"/>
          <w:szCs w:val="24"/>
          <w:lang w:val="ru-RU"/>
        </w:rPr>
      </w:pPr>
      <w:r w:rsidRPr="007F053C">
        <w:rPr>
          <w:rFonts w:cs="Times New Roman"/>
          <w:sz w:val="24"/>
          <w:szCs w:val="24"/>
          <w:lang w:val="ru-RU"/>
        </w:rPr>
        <w:t xml:space="preserve">активности с </w:t>
      </w:r>
      <w:proofErr w:type="spellStart"/>
      <w:r w:rsidRPr="007F053C">
        <w:rPr>
          <w:rFonts w:cs="Times New Roman"/>
          <w:sz w:val="24"/>
          <w:szCs w:val="24"/>
          <w:lang w:val="ru-RU"/>
        </w:rPr>
        <w:t>валеологической</w:t>
      </w:r>
      <w:proofErr w:type="spellEnd"/>
      <w:r w:rsidRPr="007F053C">
        <w:rPr>
          <w:rFonts w:cs="Times New Roman"/>
          <w:sz w:val="24"/>
          <w:szCs w:val="24"/>
          <w:lang w:val="ru-RU"/>
        </w:rPr>
        <w:t xml:space="preserve"> и профессиональной направленностью, неприятию вредных привычек: курения, употребления алкоголя, наркотиков;</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w:t>
      </w:r>
      <w:r w:rsidRPr="007F053C">
        <w:rPr>
          <w:rFonts w:cs="Times New Roman"/>
          <w:sz w:val="24"/>
          <w:szCs w:val="24"/>
          <w:lang w:val="ru-RU"/>
        </w:rPr>
        <w:tab/>
        <w:t>потребность к самостоятельному использованию физической культуры как составляющей доминанты здоровья;</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w:t>
      </w:r>
      <w:r w:rsidRPr="007F053C">
        <w:rPr>
          <w:rFonts w:cs="Times New Roman"/>
          <w:sz w:val="24"/>
          <w:szCs w:val="24"/>
          <w:lang w:val="ru-RU"/>
        </w:rPr>
        <w:tab/>
        <w:t>приобретение личного опыта творческого использования профессионально-оздоровительных средств и методов двигательной активности;</w:t>
      </w:r>
    </w:p>
    <w:p w:rsidR="006935FE" w:rsidRPr="007F053C" w:rsidRDefault="006935FE" w:rsidP="006935FE">
      <w:pPr>
        <w:pStyle w:val="a3"/>
        <w:ind w:right="108" w:firstLine="705"/>
        <w:jc w:val="both"/>
        <w:rPr>
          <w:rFonts w:cs="Times New Roman"/>
          <w:sz w:val="24"/>
          <w:szCs w:val="24"/>
          <w:lang w:val="ru-RU"/>
        </w:rPr>
      </w:pPr>
      <w:proofErr w:type="gramStart"/>
      <w:r w:rsidRPr="007F053C">
        <w:rPr>
          <w:rFonts w:cs="Times New Roman"/>
          <w:sz w:val="24"/>
          <w:szCs w:val="24"/>
          <w:lang w:val="ru-RU"/>
        </w:rPr>
        <w:t>−</w:t>
      </w:r>
      <w:r w:rsidRPr="007F053C">
        <w:rPr>
          <w:rFonts w:cs="Times New Roman"/>
          <w:sz w:val="24"/>
          <w:szCs w:val="24"/>
          <w:lang w:val="ru-RU"/>
        </w:rPr>
        <w:tab/>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roofErr w:type="gramEnd"/>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w:t>
      </w:r>
      <w:r w:rsidRPr="007F053C">
        <w:rPr>
          <w:rFonts w:cs="Times New Roman"/>
          <w:sz w:val="24"/>
          <w:szCs w:val="24"/>
          <w:lang w:val="ru-RU"/>
        </w:rPr>
        <w:tab/>
        <w:t xml:space="preserve">готовность самостоятельно использовать в трудовых и жизненных ситуациях </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навыки профессиональной адаптивной физической культуры;</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w:t>
      </w:r>
      <w:r w:rsidRPr="007F053C">
        <w:rPr>
          <w:rFonts w:cs="Times New Roman"/>
          <w:sz w:val="24"/>
          <w:szCs w:val="24"/>
          <w:lang w:val="ru-RU"/>
        </w:rPr>
        <w:tab/>
        <w:t xml:space="preserve">способность к построению индивидуальной образовательной траектории самостоятельного использования в трудовых и жизненных ситуациях навыков </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профессиональной адаптивной физической культуры;</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w:t>
      </w:r>
      <w:r w:rsidRPr="007F053C">
        <w:rPr>
          <w:rFonts w:cs="Times New Roman"/>
          <w:sz w:val="24"/>
          <w:szCs w:val="24"/>
          <w:lang w:val="ru-RU"/>
        </w:rPr>
        <w:tab/>
        <w:t>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w:t>
      </w:r>
      <w:r w:rsidRPr="007F053C">
        <w:rPr>
          <w:rFonts w:cs="Times New Roman"/>
          <w:sz w:val="24"/>
          <w:szCs w:val="24"/>
          <w:lang w:val="ru-RU"/>
        </w:rPr>
        <w:tab/>
        <w:t>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w:t>
      </w:r>
      <w:r w:rsidRPr="007F053C">
        <w:rPr>
          <w:rFonts w:cs="Times New Roman"/>
          <w:sz w:val="24"/>
          <w:szCs w:val="24"/>
          <w:lang w:val="ru-RU"/>
        </w:rPr>
        <w:tab/>
        <w:t xml:space="preserve">принятие и реализация ценностей здорового и безопасного образа жизни, </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потребности в физическом самосовершенствовании, занятиях спортивно-</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оздоровительной деятельностью;</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w:t>
      </w:r>
      <w:r w:rsidRPr="007F053C">
        <w:rPr>
          <w:rFonts w:cs="Times New Roman"/>
          <w:sz w:val="24"/>
          <w:szCs w:val="24"/>
          <w:lang w:val="ru-RU"/>
        </w:rPr>
        <w:tab/>
        <w:t>умение оказывать первую помощь при занятиях спортивно-оздоровительной деятельностью;</w:t>
      </w:r>
      <w:r w:rsidRPr="007F053C">
        <w:rPr>
          <w:rFonts w:cs="Times New Roman"/>
          <w:sz w:val="24"/>
          <w:szCs w:val="24"/>
          <w:lang w:val="ru-RU"/>
        </w:rPr>
        <w:cr/>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w:t>
      </w:r>
      <w:r w:rsidRPr="007F053C">
        <w:rPr>
          <w:rFonts w:cs="Times New Roman"/>
          <w:sz w:val="24"/>
          <w:szCs w:val="24"/>
          <w:lang w:val="ru-RU"/>
        </w:rPr>
        <w:tab/>
        <w:t>патриотизм, уважение к своему народу, чувство ответственности перед Родиной;</w:t>
      </w:r>
    </w:p>
    <w:p w:rsidR="006935FE" w:rsidRPr="007F053C" w:rsidRDefault="006935FE" w:rsidP="006935FE">
      <w:pPr>
        <w:pStyle w:val="a3"/>
        <w:ind w:right="108" w:firstLine="705"/>
        <w:jc w:val="both"/>
        <w:rPr>
          <w:rFonts w:cs="Times New Roman"/>
          <w:sz w:val="24"/>
          <w:szCs w:val="24"/>
          <w:lang w:val="ru-RU"/>
        </w:rPr>
      </w:pPr>
      <w:r w:rsidRPr="007F053C">
        <w:rPr>
          <w:rFonts w:cs="Times New Roman"/>
          <w:sz w:val="24"/>
          <w:szCs w:val="24"/>
          <w:lang w:val="ru-RU"/>
        </w:rPr>
        <w:t>−</w:t>
      </w:r>
      <w:r w:rsidRPr="007F053C">
        <w:rPr>
          <w:rFonts w:cs="Times New Roman"/>
          <w:sz w:val="24"/>
          <w:szCs w:val="24"/>
          <w:lang w:val="ru-RU"/>
        </w:rPr>
        <w:tab/>
        <w:t>готовность к служению Отечеству, его защите;</w:t>
      </w:r>
      <w:r w:rsidRPr="007F053C">
        <w:rPr>
          <w:rFonts w:cs="Times New Roman"/>
          <w:sz w:val="24"/>
          <w:szCs w:val="24"/>
          <w:lang w:val="ru-RU"/>
        </w:rPr>
        <w:cr/>
      </w:r>
    </w:p>
    <w:p w:rsidR="006935FE" w:rsidRPr="007F053C" w:rsidRDefault="006935FE" w:rsidP="006935FE">
      <w:pPr>
        <w:jc w:val="both"/>
        <w:rPr>
          <w:rFonts w:ascii="Times New Roman" w:eastAsia="Times New Roman" w:hAnsi="Times New Roman" w:cs="Times New Roman"/>
          <w:b/>
          <w:sz w:val="24"/>
          <w:szCs w:val="24"/>
        </w:rPr>
      </w:pPr>
      <w:r w:rsidRPr="007F053C">
        <w:rPr>
          <w:rFonts w:ascii="Times New Roman" w:eastAsia="Times New Roman" w:hAnsi="Times New Roman" w:cs="Times New Roman"/>
          <w:b/>
          <w:i/>
          <w:sz w:val="24"/>
          <w:szCs w:val="24"/>
        </w:rPr>
        <w:tab/>
      </w:r>
      <w:r w:rsidRPr="007F053C">
        <w:rPr>
          <w:rFonts w:ascii="Times New Roman" w:eastAsia="Times New Roman" w:hAnsi="Times New Roman" w:cs="Times New Roman"/>
          <w:b/>
          <w:sz w:val="24"/>
          <w:szCs w:val="24"/>
        </w:rPr>
        <w:t>• метапредметных:</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w:t>
      </w:r>
      <w:r w:rsidRPr="007F053C">
        <w:rPr>
          <w:rFonts w:ascii="Times New Roman" w:eastAsia="Times New Roman" w:hAnsi="Times New Roman" w:cs="Times New Roman"/>
          <w:sz w:val="24"/>
          <w:szCs w:val="24"/>
        </w:rPr>
        <w:tab/>
        <w:t xml:space="preserve">способность использовать межпредметные понятия и универсальные учебные действия (регулятивные, познавательные, коммуникативные) в </w:t>
      </w:r>
      <w:proofErr w:type="gramStart"/>
      <w:r w:rsidRPr="007F053C">
        <w:rPr>
          <w:rFonts w:ascii="Times New Roman" w:eastAsia="Times New Roman" w:hAnsi="Times New Roman" w:cs="Times New Roman"/>
          <w:sz w:val="24"/>
          <w:szCs w:val="24"/>
        </w:rPr>
        <w:t>познавательной</w:t>
      </w:r>
      <w:proofErr w:type="gramEnd"/>
      <w:r w:rsidRPr="007F053C">
        <w:rPr>
          <w:rFonts w:ascii="Times New Roman" w:eastAsia="Times New Roman" w:hAnsi="Times New Roman" w:cs="Times New Roman"/>
          <w:sz w:val="24"/>
          <w:szCs w:val="24"/>
        </w:rPr>
        <w:t xml:space="preserve">, спортивной, физкультурной, оздоровительной и социальной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практике;</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w:t>
      </w:r>
      <w:r w:rsidRPr="007F053C">
        <w:rPr>
          <w:rFonts w:ascii="Times New Roman" w:eastAsia="Times New Roman" w:hAnsi="Times New Roman" w:cs="Times New Roman"/>
          <w:sz w:val="24"/>
          <w:szCs w:val="24"/>
        </w:rPr>
        <w:tab/>
        <w:t>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w:t>
      </w:r>
      <w:r w:rsidRPr="007F053C">
        <w:rPr>
          <w:rFonts w:ascii="Times New Roman" w:eastAsia="Times New Roman" w:hAnsi="Times New Roman" w:cs="Times New Roman"/>
          <w:sz w:val="24"/>
          <w:szCs w:val="24"/>
        </w:rPr>
        <w:tab/>
        <w:t xml:space="preserve">освоение знаний, полученных в процессе теоретических, учебно-методических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и практических занятий, в области анатомии, физиологии, психологии (возрастной и спортивной), экологии, ОБЖ;</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lastRenderedPageBreak/>
        <w:t>−</w:t>
      </w:r>
      <w:r w:rsidRPr="007F053C">
        <w:rPr>
          <w:rFonts w:ascii="Times New Roman" w:eastAsia="Times New Roman" w:hAnsi="Times New Roman" w:cs="Times New Roman"/>
          <w:sz w:val="24"/>
          <w:szCs w:val="24"/>
        </w:rPr>
        <w:tab/>
        <w:t xml:space="preserve">готовность и способность к </w:t>
      </w:r>
      <w:proofErr w:type="gramStart"/>
      <w:r w:rsidRPr="007F053C">
        <w:rPr>
          <w:rFonts w:ascii="Times New Roman" w:eastAsia="Times New Roman" w:hAnsi="Times New Roman" w:cs="Times New Roman"/>
          <w:sz w:val="24"/>
          <w:szCs w:val="24"/>
        </w:rPr>
        <w:t>самостоятельной</w:t>
      </w:r>
      <w:proofErr w:type="gramEnd"/>
      <w:r w:rsidRPr="007F053C">
        <w:rPr>
          <w:rFonts w:ascii="Times New Roman" w:eastAsia="Times New Roman" w:hAnsi="Times New Roman" w:cs="Times New Roman"/>
          <w:sz w:val="24"/>
          <w:szCs w:val="24"/>
        </w:rPr>
        <w:t xml:space="preserve"> информационно-познавательной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 xml:space="preserve">деятельности, включая умение ориентироваться в различных источниках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 xml:space="preserve">информации, критически оценивать и интерпретировать информацию </w:t>
      </w:r>
      <w:proofErr w:type="gramStart"/>
      <w:r w:rsidRPr="007F053C">
        <w:rPr>
          <w:rFonts w:ascii="Times New Roman" w:eastAsia="Times New Roman" w:hAnsi="Times New Roman" w:cs="Times New Roman"/>
          <w:sz w:val="24"/>
          <w:szCs w:val="24"/>
        </w:rPr>
        <w:t>по</w:t>
      </w:r>
      <w:proofErr w:type="gramEnd"/>
      <w:r w:rsidRPr="007F053C">
        <w:rPr>
          <w:rFonts w:ascii="Times New Roman" w:eastAsia="Times New Roman" w:hAnsi="Times New Roman" w:cs="Times New Roman"/>
          <w:sz w:val="24"/>
          <w:szCs w:val="24"/>
        </w:rPr>
        <w:t xml:space="preserve">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 xml:space="preserve">физической культуре, </w:t>
      </w:r>
      <w:proofErr w:type="gramStart"/>
      <w:r w:rsidRPr="007F053C">
        <w:rPr>
          <w:rFonts w:ascii="Times New Roman" w:eastAsia="Times New Roman" w:hAnsi="Times New Roman" w:cs="Times New Roman"/>
          <w:sz w:val="24"/>
          <w:szCs w:val="24"/>
        </w:rPr>
        <w:t>получаемую</w:t>
      </w:r>
      <w:proofErr w:type="gramEnd"/>
      <w:r w:rsidRPr="007F053C">
        <w:rPr>
          <w:rFonts w:ascii="Times New Roman" w:eastAsia="Times New Roman" w:hAnsi="Times New Roman" w:cs="Times New Roman"/>
          <w:sz w:val="24"/>
          <w:szCs w:val="24"/>
        </w:rPr>
        <w:t xml:space="preserve"> из различных источников;</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w:t>
      </w:r>
      <w:r w:rsidRPr="007F053C">
        <w:rPr>
          <w:rFonts w:ascii="Times New Roman" w:eastAsia="Times New Roman" w:hAnsi="Times New Roman" w:cs="Times New Roman"/>
          <w:sz w:val="24"/>
          <w:szCs w:val="24"/>
        </w:rPr>
        <w:tab/>
        <w:t>формирование навыков участия в различных видах соревновательной деятельности, моделирующих профессиональную подготовку;</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w:t>
      </w:r>
      <w:r w:rsidRPr="007F053C">
        <w:rPr>
          <w:rFonts w:ascii="Times New Roman" w:eastAsia="Times New Roman" w:hAnsi="Times New Roman" w:cs="Times New Roman"/>
          <w:sz w:val="24"/>
          <w:szCs w:val="24"/>
        </w:rPr>
        <w:tab/>
        <w:t xml:space="preserve">умение использовать средства </w:t>
      </w:r>
      <w:proofErr w:type="gramStart"/>
      <w:r w:rsidRPr="007F053C">
        <w:rPr>
          <w:rFonts w:ascii="Times New Roman" w:eastAsia="Times New Roman" w:hAnsi="Times New Roman" w:cs="Times New Roman"/>
          <w:sz w:val="24"/>
          <w:szCs w:val="24"/>
        </w:rPr>
        <w:t>информационных</w:t>
      </w:r>
      <w:proofErr w:type="gramEnd"/>
      <w:r w:rsidRPr="007F053C">
        <w:rPr>
          <w:rFonts w:ascii="Times New Roman" w:eastAsia="Times New Roman" w:hAnsi="Times New Roman" w:cs="Times New Roman"/>
          <w:sz w:val="24"/>
          <w:szCs w:val="24"/>
        </w:rPr>
        <w:t xml:space="preserve"> и коммуникационных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 xml:space="preserve">технологий (далее — ИКТ) в решении когнитивных, коммуникативных и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 xml:space="preserve">организационных задач с соблюдением требований эргономики, техники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безопасности, гигиены, норм информационной безопасности;</w:t>
      </w:r>
    </w:p>
    <w:p w:rsidR="006935FE" w:rsidRPr="007F053C" w:rsidRDefault="006935FE" w:rsidP="006935FE">
      <w:pPr>
        <w:jc w:val="both"/>
        <w:rPr>
          <w:rFonts w:ascii="Times New Roman" w:eastAsia="Times New Roman" w:hAnsi="Times New Roman" w:cs="Times New Roman"/>
          <w:b/>
          <w:sz w:val="24"/>
          <w:szCs w:val="24"/>
        </w:rPr>
      </w:pPr>
      <w:r w:rsidRPr="007F053C">
        <w:rPr>
          <w:rFonts w:ascii="Times New Roman" w:eastAsia="Times New Roman" w:hAnsi="Times New Roman" w:cs="Times New Roman"/>
          <w:sz w:val="24"/>
          <w:szCs w:val="24"/>
        </w:rPr>
        <w:tab/>
      </w:r>
      <w:r w:rsidRPr="007F053C">
        <w:rPr>
          <w:rFonts w:ascii="Times New Roman" w:eastAsia="Times New Roman" w:hAnsi="Times New Roman" w:cs="Times New Roman"/>
          <w:b/>
          <w:sz w:val="24"/>
          <w:szCs w:val="24"/>
        </w:rPr>
        <w:t>•предметных:</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w:t>
      </w:r>
      <w:r w:rsidRPr="007F053C">
        <w:rPr>
          <w:rFonts w:ascii="Times New Roman" w:eastAsia="Times New Roman" w:hAnsi="Times New Roman" w:cs="Times New Roman"/>
          <w:sz w:val="24"/>
          <w:szCs w:val="24"/>
        </w:rPr>
        <w:tab/>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w:t>
      </w:r>
      <w:r w:rsidRPr="007F053C">
        <w:rPr>
          <w:rFonts w:ascii="Times New Roman" w:eastAsia="Times New Roman" w:hAnsi="Times New Roman" w:cs="Times New Roman"/>
          <w:sz w:val="24"/>
          <w:szCs w:val="24"/>
        </w:rPr>
        <w:tab/>
        <w:t xml:space="preserve">владение современными технологиями укрепления и сохранения здоровья,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поддержания работоспособности, профилактики предупреждения заболеваний, связанных с учебной и производственной деятельностью;</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w:t>
      </w:r>
      <w:r w:rsidRPr="007F053C">
        <w:rPr>
          <w:rFonts w:ascii="Times New Roman" w:eastAsia="Times New Roman" w:hAnsi="Times New Roman" w:cs="Times New Roman"/>
          <w:sz w:val="24"/>
          <w:szCs w:val="24"/>
        </w:rPr>
        <w:tab/>
        <w:t xml:space="preserve">владение основными способами самоконтроля индивидуальных показателей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 xml:space="preserve">здоровья, умственной и физической работоспособности, физического развития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и физических качеств;</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w:t>
      </w:r>
      <w:r w:rsidRPr="007F053C">
        <w:rPr>
          <w:rFonts w:ascii="Times New Roman" w:eastAsia="Times New Roman" w:hAnsi="Times New Roman" w:cs="Times New Roman"/>
          <w:sz w:val="24"/>
          <w:szCs w:val="24"/>
        </w:rPr>
        <w:tab/>
        <w:t xml:space="preserve">владение физическими упражнениями разной функциональной направленности, использование их в режиме учебной и производственной деятельности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с целью профилактики переутомления и сохранения высокой работоспособности;</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w:t>
      </w:r>
      <w:r w:rsidRPr="007F053C">
        <w:rPr>
          <w:rFonts w:ascii="Times New Roman" w:eastAsia="Times New Roman" w:hAnsi="Times New Roman" w:cs="Times New Roman"/>
          <w:sz w:val="24"/>
          <w:szCs w:val="24"/>
        </w:rPr>
        <w:tab/>
        <w:t xml:space="preserve">владение техническими приемами и двигательными действиями </w:t>
      </w:r>
      <w:proofErr w:type="gramStart"/>
      <w:r w:rsidRPr="007F053C">
        <w:rPr>
          <w:rFonts w:ascii="Times New Roman" w:eastAsia="Times New Roman" w:hAnsi="Times New Roman" w:cs="Times New Roman"/>
          <w:sz w:val="24"/>
          <w:szCs w:val="24"/>
        </w:rPr>
        <w:t>базовых</w:t>
      </w:r>
      <w:proofErr w:type="gramEnd"/>
      <w:r w:rsidRPr="007F053C">
        <w:rPr>
          <w:rFonts w:ascii="Times New Roman" w:eastAsia="Times New Roman" w:hAnsi="Times New Roman" w:cs="Times New Roman"/>
          <w:sz w:val="24"/>
          <w:szCs w:val="24"/>
        </w:rPr>
        <w:t xml:space="preserve"> </w:t>
      </w:r>
    </w:p>
    <w:p w:rsidR="006935FE" w:rsidRPr="007F053C" w:rsidRDefault="006935FE" w:rsidP="006935FE">
      <w:pPr>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видов спорта, активное применение их в игровой и соревновательной деятельности, готовность к выполнению нормативов Всероссийского физкультурно-</w:t>
      </w:r>
    </w:p>
    <w:p w:rsidR="006935FE" w:rsidRPr="007F053C" w:rsidRDefault="006935FE" w:rsidP="00687F89">
      <w:pPr>
        <w:jc w:val="both"/>
        <w:rPr>
          <w:rFonts w:ascii="Times New Roman" w:hAnsi="Times New Roman" w:cs="Times New Roman"/>
          <w:b/>
          <w:sz w:val="24"/>
          <w:szCs w:val="24"/>
        </w:rPr>
      </w:pPr>
      <w:r w:rsidRPr="007F053C">
        <w:rPr>
          <w:rFonts w:ascii="Times New Roman" w:eastAsia="Times New Roman" w:hAnsi="Times New Roman" w:cs="Times New Roman"/>
          <w:sz w:val="24"/>
          <w:szCs w:val="24"/>
        </w:rPr>
        <w:t>спортивного комплекса «Готов к труду и обороне» (ГТО).</w:t>
      </w:r>
      <w:r w:rsidRPr="007F053C">
        <w:rPr>
          <w:rFonts w:ascii="Times New Roman" w:eastAsia="Times New Roman" w:hAnsi="Times New Roman" w:cs="Times New Roman"/>
          <w:i/>
          <w:sz w:val="24"/>
          <w:szCs w:val="24"/>
        </w:rPr>
        <w:cr/>
      </w:r>
      <w:r w:rsidRPr="007F053C">
        <w:rPr>
          <w:rFonts w:ascii="Times New Roman" w:hAnsi="Times New Roman" w:cs="Times New Roman"/>
          <w:b/>
          <w:sz w:val="24"/>
          <w:szCs w:val="24"/>
        </w:rPr>
        <w:t>В процессе освоения дисциплины у студентов должны формироваться</w:t>
      </w:r>
      <w:r w:rsidRPr="007F053C">
        <w:rPr>
          <w:rFonts w:ascii="Times New Roman" w:hAnsi="Times New Roman" w:cs="Times New Roman"/>
          <w:b/>
          <w:spacing w:val="42"/>
          <w:sz w:val="24"/>
          <w:szCs w:val="24"/>
        </w:rPr>
        <w:t xml:space="preserve"> </w:t>
      </w:r>
      <w:r w:rsidRPr="007F053C">
        <w:rPr>
          <w:rFonts w:ascii="Times New Roman" w:hAnsi="Times New Roman" w:cs="Times New Roman"/>
          <w:b/>
          <w:sz w:val="24"/>
          <w:szCs w:val="24"/>
        </w:rPr>
        <w:t>общие</w:t>
      </w:r>
      <w:r w:rsidRPr="007F053C">
        <w:rPr>
          <w:rFonts w:ascii="Times New Roman" w:hAnsi="Times New Roman" w:cs="Times New Roman"/>
          <w:b/>
          <w:w w:val="99"/>
          <w:sz w:val="24"/>
          <w:szCs w:val="24"/>
        </w:rPr>
        <w:t xml:space="preserve"> </w:t>
      </w:r>
      <w:r w:rsidRPr="007F053C">
        <w:rPr>
          <w:rFonts w:ascii="Times New Roman" w:hAnsi="Times New Roman" w:cs="Times New Roman"/>
          <w:b/>
          <w:sz w:val="24"/>
          <w:szCs w:val="24"/>
        </w:rPr>
        <w:t>компетенции (ОК):</w:t>
      </w:r>
    </w:p>
    <w:p w:rsidR="006935FE" w:rsidRPr="007F053C" w:rsidRDefault="006935FE" w:rsidP="006935FE">
      <w:pPr>
        <w:rPr>
          <w:rFonts w:ascii="Times New Roman" w:eastAsia="Times New Roman" w:hAnsi="Times New Roman" w:cs="Times New Roman"/>
          <w:bCs/>
          <w:color w:val="000000"/>
          <w:sz w:val="24"/>
          <w:szCs w:val="24"/>
          <w:lang w:eastAsia="ru-RU"/>
        </w:rPr>
      </w:pPr>
      <w:r w:rsidRPr="007F053C">
        <w:rPr>
          <w:rFonts w:ascii="Times New Roman" w:eastAsia="Times New Roman" w:hAnsi="Times New Roman" w:cs="Times New Roman"/>
          <w:bCs/>
          <w:color w:val="000000"/>
          <w:sz w:val="24"/>
          <w:szCs w:val="24"/>
          <w:lang w:eastAsia="ru-RU"/>
        </w:rPr>
        <w:t>ОК 1. Понимать сущность и социальную значимость своей будущей профессии, проявлять к ней устойчивый интерес.</w:t>
      </w:r>
    </w:p>
    <w:p w:rsidR="006935FE" w:rsidRPr="007F053C" w:rsidRDefault="006935FE" w:rsidP="006935FE">
      <w:pPr>
        <w:rPr>
          <w:rFonts w:ascii="Times New Roman" w:eastAsia="Times New Roman" w:hAnsi="Times New Roman" w:cs="Times New Roman"/>
          <w:bCs/>
          <w:color w:val="000000"/>
          <w:sz w:val="24"/>
          <w:szCs w:val="24"/>
          <w:lang w:eastAsia="ru-RU"/>
        </w:rPr>
      </w:pPr>
      <w:r w:rsidRPr="007F053C">
        <w:rPr>
          <w:rFonts w:ascii="Times New Roman" w:eastAsia="Times New Roman" w:hAnsi="Times New Roman" w:cs="Times New Roman"/>
          <w:bCs/>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935FE" w:rsidRPr="007F053C" w:rsidRDefault="006935FE" w:rsidP="006935FE">
      <w:pPr>
        <w:rPr>
          <w:rFonts w:ascii="Times New Roman" w:eastAsia="Times New Roman" w:hAnsi="Times New Roman" w:cs="Times New Roman"/>
          <w:bCs/>
          <w:color w:val="000000"/>
          <w:sz w:val="24"/>
          <w:szCs w:val="24"/>
          <w:lang w:eastAsia="ru-RU"/>
        </w:rPr>
      </w:pPr>
      <w:r w:rsidRPr="007F053C">
        <w:rPr>
          <w:rFonts w:ascii="Times New Roman" w:eastAsia="Times New Roman" w:hAnsi="Times New Roman" w:cs="Times New Roman"/>
          <w:bCs/>
          <w:color w:val="000000"/>
          <w:sz w:val="24"/>
          <w:szCs w:val="24"/>
          <w:lang w:eastAsia="ru-RU"/>
        </w:rPr>
        <w:lastRenderedPageBreak/>
        <w:t>ОК 3. Принимать решения в стандартных и нестандартных ситуациях и нести за них ответственность.</w:t>
      </w:r>
    </w:p>
    <w:p w:rsidR="006935FE" w:rsidRPr="007F053C" w:rsidRDefault="006935FE" w:rsidP="006935FE">
      <w:pPr>
        <w:rPr>
          <w:rFonts w:ascii="Times New Roman" w:eastAsia="Times New Roman" w:hAnsi="Times New Roman" w:cs="Times New Roman"/>
          <w:bCs/>
          <w:color w:val="000000"/>
          <w:sz w:val="24"/>
          <w:szCs w:val="24"/>
          <w:lang w:eastAsia="ru-RU"/>
        </w:rPr>
      </w:pPr>
      <w:r w:rsidRPr="007F053C">
        <w:rPr>
          <w:rFonts w:ascii="Times New Roman" w:eastAsia="Times New Roman" w:hAnsi="Times New Roman" w:cs="Times New Roman"/>
          <w:bCs/>
          <w:color w:val="000000"/>
          <w:sz w:val="24"/>
          <w:szCs w:val="24"/>
          <w:lang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935FE" w:rsidRPr="007F053C" w:rsidRDefault="006935FE" w:rsidP="006935FE">
      <w:pPr>
        <w:rPr>
          <w:rFonts w:ascii="Times New Roman" w:eastAsia="Times New Roman" w:hAnsi="Times New Roman" w:cs="Times New Roman"/>
          <w:bCs/>
          <w:color w:val="000000"/>
          <w:sz w:val="24"/>
          <w:szCs w:val="24"/>
          <w:lang w:eastAsia="ru-RU"/>
        </w:rPr>
      </w:pPr>
      <w:r w:rsidRPr="007F053C">
        <w:rPr>
          <w:rFonts w:ascii="Times New Roman" w:eastAsia="Times New Roman" w:hAnsi="Times New Roman" w:cs="Times New Roman"/>
          <w:bCs/>
          <w:color w:val="000000"/>
          <w:sz w:val="24"/>
          <w:szCs w:val="24"/>
          <w:lang w:eastAsia="ru-RU"/>
        </w:rPr>
        <w:t>ОК 5. Использовать информационно-коммуникационные технологии в профессиональной деятельности.</w:t>
      </w:r>
    </w:p>
    <w:p w:rsidR="006935FE" w:rsidRPr="007F053C" w:rsidRDefault="006935FE" w:rsidP="006935FE">
      <w:pPr>
        <w:rPr>
          <w:rFonts w:ascii="Times New Roman" w:eastAsia="Times New Roman" w:hAnsi="Times New Roman" w:cs="Times New Roman"/>
          <w:bCs/>
          <w:color w:val="000000"/>
          <w:sz w:val="24"/>
          <w:szCs w:val="24"/>
          <w:lang w:eastAsia="ru-RU"/>
        </w:rPr>
      </w:pPr>
      <w:r w:rsidRPr="007F053C">
        <w:rPr>
          <w:rFonts w:ascii="Times New Roman" w:eastAsia="Times New Roman" w:hAnsi="Times New Roman" w:cs="Times New Roman"/>
          <w:bCs/>
          <w:color w:val="000000"/>
          <w:sz w:val="24"/>
          <w:szCs w:val="24"/>
          <w:lang w:eastAsia="ru-RU"/>
        </w:rPr>
        <w:t>ОК 6. Работать в коллективе, эффективно общаться с коллегами, руководством, потребителями.</w:t>
      </w:r>
    </w:p>
    <w:p w:rsidR="006935FE" w:rsidRPr="007F053C" w:rsidRDefault="006935FE" w:rsidP="006935FE">
      <w:pPr>
        <w:rPr>
          <w:rFonts w:ascii="Times New Roman" w:eastAsia="Times New Roman" w:hAnsi="Times New Roman" w:cs="Times New Roman"/>
          <w:bCs/>
          <w:color w:val="000000"/>
          <w:sz w:val="24"/>
          <w:szCs w:val="24"/>
          <w:lang w:eastAsia="ru-RU"/>
        </w:rPr>
      </w:pPr>
      <w:r w:rsidRPr="007F053C">
        <w:rPr>
          <w:rFonts w:ascii="Times New Roman" w:eastAsia="Times New Roman" w:hAnsi="Times New Roman" w:cs="Times New Roman"/>
          <w:bCs/>
          <w:color w:val="000000"/>
          <w:sz w:val="24"/>
          <w:szCs w:val="24"/>
          <w:lang w:eastAsia="ru-RU"/>
        </w:rPr>
        <w:t>ОК 7. Брать на себя ответственность за работу членов команды (подчиненных), за результат выполнения заданий.</w:t>
      </w:r>
    </w:p>
    <w:p w:rsidR="006935FE" w:rsidRPr="007F053C" w:rsidRDefault="006935FE" w:rsidP="006935FE">
      <w:pPr>
        <w:rPr>
          <w:rFonts w:ascii="Times New Roman" w:eastAsia="Times New Roman" w:hAnsi="Times New Roman" w:cs="Times New Roman"/>
          <w:bCs/>
          <w:color w:val="000000"/>
          <w:sz w:val="24"/>
          <w:szCs w:val="24"/>
          <w:lang w:eastAsia="ru-RU"/>
        </w:rPr>
      </w:pPr>
      <w:r w:rsidRPr="007F053C">
        <w:rPr>
          <w:rFonts w:ascii="Times New Roman" w:eastAsia="Times New Roman" w:hAnsi="Times New Roman" w:cs="Times New Roman"/>
          <w:bCs/>
          <w:color w:val="000000"/>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935FE" w:rsidRPr="007F053C" w:rsidRDefault="006935FE" w:rsidP="006935FE">
      <w:pPr>
        <w:rPr>
          <w:rFonts w:ascii="Times New Roman" w:eastAsia="Times New Roman" w:hAnsi="Times New Roman" w:cs="Times New Roman"/>
          <w:bCs/>
          <w:color w:val="000000"/>
          <w:sz w:val="24"/>
          <w:szCs w:val="24"/>
          <w:lang w:eastAsia="ru-RU"/>
        </w:rPr>
      </w:pPr>
      <w:r w:rsidRPr="007F053C">
        <w:rPr>
          <w:rFonts w:ascii="Times New Roman" w:eastAsia="Times New Roman" w:hAnsi="Times New Roman" w:cs="Times New Roman"/>
          <w:bCs/>
          <w:color w:val="000000"/>
          <w:sz w:val="24"/>
          <w:szCs w:val="24"/>
          <w:lang w:eastAsia="ru-RU"/>
        </w:rPr>
        <w:t>ОК 9. Ориентироваться в условиях частой смены технологий в профессиональной деятельности.</w:t>
      </w:r>
    </w:p>
    <w:p w:rsidR="006935FE" w:rsidRPr="007F053C" w:rsidRDefault="006935FE" w:rsidP="006935FE">
      <w:pPr>
        <w:rPr>
          <w:rFonts w:ascii="Times New Roman" w:hAnsi="Times New Roman" w:cs="Times New Roman"/>
          <w:b/>
          <w:sz w:val="24"/>
          <w:szCs w:val="24"/>
        </w:rPr>
      </w:pPr>
      <w:r w:rsidRPr="007F053C">
        <w:rPr>
          <w:rFonts w:ascii="Times New Roman" w:hAnsi="Times New Roman" w:cs="Times New Roman"/>
          <w:b/>
          <w:sz w:val="24"/>
          <w:szCs w:val="24"/>
        </w:rPr>
        <w:t>4.  Рекомендуемое количество часов на освоение программы дисциплины:</w:t>
      </w:r>
    </w:p>
    <w:p w:rsidR="006935FE" w:rsidRPr="007F053C" w:rsidRDefault="006935FE" w:rsidP="006935FE">
      <w:pPr>
        <w:rPr>
          <w:rFonts w:ascii="Times New Roman" w:hAnsi="Times New Roman" w:cs="Times New Roman"/>
          <w:sz w:val="24"/>
          <w:szCs w:val="24"/>
        </w:rPr>
      </w:pPr>
      <w:r w:rsidRPr="007F053C">
        <w:rPr>
          <w:rFonts w:ascii="Times New Roman" w:hAnsi="Times New Roman" w:cs="Times New Roman"/>
          <w:sz w:val="24"/>
          <w:szCs w:val="24"/>
        </w:rPr>
        <w:t>максимальной у</w:t>
      </w:r>
      <w:r w:rsidR="0053245F">
        <w:rPr>
          <w:rFonts w:ascii="Times New Roman" w:hAnsi="Times New Roman" w:cs="Times New Roman"/>
          <w:sz w:val="24"/>
          <w:szCs w:val="24"/>
        </w:rPr>
        <w:t xml:space="preserve">чебной нагрузки </w:t>
      </w:r>
      <w:proofErr w:type="gramStart"/>
      <w:r w:rsidR="0053245F">
        <w:rPr>
          <w:rFonts w:ascii="Times New Roman" w:hAnsi="Times New Roman" w:cs="Times New Roman"/>
          <w:sz w:val="24"/>
          <w:szCs w:val="24"/>
        </w:rPr>
        <w:t>обучающегося</w:t>
      </w:r>
      <w:proofErr w:type="gramEnd"/>
      <w:r w:rsidR="0053245F">
        <w:rPr>
          <w:rFonts w:ascii="Times New Roman" w:hAnsi="Times New Roman" w:cs="Times New Roman"/>
          <w:sz w:val="24"/>
          <w:szCs w:val="24"/>
        </w:rPr>
        <w:t xml:space="preserve"> 234</w:t>
      </w:r>
      <w:r w:rsidRPr="007F053C">
        <w:rPr>
          <w:rFonts w:ascii="Times New Roman" w:hAnsi="Times New Roman" w:cs="Times New Roman"/>
          <w:sz w:val="24"/>
          <w:szCs w:val="24"/>
        </w:rPr>
        <w:t xml:space="preserve"> часов, в том числе:</w:t>
      </w:r>
    </w:p>
    <w:p w:rsidR="006935FE" w:rsidRPr="007F053C" w:rsidRDefault="006935FE" w:rsidP="006935FE">
      <w:pPr>
        <w:rPr>
          <w:rFonts w:ascii="Times New Roman" w:hAnsi="Times New Roman" w:cs="Times New Roman"/>
          <w:sz w:val="24"/>
          <w:szCs w:val="24"/>
        </w:rPr>
      </w:pPr>
      <w:r w:rsidRPr="007F053C">
        <w:rPr>
          <w:rFonts w:ascii="Times New Roman" w:hAnsi="Times New Roman" w:cs="Times New Roman"/>
          <w:sz w:val="24"/>
          <w:szCs w:val="24"/>
        </w:rPr>
        <w:t xml:space="preserve">-обязательной аудиторной учебной нагрузки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117 часов;</w:t>
      </w:r>
    </w:p>
    <w:p w:rsidR="006935FE" w:rsidRPr="007F053C" w:rsidRDefault="006935FE" w:rsidP="006935FE">
      <w:pPr>
        <w:rPr>
          <w:rFonts w:ascii="Times New Roman" w:hAnsi="Times New Roman" w:cs="Times New Roman"/>
          <w:sz w:val="24"/>
          <w:szCs w:val="24"/>
        </w:rPr>
      </w:pPr>
      <w:r w:rsidRPr="007F053C">
        <w:rPr>
          <w:rFonts w:ascii="Times New Roman" w:hAnsi="Times New Roman" w:cs="Times New Roman"/>
          <w:sz w:val="24"/>
          <w:szCs w:val="24"/>
        </w:rPr>
        <w:t>- самост</w:t>
      </w:r>
      <w:r w:rsidR="0053245F">
        <w:rPr>
          <w:rFonts w:ascii="Times New Roman" w:hAnsi="Times New Roman" w:cs="Times New Roman"/>
          <w:sz w:val="24"/>
          <w:szCs w:val="24"/>
        </w:rPr>
        <w:t xml:space="preserve">оятельной работы </w:t>
      </w:r>
      <w:proofErr w:type="gramStart"/>
      <w:r w:rsidR="0053245F">
        <w:rPr>
          <w:rFonts w:ascii="Times New Roman" w:hAnsi="Times New Roman" w:cs="Times New Roman"/>
          <w:sz w:val="24"/>
          <w:szCs w:val="24"/>
        </w:rPr>
        <w:t>обучающегося</w:t>
      </w:r>
      <w:proofErr w:type="gramEnd"/>
      <w:r w:rsidR="0053245F">
        <w:rPr>
          <w:rFonts w:ascii="Times New Roman" w:hAnsi="Times New Roman" w:cs="Times New Roman"/>
          <w:sz w:val="24"/>
          <w:szCs w:val="24"/>
        </w:rPr>
        <w:t xml:space="preserve"> 117</w:t>
      </w:r>
      <w:r w:rsidRPr="007F053C">
        <w:rPr>
          <w:rFonts w:ascii="Times New Roman" w:hAnsi="Times New Roman" w:cs="Times New Roman"/>
          <w:sz w:val="24"/>
          <w:szCs w:val="24"/>
        </w:rPr>
        <w:t xml:space="preserve"> часов.</w:t>
      </w:r>
    </w:p>
    <w:p w:rsidR="006935FE" w:rsidRPr="007F053C" w:rsidRDefault="006935FE" w:rsidP="006935FE">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СТРУКТУРА И </w:t>
      </w:r>
      <w:proofErr w:type="gramStart"/>
      <w:r w:rsidRPr="007F053C">
        <w:rPr>
          <w:rFonts w:ascii="Times New Roman" w:hAnsi="Times New Roman" w:cs="Times New Roman"/>
          <w:b/>
          <w:sz w:val="24"/>
          <w:szCs w:val="24"/>
        </w:rPr>
        <w:t>ПРИМЕРНОЕ</w:t>
      </w:r>
      <w:proofErr w:type="gramEnd"/>
      <w:r w:rsidRPr="007F053C">
        <w:rPr>
          <w:rFonts w:ascii="Times New Roman" w:hAnsi="Times New Roman" w:cs="Times New Roman"/>
          <w:b/>
          <w:sz w:val="24"/>
          <w:szCs w:val="24"/>
        </w:rPr>
        <w:t xml:space="preserve"> СОДНРЖАНИЕ УЧЕБНОЙ</w:t>
      </w:r>
    </w:p>
    <w:p w:rsidR="006935FE" w:rsidRPr="007F053C" w:rsidRDefault="006935FE" w:rsidP="006935FE">
      <w:pPr>
        <w:jc w:val="center"/>
        <w:rPr>
          <w:rFonts w:ascii="Times New Roman" w:hAnsi="Times New Roman" w:cs="Times New Roman"/>
          <w:b/>
          <w:sz w:val="24"/>
          <w:szCs w:val="24"/>
        </w:rPr>
      </w:pPr>
      <w:r w:rsidRPr="007F053C">
        <w:rPr>
          <w:rFonts w:ascii="Times New Roman" w:hAnsi="Times New Roman" w:cs="Times New Roman"/>
          <w:b/>
          <w:sz w:val="24"/>
          <w:szCs w:val="24"/>
        </w:rPr>
        <w:t>ДИСЦИПЛИНЫ</w:t>
      </w:r>
    </w:p>
    <w:p w:rsidR="006935FE" w:rsidRPr="007F053C" w:rsidRDefault="006935FE" w:rsidP="006935FE">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учебной дисциплины и </w:t>
      </w:r>
      <w:proofErr w:type="gramStart"/>
      <w:r w:rsidRPr="007F053C">
        <w:rPr>
          <w:rFonts w:ascii="Times New Roman" w:hAnsi="Times New Roman" w:cs="Times New Roman"/>
          <w:b/>
          <w:sz w:val="24"/>
          <w:szCs w:val="24"/>
        </w:rPr>
        <w:t>виде</w:t>
      </w:r>
      <w:proofErr w:type="gramEnd"/>
      <w:r w:rsidRPr="007F053C">
        <w:rPr>
          <w:rFonts w:ascii="Times New Roman" w:hAnsi="Times New Roman" w:cs="Times New Roman"/>
          <w:b/>
          <w:sz w:val="24"/>
          <w:szCs w:val="24"/>
        </w:rPr>
        <w:t xml:space="preserve"> учебной работы</w:t>
      </w:r>
    </w:p>
    <w:tbl>
      <w:tblPr>
        <w:tblStyle w:val="a6"/>
        <w:tblW w:w="0" w:type="auto"/>
        <w:tblLook w:val="04A0"/>
      </w:tblPr>
      <w:tblGrid>
        <w:gridCol w:w="7621"/>
        <w:gridCol w:w="2503"/>
      </w:tblGrid>
      <w:tr w:rsidR="006935FE" w:rsidRPr="007F053C" w:rsidTr="006935FE">
        <w:tc>
          <w:tcPr>
            <w:tcW w:w="7621" w:type="dxa"/>
          </w:tcPr>
          <w:p w:rsidR="006935FE" w:rsidRPr="007F053C" w:rsidRDefault="006935FE" w:rsidP="006935FE">
            <w:pPr>
              <w:jc w:val="center"/>
              <w:rPr>
                <w:rFonts w:ascii="Times New Roman" w:hAnsi="Times New Roman" w:cs="Times New Roman"/>
                <w:b/>
                <w:sz w:val="24"/>
                <w:szCs w:val="24"/>
              </w:rPr>
            </w:pPr>
            <w:r w:rsidRPr="007F053C">
              <w:rPr>
                <w:rFonts w:ascii="Times New Roman" w:hAnsi="Times New Roman" w:cs="Times New Roman"/>
                <w:sz w:val="24"/>
                <w:szCs w:val="24"/>
              </w:rPr>
              <w:t xml:space="preserve">                         </w:t>
            </w:r>
            <w:r w:rsidRPr="007F053C">
              <w:rPr>
                <w:rFonts w:ascii="Times New Roman" w:hAnsi="Times New Roman" w:cs="Times New Roman"/>
                <w:b/>
                <w:sz w:val="24"/>
                <w:szCs w:val="24"/>
              </w:rPr>
              <w:t>Вид учебной работы</w:t>
            </w:r>
          </w:p>
        </w:tc>
        <w:tc>
          <w:tcPr>
            <w:tcW w:w="1950" w:type="dxa"/>
          </w:tcPr>
          <w:p w:rsidR="006935FE" w:rsidRPr="007F053C" w:rsidRDefault="006935FE" w:rsidP="006935FE">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часов </w:t>
            </w:r>
          </w:p>
        </w:tc>
      </w:tr>
      <w:tr w:rsidR="006935FE" w:rsidRPr="007F053C" w:rsidTr="006935FE">
        <w:tc>
          <w:tcPr>
            <w:tcW w:w="7621" w:type="dxa"/>
          </w:tcPr>
          <w:p w:rsidR="006935FE" w:rsidRPr="007F053C" w:rsidRDefault="006935FE" w:rsidP="006935FE">
            <w:pPr>
              <w:tabs>
                <w:tab w:val="left" w:pos="1665"/>
              </w:tabs>
              <w:rPr>
                <w:rFonts w:ascii="Times New Roman" w:hAnsi="Times New Roman" w:cs="Times New Roman"/>
                <w:b/>
                <w:sz w:val="24"/>
                <w:szCs w:val="24"/>
              </w:rPr>
            </w:pPr>
            <w:r w:rsidRPr="007F053C">
              <w:rPr>
                <w:rFonts w:ascii="Times New Roman" w:hAnsi="Times New Roman" w:cs="Times New Roman"/>
                <w:b/>
                <w:sz w:val="24"/>
                <w:szCs w:val="24"/>
              </w:rPr>
              <w:t>Максимальная учебная нагрузк</w:t>
            </w:r>
            <w:proofErr w:type="gramStart"/>
            <w:r w:rsidRPr="007F053C">
              <w:rPr>
                <w:rFonts w:ascii="Times New Roman" w:hAnsi="Times New Roman" w:cs="Times New Roman"/>
                <w:b/>
                <w:sz w:val="24"/>
                <w:szCs w:val="24"/>
              </w:rPr>
              <w:t>а(</w:t>
            </w:r>
            <w:proofErr w:type="gramEnd"/>
            <w:r w:rsidRPr="007F053C">
              <w:rPr>
                <w:rFonts w:ascii="Times New Roman" w:hAnsi="Times New Roman" w:cs="Times New Roman"/>
                <w:b/>
                <w:sz w:val="24"/>
                <w:szCs w:val="24"/>
              </w:rPr>
              <w:t xml:space="preserve"> всего)</w:t>
            </w:r>
          </w:p>
        </w:tc>
        <w:tc>
          <w:tcPr>
            <w:tcW w:w="1950" w:type="dxa"/>
          </w:tcPr>
          <w:p w:rsidR="006935FE" w:rsidRPr="007F053C" w:rsidRDefault="0053245F" w:rsidP="006935FE">
            <w:pPr>
              <w:jc w:val="center"/>
              <w:rPr>
                <w:rFonts w:ascii="Times New Roman" w:hAnsi="Times New Roman" w:cs="Times New Roman"/>
                <w:b/>
                <w:sz w:val="24"/>
                <w:szCs w:val="24"/>
              </w:rPr>
            </w:pPr>
            <w:r>
              <w:rPr>
                <w:rFonts w:ascii="Times New Roman" w:hAnsi="Times New Roman" w:cs="Times New Roman"/>
                <w:b/>
                <w:sz w:val="24"/>
                <w:szCs w:val="24"/>
              </w:rPr>
              <w:t>234</w:t>
            </w:r>
          </w:p>
        </w:tc>
      </w:tr>
      <w:tr w:rsidR="006935FE" w:rsidRPr="007F053C" w:rsidTr="006935FE">
        <w:tc>
          <w:tcPr>
            <w:tcW w:w="7621" w:type="dxa"/>
          </w:tcPr>
          <w:p w:rsidR="006935FE" w:rsidRPr="007F053C" w:rsidRDefault="006935FE" w:rsidP="006935FE">
            <w:pPr>
              <w:rPr>
                <w:rFonts w:ascii="Times New Roman" w:hAnsi="Times New Roman" w:cs="Times New Roman"/>
                <w:b/>
                <w:sz w:val="24"/>
                <w:szCs w:val="24"/>
              </w:rPr>
            </w:pPr>
            <w:r w:rsidRPr="007F053C">
              <w:rPr>
                <w:rFonts w:ascii="Times New Roman" w:hAnsi="Times New Roman" w:cs="Times New Roman"/>
                <w:b/>
                <w:sz w:val="24"/>
                <w:szCs w:val="24"/>
              </w:rPr>
              <w:t xml:space="preserve">Обязательная аудиторная учебная нагрузка (всего) </w:t>
            </w:r>
          </w:p>
        </w:tc>
        <w:tc>
          <w:tcPr>
            <w:tcW w:w="1950" w:type="dxa"/>
          </w:tcPr>
          <w:p w:rsidR="006935FE" w:rsidRPr="007F053C" w:rsidRDefault="006935FE" w:rsidP="006935FE">
            <w:pPr>
              <w:jc w:val="center"/>
              <w:rPr>
                <w:rFonts w:ascii="Times New Roman" w:hAnsi="Times New Roman" w:cs="Times New Roman"/>
                <w:b/>
                <w:sz w:val="24"/>
                <w:szCs w:val="24"/>
              </w:rPr>
            </w:pPr>
            <w:r w:rsidRPr="007F053C">
              <w:rPr>
                <w:rFonts w:ascii="Times New Roman" w:hAnsi="Times New Roman" w:cs="Times New Roman"/>
                <w:b/>
                <w:sz w:val="24"/>
                <w:szCs w:val="24"/>
              </w:rPr>
              <w:t>117</w:t>
            </w:r>
          </w:p>
        </w:tc>
      </w:tr>
      <w:tr w:rsidR="006935FE" w:rsidRPr="007F053C" w:rsidTr="006935FE">
        <w:tc>
          <w:tcPr>
            <w:tcW w:w="7621" w:type="dxa"/>
          </w:tcPr>
          <w:p w:rsidR="006935FE" w:rsidRPr="007F053C" w:rsidRDefault="006935FE" w:rsidP="006935FE">
            <w:pPr>
              <w:rPr>
                <w:rFonts w:ascii="Times New Roman" w:hAnsi="Times New Roman" w:cs="Times New Roman"/>
                <w:sz w:val="24"/>
                <w:szCs w:val="24"/>
              </w:rPr>
            </w:pPr>
            <w:r w:rsidRPr="007F053C">
              <w:rPr>
                <w:rFonts w:ascii="Times New Roman" w:hAnsi="Times New Roman" w:cs="Times New Roman"/>
                <w:sz w:val="24"/>
                <w:szCs w:val="24"/>
              </w:rPr>
              <w:t>в том числе:</w:t>
            </w:r>
          </w:p>
        </w:tc>
        <w:tc>
          <w:tcPr>
            <w:tcW w:w="1950" w:type="dxa"/>
          </w:tcPr>
          <w:p w:rsidR="006935FE" w:rsidRPr="007F053C" w:rsidRDefault="006935FE" w:rsidP="006935FE">
            <w:pPr>
              <w:jc w:val="center"/>
              <w:rPr>
                <w:rFonts w:ascii="Times New Roman" w:hAnsi="Times New Roman" w:cs="Times New Roman"/>
                <w:sz w:val="24"/>
                <w:szCs w:val="24"/>
              </w:rPr>
            </w:pPr>
          </w:p>
        </w:tc>
      </w:tr>
      <w:tr w:rsidR="006935FE" w:rsidRPr="007F053C" w:rsidTr="006935FE">
        <w:tc>
          <w:tcPr>
            <w:tcW w:w="7621" w:type="dxa"/>
          </w:tcPr>
          <w:p w:rsidR="006935FE" w:rsidRPr="007F053C" w:rsidRDefault="006935FE" w:rsidP="006935FE">
            <w:pPr>
              <w:rPr>
                <w:rFonts w:ascii="Times New Roman" w:hAnsi="Times New Roman" w:cs="Times New Roman"/>
                <w:sz w:val="24"/>
                <w:szCs w:val="24"/>
              </w:rPr>
            </w:pPr>
            <w:r w:rsidRPr="007F053C">
              <w:rPr>
                <w:rFonts w:ascii="Times New Roman" w:hAnsi="Times New Roman" w:cs="Times New Roman"/>
                <w:sz w:val="24"/>
                <w:szCs w:val="24"/>
              </w:rPr>
              <w:t xml:space="preserve">           практические занятия  </w:t>
            </w:r>
          </w:p>
        </w:tc>
        <w:tc>
          <w:tcPr>
            <w:tcW w:w="1950" w:type="dxa"/>
          </w:tcPr>
          <w:p w:rsidR="006935FE" w:rsidRPr="007F053C" w:rsidRDefault="006935FE" w:rsidP="006935FE">
            <w:pPr>
              <w:jc w:val="center"/>
              <w:rPr>
                <w:rFonts w:ascii="Times New Roman" w:hAnsi="Times New Roman" w:cs="Times New Roman"/>
                <w:sz w:val="24"/>
                <w:szCs w:val="24"/>
              </w:rPr>
            </w:pPr>
          </w:p>
        </w:tc>
      </w:tr>
      <w:tr w:rsidR="006935FE" w:rsidRPr="007F053C" w:rsidTr="006935FE">
        <w:tc>
          <w:tcPr>
            <w:tcW w:w="7621" w:type="dxa"/>
          </w:tcPr>
          <w:p w:rsidR="006935FE" w:rsidRPr="007F053C" w:rsidRDefault="006935FE" w:rsidP="006935FE">
            <w:pPr>
              <w:rPr>
                <w:rFonts w:ascii="Times New Roman" w:hAnsi="Times New Roman" w:cs="Times New Roman"/>
                <w:sz w:val="24"/>
                <w:szCs w:val="24"/>
              </w:rPr>
            </w:pPr>
            <w:r w:rsidRPr="007F053C">
              <w:rPr>
                <w:rFonts w:ascii="Times New Roman" w:hAnsi="Times New Roman" w:cs="Times New Roman"/>
                <w:sz w:val="24"/>
                <w:szCs w:val="24"/>
              </w:rPr>
              <w:t xml:space="preserve">           контрольные работы </w:t>
            </w:r>
          </w:p>
        </w:tc>
        <w:tc>
          <w:tcPr>
            <w:tcW w:w="1950" w:type="dxa"/>
          </w:tcPr>
          <w:p w:rsidR="006935FE" w:rsidRPr="007F053C" w:rsidRDefault="006935FE" w:rsidP="006935FE">
            <w:pPr>
              <w:jc w:val="center"/>
              <w:rPr>
                <w:rFonts w:ascii="Times New Roman" w:hAnsi="Times New Roman" w:cs="Times New Roman"/>
                <w:sz w:val="24"/>
                <w:szCs w:val="24"/>
              </w:rPr>
            </w:pPr>
          </w:p>
        </w:tc>
      </w:tr>
      <w:tr w:rsidR="006935FE" w:rsidRPr="007F053C" w:rsidTr="006935FE">
        <w:tc>
          <w:tcPr>
            <w:tcW w:w="7621" w:type="dxa"/>
          </w:tcPr>
          <w:p w:rsidR="006935FE" w:rsidRPr="007F053C" w:rsidRDefault="006935FE" w:rsidP="006935FE">
            <w:pPr>
              <w:rPr>
                <w:rFonts w:ascii="Times New Roman" w:hAnsi="Times New Roman" w:cs="Times New Roman"/>
                <w:b/>
                <w:sz w:val="24"/>
                <w:szCs w:val="24"/>
              </w:rPr>
            </w:pPr>
            <w:r w:rsidRPr="007F053C">
              <w:rPr>
                <w:rFonts w:ascii="Times New Roman" w:hAnsi="Times New Roman" w:cs="Times New Roman"/>
                <w:b/>
                <w:sz w:val="24"/>
                <w:szCs w:val="24"/>
              </w:rPr>
              <w:t>Самостоятельная работа обучающегося (всего)</w:t>
            </w:r>
          </w:p>
        </w:tc>
        <w:tc>
          <w:tcPr>
            <w:tcW w:w="1950" w:type="dxa"/>
          </w:tcPr>
          <w:p w:rsidR="006935FE" w:rsidRPr="007F053C" w:rsidRDefault="0053245F" w:rsidP="006935FE">
            <w:pPr>
              <w:jc w:val="center"/>
              <w:rPr>
                <w:rFonts w:ascii="Times New Roman" w:hAnsi="Times New Roman" w:cs="Times New Roman"/>
                <w:b/>
                <w:sz w:val="24"/>
                <w:szCs w:val="24"/>
              </w:rPr>
            </w:pPr>
            <w:r>
              <w:rPr>
                <w:rFonts w:ascii="Times New Roman" w:hAnsi="Times New Roman" w:cs="Times New Roman"/>
                <w:b/>
                <w:sz w:val="24"/>
                <w:szCs w:val="24"/>
              </w:rPr>
              <w:t>117</w:t>
            </w:r>
          </w:p>
        </w:tc>
      </w:tr>
      <w:tr w:rsidR="006935FE" w:rsidRPr="007F053C" w:rsidTr="006935FE">
        <w:tc>
          <w:tcPr>
            <w:tcW w:w="7621" w:type="dxa"/>
          </w:tcPr>
          <w:p w:rsidR="006935FE" w:rsidRPr="007F053C" w:rsidRDefault="006935FE" w:rsidP="0053245F">
            <w:pPr>
              <w:rPr>
                <w:rFonts w:ascii="Times New Roman" w:hAnsi="Times New Roman" w:cs="Times New Roman"/>
                <w:sz w:val="24"/>
                <w:szCs w:val="24"/>
              </w:rPr>
            </w:pPr>
            <w:r w:rsidRPr="007F053C">
              <w:rPr>
                <w:rFonts w:ascii="Times New Roman" w:hAnsi="Times New Roman" w:cs="Times New Roman"/>
                <w:sz w:val="24"/>
                <w:szCs w:val="24"/>
              </w:rPr>
              <w:t xml:space="preserve">Итоговая аттестация в форме </w:t>
            </w:r>
          </w:p>
        </w:tc>
        <w:tc>
          <w:tcPr>
            <w:tcW w:w="1950" w:type="dxa"/>
          </w:tcPr>
          <w:p w:rsidR="006935FE" w:rsidRPr="007F053C" w:rsidRDefault="0053245F" w:rsidP="006935FE">
            <w:pPr>
              <w:jc w:val="center"/>
              <w:rPr>
                <w:rFonts w:ascii="Times New Roman" w:hAnsi="Times New Roman" w:cs="Times New Roman"/>
                <w:sz w:val="24"/>
                <w:szCs w:val="24"/>
              </w:rPr>
            </w:pPr>
            <w:r w:rsidRPr="007F053C">
              <w:rPr>
                <w:rFonts w:ascii="Times New Roman" w:hAnsi="Times New Roman" w:cs="Times New Roman"/>
                <w:sz w:val="24"/>
                <w:szCs w:val="24"/>
              </w:rPr>
              <w:t>дифференцированный зачёт</w:t>
            </w:r>
          </w:p>
        </w:tc>
      </w:tr>
    </w:tbl>
    <w:p w:rsidR="00BA1B76" w:rsidRDefault="0053245F" w:rsidP="0053245F">
      <w:pPr>
        <w:rPr>
          <w:rFonts w:ascii="Times New Roman" w:hAnsi="Times New Roman" w:cs="Times New Roman"/>
          <w:b/>
          <w:sz w:val="24"/>
          <w:szCs w:val="24"/>
        </w:rPr>
      </w:pPr>
      <w:r>
        <w:rPr>
          <w:rFonts w:ascii="Times New Roman" w:hAnsi="Times New Roman" w:cs="Times New Roman"/>
          <w:b/>
          <w:sz w:val="24"/>
          <w:szCs w:val="24"/>
        </w:rPr>
        <w:t xml:space="preserve">Составил преподаватель физической культуры                                            </w:t>
      </w:r>
      <w:proofErr w:type="spellStart"/>
      <w:r>
        <w:rPr>
          <w:rFonts w:ascii="Times New Roman" w:hAnsi="Times New Roman" w:cs="Times New Roman"/>
          <w:b/>
          <w:sz w:val="24"/>
          <w:szCs w:val="24"/>
        </w:rPr>
        <w:t>Хадыкин</w:t>
      </w:r>
      <w:proofErr w:type="spellEnd"/>
      <w:r>
        <w:rPr>
          <w:rFonts w:ascii="Times New Roman" w:hAnsi="Times New Roman" w:cs="Times New Roman"/>
          <w:b/>
          <w:sz w:val="24"/>
          <w:szCs w:val="24"/>
        </w:rPr>
        <w:t xml:space="preserve"> А.С.</w:t>
      </w:r>
    </w:p>
    <w:p w:rsidR="006935FE" w:rsidRPr="007F053C" w:rsidRDefault="00E809BE" w:rsidP="006935FE">
      <w:pPr>
        <w:jc w:val="center"/>
        <w:rPr>
          <w:rFonts w:ascii="Times New Roman" w:hAnsi="Times New Roman" w:cs="Times New Roman"/>
          <w:b/>
          <w:sz w:val="24"/>
          <w:szCs w:val="24"/>
        </w:rPr>
      </w:pPr>
      <w:r>
        <w:rPr>
          <w:rFonts w:ascii="Times New Roman" w:hAnsi="Times New Roman" w:cs="Times New Roman"/>
          <w:b/>
          <w:sz w:val="24"/>
          <w:szCs w:val="24"/>
        </w:rPr>
        <w:t xml:space="preserve">1.7 </w:t>
      </w:r>
      <w:r w:rsidR="006935FE" w:rsidRPr="007F053C">
        <w:rPr>
          <w:rFonts w:ascii="Times New Roman" w:hAnsi="Times New Roman" w:cs="Times New Roman"/>
          <w:b/>
          <w:sz w:val="24"/>
          <w:szCs w:val="24"/>
        </w:rPr>
        <w:t>АННОТАЦИЯ К РАБОЧЕЙ ПРОГРАММЕ УЧЕБНОЙ ДИСЦИПЛИНЫ</w:t>
      </w:r>
    </w:p>
    <w:p w:rsidR="006935FE" w:rsidRPr="007F053C" w:rsidRDefault="006935FE" w:rsidP="00454783">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ОУД.07.Основы безопасности жизнедеятельности  </w:t>
      </w:r>
    </w:p>
    <w:p w:rsidR="006935FE" w:rsidRPr="007F053C" w:rsidRDefault="006935FE" w:rsidP="001B4C48">
      <w:pPr>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7F053C">
        <w:rPr>
          <w:rFonts w:ascii="Times New Roman" w:eastAsia="Times New Roman" w:hAnsi="Times New Roman" w:cs="Times New Roman"/>
          <w:b/>
          <w:sz w:val="24"/>
          <w:szCs w:val="24"/>
          <w:lang w:eastAsia="ru-RU"/>
        </w:rPr>
        <w:t>Область применения программы:</w:t>
      </w:r>
    </w:p>
    <w:p w:rsidR="006935FE" w:rsidRPr="007F053C" w:rsidRDefault="006935FE" w:rsidP="0069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8"/>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 xml:space="preserve">Рабочая  программа учебной дисциплины  «Основы безопасности жизнедеятельности» является частью основной профессиональной образовательной программы в соответствии с ФГОС по специальности СПО «Физическая культура». </w:t>
      </w:r>
    </w:p>
    <w:p w:rsidR="006935FE" w:rsidRPr="007F053C" w:rsidRDefault="006935FE" w:rsidP="001B4C48">
      <w:pPr>
        <w:pStyle w:val="a5"/>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b/>
          <w:sz w:val="24"/>
          <w:szCs w:val="24"/>
          <w:lang w:val="ru-RU" w:eastAsia="ru-RU"/>
        </w:rPr>
      </w:pPr>
      <w:r w:rsidRPr="007F053C">
        <w:rPr>
          <w:rFonts w:ascii="Times New Roman" w:eastAsia="Times New Roman" w:hAnsi="Times New Roman" w:cs="Times New Roman"/>
          <w:b/>
          <w:sz w:val="24"/>
          <w:szCs w:val="24"/>
          <w:lang w:val="ru-RU" w:eastAsia="ru-RU"/>
        </w:rPr>
        <w:lastRenderedPageBreak/>
        <w:t xml:space="preserve">Место дисциплины в структуре основной профессиональной образовательной программы: </w:t>
      </w:r>
    </w:p>
    <w:p w:rsidR="006935FE" w:rsidRPr="007F053C" w:rsidRDefault="006935FE" w:rsidP="00687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является базовой  общеобразовательной дисциплиной.</w:t>
      </w:r>
    </w:p>
    <w:p w:rsidR="006935FE" w:rsidRPr="007F053C" w:rsidRDefault="006935FE" w:rsidP="001B4C48">
      <w:pPr>
        <w:pStyle w:val="a5"/>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val="ru-RU" w:eastAsia="ru-RU"/>
        </w:rPr>
      </w:pPr>
      <w:r w:rsidRPr="007F053C">
        <w:rPr>
          <w:rFonts w:ascii="Times New Roman" w:eastAsia="Times New Roman" w:hAnsi="Times New Roman" w:cs="Times New Roman"/>
          <w:b/>
          <w:sz w:val="24"/>
          <w:szCs w:val="24"/>
          <w:lang w:val="ru-RU" w:eastAsia="ru-RU"/>
        </w:rPr>
        <w:t>Цели и задачи учебной дисциплины – требования к результатам освоения дисциплины:</w:t>
      </w:r>
    </w:p>
    <w:p w:rsidR="006935FE" w:rsidRPr="007F053C" w:rsidRDefault="006935FE" w:rsidP="006935FE">
      <w:pPr>
        <w:shd w:val="clear" w:color="auto" w:fill="FFFFFF"/>
        <w:spacing w:line="317" w:lineRule="exact"/>
        <w:ind w:left="29" w:firstLine="571"/>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Рабочая программа ориентирована на достижение следующих целей:</w:t>
      </w:r>
    </w:p>
    <w:p w:rsidR="006935FE" w:rsidRPr="007F053C" w:rsidRDefault="006935FE" w:rsidP="006935FE">
      <w:pPr>
        <w:shd w:val="clear" w:color="auto" w:fill="FFFFFF"/>
        <w:tabs>
          <w:tab w:val="left" w:pos="576"/>
        </w:tabs>
        <w:spacing w:before="19" w:line="312" w:lineRule="exact"/>
        <w:ind w:left="576" w:right="14" w:firstLine="571"/>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w:t>
      </w:r>
      <w:r w:rsidRPr="007F053C">
        <w:rPr>
          <w:rFonts w:ascii="Times New Roman" w:eastAsia="Times New Roman" w:hAnsi="Times New Roman" w:cs="Times New Roman"/>
          <w:sz w:val="24"/>
          <w:szCs w:val="24"/>
          <w:lang w:eastAsia="ru-RU"/>
        </w:rPr>
        <w:tab/>
      </w:r>
      <w:r w:rsidRPr="007F053C">
        <w:rPr>
          <w:rFonts w:ascii="Times New Roman" w:eastAsia="Times New Roman" w:hAnsi="Times New Roman" w:cs="Times New Roman"/>
          <w:b/>
          <w:bCs/>
          <w:sz w:val="24"/>
          <w:szCs w:val="24"/>
          <w:lang w:eastAsia="ru-RU"/>
        </w:rPr>
        <w:t xml:space="preserve">освоение знаний </w:t>
      </w:r>
      <w:r w:rsidRPr="007F053C">
        <w:rPr>
          <w:rFonts w:ascii="Times New Roman" w:eastAsia="Times New Roman" w:hAnsi="Times New Roman" w:cs="Times New Roman"/>
          <w:sz w:val="24"/>
          <w:szCs w:val="24"/>
          <w:lang w:eastAsia="ru-RU"/>
        </w:rP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6935FE" w:rsidRPr="007F053C" w:rsidRDefault="006935FE" w:rsidP="001B4C48">
      <w:pPr>
        <w:numPr>
          <w:ilvl w:val="0"/>
          <w:numId w:val="10"/>
        </w:numPr>
        <w:shd w:val="clear" w:color="auto" w:fill="FFFFFF"/>
        <w:tabs>
          <w:tab w:val="left" w:pos="576"/>
        </w:tabs>
        <w:autoSpaceDE w:val="0"/>
        <w:autoSpaceDN w:val="0"/>
        <w:adjustRightInd w:val="0"/>
        <w:spacing w:before="19" w:after="0" w:line="326" w:lineRule="exact"/>
        <w:ind w:left="576" w:right="19" w:firstLine="571"/>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b/>
          <w:bCs/>
          <w:sz w:val="24"/>
          <w:szCs w:val="24"/>
          <w:lang w:eastAsia="ru-RU"/>
        </w:rPr>
        <w:t xml:space="preserve">воспитание </w:t>
      </w:r>
      <w:r w:rsidRPr="007F053C">
        <w:rPr>
          <w:rFonts w:ascii="Times New Roman" w:eastAsia="Times New Roman" w:hAnsi="Times New Roman" w:cs="Times New Roman"/>
          <w:sz w:val="24"/>
          <w:szCs w:val="24"/>
          <w:lang w:eastAsia="ru-RU"/>
        </w:rPr>
        <w:t>ценностного отношения к здоровью и человеческой жизни; чувства уважения к героическому наследию Росс</w:t>
      </w:r>
      <w:proofErr w:type="gramStart"/>
      <w:r w:rsidRPr="007F053C">
        <w:rPr>
          <w:rFonts w:ascii="Times New Roman" w:eastAsia="Times New Roman" w:hAnsi="Times New Roman" w:cs="Times New Roman"/>
          <w:sz w:val="24"/>
          <w:szCs w:val="24"/>
          <w:lang w:eastAsia="ru-RU"/>
        </w:rPr>
        <w:t>ии и ее</w:t>
      </w:r>
      <w:proofErr w:type="gramEnd"/>
      <w:r w:rsidRPr="007F053C">
        <w:rPr>
          <w:rFonts w:ascii="Times New Roman" w:eastAsia="Times New Roman" w:hAnsi="Times New Roman" w:cs="Times New Roman"/>
          <w:sz w:val="24"/>
          <w:szCs w:val="24"/>
          <w:lang w:eastAsia="ru-RU"/>
        </w:rPr>
        <w:t xml:space="preserve"> государственной символике, патриотизма и долга по защите Отечества;</w:t>
      </w:r>
    </w:p>
    <w:p w:rsidR="006935FE" w:rsidRPr="007F053C" w:rsidRDefault="006935FE" w:rsidP="001B4C48">
      <w:pPr>
        <w:numPr>
          <w:ilvl w:val="0"/>
          <w:numId w:val="10"/>
        </w:numPr>
        <w:shd w:val="clear" w:color="auto" w:fill="FFFFFF"/>
        <w:tabs>
          <w:tab w:val="left" w:pos="576"/>
        </w:tabs>
        <w:autoSpaceDE w:val="0"/>
        <w:autoSpaceDN w:val="0"/>
        <w:adjustRightInd w:val="0"/>
        <w:spacing w:before="19" w:after="0" w:line="322" w:lineRule="exact"/>
        <w:ind w:left="576" w:right="19" w:firstLine="571"/>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b/>
          <w:bCs/>
          <w:sz w:val="24"/>
          <w:szCs w:val="24"/>
          <w:lang w:eastAsia="ru-RU"/>
        </w:rPr>
        <w:t xml:space="preserve">развитие </w:t>
      </w:r>
      <w:r w:rsidRPr="007F053C">
        <w:rPr>
          <w:rFonts w:ascii="Times New Roman" w:eastAsia="Times New Roman" w:hAnsi="Times New Roman" w:cs="Times New Roman"/>
          <w:sz w:val="24"/>
          <w:szCs w:val="24"/>
          <w:lang w:eastAsia="ru-RU"/>
        </w:rPr>
        <w:t>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ведения здорового образа жизни;</w:t>
      </w:r>
    </w:p>
    <w:p w:rsidR="006935FE" w:rsidRPr="007F053C" w:rsidRDefault="006935FE" w:rsidP="001B4C48">
      <w:pPr>
        <w:numPr>
          <w:ilvl w:val="0"/>
          <w:numId w:val="10"/>
        </w:numPr>
        <w:shd w:val="clear" w:color="auto" w:fill="FFFFFF"/>
        <w:tabs>
          <w:tab w:val="left" w:pos="576"/>
        </w:tabs>
        <w:autoSpaceDE w:val="0"/>
        <w:autoSpaceDN w:val="0"/>
        <w:adjustRightInd w:val="0"/>
        <w:spacing w:before="10" w:after="0" w:line="322" w:lineRule="exact"/>
        <w:ind w:left="576" w:right="14" w:firstLine="571"/>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b/>
          <w:bCs/>
          <w:sz w:val="24"/>
          <w:szCs w:val="24"/>
          <w:lang w:eastAsia="ru-RU"/>
        </w:rPr>
        <w:t xml:space="preserve">овладение умениями </w:t>
      </w:r>
      <w:r w:rsidRPr="007F053C">
        <w:rPr>
          <w:rFonts w:ascii="Times New Roman" w:eastAsia="Times New Roman" w:hAnsi="Times New Roman" w:cs="Times New Roman"/>
          <w:sz w:val="24"/>
          <w:szCs w:val="24"/>
          <w:lang w:eastAsia="ru-RU"/>
        </w:rPr>
        <w:t>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935FE" w:rsidRPr="007F053C" w:rsidRDefault="006935FE" w:rsidP="006935FE">
      <w:pPr>
        <w:ind w:firstLine="567"/>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b/>
          <w:sz w:val="24"/>
          <w:szCs w:val="24"/>
          <w:u w:val="single"/>
          <w:lang w:eastAsia="ru-RU"/>
        </w:rPr>
        <w:t>В результате освоения  дисциплины обучающийся  должен знать</w:t>
      </w:r>
      <w:r w:rsidRPr="007F053C">
        <w:rPr>
          <w:rFonts w:ascii="Times New Roman" w:eastAsia="Times New Roman" w:hAnsi="Times New Roman" w:cs="Times New Roman"/>
          <w:sz w:val="24"/>
          <w:szCs w:val="24"/>
          <w:lang w:eastAsia="ru-RU"/>
        </w:rPr>
        <w:t>:</w:t>
      </w:r>
    </w:p>
    <w:p w:rsidR="006935FE" w:rsidRPr="007F053C" w:rsidRDefault="006935FE" w:rsidP="006935FE">
      <w:pPr>
        <w:shd w:val="clear" w:color="auto" w:fill="FFFFFF"/>
        <w:spacing w:before="240" w:line="317" w:lineRule="exact"/>
        <w:ind w:left="629"/>
        <w:rPr>
          <w:rFonts w:ascii="Times New Roman" w:eastAsia="Times New Roman" w:hAnsi="Times New Roman" w:cs="Times New Roman"/>
          <w:sz w:val="24"/>
          <w:szCs w:val="24"/>
          <w:lang w:eastAsia="ru-RU"/>
        </w:rPr>
      </w:pPr>
      <w:r w:rsidRPr="007F053C">
        <w:rPr>
          <w:rFonts w:ascii="Times New Roman" w:eastAsia="Times New Roman" w:hAnsi="Times New Roman" w:cs="Times New Roman"/>
          <w:b/>
          <w:bCs/>
          <w:sz w:val="24"/>
          <w:szCs w:val="24"/>
          <w:lang w:eastAsia="ru-RU"/>
        </w:rPr>
        <w:t>знать/понимать</w:t>
      </w:r>
    </w:p>
    <w:p w:rsidR="006935FE" w:rsidRPr="007F053C" w:rsidRDefault="006935FE" w:rsidP="001B4C48">
      <w:pPr>
        <w:numPr>
          <w:ilvl w:val="0"/>
          <w:numId w:val="11"/>
        </w:numPr>
        <w:shd w:val="clear" w:color="auto" w:fill="FFFFFF"/>
        <w:tabs>
          <w:tab w:val="left" w:pos="605"/>
        </w:tabs>
        <w:autoSpaceDE w:val="0"/>
        <w:autoSpaceDN w:val="0"/>
        <w:adjustRightInd w:val="0"/>
        <w:spacing w:after="0" w:line="317" w:lineRule="exact"/>
        <w:ind w:left="605" w:hanging="566"/>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6935FE" w:rsidRPr="007F053C" w:rsidRDefault="006935FE" w:rsidP="001B4C48">
      <w:pPr>
        <w:numPr>
          <w:ilvl w:val="0"/>
          <w:numId w:val="11"/>
        </w:numPr>
        <w:shd w:val="clear" w:color="auto" w:fill="FFFFFF"/>
        <w:tabs>
          <w:tab w:val="left" w:pos="605"/>
        </w:tabs>
        <w:autoSpaceDE w:val="0"/>
        <w:autoSpaceDN w:val="0"/>
        <w:adjustRightInd w:val="0"/>
        <w:spacing w:after="0" w:line="317" w:lineRule="exact"/>
        <w:ind w:left="605" w:right="5" w:hanging="566"/>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потенциальные опасности природного, техногенного и социального происхождения, характерные для региона проживания;</w:t>
      </w:r>
    </w:p>
    <w:p w:rsidR="00687F89" w:rsidRPr="007F053C" w:rsidRDefault="006935FE" w:rsidP="001B4C48">
      <w:pPr>
        <w:numPr>
          <w:ilvl w:val="0"/>
          <w:numId w:val="11"/>
        </w:numPr>
        <w:shd w:val="clear" w:color="auto" w:fill="FFFFFF"/>
        <w:tabs>
          <w:tab w:val="left" w:pos="605"/>
        </w:tabs>
        <w:autoSpaceDE w:val="0"/>
        <w:autoSpaceDN w:val="0"/>
        <w:adjustRightInd w:val="0"/>
        <w:spacing w:after="0" w:line="317" w:lineRule="exact"/>
        <w:ind w:left="605" w:right="19" w:hanging="566"/>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основные задачи государственных служб по защите населения и территорий от чрезвычайных ситуаций природного и техногенного характера;</w:t>
      </w:r>
    </w:p>
    <w:p w:rsidR="006935FE" w:rsidRPr="007F053C" w:rsidRDefault="006935FE" w:rsidP="001B4C48">
      <w:pPr>
        <w:numPr>
          <w:ilvl w:val="0"/>
          <w:numId w:val="11"/>
        </w:numPr>
        <w:shd w:val="clear" w:color="auto" w:fill="FFFFFF"/>
        <w:tabs>
          <w:tab w:val="left" w:pos="605"/>
        </w:tabs>
        <w:autoSpaceDE w:val="0"/>
        <w:autoSpaceDN w:val="0"/>
        <w:adjustRightInd w:val="0"/>
        <w:spacing w:after="0" w:line="317" w:lineRule="exact"/>
        <w:ind w:left="605" w:right="19" w:hanging="566"/>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 xml:space="preserve">основы российского законодательства об обороне государства и воинской    </w:t>
      </w:r>
    </w:p>
    <w:p w:rsidR="006935FE" w:rsidRPr="007F053C" w:rsidRDefault="006935FE" w:rsidP="006935FE">
      <w:pPr>
        <w:pStyle w:val="a5"/>
        <w:spacing w:before="48"/>
        <w:ind w:left="480" w:right="-70"/>
        <w:rPr>
          <w:rFonts w:ascii="Times New Roman" w:eastAsia="Times New Roman" w:hAnsi="Times New Roman" w:cs="Times New Roman"/>
          <w:sz w:val="24"/>
          <w:szCs w:val="24"/>
          <w:lang w:val="ru-RU" w:eastAsia="ru-RU"/>
        </w:rPr>
      </w:pPr>
      <w:r w:rsidRPr="007F053C">
        <w:rPr>
          <w:rFonts w:ascii="Times New Roman" w:eastAsia="Times New Roman" w:hAnsi="Times New Roman" w:cs="Times New Roman"/>
          <w:sz w:val="24"/>
          <w:szCs w:val="24"/>
          <w:lang w:val="ru-RU" w:eastAsia="ru-RU"/>
        </w:rPr>
        <w:t xml:space="preserve">  обязанности граждан;</w:t>
      </w:r>
    </w:p>
    <w:p w:rsidR="006935FE" w:rsidRPr="007F053C" w:rsidRDefault="006935FE" w:rsidP="001B4C48">
      <w:pPr>
        <w:numPr>
          <w:ilvl w:val="0"/>
          <w:numId w:val="11"/>
        </w:numPr>
        <w:shd w:val="clear" w:color="auto" w:fill="FFFFFF"/>
        <w:tabs>
          <w:tab w:val="left" w:pos="605"/>
          <w:tab w:val="left" w:pos="8107"/>
        </w:tabs>
        <w:autoSpaceDE w:val="0"/>
        <w:autoSpaceDN w:val="0"/>
        <w:adjustRightInd w:val="0"/>
        <w:spacing w:before="5" w:after="0" w:line="317" w:lineRule="exact"/>
        <w:ind w:left="605" w:right="24" w:hanging="566"/>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порядок первоначальной постановки на воинский учет, медицинского освидетельствования, призыва на военную службу;</w:t>
      </w:r>
      <w:r w:rsidRPr="007F053C">
        <w:rPr>
          <w:rFonts w:ascii="Times New Roman" w:eastAsia="Times New Roman" w:hAnsi="Times New Roman" w:cs="Times New Roman"/>
          <w:sz w:val="24"/>
          <w:szCs w:val="24"/>
          <w:lang w:eastAsia="ru-RU"/>
        </w:rPr>
        <w:tab/>
      </w:r>
      <w:r w:rsidRPr="007F053C">
        <w:rPr>
          <w:rFonts w:ascii="Times New Roman" w:eastAsia="Times New Roman" w:hAnsi="Times New Roman" w:cs="Times New Roman"/>
          <w:i/>
          <w:iCs/>
          <w:sz w:val="24"/>
          <w:szCs w:val="24"/>
          <w:lang w:eastAsia="ru-RU"/>
        </w:rPr>
        <w:t>\</w:t>
      </w:r>
    </w:p>
    <w:p w:rsidR="006935FE" w:rsidRPr="007F053C" w:rsidRDefault="006935FE" w:rsidP="001B4C48">
      <w:pPr>
        <w:numPr>
          <w:ilvl w:val="0"/>
          <w:numId w:val="12"/>
        </w:numPr>
        <w:shd w:val="clear" w:color="auto" w:fill="FFFFFF"/>
        <w:tabs>
          <w:tab w:val="left" w:pos="605"/>
        </w:tabs>
        <w:autoSpaceDE w:val="0"/>
        <w:autoSpaceDN w:val="0"/>
        <w:adjustRightInd w:val="0"/>
        <w:spacing w:before="5" w:after="0" w:line="317" w:lineRule="exact"/>
        <w:ind w:left="38"/>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состав и предназначение Вооруженных Сил Российской Федерации;</w:t>
      </w:r>
    </w:p>
    <w:p w:rsidR="006935FE" w:rsidRPr="007F053C" w:rsidRDefault="006935FE" w:rsidP="001B4C48">
      <w:pPr>
        <w:numPr>
          <w:ilvl w:val="0"/>
          <w:numId w:val="11"/>
        </w:numPr>
        <w:shd w:val="clear" w:color="auto" w:fill="FFFFFF"/>
        <w:tabs>
          <w:tab w:val="left" w:pos="605"/>
        </w:tabs>
        <w:autoSpaceDE w:val="0"/>
        <w:autoSpaceDN w:val="0"/>
        <w:adjustRightInd w:val="0"/>
        <w:spacing w:after="0" w:line="317" w:lineRule="exact"/>
        <w:ind w:left="605" w:right="24" w:hanging="566"/>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основные права и обязанности граждан до призыва на военную службу, во время прохождения военной службы и пребывания в запасе;</w:t>
      </w:r>
    </w:p>
    <w:p w:rsidR="006935FE" w:rsidRPr="007F053C" w:rsidRDefault="006935FE" w:rsidP="006935FE">
      <w:pPr>
        <w:shd w:val="clear" w:color="auto" w:fill="FFFFFF"/>
        <w:tabs>
          <w:tab w:val="left" w:pos="538"/>
        </w:tabs>
        <w:spacing w:before="5" w:line="317" w:lineRule="exact"/>
        <w:ind w:left="538" w:right="43" w:hanging="538"/>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w:t>
      </w:r>
      <w:r w:rsidRPr="007F053C">
        <w:rPr>
          <w:rFonts w:ascii="Times New Roman" w:eastAsia="Times New Roman" w:hAnsi="Times New Roman" w:cs="Times New Roman"/>
          <w:sz w:val="24"/>
          <w:szCs w:val="24"/>
          <w:lang w:eastAsia="ru-RU"/>
        </w:rPr>
        <w:tab/>
        <w:t>основные виды военно-профессиональной деятельности; особенности прохождения  военной   службы  по призыву  и контракту.</w:t>
      </w:r>
    </w:p>
    <w:p w:rsidR="006935FE" w:rsidRPr="007F053C" w:rsidRDefault="006935FE" w:rsidP="006935FE">
      <w:pPr>
        <w:shd w:val="clear" w:color="auto" w:fill="FFFFFF"/>
        <w:spacing w:line="317" w:lineRule="exact"/>
        <w:ind w:left="605"/>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Альтернативной гражданской службы;</w:t>
      </w:r>
    </w:p>
    <w:p w:rsidR="006935FE" w:rsidRPr="007F053C" w:rsidRDefault="006935FE" w:rsidP="001B4C48">
      <w:pPr>
        <w:numPr>
          <w:ilvl w:val="0"/>
          <w:numId w:val="13"/>
        </w:numPr>
        <w:shd w:val="clear" w:color="auto" w:fill="FFFFFF"/>
        <w:tabs>
          <w:tab w:val="left" w:pos="538"/>
        </w:tabs>
        <w:autoSpaceDE w:val="0"/>
        <w:autoSpaceDN w:val="0"/>
        <w:adjustRightInd w:val="0"/>
        <w:spacing w:after="0" w:line="317" w:lineRule="exact"/>
        <w:ind w:right="38"/>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требования, предъявляемые военной службой к уровню подготовленности призывника;</w:t>
      </w:r>
    </w:p>
    <w:p w:rsidR="006935FE" w:rsidRPr="007F053C" w:rsidRDefault="006935FE" w:rsidP="001B4C48">
      <w:pPr>
        <w:numPr>
          <w:ilvl w:val="0"/>
          <w:numId w:val="13"/>
        </w:numPr>
        <w:shd w:val="clear" w:color="auto" w:fill="FFFFFF"/>
        <w:tabs>
          <w:tab w:val="left" w:pos="538"/>
        </w:tabs>
        <w:autoSpaceDE w:val="0"/>
        <w:autoSpaceDN w:val="0"/>
        <w:adjustRightInd w:val="0"/>
        <w:spacing w:before="5" w:after="0" w:line="317" w:lineRule="exact"/>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предназначение, структуру и задачи РСЧС;</w:t>
      </w:r>
    </w:p>
    <w:p w:rsidR="006935FE" w:rsidRPr="007F053C" w:rsidRDefault="006935FE" w:rsidP="001B4C48">
      <w:pPr>
        <w:numPr>
          <w:ilvl w:val="0"/>
          <w:numId w:val="13"/>
        </w:numPr>
        <w:shd w:val="clear" w:color="auto" w:fill="FFFFFF"/>
        <w:tabs>
          <w:tab w:val="left" w:pos="538"/>
        </w:tabs>
        <w:autoSpaceDE w:val="0"/>
        <w:autoSpaceDN w:val="0"/>
        <w:adjustRightInd w:val="0"/>
        <w:spacing w:after="0" w:line="317" w:lineRule="exact"/>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предназначение, структуру и задачи гражданской обороны;</w:t>
      </w:r>
    </w:p>
    <w:p w:rsidR="006935FE" w:rsidRPr="007F053C" w:rsidRDefault="006935FE" w:rsidP="006935FE">
      <w:pPr>
        <w:ind w:firstLine="567"/>
        <w:jc w:val="both"/>
        <w:rPr>
          <w:rFonts w:ascii="Times New Roman" w:eastAsia="Times New Roman" w:hAnsi="Times New Roman" w:cs="Times New Roman"/>
          <w:b/>
          <w:sz w:val="24"/>
          <w:szCs w:val="24"/>
          <w:lang w:eastAsia="ru-RU"/>
        </w:rPr>
      </w:pPr>
      <w:r w:rsidRPr="007F053C">
        <w:rPr>
          <w:rFonts w:ascii="Times New Roman" w:eastAsia="Times New Roman" w:hAnsi="Times New Roman" w:cs="Times New Roman"/>
          <w:b/>
          <w:sz w:val="24"/>
          <w:szCs w:val="24"/>
          <w:u w:val="single"/>
          <w:lang w:eastAsia="ru-RU"/>
        </w:rPr>
        <w:t>В результате освоения  дисциплины обучающийся  должен уметь</w:t>
      </w:r>
      <w:r w:rsidRPr="007F053C">
        <w:rPr>
          <w:rFonts w:ascii="Times New Roman" w:eastAsia="Times New Roman" w:hAnsi="Times New Roman" w:cs="Times New Roman"/>
          <w:sz w:val="24"/>
          <w:szCs w:val="24"/>
          <w:lang w:eastAsia="ru-RU"/>
        </w:rPr>
        <w:t>:</w:t>
      </w:r>
    </w:p>
    <w:p w:rsidR="006935FE" w:rsidRPr="007F053C" w:rsidRDefault="006935FE" w:rsidP="001B4C48">
      <w:pPr>
        <w:numPr>
          <w:ilvl w:val="0"/>
          <w:numId w:val="13"/>
        </w:numPr>
        <w:shd w:val="clear" w:color="auto" w:fill="FFFFFF"/>
        <w:tabs>
          <w:tab w:val="left" w:pos="538"/>
        </w:tabs>
        <w:autoSpaceDE w:val="0"/>
        <w:autoSpaceDN w:val="0"/>
        <w:adjustRightInd w:val="0"/>
        <w:spacing w:after="0" w:line="322" w:lineRule="exact"/>
        <w:ind w:right="48"/>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lastRenderedPageBreak/>
        <w:t>владеть способами защиты населения от чрезвычайных ситуаций природного и техногенного характера;</w:t>
      </w:r>
    </w:p>
    <w:p w:rsidR="006935FE" w:rsidRPr="007F053C" w:rsidRDefault="006935FE" w:rsidP="001B4C48">
      <w:pPr>
        <w:numPr>
          <w:ilvl w:val="0"/>
          <w:numId w:val="13"/>
        </w:numPr>
        <w:shd w:val="clear" w:color="auto" w:fill="FFFFFF"/>
        <w:tabs>
          <w:tab w:val="left" w:pos="538"/>
        </w:tabs>
        <w:autoSpaceDE w:val="0"/>
        <w:autoSpaceDN w:val="0"/>
        <w:adjustRightInd w:val="0"/>
        <w:spacing w:before="5" w:after="0" w:line="322" w:lineRule="exact"/>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пользоваться средствами индивидуальной и коллективной защиты;</w:t>
      </w:r>
    </w:p>
    <w:p w:rsidR="006935FE" w:rsidRPr="007F053C" w:rsidRDefault="006935FE" w:rsidP="001B4C48">
      <w:pPr>
        <w:numPr>
          <w:ilvl w:val="0"/>
          <w:numId w:val="13"/>
        </w:numPr>
        <w:shd w:val="clear" w:color="auto" w:fill="FFFFFF"/>
        <w:tabs>
          <w:tab w:val="left" w:pos="538"/>
        </w:tabs>
        <w:autoSpaceDE w:val="0"/>
        <w:autoSpaceDN w:val="0"/>
        <w:adjustRightInd w:val="0"/>
        <w:spacing w:after="0" w:line="326" w:lineRule="exact"/>
        <w:ind w:right="43"/>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оценивать уровень своей подготовленности и осуществлять осознанное самоопределение по отношению к военной службе;</w:t>
      </w:r>
    </w:p>
    <w:p w:rsidR="006935FE" w:rsidRPr="007F053C" w:rsidRDefault="006935FE" w:rsidP="001B4C48">
      <w:pPr>
        <w:numPr>
          <w:ilvl w:val="0"/>
          <w:numId w:val="13"/>
        </w:numPr>
        <w:shd w:val="clear" w:color="auto" w:fill="FFFFFF"/>
        <w:tabs>
          <w:tab w:val="left" w:pos="538"/>
        </w:tabs>
        <w:autoSpaceDE w:val="0"/>
        <w:autoSpaceDN w:val="0"/>
        <w:adjustRightInd w:val="0"/>
        <w:spacing w:after="0" w:line="326" w:lineRule="exact"/>
        <w:ind w:right="43"/>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bCs/>
          <w:sz w:val="24"/>
          <w:szCs w:val="24"/>
          <w:lang w:eastAsia="ru-RU"/>
        </w:rPr>
        <w:t xml:space="preserve">использовать  приобретенные знания  и  умения  </w:t>
      </w:r>
      <w:r w:rsidRPr="007F053C">
        <w:rPr>
          <w:rFonts w:ascii="Times New Roman" w:eastAsia="Times New Roman" w:hAnsi="Times New Roman" w:cs="Times New Roman"/>
          <w:sz w:val="24"/>
          <w:szCs w:val="24"/>
          <w:lang w:eastAsia="ru-RU"/>
        </w:rPr>
        <w:t xml:space="preserve">в  </w:t>
      </w:r>
      <w:r w:rsidRPr="007F053C">
        <w:rPr>
          <w:rFonts w:ascii="Times New Roman" w:eastAsia="Times New Roman" w:hAnsi="Times New Roman" w:cs="Times New Roman"/>
          <w:bCs/>
          <w:sz w:val="24"/>
          <w:szCs w:val="24"/>
          <w:lang w:eastAsia="ru-RU"/>
        </w:rPr>
        <w:t>практической деятельности и повседневной жизни:</w:t>
      </w:r>
    </w:p>
    <w:p w:rsidR="006935FE" w:rsidRPr="007F053C" w:rsidRDefault="006935FE" w:rsidP="001B4C48">
      <w:pPr>
        <w:numPr>
          <w:ilvl w:val="0"/>
          <w:numId w:val="13"/>
        </w:numPr>
        <w:shd w:val="clear" w:color="auto" w:fill="FFFFFF"/>
        <w:tabs>
          <w:tab w:val="left" w:pos="538"/>
        </w:tabs>
        <w:autoSpaceDE w:val="0"/>
        <w:autoSpaceDN w:val="0"/>
        <w:adjustRightInd w:val="0"/>
        <w:spacing w:after="0" w:line="326" w:lineRule="exact"/>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для ведения здорового образа жизни;</w:t>
      </w:r>
    </w:p>
    <w:p w:rsidR="006935FE" w:rsidRPr="007F053C" w:rsidRDefault="006935FE" w:rsidP="001B4C48">
      <w:pPr>
        <w:numPr>
          <w:ilvl w:val="0"/>
          <w:numId w:val="13"/>
        </w:numPr>
        <w:shd w:val="clear" w:color="auto" w:fill="FFFFFF"/>
        <w:tabs>
          <w:tab w:val="left" w:pos="538"/>
        </w:tabs>
        <w:autoSpaceDE w:val="0"/>
        <w:autoSpaceDN w:val="0"/>
        <w:adjustRightInd w:val="0"/>
        <w:spacing w:after="0" w:line="326" w:lineRule="exact"/>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оказания первой медицинской помощи;</w:t>
      </w:r>
    </w:p>
    <w:p w:rsidR="006935FE" w:rsidRPr="007F053C" w:rsidRDefault="006935FE" w:rsidP="001B4C48">
      <w:pPr>
        <w:numPr>
          <w:ilvl w:val="0"/>
          <w:numId w:val="13"/>
        </w:numPr>
        <w:shd w:val="clear" w:color="auto" w:fill="FFFFFF"/>
        <w:tabs>
          <w:tab w:val="left" w:pos="538"/>
        </w:tabs>
        <w:autoSpaceDE w:val="0"/>
        <w:autoSpaceDN w:val="0"/>
        <w:adjustRightInd w:val="0"/>
        <w:spacing w:before="5" w:after="0" w:line="326" w:lineRule="exact"/>
        <w:ind w:right="62"/>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развития в себе духовных и физических качеств, необходимых для военной службы;</w:t>
      </w:r>
    </w:p>
    <w:p w:rsidR="006935FE" w:rsidRPr="007F053C" w:rsidRDefault="006935FE" w:rsidP="001B4C48">
      <w:pPr>
        <w:numPr>
          <w:ilvl w:val="0"/>
          <w:numId w:val="13"/>
        </w:numPr>
        <w:shd w:val="clear" w:color="auto" w:fill="FFFFFF"/>
        <w:tabs>
          <w:tab w:val="left" w:pos="538"/>
        </w:tabs>
        <w:autoSpaceDE w:val="0"/>
        <w:autoSpaceDN w:val="0"/>
        <w:adjustRightInd w:val="0"/>
        <w:spacing w:before="5" w:after="0" w:line="326" w:lineRule="exact"/>
        <w:ind w:right="62"/>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вызова (обращения  за помощью) в  случае необходимости соответствующей службы экстренной помощи.</w:t>
      </w:r>
    </w:p>
    <w:p w:rsidR="006935FE" w:rsidRPr="007F053C" w:rsidRDefault="006935FE" w:rsidP="00BA1B76">
      <w:pPr>
        <w:pStyle w:val="a5"/>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eastAsia="Times New Roman" w:hAnsi="Times New Roman" w:cs="Times New Roman"/>
          <w:sz w:val="24"/>
          <w:szCs w:val="24"/>
          <w:lang w:val="ru-RU" w:eastAsia="ru-RU"/>
        </w:rPr>
      </w:pPr>
      <w:r w:rsidRPr="007F053C">
        <w:rPr>
          <w:rFonts w:ascii="Times New Roman" w:eastAsia="Times New Roman" w:hAnsi="Times New Roman" w:cs="Times New Roman"/>
          <w:b/>
          <w:sz w:val="24"/>
          <w:szCs w:val="24"/>
          <w:lang w:val="ru-RU" w:eastAsia="ru-RU"/>
        </w:rPr>
        <w:t>Количество часов на освоение программы дисциплины:</w:t>
      </w:r>
    </w:p>
    <w:p w:rsidR="006935FE" w:rsidRPr="007F053C" w:rsidRDefault="006935FE" w:rsidP="00BA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935FE" w:rsidRPr="007F053C" w:rsidRDefault="006935FE" w:rsidP="00BA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 xml:space="preserve">максимальной учебной нагрузки </w:t>
      </w:r>
      <w:proofErr w:type="gramStart"/>
      <w:r w:rsidRPr="007F053C">
        <w:rPr>
          <w:rFonts w:ascii="Times New Roman" w:eastAsia="Times New Roman" w:hAnsi="Times New Roman" w:cs="Times New Roman"/>
          <w:sz w:val="24"/>
          <w:szCs w:val="24"/>
          <w:lang w:eastAsia="ru-RU"/>
        </w:rPr>
        <w:t>обучающегося</w:t>
      </w:r>
      <w:proofErr w:type="gramEnd"/>
      <w:r w:rsidRPr="007F053C">
        <w:rPr>
          <w:rFonts w:ascii="Times New Roman" w:eastAsia="Times New Roman" w:hAnsi="Times New Roman" w:cs="Times New Roman"/>
          <w:sz w:val="24"/>
          <w:szCs w:val="24"/>
          <w:lang w:eastAsia="ru-RU"/>
        </w:rPr>
        <w:t xml:space="preserve"> - 105 часов, </w:t>
      </w:r>
    </w:p>
    <w:p w:rsidR="006935FE" w:rsidRPr="007F053C" w:rsidRDefault="006935FE" w:rsidP="00BA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в том числе:</w:t>
      </w:r>
    </w:p>
    <w:p w:rsidR="006935FE" w:rsidRPr="007F053C" w:rsidRDefault="006935FE" w:rsidP="00BA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FF0000"/>
          <w:sz w:val="24"/>
          <w:szCs w:val="24"/>
          <w:lang w:eastAsia="ru-RU"/>
        </w:rPr>
      </w:pPr>
      <w:r w:rsidRPr="007F053C">
        <w:rPr>
          <w:rFonts w:ascii="Times New Roman" w:eastAsia="Times New Roman" w:hAnsi="Times New Roman" w:cs="Times New Roman"/>
          <w:sz w:val="24"/>
          <w:szCs w:val="24"/>
          <w:lang w:eastAsia="ru-RU"/>
        </w:rPr>
        <w:t xml:space="preserve">обязательной аудиторной учебной нагрузки </w:t>
      </w:r>
      <w:proofErr w:type="gramStart"/>
      <w:r w:rsidRPr="007F053C">
        <w:rPr>
          <w:rFonts w:ascii="Times New Roman" w:eastAsia="Times New Roman" w:hAnsi="Times New Roman" w:cs="Times New Roman"/>
          <w:sz w:val="24"/>
          <w:szCs w:val="24"/>
          <w:lang w:eastAsia="ru-RU"/>
        </w:rPr>
        <w:t>обучающегося</w:t>
      </w:r>
      <w:proofErr w:type="gramEnd"/>
      <w:r w:rsidRPr="007F053C">
        <w:rPr>
          <w:rFonts w:ascii="Times New Roman" w:eastAsia="Times New Roman" w:hAnsi="Times New Roman" w:cs="Times New Roman"/>
          <w:sz w:val="24"/>
          <w:szCs w:val="24"/>
          <w:lang w:eastAsia="ru-RU"/>
        </w:rPr>
        <w:t xml:space="preserve"> - 70 часов</w:t>
      </w:r>
      <w:r w:rsidRPr="007F053C">
        <w:rPr>
          <w:rFonts w:ascii="Times New Roman" w:eastAsia="Times New Roman" w:hAnsi="Times New Roman" w:cs="Times New Roman"/>
          <w:color w:val="FF0000"/>
          <w:sz w:val="24"/>
          <w:szCs w:val="24"/>
          <w:lang w:eastAsia="ru-RU"/>
        </w:rPr>
        <w:t>;</w:t>
      </w:r>
    </w:p>
    <w:p w:rsidR="006935FE" w:rsidRPr="007F053C" w:rsidRDefault="006935FE" w:rsidP="00BA1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F053C">
        <w:rPr>
          <w:rFonts w:ascii="Times New Roman" w:eastAsia="Times New Roman" w:hAnsi="Times New Roman" w:cs="Times New Roman"/>
          <w:sz w:val="24"/>
          <w:szCs w:val="24"/>
          <w:lang w:eastAsia="ru-RU"/>
        </w:rPr>
        <w:t xml:space="preserve">самостоятельной работы </w:t>
      </w:r>
      <w:proofErr w:type="gramStart"/>
      <w:r w:rsidRPr="007F053C">
        <w:rPr>
          <w:rFonts w:ascii="Times New Roman" w:eastAsia="Times New Roman" w:hAnsi="Times New Roman" w:cs="Times New Roman"/>
          <w:sz w:val="24"/>
          <w:szCs w:val="24"/>
          <w:lang w:eastAsia="ru-RU"/>
        </w:rPr>
        <w:t>обучающегося</w:t>
      </w:r>
      <w:proofErr w:type="gramEnd"/>
      <w:r w:rsidRPr="007F053C">
        <w:rPr>
          <w:rFonts w:ascii="Times New Roman" w:eastAsia="Times New Roman" w:hAnsi="Times New Roman" w:cs="Times New Roman"/>
          <w:sz w:val="24"/>
          <w:szCs w:val="24"/>
          <w:lang w:eastAsia="ru-RU"/>
        </w:rPr>
        <w:t xml:space="preserve"> - 35 часов.</w:t>
      </w:r>
    </w:p>
    <w:p w:rsidR="006935FE" w:rsidRPr="007F053C" w:rsidRDefault="006935FE" w:rsidP="00973371">
      <w:pPr>
        <w:spacing w:line="229" w:lineRule="auto"/>
        <w:ind w:left="-12" w:firstLine="275"/>
        <w:jc w:val="both"/>
        <w:rPr>
          <w:rFonts w:ascii="Times New Roman" w:hAnsi="Times New Roman" w:cs="Times New Roman"/>
          <w:sz w:val="24"/>
          <w:szCs w:val="24"/>
        </w:rPr>
      </w:pPr>
    </w:p>
    <w:p w:rsidR="00FE7F5F" w:rsidRPr="007F053C" w:rsidRDefault="00FE7F5F" w:rsidP="00FE7F5F">
      <w:pPr>
        <w:spacing w:before="119"/>
        <w:ind w:right="-81"/>
        <w:jc w:val="center"/>
        <w:rPr>
          <w:rFonts w:ascii="Times New Roman" w:eastAsia="Times New Roman" w:hAnsi="Times New Roman" w:cs="Times New Roman"/>
          <w:sz w:val="24"/>
          <w:szCs w:val="24"/>
        </w:rPr>
      </w:pPr>
      <w:r w:rsidRPr="007F053C">
        <w:rPr>
          <w:rFonts w:ascii="Times New Roman" w:eastAsia="Times New Roman" w:hAnsi="Times New Roman" w:cs="Times New Roman"/>
          <w:b/>
          <w:sz w:val="24"/>
          <w:szCs w:val="24"/>
        </w:rPr>
        <w:t>3</w:t>
      </w:r>
      <w:r w:rsidRPr="007F053C">
        <w:rPr>
          <w:rFonts w:ascii="Times New Roman" w:eastAsia="Times New Roman" w:hAnsi="Times New Roman" w:cs="Times New Roman"/>
          <w:sz w:val="24"/>
          <w:szCs w:val="24"/>
        </w:rPr>
        <w:t xml:space="preserve">. </w:t>
      </w:r>
      <w:r w:rsidRPr="007F053C">
        <w:rPr>
          <w:rFonts w:ascii="Times New Roman" w:eastAsia="Times New Roman" w:hAnsi="Times New Roman" w:cs="Times New Roman"/>
          <w:b/>
          <w:sz w:val="24"/>
          <w:szCs w:val="24"/>
        </w:rPr>
        <w:t>Цели и задачи дисциплины- требования к результатам освоения дисциплины:</w:t>
      </w:r>
    </w:p>
    <w:p w:rsidR="00FE7F5F" w:rsidRPr="007F053C" w:rsidRDefault="00FE7F5F" w:rsidP="00FE7F5F">
      <w:pPr>
        <w:rPr>
          <w:rFonts w:ascii="Times New Roman" w:hAnsi="Times New Roman" w:cs="Times New Roman"/>
          <w:b/>
          <w:sz w:val="24"/>
          <w:szCs w:val="24"/>
        </w:rPr>
      </w:pPr>
      <w:r w:rsidRPr="007F053C">
        <w:rPr>
          <w:rFonts w:ascii="Times New Roman" w:hAnsi="Times New Roman" w:cs="Times New Roman"/>
          <w:b/>
          <w:sz w:val="24"/>
          <w:szCs w:val="24"/>
        </w:rPr>
        <w:t>4.  Рекомендуемое количество часов на освоение программы дисциплины:</w:t>
      </w:r>
    </w:p>
    <w:p w:rsidR="00FE7F5F" w:rsidRPr="007F053C" w:rsidRDefault="00FE7F5F" w:rsidP="00FE7F5F">
      <w:pPr>
        <w:rPr>
          <w:rFonts w:ascii="Times New Roman" w:hAnsi="Times New Roman" w:cs="Times New Roman"/>
          <w:sz w:val="24"/>
          <w:szCs w:val="24"/>
        </w:rPr>
      </w:pPr>
      <w:r w:rsidRPr="007F053C">
        <w:rPr>
          <w:rFonts w:ascii="Times New Roman" w:hAnsi="Times New Roman" w:cs="Times New Roman"/>
          <w:sz w:val="24"/>
          <w:szCs w:val="24"/>
        </w:rPr>
        <w:t xml:space="preserve">максимальной учебной нагрузки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105 часов, в том числе:</w:t>
      </w:r>
    </w:p>
    <w:p w:rsidR="00FE7F5F" w:rsidRPr="007F053C" w:rsidRDefault="00FE7F5F" w:rsidP="00FE7F5F">
      <w:pPr>
        <w:rPr>
          <w:rFonts w:ascii="Times New Roman" w:hAnsi="Times New Roman" w:cs="Times New Roman"/>
          <w:sz w:val="24"/>
          <w:szCs w:val="24"/>
        </w:rPr>
      </w:pPr>
      <w:r w:rsidRPr="007F053C">
        <w:rPr>
          <w:rFonts w:ascii="Times New Roman" w:hAnsi="Times New Roman" w:cs="Times New Roman"/>
          <w:sz w:val="24"/>
          <w:szCs w:val="24"/>
        </w:rPr>
        <w:t xml:space="preserve">-обязательной аудиторной учебной нагрузки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70 часов;</w:t>
      </w:r>
    </w:p>
    <w:p w:rsidR="00FE7F5F" w:rsidRPr="007F053C" w:rsidRDefault="00FE7F5F" w:rsidP="00FE7F5F">
      <w:pPr>
        <w:rPr>
          <w:rFonts w:ascii="Times New Roman" w:hAnsi="Times New Roman" w:cs="Times New Roman"/>
          <w:sz w:val="24"/>
          <w:szCs w:val="24"/>
        </w:rPr>
      </w:pPr>
      <w:r w:rsidRPr="007F053C">
        <w:rPr>
          <w:rFonts w:ascii="Times New Roman" w:hAnsi="Times New Roman" w:cs="Times New Roman"/>
          <w:sz w:val="24"/>
          <w:szCs w:val="24"/>
        </w:rPr>
        <w:t xml:space="preserve">- самостоятельной работы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35 часов.</w:t>
      </w:r>
    </w:p>
    <w:p w:rsidR="00FE7F5F" w:rsidRPr="007F053C" w:rsidRDefault="00FE7F5F" w:rsidP="00FE7F5F">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СТРУКТУРА И </w:t>
      </w:r>
      <w:proofErr w:type="gramStart"/>
      <w:r w:rsidRPr="007F053C">
        <w:rPr>
          <w:rFonts w:ascii="Times New Roman" w:hAnsi="Times New Roman" w:cs="Times New Roman"/>
          <w:b/>
          <w:sz w:val="24"/>
          <w:szCs w:val="24"/>
        </w:rPr>
        <w:t>ПРИМЕРНОЕ</w:t>
      </w:r>
      <w:proofErr w:type="gramEnd"/>
      <w:r w:rsidRPr="007F053C">
        <w:rPr>
          <w:rFonts w:ascii="Times New Roman" w:hAnsi="Times New Roman" w:cs="Times New Roman"/>
          <w:b/>
          <w:sz w:val="24"/>
          <w:szCs w:val="24"/>
        </w:rPr>
        <w:t xml:space="preserve"> СОДНРЖАНИЕ УЧЕБНОЙ</w:t>
      </w:r>
    </w:p>
    <w:p w:rsidR="00FE7F5F" w:rsidRPr="007F053C" w:rsidRDefault="00FE7F5F" w:rsidP="00FE7F5F">
      <w:pPr>
        <w:jc w:val="center"/>
        <w:rPr>
          <w:rFonts w:ascii="Times New Roman" w:hAnsi="Times New Roman" w:cs="Times New Roman"/>
          <w:b/>
          <w:sz w:val="24"/>
          <w:szCs w:val="24"/>
        </w:rPr>
      </w:pPr>
      <w:r w:rsidRPr="007F053C">
        <w:rPr>
          <w:rFonts w:ascii="Times New Roman" w:hAnsi="Times New Roman" w:cs="Times New Roman"/>
          <w:b/>
          <w:sz w:val="24"/>
          <w:szCs w:val="24"/>
        </w:rPr>
        <w:t>ДИСЦИПЛИНЫ</w:t>
      </w:r>
    </w:p>
    <w:p w:rsidR="00FE7F5F" w:rsidRPr="007F053C" w:rsidRDefault="00FE7F5F" w:rsidP="00FE7F5F">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учебной дисциплины и </w:t>
      </w:r>
      <w:proofErr w:type="gramStart"/>
      <w:r w:rsidRPr="007F053C">
        <w:rPr>
          <w:rFonts w:ascii="Times New Roman" w:hAnsi="Times New Roman" w:cs="Times New Roman"/>
          <w:b/>
          <w:sz w:val="24"/>
          <w:szCs w:val="24"/>
        </w:rPr>
        <w:t>виде</w:t>
      </w:r>
      <w:proofErr w:type="gramEnd"/>
      <w:r w:rsidRPr="007F053C">
        <w:rPr>
          <w:rFonts w:ascii="Times New Roman" w:hAnsi="Times New Roman" w:cs="Times New Roman"/>
          <w:b/>
          <w:sz w:val="24"/>
          <w:szCs w:val="24"/>
        </w:rPr>
        <w:t xml:space="preserve"> учебной работы</w:t>
      </w:r>
    </w:p>
    <w:tbl>
      <w:tblPr>
        <w:tblStyle w:val="a6"/>
        <w:tblW w:w="0" w:type="auto"/>
        <w:tblLook w:val="04A0"/>
      </w:tblPr>
      <w:tblGrid>
        <w:gridCol w:w="7621"/>
        <w:gridCol w:w="1950"/>
      </w:tblGrid>
      <w:tr w:rsidR="00FE7F5F" w:rsidRPr="007F053C" w:rsidTr="00687F89">
        <w:tc>
          <w:tcPr>
            <w:tcW w:w="7621" w:type="dxa"/>
          </w:tcPr>
          <w:p w:rsidR="00FE7F5F" w:rsidRPr="007F053C" w:rsidRDefault="00FE7F5F" w:rsidP="00687F89">
            <w:pPr>
              <w:jc w:val="center"/>
              <w:rPr>
                <w:rFonts w:ascii="Times New Roman" w:hAnsi="Times New Roman" w:cs="Times New Roman"/>
                <w:b/>
                <w:sz w:val="24"/>
                <w:szCs w:val="24"/>
              </w:rPr>
            </w:pPr>
            <w:r w:rsidRPr="007F053C">
              <w:rPr>
                <w:rFonts w:ascii="Times New Roman" w:hAnsi="Times New Roman" w:cs="Times New Roman"/>
                <w:sz w:val="24"/>
                <w:szCs w:val="24"/>
              </w:rPr>
              <w:t xml:space="preserve">                         </w:t>
            </w:r>
            <w:r w:rsidRPr="007F053C">
              <w:rPr>
                <w:rFonts w:ascii="Times New Roman" w:hAnsi="Times New Roman" w:cs="Times New Roman"/>
                <w:b/>
                <w:sz w:val="24"/>
                <w:szCs w:val="24"/>
              </w:rPr>
              <w:t>Вид учебной работы</w:t>
            </w:r>
          </w:p>
        </w:tc>
        <w:tc>
          <w:tcPr>
            <w:tcW w:w="1950" w:type="dxa"/>
          </w:tcPr>
          <w:p w:rsidR="00FE7F5F" w:rsidRPr="007F053C" w:rsidRDefault="00FE7F5F" w:rsidP="00687F89">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часов </w:t>
            </w:r>
          </w:p>
        </w:tc>
      </w:tr>
      <w:tr w:rsidR="00FE7F5F" w:rsidRPr="007F053C" w:rsidTr="00687F89">
        <w:tc>
          <w:tcPr>
            <w:tcW w:w="7621" w:type="dxa"/>
          </w:tcPr>
          <w:p w:rsidR="00FE7F5F" w:rsidRPr="007F053C" w:rsidRDefault="00FE7F5F" w:rsidP="00687F89">
            <w:pPr>
              <w:tabs>
                <w:tab w:val="left" w:pos="1665"/>
              </w:tabs>
              <w:rPr>
                <w:rFonts w:ascii="Times New Roman" w:hAnsi="Times New Roman" w:cs="Times New Roman"/>
                <w:b/>
                <w:sz w:val="24"/>
                <w:szCs w:val="24"/>
              </w:rPr>
            </w:pPr>
            <w:r w:rsidRPr="007F053C">
              <w:rPr>
                <w:rFonts w:ascii="Times New Roman" w:hAnsi="Times New Roman" w:cs="Times New Roman"/>
                <w:b/>
                <w:sz w:val="24"/>
                <w:szCs w:val="24"/>
              </w:rPr>
              <w:t>Максимальная учебная нагрузк</w:t>
            </w:r>
            <w:proofErr w:type="gramStart"/>
            <w:r w:rsidRPr="007F053C">
              <w:rPr>
                <w:rFonts w:ascii="Times New Roman" w:hAnsi="Times New Roman" w:cs="Times New Roman"/>
                <w:b/>
                <w:sz w:val="24"/>
                <w:szCs w:val="24"/>
              </w:rPr>
              <w:t>а(</w:t>
            </w:r>
            <w:proofErr w:type="gramEnd"/>
            <w:r w:rsidRPr="007F053C">
              <w:rPr>
                <w:rFonts w:ascii="Times New Roman" w:hAnsi="Times New Roman" w:cs="Times New Roman"/>
                <w:b/>
                <w:sz w:val="24"/>
                <w:szCs w:val="24"/>
              </w:rPr>
              <w:t xml:space="preserve"> всего)</w:t>
            </w:r>
          </w:p>
        </w:tc>
        <w:tc>
          <w:tcPr>
            <w:tcW w:w="1950" w:type="dxa"/>
          </w:tcPr>
          <w:p w:rsidR="00FE7F5F" w:rsidRPr="007F053C" w:rsidRDefault="00FE7F5F" w:rsidP="00687F89">
            <w:pPr>
              <w:jc w:val="center"/>
              <w:rPr>
                <w:rFonts w:ascii="Times New Roman" w:hAnsi="Times New Roman" w:cs="Times New Roman"/>
                <w:b/>
                <w:sz w:val="24"/>
                <w:szCs w:val="24"/>
              </w:rPr>
            </w:pPr>
            <w:r w:rsidRPr="007F053C">
              <w:rPr>
                <w:rFonts w:ascii="Times New Roman" w:hAnsi="Times New Roman" w:cs="Times New Roman"/>
                <w:b/>
                <w:sz w:val="24"/>
                <w:szCs w:val="24"/>
              </w:rPr>
              <w:t>1</w:t>
            </w:r>
            <w:r w:rsidR="0053245F">
              <w:rPr>
                <w:rFonts w:ascii="Times New Roman" w:hAnsi="Times New Roman" w:cs="Times New Roman"/>
                <w:b/>
                <w:sz w:val="24"/>
                <w:szCs w:val="24"/>
              </w:rPr>
              <w:t>05</w:t>
            </w:r>
          </w:p>
        </w:tc>
      </w:tr>
      <w:tr w:rsidR="00FE7F5F" w:rsidRPr="007F053C" w:rsidTr="00687F89">
        <w:tc>
          <w:tcPr>
            <w:tcW w:w="7621" w:type="dxa"/>
          </w:tcPr>
          <w:p w:rsidR="00FE7F5F" w:rsidRPr="007F053C" w:rsidRDefault="00FE7F5F" w:rsidP="00687F89">
            <w:pPr>
              <w:rPr>
                <w:rFonts w:ascii="Times New Roman" w:hAnsi="Times New Roman" w:cs="Times New Roman"/>
                <w:b/>
                <w:sz w:val="24"/>
                <w:szCs w:val="24"/>
              </w:rPr>
            </w:pPr>
            <w:r w:rsidRPr="007F053C">
              <w:rPr>
                <w:rFonts w:ascii="Times New Roman" w:hAnsi="Times New Roman" w:cs="Times New Roman"/>
                <w:b/>
                <w:sz w:val="24"/>
                <w:szCs w:val="24"/>
              </w:rPr>
              <w:t xml:space="preserve">Обязательная аудиторная учебная нагрузка (всего) </w:t>
            </w:r>
          </w:p>
        </w:tc>
        <w:tc>
          <w:tcPr>
            <w:tcW w:w="1950" w:type="dxa"/>
          </w:tcPr>
          <w:p w:rsidR="00FE7F5F" w:rsidRPr="007F053C" w:rsidRDefault="00FE7F5F" w:rsidP="00687F89">
            <w:pPr>
              <w:jc w:val="center"/>
              <w:rPr>
                <w:rFonts w:ascii="Times New Roman" w:hAnsi="Times New Roman" w:cs="Times New Roman"/>
                <w:b/>
                <w:sz w:val="24"/>
                <w:szCs w:val="24"/>
              </w:rPr>
            </w:pPr>
            <w:r w:rsidRPr="007F053C">
              <w:rPr>
                <w:rFonts w:ascii="Times New Roman" w:hAnsi="Times New Roman" w:cs="Times New Roman"/>
                <w:b/>
                <w:sz w:val="24"/>
                <w:szCs w:val="24"/>
              </w:rPr>
              <w:t>70</w:t>
            </w:r>
          </w:p>
        </w:tc>
      </w:tr>
      <w:tr w:rsidR="00FE7F5F" w:rsidRPr="007F053C" w:rsidTr="00687F89">
        <w:tc>
          <w:tcPr>
            <w:tcW w:w="7621" w:type="dxa"/>
          </w:tcPr>
          <w:p w:rsidR="00FE7F5F" w:rsidRPr="007F053C" w:rsidRDefault="00FE7F5F" w:rsidP="00687F89">
            <w:pPr>
              <w:rPr>
                <w:rFonts w:ascii="Times New Roman" w:hAnsi="Times New Roman" w:cs="Times New Roman"/>
                <w:sz w:val="24"/>
                <w:szCs w:val="24"/>
              </w:rPr>
            </w:pPr>
            <w:r w:rsidRPr="007F053C">
              <w:rPr>
                <w:rFonts w:ascii="Times New Roman" w:hAnsi="Times New Roman" w:cs="Times New Roman"/>
                <w:sz w:val="24"/>
                <w:szCs w:val="24"/>
              </w:rPr>
              <w:t>в том числе:</w:t>
            </w:r>
          </w:p>
        </w:tc>
        <w:tc>
          <w:tcPr>
            <w:tcW w:w="1950" w:type="dxa"/>
          </w:tcPr>
          <w:p w:rsidR="00FE7F5F" w:rsidRPr="007F053C" w:rsidRDefault="00FE7F5F" w:rsidP="00687F89">
            <w:pPr>
              <w:jc w:val="center"/>
              <w:rPr>
                <w:rFonts w:ascii="Times New Roman" w:hAnsi="Times New Roman" w:cs="Times New Roman"/>
                <w:sz w:val="24"/>
                <w:szCs w:val="24"/>
              </w:rPr>
            </w:pPr>
          </w:p>
        </w:tc>
      </w:tr>
      <w:tr w:rsidR="00FE7F5F" w:rsidRPr="007F053C" w:rsidTr="00687F89">
        <w:tc>
          <w:tcPr>
            <w:tcW w:w="7621" w:type="dxa"/>
          </w:tcPr>
          <w:p w:rsidR="00FE7F5F" w:rsidRPr="007F053C" w:rsidRDefault="00FE7F5F" w:rsidP="00687F89">
            <w:pPr>
              <w:rPr>
                <w:rFonts w:ascii="Times New Roman" w:hAnsi="Times New Roman" w:cs="Times New Roman"/>
                <w:sz w:val="24"/>
                <w:szCs w:val="24"/>
              </w:rPr>
            </w:pPr>
            <w:r w:rsidRPr="007F053C">
              <w:rPr>
                <w:rFonts w:ascii="Times New Roman" w:hAnsi="Times New Roman" w:cs="Times New Roman"/>
                <w:sz w:val="24"/>
                <w:szCs w:val="24"/>
              </w:rPr>
              <w:t xml:space="preserve">           практические занятия  </w:t>
            </w:r>
          </w:p>
        </w:tc>
        <w:tc>
          <w:tcPr>
            <w:tcW w:w="1950" w:type="dxa"/>
          </w:tcPr>
          <w:p w:rsidR="00FE7F5F" w:rsidRPr="007F053C" w:rsidRDefault="00FE7F5F" w:rsidP="00687F89">
            <w:pPr>
              <w:jc w:val="center"/>
              <w:rPr>
                <w:rFonts w:ascii="Times New Roman" w:hAnsi="Times New Roman" w:cs="Times New Roman"/>
                <w:sz w:val="24"/>
                <w:szCs w:val="24"/>
              </w:rPr>
            </w:pPr>
            <w:r w:rsidRPr="007F053C">
              <w:rPr>
                <w:rFonts w:ascii="Times New Roman" w:hAnsi="Times New Roman" w:cs="Times New Roman"/>
                <w:sz w:val="24"/>
                <w:szCs w:val="24"/>
              </w:rPr>
              <w:t>24</w:t>
            </w:r>
          </w:p>
        </w:tc>
      </w:tr>
      <w:tr w:rsidR="00FE7F5F" w:rsidRPr="007F053C" w:rsidTr="00687F89">
        <w:tc>
          <w:tcPr>
            <w:tcW w:w="7621" w:type="dxa"/>
          </w:tcPr>
          <w:p w:rsidR="00FE7F5F" w:rsidRPr="007F053C" w:rsidRDefault="00FE7F5F" w:rsidP="00687F89">
            <w:pPr>
              <w:rPr>
                <w:rFonts w:ascii="Times New Roman" w:hAnsi="Times New Roman" w:cs="Times New Roman"/>
                <w:sz w:val="24"/>
                <w:szCs w:val="24"/>
              </w:rPr>
            </w:pPr>
            <w:r w:rsidRPr="007F053C">
              <w:rPr>
                <w:rFonts w:ascii="Times New Roman" w:hAnsi="Times New Roman" w:cs="Times New Roman"/>
                <w:sz w:val="24"/>
                <w:szCs w:val="24"/>
              </w:rPr>
              <w:t xml:space="preserve">           контрольные работы </w:t>
            </w:r>
          </w:p>
        </w:tc>
        <w:tc>
          <w:tcPr>
            <w:tcW w:w="1950" w:type="dxa"/>
          </w:tcPr>
          <w:p w:rsidR="00FE7F5F" w:rsidRPr="007F053C" w:rsidRDefault="00FE7F5F" w:rsidP="00687F89">
            <w:pPr>
              <w:jc w:val="center"/>
              <w:rPr>
                <w:rFonts w:ascii="Times New Roman" w:hAnsi="Times New Roman" w:cs="Times New Roman"/>
                <w:sz w:val="24"/>
                <w:szCs w:val="24"/>
              </w:rPr>
            </w:pPr>
          </w:p>
        </w:tc>
      </w:tr>
      <w:tr w:rsidR="00FE7F5F" w:rsidRPr="007F053C" w:rsidTr="00687F89">
        <w:tc>
          <w:tcPr>
            <w:tcW w:w="7621" w:type="dxa"/>
          </w:tcPr>
          <w:p w:rsidR="00FE7F5F" w:rsidRPr="007F053C" w:rsidRDefault="00FE7F5F" w:rsidP="00687F89">
            <w:pPr>
              <w:rPr>
                <w:rFonts w:ascii="Times New Roman" w:hAnsi="Times New Roman" w:cs="Times New Roman"/>
                <w:b/>
                <w:sz w:val="24"/>
                <w:szCs w:val="24"/>
              </w:rPr>
            </w:pPr>
            <w:r w:rsidRPr="007F053C">
              <w:rPr>
                <w:rFonts w:ascii="Times New Roman" w:hAnsi="Times New Roman" w:cs="Times New Roman"/>
                <w:b/>
                <w:sz w:val="24"/>
                <w:szCs w:val="24"/>
              </w:rPr>
              <w:t>Самостоятельная работа обучающегося (всего)</w:t>
            </w:r>
          </w:p>
        </w:tc>
        <w:tc>
          <w:tcPr>
            <w:tcW w:w="1950" w:type="dxa"/>
          </w:tcPr>
          <w:p w:rsidR="00FE7F5F" w:rsidRPr="007F053C" w:rsidRDefault="00FE7F5F" w:rsidP="00687F89">
            <w:pPr>
              <w:jc w:val="center"/>
              <w:rPr>
                <w:rFonts w:ascii="Times New Roman" w:hAnsi="Times New Roman" w:cs="Times New Roman"/>
                <w:b/>
                <w:sz w:val="24"/>
                <w:szCs w:val="24"/>
              </w:rPr>
            </w:pPr>
            <w:r w:rsidRPr="007F053C">
              <w:rPr>
                <w:rFonts w:ascii="Times New Roman" w:hAnsi="Times New Roman" w:cs="Times New Roman"/>
                <w:b/>
                <w:sz w:val="24"/>
                <w:szCs w:val="24"/>
              </w:rPr>
              <w:t>35</w:t>
            </w:r>
          </w:p>
        </w:tc>
      </w:tr>
      <w:tr w:rsidR="00FE7F5F" w:rsidRPr="007F053C" w:rsidTr="00687F89">
        <w:tc>
          <w:tcPr>
            <w:tcW w:w="7621" w:type="dxa"/>
          </w:tcPr>
          <w:p w:rsidR="00FE7F5F" w:rsidRPr="007F053C" w:rsidRDefault="00FE7F5F" w:rsidP="00687F89">
            <w:pPr>
              <w:rPr>
                <w:rFonts w:ascii="Times New Roman" w:hAnsi="Times New Roman" w:cs="Times New Roman"/>
                <w:sz w:val="24"/>
                <w:szCs w:val="24"/>
              </w:rPr>
            </w:pPr>
            <w:r w:rsidRPr="007F053C">
              <w:rPr>
                <w:rFonts w:ascii="Times New Roman" w:hAnsi="Times New Roman" w:cs="Times New Roman"/>
                <w:sz w:val="24"/>
                <w:szCs w:val="24"/>
              </w:rPr>
              <w:t>Итоговая аттестация в форме дифференцированный зачёт</w:t>
            </w:r>
          </w:p>
        </w:tc>
        <w:tc>
          <w:tcPr>
            <w:tcW w:w="1950" w:type="dxa"/>
          </w:tcPr>
          <w:p w:rsidR="00FE7F5F" w:rsidRPr="007F053C" w:rsidRDefault="00FE7F5F" w:rsidP="00687F89">
            <w:pPr>
              <w:jc w:val="center"/>
              <w:rPr>
                <w:rFonts w:ascii="Times New Roman" w:hAnsi="Times New Roman" w:cs="Times New Roman"/>
                <w:sz w:val="24"/>
                <w:szCs w:val="24"/>
              </w:rPr>
            </w:pPr>
          </w:p>
        </w:tc>
      </w:tr>
    </w:tbl>
    <w:p w:rsidR="00FE7F5F" w:rsidRPr="007F053C" w:rsidRDefault="00FE7F5F" w:rsidP="00973371">
      <w:pPr>
        <w:spacing w:line="229" w:lineRule="auto"/>
        <w:ind w:left="-12" w:firstLine="275"/>
        <w:jc w:val="both"/>
        <w:rPr>
          <w:rFonts w:ascii="Times New Roman" w:hAnsi="Times New Roman" w:cs="Times New Roman"/>
          <w:sz w:val="24"/>
          <w:szCs w:val="24"/>
        </w:rPr>
      </w:pPr>
    </w:p>
    <w:p w:rsidR="00253F25" w:rsidRPr="0053245F" w:rsidRDefault="0053245F" w:rsidP="0053245F">
      <w:pPr>
        <w:spacing w:line="229" w:lineRule="auto"/>
        <w:ind w:left="-12"/>
        <w:rPr>
          <w:rFonts w:ascii="Times New Roman" w:hAnsi="Times New Roman" w:cs="Times New Roman"/>
          <w:sz w:val="24"/>
          <w:szCs w:val="24"/>
        </w:rPr>
      </w:pPr>
      <w:r w:rsidRPr="0053245F">
        <w:rPr>
          <w:rFonts w:ascii="Times New Roman" w:hAnsi="Times New Roman" w:cs="Times New Roman"/>
          <w:sz w:val="24"/>
          <w:szCs w:val="24"/>
        </w:rPr>
        <w:t xml:space="preserve">Составил преподаватель основ безопасности жизнедеятельности            </w:t>
      </w:r>
      <w:r>
        <w:rPr>
          <w:rFonts w:ascii="Times New Roman" w:hAnsi="Times New Roman" w:cs="Times New Roman"/>
          <w:sz w:val="24"/>
          <w:szCs w:val="24"/>
        </w:rPr>
        <w:t xml:space="preserve">          </w:t>
      </w:r>
      <w:r w:rsidRPr="0053245F">
        <w:rPr>
          <w:rFonts w:ascii="Times New Roman" w:hAnsi="Times New Roman" w:cs="Times New Roman"/>
          <w:sz w:val="24"/>
          <w:szCs w:val="24"/>
        </w:rPr>
        <w:t xml:space="preserve"> </w:t>
      </w:r>
      <w:proofErr w:type="spellStart"/>
      <w:r w:rsidRPr="0053245F">
        <w:rPr>
          <w:rFonts w:ascii="Times New Roman" w:hAnsi="Times New Roman" w:cs="Times New Roman"/>
          <w:sz w:val="24"/>
          <w:szCs w:val="24"/>
        </w:rPr>
        <w:t>Никовский</w:t>
      </w:r>
      <w:proofErr w:type="spellEnd"/>
      <w:r w:rsidRPr="0053245F">
        <w:rPr>
          <w:rFonts w:ascii="Times New Roman" w:hAnsi="Times New Roman" w:cs="Times New Roman"/>
          <w:sz w:val="24"/>
          <w:szCs w:val="24"/>
        </w:rPr>
        <w:t xml:space="preserve"> И.Г.</w:t>
      </w:r>
    </w:p>
    <w:p w:rsidR="00253F25" w:rsidRPr="0053245F" w:rsidRDefault="00253F25" w:rsidP="00687F89">
      <w:pPr>
        <w:spacing w:line="229" w:lineRule="auto"/>
        <w:ind w:left="-12" w:firstLine="275"/>
        <w:jc w:val="center"/>
        <w:rPr>
          <w:rFonts w:ascii="Times New Roman" w:hAnsi="Times New Roman" w:cs="Times New Roman"/>
          <w:sz w:val="24"/>
          <w:szCs w:val="24"/>
        </w:rPr>
      </w:pPr>
    </w:p>
    <w:p w:rsidR="00253F25" w:rsidRPr="007F053C" w:rsidRDefault="00253F25" w:rsidP="00687F89">
      <w:pPr>
        <w:spacing w:line="229" w:lineRule="auto"/>
        <w:ind w:left="-12" w:firstLine="275"/>
        <w:jc w:val="center"/>
        <w:rPr>
          <w:rFonts w:ascii="Times New Roman" w:hAnsi="Times New Roman" w:cs="Times New Roman"/>
          <w:b/>
          <w:sz w:val="24"/>
          <w:szCs w:val="24"/>
        </w:rPr>
      </w:pPr>
    </w:p>
    <w:p w:rsidR="00687F89" w:rsidRDefault="00E809BE" w:rsidP="00687F89">
      <w:pPr>
        <w:spacing w:line="229" w:lineRule="auto"/>
        <w:ind w:left="-12" w:firstLine="27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1.8. </w:t>
      </w:r>
      <w:r w:rsidR="00253F25" w:rsidRPr="007F053C">
        <w:rPr>
          <w:rFonts w:ascii="Times New Roman" w:hAnsi="Times New Roman" w:cs="Times New Roman"/>
          <w:b/>
          <w:sz w:val="24"/>
          <w:szCs w:val="24"/>
        </w:rPr>
        <w:t>АННО</w:t>
      </w:r>
      <w:r w:rsidR="00687F89" w:rsidRPr="007F053C">
        <w:rPr>
          <w:rFonts w:ascii="Times New Roman" w:hAnsi="Times New Roman" w:cs="Times New Roman"/>
          <w:b/>
          <w:sz w:val="24"/>
          <w:szCs w:val="24"/>
        </w:rPr>
        <w:t>ТАЦИЯ К УЧЕБНОЙ ПРОГРАММЕ ПО УЧЕБНОЙ ДИСЦИПЛИНЕ</w:t>
      </w:r>
    </w:p>
    <w:p w:rsidR="00BA1B76" w:rsidRDefault="00BA1B76" w:rsidP="00687F89">
      <w:pPr>
        <w:spacing w:line="229" w:lineRule="auto"/>
        <w:ind w:left="-12" w:firstLine="275"/>
        <w:jc w:val="center"/>
        <w:rPr>
          <w:rFonts w:ascii="Times New Roman" w:hAnsi="Times New Roman" w:cs="Times New Roman"/>
          <w:b/>
          <w:sz w:val="24"/>
          <w:szCs w:val="24"/>
        </w:rPr>
      </w:pPr>
      <w:r>
        <w:rPr>
          <w:rFonts w:ascii="Times New Roman" w:hAnsi="Times New Roman" w:cs="Times New Roman"/>
          <w:b/>
          <w:sz w:val="24"/>
          <w:szCs w:val="24"/>
        </w:rPr>
        <w:t xml:space="preserve">ОУД.08 </w:t>
      </w:r>
      <w:r w:rsidR="00B73599">
        <w:rPr>
          <w:rFonts w:ascii="Times New Roman" w:hAnsi="Times New Roman" w:cs="Times New Roman"/>
          <w:b/>
          <w:sz w:val="24"/>
          <w:szCs w:val="24"/>
        </w:rPr>
        <w:t>Экология</w:t>
      </w:r>
    </w:p>
    <w:p w:rsidR="00B73599" w:rsidRPr="009A5354" w:rsidRDefault="00B73599" w:rsidP="009A5354">
      <w:pPr>
        <w:pStyle w:val="a5"/>
        <w:numPr>
          <w:ilvl w:val="2"/>
          <w:numId w:val="5"/>
        </w:numPr>
        <w:jc w:val="center"/>
        <w:rPr>
          <w:rFonts w:ascii="Times New Roman" w:eastAsia="Times New Roman" w:hAnsi="Times New Roman" w:cs="Times New Roman"/>
          <w:b/>
          <w:sz w:val="24"/>
          <w:szCs w:val="24"/>
          <w:lang w:eastAsia="ru-RU"/>
        </w:rPr>
      </w:pPr>
      <w:proofErr w:type="spellStart"/>
      <w:r w:rsidRPr="009A5354">
        <w:rPr>
          <w:rFonts w:ascii="Times New Roman" w:eastAsia="Times New Roman" w:hAnsi="Times New Roman" w:cs="Times New Roman"/>
          <w:b/>
          <w:sz w:val="24"/>
          <w:szCs w:val="24"/>
          <w:lang w:eastAsia="ru-RU"/>
        </w:rPr>
        <w:t>Область</w:t>
      </w:r>
      <w:proofErr w:type="spellEnd"/>
      <w:r w:rsidRPr="009A5354">
        <w:rPr>
          <w:rFonts w:ascii="Times New Roman" w:eastAsia="Times New Roman" w:hAnsi="Times New Roman" w:cs="Times New Roman"/>
          <w:b/>
          <w:sz w:val="24"/>
          <w:szCs w:val="24"/>
          <w:lang w:eastAsia="ru-RU"/>
        </w:rPr>
        <w:t xml:space="preserve"> </w:t>
      </w:r>
      <w:proofErr w:type="spellStart"/>
      <w:r w:rsidR="00D34085" w:rsidRPr="009A5354">
        <w:rPr>
          <w:rFonts w:ascii="Times New Roman" w:eastAsia="Times New Roman" w:hAnsi="Times New Roman" w:cs="Times New Roman"/>
          <w:b/>
          <w:sz w:val="24"/>
          <w:szCs w:val="24"/>
          <w:lang w:eastAsia="ru-RU"/>
        </w:rPr>
        <w:t>применения</w:t>
      </w:r>
      <w:proofErr w:type="spellEnd"/>
      <w:r w:rsidR="00D34085" w:rsidRPr="009A5354">
        <w:rPr>
          <w:rFonts w:ascii="Times New Roman" w:eastAsia="Times New Roman" w:hAnsi="Times New Roman" w:cs="Times New Roman"/>
          <w:b/>
          <w:sz w:val="24"/>
          <w:szCs w:val="24"/>
          <w:lang w:eastAsia="ru-RU"/>
        </w:rPr>
        <w:t xml:space="preserve"> </w:t>
      </w:r>
      <w:proofErr w:type="spellStart"/>
      <w:r w:rsidR="00D34085" w:rsidRPr="009A5354">
        <w:rPr>
          <w:rFonts w:ascii="Times New Roman" w:eastAsia="Times New Roman" w:hAnsi="Times New Roman" w:cs="Times New Roman"/>
          <w:b/>
          <w:sz w:val="24"/>
          <w:szCs w:val="24"/>
          <w:lang w:eastAsia="ru-RU"/>
        </w:rPr>
        <w:t>программы</w:t>
      </w:r>
      <w:proofErr w:type="spellEnd"/>
    </w:p>
    <w:p w:rsidR="00D34085" w:rsidRPr="00D34085" w:rsidRDefault="00D34085" w:rsidP="00D34085">
      <w:pPr>
        <w:pStyle w:val="a5"/>
        <w:ind w:left="1069"/>
        <w:rPr>
          <w:rFonts w:ascii="Times New Roman" w:eastAsia="Times New Roman" w:hAnsi="Times New Roman" w:cs="Times New Roman"/>
          <w:sz w:val="24"/>
          <w:szCs w:val="24"/>
          <w:lang w:eastAsia="ru-RU"/>
        </w:rPr>
      </w:pPr>
    </w:p>
    <w:p w:rsidR="00B73599" w:rsidRPr="007F053C" w:rsidRDefault="00B73599" w:rsidP="00B73599">
      <w:pPr>
        <w:spacing w:after="0" w:line="240" w:lineRule="auto"/>
        <w:ind w:firstLine="709"/>
        <w:jc w:val="both"/>
        <w:rPr>
          <w:rFonts w:ascii="Times New Roman" w:eastAsia="Calibri" w:hAnsi="Times New Roman" w:cs="Times New Roman"/>
          <w:sz w:val="24"/>
          <w:szCs w:val="24"/>
          <w:lang w:eastAsia="ru-RU"/>
        </w:rPr>
      </w:pPr>
      <w:r w:rsidRPr="007F053C">
        <w:rPr>
          <w:rStyle w:val="12"/>
          <w:rFonts w:ascii="Times New Roman" w:hAnsi="Times New Roman" w:cs="Times New Roman"/>
          <w:sz w:val="24"/>
          <w:szCs w:val="24"/>
        </w:rPr>
        <w:t>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специалистов среднего звена.</w:t>
      </w:r>
    </w:p>
    <w:p w:rsidR="00B73599" w:rsidRPr="007F053C" w:rsidRDefault="00B73599" w:rsidP="00B73599">
      <w:pPr>
        <w:spacing w:after="0" w:line="240" w:lineRule="auto"/>
        <w:ind w:firstLine="709"/>
        <w:jc w:val="both"/>
        <w:rPr>
          <w:rFonts w:ascii="Times New Roman" w:eastAsia="Calibri" w:hAnsi="Times New Roman" w:cs="Times New Roman"/>
          <w:sz w:val="24"/>
          <w:szCs w:val="24"/>
          <w:lang w:eastAsia="ru-RU"/>
        </w:rPr>
      </w:pPr>
      <w:proofErr w:type="gramStart"/>
      <w:r w:rsidRPr="007F053C">
        <w:rPr>
          <w:rStyle w:val="12"/>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«Экология»,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(письмо Департамента государственной политики в</w:t>
      </w:r>
      <w:proofErr w:type="gramEnd"/>
      <w:r w:rsidRPr="007F053C">
        <w:rPr>
          <w:rStyle w:val="12"/>
          <w:rFonts w:ascii="Times New Roman" w:hAnsi="Times New Roman" w:cs="Times New Roman"/>
          <w:sz w:val="24"/>
          <w:szCs w:val="24"/>
        </w:rPr>
        <w:t xml:space="preserve"> сфере подготовки рабочих кадров и ДПО </w:t>
      </w:r>
      <w:proofErr w:type="spellStart"/>
      <w:r w:rsidRPr="007F053C">
        <w:rPr>
          <w:rStyle w:val="12"/>
          <w:rFonts w:ascii="Times New Roman" w:hAnsi="Times New Roman" w:cs="Times New Roman"/>
          <w:sz w:val="24"/>
          <w:szCs w:val="24"/>
        </w:rPr>
        <w:t>Минобрнауки</w:t>
      </w:r>
      <w:proofErr w:type="spellEnd"/>
      <w:r w:rsidRPr="007F053C">
        <w:rPr>
          <w:rStyle w:val="12"/>
          <w:rFonts w:ascii="Times New Roman" w:hAnsi="Times New Roman" w:cs="Times New Roman"/>
          <w:sz w:val="24"/>
          <w:szCs w:val="24"/>
        </w:rPr>
        <w:t xml:space="preserve"> России от 17.03.2015 № 06-259).</w:t>
      </w:r>
    </w:p>
    <w:p w:rsidR="00B73599" w:rsidRPr="007F053C" w:rsidRDefault="00B73599" w:rsidP="00B73599">
      <w:pPr>
        <w:spacing w:after="0" w:line="240" w:lineRule="auto"/>
        <w:ind w:firstLine="709"/>
        <w:jc w:val="both"/>
        <w:rPr>
          <w:rFonts w:ascii="Times New Roman" w:eastAsia="Calibri" w:hAnsi="Times New Roman" w:cs="Times New Roman"/>
          <w:sz w:val="24"/>
          <w:szCs w:val="24"/>
          <w:lang w:eastAsia="ru-RU"/>
        </w:rPr>
      </w:pPr>
      <w:r w:rsidRPr="007F053C">
        <w:rPr>
          <w:rStyle w:val="12"/>
          <w:rFonts w:ascii="Times New Roman" w:hAnsi="Times New Roman" w:cs="Times New Roman"/>
          <w:sz w:val="24"/>
          <w:szCs w:val="24"/>
        </w:rPr>
        <w:t>Содержание программы «Экология» направлено на достижение следующих целей:</w:t>
      </w:r>
    </w:p>
    <w:p w:rsidR="00B73599" w:rsidRPr="007F053C" w:rsidRDefault="00B73599" w:rsidP="00B73599">
      <w:pPr>
        <w:spacing w:after="0" w:line="240" w:lineRule="auto"/>
        <w:ind w:firstLine="709"/>
        <w:jc w:val="both"/>
        <w:rPr>
          <w:rFonts w:ascii="Times New Roman" w:eastAsia="Calibri" w:hAnsi="Times New Roman" w:cs="Times New Roman"/>
          <w:sz w:val="24"/>
          <w:szCs w:val="24"/>
          <w:lang w:eastAsia="ru-RU"/>
        </w:rPr>
      </w:pPr>
      <w:r w:rsidRPr="007F053C">
        <w:rPr>
          <w:rStyle w:val="12"/>
          <w:rFonts w:ascii="Times New Roman" w:hAnsi="Times New Roman" w:cs="Times New Roman"/>
          <w:sz w:val="24"/>
          <w:szCs w:val="24"/>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w:t>
      </w:r>
      <w:proofErr w:type="spellStart"/>
      <w:proofErr w:type="gramStart"/>
      <w:r w:rsidRPr="007F053C">
        <w:rPr>
          <w:rStyle w:val="12"/>
          <w:rFonts w:ascii="Times New Roman" w:hAnsi="Times New Roman" w:cs="Times New Roman"/>
          <w:sz w:val="24"/>
          <w:szCs w:val="24"/>
        </w:rPr>
        <w:t>естественно-научной</w:t>
      </w:r>
      <w:proofErr w:type="spellEnd"/>
      <w:proofErr w:type="gramEnd"/>
      <w:r w:rsidRPr="007F053C">
        <w:rPr>
          <w:rStyle w:val="12"/>
          <w:rFonts w:ascii="Times New Roman" w:hAnsi="Times New Roman" w:cs="Times New Roman"/>
          <w:sz w:val="24"/>
          <w:szCs w:val="24"/>
        </w:rPr>
        <w:t xml:space="preserve"> и социальной дисциплины, ее роли в формировании картины мира; о методах научного познания;</w:t>
      </w:r>
    </w:p>
    <w:p w:rsidR="00B73599" w:rsidRPr="007F053C" w:rsidRDefault="00B73599" w:rsidP="00B73599">
      <w:pPr>
        <w:spacing w:after="0" w:line="240" w:lineRule="auto"/>
        <w:ind w:firstLine="709"/>
        <w:jc w:val="both"/>
        <w:rPr>
          <w:rFonts w:ascii="Times New Roman" w:eastAsia="Calibri" w:hAnsi="Times New Roman" w:cs="Times New Roman"/>
          <w:sz w:val="24"/>
          <w:szCs w:val="24"/>
          <w:lang w:eastAsia="ru-RU"/>
        </w:rPr>
      </w:pPr>
      <w:r w:rsidRPr="007F053C">
        <w:rPr>
          <w:rStyle w:val="12"/>
          <w:rFonts w:ascii="Times New Roman" w:hAnsi="Times New Roman" w:cs="Times New Roman"/>
          <w:sz w:val="24"/>
          <w:szCs w:val="24"/>
        </w:rPr>
        <w:t>овладение умениями логически мыслить, обосновывать место и роль эколо</w:t>
      </w:r>
      <w:r w:rsidRPr="007F053C">
        <w:rPr>
          <w:rStyle w:val="12"/>
          <w:rFonts w:ascii="Times New Roman" w:hAnsi="Times New Roman" w:cs="Times New Roman"/>
          <w:sz w:val="24"/>
          <w:szCs w:val="24"/>
        </w:rPr>
        <w:softHyphen/>
        <w:t>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w:t>
      </w:r>
      <w:r w:rsidRPr="007F053C">
        <w:rPr>
          <w:rStyle w:val="12"/>
          <w:rFonts w:ascii="Times New Roman" w:hAnsi="Times New Roman" w:cs="Times New Roman"/>
          <w:sz w:val="24"/>
          <w:szCs w:val="24"/>
        </w:rPr>
        <w:softHyphen/>
        <w:t>кусственными экосистемами с целью их описания и выявления естественных и антропогенных изменений;</w:t>
      </w:r>
    </w:p>
    <w:p w:rsidR="00B73599" w:rsidRPr="007F053C" w:rsidRDefault="00B73599" w:rsidP="00B73599">
      <w:pPr>
        <w:spacing w:after="0" w:line="240" w:lineRule="auto"/>
        <w:ind w:firstLine="709"/>
        <w:jc w:val="both"/>
        <w:rPr>
          <w:rFonts w:ascii="Times New Roman" w:eastAsia="Calibri" w:hAnsi="Times New Roman" w:cs="Times New Roman"/>
          <w:sz w:val="24"/>
          <w:szCs w:val="24"/>
          <w:lang w:eastAsia="ru-RU"/>
        </w:rPr>
      </w:pPr>
      <w:r w:rsidRPr="007F053C">
        <w:rPr>
          <w:rStyle w:val="12"/>
          <w:rFonts w:ascii="Times New Roman" w:hAnsi="Times New Roman" w:cs="Times New Roman"/>
          <w:sz w:val="24"/>
          <w:szCs w:val="24"/>
        </w:rPr>
        <w:t>развитие познавательных интересов, интеллектуальных и творческих способ</w:t>
      </w:r>
      <w:r w:rsidRPr="007F053C">
        <w:rPr>
          <w:rStyle w:val="12"/>
          <w:rFonts w:ascii="Times New Roman" w:hAnsi="Times New Roman" w:cs="Times New Roman"/>
          <w:sz w:val="24"/>
          <w:szCs w:val="24"/>
        </w:rPr>
        <w:softHyphen/>
        <w:t>ностей обучающихся в процессе изучения экологии; путей развития природоохранной деятельности; в ходе работы с различными источниками информации;</w:t>
      </w:r>
    </w:p>
    <w:p w:rsidR="00B73599" w:rsidRPr="007F053C" w:rsidRDefault="00B73599" w:rsidP="00B73599">
      <w:pPr>
        <w:spacing w:after="0" w:line="240" w:lineRule="auto"/>
        <w:ind w:firstLine="709"/>
        <w:jc w:val="both"/>
        <w:rPr>
          <w:rStyle w:val="12"/>
          <w:rFonts w:ascii="Times New Roman" w:hAnsi="Times New Roman" w:cs="Times New Roman"/>
          <w:sz w:val="24"/>
          <w:szCs w:val="24"/>
        </w:rPr>
      </w:pPr>
      <w:r w:rsidRPr="007F053C">
        <w:rPr>
          <w:rStyle w:val="12"/>
          <w:rFonts w:ascii="Times New Roman" w:hAnsi="Times New Roman" w:cs="Times New Roman"/>
          <w:sz w:val="24"/>
          <w:szCs w:val="24"/>
        </w:rPr>
        <w:t>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rsidR="00B73599" w:rsidRPr="007F053C" w:rsidRDefault="00B73599" w:rsidP="00B73599">
      <w:pPr>
        <w:spacing w:after="0" w:line="240" w:lineRule="auto"/>
        <w:ind w:firstLine="709"/>
        <w:jc w:val="both"/>
        <w:rPr>
          <w:rFonts w:ascii="Times New Roman" w:eastAsia="Calibri" w:hAnsi="Times New Roman" w:cs="Times New Roman"/>
          <w:sz w:val="24"/>
          <w:szCs w:val="24"/>
          <w:lang w:eastAsia="ru-RU"/>
        </w:rPr>
      </w:pPr>
      <w:r w:rsidRPr="007F053C">
        <w:rPr>
          <w:rStyle w:val="12"/>
          <w:rFonts w:ascii="Times New Roman" w:hAnsi="Times New Roman" w:cs="Times New Roman"/>
          <w:sz w:val="24"/>
          <w:szCs w:val="24"/>
        </w:rPr>
        <w:t>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rsidR="00B73599" w:rsidRPr="007F053C" w:rsidRDefault="00B73599" w:rsidP="00B73599">
      <w:pPr>
        <w:spacing w:after="0" w:line="240" w:lineRule="auto"/>
        <w:ind w:firstLine="709"/>
        <w:jc w:val="both"/>
        <w:rPr>
          <w:rStyle w:val="12"/>
          <w:rFonts w:ascii="Times New Roman" w:hAnsi="Times New Roman" w:cs="Times New Roman"/>
          <w:sz w:val="24"/>
          <w:szCs w:val="24"/>
        </w:rPr>
      </w:pPr>
      <w:r w:rsidRPr="007F053C">
        <w:rPr>
          <w:rStyle w:val="12"/>
          <w:rFonts w:ascii="Times New Roman" w:hAnsi="Times New Roman" w:cs="Times New Roman"/>
          <w:sz w:val="24"/>
          <w:szCs w:val="24"/>
        </w:rPr>
        <w:t xml:space="preserve">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w:t>
      </w:r>
      <w:proofErr w:type="spellStart"/>
      <w:r w:rsidRPr="007F053C">
        <w:rPr>
          <w:rStyle w:val="12"/>
          <w:rFonts w:ascii="Times New Roman" w:hAnsi="Times New Roman" w:cs="Times New Roman"/>
          <w:sz w:val="24"/>
          <w:szCs w:val="24"/>
        </w:rPr>
        <w:t>здоровьесберегающей</w:t>
      </w:r>
      <w:proofErr w:type="spellEnd"/>
      <w:r w:rsidRPr="007F053C">
        <w:rPr>
          <w:rStyle w:val="12"/>
          <w:rFonts w:ascii="Times New Roman" w:hAnsi="Times New Roman" w:cs="Times New Roman"/>
          <w:sz w:val="24"/>
          <w:szCs w:val="24"/>
        </w:rPr>
        <w:t xml:space="preserve"> среды обитания человека.</w:t>
      </w:r>
    </w:p>
    <w:p w:rsidR="00B73599" w:rsidRPr="007F053C" w:rsidRDefault="00B73599" w:rsidP="00B73599">
      <w:pPr>
        <w:spacing w:after="0" w:line="240" w:lineRule="auto"/>
        <w:ind w:firstLine="709"/>
        <w:jc w:val="both"/>
        <w:rPr>
          <w:rStyle w:val="12"/>
          <w:rFonts w:ascii="Times New Roman" w:hAnsi="Times New Roman" w:cs="Times New Roman"/>
          <w:sz w:val="24"/>
          <w:szCs w:val="24"/>
        </w:rPr>
      </w:pPr>
      <w:r w:rsidRPr="007F053C">
        <w:rPr>
          <w:rStyle w:val="12"/>
          <w:rFonts w:ascii="Times New Roman" w:hAnsi="Times New Roman" w:cs="Times New Roman"/>
          <w:sz w:val="24"/>
          <w:szCs w:val="24"/>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 программы подготовки специалистов среднего звена  (ППССЗ)</w:t>
      </w:r>
    </w:p>
    <w:p w:rsidR="00B73599" w:rsidRPr="007F053C" w:rsidRDefault="00B73599" w:rsidP="00B73599">
      <w:pPr>
        <w:spacing w:after="0" w:line="240" w:lineRule="auto"/>
        <w:ind w:firstLine="709"/>
        <w:jc w:val="both"/>
        <w:rPr>
          <w:rFonts w:ascii="Times New Roman" w:eastAsia="Franklin Gothic Medium" w:hAnsi="Times New Roman" w:cs="Times New Roman"/>
          <w:bCs/>
          <w:color w:val="000000"/>
          <w:sz w:val="24"/>
          <w:szCs w:val="24"/>
          <w:lang w:eastAsia="ru-RU" w:bidi="ru-RU"/>
        </w:rPr>
      </w:pPr>
      <w:r w:rsidRPr="007F053C">
        <w:rPr>
          <w:rFonts w:ascii="Times New Roman" w:eastAsia="Franklin Gothic Medium" w:hAnsi="Times New Roman" w:cs="Times New Roman"/>
          <w:bCs/>
          <w:color w:val="000000"/>
          <w:sz w:val="24"/>
          <w:szCs w:val="24"/>
          <w:lang w:eastAsia="ru-RU" w:bidi="ru-RU"/>
        </w:rPr>
        <w:t xml:space="preserve">2. </w:t>
      </w:r>
      <w:bookmarkStart w:id="0" w:name="bookmark3"/>
      <w:r w:rsidRPr="007F053C">
        <w:rPr>
          <w:rFonts w:ascii="Times New Roman" w:eastAsia="Franklin Gothic Medium" w:hAnsi="Times New Roman" w:cs="Times New Roman"/>
          <w:bCs/>
          <w:color w:val="000000"/>
          <w:sz w:val="24"/>
          <w:szCs w:val="24"/>
          <w:lang w:eastAsia="ru-RU" w:bidi="ru-RU"/>
        </w:rPr>
        <w:t>ОБЩАЯ ХАРАКТЕРИСТИКА УЧЕБНОЙ ДИСЦИПЛИНЫ</w:t>
      </w:r>
    </w:p>
    <w:bookmarkEnd w:id="0"/>
    <w:p w:rsidR="00B73599" w:rsidRPr="007F053C" w:rsidRDefault="00B73599" w:rsidP="00B7359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ОУД.08  Экологические основы природопользования</w:t>
      </w:r>
    </w:p>
    <w:p w:rsidR="00B73599" w:rsidRPr="007F053C" w:rsidRDefault="00B73599" w:rsidP="00B73599">
      <w:pPr>
        <w:pStyle w:val="ab"/>
        <w:ind w:firstLine="709"/>
        <w:jc w:val="both"/>
        <w:rPr>
          <w:rFonts w:ascii="Times New Roman" w:eastAsia="Calibri" w:hAnsi="Times New Roman" w:cs="Times New Roman"/>
          <w:sz w:val="24"/>
          <w:szCs w:val="24"/>
          <w:lang w:eastAsia="ru-RU" w:bidi="ru-RU"/>
        </w:rPr>
      </w:pPr>
      <w:r w:rsidRPr="007F053C">
        <w:rPr>
          <w:rFonts w:ascii="Times New Roman" w:eastAsia="Calibri" w:hAnsi="Times New Roman" w:cs="Times New Roman"/>
          <w:sz w:val="24"/>
          <w:szCs w:val="24"/>
          <w:lang w:eastAsia="ru-RU" w:bidi="ru-RU"/>
        </w:rPr>
        <w:t xml:space="preserve">Экология — научная дисциплина, изучающая все аспекты взаимоотношений живых организмов и среды, в которой они обитают, а также последствия взаимодействия систем «общество» и «природа», условия недопущения либо нейтрализации этих последствий. Объектами изучения экологии являются живые организмы, в частности человек, а также системы «общество» </w:t>
      </w:r>
      <w:r w:rsidRPr="007F053C">
        <w:rPr>
          <w:rFonts w:ascii="Times New Roman" w:eastAsia="Calibri" w:hAnsi="Times New Roman" w:cs="Times New Roman"/>
          <w:sz w:val="24"/>
          <w:szCs w:val="24"/>
          <w:lang w:eastAsia="ru-RU" w:bidi="ru-RU"/>
        </w:rPr>
        <w:lastRenderedPageBreak/>
        <w:t>и «природа», что выводит экологию за рамки естественно</w:t>
      </w:r>
      <w:r w:rsidRPr="007F053C">
        <w:rPr>
          <w:rFonts w:ascii="Times New Roman" w:eastAsia="Calibri" w:hAnsi="Times New Roman" w:cs="Times New Roman"/>
          <w:sz w:val="24"/>
          <w:szCs w:val="24"/>
          <w:lang w:eastAsia="ru-RU" w:bidi="ru-RU"/>
        </w:rPr>
        <w:softHyphen/>
        <w:t>научной дисциплины и превращает ее в комплексную социальную дисциплину.</w:t>
      </w:r>
    </w:p>
    <w:p w:rsidR="00B73599" w:rsidRPr="007F053C" w:rsidRDefault="00B73599" w:rsidP="00B73599">
      <w:pPr>
        <w:pStyle w:val="ab"/>
        <w:ind w:firstLine="709"/>
        <w:jc w:val="both"/>
        <w:rPr>
          <w:rFonts w:ascii="Times New Roman" w:eastAsia="Calibri" w:hAnsi="Times New Roman" w:cs="Times New Roman"/>
          <w:sz w:val="24"/>
          <w:szCs w:val="24"/>
          <w:lang w:eastAsia="ru-RU" w:bidi="ru-RU"/>
        </w:rPr>
      </w:pPr>
      <w:r w:rsidRPr="007F053C">
        <w:rPr>
          <w:rFonts w:ascii="Times New Roman" w:eastAsia="Calibri" w:hAnsi="Times New Roman" w:cs="Times New Roman"/>
          <w:sz w:val="24"/>
          <w:szCs w:val="24"/>
          <w:lang w:eastAsia="ru-RU" w:bidi="ru-RU"/>
        </w:rPr>
        <w:t>Экология на основе изучения законов взаимодействия человеческого общества и природы предлагает пути восстановления нарушенного природного баланса. Экология, таким образом, становится одной из основополагающих научных дисциплин о взаимоотношениях природы и общества, а владение экологическими знаниями является одним из необходимых условий реализации специалиста в любой будущей профессиональной деятельности.</w:t>
      </w:r>
    </w:p>
    <w:p w:rsidR="00B73599" w:rsidRPr="007F053C" w:rsidRDefault="00B73599" w:rsidP="00B73599">
      <w:pPr>
        <w:pStyle w:val="ab"/>
        <w:ind w:firstLine="709"/>
        <w:jc w:val="both"/>
        <w:rPr>
          <w:rFonts w:ascii="Times New Roman" w:eastAsia="Calibri" w:hAnsi="Times New Roman" w:cs="Times New Roman"/>
          <w:sz w:val="24"/>
          <w:szCs w:val="24"/>
          <w:lang w:eastAsia="ru-RU" w:bidi="ru-RU"/>
        </w:rPr>
      </w:pPr>
      <w:r w:rsidRPr="007F053C">
        <w:rPr>
          <w:rFonts w:ascii="Times New Roman" w:eastAsia="Calibri" w:hAnsi="Times New Roman" w:cs="Times New Roman"/>
          <w:sz w:val="24"/>
          <w:szCs w:val="24"/>
          <w:lang w:eastAsia="ru-RU" w:bidi="ru-RU"/>
        </w:rPr>
        <w:t xml:space="preserve">Основу содержания учебной дисциплины «Экология» составляет концепция устойчивого развития. 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w:t>
      </w:r>
      <w:proofErr w:type="spellStart"/>
      <w:proofErr w:type="gramStart"/>
      <w:r w:rsidRPr="007F053C">
        <w:rPr>
          <w:rFonts w:ascii="Times New Roman" w:eastAsia="Calibri" w:hAnsi="Times New Roman" w:cs="Times New Roman"/>
          <w:sz w:val="24"/>
          <w:szCs w:val="24"/>
          <w:lang w:eastAsia="ru-RU" w:bidi="ru-RU"/>
        </w:rPr>
        <w:t>естественно-научные</w:t>
      </w:r>
      <w:proofErr w:type="spellEnd"/>
      <w:proofErr w:type="gramEnd"/>
      <w:r w:rsidRPr="007F053C">
        <w:rPr>
          <w:rFonts w:ascii="Times New Roman" w:eastAsia="Calibri" w:hAnsi="Times New Roman" w:cs="Times New Roman"/>
          <w:sz w:val="24"/>
          <w:szCs w:val="24"/>
          <w:lang w:eastAsia="ru-RU" w:bidi="ru-RU"/>
        </w:rPr>
        <w:t xml:space="preserve"> и гуманитарные аспекты.</w:t>
      </w:r>
    </w:p>
    <w:p w:rsidR="00B73599" w:rsidRPr="007F053C" w:rsidRDefault="00B73599" w:rsidP="00B73599">
      <w:pPr>
        <w:pStyle w:val="ab"/>
        <w:ind w:firstLine="709"/>
        <w:jc w:val="both"/>
        <w:rPr>
          <w:rFonts w:ascii="Times New Roman" w:eastAsia="Calibri" w:hAnsi="Times New Roman" w:cs="Times New Roman"/>
          <w:sz w:val="24"/>
          <w:szCs w:val="24"/>
          <w:lang w:eastAsia="ru-RU" w:bidi="ru-RU"/>
        </w:rPr>
      </w:pPr>
      <w:r w:rsidRPr="007F053C">
        <w:rPr>
          <w:rFonts w:ascii="Times New Roman" w:eastAsia="Calibri" w:hAnsi="Times New Roman" w:cs="Times New Roman"/>
          <w:sz w:val="24"/>
          <w:szCs w:val="24"/>
          <w:lang w:eastAsia="ru-RU" w:bidi="ru-RU"/>
        </w:rPr>
        <w:t>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на базовом уровне ФГОС среднего общего образования, базируется на знаниях обучающихся, полученных при изучении биологии, химии, физики, географии в основной школе. Вместе с тем изучение экологии имеет свои особенности в зависимости от профиля профессионального образования, специфики осваиваемых профессий СПО или специальностей СПО.</w:t>
      </w:r>
    </w:p>
    <w:p w:rsidR="00B73599" w:rsidRPr="007F053C" w:rsidRDefault="00B73599" w:rsidP="00B73599">
      <w:pPr>
        <w:pStyle w:val="ab"/>
        <w:ind w:firstLine="709"/>
        <w:jc w:val="both"/>
        <w:rPr>
          <w:rFonts w:ascii="Times New Roman" w:eastAsia="Calibri" w:hAnsi="Times New Roman" w:cs="Times New Roman"/>
          <w:sz w:val="24"/>
          <w:szCs w:val="24"/>
          <w:lang w:eastAsia="ru-RU" w:bidi="ru-RU"/>
        </w:rPr>
      </w:pPr>
      <w:r w:rsidRPr="007F053C">
        <w:rPr>
          <w:rFonts w:ascii="Times New Roman" w:eastAsia="Calibri" w:hAnsi="Times New Roman" w:cs="Times New Roman"/>
          <w:sz w:val="24"/>
          <w:szCs w:val="24"/>
          <w:lang w:eastAsia="ru-RU" w:bidi="ru-RU"/>
        </w:rPr>
        <w:t xml:space="preserve">Это выражается в содержании обучения, количестве часов, выделяемых на изучение отдельных тем программы, глубине их освоения </w:t>
      </w:r>
      <w:proofErr w:type="gramStart"/>
      <w:r w:rsidRPr="007F053C">
        <w:rPr>
          <w:rFonts w:ascii="Times New Roman" w:eastAsia="Calibri" w:hAnsi="Times New Roman" w:cs="Times New Roman"/>
          <w:sz w:val="24"/>
          <w:szCs w:val="24"/>
          <w:lang w:eastAsia="ru-RU" w:bidi="ru-RU"/>
        </w:rPr>
        <w:t>обучающимися</w:t>
      </w:r>
      <w:proofErr w:type="gramEnd"/>
      <w:r w:rsidRPr="007F053C">
        <w:rPr>
          <w:rFonts w:ascii="Times New Roman" w:eastAsia="Calibri" w:hAnsi="Times New Roman" w:cs="Times New Roman"/>
          <w:sz w:val="24"/>
          <w:szCs w:val="24"/>
          <w:lang w:eastAsia="ru-RU" w:bidi="ru-RU"/>
        </w:rPr>
        <w:t>, объеме и характере практических занятий, видах внеаудиторной самостоятельной работы студентов.</w:t>
      </w:r>
    </w:p>
    <w:p w:rsidR="00B73599" w:rsidRPr="007F053C" w:rsidRDefault="00B73599" w:rsidP="00B73599">
      <w:pPr>
        <w:pStyle w:val="ab"/>
        <w:ind w:firstLine="709"/>
        <w:jc w:val="both"/>
        <w:rPr>
          <w:rFonts w:ascii="Times New Roman" w:eastAsia="Calibri" w:hAnsi="Times New Roman" w:cs="Times New Roman"/>
          <w:sz w:val="24"/>
          <w:szCs w:val="24"/>
          <w:lang w:eastAsia="ru-RU" w:bidi="ru-RU"/>
        </w:rPr>
      </w:pPr>
      <w:r w:rsidRPr="007F053C">
        <w:rPr>
          <w:rFonts w:ascii="Times New Roman" w:eastAsia="Calibri" w:hAnsi="Times New Roman" w:cs="Times New Roman"/>
          <w:sz w:val="24"/>
          <w:szCs w:val="24"/>
          <w:lang w:eastAsia="ru-RU" w:bidi="ru-RU"/>
        </w:rPr>
        <w:t xml:space="preserve">При отборе содержания учебной дисциплины «Экология» использован </w:t>
      </w:r>
      <w:proofErr w:type="spellStart"/>
      <w:r w:rsidRPr="007F053C">
        <w:rPr>
          <w:rFonts w:ascii="Times New Roman" w:eastAsia="Calibri" w:hAnsi="Times New Roman" w:cs="Times New Roman"/>
          <w:sz w:val="24"/>
          <w:szCs w:val="24"/>
          <w:lang w:eastAsia="ru-RU" w:bidi="ru-RU"/>
        </w:rPr>
        <w:t>культуросообразный</w:t>
      </w:r>
      <w:proofErr w:type="spellEnd"/>
      <w:r w:rsidRPr="007F053C">
        <w:rPr>
          <w:rFonts w:ascii="Times New Roman" w:eastAsia="Calibri" w:hAnsi="Times New Roman" w:cs="Times New Roman"/>
          <w:sz w:val="24"/>
          <w:szCs w:val="24"/>
          <w:lang w:eastAsia="ru-RU" w:bidi="ru-RU"/>
        </w:rPr>
        <w:t xml:space="preserve"> подход, в соответствии с которым обучающиеся должны усвоить знания и умения, необходимые для формирования общей культуры, определяющей адекватное поведение человека в окружающей среде, востребованные в жизни и в практической деятельности.</w:t>
      </w:r>
    </w:p>
    <w:p w:rsidR="00B73599" w:rsidRPr="007F053C" w:rsidRDefault="00B73599" w:rsidP="00B73599">
      <w:pPr>
        <w:pStyle w:val="ab"/>
        <w:ind w:firstLine="709"/>
        <w:jc w:val="both"/>
        <w:rPr>
          <w:rFonts w:ascii="Times New Roman" w:eastAsia="Calibri" w:hAnsi="Times New Roman" w:cs="Times New Roman"/>
          <w:sz w:val="24"/>
          <w:szCs w:val="24"/>
          <w:lang w:eastAsia="ru-RU" w:bidi="ru-RU"/>
        </w:rPr>
      </w:pPr>
      <w:proofErr w:type="gramStart"/>
      <w:r w:rsidRPr="007F053C">
        <w:rPr>
          <w:rFonts w:ascii="Times New Roman" w:eastAsia="Calibri" w:hAnsi="Times New Roman" w:cs="Times New Roman"/>
          <w:sz w:val="24"/>
          <w:szCs w:val="24"/>
          <w:lang w:eastAsia="ru-RU" w:bidi="ru-RU"/>
        </w:rPr>
        <w:t>В целом,  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roofErr w:type="gramEnd"/>
    </w:p>
    <w:p w:rsidR="00B73599" w:rsidRPr="007F053C" w:rsidRDefault="00B73599" w:rsidP="00B73599">
      <w:pPr>
        <w:pStyle w:val="ab"/>
        <w:ind w:firstLine="709"/>
        <w:jc w:val="both"/>
        <w:rPr>
          <w:rFonts w:ascii="Times New Roman" w:eastAsia="Calibri" w:hAnsi="Times New Roman" w:cs="Times New Roman"/>
          <w:sz w:val="24"/>
          <w:szCs w:val="24"/>
          <w:lang w:eastAsia="ru-RU" w:bidi="ru-RU"/>
        </w:rPr>
      </w:pPr>
      <w:r w:rsidRPr="007F053C">
        <w:rPr>
          <w:rFonts w:ascii="Times New Roman" w:eastAsia="Calibri" w:hAnsi="Times New Roman" w:cs="Times New Roman"/>
          <w:sz w:val="24"/>
          <w:szCs w:val="24"/>
          <w:lang w:eastAsia="ru-RU" w:bidi="ru-RU"/>
        </w:rPr>
        <w:t>Изучение общеобразовательной учебной дисциплины «Экология»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B73599" w:rsidRPr="007F053C" w:rsidRDefault="00B73599" w:rsidP="00B73599">
      <w:pPr>
        <w:pStyle w:val="ab"/>
        <w:ind w:firstLine="709"/>
        <w:jc w:val="both"/>
        <w:rPr>
          <w:rFonts w:ascii="Times New Roman" w:eastAsia="Calibri" w:hAnsi="Times New Roman" w:cs="Times New Roman"/>
          <w:sz w:val="24"/>
          <w:szCs w:val="24"/>
          <w:lang w:eastAsia="ru-RU" w:bidi="ru-RU"/>
        </w:rPr>
      </w:pPr>
      <w:r w:rsidRPr="007F053C">
        <w:rPr>
          <w:rFonts w:ascii="Times New Roman" w:eastAsia="Calibri" w:hAnsi="Times New Roman" w:cs="Times New Roman"/>
          <w:sz w:val="24"/>
          <w:szCs w:val="24"/>
          <w:lang w:eastAsia="ru-RU" w:bidi="ru-RU"/>
        </w:rPr>
        <w:t>( ППССЗ).</w:t>
      </w:r>
    </w:p>
    <w:p w:rsidR="00B73599" w:rsidRPr="007F053C" w:rsidRDefault="00B73599" w:rsidP="00B73599">
      <w:pPr>
        <w:spacing w:after="0" w:line="240" w:lineRule="auto"/>
        <w:ind w:firstLine="709"/>
        <w:jc w:val="both"/>
        <w:rPr>
          <w:rFonts w:ascii="Times New Roman" w:eastAsia="Franklin Gothic Medium" w:hAnsi="Times New Roman" w:cs="Times New Roman"/>
          <w:bCs/>
          <w:color w:val="000000"/>
          <w:sz w:val="24"/>
          <w:szCs w:val="24"/>
          <w:lang w:eastAsia="ru-RU" w:bidi="ru-RU"/>
        </w:rPr>
      </w:pPr>
      <w:r w:rsidRPr="007F053C">
        <w:rPr>
          <w:rFonts w:ascii="Times New Roman" w:eastAsia="Franklin Gothic Medium" w:hAnsi="Times New Roman" w:cs="Times New Roman"/>
          <w:bCs/>
          <w:color w:val="000000"/>
          <w:sz w:val="24"/>
          <w:szCs w:val="24"/>
          <w:lang w:eastAsia="ru-RU" w:bidi="ru-RU"/>
        </w:rPr>
        <w:t xml:space="preserve">3. </w:t>
      </w:r>
      <w:bookmarkStart w:id="1" w:name="bookmark4"/>
      <w:r w:rsidRPr="007F053C">
        <w:rPr>
          <w:rFonts w:ascii="Times New Roman" w:eastAsia="Franklin Gothic Medium" w:hAnsi="Times New Roman" w:cs="Times New Roman"/>
          <w:bCs/>
          <w:color w:val="000000"/>
          <w:sz w:val="24"/>
          <w:szCs w:val="24"/>
          <w:lang w:eastAsia="ru-RU" w:bidi="ru-RU"/>
        </w:rPr>
        <w:t>МЕСТО УЧЕБНОЙ ДИСЦИПЛИНЫ В УЧЕБНОМ ПЛАНЕ</w:t>
      </w:r>
      <w:bookmarkEnd w:id="1"/>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В профессиональных образовательных организациях, реализующих образова</w:t>
      </w:r>
      <w:r w:rsidRPr="007F053C">
        <w:rPr>
          <w:rFonts w:ascii="Times New Roman" w:eastAsia="Century Schoolbook" w:hAnsi="Times New Roman" w:cs="Times New Roman"/>
          <w:color w:val="000000"/>
          <w:sz w:val="24"/>
          <w:szCs w:val="24"/>
          <w:lang w:eastAsia="ru-RU" w:bidi="ru-RU"/>
        </w:rPr>
        <w:softHyphen/>
        <w:t>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В учебных планах ППССЗ место учебной дисциплины «Экология» — в составе базовых общеобразовательных учебных дисциплин, входит в общеобразовательный учебный цикл.</w:t>
      </w:r>
    </w:p>
    <w:p w:rsidR="00B73599" w:rsidRPr="007F053C" w:rsidRDefault="00B73599" w:rsidP="00B73599">
      <w:pPr>
        <w:spacing w:after="0" w:line="240" w:lineRule="auto"/>
        <w:ind w:firstLine="709"/>
        <w:jc w:val="both"/>
        <w:rPr>
          <w:rFonts w:ascii="Times New Roman" w:eastAsia="Franklin Gothic Medium" w:hAnsi="Times New Roman" w:cs="Times New Roman"/>
          <w:bCs/>
          <w:color w:val="000000"/>
          <w:sz w:val="24"/>
          <w:szCs w:val="24"/>
          <w:lang w:eastAsia="ru-RU" w:bidi="ru-RU"/>
        </w:rPr>
      </w:pPr>
      <w:bookmarkStart w:id="2" w:name="bookmark5"/>
      <w:r w:rsidRPr="007F053C">
        <w:rPr>
          <w:rFonts w:ascii="Times New Roman" w:eastAsia="Franklin Gothic Medium" w:hAnsi="Times New Roman" w:cs="Times New Roman"/>
          <w:bCs/>
          <w:color w:val="000000"/>
          <w:sz w:val="24"/>
          <w:szCs w:val="24"/>
          <w:lang w:eastAsia="ru-RU" w:bidi="ru-RU"/>
        </w:rPr>
        <w:t>4. РЕЗУЛЬТАТЫ ОСВОЕНИЯ УЧЕБНОЙ ДИСЦИПЛИНЫ</w:t>
      </w:r>
      <w:bookmarkEnd w:id="2"/>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 xml:space="preserve">Освоение содержания учебной дисциплины </w:t>
      </w:r>
      <w:r w:rsidRPr="007F053C">
        <w:rPr>
          <w:rFonts w:ascii="Times New Roman" w:eastAsia="Times New Roman" w:hAnsi="Times New Roman" w:cs="Times New Roman"/>
          <w:sz w:val="24"/>
          <w:szCs w:val="24"/>
          <w:lang w:eastAsia="ru-RU"/>
        </w:rPr>
        <w:t xml:space="preserve">ОУД.08  Экология  </w:t>
      </w:r>
      <w:r w:rsidRPr="007F053C">
        <w:rPr>
          <w:rFonts w:ascii="Times New Roman" w:eastAsia="Century Schoolbook" w:hAnsi="Times New Roman" w:cs="Times New Roman"/>
          <w:color w:val="000000"/>
          <w:sz w:val="24"/>
          <w:szCs w:val="24"/>
          <w:lang w:eastAsia="ru-RU" w:bidi="ru-RU"/>
        </w:rPr>
        <w:t>обеспечивает достижение студентами следующих результатов:</w:t>
      </w:r>
    </w:p>
    <w:p w:rsidR="00B73599" w:rsidRPr="007F053C" w:rsidRDefault="00B73599" w:rsidP="00B73599">
      <w:pPr>
        <w:spacing w:after="0" w:line="240" w:lineRule="auto"/>
        <w:ind w:firstLine="709"/>
        <w:jc w:val="both"/>
        <w:rPr>
          <w:rFonts w:ascii="Times New Roman" w:eastAsia="Century Schoolbook" w:hAnsi="Times New Roman" w:cs="Times New Roman"/>
          <w:bCs/>
          <w:iCs/>
          <w:color w:val="000000"/>
          <w:sz w:val="24"/>
          <w:szCs w:val="24"/>
          <w:lang w:eastAsia="ru-RU" w:bidi="ru-RU"/>
        </w:rPr>
      </w:pPr>
      <w:r w:rsidRPr="007F053C">
        <w:rPr>
          <w:rFonts w:ascii="Times New Roman" w:eastAsia="Century Schoolbook" w:hAnsi="Times New Roman" w:cs="Times New Roman"/>
          <w:bCs/>
          <w:iCs/>
          <w:color w:val="000000"/>
          <w:sz w:val="24"/>
          <w:szCs w:val="24"/>
          <w:lang w:eastAsia="ru-RU" w:bidi="ru-RU"/>
        </w:rPr>
        <w:t>личностных:</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устойчивый интерес к истории и достижениям в области экологии;</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готовность к продолжению образования, повышению квалификации в избранной профессиональной деятельности, используя полученные экологические знания;</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lastRenderedPageBreak/>
        <w:t>объективное осознание значимости компетенций в области экологии для человека и общества;</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умения проанализировать техногенные последствия для окружающей среды, бытовой и производственной деятельности человека;</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готовность самостоятельно добывать новые для себя сведения экологической направленности, используя для этого доступные источники информации;</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умение управлять своей познавательной деятельностью, проводить самооценку уровня собственного интеллектуального развития;</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умение выстраивать конструктивные взаимоотношения в команде по решению общих задач в области экологии;</w:t>
      </w:r>
    </w:p>
    <w:p w:rsidR="00B73599" w:rsidRPr="007F053C" w:rsidRDefault="00B73599" w:rsidP="00B73599">
      <w:pPr>
        <w:spacing w:after="0" w:line="240" w:lineRule="auto"/>
        <w:ind w:firstLine="709"/>
        <w:jc w:val="both"/>
        <w:rPr>
          <w:rFonts w:ascii="Times New Roman" w:eastAsia="Century Schoolbook" w:hAnsi="Times New Roman" w:cs="Times New Roman"/>
          <w:bCs/>
          <w:iCs/>
          <w:color w:val="000000"/>
          <w:sz w:val="24"/>
          <w:szCs w:val="24"/>
          <w:lang w:eastAsia="ru-RU" w:bidi="ru-RU"/>
        </w:rPr>
      </w:pPr>
      <w:proofErr w:type="spellStart"/>
      <w:r w:rsidRPr="007F053C">
        <w:rPr>
          <w:rFonts w:ascii="Times New Roman" w:eastAsia="Century Schoolbook" w:hAnsi="Times New Roman" w:cs="Times New Roman"/>
          <w:bCs/>
          <w:iCs/>
          <w:color w:val="000000"/>
          <w:sz w:val="24"/>
          <w:szCs w:val="24"/>
          <w:lang w:eastAsia="ru-RU" w:bidi="ru-RU"/>
        </w:rPr>
        <w:t>метапредметных</w:t>
      </w:r>
      <w:proofErr w:type="spellEnd"/>
      <w:r w:rsidRPr="007F053C">
        <w:rPr>
          <w:rFonts w:ascii="Times New Roman" w:eastAsia="Century Schoolbook" w:hAnsi="Times New Roman" w:cs="Times New Roman"/>
          <w:bCs/>
          <w:iCs/>
          <w:color w:val="000000"/>
          <w:sz w:val="24"/>
          <w:szCs w:val="24"/>
          <w:lang w:eastAsia="ru-RU" w:bidi="ru-RU"/>
        </w:rPr>
        <w:t>:</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овладение умениями и навыками различных видов познавательной деятельности для изучения разных сторон окружающей среды;</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применение основных методов познания (описания, наблюдения, эксперимента) для изучения различных проявлений антропогенного воздействия, с которыми возникает необходимость сталкиваться в профессиональной сфере;</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умение определять цели и задачи деятельности, выбирать средства их достижения на практике;</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умение использовать различные источники для получения сведений эко</w:t>
      </w:r>
      <w:r w:rsidRPr="007F053C">
        <w:rPr>
          <w:rFonts w:ascii="Times New Roman" w:eastAsia="Century Schoolbook" w:hAnsi="Times New Roman" w:cs="Times New Roman"/>
          <w:color w:val="000000"/>
          <w:sz w:val="24"/>
          <w:szCs w:val="24"/>
          <w:lang w:eastAsia="ru-RU" w:bidi="ru-RU"/>
        </w:rPr>
        <w:softHyphen/>
        <w:t>логической направленности и оценивать ее достоверность для достижения поставленных целей и задач;</w:t>
      </w:r>
    </w:p>
    <w:p w:rsidR="00B73599" w:rsidRPr="007F053C" w:rsidRDefault="00B73599" w:rsidP="00B73599">
      <w:pPr>
        <w:spacing w:after="0" w:line="240" w:lineRule="auto"/>
        <w:ind w:firstLine="709"/>
        <w:jc w:val="both"/>
        <w:rPr>
          <w:rFonts w:ascii="Times New Roman" w:eastAsia="Century Schoolbook" w:hAnsi="Times New Roman" w:cs="Times New Roman"/>
          <w:bCs/>
          <w:iCs/>
          <w:color w:val="000000"/>
          <w:sz w:val="24"/>
          <w:szCs w:val="24"/>
          <w:lang w:eastAsia="ru-RU" w:bidi="ru-RU"/>
        </w:rPr>
      </w:pPr>
      <w:r w:rsidRPr="007F053C">
        <w:rPr>
          <w:rFonts w:ascii="Times New Roman" w:eastAsia="Century Schoolbook" w:hAnsi="Times New Roman" w:cs="Times New Roman"/>
          <w:bCs/>
          <w:iCs/>
          <w:color w:val="000000"/>
          <w:sz w:val="24"/>
          <w:szCs w:val="24"/>
          <w:lang w:eastAsia="ru-RU" w:bidi="ru-RU"/>
        </w:rPr>
        <w:t>предметных</w:t>
      </w:r>
      <w:r w:rsidRPr="007F053C">
        <w:rPr>
          <w:rFonts w:ascii="Times New Roman" w:eastAsia="Century Schoolbook" w:hAnsi="Times New Roman" w:cs="Times New Roman"/>
          <w:color w:val="000000"/>
          <w:sz w:val="24"/>
          <w:szCs w:val="24"/>
          <w:lang w:eastAsia="ru-RU" w:bidi="ru-RU"/>
        </w:rPr>
        <w:t>:</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proofErr w:type="spellStart"/>
      <w:r w:rsidRPr="007F053C">
        <w:rPr>
          <w:rFonts w:ascii="Times New Roman" w:eastAsia="Century Schoolbook" w:hAnsi="Times New Roman" w:cs="Times New Roman"/>
          <w:color w:val="000000"/>
          <w:sz w:val="24"/>
          <w:szCs w:val="24"/>
          <w:lang w:eastAsia="ru-RU" w:bidi="ru-RU"/>
        </w:rPr>
        <w:t>сформированность</w:t>
      </w:r>
      <w:proofErr w:type="spellEnd"/>
      <w:r w:rsidRPr="007F053C">
        <w:rPr>
          <w:rFonts w:ascii="Times New Roman" w:eastAsia="Century Schoolbook" w:hAnsi="Times New Roman" w:cs="Times New Roman"/>
          <w:color w:val="000000"/>
          <w:sz w:val="24"/>
          <w:szCs w:val="24"/>
          <w:lang w:eastAsia="ru-RU" w:bidi="ru-RU"/>
        </w:rPr>
        <w:t xml:space="preserve"> представлений об экологической культуре как условии достижения устойчивого (сбалансированного) развития общества и природы, экологических связях в системе «человек—общество — природа»;</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proofErr w:type="spellStart"/>
      <w:r w:rsidRPr="007F053C">
        <w:rPr>
          <w:rFonts w:ascii="Times New Roman" w:eastAsia="Century Schoolbook" w:hAnsi="Times New Roman" w:cs="Times New Roman"/>
          <w:color w:val="000000"/>
          <w:sz w:val="24"/>
          <w:szCs w:val="24"/>
          <w:lang w:eastAsia="ru-RU" w:bidi="ru-RU"/>
        </w:rPr>
        <w:t>сформированность</w:t>
      </w:r>
      <w:proofErr w:type="spellEnd"/>
      <w:r w:rsidRPr="007F053C">
        <w:rPr>
          <w:rFonts w:ascii="Times New Roman" w:eastAsia="Century Schoolbook" w:hAnsi="Times New Roman" w:cs="Times New Roman"/>
          <w:color w:val="000000"/>
          <w:sz w:val="24"/>
          <w:szCs w:val="24"/>
          <w:lang w:eastAsia="ru-RU" w:bidi="ru-RU"/>
        </w:rPr>
        <w:t xml:space="preserve"> экологического мышления и способности учитывать и оценивать экологические последствия в разных сферах деятельности;</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владение умениями применять экологические знания в жизненных ситуаци</w:t>
      </w:r>
      <w:r w:rsidRPr="007F053C">
        <w:rPr>
          <w:rFonts w:ascii="Times New Roman" w:eastAsia="Century Schoolbook" w:hAnsi="Times New Roman" w:cs="Times New Roman"/>
          <w:color w:val="000000"/>
          <w:sz w:val="24"/>
          <w:szCs w:val="24"/>
          <w:lang w:eastAsia="ru-RU" w:bidi="ru-RU"/>
        </w:rPr>
        <w:softHyphen/>
        <w:t>ях, связанных с выполнением типичных социальных ролей;</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r w:rsidRPr="007F053C">
        <w:rPr>
          <w:rFonts w:ascii="Times New Roman" w:eastAsia="Century Schoolbook" w:hAnsi="Times New Roman" w:cs="Times New Roman"/>
          <w:color w:val="000000"/>
          <w:sz w:val="24"/>
          <w:szCs w:val="24"/>
          <w:lang w:eastAsia="ru-RU" w:bidi="ru-RU"/>
        </w:rPr>
        <w:t>владение знаниями экологических императивов, гражданских прав и обя</w:t>
      </w:r>
      <w:r w:rsidRPr="007F053C">
        <w:rPr>
          <w:rFonts w:ascii="Times New Roman" w:eastAsia="Century Schoolbook" w:hAnsi="Times New Roman" w:cs="Times New Roman"/>
          <w:color w:val="000000"/>
          <w:sz w:val="24"/>
          <w:szCs w:val="24"/>
          <w:lang w:eastAsia="ru-RU" w:bidi="ru-RU"/>
        </w:rPr>
        <w:softHyphen/>
        <w:t xml:space="preserve">занностей в области </w:t>
      </w:r>
      <w:proofErr w:type="spellStart"/>
      <w:r w:rsidRPr="007F053C">
        <w:rPr>
          <w:rFonts w:ascii="Times New Roman" w:eastAsia="Century Schoolbook" w:hAnsi="Times New Roman" w:cs="Times New Roman"/>
          <w:color w:val="000000"/>
          <w:sz w:val="24"/>
          <w:szCs w:val="24"/>
          <w:lang w:eastAsia="ru-RU" w:bidi="ru-RU"/>
        </w:rPr>
        <w:t>энерго</w:t>
      </w:r>
      <w:proofErr w:type="spellEnd"/>
      <w:r w:rsidRPr="007F053C">
        <w:rPr>
          <w:rFonts w:ascii="Times New Roman" w:eastAsia="Century Schoolbook" w:hAnsi="Times New Roman" w:cs="Times New Roman"/>
          <w:color w:val="000000"/>
          <w:sz w:val="24"/>
          <w:szCs w:val="24"/>
          <w:lang w:eastAsia="ru-RU" w:bidi="ru-RU"/>
        </w:rPr>
        <w:t>- и ресурсосбережения в интересах сохранения окружающей среды, здоровья и безопасности жизни;</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proofErr w:type="spellStart"/>
      <w:r w:rsidRPr="007F053C">
        <w:rPr>
          <w:rFonts w:ascii="Times New Roman" w:eastAsia="Century Schoolbook" w:hAnsi="Times New Roman" w:cs="Times New Roman"/>
          <w:color w:val="000000"/>
          <w:sz w:val="24"/>
          <w:szCs w:val="24"/>
          <w:lang w:eastAsia="ru-RU" w:bidi="ru-RU"/>
        </w:rPr>
        <w:t>сформированность</w:t>
      </w:r>
      <w:proofErr w:type="spellEnd"/>
      <w:r w:rsidRPr="007F053C">
        <w:rPr>
          <w:rFonts w:ascii="Times New Roman" w:eastAsia="Century Schoolbook" w:hAnsi="Times New Roman" w:cs="Times New Roman"/>
          <w:color w:val="000000"/>
          <w:sz w:val="24"/>
          <w:szCs w:val="24"/>
          <w:lang w:eastAsia="ru-RU" w:bidi="ru-RU"/>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B73599" w:rsidRPr="007F053C" w:rsidRDefault="00B73599" w:rsidP="00B73599">
      <w:pPr>
        <w:spacing w:after="0" w:line="240" w:lineRule="auto"/>
        <w:ind w:firstLine="709"/>
        <w:jc w:val="both"/>
        <w:rPr>
          <w:rFonts w:ascii="Times New Roman" w:eastAsia="Century Schoolbook" w:hAnsi="Times New Roman" w:cs="Times New Roman"/>
          <w:color w:val="000000"/>
          <w:sz w:val="24"/>
          <w:szCs w:val="24"/>
          <w:lang w:eastAsia="ru-RU" w:bidi="ru-RU"/>
        </w:rPr>
      </w:pPr>
      <w:proofErr w:type="spellStart"/>
      <w:r w:rsidRPr="007F053C">
        <w:rPr>
          <w:rFonts w:ascii="Times New Roman" w:eastAsia="Century Schoolbook" w:hAnsi="Times New Roman" w:cs="Times New Roman"/>
          <w:color w:val="000000"/>
          <w:sz w:val="24"/>
          <w:szCs w:val="24"/>
          <w:lang w:eastAsia="ru-RU" w:bidi="ru-RU"/>
        </w:rPr>
        <w:t>сформированность</w:t>
      </w:r>
      <w:proofErr w:type="spellEnd"/>
      <w:r w:rsidRPr="007F053C">
        <w:rPr>
          <w:rFonts w:ascii="Times New Roman" w:eastAsia="Century Schoolbook" w:hAnsi="Times New Roman" w:cs="Times New Roman"/>
          <w:color w:val="000000"/>
          <w:sz w:val="24"/>
          <w:szCs w:val="24"/>
          <w:lang w:eastAsia="ru-RU" w:bidi="ru-RU"/>
        </w:rPr>
        <w:t xml:space="preserve"> способности к выполнению проектов экологически ориен</w:t>
      </w:r>
      <w:r w:rsidRPr="007F053C">
        <w:rPr>
          <w:rFonts w:ascii="Times New Roman" w:eastAsia="Century Schoolbook" w:hAnsi="Times New Roman" w:cs="Times New Roman"/>
          <w:color w:val="000000"/>
          <w:sz w:val="24"/>
          <w:szCs w:val="24"/>
          <w:lang w:eastAsia="ru-RU" w:bidi="ru-RU"/>
        </w:rPr>
        <w:softHyphen/>
        <w:t>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BA1B76" w:rsidRDefault="00BA1B76" w:rsidP="00B73599">
      <w:pPr>
        <w:spacing w:after="0" w:line="240" w:lineRule="auto"/>
        <w:ind w:firstLine="709"/>
        <w:rPr>
          <w:rFonts w:ascii="Times New Roman" w:eastAsia="Times New Roman" w:hAnsi="Times New Roman" w:cs="Times New Roman"/>
          <w:b/>
          <w:sz w:val="24"/>
          <w:szCs w:val="24"/>
          <w:lang w:eastAsia="ru-RU"/>
        </w:rPr>
      </w:pPr>
    </w:p>
    <w:p w:rsidR="00253F25" w:rsidRPr="007F053C" w:rsidRDefault="00253F25" w:rsidP="00B73599">
      <w:pPr>
        <w:spacing w:after="0" w:line="240" w:lineRule="auto"/>
        <w:ind w:firstLine="709"/>
        <w:jc w:val="center"/>
        <w:rPr>
          <w:rFonts w:ascii="Times New Roman" w:eastAsia="Times New Roman" w:hAnsi="Times New Roman" w:cs="Times New Roman"/>
          <w:b/>
          <w:sz w:val="24"/>
          <w:szCs w:val="24"/>
          <w:lang w:eastAsia="ru-RU"/>
        </w:rPr>
      </w:pPr>
      <w:r w:rsidRPr="007F053C">
        <w:rPr>
          <w:rFonts w:ascii="Times New Roman" w:eastAsia="Times New Roman" w:hAnsi="Times New Roman" w:cs="Times New Roman"/>
          <w:b/>
          <w:sz w:val="24"/>
          <w:szCs w:val="24"/>
          <w:lang w:eastAsia="ru-RU"/>
        </w:rPr>
        <w:t>СТРУКТУРА УЧЕБНОЙ ДИСЦИПЛИНЫ</w:t>
      </w:r>
    </w:p>
    <w:p w:rsidR="00253F25" w:rsidRPr="007F053C" w:rsidRDefault="00253F25" w:rsidP="00FC1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sz w:val="24"/>
          <w:szCs w:val="24"/>
          <w:u w:val="single"/>
          <w:lang w:eastAsia="ru-RU"/>
        </w:rPr>
      </w:pPr>
      <w:r w:rsidRPr="007F053C">
        <w:rPr>
          <w:rFonts w:ascii="Times New Roman" w:eastAsia="Times New Roman" w:hAnsi="Times New Roman" w:cs="Times New Roman"/>
          <w:b/>
          <w:sz w:val="24"/>
          <w:szCs w:val="24"/>
          <w:lang w:eastAsia="ru-RU"/>
        </w:rPr>
        <w:t>Объем учебной дисциплины и виды учебной работы</w:t>
      </w:r>
    </w:p>
    <w:tbl>
      <w:tblPr>
        <w:tblW w:w="9214" w:type="dxa"/>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87"/>
        <w:gridCol w:w="2127"/>
      </w:tblGrid>
      <w:tr w:rsidR="00253F25" w:rsidRPr="007F053C" w:rsidTr="00E809BE">
        <w:trPr>
          <w:trHeight w:val="460"/>
        </w:trPr>
        <w:tc>
          <w:tcPr>
            <w:tcW w:w="7087" w:type="dxa"/>
            <w:shd w:val="clear" w:color="auto" w:fill="auto"/>
          </w:tcPr>
          <w:p w:rsidR="00253F25" w:rsidRPr="007F053C" w:rsidRDefault="00253F25" w:rsidP="00B73599">
            <w:pPr>
              <w:pStyle w:val="ab"/>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Вид учебной работы</w:t>
            </w:r>
          </w:p>
        </w:tc>
        <w:tc>
          <w:tcPr>
            <w:tcW w:w="2127" w:type="dxa"/>
            <w:shd w:val="clear" w:color="auto" w:fill="auto"/>
          </w:tcPr>
          <w:p w:rsidR="00253F25" w:rsidRPr="007F053C" w:rsidRDefault="00253F25" w:rsidP="00B73599">
            <w:pPr>
              <w:pStyle w:val="ab"/>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Объем часов</w:t>
            </w:r>
          </w:p>
        </w:tc>
      </w:tr>
      <w:tr w:rsidR="00253F25" w:rsidRPr="007F053C" w:rsidTr="00E809BE">
        <w:trPr>
          <w:trHeight w:val="285"/>
        </w:trPr>
        <w:tc>
          <w:tcPr>
            <w:tcW w:w="7087" w:type="dxa"/>
            <w:shd w:val="clear" w:color="auto" w:fill="auto"/>
          </w:tcPr>
          <w:p w:rsidR="00253F25" w:rsidRPr="007F053C" w:rsidRDefault="00253F25" w:rsidP="00B73599">
            <w:pPr>
              <w:pStyle w:val="ab"/>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Максимальная учебная нагрузка (всего)</w:t>
            </w:r>
          </w:p>
        </w:tc>
        <w:tc>
          <w:tcPr>
            <w:tcW w:w="2127" w:type="dxa"/>
            <w:shd w:val="clear" w:color="auto" w:fill="auto"/>
          </w:tcPr>
          <w:p w:rsidR="00253F25" w:rsidRPr="007F053C" w:rsidRDefault="00253F25" w:rsidP="00B73599">
            <w:pPr>
              <w:pStyle w:val="ab"/>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54</w:t>
            </w:r>
          </w:p>
        </w:tc>
      </w:tr>
      <w:tr w:rsidR="00253F25" w:rsidRPr="007F053C" w:rsidTr="00E809BE">
        <w:tc>
          <w:tcPr>
            <w:tcW w:w="7087" w:type="dxa"/>
            <w:shd w:val="clear" w:color="auto" w:fill="auto"/>
          </w:tcPr>
          <w:p w:rsidR="00253F25" w:rsidRPr="007F053C" w:rsidRDefault="00253F25" w:rsidP="00B73599">
            <w:pPr>
              <w:pStyle w:val="ab"/>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 xml:space="preserve">Обязательная аудиторная учебная нагрузка (всего) </w:t>
            </w:r>
          </w:p>
        </w:tc>
        <w:tc>
          <w:tcPr>
            <w:tcW w:w="2127" w:type="dxa"/>
            <w:shd w:val="clear" w:color="auto" w:fill="auto"/>
          </w:tcPr>
          <w:p w:rsidR="00253F25" w:rsidRPr="007F053C" w:rsidRDefault="00253F25" w:rsidP="00B73599">
            <w:pPr>
              <w:pStyle w:val="ab"/>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36</w:t>
            </w:r>
          </w:p>
        </w:tc>
      </w:tr>
      <w:tr w:rsidR="00253F25" w:rsidRPr="007F053C" w:rsidTr="00E809BE">
        <w:tc>
          <w:tcPr>
            <w:tcW w:w="7087" w:type="dxa"/>
            <w:shd w:val="clear" w:color="auto" w:fill="auto"/>
          </w:tcPr>
          <w:p w:rsidR="00253F25" w:rsidRPr="007F053C" w:rsidRDefault="00253F25" w:rsidP="00B73599">
            <w:pPr>
              <w:pStyle w:val="ab"/>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в том числе:</w:t>
            </w:r>
          </w:p>
        </w:tc>
        <w:tc>
          <w:tcPr>
            <w:tcW w:w="2127" w:type="dxa"/>
            <w:shd w:val="clear" w:color="auto" w:fill="auto"/>
          </w:tcPr>
          <w:p w:rsidR="00253F25" w:rsidRPr="007F053C" w:rsidRDefault="00253F25" w:rsidP="00B73599">
            <w:pPr>
              <w:pStyle w:val="ab"/>
              <w:ind w:firstLine="709"/>
              <w:rPr>
                <w:rFonts w:ascii="Times New Roman" w:eastAsia="Calibri" w:hAnsi="Times New Roman" w:cs="Times New Roman"/>
                <w:i/>
                <w:iCs/>
                <w:sz w:val="24"/>
                <w:szCs w:val="24"/>
                <w:lang w:eastAsia="ru-RU"/>
              </w:rPr>
            </w:pPr>
          </w:p>
        </w:tc>
      </w:tr>
      <w:tr w:rsidR="00253F25" w:rsidRPr="007F053C" w:rsidTr="00E809BE">
        <w:tc>
          <w:tcPr>
            <w:tcW w:w="7087" w:type="dxa"/>
            <w:shd w:val="clear" w:color="auto" w:fill="auto"/>
          </w:tcPr>
          <w:p w:rsidR="00253F25" w:rsidRPr="007F053C" w:rsidRDefault="00253F25" w:rsidP="00B73599">
            <w:pPr>
              <w:pStyle w:val="ab"/>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 xml:space="preserve">     практические занятия</w:t>
            </w:r>
          </w:p>
        </w:tc>
        <w:tc>
          <w:tcPr>
            <w:tcW w:w="2127" w:type="dxa"/>
            <w:shd w:val="clear" w:color="auto" w:fill="auto"/>
          </w:tcPr>
          <w:p w:rsidR="00253F25" w:rsidRPr="007F053C" w:rsidRDefault="00253F25" w:rsidP="00B73599">
            <w:pPr>
              <w:pStyle w:val="ab"/>
              <w:ind w:firstLine="709"/>
              <w:rPr>
                <w:rFonts w:ascii="Times New Roman" w:eastAsia="Calibri" w:hAnsi="Times New Roman" w:cs="Times New Roman"/>
                <w:iCs/>
                <w:sz w:val="24"/>
                <w:szCs w:val="24"/>
                <w:lang w:eastAsia="ru-RU"/>
              </w:rPr>
            </w:pPr>
          </w:p>
        </w:tc>
      </w:tr>
      <w:tr w:rsidR="00253F25" w:rsidRPr="007F053C" w:rsidTr="00E809BE">
        <w:tc>
          <w:tcPr>
            <w:tcW w:w="7087" w:type="dxa"/>
            <w:shd w:val="clear" w:color="auto" w:fill="auto"/>
          </w:tcPr>
          <w:p w:rsidR="00253F25" w:rsidRPr="007F053C" w:rsidRDefault="00253F25" w:rsidP="00B73599">
            <w:pPr>
              <w:pStyle w:val="ab"/>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Самостоятельная работа обучающегося (всего)</w:t>
            </w:r>
          </w:p>
        </w:tc>
        <w:tc>
          <w:tcPr>
            <w:tcW w:w="2127" w:type="dxa"/>
            <w:shd w:val="clear" w:color="auto" w:fill="auto"/>
          </w:tcPr>
          <w:p w:rsidR="00253F25" w:rsidRPr="007F053C" w:rsidRDefault="00253F25" w:rsidP="00B73599">
            <w:pPr>
              <w:pStyle w:val="ab"/>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18</w:t>
            </w:r>
          </w:p>
        </w:tc>
      </w:tr>
      <w:tr w:rsidR="00253F25" w:rsidRPr="007F053C" w:rsidTr="00E809BE">
        <w:tc>
          <w:tcPr>
            <w:tcW w:w="7087" w:type="dxa"/>
            <w:shd w:val="clear" w:color="auto" w:fill="auto"/>
          </w:tcPr>
          <w:p w:rsidR="00253F25" w:rsidRPr="007F053C" w:rsidRDefault="00253F25" w:rsidP="00B73599">
            <w:pPr>
              <w:pStyle w:val="ab"/>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 xml:space="preserve">в том числе </w:t>
            </w:r>
          </w:p>
        </w:tc>
        <w:tc>
          <w:tcPr>
            <w:tcW w:w="2127" w:type="dxa"/>
            <w:shd w:val="clear" w:color="auto" w:fill="auto"/>
          </w:tcPr>
          <w:p w:rsidR="00253F25" w:rsidRPr="007F053C" w:rsidRDefault="00253F25" w:rsidP="00B73599">
            <w:pPr>
              <w:pStyle w:val="ab"/>
              <w:ind w:firstLine="709"/>
              <w:rPr>
                <w:rFonts w:ascii="Times New Roman" w:eastAsia="Calibri" w:hAnsi="Times New Roman" w:cs="Times New Roman"/>
                <w:i/>
                <w:iCs/>
                <w:sz w:val="24"/>
                <w:szCs w:val="24"/>
                <w:lang w:eastAsia="ru-RU"/>
              </w:rPr>
            </w:pPr>
          </w:p>
        </w:tc>
      </w:tr>
      <w:tr w:rsidR="00253F25" w:rsidRPr="007F053C" w:rsidTr="00E809BE">
        <w:tc>
          <w:tcPr>
            <w:tcW w:w="7087" w:type="dxa"/>
            <w:shd w:val="clear" w:color="auto" w:fill="auto"/>
          </w:tcPr>
          <w:p w:rsidR="00253F25" w:rsidRPr="007F053C" w:rsidRDefault="00253F25" w:rsidP="00B73599">
            <w:pPr>
              <w:pStyle w:val="ab"/>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i/>
                <w:sz w:val="24"/>
                <w:szCs w:val="24"/>
                <w:lang w:eastAsia="ru-RU"/>
              </w:rPr>
              <w:t xml:space="preserve">    </w:t>
            </w:r>
            <w:r w:rsidRPr="007F053C">
              <w:rPr>
                <w:rFonts w:ascii="Times New Roman" w:eastAsia="Calibri" w:hAnsi="Times New Roman" w:cs="Times New Roman"/>
                <w:sz w:val="24"/>
                <w:szCs w:val="24"/>
                <w:lang w:eastAsia="ru-RU"/>
              </w:rPr>
              <w:t xml:space="preserve">Самостоятельная работа с литературой, СМИ, </w:t>
            </w:r>
            <w:proofErr w:type="spellStart"/>
            <w:r w:rsidRPr="007F053C">
              <w:rPr>
                <w:rFonts w:ascii="Times New Roman" w:eastAsia="Calibri" w:hAnsi="Times New Roman" w:cs="Times New Roman"/>
                <w:sz w:val="24"/>
                <w:szCs w:val="24"/>
                <w:lang w:eastAsia="ru-RU"/>
              </w:rPr>
              <w:t>интернет-ресурсами</w:t>
            </w:r>
            <w:proofErr w:type="spellEnd"/>
            <w:r w:rsidRPr="007F053C">
              <w:rPr>
                <w:rFonts w:ascii="Times New Roman" w:eastAsia="Calibri" w:hAnsi="Times New Roman" w:cs="Times New Roman"/>
                <w:sz w:val="24"/>
                <w:szCs w:val="24"/>
                <w:lang w:eastAsia="ru-RU"/>
              </w:rPr>
              <w:t xml:space="preserve"> и другими источниками, </w:t>
            </w:r>
          </w:p>
          <w:p w:rsidR="00253F25" w:rsidRPr="007F053C" w:rsidRDefault="00253F25" w:rsidP="00B73599">
            <w:pPr>
              <w:pStyle w:val="ab"/>
              <w:ind w:firstLine="709"/>
              <w:rPr>
                <w:rFonts w:ascii="Times New Roman" w:eastAsia="Calibri" w:hAnsi="Times New Roman" w:cs="Times New Roman"/>
                <w:sz w:val="24"/>
                <w:szCs w:val="24"/>
                <w:lang w:eastAsia="ru-RU"/>
              </w:rPr>
            </w:pPr>
            <w:r w:rsidRPr="007F053C">
              <w:rPr>
                <w:rFonts w:ascii="Times New Roman" w:eastAsia="Calibri" w:hAnsi="Times New Roman" w:cs="Times New Roman"/>
                <w:sz w:val="24"/>
                <w:szCs w:val="24"/>
                <w:lang w:eastAsia="ru-RU"/>
              </w:rPr>
              <w:t xml:space="preserve">на </w:t>
            </w:r>
            <w:proofErr w:type="gramStart"/>
            <w:r w:rsidRPr="007F053C">
              <w:rPr>
                <w:rFonts w:ascii="Times New Roman" w:eastAsia="Calibri" w:hAnsi="Times New Roman" w:cs="Times New Roman"/>
                <w:sz w:val="24"/>
                <w:szCs w:val="24"/>
                <w:lang w:eastAsia="ru-RU"/>
              </w:rPr>
              <w:t>индивидуальные проекты</w:t>
            </w:r>
            <w:proofErr w:type="gramEnd"/>
            <w:r w:rsidRPr="007F053C">
              <w:rPr>
                <w:rFonts w:ascii="Times New Roman" w:eastAsia="Calibri" w:hAnsi="Times New Roman" w:cs="Times New Roman"/>
                <w:sz w:val="24"/>
                <w:szCs w:val="24"/>
                <w:lang w:eastAsia="ru-RU"/>
              </w:rPr>
              <w:t>, рефераты</w:t>
            </w:r>
          </w:p>
        </w:tc>
        <w:tc>
          <w:tcPr>
            <w:tcW w:w="2127" w:type="dxa"/>
            <w:shd w:val="clear" w:color="auto" w:fill="auto"/>
          </w:tcPr>
          <w:p w:rsidR="00253F25" w:rsidRPr="007F053C" w:rsidRDefault="00253F25" w:rsidP="00B73599">
            <w:pPr>
              <w:pStyle w:val="ab"/>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18</w:t>
            </w:r>
          </w:p>
          <w:p w:rsidR="00253F25" w:rsidRPr="007F053C" w:rsidRDefault="00253F25" w:rsidP="00B73599">
            <w:pPr>
              <w:pStyle w:val="ab"/>
              <w:ind w:firstLine="709"/>
              <w:rPr>
                <w:rFonts w:ascii="Times New Roman" w:eastAsia="Calibri" w:hAnsi="Times New Roman" w:cs="Times New Roman"/>
                <w:iCs/>
                <w:sz w:val="24"/>
                <w:szCs w:val="24"/>
                <w:lang w:eastAsia="ru-RU"/>
              </w:rPr>
            </w:pPr>
          </w:p>
        </w:tc>
      </w:tr>
      <w:tr w:rsidR="00253F25" w:rsidRPr="007F053C" w:rsidTr="00E809BE">
        <w:tc>
          <w:tcPr>
            <w:tcW w:w="9214" w:type="dxa"/>
            <w:gridSpan w:val="2"/>
            <w:shd w:val="clear" w:color="auto" w:fill="auto"/>
          </w:tcPr>
          <w:p w:rsidR="00253F25" w:rsidRPr="007F053C" w:rsidRDefault="00253F25" w:rsidP="00B73599">
            <w:pPr>
              <w:pStyle w:val="ab"/>
              <w:ind w:firstLine="709"/>
              <w:rPr>
                <w:rFonts w:ascii="Times New Roman" w:eastAsia="Calibri" w:hAnsi="Times New Roman" w:cs="Times New Roman"/>
                <w:iCs/>
                <w:sz w:val="24"/>
                <w:szCs w:val="24"/>
                <w:lang w:eastAsia="ru-RU"/>
              </w:rPr>
            </w:pPr>
            <w:r w:rsidRPr="007F053C">
              <w:rPr>
                <w:rFonts w:ascii="Times New Roman" w:eastAsia="Calibri" w:hAnsi="Times New Roman" w:cs="Times New Roman"/>
                <w:iCs/>
                <w:sz w:val="24"/>
                <w:szCs w:val="24"/>
                <w:lang w:eastAsia="ru-RU"/>
              </w:rPr>
              <w:t>Итоговая аттестация в форме дифференцированного зачёта</w:t>
            </w:r>
          </w:p>
        </w:tc>
      </w:tr>
    </w:tbl>
    <w:p w:rsidR="009A5354" w:rsidRDefault="009A5354" w:rsidP="00FE7F5F">
      <w:pPr>
        <w:jc w:val="center"/>
        <w:rPr>
          <w:rFonts w:ascii="Times New Roman" w:hAnsi="Times New Roman" w:cs="Times New Roman"/>
          <w:b/>
          <w:color w:val="FF0000"/>
          <w:sz w:val="24"/>
          <w:szCs w:val="24"/>
        </w:rPr>
      </w:pPr>
    </w:p>
    <w:p w:rsidR="00FE7F5F" w:rsidRPr="00F51FDA" w:rsidRDefault="00E809BE" w:rsidP="00FE7F5F">
      <w:pPr>
        <w:jc w:val="center"/>
        <w:rPr>
          <w:rFonts w:ascii="Times New Roman" w:hAnsi="Times New Roman" w:cs="Times New Roman"/>
          <w:b/>
          <w:color w:val="FF0000"/>
          <w:sz w:val="24"/>
          <w:szCs w:val="24"/>
        </w:rPr>
      </w:pPr>
      <w:r w:rsidRPr="00F51FDA">
        <w:rPr>
          <w:rFonts w:ascii="Times New Roman" w:hAnsi="Times New Roman" w:cs="Times New Roman"/>
          <w:b/>
          <w:color w:val="FF0000"/>
          <w:sz w:val="24"/>
          <w:szCs w:val="24"/>
        </w:rPr>
        <w:lastRenderedPageBreak/>
        <w:t>1.9.</w:t>
      </w:r>
      <w:r w:rsidR="00FE7F5F" w:rsidRPr="00F51FDA">
        <w:rPr>
          <w:rFonts w:ascii="Times New Roman" w:hAnsi="Times New Roman" w:cs="Times New Roman"/>
          <w:b/>
          <w:color w:val="FF0000"/>
          <w:sz w:val="24"/>
          <w:szCs w:val="24"/>
        </w:rPr>
        <w:t>АННОТАЦИЯ К РАБОЧЕЙ ПРОГРАММЕ УЧЕБНОЙ ДИСЦИПЛИНЫ</w:t>
      </w:r>
    </w:p>
    <w:p w:rsidR="00FE7F5F" w:rsidRPr="00F51FDA" w:rsidRDefault="00FE7F5F" w:rsidP="00FE7F5F">
      <w:pPr>
        <w:jc w:val="center"/>
        <w:rPr>
          <w:rFonts w:ascii="Times New Roman" w:hAnsi="Times New Roman" w:cs="Times New Roman"/>
          <w:b/>
          <w:color w:val="FF0000"/>
          <w:sz w:val="24"/>
          <w:szCs w:val="24"/>
        </w:rPr>
      </w:pPr>
      <w:r w:rsidRPr="00F51FDA">
        <w:rPr>
          <w:rFonts w:ascii="Times New Roman" w:hAnsi="Times New Roman" w:cs="Times New Roman"/>
          <w:b/>
          <w:color w:val="FF0000"/>
          <w:sz w:val="24"/>
          <w:szCs w:val="24"/>
        </w:rPr>
        <w:t>ОУД.</w:t>
      </w:r>
      <w:r w:rsidR="00E432EB" w:rsidRPr="00F51FDA">
        <w:rPr>
          <w:rFonts w:ascii="Times New Roman" w:hAnsi="Times New Roman" w:cs="Times New Roman"/>
          <w:b/>
          <w:color w:val="FF0000"/>
          <w:sz w:val="24"/>
          <w:szCs w:val="24"/>
        </w:rPr>
        <w:t>09.</w:t>
      </w:r>
      <w:r w:rsidR="00FC1AFC" w:rsidRPr="00F51FDA">
        <w:rPr>
          <w:rFonts w:ascii="Times New Roman" w:hAnsi="Times New Roman" w:cs="Times New Roman"/>
          <w:b/>
          <w:color w:val="FF0000"/>
          <w:sz w:val="24"/>
          <w:szCs w:val="24"/>
        </w:rPr>
        <w:t xml:space="preserve"> Астрономия</w:t>
      </w:r>
      <w:r w:rsidRPr="00F51FDA">
        <w:rPr>
          <w:rFonts w:ascii="Times New Roman" w:hAnsi="Times New Roman" w:cs="Times New Roman"/>
          <w:b/>
          <w:color w:val="FF0000"/>
          <w:sz w:val="24"/>
          <w:szCs w:val="24"/>
        </w:rPr>
        <w:t xml:space="preserve"> </w:t>
      </w:r>
    </w:p>
    <w:p w:rsidR="00E432EB" w:rsidRPr="00F51FDA" w:rsidRDefault="00FE7F5F" w:rsidP="00E432EB">
      <w:pPr>
        <w:pStyle w:val="11"/>
        <w:spacing w:before="33"/>
        <w:ind w:left="1255" w:right="1360"/>
        <w:jc w:val="center"/>
        <w:rPr>
          <w:rFonts w:cs="Times New Roman"/>
          <w:color w:val="FF0000"/>
          <w:sz w:val="24"/>
          <w:szCs w:val="24"/>
          <w:lang w:val="ru-RU"/>
        </w:rPr>
      </w:pPr>
      <w:r w:rsidRPr="00F51FDA">
        <w:rPr>
          <w:rFonts w:cs="Times New Roman"/>
          <w:color w:val="FF0000"/>
          <w:sz w:val="24"/>
          <w:szCs w:val="24"/>
          <w:lang w:val="ru-RU" w:eastAsia="ru-RU"/>
        </w:rPr>
        <w:t>1.</w:t>
      </w:r>
      <w:r w:rsidRPr="00F51FDA">
        <w:rPr>
          <w:rFonts w:cs="Times New Roman"/>
          <w:bCs w:val="0"/>
          <w:color w:val="FF0000"/>
          <w:sz w:val="24"/>
          <w:szCs w:val="24"/>
          <w:lang w:val="ru-RU" w:eastAsia="ru-RU"/>
        </w:rPr>
        <w:t>Область применения программы</w:t>
      </w:r>
    </w:p>
    <w:p w:rsidR="00E432EB" w:rsidRPr="00F51FDA" w:rsidRDefault="00E432EB" w:rsidP="00E432EB">
      <w:pPr>
        <w:pStyle w:val="a3"/>
        <w:spacing w:before="249"/>
        <w:ind w:right="128" w:firstLine="710"/>
        <w:jc w:val="both"/>
        <w:rPr>
          <w:rFonts w:cs="Times New Roman"/>
          <w:color w:val="FF0000"/>
          <w:sz w:val="24"/>
          <w:szCs w:val="24"/>
          <w:lang w:val="ru-RU"/>
        </w:rPr>
      </w:pPr>
      <w:proofErr w:type="gramStart"/>
      <w:r w:rsidRPr="00F51FDA">
        <w:rPr>
          <w:rFonts w:cs="Times New Roman"/>
          <w:color w:val="FF0000"/>
          <w:sz w:val="24"/>
          <w:szCs w:val="24"/>
          <w:lang w:val="ru-RU"/>
        </w:rPr>
        <w:t>Настоящая программа учебной дисциплины ориентирована на</w:t>
      </w:r>
      <w:r w:rsidRPr="00F51FDA">
        <w:rPr>
          <w:rFonts w:cs="Times New Roman"/>
          <w:color w:val="FF0000"/>
          <w:spacing w:val="7"/>
          <w:sz w:val="24"/>
          <w:szCs w:val="24"/>
          <w:lang w:val="ru-RU"/>
        </w:rPr>
        <w:t xml:space="preserve"> </w:t>
      </w:r>
      <w:r w:rsidRPr="00F51FDA">
        <w:rPr>
          <w:rFonts w:cs="Times New Roman"/>
          <w:color w:val="FF0000"/>
          <w:sz w:val="24"/>
          <w:szCs w:val="24"/>
          <w:lang w:val="ru-RU"/>
        </w:rPr>
        <w:t>реализацию</w:t>
      </w:r>
      <w:r w:rsidRPr="00F51FDA">
        <w:rPr>
          <w:rFonts w:cs="Times New Roman"/>
          <w:color w:val="FF0000"/>
          <w:w w:val="99"/>
          <w:sz w:val="24"/>
          <w:szCs w:val="24"/>
          <w:lang w:val="ru-RU"/>
        </w:rPr>
        <w:t xml:space="preserve"> </w:t>
      </w:r>
      <w:r w:rsidRPr="00F51FDA">
        <w:rPr>
          <w:rFonts w:cs="Times New Roman"/>
          <w:color w:val="FF0000"/>
          <w:sz w:val="24"/>
          <w:szCs w:val="24"/>
          <w:lang w:val="ru-RU"/>
        </w:rPr>
        <w:t>федерального компонента государственного образовательного стандарта (далее</w:t>
      </w:r>
      <w:r w:rsidRPr="00F51FDA">
        <w:rPr>
          <w:rFonts w:cs="Times New Roman"/>
          <w:color w:val="FF0000"/>
          <w:spacing w:val="48"/>
          <w:sz w:val="24"/>
          <w:szCs w:val="24"/>
          <w:lang w:val="ru-RU"/>
        </w:rPr>
        <w:t xml:space="preserve"> </w:t>
      </w:r>
      <w:r w:rsidRPr="00F51FDA">
        <w:rPr>
          <w:rFonts w:cs="Times New Roman"/>
          <w:color w:val="FF0000"/>
          <w:sz w:val="24"/>
          <w:szCs w:val="24"/>
          <w:lang w:val="ru-RU"/>
        </w:rPr>
        <w:t>–</w:t>
      </w:r>
      <w:r w:rsidRPr="00F51FDA">
        <w:rPr>
          <w:rFonts w:cs="Times New Roman"/>
          <w:color w:val="FF0000"/>
          <w:w w:val="99"/>
          <w:sz w:val="24"/>
          <w:szCs w:val="24"/>
          <w:lang w:val="ru-RU"/>
        </w:rPr>
        <w:t xml:space="preserve"> </w:t>
      </w:r>
      <w:r w:rsidRPr="00F51FDA">
        <w:rPr>
          <w:rFonts w:cs="Times New Roman"/>
          <w:color w:val="FF0000"/>
          <w:sz w:val="24"/>
          <w:szCs w:val="24"/>
          <w:lang w:val="ru-RU"/>
        </w:rPr>
        <w:t xml:space="preserve">ФГОС) среднего (полного) общего образования </w:t>
      </w:r>
      <w:r w:rsidR="00FC1AFC" w:rsidRPr="00F51FDA">
        <w:rPr>
          <w:rFonts w:cs="Times New Roman"/>
          <w:color w:val="FF0000"/>
          <w:sz w:val="24"/>
          <w:szCs w:val="24"/>
          <w:lang w:val="ru-RU"/>
        </w:rPr>
        <w:t xml:space="preserve">Астрономия </w:t>
      </w:r>
      <w:r w:rsidRPr="00F51FDA">
        <w:rPr>
          <w:rFonts w:cs="Times New Roman"/>
          <w:color w:val="FF0000"/>
          <w:sz w:val="24"/>
          <w:szCs w:val="24"/>
          <w:lang w:val="ru-RU"/>
        </w:rPr>
        <w:t>на</w:t>
      </w:r>
      <w:r w:rsidRPr="00F51FDA">
        <w:rPr>
          <w:rFonts w:cs="Times New Roman"/>
          <w:color w:val="FF0000"/>
          <w:spacing w:val="11"/>
          <w:sz w:val="24"/>
          <w:szCs w:val="24"/>
          <w:lang w:val="ru-RU"/>
        </w:rPr>
        <w:t xml:space="preserve"> </w:t>
      </w:r>
      <w:r w:rsidRPr="00F51FDA">
        <w:rPr>
          <w:rFonts w:cs="Times New Roman"/>
          <w:color w:val="FF0000"/>
          <w:sz w:val="24"/>
          <w:szCs w:val="24"/>
          <w:lang w:val="ru-RU"/>
        </w:rPr>
        <w:t>базовом</w:t>
      </w:r>
      <w:r w:rsidRPr="00F51FDA">
        <w:rPr>
          <w:rFonts w:cs="Times New Roman"/>
          <w:color w:val="FF0000"/>
          <w:w w:val="99"/>
          <w:sz w:val="24"/>
          <w:szCs w:val="24"/>
          <w:lang w:val="ru-RU"/>
        </w:rPr>
        <w:t xml:space="preserve"> </w:t>
      </w:r>
      <w:r w:rsidRPr="00F51FDA">
        <w:rPr>
          <w:rFonts w:cs="Times New Roman"/>
          <w:color w:val="FF0000"/>
          <w:sz w:val="24"/>
          <w:szCs w:val="24"/>
          <w:lang w:val="ru-RU"/>
        </w:rPr>
        <w:t>уровне в пределах основной образовательной программы среднего</w:t>
      </w:r>
      <w:r w:rsidRPr="00F51FDA">
        <w:rPr>
          <w:rFonts w:cs="Times New Roman"/>
          <w:color w:val="FF0000"/>
          <w:spacing w:val="53"/>
          <w:sz w:val="24"/>
          <w:szCs w:val="24"/>
          <w:lang w:val="ru-RU"/>
        </w:rPr>
        <w:t xml:space="preserve"> </w:t>
      </w:r>
      <w:r w:rsidRPr="00F51FDA">
        <w:rPr>
          <w:rFonts w:cs="Times New Roman"/>
          <w:color w:val="FF0000"/>
          <w:sz w:val="24"/>
          <w:szCs w:val="24"/>
          <w:lang w:val="ru-RU"/>
        </w:rPr>
        <w:t>профессионального образования с учетом профиля получаемого профессионального</w:t>
      </w:r>
      <w:r w:rsidRPr="00F51FDA">
        <w:rPr>
          <w:rFonts w:cs="Times New Roman"/>
          <w:color w:val="FF0000"/>
          <w:spacing w:val="-20"/>
          <w:sz w:val="24"/>
          <w:szCs w:val="24"/>
          <w:lang w:val="ru-RU"/>
        </w:rPr>
        <w:t xml:space="preserve"> </w:t>
      </w:r>
      <w:r w:rsidRPr="00F51FDA">
        <w:rPr>
          <w:rFonts w:cs="Times New Roman"/>
          <w:color w:val="FF0000"/>
          <w:sz w:val="24"/>
          <w:szCs w:val="24"/>
          <w:lang w:val="ru-RU"/>
        </w:rPr>
        <w:t>образования.</w:t>
      </w:r>
      <w:proofErr w:type="gramEnd"/>
    </w:p>
    <w:p w:rsidR="00E432EB" w:rsidRPr="00F51FDA" w:rsidRDefault="00E432EB" w:rsidP="00E432EB">
      <w:pPr>
        <w:pStyle w:val="a3"/>
        <w:spacing w:line="321" w:lineRule="exact"/>
        <w:ind w:left="820"/>
        <w:rPr>
          <w:rFonts w:cs="Times New Roman"/>
          <w:color w:val="FF0000"/>
          <w:sz w:val="24"/>
          <w:szCs w:val="24"/>
          <w:lang w:val="ru-RU"/>
        </w:rPr>
      </w:pPr>
      <w:r w:rsidRPr="00F51FDA">
        <w:rPr>
          <w:rFonts w:cs="Times New Roman"/>
          <w:color w:val="FF0000"/>
          <w:sz w:val="24"/>
          <w:szCs w:val="24"/>
          <w:lang w:val="ru-RU"/>
        </w:rPr>
        <w:t>Содержание программы  направлено на достижение следующих</w:t>
      </w:r>
      <w:r w:rsidRPr="00F51FDA">
        <w:rPr>
          <w:rFonts w:cs="Times New Roman"/>
          <w:color w:val="FF0000"/>
          <w:spacing w:val="-17"/>
          <w:sz w:val="24"/>
          <w:szCs w:val="24"/>
          <w:lang w:val="ru-RU"/>
        </w:rPr>
        <w:t xml:space="preserve"> </w:t>
      </w:r>
      <w:r w:rsidRPr="00F51FDA">
        <w:rPr>
          <w:rFonts w:cs="Times New Roman"/>
          <w:color w:val="FF0000"/>
          <w:sz w:val="24"/>
          <w:szCs w:val="24"/>
          <w:lang w:val="ru-RU"/>
        </w:rPr>
        <w:t>целей:</w:t>
      </w:r>
    </w:p>
    <w:p w:rsidR="00E432EB" w:rsidRPr="00F51FDA" w:rsidRDefault="00E432EB" w:rsidP="00E432EB">
      <w:pPr>
        <w:pStyle w:val="a8"/>
        <w:spacing w:line="245" w:lineRule="atLeast"/>
        <w:rPr>
          <w:color w:val="FF0000"/>
        </w:rPr>
      </w:pPr>
      <w:r w:rsidRPr="00F51FDA">
        <w:rPr>
          <w:color w:val="FF0000"/>
        </w:rPr>
        <w:t>- Овладению учащимися основными знаниями по истории Краснодарского края;</w:t>
      </w:r>
    </w:p>
    <w:p w:rsidR="00E432EB" w:rsidRPr="00F51FDA" w:rsidRDefault="00E432EB" w:rsidP="00E432EB">
      <w:pPr>
        <w:pStyle w:val="a8"/>
        <w:spacing w:line="245" w:lineRule="atLeast"/>
        <w:rPr>
          <w:color w:val="FF0000"/>
        </w:rPr>
      </w:pPr>
      <w:r w:rsidRPr="00F51FDA">
        <w:rPr>
          <w:color w:val="FF0000"/>
        </w:rPr>
        <w:t>- Развитию умений анализировать прошлые и настоящие события, выдвигать идеи о современном пути развития Кубани;</w:t>
      </w:r>
    </w:p>
    <w:p w:rsidR="00E432EB" w:rsidRPr="00F51FDA" w:rsidRDefault="00E432EB" w:rsidP="00E432EB">
      <w:pPr>
        <w:pStyle w:val="a8"/>
        <w:spacing w:line="245" w:lineRule="atLeast"/>
        <w:rPr>
          <w:color w:val="FF0000"/>
        </w:rPr>
      </w:pPr>
      <w:r w:rsidRPr="00F51FDA">
        <w:rPr>
          <w:color w:val="FF0000"/>
        </w:rPr>
        <w:t>- Выявлению ценностных ориентаций учащихся на основе осмысления опыта и уроков истории, воспитанию в них патриотичности, гуманизма, взаимопонимания, уважения прав человека и общечеловеческих ценностей;</w:t>
      </w:r>
    </w:p>
    <w:p w:rsidR="00E432EB" w:rsidRPr="00F51FDA" w:rsidRDefault="00E432EB" w:rsidP="00E432EB">
      <w:pPr>
        <w:pStyle w:val="a8"/>
        <w:spacing w:line="245" w:lineRule="atLeast"/>
        <w:rPr>
          <w:color w:val="FF0000"/>
        </w:rPr>
      </w:pPr>
      <w:r w:rsidRPr="00F51FDA">
        <w:rPr>
          <w:color w:val="FF0000"/>
        </w:rPr>
        <w:t>- Освоению систематизированных знаний по истории Кубани;</w:t>
      </w:r>
    </w:p>
    <w:p w:rsidR="00E432EB" w:rsidRPr="00F51FDA" w:rsidRDefault="00E432EB" w:rsidP="00E432EB">
      <w:pPr>
        <w:pStyle w:val="a8"/>
        <w:spacing w:line="245" w:lineRule="atLeast"/>
        <w:rPr>
          <w:color w:val="FF0000"/>
        </w:rPr>
      </w:pPr>
      <w:r w:rsidRPr="00F51FDA">
        <w:rPr>
          <w:color w:val="FF0000"/>
        </w:rPr>
        <w:t>- Воспитанию патриотизма и гражданственности;</w:t>
      </w:r>
    </w:p>
    <w:p w:rsidR="00E432EB" w:rsidRPr="00F51FDA" w:rsidRDefault="00E432EB" w:rsidP="00E432EB">
      <w:pPr>
        <w:pStyle w:val="a8"/>
        <w:spacing w:line="245" w:lineRule="atLeast"/>
        <w:rPr>
          <w:color w:val="FF0000"/>
        </w:rPr>
      </w:pPr>
      <w:r w:rsidRPr="00F51FDA">
        <w:rPr>
          <w:color w:val="FF0000"/>
        </w:rPr>
        <w:t>- Развитию мировоззренческих убеждений учащихся на основе осмысления ими исторически сложившихся культурных, религиозных, национальных традиций, нравственных и социальных установок, идеологических доктрин, существующих на Кубани.</w:t>
      </w:r>
    </w:p>
    <w:p w:rsidR="00E432EB" w:rsidRPr="00F51FDA" w:rsidRDefault="00E432EB" w:rsidP="00E432EB">
      <w:pPr>
        <w:pStyle w:val="a3"/>
        <w:spacing w:line="322" w:lineRule="exact"/>
        <w:ind w:right="124" w:firstLine="710"/>
        <w:jc w:val="both"/>
        <w:rPr>
          <w:rFonts w:cs="Times New Roman"/>
          <w:color w:val="FF0000"/>
          <w:sz w:val="24"/>
          <w:szCs w:val="24"/>
          <w:lang w:val="ru-RU"/>
        </w:rPr>
      </w:pPr>
      <w:proofErr w:type="gramStart"/>
      <w:r w:rsidRPr="00F51FDA">
        <w:rPr>
          <w:rFonts w:cs="Times New Roman"/>
          <w:color w:val="FF0000"/>
          <w:sz w:val="24"/>
          <w:szCs w:val="24"/>
          <w:lang w:val="ru-RU"/>
        </w:rPr>
        <w:t>В</w:t>
      </w:r>
      <w:proofErr w:type="gramEnd"/>
      <w:r w:rsidRPr="00F51FDA">
        <w:rPr>
          <w:rFonts w:cs="Times New Roman"/>
          <w:color w:val="FF0000"/>
          <w:sz w:val="24"/>
          <w:szCs w:val="24"/>
          <w:lang w:val="ru-RU"/>
        </w:rPr>
        <w:t xml:space="preserve"> ЧУ ПОО АКУСИТ на </w:t>
      </w:r>
      <w:proofErr w:type="spellStart"/>
      <w:r w:rsidRPr="00F51FDA">
        <w:rPr>
          <w:rFonts w:cs="Times New Roman"/>
          <w:color w:val="FF0000"/>
          <w:sz w:val="24"/>
          <w:szCs w:val="24"/>
          <w:lang w:val="ru-RU"/>
        </w:rPr>
        <w:t>Кубановедение</w:t>
      </w:r>
      <w:proofErr w:type="spellEnd"/>
      <w:r w:rsidRPr="00F51FDA">
        <w:rPr>
          <w:rFonts w:cs="Times New Roman"/>
          <w:color w:val="FF0000"/>
          <w:sz w:val="24"/>
          <w:szCs w:val="24"/>
          <w:lang w:val="ru-RU"/>
        </w:rPr>
        <w:t xml:space="preserve"> по</w:t>
      </w:r>
      <w:r w:rsidRPr="00F51FDA">
        <w:rPr>
          <w:rFonts w:cs="Times New Roman"/>
          <w:color w:val="FF0000"/>
          <w:spacing w:val="34"/>
          <w:sz w:val="24"/>
          <w:szCs w:val="24"/>
          <w:lang w:val="ru-RU"/>
        </w:rPr>
        <w:t xml:space="preserve"> </w:t>
      </w:r>
      <w:r w:rsidRPr="00F51FDA">
        <w:rPr>
          <w:rFonts w:cs="Times New Roman"/>
          <w:color w:val="FF0000"/>
          <w:sz w:val="24"/>
          <w:szCs w:val="24"/>
          <w:lang w:val="ru-RU"/>
        </w:rPr>
        <w:t xml:space="preserve">специальностям среднего профессионального образования </w:t>
      </w:r>
      <w:r w:rsidRPr="00F51FDA">
        <w:rPr>
          <w:rFonts w:cs="Times New Roman"/>
          <w:bCs/>
          <w:color w:val="FF0000"/>
          <w:sz w:val="24"/>
          <w:szCs w:val="24"/>
          <w:lang w:val="ru-RU"/>
        </w:rPr>
        <w:t>социально-экономического</w:t>
      </w:r>
      <w:r w:rsidRPr="00F51FDA">
        <w:rPr>
          <w:rFonts w:cs="Times New Roman"/>
          <w:color w:val="FF0000"/>
          <w:sz w:val="24"/>
          <w:szCs w:val="24"/>
          <w:lang w:val="ru-RU"/>
        </w:rPr>
        <w:t xml:space="preserve"> профиля отводится</w:t>
      </w:r>
      <w:r w:rsidRPr="00F51FDA">
        <w:rPr>
          <w:rFonts w:cs="Times New Roman"/>
          <w:color w:val="FF0000"/>
          <w:spacing w:val="21"/>
          <w:sz w:val="24"/>
          <w:szCs w:val="24"/>
          <w:lang w:val="ru-RU"/>
        </w:rPr>
        <w:t xml:space="preserve"> </w:t>
      </w:r>
      <w:r w:rsidRPr="00F51FDA">
        <w:rPr>
          <w:rFonts w:cs="Times New Roman"/>
          <w:color w:val="FF0000"/>
          <w:sz w:val="24"/>
          <w:szCs w:val="24"/>
          <w:lang w:val="ru-RU"/>
        </w:rPr>
        <w:t>58</w:t>
      </w:r>
      <w:r w:rsidRPr="00F51FDA">
        <w:rPr>
          <w:rFonts w:cs="Times New Roman"/>
          <w:color w:val="FF0000"/>
          <w:w w:val="99"/>
          <w:sz w:val="24"/>
          <w:szCs w:val="24"/>
          <w:lang w:val="ru-RU"/>
        </w:rPr>
        <w:t xml:space="preserve"> </w:t>
      </w:r>
      <w:r w:rsidRPr="00F51FDA">
        <w:rPr>
          <w:rFonts w:cs="Times New Roman"/>
          <w:color w:val="FF0000"/>
          <w:sz w:val="24"/>
          <w:szCs w:val="24"/>
          <w:lang w:val="ru-RU"/>
        </w:rPr>
        <w:t>часов,</w:t>
      </w:r>
      <w:r w:rsidRPr="00F51FDA">
        <w:rPr>
          <w:rFonts w:cs="Times New Roman"/>
          <w:color w:val="FF0000"/>
          <w:spacing w:val="24"/>
          <w:sz w:val="24"/>
          <w:szCs w:val="24"/>
          <w:lang w:val="ru-RU"/>
        </w:rPr>
        <w:t xml:space="preserve"> </w:t>
      </w:r>
      <w:r w:rsidRPr="00F51FDA">
        <w:rPr>
          <w:rFonts w:cs="Times New Roman"/>
          <w:color w:val="FF0000"/>
          <w:sz w:val="24"/>
          <w:szCs w:val="24"/>
          <w:lang w:val="ru-RU"/>
        </w:rPr>
        <w:t>в</w:t>
      </w:r>
      <w:r w:rsidRPr="00F51FDA">
        <w:rPr>
          <w:rFonts w:cs="Times New Roman"/>
          <w:color w:val="FF0000"/>
          <w:spacing w:val="20"/>
          <w:sz w:val="24"/>
          <w:szCs w:val="24"/>
          <w:lang w:val="ru-RU"/>
        </w:rPr>
        <w:t xml:space="preserve"> </w:t>
      </w:r>
      <w:r w:rsidRPr="00F51FDA">
        <w:rPr>
          <w:rFonts w:cs="Times New Roman"/>
          <w:color w:val="FF0000"/>
          <w:sz w:val="24"/>
          <w:szCs w:val="24"/>
          <w:lang w:val="ru-RU"/>
        </w:rPr>
        <w:t>том</w:t>
      </w:r>
      <w:r w:rsidRPr="00F51FDA">
        <w:rPr>
          <w:rFonts w:cs="Times New Roman"/>
          <w:color w:val="FF0000"/>
          <w:spacing w:val="23"/>
          <w:sz w:val="24"/>
          <w:szCs w:val="24"/>
          <w:lang w:val="ru-RU"/>
        </w:rPr>
        <w:t xml:space="preserve"> </w:t>
      </w:r>
      <w:r w:rsidRPr="00F51FDA">
        <w:rPr>
          <w:rFonts w:cs="Times New Roman"/>
          <w:color w:val="FF0000"/>
          <w:sz w:val="24"/>
          <w:szCs w:val="24"/>
          <w:lang w:val="ru-RU"/>
        </w:rPr>
        <w:t>числе</w:t>
      </w:r>
      <w:r w:rsidRPr="00F51FDA">
        <w:rPr>
          <w:rFonts w:cs="Times New Roman"/>
          <w:color w:val="FF0000"/>
          <w:spacing w:val="23"/>
          <w:sz w:val="24"/>
          <w:szCs w:val="24"/>
          <w:lang w:val="ru-RU"/>
        </w:rPr>
        <w:t xml:space="preserve"> </w:t>
      </w:r>
      <w:r w:rsidRPr="00F51FDA">
        <w:rPr>
          <w:rFonts w:cs="Times New Roman"/>
          <w:color w:val="FF0000"/>
          <w:sz w:val="24"/>
          <w:szCs w:val="24"/>
          <w:lang w:val="ru-RU"/>
        </w:rPr>
        <w:t>39</w:t>
      </w:r>
      <w:r w:rsidRPr="00F51FDA">
        <w:rPr>
          <w:rFonts w:cs="Times New Roman"/>
          <w:color w:val="FF0000"/>
          <w:spacing w:val="21"/>
          <w:sz w:val="24"/>
          <w:szCs w:val="24"/>
          <w:lang w:val="ru-RU"/>
        </w:rPr>
        <w:t xml:space="preserve"> </w:t>
      </w:r>
      <w:r w:rsidRPr="00F51FDA">
        <w:rPr>
          <w:rFonts w:cs="Times New Roman"/>
          <w:color w:val="FF0000"/>
          <w:sz w:val="24"/>
          <w:szCs w:val="24"/>
          <w:lang w:val="ru-RU"/>
        </w:rPr>
        <w:t>часов</w:t>
      </w:r>
      <w:r w:rsidRPr="00F51FDA">
        <w:rPr>
          <w:rFonts w:cs="Times New Roman"/>
          <w:color w:val="FF0000"/>
          <w:spacing w:val="20"/>
          <w:sz w:val="24"/>
          <w:szCs w:val="24"/>
          <w:lang w:val="ru-RU"/>
        </w:rPr>
        <w:t xml:space="preserve"> </w:t>
      </w:r>
      <w:r w:rsidRPr="00F51FDA">
        <w:rPr>
          <w:rFonts w:cs="Times New Roman"/>
          <w:color w:val="FF0000"/>
          <w:sz w:val="24"/>
          <w:szCs w:val="24"/>
          <w:lang w:val="ru-RU"/>
        </w:rPr>
        <w:t>аудиторной</w:t>
      </w:r>
      <w:r w:rsidRPr="00F51FDA">
        <w:rPr>
          <w:rFonts w:cs="Times New Roman"/>
          <w:color w:val="FF0000"/>
          <w:spacing w:val="21"/>
          <w:sz w:val="24"/>
          <w:szCs w:val="24"/>
          <w:lang w:val="ru-RU"/>
        </w:rPr>
        <w:t xml:space="preserve"> </w:t>
      </w:r>
      <w:r w:rsidRPr="00F51FDA">
        <w:rPr>
          <w:rFonts w:cs="Times New Roman"/>
          <w:color w:val="FF0000"/>
          <w:sz w:val="24"/>
          <w:szCs w:val="24"/>
          <w:lang w:val="ru-RU"/>
        </w:rPr>
        <w:t>нагрузки</w:t>
      </w:r>
      <w:r w:rsidRPr="00F51FDA">
        <w:rPr>
          <w:rFonts w:cs="Times New Roman"/>
          <w:color w:val="FF0000"/>
          <w:spacing w:val="22"/>
          <w:sz w:val="24"/>
          <w:szCs w:val="24"/>
          <w:lang w:val="ru-RU"/>
        </w:rPr>
        <w:t xml:space="preserve"> </w:t>
      </w:r>
      <w:r w:rsidRPr="00F51FDA">
        <w:rPr>
          <w:rFonts w:cs="Times New Roman"/>
          <w:color w:val="FF0000"/>
          <w:sz w:val="24"/>
          <w:szCs w:val="24"/>
          <w:lang w:val="ru-RU"/>
        </w:rPr>
        <w:t>в</w:t>
      </w:r>
      <w:r w:rsidRPr="00F51FDA">
        <w:rPr>
          <w:rFonts w:cs="Times New Roman"/>
          <w:color w:val="FF0000"/>
          <w:spacing w:val="20"/>
          <w:sz w:val="24"/>
          <w:szCs w:val="24"/>
          <w:lang w:val="ru-RU"/>
        </w:rPr>
        <w:t xml:space="preserve"> </w:t>
      </w:r>
      <w:r w:rsidRPr="00F51FDA">
        <w:rPr>
          <w:rFonts w:cs="Times New Roman"/>
          <w:color w:val="FF0000"/>
          <w:sz w:val="24"/>
          <w:szCs w:val="24"/>
          <w:lang w:val="ru-RU"/>
        </w:rPr>
        <w:t>соответствии</w:t>
      </w:r>
      <w:r w:rsidRPr="00F51FDA">
        <w:rPr>
          <w:rFonts w:cs="Times New Roman"/>
          <w:color w:val="FF0000"/>
          <w:spacing w:val="21"/>
          <w:sz w:val="24"/>
          <w:szCs w:val="24"/>
          <w:lang w:val="ru-RU"/>
        </w:rPr>
        <w:t xml:space="preserve"> </w:t>
      </w:r>
      <w:r w:rsidRPr="00F51FDA">
        <w:rPr>
          <w:rFonts w:cs="Times New Roman"/>
          <w:color w:val="FF0000"/>
          <w:sz w:val="24"/>
          <w:szCs w:val="24"/>
          <w:lang w:val="ru-RU"/>
        </w:rPr>
        <w:t>с</w:t>
      </w:r>
      <w:r w:rsidRPr="00F51FDA">
        <w:rPr>
          <w:rFonts w:cs="Times New Roman"/>
          <w:color w:val="FF0000"/>
          <w:spacing w:val="22"/>
          <w:sz w:val="24"/>
          <w:szCs w:val="24"/>
          <w:lang w:val="ru-RU"/>
        </w:rPr>
        <w:t xml:space="preserve"> </w:t>
      </w:r>
      <w:r w:rsidRPr="00F51FDA">
        <w:rPr>
          <w:rFonts w:cs="Times New Roman"/>
          <w:color w:val="FF0000"/>
          <w:sz w:val="24"/>
          <w:szCs w:val="24"/>
          <w:lang w:val="ru-RU"/>
        </w:rPr>
        <w:t>разъяснениями</w:t>
      </w:r>
      <w:r w:rsidRPr="00F51FDA">
        <w:rPr>
          <w:rFonts w:cs="Times New Roman"/>
          <w:color w:val="FF0000"/>
          <w:w w:val="99"/>
          <w:sz w:val="24"/>
          <w:szCs w:val="24"/>
          <w:lang w:val="ru-RU"/>
        </w:rPr>
        <w:t xml:space="preserve"> </w:t>
      </w:r>
      <w:r w:rsidRPr="00F51FDA">
        <w:rPr>
          <w:rFonts w:cs="Times New Roman"/>
          <w:color w:val="FF0000"/>
          <w:sz w:val="24"/>
          <w:szCs w:val="24"/>
          <w:lang w:val="ru-RU"/>
        </w:rPr>
        <w:t>по реализации федерального государственного образовательного стандарта</w:t>
      </w:r>
      <w:r w:rsidRPr="00F51FDA">
        <w:rPr>
          <w:rFonts w:cs="Times New Roman"/>
          <w:color w:val="FF0000"/>
          <w:spacing w:val="-15"/>
          <w:sz w:val="24"/>
          <w:szCs w:val="24"/>
          <w:lang w:val="ru-RU"/>
        </w:rPr>
        <w:t xml:space="preserve"> </w:t>
      </w:r>
      <w:r w:rsidRPr="00F51FDA">
        <w:rPr>
          <w:rFonts w:cs="Times New Roman"/>
          <w:color w:val="FF0000"/>
          <w:sz w:val="24"/>
          <w:szCs w:val="24"/>
          <w:lang w:val="ru-RU"/>
        </w:rPr>
        <w:t>среднего</w:t>
      </w:r>
      <w:r w:rsidRPr="00F51FDA">
        <w:rPr>
          <w:rFonts w:cs="Times New Roman"/>
          <w:color w:val="FF0000"/>
          <w:w w:val="99"/>
          <w:sz w:val="24"/>
          <w:szCs w:val="24"/>
          <w:lang w:val="ru-RU"/>
        </w:rPr>
        <w:t xml:space="preserve"> </w:t>
      </w:r>
      <w:r w:rsidRPr="00F51FDA">
        <w:rPr>
          <w:rFonts w:cs="Times New Roman"/>
          <w:color w:val="FF0000"/>
          <w:sz w:val="24"/>
          <w:szCs w:val="24"/>
          <w:lang w:val="ru-RU"/>
        </w:rPr>
        <w:t>(полного) общего образования (профильное обучение) в пределах ОПОП</w:t>
      </w:r>
      <w:r w:rsidRPr="00F51FDA">
        <w:rPr>
          <w:rFonts w:cs="Times New Roman"/>
          <w:color w:val="FF0000"/>
          <w:spacing w:val="64"/>
          <w:sz w:val="24"/>
          <w:szCs w:val="24"/>
          <w:lang w:val="ru-RU"/>
        </w:rPr>
        <w:t xml:space="preserve"> </w:t>
      </w:r>
      <w:r w:rsidRPr="00F51FDA">
        <w:rPr>
          <w:rFonts w:cs="Times New Roman"/>
          <w:color w:val="FF0000"/>
          <w:sz w:val="24"/>
          <w:szCs w:val="24"/>
          <w:lang w:val="ru-RU"/>
        </w:rPr>
        <w:t>среднего</w:t>
      </w:r>
      <w:r w:rsidRPr="00F51FDA">
        <w:rPr>
          <w:rFonts w:cs="Times New Roman"/>
          <w:color w:val="FF0000"/>
          <w:w w:val="99"/>
          <w:sz w:val="24"/>
          <w:szCs w:val="24"/>
          <w:lang w:val="ru-RU"/>
        </w:rPr>
        <w:t xml:space="preserve"> </w:t>
      </w:r>
      <w:r w:rsidRPr="00F51FDA">
        <w:rPr>
          <w:rFonts w:cs="Times New Roman"/>
          <w:color w:val="FF0000"/>
          <w:sz w:val="24"/>
          <w:szCs w:val="24"/>
          <w:lang w:val="ru-RU"/>
        </w:rPr>
        <w:t>профессионального образования</w:t>
      </w:r>
      <w:r w:rsidRPr="00F51FDA">
        <w:rPr>
          <w:rFonts w:cs="Times New Roman"/>
          <w:color w:val="FF0000"/>
          <w:spacing w:val="-4"/>
          <w:sz w:val="24"/>
          <w:szCs w:val="24"/>
          <w:lang w:val="ru-RU"/>
        </w:rPr>
        <w:t xml:space="preserve"> </w:t>
      </w:r>
      <w:r w:rsidRPr="00F51FDA">
        <w:rPr>
          <w:rFonts w:cs="Times New Roman"/>
          <w:color w:val="FF0000"/>
          <w:position w:val="13"/>
          <w:sz w:val="24"/>
          <w:szCs w:val="24"/>
          <w:lang w:val="ru-RU"/>
        </w:rPr>
        <w:t>1</w:t>
      </w:r>
      <w:r w:rsidRPr="00F51FDA">
        <w:rPr>
          <w:rFonts w:cs="Times New Roman"/>
          <w:color w:val="FF0000"/>
          <w:sz w:val="24"/>
          <w:szCs w:val="24"/>
          <w:lang w:val="ru-RU"/>
        </w:rPr>
        <w:t>.</w:t>
      </w:r>
    </w:p>
    <w:p w:rsidR="00E432EB" w:rsidRPr="00F51FDA" w:rsidRDefault="00E432EB" w:rsidP="00E432EB">
      <w:pPr>
        <w:pStyle w:val="a3"/>
        <w:spacing w:line="322" w:lineRule="exact"/>
        <w:ind w:right="126" w:firstLine="710"/>
        <w:jc w:val="both"/>
        <w:rPr>
          <w:rFonts w:cs="Times New Roman"/>
          <w:color w:val="FF0000"/>
          <w:sz w:val="24"/>
          <w:szCs w:val="24"/>
          <w:lang w:val="ru-RU"/>
        </w:rPr>
      </w:pPr>
      <w:r w:rsidRPr="00F51FDA">
        <w:rPr>
          <w:rFonts w:cs="Times New Roman"/>
          <w:color w:val="FF0000"/>
          <w:sz w:val="24"/>
          <w:szCs w:val="24"/>
          <w:lang w:val="ru-RU"/>
        </w:rPr>
        <w:t>Основу данной программы составляет содержание, согласованное с</w:t>
      </w:r>
      <w:r w:rsidRPr="00F51FDA">
        <w:rPr>
          <w:rFonts w:cs="Times New Roman"/>
          <w:color w:val="FF0000"/>
          <w:spacing w:val="44"/>
          <w:sz w:val="24"/>
          <w:szCs w:val="24"/>
          <w:lang w:val="ru-RU"/>
        </w:rPr>
        <w:t xml:space="preserve"> </w:t>
      </w:r>
      <w:r w:rsidRPr="00F51FDA">
        <w:rPr>
          <w:rFonts w:cs="Times New Roman"/>
          <w:color w:val="FF0000"/>
          <w:sz w:val="24"/>
          <w:szCs w:val="24"/>
          <w:lang w:val="ru-RU"/>
        </w:rPr>
        <w:t>требованиями федерального компонента стандарта среднего (полного) общего</w:t>
      </w:r>
      <w:r w:rsidRPr="00F51FDA">
        <w:rPr>
          <w:rFonts w:cs="Times New Roman"/>
          <w:color w:val="FF0000"/>
          <w:spacing w:val="50"/>
          <w:sz w:val="24"/>
          <w:szCs w:val="24"/>
          <w:lang w:val="ru-RU"/>
        </w:rPr>
        <w:t xml:space="preserve"> </w:t>
      </w:r>
      <w:r w:rsidRPr="00F51FDA">
        <w:rPr>
          <w:rFonts w:cs="Times New Roman"/>
          <w:color w:val="FF0000"/>
          <w:sz w:val="24"/>
          <w:szCs w:val="24"/>
          <w:lang w:val="ru-RU"/>
        </w:rPr>
        <w:t>образования</w:t>
      </w:r>
      <w:r w:rsidRPr="00F51FDA">
        <w:rPr>
          <w:rFonts w:cs="Times New Roman"/>
          <w:color w:val="FF0000"/>
          <w:w w:val="99"/>
          <w:sz w:val="24"/>
          <w:szCs w:val="24"/>
          <w:lang w:val="ru-RU"/>
        </w:rPr>
        <w:t xml:space="preserve"> </w:t>
      </w:r>
      <w:r w:rsidRPr="00F51FDA">
        <w:rPr>
          <w:rFonts w:cs="Times New Roman"/>
          <w:color w:val="FF0000"/>
          <w:sz w:val="24"/>
          <w:szCs w:val="24"/>
          <w:lang w:val="ru-RU"/>
        </w:rPr>
        <w:t>базового</w:t>
      </w:r>
      <w:r w:rsidRPr="00F51FDA">
        <w:rPr>
          <w:rFonts w:cs="Times New Roman"/>
          <w:color w:val="FF0000"/>
          <w:spacing w:val="-12"/>
          <w:sz w:val="24"/>
          <w:szCs w:val="24"/>
          <w:lang w:val="ru-RU"/>
        </w:rPr>
        <w:t xml:space="preserve"> </w:t>
      </w:r>
      <w:r w:rsidRPr="00F51FDA">
        <w:rPr>
          <w:rFonts w:cs="Times New Roman"/>
          <w:color w:val="FF0000"/>
          <w:sz w:val="24"/>
          <w:szCs w:val="24"/>
          <w:lang w:val="ru-RU"/>
        </w:rPr>
        <w:t>уровня.</w:t>
      </w:r>
    </w:p>
    <w:p w:rsidR="00E432EB" w:rsidRPr="00F51FDA" w:rsidRDefault="00E432EB" w:rsidP="00E432EB">
      <w:pPr>
        <w:pStyle w:val="a3"/>
        <w:ind w:right="117" w:firstLine="710"/>
        <w:jc w:val="both"/>
        <w:rPr>
          <w:rFonts w:cs="Times New Roman"/>
          <w:color w:val="FF0000"/>
          <w:sz w:val="24"/>
          <w:szCs w:val="24"/>
          <w:lang w:val="ru-RU"/>
        </w:rPr>
      </w:pPr>
      <w:r w:rsidRPr="00F51FDA">
        <w:rPr>
          <w:rFonts w:cs="Times New Roman"/>
          <w:color w:val="FF0000"/>
          <w:sz w:val="24"/>
          <w:szCs w:val="24"/>
          <w:lang w:val="ru-RU"/>
        </w:rPr>
        <w:t xml:space="preserve">В </w:t>
      </w:r>
      <w:r w:rsidRPr="00F51FDA">
        <w:rPr>
          <w:rFonts w:cs="Times New Roman"/>
          <w:color w:val="FF0000"/>
          <w:spacing w:val="-6"/>
          <w:sz w:val="24"/>
          <w:szCs w:val="24"/>
          <w:lang w:val="ru-RU"/>
        </w:rPr>
        <w:t xml:space="preserve">профильную составляющую </w:t>
      </w:r>
      <w:r w:rsidRPr="00F51FDA">
        <w:rPr>
          <w:rFonts w:cs="Times New Roman"/>
          <w:color w:val="FF0000"/>
          <w:spacing w:val="-5"/>
          <w:sz w:val="24"/>
          <w:szCs w:val="24"/>
          <w:lang w:val="ru-RU"/>
        </w:rPr>
        <w:t xml:space="preserve">входит </w:t>
      </w:r>
      <w:r w:rsidRPr="00F51FDA">
        <w:rPr>
          <w:rFonts w:cs="Times New Roman"/>
          <w:color w:val="FF0000"/>
          <w:spacing w:val="-6"/>
          <w:sz w:val="24"/>
          <w:szCs w:val="24"/>
          <w:lang w:val="ru-RU"/>
        </w:rPr>
        <w:t>профессионально направленное</w:t>
      </w:r>
      <w:r w:rsidRPr="00F51FDA">
        <w:rPr>
          <w:rFonts w:cs="Times New Roman"/>
          <w:color w:val="FF0000"/>
          <w:spacing w:val="8"/>
          <w:sz w:val="24"/>
          <w:szCs w:val="24"/>
          <w:lang w:val="ru-RU"/>
        </w:rPr>
        <w:t xml:space="preserve"> </w:t>
      </w:r>
      <w:r w:rsidRPr="00F51FDA">
        <w:rPr>
          <w:rFonts w:cs="Times New Roman"/>
          <w:color w:val="FF0000"/>
          <w:spacing w:val="-7"/>
          <w:sz w:val="24"/>
          <w:szCs w:val="24"/>
          <w:lang w:val="ru-RU"/>
        </w:rPr>
        <w:t>содержа</w:t>
      </w:r>
      <w:r w:rsidRPr="00F51FDA">
        <w:rPr>
          <w:rFonts w:cs="Times New Roman"/>
          <w:color w:val="FF0000"/>
          <w:spacing w:val="-4"/>
          <w:sz w:val="24"/>
          <w:szCs w:val="24"/>
          <w:lang w:val="ru-RU"/>
        </w:rPr>
        <w:t xml:space="preserve">ние, </w:t>
      </w:r>
      <w:r w:rsidRPr="00F51FDA">
        <w:rPr>
          <w:rFonts w:cs="Times New Roman"/>
          <w:color w:val="FF0000"/>
          <w:spacing w:val="-6"/>
          <w:sz w:val="24"/>
          <w:szCs w:val="24"/>
          <w:lang w:val="ru-RU"/>
        </w:rPr>
        <w:t xml:space="preserve">необходимое </w:t>
      </w:r>
      <w:r w:rsidRPr="00F51FDA">
        <w:rPr>
          <w:rFonts w:cs="Times New Roman"/>
          <w:color w:val="FF0000"/>
          <w:spacing w:val="-5"/>
          <w:sz w:val="24"/>
          <w:szCs w:val="24"/>
          <w:lang w:val="ru-RU"/>
        </w:rPr>
        <w:t xml:space="preserve">для </w:t>
      </w:r>
      <w:r w:rsidRPr="00F51FDA">
        <w:rPr>
          <w:rFonts w:cs="Times New Roman"/>
          <w:color w:val="FF0000"/>
          <w:spacing w:val="-6"/>
          <w:sz w:val="24"/>
          <w:szCs w:val="24"/>
          <w:lang w:val="ru-RU"/>
        </w:rPr>
        <w:t>усвоения профессиональной образовательной программы,</w:t>
      </w:r>
      <w:r w:rsidRPr="00F51FDA">
        <w:rPr>
          <w:rFonts w:cs="Times New Roman"/>
          <w:color w:val="FF0000"/>
          <w:spacing w:val="22"/>
          <w:sz w:val="24"/>
          <w:szCs w:val="24"/>
          <w:lang w:val="ru-RU"/>
        </w:rPr>
        <w:t xml:space="preserve"> </w:t>
      </w:r>
      <w:r w:rsidRPr="00F51FDA">
        <w:rPr>
          <w:rFonts w:cs="Times New Roman"/>
          <w:color w:val="FF0000"/>
          <w:spacing w:val="-7"/>
          <w:sz w:val="24"/>
          <w:szCs w:val="24"/>
          <w:lang w:val="ru-RU"/>
        </w:rPr>
        <w:t>форми</w:t>
      </w:r>
      <w:r w:rsidRPr="00F51FDA">
        <w:rPr>
          <w:rFonts w:cs="Times New Roman"/>
          <w:color w:val="FF0000"/>
          <w:spacing w:val="-6"/>
          <w:sz w:val="24"/>
          <w:szCs w:val="24"/>
          <w:lang w:val="ru-RU"/>
        </w:rPr>
        <w:t xml:space="preserve">рования </w:t>
      </w:r>
      <w:r w:rsidRPr="00F51FDA">
        <w:rPr>
          <w:rFonts w:cs="Times New Roman"/>
          <w:color w:val="FF0000"/>
          <w:sz w:val="24"/>
          <w:szCs w:val="24"/>
          <w:lang w:val="ru-RU"/>
        </w:rPr>
        <w:t xml:space="preserve">у </w:t>
      </w:r>
      <w:r w:rsidRPr="00F51FDA">
        <w:rPr>
          <w:rFonts w:cs="Times New Roman"/>
          <w:color w:val="FF0000"/>
          <w:spacing w:val="-7"/>
          <w:sz w:val="24"/>
          <w:szCs w:val="24"/>
          <w:lang w:val="ru-RU"/>
        </w:rPr>
        <w:t>обучающихся профессиональных</w:t>
      </w:r>
      <w:r w:rsidRPr="00F51FDA">
        <w:rPr>
          <w:rFonts w:cs="Times New Roman"/>
          <w:color w:val="FF0000"/>
          <w:spacing w:val="-6"/>
          <w:sz w:val="24"/>
          <w:szCs w:val="24"/>
          <w:lang w:val="ru-RU"/>
        </w:rPr>
        <w:t xml:space="preserve"> компетенций.</w:t>
      </w:r>
    </w:p>
    <w:p w:rsidR="00E432EB" w:rsidRPr="00F51FDA" w:rsidRDefault="00E432EB" w:rsidP="00E432EB">
      <w:pPr>
        <w:pStyle w:val="a3"/>
        <w:ind w:right="116" w:firstLine="710"/>
        <w:jc w:val="both"/>
        <w:rPr>
          <w:rFonts w:cs="Times New Roman"/>
          <w:color w:val="FF0000"/>
          <w:sz w:val="24"/>
          <w:szCs w:val="24"/>
          <w:lang w:val="ru-RU"/>
        </w:rPr>
      </w:pPr>
      <w:r w:rsidRPr="00F51FDA">
        <w:rPr>
          <w:rFonts w:cs="Times New Roman"/>
          <w:color w:val="FF0000"/>
          <w:sz w:val="24"/>
          <w:szCs w:val="24"/>
          <w:lang w:val="ru-RU"/>
        </w:rPr>
        <w:t xml:space="preserve">В программе </w:t>
      </w:r>
      <w:r w:rsidRPr="00F51FDA">
        <w:rPr>
          <w:rFonts w:cs="Times New Roman"/>
          <w:color w:val="FF0000"/>
          <w:spacing w:val="-3"/>
          <w:sz w:val="24"/>
          <w:szCs w:val="24"/>
          <w:lang w:val="ru-RU"/>
        </w:rPr>
        <w:t xml:space="preserve">по </w:t>
      </w:r>
      <w:r w:rsidRPr="00F51FDA">
        <w:rPr>
          <w:rFonts w:cs="Times New Roman"/>
          <w:color w:val="FF0000"/>
          <w:spacing w:val="-5"/>
          <w:sz w:val="24"/>
          <w:szCs w:val="24"/>
          <w:lang w:val="ru-RU"/>
        </w:rPr>
        <w:t xml:space="preserve">дисциплине </w:t>
      </w:r>
      <w:proofErr w:type="spellStart"/>
      <w:r w:rsidRPr="00F51FDA">
        <w:rPr>
          <w:rFonts w:cs="Times New Roman"/>
          <w:color w:val="FF0000"/>
          <w:spacing w:val="-7"/>
          <w:sz w:val="24"/>
          <w:szCs w:val="24"/>
          <w:lang w:val="ru-RU"/>
        </w:rPr>
        <w:t>Кубановедение</w:t>
      </w:r>
      <w:proofErr w:type="spellEnd"/>
      <w:r w:rsidRPr="00F51FDA">
        <w:rPr>
          <w:rFonts w:cs="Times New Roman"/>
          <w:color w:val="FF0000"/>
          <w:spacing w:val="-7"/>
          <w:sz w:val="24"/>
          <w:szCs w:val="24"/>
          <w:lang w:val="ru-RU"/>
        </w:rPr>
        <w:t xml:space="preserve">, </w:t>
      </w:r>
      <w:r w:rsidRPr="00F51FDA">
        <w:rPr>
          <w:rFonts w:cs="Times New Roman"/>
          <w:color w:val="FF0000"/>
          <w:spacing w:val="-6"/>
          <w:sz w:val="24"/>
          <w:szCs w:val="24"/>
          <w:lang w:val="ru-RU"/>
        </w:rPr>
        <w:t xml:space="preserve">реализуемой </w:t>
      </w:r>
      <w:r w:rsidRPr="00F51FDA">
        <w:rPr>
          <w:rFonts w:cs="Times New Roman"/>
          <w:color w:val="FF0000"/>
          <w:spacing w:val="-4"/>
          <w:sz w:val="24"/>
          <w:szCs w:val="24"/>
          <w:lang w:val="ru-RU"/>
        </w:rPr>
        <w:t xml:space="preserve">при </w:t>
      </w:r>
      <w:r w:rsidRPr="00F51FDA">
        <w:rPr>
          <w:rFonts w:cs="Times New Roman"/>
          <w:color w:val="FF0000"/>
          <w:spacing w:val="-6"/>
          <w:sz w:val="24"/>
          <w:szCs w:val="24"/>
          <w:lang w:val="ru-RU"/>
        </w:rPr>
        <w:t>подготовке</w:t>
      </w:r>
      <w:r w:rsidRPr="00F51FDA">
        <w:rPr>
          <w:rFonts w:cs="Times New Roman"/>
          <w:color w:val="FF0000"/>
          <w:spacing w:val="14"/>
          <w:sz w:val="24"/>
          <w:szCs w:val="24"/>
          <w:lang w:val="ru-RU"/>
        </w:rPr>
        <w:t xml:space="preserve"> </w:t>
      </w:r>
      <w:r w:rsidRPr="00F51FDA">
        <w:rPr>
          <w:rFonts w:cs="Times New Roman"/>
          <w:color w:val="FF0000"/>
          <w:spacing w:val="-6"/>
          <w:sz w:val="24"/>
          <w:szCs w:val="24"/>
          <w:lang w:val="ru-RU"/>
        </w:rPr>
        <w:t>студентов</w:t>
      </w:r>
      <w:r w:rsidRPr="00F51FDA">
        <w:rPr>
          <w:rFonts w:cs="Times New Roman"/>
          <w:color w:val="FF0000"/>
          <w:w w:val="99"/>
          <w:sz w:val="24"/>
          <w:szCs w:val="24"/>
          <w:lang w:val="ru-RU"/>
        </w:rPr>
        <w:t xml:space="preserve"> </w:t>
      </w:r>
      <w:r w:rsidRPr="00F51FDA">
        <w:rPr>
          <w:rFonts w:cs="Times New Roman"/>
          <w:color w:val="FF0000"/>
          <w:sz w:val="24"/>
          <w:szCs w:val="24"/>
          <w:lang w:val="ru-RU"/>
        </w:rPr>
        <w:t xml:space="preserve">специальностям </w:t>
      </w:r>
      <w:r w:rsidRPr="00F51FDA">
        <w:rPr>
          <w:rFonts w:cs="Times New Roman"/>
          <w:bCs/>
          <w:color w:val="FF0000"/>
          <w:sz w:val="24"/>
          <w:szCs w:val="24"/>
          <w:lang w:val="ru-RU"/>
        </w:rPr>
        <w:t>социально-экономического</w:t>
      </w:r>
      <w:r w:rsidRPr="00F51FDA">
        <w:rPr>
          <w:rFonts w:cs="Times New Roman"/>
          <w:color w:val="FF0000"/>
          <w:sz w:val="24"/>
          <w:szCs w:val="24"/>
          <w:lang w:val="ru-RU"/>
        </w:rPr>
        <w:t xml:space="preserve"> профиля, профильной  составляющей  является    </w:t>
      </w:r>
      <w:r w:rsidRPr="00F51FDA">
        <w:rPr>
          <w:rFonts w:cs="Times New Roman"/>
          <w:color w:val="FF0000"/>
          <w:spacing w:val="22"/>
          <w:sz w:val="24"/>
          <w:szCs w:val="24"/>
          <w:lang w:val="ru-RU"/>
        </w:rPr>
        <w:t xml:space="preserve"> </w:t>
      </w:r>
      <w:r w:rsidRPr="00F51FDA">
        <w:rPr>
          <w:rFonts w:cs="Times New Roman"/>
          <w:color w:val="FF0000"/>
          <w:sz w:val="24"/>
          <w:szCs w:val="24"/>
          <w:lang w:val="ru-RU"/>
        </w:rPr>
        <w:t>раздел</w:t>
      </w:r>
    </w:p>
    <w:p w:rsidR="00E432EB" w:rsidRPr="00F51FDA" w:rsidRDefault="00E432EB" w:rsidP="00E432EB">
      <w:pPr>
        <w:pStyle w:val="a3"/>
        <w:ind w:right="127" w:firstLine="710"/>
        <w:jc w:val="both"/>
        <w:rPr>
          <w:rFonts w:cs="Times New Roman"/>
          <w:color w:val="FF0000"/>
          <w:sz w:val="24"/>
          <w:szCs w:val="24"/>
          <w:lang w:val="ru-RU"/>
        </w:rPr>
      </w:pPr>
      <w:r w:rsidRPr="00F51FDA">
        <w:rPr>
          <w:rFonts w:cs="Times New Roman"/>
          <w:color w:val="FF0000"/>
          <w:sz w:val="24"/>
          <w:szCs w:val="24"/>
          <w:lang w:val="ru-RU"/>
        </w:rPr>
        <w:t>В программе теоретические сведения дополняются демонстрациями,</w:t>
      </w:r>
      <w:r w:rsidRPr="00F51FDA">
        <w:rPr>
          <w:rFonts w:cs="Times New Roman"/>
          <w:color w:val="FF0000"/>
          <w:spacing w:val="21"/>
          <w:sz w:val="24"/>
          <w:szCs w:val="24"/>
          <w:lang w:val="ru-RU"/>
        </w:rPr>
        <w:t xml:space="preserve"> </w:t>
      </w:r>
      <w:r w:rsidRPr="00F51FDA">
        <w:rPr>
          <w:rFonts w:cs="Times New Roman"/>
          <w:color w:val="FF0000"/>
          <w:sz w:val="24"/>
          <w:szCs w:val="24"/>
          <w:lang w:val="ru-RU"/>
        </w:rPr>
        <w:t>лабораторными и практическими</w:t>
      </w:r>
      <w:r w:rsidRPr="00F51FDA">
        <w:rPr>
          <w:rFonts w:cs="Times New Roman"/>
          <w:color w:val="FF0000"/>
          <w:spacing w:val="-14"/>
          <w:sz w:val="24"/>
          <w:szCs w:val="24"/>
          <w:lang w:val="ru-RU"/>
        </w:rPr>
        <w:t xml:space="preserve"> </w:t>
      </w:r>
      <w:r w:rsidRPr="00F51FDA">
        <w:rPr>
          <w:rFonts w:cs="Times New Roman"/>
          <w:color w:val="FF0000"/>
          <w:sz w:val="24"/>
          <w:szCs w:val="24"/>
          <w:lang w:val="ru-RU"/>
        </w:rPr>
        <w:t>работами.</w:t>
      </w:r>
    </w:p>
    <w:p w:rsidR="00E432EB" w:rsidRPr="00F51FDA" w:rsidRDefault="00E432EB" w:rsidP="00E432EB">
      <w:pPr>
        <w:pStyle w:val="a3"/>
        <w:ind w:right="127" w:firstLine="710"/>
        <w:jc w:val="both"/>
        <w:rPr>
          <w:rFonts w:cs="Times New Roman"/>
          <w:color w:val="FF0000"/>
          <w:sz w:val="24"/>
          <w:szCs w:val="24"/>
          <w:lang w:val="ru-RU"/>
        </w:rPr>
      </w:pPr>
      <w:r w:rsidRPr="00F51FDA">
        <w:rPr>
          <w:rFonts w:cs="Times New Roman"/>
          <w:color w:val="FF0000"/>
          <w:sz w:val="24"/>
          <w:szCs w:val="24"/>
          <w:lang w:val="ru-RU"/>
        </w:rPr>
        <w:t>Программа содержит тематический план, отражающий количество часов,</w:t>
      </w:r>
      <w:r w:rsidRPr="00F51FDA">
        <w:rPr>
          <w:rFonts w:cs="Times New Roman"/>
          <w:color w:val="FF0000"/>
          <w:spacing w:val="23"/>
          <w:sz w:val="24"/>
          <w:szCs w:val="24"/>
          <w:lang w:val="ru-RU"/>
        </w:rPr>
        <w:t xml:space="preserve"> </w:t>
      </w:r>
      <w:r w:rsidRPr="00F51FDA">
        <w:rPr>
          <w:rFonts w:cs="Times New Roman"/>
          <w:color w:val="FF0000"/>
          <w:sz w:val="24"/>
          <w:szCs w:val="24"/>
          <w:lang w:val="ru-RU"/>
        </w:rPr>
        <w:t xml:space="preserve">выделяемое на изучение </w:t>
      </w:r>
      <w:proofErr w:type="spellStart"/>
      <w:r w:rsidRPr="00F51FDA">
        <w:rPr>
          <w:rFonts w:cs="Times New Roman"/>
          <w:color w:val="FF0000"/>
          <w:sz w:val="24"/>
          <w:szCs w:val="24"/>
          <w:lang w:val="ru-RU"/>
        </w:rPr>
        <w:t>Кубановедения</w:t>
      </w:r>
      <w:proofErr w:type="spellEnd"/>
      <w:r w:rsidRPr="00F51FDA">
        <w:rPr>
          <w:rFonts w:cs="Times New Roman"/>
          <w:b/>
          <w:color w:val="FF0000"/>
          <w:sz w:val="24"/>
          <w:szCs w:val="24"/>
          <w:lang w:val="ru-RU"/>
        </w:rPr>
        <w:t xml:space="preserve"> </w:t>
      </w:r>
      <w:r w:rsidRPr="00F51FDA">
        <w:rPr>
          <w:rFonts w:cs="Times New Roman"/>
          <w:color w:val="FF0000"/>
          <w:sz w:val="24"/>
          <w:szCs w:val="24"/>
          <w:lang w:val="ru-RU"/>
        </w:rPr>
        <w:t xml:space="preserve">при овладении студентами специальностями </w:t>
      </w:r>
      <w:r w:rsidRPr="00F51FDA">
        <w:rPr>
          <w:rFonts w:cs="Times New Roman"/>
          <w:color w:val="FF0000"/>
          <w:spacing w:val="48"/>
          <w:sz w:val="24"/>
          <w:szCs w:val="24"/>
          <w:lang w:val="ru-RU"/>
        </w:rPr>
        <w:t xml:space="preserve"> </w:t>
      </w:r>
      <w:r w:rsidRPr="00F51FDA">
        <w:rPr>
          <w:rFonts w:cs="Times New Roman"/>
          <w:bCs/>
          <w:color w:val="FF0000"/>
          <w:sz w:val="24"/>
          <w:szCs w:val="24"/>
          <w:lang w:val="ru-RU"/>
        </w:rPr>
        <w:t>социально-экономического</w:t>
      </w:r>
      <w:r w:rsidRPr="00F51FDA">
        <w:rPr>
          <w:rFonts w:cs="Times New Roman"/>
          <w:color w:val="FF0000"/>
          <w:sz w:val="24"/>
          <w:szCs w:val="24"/>
          <w:lang w:val="ru-RU"/>
        </w:rPr>
        <w:t xml:space="preserve"> профиля.</w:t>
      </w:r>
    </w:p>
    <w:p w:rsidR="00E432EB" w:rsidRPr="00F51FDA" w:rsidRDefault="00E432EB" w:rsidP="00E432EB">
      <w:pPr>
        <w:pStyle w:val="a3"/>
        <w:spacing w:line="322" w:lineRule="exact"/>
        <w:ind w:left="0" w:right="111"/>
        <w:jc w:val="both"/>
        <w:rPr>
          <w:rFonts w:cs="Times New Roman"/>
          <w:color w:val="FF0000"/>
          <w:sz w:val="24"/>
          <w:szCs w:val="24"/>
          <w:lang w:val="ru-RU"/>
        </w:rPr>
      </w:pPr>
      <w:r w:rsidRPr="00F51FDA">
        <w:rPr>
          <w:rFonts w:cs="Times New Roman"/>
          <w:color w:val="FF0000"/>
          <w:sz w:val="24"/>
          <w:szCs w:val="24"/>
          <w:lang w:val="ru-RU"/>
        </w:rPr>
        <w:t xml:space="preserve">Контроль качества освоения дисциплины </w:t>
      </w:r>
      <w:proofErr w:type="spellStart"/>
      <w:r w:rsidRPr="00F51FDA">
        <w:rPr>
          <w:rFonts w:cs="Times New Roman"/>
          <w:color w:val="FF0000"/>
          <w:sz w:val="24"/>
          <w:szCs w:val="24"/>
          <w:lang w:val="ru-RU"/>
        </w:rPr>
        <w:t>Кубановедение</w:t>
      </w:r>
      <w:proofErr w:type="spellEnd"/>
      <w:r w:rsidRPr="00F51FDA">
        <w:rPr>
          <w:rFonts w:cs="Times New Roman"/>
          <w:i/>
          <w:color w:val="FF0000"/>
          <w:sz w:val="24"/>
          <w:szCs w:val="24"/>
          <w:lang w:val="ru-RU"/>
        </w:rPr>
        <w:t xml:space="preserve"> </w:t>
      </w:r>
      <w:r w:rsidRPr="00F51FDA">
        <w:rPr>
          <w:rFonts w:cs="Times New Roman"/>
          <w:color w:val="FF0000"/>
          <w:sz w:val="24"/>
          <w:szCs w:val="24"/>
          <w:lang w:val="ru-RU"/>
        </w:rPr>
        <w:t>проводится в</w:t>
      </w:r>
      <w:r w:rsidRPr="00F51FDA">
        <w:rPr>
          <w:rFonts w:cs="Times New Roman"/>
          <w:color w:val="FF0000"/>
          <w:spacing w:val="32"/>
          <w:sz w:val="24"/>
          <w:szCs w:val="24"/>
          <w:lang w:val="ru-RU"/>
        </w:rPr>
        <w:t xml:space="preserve"> </w:t>
      </w:r>
      <w:r w:rsidRPr="00F51FDA">
        <w:rPr>
          <w:rFonts w:cs="Times New Roman"/>
          <w:color w:val="FF0000"/>
          <w:sz w:val="24"/>
          <w:szCs w:val="24"/>
          <w:lang w:val="ru-RU"/>
        </w:rPr>
        <w:t>процессе текущего контроля и промежуточной</w:t>
      </w:r>
      <w:r w:rsidRPr="00F51FDA">
        <w:rPr>
          <w:rFonts w:cs="Times New Roman"/>
          <w:color w:val="FF0000"/>
          <w:spacing w:val="-21"/>
          <w:sz w:val="24"/>
          <w:szCs w:val="24"/>
          <w:lang w:val="ru-RU"/>
        </w:rPr>
        <w:t xml:space="preserve"> </w:t>
      </w:r>
      <w:r w:rsidRPr="00F51FDA">
        <w:rPr>
          <w:rFonts w:cs="Times New Roman"/>
          <w:color w:val="FF0000"/>
          <w:sz w:val="24"/>
          <w:szCs w:val="24"/>
          <w:lang w:val="ru-RU"/>
        </w:rPr>
        <w:t>аттестации.</w:t>
      </w:r>
    </w:p>
    <w:p w:rsidR="00E432EB" w:rsidRPr="00F51FDA" w:rsidRDefault="00E432EB" w:rsidP="00E432EB">
      <w:pPr>
        <w:pStyle w:val="a3"/>
        <w:spacing w:line="322" w:lineRule="exact"/>
        <w:ind w:right="106" w:firstLine="710"/>
        <w:jc w:val="both"/>
        <w:rPr>
          <w:rFonts w:cs="Times New Roman"/>
          <w:color w:val="FF0000"/>
          <w:sz w:val="24"/>
          <w:szCs w:val="24"/>
          <w:lang w:val="ru-RU"/>
        </w:rPr>
      </w:pPr>
      <w:r w:rsidRPr="00F51FDA">
        <w:rPr>
          <w:rFonts w:cs="Times New Roman"/>
          <w:color w:val="FF0000"/>
          <w:sz w:val="24"/>
          <w:szCs w:val="24"/>
          <w:lang w:val="ru-RU"/>
        </w:rPr>
        <w:t>Текущий контроль проводится в пределах учебного времени, отведенного</w:t>
      </w:r>
      <w:r w:rsidRPr="00F51FDA">
        <w:rPr>
          <w:rFonts w:cs="Times New Roman"/>
          <w:color w:val="FF0000"/>
          <w:spacing w:val="19"/>
          <w:sz w:val="24"/>
          <w:szCs w:val="24"/>
          <w:lang w:val="ru-RU"/>
        </w:rPr>
        <w:t xml:space="preserve"> </w:t>
      </w:r>
      <w:r w:rsidRPr="00F51FDA">
        <w:rPr>
          <w:rFonts w:cs="Times New Roman"/>
          <w:color w:val="FF0000"/>
          <w:sz w:val="24"/>
          <w:szCs w:val="24"/>
          <w:lang w:val="ru-RU"/>
        </w:rPr>
        <w:t>на</w:t>
      </w:r>
      <w:r w:rsidRPr="00F51FDA">
        <w:rPr>
          <w:rFonts w:cs="Times New Roman"/>
          <w:color w:val="FF0000"/>
          <w:w w:val="99"/>
          <w:sz w:val="24"/>
          <w:szCs w:val="24"/>
          <w:lang w:val="ru-RU"/>
        </w:rPr>
        <w:t xml:space="preserve"> </w:t>
      </w:r>
      <w:r w:rsidRPr="00F51FDA">
        <w:rPr>
          <w:rFonts w:cs="Times New Roman"/>
          <w:color w:val="FF0000"/>
          <w:sz w:val="24"/>
          <w:szCs w:val="24"/>
          <w:lang w:val="ru-RU"/>
        </w:rPr>
        <w:lastRenderedPageBreak/>
        <w:t>дисциплину,</w:t>
      </w:r>
      <w:r w:rsidRPr="00F51FDA">
        <w:rPr>
          <w:rFonts w:cs="Times New Roman"/>
          <w:color w:val="FF0000"/>
          <w:spacing w:val="37"/>
          <w:sz w:val="24"/>
          <w:szCs w:val="24"/>
          <w:lang w:val="ru-RU"/>
        </w:rPr>
        <w:t xml:space="preserve"> </w:t>
      </w:r>
      <w:r w:rsidRPr="00F51FDA">
        <w:rPr>
          <w:rFonts w:cs="Times New Roman"/>
          <w:color w:val="FF0000"/>
          <w:sz w:val="24"/>
          <w:szCs w:val="24"/>
          <w:lang w:val="ru-RU"/>
        </w:rPr>
        <w:t>как</w:t>
      </w:r>
      <w:r w:rsidRPr="00F51FDA">
        <w:rPr>
          <w:rFonts w:cs="Times New Roman"/>
          <w:color w:val="FF0000"/>
          <w:spacing w:val="34"/>
          <w:sz w:val="24"/>
          <w:szCs w:val="24"/>
          <w:lang w:val="ru-RU"/>
        </w:rPr>
        <w:t xml:space="preserve"> </w:t>
      </w:r>
      <w:r w:rsidRPr="00F51FDA">
        <w:rPr>
          <w:rFonts w:cs="Times New Roman"/>
          <w:color w:val="FF0000"/>
          <w:sz w:val="24"/>
          <w:szCs w:val="24"/>
          <w:lang w:val="ru-RU"/>
        </w:rPr>
        <w:t>традиционными,</w:t>
      </w:r>
      <w:r w:rsidRPr="00F51FDA">
        <w:rPr>
          <w:rFonts w:cs="Times New Roman"/>
          <w:color w:val="FF0000"/>
          <w:spacing w:val="37"/>
          <w:sz w:val="24"/>
          <w:szCs w:val="24"/>
          <w:lang w:val="ru-RU"/>
        </w:rPr>
        <w:t xml:space="preserve"> </w:t>
      </w:r>
      <w:r w:rsidRPr="00F51FDA">
        <w:rPr>
          <w:rFonts w:cs="Times New Roman"/>
          <w:color w:val="FF0000"/>
          <w:sz w:val="24"/>
          <w:szCs w:val="24"/>
          <w:lang w:val="ru-RU"/>
        </w:rPr>
        <w:t>так</w:t>
      </w:r>
      <w:r w:rsidRPr="00F51FDA">
        <w:rPr>
          <w:rFonts w:cs="Times New Roman"/>
          <w:color w:val="FF0000"/>
          <w:spacing w:val="34"/>
          <w:sz w:val="24"/>
          <w:szCs w:val="24"/>
          <w:lang w:val="ru-RU"/>
        </w:rPr>
        <w:t xml:space="preserve"> </w:t>
      </w:r>
      <w:r w:rsidRPr="00F51FDA">
        <w:rPr>
          <w:rFonts w:cs="Times New Roman"/>
          <w:color w:val="FF0000"/>
          <w:sz w:val="24"/>
          <w:szCs w:val="24"/>
          <w:lang w:val="ru-RU"/>
        </w:rPr>
        <w:t>и</w:t>
      </w:r>
      <w:r w:rsidRPr="00F51FDA">
        <w:rPr>
          <w:rFonts w:cs="Times New Roman"/>
          <w:color w:val="FF0000"/>
          <w:spacing w:val="39"/>
          <w:sz w:val="24"/>
          <w:szCs w:val="24"/>
          <w:lang w:val="ru-RU"/>
        </w:rPr>
        <w:t xml:space="preserve"> </w:t>
      </w:r>
      <w:r w:rsidRPr="00F51FDA">
        <w:rPr>
          <w:rFonts w:cs="Times New Roman"/>
          <w:color w:val="FF0000"/>
          <w:sz w:val="24"/>
          <w:szCs w:val="24"/>
          <w:lang w:val="ru-RU"/>
        </w:rPr>
        <w:t>инновационными</w:t>
      </w:r>
      <w:r w:rsidRPr="00F51FDA">
        <w:rPr>
          <w:rFonts w:cs="Times New Roman"/>
          <w:color w:val="FF0000"/>
          <w:spacing w:val="35"/>
          <w:sz w:val="24"/>
          <w:szCs w:val="24"/>
          <w:lang w:val="ru-RU"/>
        </w:rPr>
        <w:t xml:space="preserve"> </w:t>
      </w:r>
      <w:r w:rsidRPr="00F51FDA">
        <w:rPr>
          <w:rFonts w:cs="Times New Roman"/>
          <w:color w:val="FF0000"/>
          <w:sz w:val="24"/>
          <w:szCs w:val="24"/>
          <w:lang w:val="ru-RU"/>
        </w:rPr>
        <w:t>методами,</w:t>
      </w:r>
      <w:r w:rsidRPr="00F51FDA">
        <w:rPr>
          <w:rFonts w:cs="Times New Roman"/>
          <w:color w:val="FF0000"/>
          <w:spacing w:val="37"/>
          <w:sz w:val="24"/>
          <w:szCs w:val="24"/>
          <w:lang w:val="ru-RU"/>
        </w:rPr>
        <w:t xml:space="preserve"> </w:t>
      </w:r>
      <w:r w:rsidRPr="00F51FDA">
        <w:rPr>
          <w:rFonts w:cs="Times New Roman"/>
          <w:color w:val="FF0000"/>
          <w:sz w:val="24"/>
          <w:szCs w:val="24"/>
          <w:lang w:val="ru-RU"/>
        </w:rPr>
        <w:t>включая</w:t>
      </w:r>
      <w:r w:rsidRPr="00F51FDA">
        <w:rPr>
          <w:rFonts w:cs="Times New Roman"/>
          <w:color w:val="FF0000"/>
          <w:spacing w:val="36"/>
          <w:sz w:val="24"/>
          <w:szCs w:val="24"/>
          <w:lang w:val="ru-RU"/>
        </w:rPr>
        <w:t xml:space="preserve"> </w:t>
      </w:r>
      <w:r w:rsidRPr="00F51FDA">
        <w:rPr>
          <w:rFonts w:cs="Times New Roman"/>
          <w:color w:val="FF0000"/>
          <w:sz w:val="24"/>
          <w:szCs w:val="24"/>
          <w:lang w:val="ru-RU"/>
        </w:rPr>
        <w:t>компьютерное тестирование. Результаты текущего контроля учитываются при</w:t>
      </w:r>
      <w:r w:rsidRPr="00F51FDA">
        <w:rPr>
          <w:rFonts w:cs="Times New Roman"/>
          <w:color w:val="FF0000"/>
          <w:spacing w:val="22"/>
          <w:sz w:val="24"/>
          <w:szCs w:val="24"/>
          <w:lang w:val="ru-RU"/>
        </w:rPr>
        <w:t xml:space="preserve"> </w:t>
      </w:r>
      <w:r w:rsidRPr="00F51FDA">
        <w:rPr>
          <w:rFonts w:cs="Times New Roman"/>
          <w:color w:val="FF0000"/>
          <w:sz w:val="24"/>
          <w:szCs w:val="24"/>
          <w:lang w:val="ru-RU"/>
        </w:rPr>
        <w:t>подведении итогов по</w:t>
      </w:r>
      <w:r w:rsidRPr="00F51FDA">
        <w:rPr>
          <w:rFonts w:cs="Times New Roman"/>
          <w:color w:val="FF0000"/>
          <w:spacing w:val="-10"/>
          <w:sz w:val="24"/>
          <w:szCs w:val="24"/>
          <w:lang w:val="ru-RU"/>
        </w:rPr>
        <w:t xml:space="preserve"> </w:t>
      </w:r>
      <w:r w:rsidRPr="00F51FDA">
        <w:rPr>
          <w:rFonts w:cs="Times New Roman"/>
          <w:color w:val="FF0000"/>
          <w:sz w:val="24"/>
          <w:szCs w:val="24"/>
          <w:lang w:val="ru-RU"/>
        </w:rPr>
        <w:t>дисциплине.</w:t>
      </w:r>
    </w:p>
    <w:p w:rsidR="00E432EB" w:rsidRPr="00F51FDA" w:rsidRDefault="00E432EB" w:rsidP="00E432EB">
      <w:pPr>
        <w:ind w:left="109" w:right="106" w:firstLine="710"/>
        <w:jc w:val="both"/>
        <w:rPr>
          <w:rFonts w:ascii="Times New Roman" w:eastAsia="Times New Roman" w:hAnsi="Times New Roman" w:cs="Times New Roman"/>
          <w:color w:val="FF0000"/>
          <w:sz w:val="24"/>
          <w:szCs w:val="24"/>
        </w:rPr>
      </w:pPr>
      <w:r w:rsidRPr="00F51FDA">
        <w:rPr>
          <w:rFonts w:ascii="Times New Roman" w:hAnsi="Times New Roman" w:cs="Times New Roman"/>
          <w:color w:val="FF0000"/>
          <w:sz w:val="24"/>
          <w:szCs w:val="24"/>
        </w:rPr>
        <w:t>Промежуточная аттестация проводится в форме экзамена по итогам изучения дисциплины в конце учебного года.</w:t>
      </w:r>
    </w:p>
    <w:p w:rsidR="00E432EB" w:rsidRPr="00F51FDA" w:rsidRDefault="00E432EB" w:rsidP="00E432EB">
      <w:pPr>
        <w:pStyle w:val="a3"/>
        <w:ind w:right="107" w:firstLine="710"/>
        <w:jc w:val="both"/>
        <w:rPr>
          <w:rFonts w:cs="Times New Roman"/>
          <w:color w:val="FF0000"/>
          <w:sz w:val="24"/>
          <w:szCs w:val="24"/>
          <w:lang w:val="ru-RU"/>
        </w:rPr>
      </w:pPr>
      <w:r w:rsidRPr="00F51FDA">
        <w:rPr>
          <w:rFonts w:cs="Times New Roman"/>
          <w:color w:val="FF0000"/>
          <w:sz w:val="24"/>
          <w:szCs w:val="24"/>
          <w:lang w:val="ru-RU"/>
        </w:rPr>
        <w:t>Промежуточная</w:t>
      </w:r>
      <w:r w:rsidRPr="00F51FDA">
        <w:rPr>
          <w:rFonts w:cs="Times New Roman"/>
          <w:color w:val="FF0000"/>
          <w:spacing w:val="28"/>
          <w:sz w:val="24"/>
          <w:szCs w:val="24"/>
          <w:lang w:val="ru-RU"/>
        </w:rPr>
        <w:t xml:space="preserve"> </w:t>
      </w:r>
      <w:r w:rsidRPr="00F51FDA">
        <w:rPr>
          <w:rFonts w:cs="Times New Roman"/>
          <w:color w:val="FF0000"/>
          <w:sz w:val="24"/>
          <w:szCs w:val="24"/>
          <w:lang w:val="ru-RU"/>
        </w:rPr>
        <w:t>аттестация</w:t>
      </w:r>
      <w:r w:rsidRPr="00F51FDA">
        <w:rPr>
          <w:rFonts w:cs="Times New Roman"/>
          <w:color w:val="FF0000"/>
          <w:spacing w:val="32"/>
          <w:sz w:val="24"/>
          <w:szCs w:val="24"/>
          <w:lang w:val="ru-RU"/>
        </w:rPr>
        <w:t xml:space="preserve"> </w:t>
      </w:r>
      <w:r w:rsidRPr="00F51FDA">
        <w:rPr>
          <w:rFonts w:cs="Times New Roman"/>
          <w:color w:val="FF0000"/>
          <w:sz w:val="24"/>
          <w:szCs w:val="24"/>
          <w:lang w:val="ru-RU"/>
        </w:rPr>
        <w:t>в</w:t>
      </w:r>
      <w:r w:rsidRPr="00F51FDA">
        <w:rPr>
          <w:rFonts w:cs="Times New Roman"/>
          <w:color w:val="FF0000"/>
          <w:spacing w:val="29"/>
          <w:sz w:val="24"/>
          <w:szCs w:val="24"/>
          <w:lang w:val="ru-RU"/>
        </w:rPr>
        <w:t xml:space="preserve"> </w:t>
      </w:r>
      <w:r w:rsidRPr="00F51FDA">
        <w:rPr>
          <w:rFonts w:cs="Times New Roman"/>
          <w:color w:val="FF0000"/>
          <w:sz w:val="24"/>
          <w:szCs w:val="24"/>
          <w:lang w:val="ru-RU"/>
        </w:rPr>
        <w:t>виде</w:t>
      </w:r>
      <w:r w:rsidRPr="00F51FDA">
        <w:rPr>
          <w:rFonts w:cs="Times New Roman"/>
          <w:color w:val="FF0000"/>
          <w:spacing w:val="27"/>
          <w:sz w:val="24"/>
          <w:szCs w:val="24"/>
          <w:lang w:val="ru-RU"/>
        </w:rPr>
        <w:t xml:space="preserve"> </w:t>
      </w:r>
      <w:r w:rsidRPr="00F51FDA">
        <w:rPr>
          <w:rFonts w:cs="Times New Roman"/>
          <w:color w:val="FF0000"/>
          <w:sz w:val="24"/>
          <w:szCs w:val="24"/>
          <w:lang w:val="ru-RU"/>
        </w:rPr>
        <w:t>экзамена</w:t>
      </w:r>
      <w:r w:rsidRPr="00F51FDA">
        <w:rPr>
          <w:rFonts w:cs="Times New Roman"/>
          <w:color w:val="FF0000"/>
          <w:spacing w:val="28"/>
          <w:sz w:val="24"/>
          <w:szCs w:val="24"/>
          <w:lang w:val="ru-RU"/>
        </w:rPr>
        <w:t xml:space="preserve"> </w:t>
      </w:r>
      <w:r w:rsidRPr="00F51FDA">
        <w:rPr>
          <w:rFonts w:cs="Times New Roman"/>
          <w:color w:val="FF0000"/>
          <w:sz w:val="24"/>
          <w:szCs w:val="24"/>
          <w:lang w:val="ru-RU"/>
        </w:rPr>
        <w:t>может</w:t>
      </w:r>
      <w:r w:rsidRPr="00F51FDA">
        <w:rPr>
          <w:rFonts w:cs="Times New Roman"/>
          <w:color w:val="FF0000"/>
          <w:spacing w:val="25"/>
          <w:sz w:val="24"/>
          <w:szCs w:val="24"/>
          <w:lang w:val="ru-RU"/>
        </w:rPr>
        <w:t xml:space="preserve"> </w:t>
      </w:r>
      <w:r w:rsidRPr="00F51FDA">
        <w:rPr>
          <w:rFonts w:cs="Times New Roman"/>
          <w:color w:val="FF0000"/>
          <w:sz w:val="24"/>
          <w:szCs w:val="24"/>
          <w:lang w:val="ru-RU"/>
        </w:rPr>
        <w:t>проводиться</w:t>
      </w:r>
      <w:r w:rsidRPr="00F51FDA">
        <w:rPr>
          <w:rFonts w:cs="Times New Roman"/>
          <w:color w:val="FF0000"/>
          <w:spacing w:val="32"/>
          <w:sz w:val="24"/>
          <w:szCs w:val="24"/>
          <w:lang w:val="ru-RU"/>
        </w:rPr>
        <w:t xml:space="preserve"> </w:t>
      </w:r>
      <w:r w:rsidRPr="00F51FDA">
        <w:rPr>
          <w:rFonts w:cs="Times New Roman"/>
          <w:color w:val="FF0000"/>
          <w:sz w:val="24"/>
          <w:szCs w:val="24"/>
          <w:lang w:val="ru-RU"/>
        </w:rPr>
        <w:t>как</w:t>
      </w:r>
      <w:r w:rsidRPr="00F51FDA">
        <w:rPr>
          <w:rFonts w:cs="Times New Roman"/>
          <w:color w:val="FF0000"/>
          <w:spacing w:val="30"/>
          <w:sz w:val="24"/>
          <w:szCs w:val="24"/>
          <w:lang w:val="ru-RU"/>
        </w:rPr>
        <w:t xml:space="preserve"> </w:t>
      </w:r>
      <w:r w:rsidRPr="00F51FDA">
        <w:rPr>
          <w:rFonts w:cs="Times New Roman"/>
          <w:color w:val="FF0000"/>
          <w:sz w:val="24"/>
          <w:szCs w:val="24"/>
          <w:lang w:val="ru-RU"/>
        </w:rPr>
        <w:t>в</w:t>
      </w:r>
      <w:r w:rsidRPr="00F51FDA">
        <w:rPr>
          <w:rFonts w:cs="Times New Roman"/>
          <w:color w:val="FF0000"/>
          <w:spacing w:val="29"/>
          <w:sz w:val="24"/>
          <w:szCs w:val="24"/>
          <w:lang w:val="ru-RU"/>
        </w:rPr>
        <w:t xml:space="preserve"> </w:t>
      </w:r>
      <w:r w:rsidRPr="00F51FDA">
        <w:rPr>
          <w:rFonts w:cs="Times New Roman"/>
          <w:color w:val="FF0000"/>
          <w:sz w:val="24"/>
          <w:szCs w:val="24"/>
          <w:lang w:val="ru-RU"/>
        </w:rPr>
        <w:t>устной</w:t>
      </w:r>
      <w:r w:rsidRPr="00F51FDA">
        <w:rPr>
          <w:rFonts w:cs="Times New Roman"/>
          <w:color w:val="FF0000"/>
          <w:w w:val="99"/>
          <w:sz w:val="24"/>
          <w:szCs w:val="24"/>
          <w:lang w:val="ru-RU"/>
        </w:rPr>
        <w:t xml:space="preserve"> </w:t>
      </w:r>
      <w:r w:rsidRPr="00F51FDA">
        <w:rPr>
          <w:rFonts w:cs="Times New Roman"/>
          <w:color w:val="FF0000"/>
          <w:sz w:val="24"/>
          <w:szCs w:val="24"/>
          <w:lang w:val="ru-RU"/>
        </w:rPr>
        <w:t>форме, так и в виде компьютерного тестирования (по</w:t>
      </w:r>
      <w:r w:rsidRPr="00F51FDA">
        <w:rPr>
          <w:rFonts w:cs="Times New Roman"/>
          <w:color w:val="FF0000"/>
          <w:spacing w:val="-25"/>
          <w:sz w:val="24"/>
          <w:szCs w:val="24"/>
          <w:lang w:val="ru-RU"/>
        </w:rPr>
        <w:t xml:space="preserve"> </w:t>
      </w:r>
      <w:r w:rsidRPr="00F51FDA">
        <w:rPr>
          <w:rFonts w:cs="Times New Roman"/>
          <w:color w:val="FF0000"/>
          <w:sz w:val="24"/>
          <w:szCs w:val="24"/>
          <w:lang w:val="ru-RU"/>
        </w:rPr>
        <w:t>выбору).</w:t>
      </w:r>
    </w:p>
    <w:p w:rsidR="00E432EB" w:rsidRPr="00F51FDA" w:rsidRDefault="00E432EB" w:rsidP="00E432EB">
      <w:pPr>
        <w:spacing w:before="100" w:beforeAutospacing="1" w:after="100" w:afterAutospacing="1" w:line="230" w:lineRule="atLeast"/>
        <w:jc w:val="center"/>
        <w:rPr>
          <w:rFonts w:ascii="Times New Roman" w:eastAsia="Times New Roman" w:hAnsi="Times New Roman" w:cs="Times New Roman"/>
          <w:b/>
          <w:color w:val="FF0000"/>
          <w:sz w:val="24"/>
          <w:szCs w:val="24"/>
          <w:lang w:eastAsia="ru-RU"/>
        </w:rPr>
      </w:pPr>
      <w:r w:rsidRPr="00F51FDA">
        <w:rPr>
          <w:rFonts w:ascii="Times New Roman" w:eastAsia="Times New Roman" w:hAnsi="Times New Roman" w:cs="Times New Roman"/>
          <w:b/>
          <w:color w:val="FF0000"/>
          <w:sz w:val="24"/>
          <w:szCs w:val="24"/>
          <w:lang w:eastAsia="ru-RU"/>
        </w:rPr>
        <w:t>3.Цели и задачи дисциплины-требования к результатам освоения дисциплины:</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Освоение содержания учебной дисциплины «</w:t>
      </w:r>
      <w:proofErr w:type="spellStart"/>
      <w:r w:rsidRPr="00F51FDA">
        <w:rPr>
          <w:rFonts w:ascii="Times New Roman" w:eastAsia="Times New Roman" w:hAnsi="Times New Roman" w:cs="Times New Roman"/>
          <w:color w:val="FF0000"/>
          <w:sz w:val="24"/>
          <w:szCs w:val="24"/>
          <w:lang w:eastAsia="ru-RU"/>
        </w:rPr>
        <w:t>Кубановедение</w:t>
      </w:r>
      <w:proofErr w:type="spellEnd"/>
      <w:r w:rsidRPr="00F51FDA">
        <w:rPr>
          <w:rFonts w:ascii="Times New Roman" w:eastAsia="Times New Roman" w:hAnsi="Times New Roman" w:cs="Times New Roman"/>
          <w:color w:val="FF0000"/>
          <w:sz w:val="24"/>
          <w:szCs w:val="24"/>
          <w:lang w:eastAsia="ru-RU"/>
        </w:rPr>
        <w:t>» обеспечивает достижение студентами следующих результатов:</w:t>
      </w:r>
    </w:p>
    <w:p w:rsidR="00E432EB" w:rsidRPr="00F51FDA" w:rsidRDefault="00E432EB" w:rsidP="001B4C48">
      <w:pPr>
        <w:numPr>
          <w:ilvl w:val="0"/>
          <w:numId w:val="14"/>
        </w:num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личностных:</w:t>
      </w:r>
    </w:p>
    <w:p w:rsidR="00E432EB" w:rsidRPr="00F51FDA" w:rsidRDefault="00E432EB" w:rsidP="001B4C48">
      <w:pPr>
        <w:numPr>
          <w:ilvl w:val="1"/>
          <w:numId w:val="14"/>
        </w:numPr>
        <w:spacing w:before="100" w:beforeAutospacing="1" w:after="100" w:afterAutospacing="1" w:line="216"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сформированность мировоззрения, соответствующего </w:t>
      </w:r>
      <w:proofErr w:type="gramStart"/>
      <w:r w:rsidRPr="00F51FDA">
        <w:rPr>
          <w:rFonts w:ascii="Times New Roman" w:eastAsia="Times New Roman" w:hAnsi="Times New Roman" w:cs="Times New Roman"/>
          <w:color w:val="FF0000"/>
          <w:sz w:val="24"/>
          <w:szCs w:val="24"/>
          <w:lang w:eastAsia="ru-RU"/>
        </w:rPr>
        <w:t>современному</w:t>
      </w:r>
      <w:proofErr w:type="gramEnd"/>
      <w:r w:rsidRPr="00F51FDA">
        <w:rPr>
          <w:rFonts w:ascii="Times New Roman" w:eastAsia="Times New Roman" w:hAnsi="Times New Roman" w:cs="Times New Roman"/>
          <w:color w:val="FF0000"/>
          <w:sz w:val="24"/>
          <w:szCs w:val="24"/>
          <w:lang w:eastAsia="ru-RU"/>
        </w:rPr>
        <w:t> уроню</w:t>
      </w:r>
    </w:p>
    <w:p w:rsidR="00E432EB" w:rsidRPr="00F51FDA" w:rsidRDefault="00E432EB" w:rsidP="001B4C48">
      <w:pPr>
        <w:numPr>
          <w:ilvl w:val="1"/>
          <w:numId w:val="14"/>
        </w:numPr>
        <w:spacing w:before="100" w:beforeAutospacing="1" w:after="100" w:afterAutospacing="1" w:line="216"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развития общественной науки и практики, основанного на диалоге культур, а такжеразличных форм общественного сознания, осознание своего места в поликультурном мире;</w:t>
      </w:r>
    </w:p>
    <w:p w:rsidR="00E432EB" w:rsidRPr="00F51FDA" w:rsidRDefault="00E432EB" w:rsidP="001B4C48">
      <w:pPr>
        <w:numPr>
          <w:ilvl w:val="1"/>
          <w:numId w:val="15"/>
        </w:num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российская гражданская идентичность, патриотизм, уважение к своему н</w:t>
      </w:r>
      <w:proofErr w:type="gramStart"/>
      <w:r w:rsidRPr="00F51FDA">
        <w:rPr>
          <w:rFonts w:ascii="Times New Roman" w:eastAsia="Times New Roman" w:hAnsi="Times New Roman" w:cs="Times New Roman"/>
          <w:color w:val="FF0000"/>
          <w:sz w:val="24"/>
          <w:szCs w:val="24"/>
          <w:lang w:eastAsia="ru-RU"/>
        </w:rPr>
        <w:t>а-</w:t>
      </w:r>
      <w:proofErr w:type="gramEnd"/>
      <w:r w:rsidRPr="00F51FDA">
        <w:rPr>
          <w:rFonts w:ascii="Times New Roman" w:eastAsia="Times New Roman" w:hAnsi="Times New Roman" w:cs="Times New Roman"/>
          <w:color w:val="FF0000"/>
          <w:sz w:val="24"/>
          <w:szCs w:val="24"/>
          <w:lang w:eastAsia="ru-RU"/>
        </w:rPr>
        <w:t> роду, чувство ответственности перед Родиной, уважение государственных символов (герба, флага, гимна);</w:t>
      </w:r>
    </w:p>
    <w:p w:rsidR="00E432EB" w:rsidRPr="00F51FDA" w:rsidRDefault="00E432EB" w:rsidP="001B4C48">
      <w:pPr>
        <w:numPr>
          <w:ilvl w:val="1"/>
          <w:numId w:val="15"/>
        </w:num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гражданская позиция в качестве активного и ответственного члена росси</w:t>
      </w:r>
      <w:proofErr w:type="gramStart"/>
      <w:r w:rsidRPr="00F51FDA">
        <w:rPr>
          <w:rFonts w:ascii="Times New Roman" w:eastAsia="Times New Roman" w:hAnsi="Times New Roman" w:cs="Times New Roman"/>
          <w:color w:val="FF0000"/>
          <w:sz w:val="24"/>
          <w:szCs w:val="24"/>
          <w:lang w:eastAsia="ru-RU"/>
        </w:rPr>
        <w:t>й-</w:t>
      </w:r>
      <w:proofErr w:type="gramEnd"/>
      <w:r w:rsidRPr="00F51FDA">
        <w:rPr>
          <w:rFonts w:ascii="Times New Roman" w:eastAsia="Times New Roman" w:hAnsi="Times New Roman" w:cs="Times New Roman"/>
          <w:color w:val="FF0000"/>
          <w:sz w:val="24"/>
          <w:szCs w:val="24"/>
          <w:lang w:eastAsia="ru-RU"/>
        </w:rPr>
        <w:t> ского общества, осознающего свои конституционные права и обязанности, уважающего закон и правопорядок, обладающего чувством собственногодостоинства, осознанно принимающего традиционные национальные и обще-человеческие, гуманистические и демократические ценности;</w:t>
      </w:r>
    </w:p>
    <w:p w:rsidR="00E432EB" w:rsidRPr="00F51FDA" w:rsidRDefault="00E432EB" w:rsidP="001B4C48">
      <w:pPr>
        <w:numPr>
          <w:ilvl w:val="1"/>
          <w:numId w:val="15"/>
        </w:num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учитывая позиции всех участников, находить общие цели и сотрудничать для их достижения; эффективно разрешать конфликты;</w:t>
      </w:r>
    </w:p>
    <w:p w:rsidR="00E432EB" w:rsidRPr="00F51FDA" w:rsidRDefault="00E432EB" w:rsidP="001B4C48">
      <w:pPr>
        <w:numPr>
          <w:ilvl w:val="1"/>
          <w:numId w:val="15"/>
        </w:num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готовность и способность к саморазвитию и самовоспитанию в соответствии собщечеловеческими ценностями и идеалами гражданского общества, к самостоятельной, творческой и ответственной деятельности; сознательноеотношение к непрерывному образованию как условию успешной профессиональной и общественной деятельности;</w:t>
      </w:r>
    </w:p>
    <w:p w:rsidR="00E432EB" w:rsidRPr="00F51FDA" w:rsidRDefault="00E432EB" w:rsidP="001B4C48">
      <w:pPr>
        <w:numPr>
          <w:ilvl w:val="1"/>
          <w:numId w:val="15"/>
        </w:num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осознанное отношение к профессиональной деятельности как возможностиучастия в решении личных, общественных, государственных, общенациональных проблем;</w:t>
      </w:r>
    </w:p>
    <w:p w:rsidR="00E432EB" w:rsidRPr="00F51FDA" w:rsidRDefault="00E432EB" w:rsidP="001B4C48">
      <w:pPr>
        <w:numPr>
          <w:ilvl w:val="1"/>
          <w:numId w:val="15"/>
        </w:num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ответственное отношение к созданию семьи на основе </w:t>
      </w:r>
      <w:proofErr w:type="gramStart"/>
      <w:r w:rsidRPr="00F51FDA">
        <w:rPr>
          <w:rFonts w:ascii="Times New Roman" w:eastAsia="Times New Roman" w:hAnsi="Times New Roman" w:cs="Times New Roman"/>
          <w:color w:val="FF0000"/>
          <w:sz w:val="24"/>
          <w:szCs w:val="24"/>
          <w:lang w:eastAsia="ru-RU"/>
        </w:rPr>
        <w:t>осознанного</w:t>
      </w:r>
      <w:proofErr w:type="gramEnd"/>
      <w:r w:rsidRPr="00F51FDA">
        <w:rPr>
          <w:rFonts w:ascii="Times New Roman" w:eastAsia="Times New Roman" w:hAnsi="Times New Roman" w:cs="Times New Roman"/>
          <w:color w:val="FF0000"/>
          <w:sz w:val="24"/>
          <w:szCs w:val="24"/>
          <w:lang w:eastAsia="ru-RU"/>
        </w:rPr>
        <w:t> принятияценностей семейной жизни;</w:t>
      </w:r>
    </w:p>
    <w:p w:rsidR="00E432EB" w:rsidRPr="00F51FDA" w:rsidRDefault="00E432EB" w:rsidP="00E432EB">
      <w:pPr>
        <w:spacing w:before="100" w:beforeAutospacing="1" w:after="100" w:afterAutospacing="1"/>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метапредметных:</w:t>
      </w:r>
    </w:p>
    <w:p w:rsidR="00E432EB" w:rsidRPr="00F51FDA" w:rsidRDefault="00E432EB" w:rsidP="00E432EB">
      <w:pPr>
        <w:spacing w:before="100" w:beforeAutospacing="1" w:after="100" w:afterAutospacing="1" w:line="216"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умение самостоятельно проводить поиск исторической информации по истории края в исторических источниках,</w:t>
      </w:r>
    </w:p>
    <w:p w:rsidR="00E432EB" w:rsidRPr="00F51FDA" w:rsidRDefault="00E432EB" w:rsidP="00E432EB">
      <w:pPr>
        <w:spacing w:before="100" w:beforeAutospacing="1" w:after="100" w:afterAutospacing="1" w:line="216"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критически анализировать источники информации,</w:t>
      </w:r>
    </w:p>
    <w:p w:rsidR="00E432EB" w:rsidRPr="00F51FDA" w:rsidRDefault="00E432EB" w:rsidP="00E432EB">
      <w:pPr>
        <w:spacing w:before="100" w:beforeAutospacing="1" w:after="100" w:afterAutospacing="1" w:line="216"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использовать все возможные ресурсы для достижения поставленных целей и реализации планов деятельности;</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lastRenderedPageBreak/>
        <w:t>- выбирать успешные стратегии в различных ситуациях;</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классифицировать исторические источники, устанавливать причинно-следственные связи в истории края,</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владение навыками познавательной, учебно-исследовательской и проектной деятельности всфере общественных наук, навыками разрешения проблем; способность и готовность ксамостоятельному поиску методов решения практических задач, применению различных методов познания;</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готовность и способность к самостоятельной информационно-познавательнойдеятельности,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-умение использовать средства информационных и коммуникационных технологий врешении когнитивных, коммуникативных и организационных задач с соблюдениемтребований эргономики, техники безопасности, гигиены, ресурсосбережения, правовых иэтических норм, норм информационной безопасности;</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умение определять назначение и функции различных социальных, экономических и правовых институтов;</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умение самостоятельно оценивать и принимать решения, определяющие стратегиюповедения, с учетом гражданских и нравственных ценностей;</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владение языковыми средствами: умение ясно, логично и точно излагать </w:t>
      </w:r>
      <w:proofErr w:type="gramStart"/>
      <w:r w:rsidRPr="00F51FDA">
        <w:rPr>
          <w:rFonts w:ascii="Times New Roman" w:eastAsia="Times New Roman" w:hAnsi="Times New Roman" w:cs="Times New Roman"/>
          <w:color w:val="FF0000"/>
          <w:sz w:val="24"/>
          <w:szCs w:val="24"/>
          <w:lang w:eastAsia="ru-RU"/>
        </w:rPr>
        <w:t>свою</w:t>
      </w:r>
      <w:proofErr w:type="gramEnd"/>
      <w:r w:rsidRPr="00F51FDA">
        <w:rPr>
          <w:rFonts w:ascii="Times New Roman" w:eastAsia="Times New Roman" w:hAnsi="Times New Roman" w:cs="Times New Roman"/>
          <w:color w:val="FF0000"/>
          <w:sz w:val="24"/>
          <w:szCs w:val="24"/>
          <w:lang w:eastAsia="ru-RU"/>
        </w:rPr>
        <w:t> точкузрения, использовать адекватные языковые средства.</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умение характеризовать культурные ценности Кубани, доказывать значимость истории Кубани.</w:t>
      </w:r>
    </w:p>
    <w:p w:rsidR="00E432EB" w:rsidRPr="00F51FDA" w:rsidRDefault="00E432EB" w:rsidP="00E432EB">
      <w:pPr>
        <w:spacing w:before="100" w:beforeAutospacing="1" w:after="100" w:afterAutospacing="1"/>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предметных:</w:t>
      </w:r>
    </w:p>
    <w:p w:rsidR="00E432EB" w:rsidRPr="00F51FDA" w:rsidRDefault="00E432EB" w:rsidP="00E432EB">
      <w:pPr>
        <w:spacing w:before="100" w:beforeAutospacing="1" w:after="100" w:afterAutospacing="1" w:line="216"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сформированность знаний о фактах, явлениях, процессах, понятиях, гипотез, характеризующих системность Кубани, обусловленного целостностью исторического процесса;</w:t>
      </w:r>
    </w:p>
    <w:p w:rsidR="00E432EB" w:rsidRPr="00F51FDA" w:rsidRDefault="00E432EB" w:rsidP="00E432EB">
      <w:pPr>
        <w:spacing w:before="100" w:beforeAutospacing="1" w:after="100" w:afterAutospacing="1" w:line="216"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xml:space="preserve">- в единстве принципов и способов </w:t>
      </w:r>
      <w:proofErr w:type="spellStart"/>
      <w:r w:rsidRPr="00F51FDA">
        <w:rPr>
          <w:rFonts w:ascii="Times New Roman" w:eastAsia="Times New Roman" w:hAnsi="Times New Roman" w:cs="Times New Roman"/>
          <w:color w:val="FF0000"/>
          <w:sz w:val="24"/>
          <w:szCs w:val="24"/>
          <w:lang w:eastAsia="ru-RU"/>
        </w:rPr>
        <w:t>переодизации</w:t>
      </w:r>
      <w:proofErr w:type="spellEnd"/>
      <w:r w:rsidRPr="00F51FDA">
        <w:rPr>
          <w:rFonts w:ascii="Times New Roman" w:eastAsia="Times New Roman" w:hAnsi="Times New Roman" w:cs="Times New Roman"/>
          <w:color w:val="FF0000"/>
          <w:sz w:val="24"/>
          <w:szCs w:val="24"/>
          <w:lang w:eastAsia="ru-RU"/>
        </w:rPr>
        <w:t xml:space="preserve"> истории края;</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владение умениями выявлять причинно-следственные, функциональные, иерархические и другие связи социальных объектов и процессов;</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xml:space="preserve">- </w:t>
      </w:r>
      <w:proofErr w:type="spellStart"/>
      <w:r w:rsidRPr="00F51FDA">
        <w:rPr>
          <w:rFonts w:ascii="Times New Roman" w:eastAsia="Times New Roman" w:hAnsi="Times New Roman" w:cs="Times New Roman"/>
          <w:color w:val="FF0000"/>
          <w:sz w:val="24"/>
          <w:szCs w:val="24"/>
          <w:lang w:eastAsia="ru-RU"/>
        </w:rPr>
        <w:t>сформированнность</w:t>
      </w:r>
      <w:proofErr w:type="spellEnd"/>
      <w:r w:rsidRPr="00F51FDA">
        <w:rPr>
          <w:rFonts w:ascii="Times New Roman" w:eastAsia="Times New Roman" w:hAnsi="Times New Roman" w:cs="Times New Roman"/>
          <w:color w:val="FF0000"/>
          <w:sz w:val="24"/>
          <w:szCs w:val="24"/>
          <w:lang w:eastAsia="ru-RU"/>
        </w:rPr>
        <w:t xml:space="preserve"> представлений об основных тенденциях и возможных перспективах развития мирового сообщества в глобальном мире и на территории Кубани;</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сформированность особенностей современного исторического анализа событий истории края, процессов и явлений прошлого;</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определение путей развития Кубани, её роль в российской истории;</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lastRenderedPageBreak/>
        <w:t xml:space="preserve">- </w:t>
      </w:r>
      <w:proofErr w:type="spellStart"/>
      <w:r w:rsidRPr="00F51FDA">
        <w:rPr>
          <w:rFonts w:ascii="Times New Roman" w:eastAsia="Times New Roman" w:hAnsi="Times New Roman" w:cs="Times New Roman"/>
          <w:color w:val="FF0000"/>
          <w:sz w:val="24"/>
          <w:szCs w:val="24"/>
          <w:lang w:eastAsia="ru-RU"/>
        </w:rPr>
        <w:t>сформулированность</w:t>
      </w:r>
      <w:proofErr w:type="spellEnd"/>
      <w:r w:rsidRPr="00F51FDA">
        <w:rPr>
          <w:rFonts w:ascii="Times New Roman" w:eastAsia="Times New Roman" w:hAnsi="Times New Roman" w:cs="Times New Roman"/>
          <w:color w:val="FF0000"/>
          <w:sz w:val="24"/>
          <w:szCs w:val="24"/>
          <w:lang w:eastAsia="ru-RU"/>
        </w:rPr>
        <w:t xml:space="preserve"> взаимосвязи и особенности истории Кубани, России, национальной и региональной истории;</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 владение умениями применять полученные знания в повседневной жизни, прогнозировать последствия принимаемых решений;</w:t>
      </w:r>
    </w:p>
    <w:p w:rsidR="00E432EB" w:rsidRPr="00F51FDA" w:rsidRDefault="00E432EB" w:rsidP="00E432EB">
      <w:pPr>
        <w:spacing w:before="100" w:beforeAutospacing="1" w:after="100" w:afterAutospacing="1" w:line="230" w:lineRule="atLeast"/>
        <w:rPr>
          <w:rFonts w:ascii="Times New Roman" w:eastAsia="Times New Roman" w:hAnsi="Times New Roman" w:cs="Times New Roman"/>
          <w:color w:val="FF0000"/>
          <w:sz w:val="24"/>
          <w:szCs w:val="24"/>
          <w:lang w:eastAsia="ru-RU"/>
        </w:rPr>
      </w:pPr>
      <w:r w:rsidRPr="00F51FDA">
        <w:rPr>
          <w:rFonts w:ascii="Times New Roman" w:eastAsia="Times New Roman" w:hAnsi="Times New Roman" w:cs="Times New Roman"/>
          <w:color w:val="FF0000"/>
          <w:sz w:val="24"/>
          <w:szCs w:val="24"/>
          <w:lang w:eastAsia="ru-RU"/>
        </w:rPr>
        <w:t>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сцелью объяснения и оценки разнообразных явлений и процессов общественного развития.</w:t>
      </w:r>
    </w:p>
    <w:p w:rsidR="00E432EB" w:rsidRPr="00F51FDA" w:rsidRDefault="00E432EB" w:rsidP="00E432EB">
      <w:pPr>
        <w:pStyle w:val="a3"/>
        <w:spacing w:before="210"/>
        <w:ind w:right="110" w:firstLine="705"/>
        <w:jc w:val="both"/>
        <w:rPr>
          <w:rFonts w:cs="Times New Roman"/>
          <w:color w:val="FF0000"/>
          <w:sz w:val="24"/>
          <w:szCs w:val="24"/>
          <w:lang w:val="ru-RU"/>
        </w:rPr>
      </w:pPr>
      <w:r w:rsidRPr="00F51FDA">
        <w:rPr>
          <w:rFonts w:cs="Times New Roman"/>
          <w:color w:val="FF0000"/>
          <w:sz w:val="24"/>
          <w:szCs w:val="24"/>
          <w:lang w:val="ru-RU"/>
        </w:rPr>
        <w:t>В процессе освоения дисциплины у студентов должны формироваться</w:t>
      </w:r>
      <w:r w:rsidRPr="00F51FDA">
        <w:rPr>
          <w:rFonts w:cs="Times New Roman"/>
          <w:color w:val="FF0000"/>
          <w:spacing w:val="42"/>
          <w:sz w:val="24"/>
          <w:szCs w:val="24"/>
          <w:lang w:val="ru-RU"/>
        </w:rPr>
        <w:t xml:space="preserve"> </w:t>
      </w:r>
      <w:r w:rsidRPr="00F51FDA">
        <w:rPr>
          <w:rFonts w:cs="Times New Roman"/>
          <w:color w:val="FF0000"/>
          <w:sz w:val="24"/>
          <w:szCs w:val="24"/>
          <w:lang w:val="ru-RU"/>
        </w:rPr>
        <w:t>общие</w:t>
      </w:r>
      <w:r w:rsidRPr="00F51FDA">
        <w:rPr>
          <w:rFonts w:cs="Times New Roman"/>
          <w:color w:val="FF0000"/>
          <w:w w:val="99"/>
          <w:sz w:val="24"/>
          <w:szCs w:val="24"/>
          <w:lang w:val="ru-RU"/>
        </w:rPr>
        <w:t xml:space="preserve"> </w:t>
      </w:r>
      <w:r w:rsidRPr="00F51FDA">
        <w:rPr>
          <w:rFonts w:cs="Times New Roman"/>
          <w:color w:val="FF0000"/>
          <w:sz w:val="24"/>
          <w:szCs w:val="24"/>
          <w:lang w:val="ru-RU"/>
        </w:rPr>
        <w:t>компетенции (ОК):</w:t>
      </w:r>
    </w:p>
    <w:p w:rsidR="00E432EB" w:rsidRPr="00F51FDA" w:rsidRDefault="00E432EB" w:rsidP="00E432EB">
      <w:pPr>
        <w:pStyle w:val="s1"/>
        <w:spacing w:before="0" w:beforeAutospacing="0" w:after="0" w:afterAutospacing="0"/>
        <w:rPr>
          <w:bCs/>
          <w:color w:val="FF0000"/>
        </w:rPr>
      </w:pPr>
      <w:r w:rsidRPr="00F51FDA">
        <w:rPr>
          <w:bCs/>
          <w:color w:val="FF0000"/>
        </w:rPr>
        <w:t>ОК 1. Понимать сущность и социальную значимость своей будущей профессии, проявлять к ней устойчивый интерес.</w:t>
      </w:r>
    </w:p>
    <w:p w:rsidR="00E432EB" w:rsidRPr="00F51FDA" w:rsidRDefault="00E432EB" w:rsidP="00E432EB">
      <w:pPr>
        <w:pStyle w:val="s1"/>
        <w:spacing w:before="0" w:beforeAutospacing="0" w:after="0" w:afterAutospacing="0"/>
        <w:rPr>
          <w:bCs/>
          <w:color w:val="FF0000"/>
        </w:rPr>
      </w:pPr>
      <w:r w:rsidRPr="00F51FDA">
        <w:rPr>
          <w:bCs/>
          <w:color w:val="FF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432EB" w:rsidRPr="00F51FDA" w:rsidRDefault="00E432EB" w:rsidP="00E432EB">
      <w:pPr>
        <w:pStyle w:val="s1"/>
        <w:spacing w:before="0" w:beforeAutospacing="0" w:after="0" w:afterAutospacing="0"/>
        <w:rPr>
          <w:bCs/>
          <w:color w:val="FF0000"/>
        </w:rPr>
      </w:pPr>
      <w:r w:rsidRPr="00F51FDA">
        <w:rPr>
          <w:bCs/>
          <w:color w:val="FF0000"/>
        </w:rPr>
        <w:t>ОК 3. Принимать решения в стандартных и нестандартных ситуациях и нести за них ответственность.</w:t>
      </w:r>
    </w:p>
    <w:p w:rsidR="00E432EB" w:rsidRPr="00F51FDA" w:rsidRDefault="00E432EB" w:rsidP="00E432EB">
      <w:pPr>
        <w:pStyle w:val="s1"/>
        <w:spacing w:before="0" w:beforeAutospacing="0" w:after="0" w:afterAutospacing="0"/>
        <w:rPr>
          <w:bCs/>
          <w:color w:val="FF0000"/>
        </w:rPr>
      </w:pPr>
      <w:r w:rsidRPr="00F51FDA">
        <w:rPr>
          <w:bCs/>
          <w:color w:val="FF000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432EB" w:rsidRPr="00F51FDA" w:rsidRDefault="00E432EB" w:rsidP="00E432EB">
      <w:pPr>
        <w:pStyle w:val="s1"/>
        <w:spacing w:before="0" w:beforeAutospacing="0" w:after="0" w:afterAutospacing="0"/>
        <w:rPr>
          <w:bCs/>
          <w:color w:val="FF0000"/>
        </w:rPr>
      </w:pPr>
      <w:r w:rsidRPr="00F51FDA">
        <w:rPr>
          <w:bCs/>
          <w:color w:val="FF0000"/>
        </w:rPr>
        <w:t>ОК 5. Владеть информационной культурой, анализировать и оценивать информацию с использованием информационно-коммуникационных технологий.</w:t>
      </w:r>
    </w:p>
    <w:p w:rsidR="00E432EB" w:rsidRPr="00F51FDA" w:rsidRDefault="00E432EB" w:rsidP="00E432EB">
      <w:pPr>
        <w:pStyle w:val="s1"/>
        <w:spacing w:before="0" w:beforeAutospacing="0" w:after="0" w:afterAutospacing="0"/>
        <w:rPr>
          <w:bCs/>
          <w:color w:val="FF0000"/>
        </w:rPr>
      </w:pPr>
      <w:r w:rsidRPr="00F51FDA">
        <w:rPr>
          <w:bCs/>
          <w:color w:val="FF0000"/>
        </w:rPr>
        <w:t>ОК 6. Работать в коллективе и команде, эффективно общаться с коллегами, руководством, потребителями.</w:t>
      </w:r>
    </w:p>
    <w:p w:rsidR="00E432EB" w:rsidRPr="00F51FDA" w:rsidRDefault="00E432EB" w:rsidP="00E432EB">
      <w:pPr>
        <w:pStyle w:val="s1"/>
        <w:spacing w:before="0" w:beforeAutospacing="0" w:after="0" w:afterAutospacing="0"/>
        <w:rPr>
          <w:bCs/>
          <w:color w:val="FF0000"/>
        </w:rPr>
      </w:pPr>
      <w:r w:rsidRPr="00F51FDA">
        <w:rPr>
          <w:bCs/>
          <w:color w:val="FF0000"/>
        </w:rPr>
        <w:t>ОК 7. Брать на себя ответственность за работу членов команды (подчиненных), результат выполнения заданий.</w:t>
      </w:r>
    </w:p>
    <w:p w:rsidR="00E432EB" w:rsidRPr="00F51FDA" w:rsidRDefault="00E432EB" w:rsidP="00E432EB">
      <w:pPr>
        <w:pStyle w:val="s1"/>
        <w:spacing w:before="0" w:beforeAutospacing="0" w:after="0" w:afterAutospacing="0"/>
        <w:rPr>
          <w:bCs/>
          <w:color w:val="FF0000"/>
        </w:rPr>
      </w:pPr>
      <w:r w:rsidRPr="00F51FDA">
        <w:rPr>
          <w:bCs/>
          <w:color w:val="FF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432EB" w:rsidRPr="00F51FDA" w:rsidRDefault="00E432EB" w:rsidP="00E432EB">
      <w:pPr>
        <w:pStyle w:val="s1"/>
        <w:spacing w:before="0" w:beforeAutospacing="0" w:after="0" w:afterAutospacing="0"/>
        <w:rPr>
          <w:bCs/>
          <w:color w:val="FF0000"/>
        </w:rPr>
      </w:pPr>
      <w:r w:rsidRPr="00F51FDA">
        <w:rPr>
          <w:bCs/>
          <w:color w:val="FF0000"/>
        </w:rPr>
        <w:t>ОК 9. Ориентироваться в условиях частой смены технологий в профессиональной деятельности.</w:t>
      </w:r>
    </w:p>
    <w:p w:rsidR="00E432EB" w:rsidRPr="00F51FDA" w:rsidRDefault="00E432EB" w:rsidP="00E432EB">
      <w:pPr>
        <w:rPr>
          <w:rFonts w:ascii="Times New Roman" w:hAnsi="Times New Roman" w:cs="Times New Roman"/>
          <w:b/>
          <w:color w:val="FF0000"/>
          <w:sz w:val="24"/>
          <w:szCs w:val="24"/>
        </w:rPr>
      </w:pPr>
      <w:r w:rsidRPr="00F51FDA">
        <w:rPr>
          <w:rFonts w:ascii="Times New Roman" w:hAnsi="Times New Roman" w:cs="Times New Roman"/>
          <w:b/>
          <w:color w:val="FF0000"/>
          <w:sz w:val="24"/>
          <w:szCs w:val="24"/>
        </w:rPr>
        <w:t>4.  Рекомендуемое количество часов на освоение программы дисциплины:</w:t>
      </w:r>
    </w:p>
    <w:p w:rsidR="00E432EB" w:rsidRPr="00F51FDA" w:rsidRDefault="00E432EB" w:rsidP="00E432EB">
      <w:pPr>
        <w:rPr>
          <w:rFonts w:ascii="Times New Roman" w:hAnsi="Times New Roman" w:cs="Times New Roman"/>
          <w:color w:val="FF0000"/>
          <w:sz w:val="24"/>
          <w:szCs w:val="24"/>
        </w:rPr>
      </w:pPr>
      <w:r w:rsidRPr="00F51FDA">
        <w:rPr>
          <w:rFonts w:ascii="Times New Roman" w:hAnsi="Times New Roman" w:cs="Times New Roman"/>
          <w:color w:val="FF0000"/>
          <w:sz w:val="24"/>
          <w:szCs w:val="24"/>
        </w:rPr>
        <w:t xml:space="preserve">максимальной учебной нагрузки </w:t>
      </w:r>
      <w:proofErr w:type="gramStart"/>
      <w:r w:rsidRPr="00F51FDA">
        <w:rPr>
          <w:rFonts w:ascii="Times New Roman" w:hAnsi="Times New Roman" w:cs="Times New Roman"/>
          <w:color w:val="FF0000"/>
          <w:sz w:val="24"/>
          <w:szCs w:val="24"/>
        </w:rPr>
        <w:t>обучающегося</w:t>
      </w:r>
      <w:proofErr w:type="gramEnd"/>
      <w:r w:rsidRPr="00F51FDA">
        <w:rPr>
          <w:rFonts w:ascii="Times New Roman" w:hAnsi="Times New Roman" w:cs="Times New Roman"/>
          <w:color w:val="FF0000"/>
          <w:sz w:val="24"/>
          <w:szCs w:val="24"/>
        </w:rPr>
        <w:t xml:space="preserve"> 58 часов, в том числе:</w:t>
      </w:r>
    </w:p>
    <w:p w:rsidR="00E432EB" w:rsidRPr="00F51FDA" w:rsidRDefault="00E432EB" w:rsidP="00E432EB">
      <w:pPr>
        <w:rPr>
          <w:rFonts w:ascii="Times New Roman" w:hAnsi="Times New Roman" w:cs="Times New Roman"/>
          <w:color w:val="FF0000"/>
          <w:sz w:val="24"/>
          <w:szCs w:val="24"/>
        </w:rPr>
      </w:pPr>
      <w:r w:rsidRPr="00F51FDA">
        <w:rPr>
          <w:rFonts w:ascii="Times New Roman" w:hAnsi="Times New Roman" w:cs="Times New Roman"/>
          <w:color w:val="FF0000"/>
          <w:sz w:val="24"/>
          <w:szCs w:val="24"/>
        </w:rPr>
        <w:t xml:space="preserve">-обязательной аудиторной учебной нагрузки </w:t>
      </w:r>
      <w:proofErr w:type="gramStart"/>
      <w:r w:rsidRPr="00F51FDA">
        <w:rPr>
          <w:rFonts w:ascii="Times New Roman" w:hAnsi="Times New Roman" w:cs="Times New Roman"/>
          <w:color w:val="FF0000"/>
          <w:sz w:val="24"/>
          <w:szCs w:val="24"/>
        </w:rPr>
        <w:t>обучающегося</w:t>
      </w:r>
      <w:proofErr w:type="gramEnd"/>
      <w:r w:rsidRPr="00F51FDA">
        <w:rPr>
          <w:rFonts w:ascii="Times New Roman" w:hAnsi="Times New Roman" w:cs="Times New Roman"/>
          <w:color w:val="FF0000"/>
          <w:sz w:val="24"/>
          <w:szCs w:val="24"/>
        </w:rPr>
        <w:t xml:space="preserve"> 39 часов;</w:t>
      </w:r>
    </w:p>
    <w:p w:rsidR="00E432EB" w:rsidRPr="00F51FDA" w:rsidRDefault="00E432EB" w:rsidP="00E432EB">
      <w:pPr>
        <w:rPr>
          <w:rFonts w:ascii="Times New Roman" w:hAnsi="Times New Roman" w:cs="Times New Roman"/>
          <w:color w:val="FF0000"/>
          <w:sz w:val="24"/>
          <w:szCs w:val="24"/>
        </w:rPr>
      </w:pPr>
      <w:r w:rsidRPr="00F51FDA">
        <w:rPr>
          <w:rFonts w:ascii="Times New Roman" w:hAnsi="Times New Roman" w:cs="Times New Roman"/>
          <w:color w:val="FF0000"/>
          <w:sz w:val="24"/>
          <w:szCs w:val="24"/>
        </w:rPr>
        <w:t xml:space="preserve">- самостоятельной работы </w:t>
      </w:r>
      <w:proofErr w:type="gramStart"/>
      <w:r w:rsidRPr="00F51FDA">
        <w:rPr>
          <w:rFonts w:ascii="Times New Roman" w:hAnsi="Times New Roman" w:cs="Times New Roman"/>
          <w:color w:val="FF0000"/>
          <w:sz w:val="24"/>
          <w:szCs w:val="24"/>
        </w:rPr>
        <w:t>обучающегося</w:t>
      </w:r>
      <w:proofErr w:type="gramEnd"/>
      <w:r w:rsidRPr="00F51FDA">
        <w:rPr>
          <w:rFonts w:ascii="Times New Roman" w:hAnsi="Times New Roman" w:cs="Times New Roman"/>
          <w:color w:val="FF0000"/>
          <w:sz w:val="24"/>
          <w:szCs w:val="24"/>
        </w:rPr>
        <w:t xml:space="preserve"> 19 часов.</w:t>
      </w:r>
    </w:p>
    <w:p w:rsidR="00982D86" w:rsidRPr="00F51FDA" w:rsidRDefault="00982D86" w:rsidP="00E432EB">
      <w:pPr>
        <w:jc w:val="center"/>
        <w:rPr>
          <w:rFonts w:ascii="Times New Roman" w:hAnsi="Times New Roman" w:cs="Times New Roman"/>
          <w:b/>
          <w:color w:val="FF0000"/>
          <w:sz w:val="24"/>
          <w:szCs w:val="24"/>
        </w:rPr>
      </w:pPr>
    </w:p>
    <w:p w:rsidR="00E432EB" w:rsidRPr="00F51FDA" w:rsidRDefault="00253F25" w:rsidP="00E432EB">
      <w:pPr>
        <w:jc w:val="center"/>
        <w:rPr>
          <w:rFonts w:ascii="Times New Roman" w:hAnsi="Times New Roman" w:cs="Times New Roman"/>
          <w:b/>
          <w:color w:val="FF0000"/>
          <w:sz w:val="24"/>
          <w:szCs w:val="24"/>
        </w:rPr>
      </w:pPr>
      <w:r w:rsidRPr="00F51FDA">
        <w:rPr>
          <w:rFonts w:ascii="Times New Roman" w:hAnsi="Times New Roman" w:cs="Times New Roman"/>
          <w:b/>
          <w:color w:val="FF0000"/>
          <w:sz w:val="24"/>
          <w:szCs w:val="24"/>
        </w:rPr>
        <w:t>СТРУКТУРА И ПРИМЕРНОЕ СОДЕ</w:t>
      </w:r>
      <w:r w:rsidR="00E432EB" w:rsidRPr="00F51FDA">
        <w:rPr>
          <w:rFonts w:ascii="Times New Roman" w:hAnsi="Times New Roman" w:cs="Times New Roman"/>
          <w:b/>
          <w:color w:val="FF0000"/>
          <w:sz w:val="24"/>
          <w:szCs w:val="24"/>
        </w:rPr>
        <w:t xml:space="preserve">РЖАНИЕ </w:t>
      </w:r>
      <w:proofErr w:type="gramStart"/>
      <w:r w:rsidR="00E432EB" w:rsidRPr="00F51FDA">
        <w:rPr>
          <w:rFonts w:ascii="Times New Roman" w:hAnsi="Times New Roman" w:cs="Times New Roman"/>
          <w:b/>
          <w:color w:val="FF0000"/>
          <w:sz w:val="24"/>
          <w:szCs w:val="24"/>
        </w:rPr>
        <w:t>УЧЕБНОЙ</w:t>
      </w:r>
      <w:proofErr w:type="gramEnd"/>
    </w:p>
    <w:p w:rsidR="00E432EB" w:rsidRPr="00F51FDA" w:rsidRDefault="00E432EB" w:rsidP="00E432EB">
      <w:pPr>
        <w:jc w:val="center"/>
        <w:rPr>
          <w:rFonts w:ascii="Times New Roman" w:hAnsi="Times New Roman" w:cs="Times New Roman"/>
          <w:b/>
          <w:color w:val="FF0000"/>
          <w:sz w:val="24"/>
          <w:szCs w:val="24"/>
        </w:rPr>
      </w:pPr>
      <w:r w:rsidRPr="00F51FDA">
        <w:rPr>
          <w:rFonts w:ascii="Times New Roman" w:hAnsi="Times New Roman" w:cs="Times New Roman"/>
          <w:b/>
          <w:color w:val="FF0000"/>
          <w:sz w:val="24"/>
          <w:szCs w:val="24"/>
        </w:rPr>
        <w:t>ДИСЦИПЛИНЫ</w:t>
      </w:r>
    </w:p>
    <w:p w:rsidR="00E432EB" w:rsidRPr="00F51FDA" w:rsidRDefault="00E432EB" w:rsidP="00E432EB">
      <w:pPr>
        <w:jc w:val="center"/>
        <w:rPr>
          <w:rFonts w:ascii="Times New Roman" w:hAnsi="Times New Roman" w:cs="Times New Roman"/>
          <w:b/>
          <w:color w:val="FF0000"/>
          <w:sz w:val="24"/>
          <w:szCs w:val="24"/>
        </w:rPr>
      </w:pPr>
      <w:r w:rsidRPr="00F51FDA">
        <w:rPr>
          <w:rFonts w:ascii="Times New Roman" w:hAnsi="Times New Roman" w:cs="Times New Roman"/>
          <w:b/>
          <w:color w:val="FF0000"/>
          <w:sz w:val="24"/>
          <w:szCs w:val="24"/>
        </w:rPr>
        <w:t xml:space="preserve">Объём учебной дисциплины и </w:t>
      </w:r>
      <w:proofErr w:type="gramStart"/>
      <w:r w:rsidRPr="00F51FDA">
        <w:rPr>
          <w:rFonts w:ascii="Times New Roman" w:hAnsi="Times New Roman" w:cs="Times New Roman"/>
          <w:b/>
          <w:color w:val="FF0000"/>
          <w:sz w:val="24"/>
          <w:szCs w:val="24"/>
        </w:rPr>
        <w:t>виде</w:t>
      </w:r>
      <w:proofErr w:type="gramEnd"/>
      <w:r w:rsidRPr="00F51FDA">
        <w:rPr>
          <w:rFonts w:ascii="Times New Roman" w:hAnsi="Times New Roman" w:cs="Times New Roman"/>
          <w:b/>
          <w:color w:val="FF0000"/>
          <w:sz w:val="24"/>
          <w:szCs w:val="24"/>
        </w:rPr>
        <w:t xml:space="preserve"> учебной работы</w:t>
      </w:r>
    </w:p>
    <w:tbl>
      <w:tblPr>
        <w:tblStyle w:val="a6"/>
        <w:tblW w:w="0" w:type="auto"/>
        <w:tblLook w:val="04A0"/>
      </w:tblPr>
      <w:tblGrid>
        <w:gridCol w:w="7621"/>
        <w:gridCol w:w="1950"/>
      </w:tblGrid>
      <w:tr w:rsidR="00E432EB" w:rsidRPr="00F51FDA" w:rsidTr="00687F89">
        <w:tc>
          <w:tcPr>
            <w:tcW w:w="7621" w:type="dxa"/>
          </w:tcPr>
          <w:p w:rsidR="00E432EB" w:rsidRPr="00F51FDA" w:rsidRDefault="00E432EB" w:rsidP="00687F89">
            <w:pPr>
              <w:jc w:val="center"/>
              <w:rPr>
                <w:rFonts w:ascii="Times New Roman" w:hAnsi="Times New Roman" w:cs="Times New Roman"/>
                <w:b/>
                <w:color w:val="FF0000"/>
                <w:sz w:val="24"/>
                <w:szCs w:val="24"/>
              </w:rPr>
            </w:pPr>
            <w:r w:rsidRPr="00F51FDA">
              <w:rPr>
                <w:rFonts w:ascii="Times New Roman" w:hAnsi="Times New Roman" w:cs="Times New Roman"/>
                <w:color w:val="FF0000"/>
                <w:sz w:val="24"/>
                <w:szCs w:val="24"/>
              </w:rPr>
              <w:t xml:space="preserve">                         </w:t>
            </w:r>
            <w:r w:rsidRPr="00F51FDA">
              <w:rPr>
                <w:rFonts w:ascii="Times New Roman" w:hAnsi="Times New Roman" w:cs="Times New Roman"/>
                <w:b/>
                <w:color w:val="FF0000"/>
                <w:sz w:val="24"/>
                <w:szCs w:val="24"/>
              </w:rPr>
              <w:t>Вид учебной работы</w:t>
            </w:r>
          </w:p>
        </w:tc>
        <w:tc>
          <w:tcPr>
            <w:tcW w:w="1950" w:type="dxa"/>
          </w:tcPr>
          <w:p w:rsidR="00E432EB" w:rsidRPr="00F51FDA" w:rsidRDefault="00E432EB" w:rsidP="00687F89">
            <w:pPr>
              <w:jc w:val="center"/>
              <w:rPr>
                <w:rFonts w:ascii="Times New Roman" w:hAnsi="Times New Roman" w:cs="Times New Roman"/>
                <w:b/>
                <w:color w:val="FF0000"/>
                <w:sz w:val="24"/>
                <w:szCs w:val="24"/>
              </w:rPr>
            </w:pPr>
            <w:r w:rsidRPr="00F51FDA">
              <w:rPr>
                <w:rFonts w:ascii="Times New Roman" w:hAnsi="Times New Roman" w:cs="Times New Roman"/>
                <w:b/>
                <w:color w:val="FF0000"/>
                <w:sz w:val="24"/>
                <w:szCs w:val="24"/>
              </w:rPr>
              <w:t xml:space="preserve">Объём часов </w:t>
            </w:r>
          </w:p>
        </w:tc>
      </w:tr>
      <w:tr w:rsidR="00E432EB" w:rsidRPr="00F51FDA" w:rsidTr="00687F89">
        <w:tc>
          <w:tcPr>
            <w:tcW w:w="7621" w:type="dxa"/>
          </w:tcPr>
          <w:p w:rsidR="00E432EB" w:rsidRPr="00F51FDA" w:rsidRDefault="00E432EB" w:rsidP="00687F89">
            <w:pPr>
              <w:tabs>
                <w:tab w:val="left" w:pos="1665"/>
              </w:tabs>
              <w:rPr>
                <w:rFonts w:ascii="Times New Roman" w:hAnsi="Times New Roman" w:cs="Times New Roman"/>
                <w:b/>
                <w:color w:val="FF0000"/>
                <w:sz w:val="24"/>
                <w:szCs w:val="24"/>
              </w:rPr>
            </w:pPr>
            <w:r w:rsidRPr="00F51FDA">
              <w:rPr>
                <w:rFonts w:ascii="Times New Roman" w:hAnsi="Times New Roman" w:cs="Times New Roman"/>
                <w:b/>
                <w:color w:val="FF0000"/>
                <w:sz w:val="24"/>
                <w:szCs w:val="24"/>
              </w:rPr>
              <w:t>Максимальная учебная нагрузк</w:t>
            </w:r>
            <w:proofErr w:type="gramStart"/>
            <w:r w:rsidRPr="00F51FDA">
              <w:rPr>
                <w:rFonts w:ascii="Times New Roman" w:hAnsi="Times New Roman" w:cs="Times New Roman"/>
                <w:b/>
                <w:color w:val="FF0000"/>
                <w:sz w:val="24"/>
                <w:szCs w:val="24"/>
              </w:rPr>
              <w:t>а(</w:t>
            </w:r>
            <w:proofErr w:type="gramEnd"/>
            <w:r w:rsidRPr="00F51FDA">
              <w:rPr>
                <w:rFonts w:ascii="Times New Roman" w:hAnsi="Times New Roman" w:cs="Times New Roman"/>
                <w:b/>
                <w:color w:val="FF0000"/>
                <w:sz w:val="24"/>
                <w:szCs w:val="24"/>
              </w:rPr>
              <w:t xml:space="preserve"> всего)</w:t>
            </w:r>
          </w:p>
        </w:tc>
        <w:tc>
          <w:tcPr>
            <w:tcW w:w="1950" w:type="dxa"/>
          </w:tcPr>
          <w:p w:rsidR="00E432EB" w:rsidRPr="00F51FDA" w:rsidRDefault="00E432EB" w:rsidP="00687F89">
            <w:pPr>
              <w:jc w:val="center"/>
              <w:rPr>
                <w:rFonts w:ascii="Times New Roman" w:hAnsi="Times New Roman" w:cs="Times New Roman"/>
                <w:b/>
                <w:color w:val="FF0000"/>
                <w:sz w:val="24"/>
                <w:szCs w:val="24"/>
              </w:rPr>
            </w:pPr>
            <w:r w:rsidRPr="00F51FDA">
              <w:rPr>
                <w:rFonts w:ascii="Times New Roman" w:hAnsi="Times New Roman" w:cs="Times New Roman"/>
                <w:b/>
                <w:color w:val="FF0000"/>
                <w:sz w:val="24"/>
                <w:szCs w:val="24"/>
              </w:rPr>
              <w:t>58</w:t>
            </w:r>
          </w:p>
        </w:tc>
      </w:tr>
      <w:tr w:rsidR="00E432EB" w:rsidRPr="00F51FDA" w:rsidTr="00687F89">
        <w:tc>
          <w:tcPr>
            <w:tcW w:w="7621" w:type="dxa"/>
          </w:tcPr>
          <w:p w:rsidR="00E432EB" w:rsidRPr="00F51FDA" w:rsidRDefault="00E432EB" w:rsidP="00687F89">
            <w:pPr>
              <w:rPr>
                <w:rFonts w:ascii="Times New Roman" w:hAnsi="Times New Roman" w:cs="Times New Roman"/>
                <w:b/>
                <w:color w:val="FF0000"/>
                <w:sz w:val="24"/>
                <w:szCs w:val="24"/>
              </w:rPr>
            </w:pPr>
            <w:r w:rsidRPr="00F51FDA">
              <w:rPr>
                <w:rFonts w:ascii="Times New Roman" w:hAnsi="Times New Roman" w:cs="Times New Roman"/>
                <w:b/>
                <w:color w:val="FF0000"/>
                <w:sz w:val="24"/>
                <w:szCs w:val="24"/>
              </w:rPr>
              <w:t xml:space="preserve">Обязательная аудиторная учебная нагрузка (всего) </w:t>
            </w:r>
          </w:p>
        </w:tc>
        <w:tc>
          <w:tcPr>
            <w:tcW w:w="1950" w:type="dxa"/>
          </w:tcPr>
          <w:p w:rsidR="00E432EB" w:rsidRPr="00F51FDA" w:rsidRDefault="00E432EB" w:rsidP="00687F89">
            <w:pPr>
              <w:jc w:val="center"/>
              <w:rPr>
                <w:rFonts w:ascii="Times New Roman" w:hAnsi="Times New Roman" w:cs="Times New Roman"/>
                <w:b/>
                <w:color w:val="FF0000"/>
                <w:sz w:val="24"/>
                <w:szCs w:val="24"/>
              </w:rPr>
            </w:pPr>
            <w:r w:rsidRPr="00F51FDA">
              <w:rPr>
                <w:rFonts w:ascii="Times New Roman" w:hAnsi="Times New Roman" w:cs="Times New Roman"/>
                <w:b/>
                <w:color w:val="FF0000"/>
                <w:sz w:val="24"/>
                <w:szCs w:val="24"/>
              </w:rPr>
              <w:t>39</w:t>
            </w:r>
          </w:p>
        </w:tc>
      </w:tr>
      <w:tr w:rsidR="00E432EB" w:rsidRPr="00F51FDA" w:rsidTr="00687F89">
        <w:tc>
          <w:tcPr>
            <w:tcW w:w="7621" w:type="dxa"/>
          </w:tcPr>
          <w:p w:rsidR="00E432EB" w:rsidRPr="00F51FDA" w:rsidRDefault="00E432EB" w:rsidP="00687F89">
            <w:pPr>
              <w:rPr>
                <w:rFonts w:ascii="Times New Roman" w:hAnsi="Times New Roman" w:cs="Times New Roman"/>
                <w:color w:val="FF0000"/>
                <w:sz w:val="24"/>
                <w:szCs w:val="24"/>
              </w:rPr>
            </w:pPr>
            <w:r w:rsidRPr="00F51FDA">
              <w:rPr>
                <w:rFonts w:ascii="Times New Roman" w:hAnsi="Times New Roman" w:cs="Times New Roman"/>
                <w:color w:val="FF0000"/>
                <w:sz w:val="24"/>
                <w:szCs w:val="24"/>
              </w:rPr>
              <w:t>в том числе:</w:t>
            </w:r>
          </w:p>
        </w:tc>
        <w:tc>
          <w:tcPr>
            <w:tcW w:w="1950" w:type="dxa"/>
          </w:tcPr>
          <w:p w:rsidR="00E432EB" w:rsidRPr="00F51FDA" w:rsidRDefault="00E432EB" w:rsidP="00687F89">
            <w:pPr>
              <w:jc w:val="center"/>
              <w:rPr>
                <w:rFonts w:ascii="Times New Roman" w:hAnsi="Times New Roman" w:cs="Times New Roman"/>
                <w:color w:val="FF0000"/>
                <w:sz w:val="24"/>
                <w:szCs w:val="24"/>
              </w:rPr>
            </w:pPr>
          </w:p>
        </w:tc>
      </w:tr>
      <w:tr w:rsidR="00E432EB" w:rsidRPr="00F51FDA" w:rsidTr="00687F89">
        <w:tc>
          <w:tcPr>
            <w:tcW w:w="7621" w:type="dxa"/>
          </w:tcPr>
          <w:p w:rsidR="00E432EB" w:rsidRPr="00F51FDA" w:rsidRDefault="00E432EB" w:rsidP="00687F89">
            <w:pPr>
              <w:rPr>
                <w:rFonts w:ascii="Times New Roman" w:hAnsi="Times New Roman" w:cs="Times New Roman"/>
                <w:color w:val="FF0000"/>
                <w:sz w:val="24"/>
                <w:szCs w:val="24"/>
              </w:rPr>
            </w:pPr>
            <w:r w:rsidRPr="00F51FDA">
              <w:rPr>
                <w:rFonts w:ascii="Times New Roman" w:hAnsi="Times New Roman" w:cs="Times New Roman"/>
                <w:color w:val="FF0000"/>
                <w:sz w:val="24"/>
                <w:szCs w:val="24"/>
              </w:rPr>
              <w:t xml:space="preserve">           практические занятия  </w:t>
            </w:r>
          </w:p>
        </w:tc>
        <w:tc>
          <w:tcPr>
            <w:tcW w:w="1950" w:type="dxa"/>
          </w:tcPr>
          <w:p w:rsidR="00E432EB" w:rsidRPr="00F51FDA" w:rsidRDefault="00E432EB" w:rsidP="00687F89">
            <w:pPr>
              <w:jc w:val="center"/>
              <w:rPr>
                <w:rFonts w:ascii="Times New Roman" w:hAnsi="Times New Roman" w:cs="Times New Roman"/>
                <w:color w:val="FF0000"/>
                <w:sz w:val="24"/>
                <w:szCs w:val="24"/>
              </w:rPr>
            </w:pPr>
            <w:r w:rsidRPr="00F51FDA">
              <w:rPr>
                <w:rFonts w:ascii="Times New Roman" w:hAnsi="Times New Roman" w:cs="Times New Roman"/>
                <w:color w:val="FF0000"/>
                <w:sz w:val="24"/>
                <w:szCs w:val="24"/>
              </w:rPr>
              <w:t>-</w:t>
            </w:r>
          </w:p>
        </w:tc>
      </w:tr>
      <w:tr w:rsidR="00E432EB" w:rsidRPr="00F51FDA" w:rsidTr="00687F89">
        <w:tc>
          <w:tcPr>
            <w:tcW w:w="7621" w:type="dxa"/>
          </w:tcPr>
          <w:p w:rsidR="00E432EB" w:rsidRPr="00F51FDA" w:rsidRDefault="00E432EB" w:rsidP="00687F89">
            <w:pPr>
              <w:rPr>
                <w:rFonts w:ascii="Times New Roman" w:hAnsi="Times New Roman" w:cs="Times New Roman"/>
                <w:color w:val="FF0000"/>
                <w:sz w:val="24"/>
                <w:szCs w:val="24"/>
              </w:rPr>
            </w:pPr>
            <w:r w:rsidRPr="00F51FDA">
              <w:rPr>
                <w:rFonts w:ascii="Times New Roman" w:hAnsi="Times New Roman" w:cs="Times New Roman"/>
                <w:color w:val="FF0000"/>
                <w:sz w:val="24"/>
                <w:szCs w:val="24"/>
              </w:rPr>
              <w:t xml:space="preserve">           контрольные работы </w:t>
            </w:r>
          </w:p>
        </w:tc>
        <w:tc>
          <w:tcPr>
            <w:tcW w:w="1950" w:type="dxa"/>
          </w:tcPr>
          <w:p w:rsidR="00E432EB" w:rsidRPr="00F51FDA" w:rsidRDefault="00E432EB" w:rsidP="00687F89">
            <w:pPr>
              <w:jc w:val="center"/>
              <w:rPr>
                <w:rFonts w:ascii="Times New Roman" w:hAnsi="Times New Roman" w:cs="Times New Roman"/>
                <w:color w:val="FF0000"/>
                <w:sz w:val="24"/>
                <w:szCs w:val="24"/>
              </w:rPr>
            </w:pPr>
          </w:p>
        </w:tc>
      </w:tr>
      <w:tr w:rsidR="00E432EB" w:rsidRPr="00F51FDA" w:rsidTr="00687F89">
        <w:tc>
          <w:tcPr>
            <w:tcW w:w="7621" w:type="dxa"/>
          </w:tcPr>
          <w:p w:rsidR="00E432EB" w:rsidRPr="00F51FDA" w:rsidRDefault="00E432EB" w:rsidP="00687F89">
            <w:pPr>
              <w:rPr>
                <w:rFonts w:ascii="Times New Roman" w:hAnsi="Times New Roman" w:cs="Times New Roman"/>
                <w:b/>
                <w:color w:val="FF0000"/>
                <w:sz w:val="24"/>
                <w:szCs w:val="24"/>
              </w:rPr>
            </w:pPr>
            <w:r w:rsidRPr="00F51FDA">
              <w:rPr>
                <w:rFonts w:ascii="Times New Roman" w:hAnsi="Times New Roman" w:cs="Times New Roman"/>
                <w:b/>
                <w:color w:val="FF0000"/>
                <w:sz w:val="24"/>
                <w:szCs w:val="24"/>
              </w:rPr>
              <w:t>Самостоятельная работа обучающегося (всего)</w:t>
            </w:r>
          </w:p>
        </w:tc>
        <w:tc>
          <w:tcPr>
            <w:tcW w:w="1950" w:type="dxa"/>
          </w:tcPr>
          <w:p w:rsidR="00E432EB" w:rsidRPr="00F51FDA" w:rsidRDefault="00E432EB" w:rsidP="00687F89">
            <w:pPr>
              <w:jc w:val="center"/>
              <w:rPr>
                <w:rFonts w:ascii="Times New Roman" w:hAnsi="Times New Roman" w:cs="Times New Roman"/>
                <w:b/>
                <w:color w:val="FF0000"/>
                <w:sz w:val="24"/>
                <w:szCs w:val="24"/>
              </w:rPr>
            </w:pPr>
            <w:r w:rsidRPr="00F51FDA">
              <w:rPr>
                <w:rFonts w:ascii="Times New Roman" w:hAnsi="Times New Roman" w:cs="Times New Roman"/>
                <w:b/>
                <w:color w:val="FF0000"/>
                <w:sz w:val="24"/>
                <w:szCs w:val="24"/>
              </w:rPr>
              <w:t>19</w:t>
            </w:r>
          </w:p>
        </w:tc>
      </w:tr>
      <w:tr w:rsidR="00E432EB" w:rsidRPr="00F51FDA" w:rsidTr="00687F89">
        <w:tc>
          <w:tcPr>
            <w:tcW w:w="7621" w:type="dxa"/>
          </w:tcPr>
          <w:p w:rsidR="00E432EB" w:rsidRPr="00F51FDA" w:rsidRDefault="00E432EB" w:rsidP="00687F89">
            <w:pPr>
              <w:rPr>
                <w:rFonts w:ascii="Times New Roman" w:hAnsi="Times New Roman" w:cs="Times New Roman"/>
                <w:color w:val="FF0000"/>
                <w:sz w:val="24"/>
                <w:szCs w:val="24"/>
              </w:rPr>
            </w:pPr>
            <w:r w:rsidRPr="00F51FDA">
              <w:rPr>
                <w:rFonts w:ascii="Times New Roman" w:hAnsi="Times New Roman" w:cs="Times New Roman"/>
                <w:color w:val="FF0000"/>
                <w:sz w:val="24"/>
                <w:szCs w:val="24"/>
              </w:rPr>
              <w:lastRenderedPageBreak/>
              <w:t>Итоговая аттестация в форме дифференцированный зачёт</w:t>
            </w:r>
          </w:p>
        </w:tc>
        <w:tc>
          <w:tcPr>
            <w:tcW w:w="1950" w:type="dxa"/>
          </w:tcPr>
          <w:p w:rsidR="00E432EB" w:rsidRPr="00F51FDA" w:rsidRDefault="00E432EB" w:rsidP="00687F89">
            <w:pPr>
              <w:jc w:val="center"/>
              <w:rPr>
                <w:rFonts w:ascii="Times New Roman" w:hAnsi="Times New Roman" w:cs="Times New Roman"/>
                <w:color w:val="FF0000"/>
                <w:sz w:val="24"/>
                <w:szCs w:val="24"/>
              </w:rPr>
            </w:pPr>
          </w:p>
        </w:tc>
      </w:tr>
    </w:tbl>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E432EB" w:rsidRPr="007F053C" w:rsidRDefault="00E432EB" w:rsidP="00A7337D">
      <w:pPr>
        <w:jc w:val="center"/>
        <w:rPr>
          <w:rFonts w:ascii="Times New Roman" w:hAnsi="Times New Roman" w:cs="Times New Roman"/>
          <w:b/>
          <w:sz w:val="24"/>
          <w:szCs w:val="24"/>
        </w:rPr>
      </w:pPr>
    </w:p>
    <w:p w:rsidR="00982D86" w:rsidRPr="007F053C" w:rsidRDefault="00982D86" w:rsidP="00A7337D">
      <w:pPr>
        <w:jc w:val="center"/>
        <w:rPr>
          <w:rFonts w:ascii="Times New Roman" w:hAnsi="Times New Roman" w:cs="Times New Roman"/>
          <w:b/>
          <w:sz w:val="24"/>
          <w:szCs w:val="24"/>
        </w:rPr>
      </w:pPr>
    </w:p>
    <w:p w:rsidR="00E809BE" w:rsidRDefault="00E809BE" w:rsidP="00403691">
      <w:pPr>
        <w:jc w:val="center"/>
        <w:rPr>
          <w:rFonts w:ascii="Times New Roman" w:hAnsi="Times New Roman" w:cs="Times New Roman"/>
          <w:b/>
          <w:sz w:val="24"/>
          <w:szCs w:val="24"/>
        </w:rPr>
      </w:pPr>
    </w:p>
    <w:p w:rsidR="00E809BE" w:rsidRDefault="00E809BE" w:rsidP="00403691">
      <w:pPr>
        <w:jc w:val="center"/>
        <w:rPr>
          <w:rFonts w:ascii="Times New Roman" w:hAnsi="Times New Roman" w:cs="Times New Roman"/>
          <w:b/>
          <w:sz w:val="24"/>
          <w:szCs w:val="24"/>
        </w:rPr>
      </w:pPr>
    </w:p>
    <w:p w:rsidR="00BA1B76" w:rsidRDefault="00BA1B76" w:rsidP="00403691">
      <w:pPr>
        <w:jc w:val="center"/>
        <w:rPr>
          <w:rFonts w:ascii="Times New Roman" w:hAnsi="Times New Roman" w:cs="Times New Roman"/>
          <w:b/>
          <w:sz w:val="24"/>
          <w:szCs w:val="24"/>
        </w:rPr>
      </w:pPr>
    </w:p>
    <w:p w:rsidR="00F51FDA" w:rsidRDefault="00F51FDA" w:rsidP="00403691">
      <w:pPr>
        <w:jc w:val="center"/>
        <w:rPr>
          <w:rFonts w:ascii="Times New Roman" w:hAnsi="Times New Roman" w:cs="Times New Roman"/>
          <w:b/>
          <w:sz w:val="24"/>
          <w:szCs w:val="24"/>
        </w:rPr>
      </w:pPr>
    </w:p>
    <w:p w:rsidR="00F51FDA" w:rsidRDefault="00F51FDA" w:rsidP="00403691">
      <w:pPr>
        <w:jc w:val="center"/>
        <w:rPr>
          <w:rFonts w:ascii="Times New Roman" w:hAnsi="Times New Roman" w:cs="Times New Roman"/>
          <w:b/>
          <w:sz w:val="24"/>
          <w:szCs w:val="24"/>
        </w:rPr>
      </w:pPr>
    </w:p>
    <w:p w:rsidR="00F51FDA" w:rsidRDefault="00F51FDA" w:rsidP="00403691">
      <w:pPr>
        <w:jc w:val="center"/>
        <w:rPr>
          <w:rFonts w:ascii="Times New Roman" w:hAnsi="Times New Roman" w:cs="Times New Roman"/>
          <w:b/>
          <w:sz w:val="24"/>
          <w:szCs w:val="24"/>
        </w:rPr>
      </w:pPr>
    </w:p>
    <w:p w:rsidR="00F51FDA" w:rsidRDefault="00F51FDA" w:rsidP="00403691">
      <w:pPr>
        <w:jc w:val="center"/>
        <w:rPr>
          <w:rFonts w:ascii="Times New Roman" w:hAnsi="Times New Roman" w:cs="Times New Roman"/>
          <w:b/>
          <w:sz w:val="24"/>
          <w:szCs w:val="24"/>
        </w:rPr>
      </w:pPr>
    </w:p>
    <w:p w:rsidR="00F51FDA" w:rsidRDefault="00F51FDA" w:rsidP="00403691">
      <w:pPr>
        <w:jc w:val="center"/>
        <w:rPr>
          <w:rFonts w:ascii="Times New Roman" w:hAnsi="Times New Roman" w:cs="Times New Roman"/>
          <w:b/>
          <w:sz w:val="24"/>
          <w:szCs w:val="24"/>
        </w:rPr>
      </w:pPr>
    </w:p>
    <w:p w:rsidR="00403691" w:rsidRPr="007F053C" w:rsidRDefault="00E809BE" w:rsidP="00403691">
      <w:pPr>
        <w:jc w:val="center"/>
        <w:rPr>
          <w:rFonts w:ascii="Times New Roman" w:hAnsi="Times New Roman" w:cs="Times New Roman"/>
          <w:b/>
          <w:sz w:val="24"/>
          <w:szCs w:val="24"/>
        </w:rPr>
      </w:pPr>
      <w:r>
        <w:rPr>
          <w:rFonts w:ascii="Times New Roman" w:hAnsi="Times New Roman" w:cs="Times New Roman"/>
          <w:b/>
          <w:sz w:val="24"/>
          <w:szCs w:val="24"/>
        </w:rPr>
        <w:t xml:space="preserve">1.10. </w:t>
      </w:r>
      <w:r w:rsidR="00403691" w:rsidRPr="007F053C">
        <w:rPr>
          <w:rFonts w:ascii="Times New Roman" w:hAnsi="Times New Roman" w:cs="Times New Roman"/>
          <w:b/>
          <w:sz w:val="24"/>
          <w:szCs w:val="24"/>
        </w:rPr>
        <w:t>АННОТАЦИЯ К РАБОЧЕЙ ПРОГРАММЕ УЧЕБНОЙ ДИСЦИПЛИНЫ</w:t>
      </w:r>
    </w:p>
    <w:p w:rsidR="00403691" w:rsidRPr="007F053C" w:rsidRDefault="00F51FDA" w:rsidP="00403691">
      <w:pPr>
        <w:jc w:val="center"/>
        <w:rPr>
          <w:rFonts w:ascii="Times New Roman" w:hAnsi="Times New Roman" w:cs="Times New Roman"/>
          <w:b/>
          <w:sz w:val="24"/>
          <w:szCs w:val="24"/>
        </w:rPr>
      </w:pPr>
      <w:r>
        <w:rPr>
          <w:rFonts w:ascii="Times New Roman" w:hAnsi="Times New Roman" w:cs="Times New Roman"/>
          <w:b/>
          <w:sz w:val="24"/>
          <w:szCs w:val="24"/>
        </w:rPr>
        <w:t>ОУД.10.Русский язык</w:t>
      </w:r>
    </w:p>
    <w:p w:rsidR="00403691" w:rsidRPr="007F053C" w:rsidRDefault="00F51FDA" w:rsidP="00403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1.Область применения программы</w:t>
      </w:r>
    </w:p>
    <w:p w:rsidR="00403691" w:rsidRPr="007F053C" w:rsidRDefault="00403691" w:rsidP="00403691">
      <w:pPr>
        <w:autoSpaceDE w:val="0"/>
        <w:autoSpaceDN w:val="0"/>
        <w:adjustRightInd w:val="0"/>
        <w:ind w:firstLine="708"/>
        <w:jc w:val="both"/>
        <w:rPr>
          <w:rFonts w:ascii="Times New Roman" w:hAnsi="Times New Roman" w:cs="Times New Roman"/>
          <w:sz w:val="24"/>
          <w:szCs w:val="24"/>
        </w:rPr>
      </w:pPr>
      <w:proofErr w:type="gramStart"/>
      <w:r w:rsidRPr="007F053C">
        <w:rPr>
          <w:rFonts w:ascii="Times New Roman" w:hAnsi="Times New Roman" w:cs="Times New Roman"/>
          <w:sz w:val="24"/>
          <w:szCs w:val="24"/>
        </w:rPr>
        <w:t>Настоящая программа учебной дисциплины ориентирована на реализацию федерального компонента государственного образовательного стандарта (далее –</w:t>
      </w:r>
      <w:r w:rsidR="00F51FDA">
        <w:rPr>
          <w:rFonts w:ascii="Times New Roman" w:hAnsi="Times New Roman" w:cs="Times New Roman"/>
          <w:sz w:val="24"/>
          <w:szCs w:val="24"/>
        </w:rPr>
        <w:t xml:space="preserve"> </w:t>
      </w:r>
      <w:r w:rsidRPr="007F053C">
        <w:rPr>
          <w:rFonts w:ascii="Times New Roman" w:hAnsi="Times New Roman" w:cs="Times New Roman"/>
          <w:sz w:val="24"/>
          <w:szCs w:val="24"/>
        </w:rPr>
        <w:t xml:space="preserve">ФГОС) среднего (полного) общего образования </w:t>
      </w:r>
      <w:r w:rsidR="00454783" w:rsidRPr="007F053C">
        <w:rPr>
          <w:rFonts w:ascii="Times New Roman" w:hAnsi="Times New Roman" w:cs="Times New Roman"/>
          <w:color w:val="000000" w:themeColor="text1"/>
          <w:sz w:val="24"/>
          <w:szCs w:val="24"/>
        </w:rPr>
        <w:t>54.02.01</w:t>
      </w:r>
      <w:r w:rsidRPr="007F053C">
        <w:rPr>
          <w:rFonts w:ascii="Times New Roman" w:hAnsi="Times New Roman" w:cs="Times New Roman"/>
          <w:color w:val="000000" w:themeColor="text1"/>
          <w:sz w:val="24"/>
          <w:szCs w:val="24"/>
        </w:rPr>
        <w:t xml:space="preserve"> Дизайн (по отраслям)</w:t>
      </w:r>
      <w:r w:rsidRPr="007F053C">
        <w:rPr>
          <w:rFonts w:ascii="Times New Roman" w:hAnsi="Times New Roman" w:cs="Times New Roman"/>
          <w:sz w:val="24"/>
          <w:szCs w:val="24"/>
        </w:rPr>
        <w:t xml:space="preserve">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w:t>
      </w:r>
      <w:proofErr w:type="gramEnd"/>
    </w:p>
    <w:p w:rsidR="00403691" w:rsidRPr="007F053C" w:rsidRDefault="00403691" w:rsidP="00403691">
      <w:pPr>
        <w:ind w:firstLine="600"/>
        <w:jc w:val="both"/>
        <w:rPr>
          <w:rFonts w:ascii="Times New Roman" w:hAnsi="Times New Roman" w:cs="Times New Roman"/>
          <w:b/>
          <w:sz w:val="24"/>
          <w:szCs w:val="24"/>
        </w:rPr>
      </w:pPr>
      <w:r w:rsidRPr="007F053C">
        <w:rPr>
          <w:rFonts w:ascii="Times New Roman" w:hAnsi="Times New Roman" w:cs="Times New Roman"/>
          <w:sz w:val="24"/>
          <w:szCs w:val="24"/>
        </w:rPr>
        <w:t>Рабочая  программа учебной дисциплины «Русский язык» предназначена для изучения русского языка в учреждениях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r w:rsidRPr="007F053C">
        <w:rPr>
          <w:rFonts w:ascii="Times New Roman" w:hAnsi="Times New Roman" w:cs="Times New Roman"/>
          <w:b/>
          <w:sz w:val="24"/>
          <w:szCs w:val="24"/>
        </w:rPr>
        <w:t xml:space="preserve"> </w:t>
      </w:r>
    </w:p>
    <w:p w:rsidR="00403691" w:rsidRPr="007F053C" w:rsidRDefault="00403691" w:rsidP="00403691">
      <w:pPr>
        <w:ind w:firstLine="709"/>
        <w:jc w:val="both"/>
        <w:rPr>
          <w:rFonts w:ascii="Times New Roman" w:hAnsi="Times New Roman" w:cs="Times New Roman"/>
          <w:color w:val="000000"/>
          <w:sz w:val="24"/>
          <w:szCs w:val="24"/>
        </w:rPr>
      </w:pPr>
      <w:proofErr w:type="gramStart"/>
      <w:r w:rsidRPr="007F053C">
        <w:rPr>
          <w:rFonts w:ascii="Times New Roman" w:hAnsi="Times New Roman" w:cs="Times New Roman"/>
          <w:sz w:val="24"/>
          <w:szCs w:val="24"/>
        </w:rPr>
        <w:t xml:space="preserve">Согласно «Рекомендациям </w:t>
      </w:r>
      <w:r w:rsidRPr="007F053C">
        <w:rPr>
          <w:rFonts w:ascii="Times New Roman" w:hAnsi="Times New Roman" w:cs="Times New Roman"/>
          <w:spacing w:val="-2"/>
          <w:sz w:val="24"/>
          <w:szCs w:val="24"/>
        </w:rPr>
        <w:t xml:space="preserve">по реализации образовательной программы среднего (полного)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sidRPr="007F053C">
        <w:rPr>
          <w:rFonts w:ascii="Times New Roman" w:hAnsi="Times New Roman" w:cs="Times New Roman"/>
          <w:sz w:val="24"/>
          <w:szCs w:val="24"/>
        </w:rPr>
        <w:t>Департамента государственной политики и нормативно-правового регулирования в сфере образования Минобрнауки России</w:t>
      </w:r>
      <w:r w:rsidRPr="007F053C">
        <w:rPr>
          <w:rFonts w:ascii="Times New Roman" w:hAnsi="Times New Roman" w:cs="Times New Roman"/>
          <w:spacing w:val="-2"/>
          <w:sz w:val="24"/>
          <w:szCs w:val="24"/>
        </w:rPr>
        <w:t xml:space="preserve"> от 29.05.2007 № 03-1180)</w:t>
      </w:r>
      <w:r w:rsidRPr="007F053C">
        <w:rPr>
          <w:rFonts w:ascii="Times New Roman" w:hAnsi="Times New Roman" w:cs="Times New Roman"/>
          <w:sz w:val="24"/>
          <w:szCs w:val="24"/>
        </w:rPr>
        <w:t xml:space="preserve"> </w:t>
      </w:r>
      <w:r w:rsidRPr="007F053C">
        <w:rPr>
          <w:rFonts w:ascii="Times New Roman" w:hAnsi="Times New Roman" w:cs="Times New Roman"/>
          <w:color w:val="000000"/>
          <w:spacing w:val="-2"/>
          <w:sz w:val="24"/>
          <w:szCs w:val="24"/>
        </w:rPr>
        <w:t>русский язык</w:t>
      </w:r>
      <w:r w:rsidRPr="007F053C">
        <w:rPr>
          <w:rFonts w:ascii="Times New Roman" w:hAnsi="Times New Roman" w:cs="Times New Roman"/>
          <w:color w:val="FF0000"/>
          <w:spacing w:val="-2"/>
          <w:sz w:val="24"/>
          <w:szCs w:val="24"/>
        </w:rPr>
        <w:t xml:space="preserve"> </w:t>
      </w:r>
      <w:r w:rsidRPr="007F053C">
        <w:rPr>
          <w:rFonts w:ascii="Times New Roman" w:hAnsi="Times New Roman" w:cs="Times New Roman"/>
          <w:color w:val="000000"/>
          <w:sz w:val="24"/>
          <w:szCs w:val="24"/>
        </w:rPr>
        <w:t xml:space="preserve">в учреждениях  </w:t>
      </w:r>
      <w:r w:rsidRPr="007F053C">
        <w:rPr>
          <w:rFonts w:ascii="Times New Roman" w:hAnsi="Times New Roman" w:cs="Times New Roman"/>
          <w:color w:val="000000"/>
          <w:spacing w:val="-2"/>
          <w:sz w:val="24"/>
          <w:szCs w:val="24"/>
        </w:rPr>
        <w:t>среднего профессионального образования (далее – СПО</w:t>
      </w:r>
      <w:proofErr w:type="gramEnd"/>
      <w:r w:rsidRPr="007F053C">
        <w:rPr>
          <w:rFonts w:ascii="Times New Roman" w:hAnsi="Times New Roman" w:cs="Times New Roman"/>
          <w:color w:val="000000"/>
          <w:spacing w:val="-2"/>
          <w:sz w:val="24"/>
          <w:szCs w:val="24"/>
        </w:rPr>
        <w:t>)</w:t>
      </w:r>
      <w:r w:rsidRPr="007F053C">
        <w:rPr>
          <w:rFonts w:ascii="Times New Roman" w:hAnsi="Times New Roman" w:cs="Times New Roman"/>
          <w:color w:val="000000"/>
          <w:sz w:val="24"/>
          <w:szCs w:val="24"/>
        </w:rPr>
        <w:t xml:space="preserve"> изучается с учетом профиля получаемого профессионального образования.</w:t>
      </w:r>
    </w:p>
    <w:p w:rsidR="00403691" w:rsidRPr="007F053C" w:rsidRDefault="00403691" w:rsidP="00403691">
      <w:pPr>
        <w:ind w:firstLine="709"/>
        <w:jc w:val="both"/>
        <w:rPr>
          <w:rFonts w:ascii="Times New Roman" w:hAnsi="Times New Roman" w:cs="Times New Roman"/>
          <w:sz w:val="24"/>
          <w:szCs w:val="24"/>
        </w:rPr>
      </w:pPr>
      <w:r w:rsidRPr="007F053C">
        <w:rPr>
          <w:rFonts w:ascii="Times New Roman" w:hAnsi="Times New Roman" w:cs="Times New Roman"/>
          <w:color w:val="000000"/>
          <w:sz w:val="24"/>
          <w:szCs w:val="24"/>
        </w:rPr>
        <w:t xml:space="preserve">При </w:t>
      </w:r>
      <w:r w:rsidRPr="007F053C">
        <w:rPr>
          <w:rFonts w:ascii="Times New Roman" w:hAnsi="Times New Roman" w:cs="Times New Roman"/>
          <w:sz w:val="24"/>
          <w:szCs w:val="24"/>
        </w:rPr>
        <w:t xml:space="preserve">получении профессий СПО гуманитарного  профиля, </w:t>
      </w:r>
      <w:proofErr w:type="gramStart"/>
      <w:r w:rsidRPr="007F053C">
        <w:rPr>
          <w:rFonts w:ascii="Times New Roman" w:hAnsi="Times New Roman" w:cs="Times New Roman"/>
          <w:sz w:val="24"/>
          <w:szCs w:val="24"/>
        </w:rPr>
        <w:t>о</w:t>
      </w:r>
      <w:r w:rsidRPr="007F053C">
        <w:rPr>
          <w:rFonts w:ascii="Times New Roman" w:hAnsi="Times New Roman" w:cs="Times New Roman"/>
          <w:color w:val="000000"/>
          <w:sz w:val="24"/>
          <w:szCs w:val="24"/>
        </w:rPr>
        <w:t>бучающиеся</w:t>
      </w:r>
      <w:proofErr w:type="gramEnd"/>
      <w:r w:rsidRPr="007F053C">
        <w:rPr>
          <w:rFonts w:ascii="Times New Roman" w:hAnsi="Times New Roman" w:cs="Times New Roman"/>
          <w:color w:val="000000"/>
          <w:sz w:val="24"/>
          <w:szCs w:val="24"/>
        </w:rPr>
        <w:t xml:space="preserve"> </w:t>
      </w:r>
      <w:r w:rsidRPr="007F053C">
        <w:rPr>
          <w:rFonts w:ascii="Times New Roman" w:hAnsi="Times New Roman" w:cs="Times New Roman"/>
          <w:sz w:val="24"/>
          <w:szCs w:val="24"/>
        </w:rPr>
        <w:t xml:space="preserve">изучают русский язык как профильный  учебный предмет в объеме 117 часов. </w:t>
      </w:r>
    </w:p>
    <w:p w:rsidR="00403691" w:rsidRPr="007F053C" w:rsidRDefault="00403691" w:rsidP="00403691">
      <w:pPr>
        <w:pStyle w:val="211"/>
        <w:widowControl w:val="0"/>
        <w:spacing w:after="0" w:line="240" w:lineRule="auto"/>
        <w:ind w:left="0" w:firstLine="709"/>
        <w:jc w:val="both"/>
      </w:pPr>
      <w:r w:rsidRPr="007F053C">
        <w:t>Примерная программа ориентирована на достижение следующих   целей:</w:t>
      </w:r>
    </w:p>
    <w:p w:rsidR="00403691" w:rsidRPr="007F053C" w:rsidRDefault="00403691" w:rsidP="001B4C48">
      <w:pPr>
        <w:pStyle w:val="211"/>
        <w:widowControl w:val="0"/>
        <w:numPr>
          <w:ilvl w:val="0"/>
          <w:numId w:val="16"/>
        </w:numPr>
        <w:tabs>
          <w:tab w:val="left" w:pos="1069"/>
        </w:tabs>
        <w:suppressAutoHyphens/>
        <w:spacing w:after="0" w:line="240" w:lineRule="auto"/>
        <w:ind w:left="1100" w:hanging="380"/>
        <w:jc w:val="both"/>
      </w:pPr>
      <w:r w:rsidRPr="007F053C">
        <w:rPr>
          <w:b/>
        </w:rPr>
        <w:t>воспитание</w:t>
      </w:r>
      <w:r w:rsidRPr="007F053C">
        <w:t xml:space="preserve">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03691" w:rsidRPr="007F053C" w:rsidRDefault="00403691" w:rsidP="001B4C48">
      <w:pPr>
        <w:widowControl w:val="0"/>
        <w:numPr>
          <w:ilvl w:val="0"/>
          <w:numId w:val="16"/>
        </w:numPr>
        <w:tabs>
          <w:tab w:val="left" w:pos="1069"/>
          <w:tab w:val="left" w:pos="1276"/>
        </w:tabs>
        <w:suppressAutoHyphens/>
        <w:spacing w:after="0" w:line="240" w:lineRule="auto"/>
        <w:ind w:left="1100" w:hanging="380"/>
        <w:jc w:val="both"/>
        <w:rPr>
          <w:rFonts w:ascii="Times New Roman" w:hAnsi="Times New Roman" w:cs="Times New Roman"/>
          <w:sz w:val="24"/>
          <w:szCs w:val="24"/>
        </w:rPr>
      </w:pPr>
      <w:r w:rsidRPr="007F053C">
        <w:rPr>
          <w:rFonts w:ascii="Times New Roman" w:hAnsi="Times New Roman" w:cs="Times New Roman"/>
          <w:b/>
          <w:sz w:val="24"/>
          <w:szCs w:val="24"/>
        </w:rPr>
        <w:t>дальнейшее развитие и совершенствование</w:t>
      </w:r>
      <w:r w:rsidRPr="007F053C">
        <w:rPr>
          <w:rFonts w:ascii="Times New Roman" w:hAnsi="Times New Roman" w:cs="Times New Roman"/>
          <w:sz w:val="24"/>
          <w:szCs w:val="24"/>
        </w:rP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 </w:t>
      </w:r>
    </w:p>
    <w:p w:rsidR="00403691" w:rsidRPr="007F053C" w:rsidRDefault="00403691" w:rsidP="001B4C48">
      <w:pPr>
        <w:widowControl w:val="0"/>
        <w:numPr>
          <w:ilvl w:val="0"/>
          <w:numId w:val="16"/>
        </w:numPr>
        <w:tabs>
          <w:tab w:val="left" w:pos="1069"/>
          <w:tab w:val="left" w:pos="1276"/>
        </w:tabs>
        <w:suppressAutoHyphens/>
        <w:spacing w:after="0" w:line="240" w:lineRule="auto"/>
        <w:ind w:left="1100" w:hanging="380"/>
        <w:jc w:val="both"/>
        <w:rPr>
          <w:rFonts w:ascii="Times New Roman" w:hAnsi="Times New Roman" w:cs="Times New Roman"/>
          <w:sz w:val="24"/>
          <w:szCs w:val="24"/>
        </w:rPr>
      </w:pPr>
      <w:r w:rsidRPr="007F053C">
        <w:rPr>
          <w:rFonts w:ascii="Times New Roman" w:hAnsi="Times New Roman" w:cs="Times New Roman"/>
          <w:b/>
          <w:sz w:val="24"/>
          <w:szCs w:val="24"/>
        </w:rPr>
        <w:t>освоение</w:t>
      </w:r>
      <w:r w:rsidRPr="007F053C">
        <w:rPr>
          <w:rFonts w:ascii="Times New Roman" w:hAnsi="Times New Roman" w:cs="Times New Roman"/>
          <w:sz w:val="24"/>
          <w:szCs w:val="24"/>
        </w:rPr>
        <w:t xml:space="preserve"> </w:t>
      </w:r>
      <w:r w:rsidRPr="007F053C">
        <w:rPr>
          <w:rFonts w:ascii="Times New Roman" w:hAnsi="Times New Roman" w:cs="Times New Roman"/>
          <w:b/>
          <w:sz w:val="24"/>
          <w:szCs w:val="24"/>
        </w:rPr>
        <w:t>знаний</w:t>
      </w:r>
      <w:r w:rsidRPr="007F053C">
        <w:rPr>
          <w:rFonts w:ascii="Times New Roman" w:hAnsi="Times New Roman" w:cs="Times New Roman"/>
          <w:sz w:val="24"/>
          <w:szCs w:val="24"/>
        </w:rPr>
        <w:t xml:space="preserve">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03691" w:rsidRPr="007F053C" w:rsidRDefault="00403691" w:rsidP="001B4C48">
      <w:pPr>
        <w:widowControl w:val="0"/>
        <w:numPr>
          <w:ilvl w:val="0"/>
          <w:numId w:val="16"/>
        </w:numPr>
        <w:tabs>
          <w:tab w:val="left" w:pos="1069"/>
          <w:tab w:val="left" w:pos="1276"/>
        </w:tabs>
        <w:suppressAutoHyphens/>
        <w:spacing w:after="0" w:line="240" w:lineRule="auto"/>
        <w:ind w:left="1100" w:hanging="380"/>
        <w:jc w:val="both"/>
        <w:rPr>
          <w:rFonts w:ascii="Times New Roman" w:hAnsi="Times New Roman" w:cs="Times New Roman"/>
          <w:spacing w:val="-4"/>
          <w:sz w:val="24"/>
          <w:szCs w:val="24"/>
        </w:rPr>
      </w:pPr>
      <w:r w:rsidRPr="007F053C">
        <w:rPr>
          <w:rFonts w:ascii="Times New Roman" w:hAnsi="Times New Roman" w:cs="Times New Roman"/>
          <w:b/>
          <w:spacing w:val="-4"/>
          <w:sz w:val="24"/>
          <w:szCs w:val="24"/>
        </w:rPr>
        <w:t>овладение умениями</w:t>
      </w:r>
      <w:r w:rsidRPr="007F053C">
        <w:rPr>
          <w:rFonts w:ascii="Times New Roman" w:hAnsi="Times New Roman" w:cs="Times New Roman"/>
          <w:spacing w:val="-4"/>
          <w:sz w:val="24"/>
          <w:szCs w:val="24"/>
        </w:rP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 </w:t>
      </w:r>
    </w:p>
    <w:p w:rsidR="00403691" w:rsidRPr="007F053C" w:rsidRDefault="00403691" w:rsidP="00403691">
      <w:pPr>
        <w:widowControl w:val="0"/>
        <w:tabs>
          <w:tab w:val="left" w:pos="1069"/>
          <w:tab w:val="left" w:pos="1276"/>
        </w:tabs>
        <w:suppressAutoHyphens/>
        <w:ind w:left="720"/>
        <w:jc w:val="both"/>
        <w:rPr>
          <w:rFonts w:ascii="Times New Roman" w:hAnsi="Times New Roman" w:cs="Times New Roman"/>
          <w:spacing w:val="-4"/>
          <w:sz w:val="24"/>
          <w:szCs w:val="24"/>
        </w:rPr>
      </w:pPr>
    </w:p>
    <w:p w:rsidR="00403691" w:rsidRPr="007F053C" w:rsidRDefault="00403691" w:rsidP="001B4C48">
      <w:pPr>
        <w:widowControl w:val="0"/>
        <w:numPr>
          <w:ilvl w:val="0"/>
          <w:numId w:val="16"/>
        </w:numPr>
        <w:tabs>
          <w:tab w:val="left" w:pos="1069"/>
          <w:tab w:val="left" w:pos="1167"/>
        </w:tabs>
        <w:suppressAutoHyphens/>
        <w:spacing w:after="0" w:line="240" w:lineRule="auto"/>
        <w:ind w:left="1100" w:hanging="380"/>
        <w:rPr>
          <w:rFonts w:ascii="Times New Roman" w:hAnsi="Times New Roman" w:cs="Times New Roman"/>
          <w:sz w:val="24"/>
          <w:szCs w:val="24"/>
        </w:rPr>
      </w:pPr>
      <w:r w:rsidRPr="007F053C">
        <w:rPr>
          <w:rFonts w:ascii="Times New Roman" w:hAnsi="Times New Roman" w:cs="Times New Roman"/>
          <w:b/>
          <w:sz w:val="24"/>
          <w:szCs w:val="24"/>
        </w:rPr>
        <w:t>применение</w:t>
      </w:r>
      <w:r w:rsidRPr="007F053C">
        <w:rPr>
          <w:rFonts w:ascii="Times New Roman" w:hAnsi="Times New Roman" w:cs="Times New Roman"/>
          <w:sz w:val="24"/>
          <w:szCs w:val="24"/>
        </w:rPr>
        <w:t xml:space="preserve"> полученных знаний и умений в собственной речевой практике; повышение уровня речевой культуры, </w:t>
      </w:r>
      <w:proofErr w:type="spellStart"/>
      <w:r w:rsidRPr="007F053C">
        <w:rPr>
          <w:rFonts w:ascii="Times New Roman" w:hAnsi="Times New Roman" w:cs="Times New Roman"/>
          <w:sz w:val="24"/>
          <w:szCs w:val="24"/>
        </w:rPr>
        <w:t>рфографической</w:t>
      </w:r>
      <w:proofErr w:type="spellEnd"/>
      <w:r w:rsidRPr="007F053C">
        <w:rPr>
          <w:rFonts w:ascii="Times New Roman" w:hAnsi="Times New Roman" w:cs="Times New Roman"/>
          <w:sz w:val="24"/>
          <w:szCs w:val="24"/>
        </w:rPr>
        <w:t xml:space="preserve"> и пунктуационной грамотности. </w:t>
      </w:r>
    </w:p>
    <w:p w:rsidR="00403691" w:rsidRPr="007F053C" w:rsidRDefault="00403691" w:rsidP="00403691">
      <w:pPr>
        <w:autoSpaceDE w:val="0"/>
        <w:autoSpaceDN w:val="0"/>
        <w:adjustRightInd w:val="0"/>
        <w:jc w:val="both"/>
        <w:rPr>
          <w:rFonts w:ascii="Times New Roman" w:hAnsi="Times New Roman" w:cs="Times New Roman"/>
          <w:color w:val="000000"/>
          <w:sz w:val="24"/>
          <w:szCs w:val="24"/>
        </w:rPr>
      </w:pPr>
    </w:p>
    <w:p w:rsidR="00403691" w:rsidRPr="007F053C" w:rsidRDefault="00454783" w:rsidP="00403691">
      <w:pPr>
        <w:autoSpaceDE w:val="0"/>
        <w:autoSpaceDN w:val="0"/>
        <w:adjustRightInd w:val="0"/>
        <w:ind w:firstLine="708"/>
        <w:jc w:val="both"/>
        <w:rPr>
          <w:rFonts w:ascii="Times New Roman" w:hAnsi="Times New Roman" w:cs="Times New Roman"/>
          <w:color w:val="000000"/>
          <w:sz w:val="24"/>
          <w:szCs w:val="24"/>
        </w:rPr>
      </w:pPr>
      <w:proofErr w:type="gramStart"/>
      <w:r w:rsidRPr="007F053C">
        <w:rPr>
          <w:rFonts w:ascii="Times New Roman" w:hAnsi="Times New Roman" w:cs="Times New Roman"/>
          <w:color w:val="000000"/>
          <w:sz w:val="24"/>
          <w:szCs w:val="24"/>
        </w:rPr>
        <w:t>В</w:t>
      </w:r>
      <w:proofErr w:type="gramEnd"/>
      <w:r w:rsidRPr="007F053C">
        <w:rPr>
          <w:rFonts w:ascii="Times New Roman" w:hAnsi="Times New Roman" w:cs="Times New Roman"/>
          <w:color w:val="000000"/>
          <w:sz w:val="24"/>
          <w:szCs w:val="24"/>
        </w:rPr>
        <w:t xml:space="preserve">  ЧУ </w:t>
      </w:r>
      <w:r w:rsidR="00403691" w:rsidRPr="007F053C">
        <w:rPr>
          <w:rFonts w:ascii="Times New Roman" w:hAnsi="Times New Roman" w:cs="Times New Roman"/>
          <w:color w:val="000000"/>
          <w:sz w:val="24"/>
          <w:szCs w:val="24"/>
        </w:rPr>
        <w:t>П</w:t>
      </w:r>
      <w:r w:rsidRPr="007F053C">
        <w:rPr>
          <w:rFonts w:ascii="Times New Roman" w:hAnsi="Times New Roman" w:cs="Times New Roman"/>
          <w:color w:val="000000"/>
          <w:sz w:val="24"/>
          <w:szCs w:val="24"/>
        </w:rPr>
        <w:t>О</w:t>
      </w:r>
      <w:r w:rsidR="00403691" w:rsidRPr="007F053C">
        <w:rPr>
          <w:rFonts w:ascii="Times New Roman" w:hAnsi="Times New Roman" w:cs="Times New Roman"/>
          <w:color w:val="000000"/>
          <w:sz w:val="24"/>
          <w:szCs w:val="24"/>
        </w:rPr>
        <w:t>О «</w:t>
      </w:r>
      <w:r w:rsidR="00403691" w:rsidRPr="007F053C">
        <w:rPr>
          <w:rFonts w:ascii="Times New Roman" w:hAnsi="Times New Roman" w:cs="Times New Roman"/>
          <w:i/>
          <w:iCs/>
          <w:color w:val="000000"/>
          <w:sz w:val="24"/>
          <w:szCs w:val="24"/>
        </w:rPr>
        <w:t xml:space="preserve">АКУСИТ»  </w:t>
      </w:r>
      <w:r w:rsidR="00403691" w:rsidRPr="007F053C">
        <w:rPr>
          <w:rFonts w:ascii="Times New Roman" w:hAnsi="Times New Roman" w:cs="Times New Roman"/>
          <w:color w:val="000000"/>
          <w:sz w:val="24"/>
          <w:szCs w:val="24"/>
        </w:rPr>
        <w:t xml:space="preserve">на русский язык  по специальности </w:t>
      </w:r>
      <w:r w:rsidR="00403691" w:rsidRPr="007F053C">
        <w:rPr>
          <w:rFonts w:ascii="Times New Roman" w:hAnsi="Times New Roman" w:cs="Times New Roman"/>
          <w:color w:val="000000" w:themeColor="text1"/>
          <w:sz w:val="24"/>
          <w:szCs w:val="24"/>
        </w:rPr>
        <w:t>072501 Дизайн (по отраслям)</w:t>
      </w:r>
      <w:r w:rsidR="00403691" w:rsidRPr="007F053C">
        <w:rPr>
          <w:rFonts w:ascii="Times New Roman" w:hAnsi="Times New Roman" w:cs="Times New Roman"/>
          <w:color w:val="000000"/>
          <w:sz w:val="24"/>
          <w:szCs w:val="24"/>
        </w:rPr>
        <w:t xml:space="preserve">  среднего профессионального образования гуманитарного профиля отводится 176 часов, в том числе 117 часов аудиторной нагрузки в соответствии с разъяснениями по реализации федерального государственного образовательного стандарта среднего (полного) общего образования (профильное обучение) в пределах ОПОП среднего профессионального образования.</w:t>
      </w:r>
    </w:p>
    <w:p w:rsidR="00403691" w:rsidRPr="007F053C" w:rsidRDefault="00403691" w:rsidP="00403691">
      <w:pPr>
        <w:autoSpaceDE w:val="0"/>
        <w:autoSpaceDN w:val="0"/>
        <w:adjustRightInd w:val="0"/>
        <w:ind w:firstLine="708"/>
        <w:jc w:val="both"/>
        <w:rPr>
          <w:rFonts w:ascii="Times New Roman" w:hAnsi="Times New Roman" w:cs="Times New Roman"/>
          <w:color w:val="000000"/>
          <w:sz w:val="24"/>
          <w:szCs w:val="24"/>
        </w:rPr>
      </w:pPr>
      <w:r w:rsidRPr="007F053C">
        <w:rPr>
          <w:rFonts w:ascii="Times New Roman" w:hAnsi="Times New Roman" w:cs="Times New Roman"/>
          <w:color w:val="000000"/>
          <w:sz w:val="24"/>
          <w:szCs w:val="24"/>
        </w:rPr>
        <w:lastRenderedPageBreak/>
        <w:t>Основу данной программы составляет содержание, согласованное с требованиями федерального компонента стандарта среднего (полного) общего образования базового уровня.</w:t>
      </w:r>
    </w:p>
    <w:p w:rsidR="00403691" w:rsidRPr="007F053C" w:rsidRDefault="00403691" w:rsidP="00403691">
      <w:pPr>
        <w:autoSpaceDE w:val="0"/>
        <w:autoSpaceDN w:val="0"/>
        <w:adjustRightInd w:val="0"/>
        <w:ind w:firstLine="708"/>
        <w:jc w:val="both"/>
        <w:rPr>
          <w:rFonts w:ascii="Times New Roman" w:hAnsi="Times New Roman" w:cs="Times New Roman"/>
          <w:color w:val="000000"/>
          <w:sz w:val="24"/>
          <w:szCs w:val="24"/>
        </w:rPr>
      </w:pPr>
      <w:r w:rsidRPr="007F053C">
        <w:rPr>
          <w:rFonts w:ascii="Times New Roman" w:hAnsi="Times New Roman" w:cs="Times New Roman"/>
          <w:color w:val="000000"/>
          <w:sz w:val="24"/>
          <w:szCs w:val="24"/>
        </w:rPr>
        <w:t>В профильную составляющую входит профессионально направленное содержание, необходимое для усвоения профессиональной образовательной программы, формирования у обучающихся профессиональных компетенций.</w:t>
      </w:r>
    </w:p>
    <w:p w:rsidR="00403691" w:rsidRPr="007F053C" w:rsidRDefault="00403691" w:rsidP="00403691">
      <w:pPr>
        <w:pStyle w:val="210"/>
        <w:spacing w:after="0" w:line="240" w:lineRule="auto"/>
        <w:ind w:firstLine="709"/>
        <w:jc w:val="both"/>
      </w:pPr>
      <w:r w:rsidRPr="007F053C">
        <w:rPr>
          <w:rFonts w:eastAsiaTheme="minorHAnsi"/>
          <w:color w:val="000000"/>
          <w:lang w:eastAsia="en-US"/>
        </w:rPr>
        <w:t>В программе по дисциплине «</w:t>
      </w:r>
      <w:r w:rsidRPr="007F053C">
        <w:rPr>
          <w:rFonts w:eastAsiaTheme="minorHAnsi"/>
          <w:b/>
          <w:bCs/>
          <w:color w:val="000000"/>
          <w:lang w:eastAsia="en-US"/>
        </w:rPr>
        <w:t>Русский язык»</w:t>
      </w:r>
      <w:r w:rsidRPr="007F053C">
        <w:rPr>
          <w:rFonts w:eastAsiaTheme="minorHAnsi"/>
          <w:color w:val="000000"/>
          <w:lang w:eastAsia="en-US"/>
        </w:rPr>
        <w:t xml:space="preserve">, реализуемой при подготовке студентов специальности </w:t>
      </w:r>
      <w:r w:rsidR="00454783" w:rsidRPr="007F053C">
        <w:rPr>
          <w:color w:val="000000" w:themeColor="text1"/>
        </w:rPr>
        <w:t>54.02.01</w:t>
      </w:r>
      <w:r w:rsidRPr="007F053C">
        <w:rPr>
          <w:color w:val="000000" w:themeColor="text1"/>
        </w:rPr>
        <w:t xml:space="preserve"> Дизайн (по отраслям)</w:t>
      </w:r>
      <w:r w:rsidRPr="007F053C">
        <w:rPr>
          <w:rFonts w:eastAsiaTheme="minorHAnsi"/>
          <w:color w:val="000000"/>
          <w:lang w:eastAsia="en-US"/>
        </w:rPr>
        <w:t xml:space="preserve">   </w:t>
      </w:r>
      <w:r w:rsidRPr="007F053C">
        <w:rPr>
          <w:color w:val="000000" w:themeColor="text1"/>
        </w:rPr>
        <w:t xml:space="preserve">гуманитарной </w:t>
      </w:r>
      <w:r w:rsidRPr="007F053C">
        <w:rPr>
          <w:rFonts w:eastAsiaTheme="minorHAnsi"/>
          <w:color w:val="000000"/>
          <w:lang w:eastAsia="en-US"/>
        </w:rPr>
        <w:t xml:space="preserve"> профильной составляющей </w:t>
      </w:r>
      <w:r w:rsidRPr="007F053C">
        <w:t xml:space="preserve">предполагает обеспечить более высокий уровень языковой подготовки обучающихся. Особое внимание уделяется усвоению функциональных стилей речи и особенностям употребления языковых единиц в соответствии с речевой ситуацией. Усилена речевая направленность примерного содержания, что проявляется в увеличении часов на разделы «Язык и речь», «Функциональные стили» и др., увеличении доли самостоятельной работы обучающихся и различных форм творческой деятельности (подготовка и защита рефератов). Примерные темы рефератов приведены в разделе «Примерное содержание учебной дисциплины». </w:t>
      </w:r>
    </w:p>
    <w:p w:rsidR="00403691" w:rsidRPr="007F053C" w:rsidRDefault="00403691" w:rsidP="00403691">
      <w:pPr>
        <w:autoSpaceDE w:val="0"/>
        <w:autoSpaceDN w:val="0"/>
        <w:adjustRightInd w:val="0"/>
        <w:ind w:firstLine="708"/>
        <w:jc w:val="both"/>
        <w:rPr>
          <w:rFonts w:ascii="Times New Roman" w:hAnsi="Times New Roman" w:cs="Times New Roman"/>
          <w:color w:val="000000"/>
          <w:sz w:val="24"/>
          <w:szCs w:val="24"/>
        </w:rPr>
      </w:pPr>
      <w:r w:rsidRPr="007F053C">
        <w:rPr>
          <w:rFonts w:ascii="Times New Roman" w:hAnsi="Times New Roman" w:cs="Times New Roman"/>
          <w:color w:val="000000"/>
          <w:sz w:val="24"/>
          <w:szCs w:val="24"/>
        </w:rPr>
        <w:t>В программе теоретические сведения дополняются индивидуальными заданиями, самостоятельными и контрольными работами.</w:t>
      </w:r>
    </w:p>
    <w:p w:rsidR="00403691" w:rsidRPr="007F053C" w:rsidRDefault="00403691" w:rsidP="00403691">
      <w:pPr>
        <w:autoSpaceDE w:val="0"/>
        <w:autoSpaceDN w:val="0"/>
        <w:adjustRightInd w:val="0"/>
        <w:ind w:firstLine="708"/>
        <w:jc w:val="both"/>
        <w:rPr>
          <w:rFonts w:ascii="Times New Roman" w:hAnsi="Times New Roman" w:cs="Times New Roman"/>
          <w:color w:val="000000"/>
          <w:sz w:val="24"/>
          <w:szCs w:val="24"/>
        </w:rPr>
      </w:pPr>
      <w:r w:rsidRPr="007F053C">
        <w:rPr>
          <w:rFonts w:ascii="Times New Roman" w:hAnsi="Times New Roman" w:cs="Times New Roman"/>
          <w:color w:val="000000"/>
          <w:sz w:val="24"/>
          <w:szCs w:val="24"/>
        </w:rPr>
        <w:t xml:space="preserve">Программа содержит тематический план, отражающий количество часов, выделяемое на изучение </w:t>
      </w:r>
      <w:r w:rsidRPr="007F053C">
        <w:rPr>
          <w:rFonts w:ascii="Times New Roman" w:hAnsi="Times New Roman" w:cs="Times New Roman"/>
          <w:b/>
          <w:bCs/>
          <w:color w:val="000000"/>
          <w:sz w:val="24"/>
          <w:szCs w:val="24"/>
        </w:rPr>
        <w:t xml:space="preserve">русского языка </w:t>
      </w:r>
      <w:r w:rsidRPr="007F053C">
        <w:rPr>
          <w:rFonts w:ascii="Times New Roman" w:hAnsi="Times New Roman" w:cs="Times New Roman"/>
          <w:color w:val="000000"/>
          <w:sz w:val="24"/>
          <w:szCs w:val="24"/>
        </w:rPr>
        <w:t>при овладении студентами специальностью гуманитарного профиля. Резерв времени – 6 часов – направлен на изучение темы «Функциональные типы речи».</w:t>
      </w:r>
    </w:p>
    <w:p w:rsidR="00403691" w:rsidRPr="007F053C" w:rsidRDefault="00403691" w:rsidP="00403691">
      <w:pPr>
        <w:autoSpaceDE w:val="0"/>
        <w:autoSpaceDN w:val="0"/>
        <w:adjustRightInd w:val="0"/>
        <w:ind w:firstLine="708"/>
        <w:jc w:val="both"/>
        <w:rPr>
          <w:rFonts w:ascii="Times New Roman" w:hAnsi="Times New Roman" w:cs="Times New Roman"/>
          <w:color w:val="000000"/>
          <w:sz w:val="24"/>
          <w:szCs w:val="24"/>
        </w:rPr>
      </w:pPr>
      <w:r w:rsidRPr="007F053C">
        <w:rPr>
          <w:rFonts w:ascii="Times New Roman" w:hAnsi="Times New Roman" w:cs="Times New Roman"/>
          <w:color w:val="000000"/>
          <w:sz w:val="24"/>
          <w:szCs w:val="24"/>
        </w:rPr>
        <w:t>Программой предусмотрена самостоятельная внеаудиторная работа в количестве 59 часов, включающая подготовку опорных конспектов, рефератов.</w:t>
      </w:r>
    </w:p>
    <w:p w:rsidR="00403691" w:rsidRPr="007F053C" w:rsidRDefault="00403691" w:rsidP="00403691">
      <w:pPr>
        <w:autoSpaceDE w:val="0"/>
        <w:autoSpaceDN w:val="0"/>
        <w:adjustRightInd w:val="0"/>
        <w:ind w:firstLine="708"/>
        <w:jc w:val="both"/>
        <w:rPr>
          <w:rFonts w:ascii="Times New Roman" w:hAnsi="Times New Roman" w:cs="Times New Roman"/>
          <w:color w:val="000000"/>
          <w:sz w:val="24"/>
          <w:szCs w:val="24"/>
        </w:rPr>
      </w:pPr>
      <w:r w:rsidRPr="007F053C">
        <w:rPr>
          <w:rFonts w:ascii="Times New Roman" w:hAnsi="Times New Roman" w:cs="Times New Roman"/>
          <w:color w:val="000000"/>
          <w:sz w:val="24"/>
          <w:szCs w:val="24"/>
        </w:rPr>
        <w:t xml:space="preserve">Контроль качества освоения дисциплины </w:t>
      </w:r>
      <w:r w:rsidRPr="007F053C">
        <w:rPr>
          <w:rFonts w:ascii="Times New Roman" w:hAnsi="Times New Roman" w:cs="Times New Roman"/>
          <w:i/>
          <w:iCs/>
          <w:color w:val="000000"/>
          <w:sz w:val="24"/>
          <w:szCs w:val="24"/>
        </w:rPr>
        <w:t xml:space="preserve">русский язык  </w:t>
      </w:r>
      <w:r w:rsidRPr="007F053C">
        <w:rPr>
          <w:rFonts w:ascii="Times New Roman" w:hAnsi="Times New Roman" w:cs="Times New Roman"/>
          <w:color w:val="000000"/>
          <w:sz w:val="24"/>
          <w:szCs w:val="24"/>
        </w:rPr>
        <w:t>проводится в процессе текущего контроля и промежуточной аттестации.</w:t>
      </w:r>
    </w:p>
    <w:p w:rsidR="00403691" w:rsidRPr="007F053C" w:rsidRDefault="00403691" w:rsidP="00403691">
      <w:pPr>
        <w:autoSpaceDE w:val="0"/>
        <w:autoSpaceDN w:val="0"/>
        <w:adjustRightInd w:val="0"/>
        <w:ind w:firstLine="708"/>
        <w:jc w:val="both"/>
        <w:rPr>
          <w:rFonts w:ascii="Times New Roman" w:hAnsi="Times New Roman" w:cs="Times New Roman"/>
          <w:color w:val="000000"/>
          <w:sz w:val="24"/>
          <w:szCs w:val="24"/>
        </w:rPr>
      </w:pPr>
      <w:r w:rsidRPr="007F053C">
        <w:rPr>
          <w:rFonts w:ascii="Times New Roman" w:hAnsi="Times New Roman" w:cs="Times New Roman"/>
          <w:color w:val="000000"/>
          <w:sz w:val="24"/>
          <w:szCs w:val="24"/>
        </w:rPr>
        <w:t>Текущий контроль проводится в пределах учебного времени, отведенного на дисциплину, как традиционными, так и инновационными методами, включая компьютерное тестирование. Результаты текущего контроля учитываются при подведении итогов по дисциплине.</w:t>
      </w:r>
    </w:p>
    <w:p w:rsidR="00403691" w:rsidRPr="007F053C" w:rsidRDefault="00403691" w:rsidP="00403691">
      <w:pPr>
        <w:autoSpaceDE w:val="0"/>
        <w:autoSpaceDN w:val="0"/>
        <w:adjustRightInd w:val="0"/>
        <w:ind w:firstLine="708"/>
        <w:jc w:val="both"/>
        <w:rPr>
          <w:rFonts w:ascii="Times New Roman" w:hAnsi="Times New Roman" w:cs="Times New Roman"/>
          <w:i/>
          <w:iCs/>
          <w:color w:val="000000"/>
          <w:sz w:val="24"/>
          <w:szCs w:val="24"/>
        </w:rPr>
      </w:pPr>
      <w:r w:rsidRPr="007F053C">
        <w:rPr>
          <w:rFonts w:ascii="Times New Roman" w:hAnsi="Times New Roman" w:cs="Times New Roman"/>
          <w:color w:val="000000"/>
          <w:sz w:val="24"/>
          <w:szCs w:val="24"/>
        </w:rPr>
        <w:t>Промежуточная  аттестация проводится в форме дифференцированного зачета  по итогам изучения дисциплины в конце учебного года.</w:t>
      </w:r>
    </w:p>
    <w:p w:rsidR="00403691" w:rsidRPr="007F053C" w:rsidRDefault="00403691" w:rsidP="00403691">
      <w:pPr>
        <w:autoSpaceDE w:val="0"/>
        <w:autoSpaceDN w:val="0"/>
        <w:adjustRightInd w:val="0"/>
        <w:jc w:val="both"/>
        <w:rPr>
          <w:rFonts w:ascii="Times New Roman" w:hAnsi="Times New Roman" w:cs="Times New Roman"/>
          <w:color w:val="000000"/>
          <w:sz w:val="24"/>
          <w:szCs w:val="24"/>
        </w:rPr>
      </w:pPr>
      <w:r w:rsidRPr="007F053C">
        <w:rPr>
          <w:rFonts w:ascii="Times New Roman" w:hAnsi="Times New Roman" w:cs="Times New Roman"/>
          <w:color w:val="000000"/>
          <w:sz w:val="24"/>
          <w:szCs w:val="24"/>
        </w:rPr>
        <w:t>Дифференцированный зачет по дисциплине проводится за счет времени, отведенного на её освоение, и выставляется на основании результатов выполнения самостоятельных и контрольных работ, а также точек рубежного контроля.</w:t>
      </w:r>
    </w:p>
    <w:p w:rsidR="00403691" w:rsidRPr="007F053C" w:rsidRDefault="00403691" w:rsidP="00403691">
      <w:pPr>
        <w:jc w:val="center"/>
        <w:rPr>
          <w:rFonts w:ascii="Times New Roman" w:hAnsi="Times New Roman" w:cs="Times New Roman"/>
          <w:b/>
          <w:bCs/>
          <w:sz w:val="24"/>
          <w:szCs w:val="24"/>
        </w:rPr>
      </w:pPr>
      <w:r w:rsidRPr="007F053C">
        <w:rPr>
          <w:rFonts w:ascii="Times New Roman" w:hAnsi="Times New Roman" w:cs="Times New Roman"/>
          <w:b/>
          <w:bCs/>
          <w:sz w:val="24"/>
          <w:szCs w:val="24"/>
        </w:rPr>
        <w:t>3.Цели и задачи дисциплины – требования к результатам освоения дисциплины:</w:t>
      </w:r>
    </w:p>
    <w:p w:rsidR="00403691" w:rsidRPr="007F053C" w:rsidRDefault="00403691" w:rsidP="00403691">
      <w:pPr>
        <w:pStyle w:val="a9"/>
        <w:spacing w:before="120"/>
        <w:ind w:left="0" w:firstLine="709"/>
        <w:jc w:val="both"/>
      </w:pPr>
      <w:r w:rsidRPr="007F053C">
        <w:t>В результате изучения учебной дисциплины «Русский язык» обучающийся должен:</w:t>
      </w:r>
    </w:p>
    <w:p w:rsidR="00403691" w:rsidRPr="007F053C" w:rsidRDefault="00403691" w:rsidP="00403691">
      <w:pPr>
        <w:spacing w:line="228" w:lineRule="auto"/>
        <w:ind w:left="567" w:hanging="207"/>
        <w:jc w:val="both"/>
        <w:rPr>
          <w:rFonts w:ascii="Times New Roman" w:hAnsi="Times New Roman" w:cs="Times New Roman"/>
          <w:b/>
          <w:sz w:val="24"/>
          <w:szCs w:val="24"/>
        </w:rPr>
      </w:pPr>
      <w:r w:rsidRPr="007F053C">
        <w:rPr>
          <w:rFonts w:ascii="Times New Roman" w:hAnsi="Times New Roman" w:cs="Times New Roman"/>
          <w:b/>
          <w:sz w:val="24"/>
          <w:szCs w:val="24"/>
        </w:rPr>
        <w:t>знать/понимать</w:t>
      </w:r>
      <w:r w:rsidR="00253F25" w:rsidRPr="007F053C">
        <w:rPr>
          <w:rFonts w:ascii="Times New Roman" w:hAnsi="Times New Roman" w:cs="Times New Roman"/>
          <w:b/>
          <w:sz w:val="24"/>
          <w:szCs w:val="24"/>
        </w:rPr>
        <w:t>:</w:t>
      </w:r>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связь языка и истории, культуры русского и других народов;</w:t>
      </w:r>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основные единицы и уровни языка, их признаки и взаимосвязь;</w:t>
      </w:r>
    </w:p>
    <w:p w:rsidR="00403691" w:rsidRPr="007F053C" w:rsidRDefault="00403691" w:rsidP="001B4C48">
      <w:pPr>
        <w:numPr>
          <w:ilvl w:val="0"/>
          <w:numId w:val="17"/>
        </w:numPr>
        <w:tabs>
          <w:tab w:val="clear" w:pos="567"/>
          <w:tab w:val="left" w:pos="360"/>
          <w:tab w:val="left" w:pos="9355"/>
        </w:tabs>
        <w:spacing w:after="0" w:line="223" w:lineRule="auto"/>
        <w:ind w:left="360" w:hanging="360"/>
        <w:jc w:val="both"/>
        <w:rPr>
          <w:rFonts w:ascii="Times New Roman" w:hAnsi="Times New Roman" w:cs="Times New Roman"/>
          <w:sz w:val="24"/>
          <w:szCs w:val="24"/>
        </w:rPr>
      </w:pPr>
      <w:proofErr w:type="gramStart"/>
      <w:r w:rsidRPr="007F053C">
        <w:rPr>
          <w:rFonts w:ascii="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253F25" w:rsidRPr="007F053C" w:rsidRDefault="00253F25" w:rsidP="00403691">
      <w:pPr>
        <w:spacing w:line="223" w:lineRule="auto"/>
        <w:ind w:left="567" w:hanging="207"/>
        <w:jc w:val="both"/>
        <w:rPr>
          <w:rFonts w:ascii="Times New Roman" w:hAnsi="Times New Roman" w:cs="Times New Roman"/>
          <w:b/>
          <w:sz w:val="24"/>
          <w:szCs w:val="24"/>
        </w:rPr>
      </w:pPr>
    </w:p>
    <w:p w:rsidR="00403691" w:rsidRPr="007F053C" w:rsidRDefault="00403691" w:rsidP="00403691">
      <w:pPr>
        <w:spacing w:line="223" w:lineRule="auto"/>
        <w:ind w:left="567" w:hanging="207"/>
        <w:jc w:val="both"/>
        <w:rPr>
          <w:rFonts w:ascii="Times New Roman" w:hAnsi="Times New Roman" w:cs="Times New Roman"/>
          <w:b/>
          <w:sz w:val="24"/>
          <w:szCs w:val="24"/>
        </w:rPr>
      </w:pPr>
      <w:r w:rsidRPr="007F053C">
        <w:rPr>
          <w:rFonts w:ascii="Times New Roman" w:hAnsi="Times New Roman" w:cs="Times New Roman"/>
          <w:b/>
          <w:sz w:val="24"/>
          <w:szCs w:val="24"/>
        </w:rPr>
        <w:t>уметь</w:t>
      </w:r>
      <w:r w:rsidR="00253F25" w:rsidRPr="007F053C">
        <w:rPr>
          <w:rFonts w:ascii="Times New Roman" w:hAnsi="Times New Roman" w:cs="Times New Roman"/>
          <w:b/>
          <w:sz w:val="24"/>
          <w:szCs w:val="24"/>
        </w:rPr>
        <w:t>:</w:t>
      </w:r>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253F25" w:rsidRPr="007F053C" w:rsidRDefault="00253F25" w:rsidP="00403691">
      <w:pPr>
        <w:tabs>
          <w:tab w:val="left" w:pos="360"/>
          <w:tab w:val="left" w:pos="9355"/>
        </w:tabs>
        <w:spacing w:line="223" w:lineRule="auto"/>
        <w:ind w:left="360"/>
        <w:jc w:val="both"/>
        <w:rPr>
          <w:rFonts w:ascii="Times New Roman" w:hAnsi="Times New Roman" w:cs="Times New Roman"/>
          <w:b/>
          <w:i/>
          <w:sz w:val="24"/>
          <w:szCs w:val="24"/>
        </w:rPr>
      </w:pPr>
    </w:p>
    <w:p w:rsidR="00403691" w:rsidRPr="007F053C" w:rsidRDefault="00403691" w:rsidP="00403691">
      <w:pPr>
        <w:tabs>
          <w:tab w:val="left" w:pos="360"/>
          <w:tab w:val="left" w:pos="9355"/>
        </w:tabs>
        <w:spacing w:line="223" w:lineRule="auto"/>
        <w:ind w:left="360"/>
        <w:jc w:val="both"/>
        <w:rPr>
          <w:rFonts w:ascii="Times New Roman" w:hAnsi="Times New Roman" w:cs="Times New Roman"/>
          <w:b/>
          <w:i/>
          <w:sz w:val="24"/>
          <w:szCs w:val="24"/>
        </w:rPr>
      </w:pPr>
      <w:proofErr w:type="spellStart"/>
      <w:r w:rsidRPr="007F053C">
        <w:rPr>
          <w:rFonts w:ascii="Times New Roman" w:hAnsi="Times New Roman" w:cs="Times New Roman"/>
          <w:b/>
          <w:i/>
          <w:sz w:val="24"/>
          <w:szCs w:val="24"/>
        </w:rPr>
        <w:t>аудирование</w:t>
      </w:r>
      <w:proofErr w:type="spellEnd"/>
      <w:r w:rsidRPr="007F053C">
        <w:rPr>
          <w:rFonts w:ascii="Times New Roman" w:hAnsi="Times New Roman" w:cs="Times New Roman"/>
          <w:b/>
          <w:i/>
          <w:sz w:val="24"/>
          <w:szCs w:val="24"/>
        </w:rPr>
        <w:t xml:space="preserve"> и чтение</w:t>
      </w:r>
      <w:r w:rsidR="00253F25" w:rsidRPr="007F053C">
        <w:rPr>
          <w:rFonts w:ascii="Times New Roman" w:hAnsi="Times New Roman" w:cs="Times New Roman"/>
          <w:b/>
          <w:i/>
          <w:sz w:val="24"/>
          <w:szCs w:val="24"/>
        </w:rPr>
        <w:t>:</w:t>
      </w:r>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 xml:space="preserve">использовать основные виды чтения (ознакомительно-изучающее, </w:t>
      </w:r>
      <w:proofErr w:type="gramStart"/>
      <w:r w:rsidRPr="007F053C">
        <w:rPr>
          <w:rFonts w:ascii="Times New Roman" w:hAnsi="Times New Roman" w:cs="Times New Roman"/>
          <w:sz w:val="24"/>
          <w:szCs w:val="24"/>
        </w:rPr>
        <w:t>ознакомительно-реферативное</w:t>
      </w:r>
      <w:proofErr w:type="gramEnd"/>
      <w:r w:rsidRPr="007F053C">
        <w:rPr>
          <w:rFonts w:ascii="Times New Roman" w:hAnsi="Times New Roman" w:cs="Times New Roman"/>
          <w:sz w:val="24"/>
          <w:szCs w:val="24"/>
        </w:rPr>
        <w:t xml:space="preserve"> и др.) в зависимости от коммуникативной задачи; </w:t>
      </w:r>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53F25" w:rsidRPr="007F053C" w:rsidRDefault="00253F25" w:rsidP="00403691">
      <w:pPr>
        <w:tabs>
          <w:tab w:val="left" w:pos="360"/>
          <w:tab w:val="left" w:pos="9355"/>
        </w:tabs>
        <w:spacing w:line="223" w:lineRule="auto"/>
        <w:ind w:left="360"/>
        <w:jc w:val="both"/>
        <w:rPr>
          <w:rFonts w:ascii="Times New Roman" w:hAnsi="Times New Roman" w:cs="Times New Roman"/>
          <w:b/>
          <w:i/>
          <w:sz w:val="24"/>
          <w:szCs w:val="24"/>
        </w:rPr>
      </w:pPr>
    </w:p>
    <w:p w:rsidR="00403691" w:rsidRPr="007F053C" w:rsidRDefault="00253F25" w:rsidP="00403691">
      <w:pPr>
        <w:tabs>
          <w:tab w:val="left" w:pos="360"/>
          <w:tab w:val="left" w:pos="9355"/>
        </w:tabs>
        <w:spacing w:line="223" w:lineRule="auto"/>
        <w:ind w:left="360"/>
        <w:jc w:val="both"/>
        <w:rPr>
          <w:rFonts w:ascii="Times New Roman" w:hAnsi="Times New Roman" w:cs="Times New Roman"/>
          <w:b/>
          <w:i/>
          <w:sz w:val="24"/>
          <w:szCs w:val="24"/>
        </w:rPr>
      </w:pPr>
      <w:r w:rsidRPr="007F053C">
        <w:rPr>
          <w:rFonts w:ascii="Times New Roman" w:hAnsi="Times New Roman" w:cs="Times New Roman"/>
          <w:b/>
          <w:i/>
          <w:sz w:val="24"/>
          <w:szCs w:val="24"/>
        </w:rPr>
        <w:t>говорение и письмо:</w:t>
      </w:r>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proofErr w:type="gramStart"/>
      <w:r w:rsidRPr="007F053C">
        <w:rPr>
          <w:rFonts w:ascii="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403691" w:rsidRPr="007F053C" w:rsidRDefault="00403691" w:rsidP="001B4C48">
      <w:pPr>
        <w:widowControl w:val="0"/>
        <w:numPr>
          <w:ilvl w:val="0"/>
          <w:numId w:val="17"/>
        </w:numPr>
        <w:tabs>
          <w:tab w:val="clear" w:pos="567"/>
          <w:tab w:val="left" w:pos="360"/>
        </w:tabs>
        <w:spacing w:after="0" w:line="223"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использовать основные приемы информационной переработки устного и письменного текста;</w:t>
      </w:r>
    </w:p>
    <w:p w:rsidR="00403691" w:rsidRPr="007F053C" w:rsidRDefault="00403691" w:rsidP="00403691">
      <w:pPr>
        <w:ind w:left="360"/>
        <w:jc w:val="both"/>
        <w:rPr>
          <w:rFonts w:ascii="Times New Roman" w:hAnsi="Times New Roman" w:cs="Times New Roman"/>
          <w:sz w:val="24"/>
          <w:szCs w:val="24"/>
        </w:rPr>
      </w:pPr>
      <w:r w:rsidRPr="007F053C">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proofErr w:type="gramStart"/>
      <w:r w:rsidRPr="007F053C">
        <w:rPr>
          <w:rFonts w:ascii="Times New Roman" w:hAnsi="Times New Roman" w:cs="Times New Roman"/>
          <w:sz w:val="24"/>
          <w:szCs w:val="24"/>
        </w:rPr>
        <w:t>для</w:t>
      </w:r>
      <w:proofErr w:type="gramEnd"/>
      <w:r w:rsidRPr="007F053C">
        <w:rPr>
          <w:rFonts w:ascii="Times New Roman" w:hAnsi="Times New Roman" w:cs="Times New Roman"/>
          <w:sz w:val="24"/>
          <w:szCs w:val="24"/>
        </w:rPr>
        <w:t>:</w:t>
      </w:r>
    </w:p>
    <w:p w:rsidR="00403691" w:rsidRPr="007F053C" w:rsidRDefault="00403691" w:rsidP="001B4C48">
      <w:pPr>
        <w:widowControl w:val="0"/>
        <w:numPr>
          <w:ilvl w:val="0"/>
          <w:numId w:val="17"/>
        </w:numPr>
        <w:tabs>
          <w:tab w:val="clear" w:pos="567"/>
          <w:tab w:val="left" w:pos="360"/>
        </w:tabs>
        <w:spacing w:after="0" w:line="240"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03691" w:rsidRPr="007F053C" w:rsidRDefault="00403691" w:rsidP="001B4C48">
      <w:pPr>
        <w:widowControl w:val="0"/>
        <w:numPr>
          <w:ilvl w:val="0"/>
          <w:numId w:val="17"/>
        </w:numPr>
        <w:tabs>
          <w:tab w:val="clear" w:pos="567"/>
          <w:tab w:val="left" w:pos="360"/>
        </w:tabs>
        <w:spacing w:after="0" w:line="240"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03691" w:rsidRPr="007F053C" w:rsidRDefault="00403691" w:rsidP="001B4C48">
      <w:pPr>
        <w:widowControl w:val="0"/>
        <w:numPr>
          <w:ilvl w:val="0"/>
          <w:numId w:val="17"/>
        </w:numPr>
        <w:tabs>
          <w:tab w:val="clear" w:pos="567"/>
          <w:tab w:val="left" w:pos="360"/>
        </w:tabs>
        <w:spacing w:after="0" w:line="240"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03691" w:rsidRPr="007F053C" w:rsidRDefault="00403691" w:rsidP="001B4C48">
      <w:pPr>
        <w:widowControl w:val="0"/>
        <w:numPr>
          <w:ilvl w:val="0"/>
          <w:numId w:val="17"/>
        </w:numPr>
        <w:tabs>
          <w:tab w:val="clear" w:pos="567"/>
          <w:tab w:val="left" w:pos="360"/>
        </w:tabs>
        <w:spacing w:after="0" w:line="240"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03691" w:rsidRPr="007F053C" w:rsidRDefault="00403691" w:rsidP="001B4C48">
      <w:pPr>
        <w:widowControl w:val="0"/>
        <w:numPr>
          <w:ilvl w:val="0"/>
          <w:numId w:val="17"/>
        </w:numPr>
        <w:tabs>
          <w:tab w:val="clear" w:pos="567"/>
          <w:tab w:val="left" w:pos="360"/>
        </w:tabs>
        <w:spacing w:after="0" w:line="240" w:lineRule="auto"/>
        <w:ind w:left="360" w:hanging="360"/>
        <w:jc w:val="both"/>
        <w:rPr>
          <w:rFonts w:ascii="Times New Roman" w:hAnsi="Times New Roman" w:cs="Times New Roman"/>
          <w:sz w:val="24"/>
          <w:szCs w:val="24"/>
        </w:rPr>
      </w:pPr>
      <w:r w:rsidRPr="007F053C">
        <w:rPr>
          <w:rFonts w:ascii="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403691" w:rsidRPr="007F053C" w:rsidRDefault="00403691" w:rsidP="00403691">
      <w:pPr>
        <w:pStyle w:val="311"/>
        <w:spacing w:after="0"/>
        <w:jc w:val="both"/>
        <w:rPr>
          <w:b/>
          <w:sz w:val="24"/>
          <w:szCs w:val="24"/>
        </w:rPr>
      </w:pPr>
    </w:p>
    <w:p w:rsidR="00403691" w:rsidRPr="007F053C" w:rsidRDefault="00403691" w:rsidP="00403691">
      <w:pPr>
        <w:jc w:val="both"/>
        <w:rPr>
          <w:rFonts w:ascii="Times New Roman" w:hAnsi="Times New Roman" w:cs="Times New Roman"/>
          <w:b/>
          <w:i/>
          <w:color w:val="000000" w:themeColor="text1"/>
          <w:sz w:val="24"/>
          <w:szCs w:val="24"/>
        </w:rPr>
      </w:pPr>
      <w:r w:rsidRPr="007F053C">
        <w:rPr>
          <w:rFonts w:ascii="Times New Roman" w:hAnsi="Times New Roman" w:cs="Times New Roman"/>
          <w:b/>
          <w:i/>
          <w:color w:val="000000" w:themeColor="text1"/>
          <w:sz w:val="24"/>
          <w:szCs w:val="24"/>
        </w:rPr>
        <w:t xml:space="preserve">В процессе освоения дисциплины у студентов должны формировать общие компетенции (ОК) (Приложение 2): </w:t>
      </w:r>
    </w:p>
    <w:p w:rsidR="00403691" w:rsidRPr="007F053C" w:rsidRDefault="00403691" w:rsidP="00403691">
      <w:pPr>
        <w:rPr>
          <w:rFonts w:ascii="Times New Roman" w:hAnsi="Times New Roman" w:cs="Times New Roman"/>
          <w:color w:val="000000" w:themeColor="text1"/>
          <w:sz w:val="24"/>
          <w:szCs w:val="24"/>
        </w:rPr>
      </w:pPr>
      <w:r w:rsidRPr="007F053C">
        <w:rPr>
          <w:rFonts w:ascii="Times New Roman" w:hAnsi="Times New Roman" w:cs="Times New Roman"/>
          <w:color w:val="000000" w:themeColor="text1"/>
          <w:sz w:val="24"/>
          <w:szCs w:val="24"/>
        </w:rPr>
        <w:t>ОК 1. Понимать сущность и социальную значимость своей будущей профессии, проявлять к ней устойчивый интерес.</w:t>
      </w:r>
    </w:p>
    <w:p w:rsidR="00403691" w:rsidRPr="007F053C" w:rsidRDefault="00403691" w:rsidP="00403691">
      <w:pPr>
        <w:rPr>
          <w:rFonts w:ascii="Times New Roman" w:hAnsi="Times New Roman" w:cs="Times New Roman"/>
          <w:color w:val="000000" w:themeColor="text1"/>
          <w:sz w:val="24"/>
          <w:szCs w:val="24"/>
        </w:rPr>
      </w:pPr>
      <w:r w:rsidRPr="007F053C">
        <w:rPr>
          <w:rFonts w:ascii="Times New Roman" w:hAnsi="Times New Roman" w:cs="Times New Roman"/>
          <w:color w:val="000000" w:themeColor="text1"/>
          <w:sz w:val="24"/>
          <w:szCs w:val="24"/>
        </w:rPr>
        <w:lastRenderedPageBreak/>
        <w:t>ОК 2. Организовывать собственную деятельность, определять методы решения профессиональных задач, оценивать их эффективность и качество.</w:t>
      </w:r>
    </w:p>
    <w:p w:rsidR="00403691" w:rsidRPr="007F053C" w:rsidRDefault="00403691" w:rsidP="00403691">
      <w:pPr>
        <w:rPr>
          <w:rFonts w:ascii="Times New Roman" w:hAnsi="Times New Roman" w:cs="Times New Roman"/>
          <w:color w:val="000000" w:themeColor="text1"/>
          <w:sz w:val="24"/>
          <w:szCs w:val="24"/>
        </w:rPr>
      </w:pPr>
      <w:r w:rsidRPr="007F053C">
        <w:rPr>
          <w:rFonts w:ascii="Times New Roman" w:hAnsi="Times New Roman" w:cs="Times New Roman"/>
          <w:color w:val="000000" w:themeColor="text1"/>
          <w:sz w:val="24"/>
          <w:szCs w:val="24"/>
        </w:rPr>
        <w:t>ОК 3.  Принимать решения в стандартных и нестандартных ситуациях и нести за них ответственность.</w:t>
      </w:r>
    </w:p>
    <w:p w:rsidR="00403691" w:rsidRPr="007F053C" w:rsidRDefault="00403691" w:rsidP="00403691">
      <w:pPr>
        <w:rPr>
          <w:rFonts w:ascii="Times New Roman" w:hAnsi="Times New Roman" w:cs="Times New Roman"/>
          <w:color w:val="000000" w:themeColor="text1"/>
          <w:sz w:val="24"/>
          <w:szCs w:val="24"/>
        </w:rPr>
      </w:pPr>
      <w:r w:rsidRPr="007F053C">
        <w:rPr>
          <w:rFonts w:ascii="Times New Roman" w:hAnsi="Times New Roman" w:cs="Times New Roman"/>
          <w:color w:val="000000" w:themeColor="text1"/>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403691" w:rsidRPr="007F053C" w:rsidRDefault="00403691" w:rsidP="00403691">
      <w:pPr>
        <w:rPr>
          <w:rFonts w:ascii="Times New Roman" w:hAnsi="Times New Roman" w:cs="Times New Roman"/>
          <w:color w:val="000000" w:themeColor="text1"/>
          <w:sz w:val="24"/>
          <w:szCs w:val="24"/>
        </w:rPr>
      </w:pPr>
      <w:r w:rsidRPr="007F053C">
        <w:rPr>
          <w:rFonts w:ascii="Times New Roman" w:hAnsi="Times New Roman" w:cs="Times New Roman"/>
          <w:color w:val="000000" w:themeColor="text1"/>
          <w:sz w:val="24"/>
          <w:szCs w:val="24"/>
        </w:rPr>
        <w:t>ОК 5. Использовать информационно-коммуникационные технологии для совершенствования профессиональной деятельности.</w:t>
      </w:r>
    </w:p>
    <w:p w:rsidR="00403691" w:rsidRPr="007F053C" w:rsidRDefault="00403691" w:rsidP="00403691">
      <w:pPr>
        <w:rPr>
          <w:rFonts w:ascii="Times New Roman" w:hAnsi="Times New Roman" w:cs="Times New Roman"/>
          <w:color w:val="000000" w:themeColor="text1"/>
          <w:sz w:val="24"/>
          <w:szCs w:val="24"/>
        </w:rPr>
      </w:pPr>
      <w:r w:rsidRPr="007F053C">
        <w:rPr>
          <w:rFonts w:ascii="Times New Roman" w:hAnsi="Times New Roman" w:cs="Times New Roman"/>
          <w:color w:val="000000" w:themeColor="text1"/>
          <w:sz w:val="24"/>
          <w:szCs w:val="24"/>
        </w:rPr>
        <w:t>ОК 6. Работать в коллективе и команде, эффективно общаться с коллегами, руководством, потребителями.</w:t>
      </w:r>
    </w:p>
    <w:p w:rsidR="00403691" w:rsidRPr="007F053C" w:rsidRDefault="00403691" w:rsidP="00403691">
      <w:pPr>
        <w:rPr>
          <w:rFonts w:ascii="Times New Roman" w:hAnsi="Times New Roman" w:cs="Times New Roman"/>
          <w:color w:val="000000" w:themeColor="text1"/>
          <w:sz w:val="24"/>
          <w:szCs w:val="24"/>
        </w:rPr>
      </w:pPr>
      <w:r w:rsidRPr="007F053C">
        <w:rPr>
          <w:rFonts w:ascii="Times New Roman" w:hAnsi="Times New Roman" w:cs="Times New Roman"/>
          <w:color w:val="000000" w:themeColor="text1"/>
          <w:sz w:val="24"/>
          <w:szCs w:val="24"/>
        </w:rPr>
        <w:t>ОК 7. Брать на себя ответственность за работу членов команды (подчиненных), результат выполнения заданий.</w:t>
      </w:r>
    </w:p>
    <w:p w:rsidR="00403691" w:rsidRPr="007F053C" w:rsidRDefault="00403691" w:rsidP="00403691">
      <w:pPr>
        <w:rPr>
          <w:rFonts w:ascii="Times New Roman" w:hAnsi="Times New Roman" w:cs="Times New Roman"/>
          <w:color w:val="000000" w:themeColor="text1"/>
          <w:sz w:val="24"/>
          <w:szCs w:val="24"/>
        </w:rPr>
      </w:pPr>
      <w:r w:rsidRPr="007F053C">
        <w:rPr>
          <w:rFonts w:ascii="Times New Roman" w:hAnsi="Times New Roman" w:cs="Times New Roman"/>
          <w:color w:val="000000" w:themeColor="text1"/>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03691" w:rsidRPr="007F053C" w:rsidRDefault="00403691" w:rsidP="00454783">
      <w:pPr>
        <w:rPr>
          <w:rFonts w:ascii="Times New Roman" w:hAnsi="Times New Roman" w:cs="Times New Roman"/>
          <w:color w:val="000000" w:themeColor="text1"/>
          <w:sz w:val="24"/>
          <w:szCs w:val="24"/>
        </w:rPr>
      </w:pPr>
      <w:r w:rsidRPr="007F053C">
        <w:rPr>
          <w:rFonts w:ascii="Times New Roman" w:hAnsi="Times New Roman" w:cs="Times New Roman"/>
          <w:color w:val="000000" w:themeColor="text1"/>
          <w:sz w:val="24"/>
          <w:szCs w:val="24"/>
        </w:rPr>
        <w:t>ОК 9. Ориентироваться  в условиях частой смены технологий в профессиональной деятельности.</w:t>
      </w:r>
    </w:p>
    <w:p w:rsidR="00403691" w:rsidRPr="007F053C" w:rsidRDefault="00403691" w:rsidP="00403691">
      <w:pPr>
        <w:rPr>
          <w:rFonts w:ascii="Times New Roman" w:hAnsi="Times New Roman" w:cs="Times New Roman"/>
          <w:b/>
          <w:sz w:val="24"/>
          <w:szCs w:val="24"/>
        </w:rPr>
      </w:pPr>
      <w:r w:rsidRPr="007F053C">
        <w:rPr>
          <w:rFonts w:ascii="Times New Roman" w:hAnsi="Times New Roman" w:cs="Times New Roman"/>
          <w:b/>
          <w:sz w:val="24"/>
          <w:szCs w:val="24"/>
        </w:rPr>
        <w:t>4.  Рекомендуемое количество часов на освоение программы дисциплины:</w:t>
      </w:r>
    </w:p>
    <w:p w:rsidR="00403691" w:rsidRPr="007F053C" w:rsidRDefault="00403691" w:rsidP="00403691">
      <w:pPr>
        <w:rPr>
          <w:rFonts w:ascii="Times New Roman" w:hAnsi="Times New Roman" w:cs="Times New Roman"/>
          <w:sz w:val="24"/>
          <w:szCs w:val="24"/>
        </w:rPr>
      </w:pPr>
      <w:r w:rsidRPr="007F053C">
        <w:rPr>
          <w:rFonts w:ascii="Times New Roman" w:hAnsi="Times New Roman" w:cs="Times New Roman"/>
          <w:sz w:val="24"/>
          <w:szCs w:val="24"/>
        </w:rPr>
        <w:t xml:space="preserve">максимальной учебной нагрузки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175 часов, в том числе:</w:t>
      </w:r>
    </w:p>
    <w:p w:rsidR="00403691" w:rsidRPr="007F053C" w:rsidRDefault="00403691" w:rsidP="00403691">
      <w:pPr>
        <w:rPr>
          <w:rFonts w:ascii="Times New Roman" w:hAnsi="Times New Roman" w:cs="Times New Roman"/>
          <w:sz w:val="24"/>
          <w:szCs w:val="24"/>
        </w:rPr>
      </w:pPr>
      <w:r w:rsidRPr="007F053C">
        <w:rPr>
          <w:rFonts w:ascii="Times New Roman" w:hAnsi="Times New Roman" w:cs="Times New Roman"/>
          <w:sz w:val="24"/>
          <w:szCs w:val="24"/>
        </w:rPr>
        <w:t xml:space="preserve">-обязательной аудиторной учебной нагрузки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117 часов;</w:t>
      </w:r>
    </w:p>
    <w:p w:rsidR="00403691" w:rsidRPr="007F053C" w:rsidRDefault="00403691" w:rsidP="00403691">
      <w:pPr>
        <w:rPr>
          <w:rFonts w:ascii="Times New Roman" w:hAnsi="Times New Roman" w:cs="Times New Roman"/>
          <w:sz w:val="24"/>
          <w:szCs w:val="24"/>
        </w:rPr>
      </w:pPr>
      <w:r w:rsidRPr="007F053C">
        <w:rPr>
          <w:rFonts w:ascii="Times New Roman" w:hAnsi="Times New Roman" w:cs="Times New Roman"/>
          <w:sz w:val="24"/>
          <w:szCs w:val="24"/>
        </w:rPr>
        <w:t xml:space="preserve">- самостоятельной работы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w:t>
      </w:r>
      <w:r w:rsidR="007562E8" w:rsidRPr="007F053C">
        <w:rPr>
          <w:rFonts w:ascii="Times New Roman" w:hAnsi="Times New Roman" w:cs="Times New Roman"/>
          <w:sz w:val="24"/>
          <w:szCs w:val="24"/>
        </w:rPr>
        <w:t>58</w:t>
      </w:r>
      <w:r w:rsidRPr="007F053C">
        <w:rPr>
          <w:rFonts w:ascii="Times New Roman" w:hAnsi="Times New Roman" w:cs="Times New Roman"/>
          <w:sz w:val="24"/>
          <w:szCs w:val="24"/>
        </w:rPr>
        <w:t xml:space="preserve"> часов.</w:t>
      </w:r>
    </w:p>
    <w:p w:rsidR="00403691" w:rsidRPr="007F053C" w:rsidRDefault="00403691" w:rsidP="00253F25">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СТРУКТУРА И </w:t>
      </w:r>
      <w:proofErr w:type="gramStart"/>
      <w:r w:rsidRPr="007F053C">
        <w:rPr>
          <w:rFonts w:ascii="Times New Roman" w:hAnsi="Times New Roman" w:cs="Times New Roman"/>
          <w:b/>
          <w:sz w:val="24"/>
          <w:szCs w:val="24"/>
        </w:rPr>
        <w:t>ПРИМЕРНОЕ</w:t>
      </w:r>
      <w:proofErr w:type="gramEnd"/>
      <w:r w:rsidRPr="007F053C">
        <w:rPr>
          <w:rFonts w:ascii="Times New Roman" w:hAnsi="Times New Roman" w:cs="Times New Roman"/>
          <w:b/>
          <w:sz w:val="24"/>
          <w:szCs w:val="24"/>
        </w:rPr>
        <w:t xml:space="preserve"> СОДНРЖАНИЕ УЧЕБНОЙ</w:t>
      </w:r>
      <w:r w:rsidR="00253F25" w:rsidRPr="007F053C">
        <w:rPr>
          <w:rFonts w:ascii="Times New Roman" w:hAnsi="Times New Roman" w:cs="Times New Roman"/>
          <w:b/>
          <w:sz w:val="24"/>
          <w:szCs w:val="24"/>
        </w:rPr>
        <w:t xml:space="preserve"> </w:t>
      </w:r>
      <w:r w:rsidRPr="007F053C">
        <w:rPr>
          <w:rFonts w:ascii="Times New Roman" w:hAnsi="Times New Roman" w:cs="Times New Roman"/>
          <w:b/>
          <w:sz w:val="24"/>
          <w:szCs w:val="24"/>
        </w:rPr>
        <w:t>ДИСЦИПЛИНЫ</w:t>
      </w:r>
    </w:p>
    <w:p w:rsidR="00403691" w:rsidRPr="007F053C" w:rsidRDefault="00403691" w:rsidP="00403691">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учебной дисциплины и </w:t>
      </w:r>
      <w:proofErr w:type="gramStart"/>
      <w:r w:rsidRPr="007F053C">
        <w:rPr>
          <w:rFonts w:ascii="Times New Roman" w:hAnsi="Times New Roman" w:cs="Times New Roman"/>
          <w:b/>
          <w:sz w:val="24"/>
          <w:szCs w:val="24"/>
        </w:rPr>
        <w:t>виде</w:t>
      </w:r>
      <w:proofErr w:type="gramEnd"/>
      <w:r w:rsidRPr="007F053C">
        <w:rPr>
          <w:rFonts w:ascii="Times New Roman" w:hAnsi="Times New Roman" w:cs="Times New Roman"/>
          <w:b/>
          <w:sz w:val="24"/>
          <w:szCs w:val="24"/>
        </w:rPr>
        <w:t xml:space="preserve"> учебной работы</w:t>
      </w:r>
    </w:p>
    <w:p w:rsidR="00403691" w:rsidRPr="007F053C" w:rsidRDefault="00403691" w:rsidP="00403691">
      <w:pPr>
        <w:rPr>
          <w:rFonts w:ascii="Times New Roman" w:hAnsi="Times New Roman" w:cs="Times New Roman"/>
          <w:sz w:val="24"/>
          <w:szCs w:val="24"/>
        </w:rPr>
      </w:pPr>
      <w:r w:rsidRPr="007F053C">
        <w:rPr>
          <w:rFonts w:ascii="Times New Roman" w:hAnsi="Times New Roman" w:cs="Times New Roman"/>
          <w:sz w:val="24"/>
          <w:szCs w:val="24"/>
        </w:rPr>
        <w:t xml:space="preserve">                         </w:t>
      </w:r>
    </w:p>
    <w:tbl>
      <w:tblPr>
        <w:tblStyle w:val="a6"/>
        <w:tblW w:w="0" w:type="auto"/>
        <w:tblLook w:val="04A0"/>
      </w:tblPr>
      <w:tblGrid>
        <w:gridCol w:w="7621"/>
        <w:gridCol w:w="1950"/>
      </w:tblGrid>
      <w:tr w:rsidR="00403691" w:rsidRPr="007F053C" w:rsidTr="00687F89">
        <w:tc>
          <w:tcPr>
            <w:tcW w:w="7621" w:type="dxa"/>
          </w:tcPr>
          <w:p w:rsidR="00403691" w:rsidRPr="007F053C" w:rsidRDefault="00403691" w:rsidP="00687F89">
            <w:pPr>
              <w:jc w:val="center"/>
              <w:rPr>
                <w:rFonts w:ascii="Times New Roman" w:hAnsi="Times New Roman" w:cs="Times New Roman"/>
                <w:b/>
                <w:sz w:val="24"/>
                <w:szCs w:val="24"/>
              </w:rPr>
            </w:pPr>
            <w:r w:rsidRPr="007F053C">
              <w:rPr>
                <w:rFonts w:ascii="Times New Roman" w:hAnsi="Times New Roman" w:cs="Times New Roman"/>
                <w:b/>
                <w:sz w:val="24"/>
                <w:szCs w:val="24"/>
              </w:rPr>
              <w:t>Вид учебной работы</w:t>
            </w:r>
          </w:p>
        </w:tc>
        <w:tc>
          <w:tcPr>
            <w:tcW w:w="1950" w:type="dxa"/>
          </w:tcPr>
          <w:p w:rsidR="00403691" w:rsidRPr="007F053C" w:rsidRDefault="00403691" w:rsidP="00687F89">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часов </w:t>
            </w:r>
          </w:p>
        </w:tc>
      </w:tr>
      <w:tr w:rsidR="00403691" w:rsidRPr="007F053C" w:rsidTr="00687F89">
        <w:tc>
          <w:tcPr>
            <w:tcW w:w="7621" w:type="dxa"/>
          </w:tcPr>
          <w:p w:rsidR="00403691" w:rsidRPr="007F053C" w:rsidRDefault="00403691" w:rsidP="00687F89">
            <w:pPr>
              <w:tabs>
                <w:tab w:val="left" w:pos="1665"/>
              </w:tabs>
              <w:rPr>
                <w:rFonts w:ascii="Times New Roman" w:hAnsi="Times New Roman" w:cs="Times New Roman"/>
                <w:b/>
                <w:sz w:val="24"/>
                <w:szCs w:val="24"/>
              </w:rPr>
            </w:pPr>
            <w:r w:rsidRPr="007F053C">
              <w:rPr>
                <w:rFonts w:ascii="Times New Roman" w:hAnsi="Times New Roman" w:cs="Times New Roman"/>
                <w:b/>
                <w:sz w:val="24"/>
                <w:szCs w:val="24"/>
              </w:rPr>
              <w:t>Максимальная учебная нагрузк</w:t>
            </w:r>
            <w:proofErr w:type="gramStart"/>
            <w:r w:rsidRPr="007F053C">
              <w:rPr>
                <w:rFonts w:ascii="Times New Roman" w:hAnsi="Times New Roman" w:cs="Times New Roman"/>
                <w:b/>
                <w:sz w:val="24"/>
                <w:szCs w:val="24"/>
              </w:rPr>
              <w:t>а(</w:t>
            </w:r>
            <w:proofErr w:type="gramEnd"/>
            <w:r w:rsidRPr="007F053C">
              <w:rPr>
                <w:rFonts w:ascii="Times New Roman" w:hAnsi="Times New Roman" w:cs="Times New Roman"/>
                <w:b/>
                <w:sz w:val="24"/>
                <w:szCs w:val="24"/>
              </w:rPr>
              <w:t xml:space="preserve"> всего)</w:t>
            </w:r>
          </w:p>
        </w:tc>
        <w:tc>
          <w:tcPr>
            <w:tcW w:w="1950" w:type="dxa"/>
          </w:tcPr>
          <w:p w:rsidR="00403691" w:rsidRPr="007F053C" w:rsidRDefault="007562E8" w:rsidP="00687F89">
            <w:pPr>
              <w:jc w:val="center"/>
              <w:rPr>
                <w:rFonts w:ascii="Times New Roman" w:hAnsi="Times New Roman" w:cs="Times New Roman"/>
                <w:b/>
                <w:sz w:val="24"/>
                <w:szCs w:val="24"/>
              </w:rPr>
            </w:pPr>
            <w:r w:rsidRPr="007F053C">
              <w:rPr>
                <w:rFonts w:ascii="Times New Roman" w:hAnsi="Times New Roman" w:cs="Times New Roman"/>
                <w:b/>
                <w:sz w:val="24"/>
                <w:szCs w:val="24"/>
              </w:rPr>
              <w:t>175</w:t>
            </w:r>
          </w:p>
        </w:tc>
      </w:tr>
      <w:tr w:rsidR="00403691" w:rsidRPr="007F053C" w:rsidTr="00687F89">
        <w:tc>
          <w:tcPr>
            <w:tcW w:w="7621" w:type="dxa"/>
          </w:tcPr>
          <w:p w:rsidR="00403691" w:rsidRPr="007F053C" w:rsidRDefault="00403691" w:rsidP="00687F89">
            <w:pPr>
              <w:rPr>
                <w:rFonts w:ascii="Times New Roman" w:hAnsi="Times New Roman" w:cs="Times New Roman"/>
                <w:b/>
                <w:sz w:val="24"/>
                <w:szCs w:val="24"/>
              </w:rPr>
            </w:pPr>
            <w:r w:rsidRPr="007F053C">
              <w:rPr>
                <w:rFonts w:ascii="Times New Roman" w:hAnsi="Times New Roman" w:cs="Times New Roman"/>
                <w:b/>
                <w:sz w:val="24"/>
                <w:szCs w:val="24"/>
              </w:rPr>
              <w:t xml:space="preserve">Обязательная аудиторная учебная нагрузка (всего) </w:t>
            </w:r>
          </w:p>
        </w:tc>
        <w:tc>
          <w:tcPr>
            <w:tcW w:w="1950" w:type="dxa"/>
          </w:tcPr>
          <w:p w:rsidR="00403691" w:rsidRPr="007F053C" w:rsidRDefault="007562E8" w:rsidP="00687F89">
            <w:pPr>
              <w:jc w:val="center"/>
              <w:rPr>
                <w:rFonts w:ascii="Times New Roman" w:hAnsi="Times New Roman" w:cs="Times New Roman"/>
                <w:b/>
                <w:sz w:val="24"/>
                <w:szCs w:val="24"/>
              </w:rPr>
            </w:pPr>
            <w:r w:rsidRPr="007F053C">
              <w:rPr>
                <w:rFonts w:ascii="Times New Roman" w:hAnsi="Times New Roman" w:cs="Times New Roman"/>
                <w:b/>
                <w:sz w:val="24"/>
                <w:szCs w:val="24"/>
              </w:rPr>
              <w:t>117</w:t>
            </w:r>
          </w:p>
        </w:tc>
      </w:tr>
      <w:tr w:rsidR="00403691" w:rsidRPr="007F053C" w:rsidTr="00687F89">
        <w:tc>
          <w:tcPr>
            <w:tcW w:w="7621" w:type="dxa"/>
          </w:tcPr>
          <w:p w:rsidR="00403691" w:rsidRPr="007F053C" w:rsidRDefault="00403691" w:rsidP="00687F89">
            <w:pPr>
              <w:rPr>
                <w:rFonts w:ascii="Times New Roman" w:hAnsi="Times New Roman" w:cs="Times New Roman"/>
                <w:sz w:val="24"/>
                <w:szCs w:val="24"/>
              </w:rPr>
            </w:pPr>
            <w:r w:rsidRPr="007F053C">
              <w:rPr>
                <w:rFonts w:ascii="Times New Roman" w:hAnsi="Times New Roman" w:cs="Times New Roman"/>
                <w:sz w:val="24"/>
                <w:szCs w:val="24"/>
              </w:rPr>
              <w:t>в том числе:</w:t>
            </w:r>
          </w:p>
        </w:tc>
        <w:tc>
          <w:tcPr>
            <w:tcW w:w="1950" w:type="dxa"/>
          </w:tcPr>
          <w:p w:rsidR="00403691" w:rsidRPr="007F053C" w:rsidRDefault="00403691" w:rsidP="00687F89">
            <w:pPr>
              <w:jc w:val="center"/>
              <w:rPr>
                <w:rFonts w:ascii="Times New Roman" w:hAnsi="Times New Roman" w:cs="Times New Roman"/>
                <w:sz w:val="24"/>
                <w:szCs w:val="24"/>
              </w:rPr>
            </w:pPr>
          </w:p>
        </w:tc>
      </w:tr>
      <w:tr w:rsidR="00403691" w:rsidRPr="007F053C" w:rsidTr="00687F89">
        <w:tc>
          <w:tcPr>
            <w:tcW w:w="7621" w:type="dxa"/>
          </w:tcPr>
          <w:p w:rsidR="00403691" w:rsidRPr="007F053C" w:rsidRDefault="00403691" w:rsidP="00687F89">
            <w:pPr>
              <w:rPr>
                <w:rFonts w:ascii="Times New Roman" w:hAnsi="Times New Roman" w:cs="Times New Roman"/>
                <w:sz w:val="24"/>
                <w:szCs w:val="24"/>
              </w:rPr>
            </w:pPr>
            <w:r w:rsidRPr="007F053C">
              <w:rPr>
                <w:rFonts w:ascii="Times New Roman" w:hAnsi="Times New Roman" w:cs="Times New Roman"/>
                <w:sz w:val="24"/>
                <w:szCs w:val="24"/>
              </w:rPr>
              <w:t xml:space="preserve">           практические занятия  </w:t>
            </w:r>
          </w:p>
        </w:tc>
        <w:tc>
          <w:tcPr>
            <w:tcW w:w="1950" w:type="dxa"/>
          </w:tcPr>
          <w:p w:rsidR="00403691" w:rsidRPr="007F053C" w:rsidRDefault="00403691" w:rsidP="00687F89">
            <w:pPr>
              <w:jc w:val="center"/>
              <w:rPr>
                <w:rFonts w:ascii="Times New Roman" w:hAnsi="Times New Roman" w:cs="Times New Roman"/>
                <w:sz w:val="24"/>
                <w:szCs w:val="24"/>
              </w:rPr>
            </w:pPr>
            <w:r w:rsidRPr="007F053C">
              <w:rPr>
                <w:rFonts w:ascii="Times New Roman" w:hAnsi="Times New Roman" w:cs="Times New Roman"/>
                <w:sz w:val="24"/>
                <w:szCs w:val="24"/>
              </w:rPr>
              <w:t>-</w:t>
            </w:r>
          </w:p>
        </w:tc>
      </w:tr>
      <w:tr w:rsidR="00403691" w:rsidRPr="007F053C" w:rsidTr="00687F89">
        <w:tc>
          <w:tcPr>
            <w:tcW w:w="7621" w:type="dxa"/>
          </w:tcPr>
          <w:p w:rsidR="00403691" w:rsidRPr="007F053C" w:rsidRDefault="00403691" w:rsidP="00687F89">
            <w:pPr>
              <w:rPr>
                <w:rFonts w:ascii="Times New Roman" w:hAnsi="Times New Roman" w:cs="Times New Roman"/>
                <w:sz w:val="24"/>
                <w:szCs w:val="24"/>
              </w:rPr>
            </w:pPr>
            <w:r w:rsidRPr="007F053C">
              <w:rPr>
                <w:rFonts w:ascii="Times New Roman" w:hAnsi="Times New Roman" w:cs="Times New Roman"/>
                <w:sz w:val="24"/>
                <w:szCs w:val="24"/>
              </w:rPr>
              <w:t xml:space="preserve">           контрольные работы </w:t>
            </w:r>
          </w:p>
        </w:tc>
        <w:tc>
          <w:tcPr>
            <w:tcW w:w="1950" w:type="dxa"/>
          </w:tcPr>
          <w:p w:rsidR="00403691" w:rsidRPr="007F053C" w:rsidRDefault="00403691" w:rsidP="00687F89">
            <w:pPr>
              <w:jc w:val="center"/>
              <w:rPr>
                <w:rFonts w:ascii="Times New Roman" w:hAnsi="Times New Roman" w:cs="Times New Roman"/>
                <w:sz w:val="24"/>
                <w:szCs w:val="24"/>
              </w:rPr>
            </w:pPr>
          </w:p>
        </w:tc>
      </w:tr>
      <w:tr w:rsidR="00403691" w:rsidRPr="007F053C" w:rsidTr="00687F89">
        <w:tc>
          <w:tcPr>
            <w:tcW w:w="7621" w:type="dxa"/>
          </w:tcPr>
          <w:p w:rsidR="00403691" w:rsidRPr="007F053C" w:rsidRDefault="00403691" w:rsidP="00687F89">
            <w:pPr>
              <w:rPr>
                <w:rFonts w:ascii="Times New Roman" w:hAnsi="Times New Roman" w:cs="Times New Roman"/>
                <w:b/>
                <w:sz w:val="24"/>
                <w:szCs w:val="24"/>
              </w:rPr>
            </w:pPr>
            <w:r w:rsidRPr="007F053C">
              <w:rPr>
                <w:rFonts w:ascii="Times New Roman" w:hAnsi="Times New Roman" w:cs="Times New Roman"/>
                <w:b/>
                <w:sz w:val="24"/>
                <w:szCs w:val="24"/>
              </w:rPr>
              <w:t>Самостоятельная работа обучающегося (всего)</w:t>
            </w:r>
          </w:p>
        </w:tc>
        <w:tc>
          <w:tcPr>
            <w:tcW w:w="1950" w:type="dxa"/>
          </w:tcPr>
          <w:p w:rsidR="00403691" w:rsidRPr="007F053C" w:rsidRDefault="007562E8" w:rsidP="00687F89">
            <w:pPr>
              <w:jc w:val="center"/>
              <w:rPr>
                <w:rFonts w:ascii="Times New Roman" w:hAnsi="Times New Roman" w:cs="Times New Roman"/>
                <w:b/>
                <w:sz w:val="24"/>
                <w:szCs w:val="24"/>
              </w:rPr>
            </w:pPr>
            <w:r w:rsidRPr="007F053C">
              <w:rPr>
                <w:rFonts w:ascii="Times New Roman" w:hAnsi="Times New Roman" w:cs="Times New Roman"/>
                <w:b/>
                <w:sz w:val="24"/>
                <w:szCs w:val="24"/>
              </w:rPr>
              <w:t>58</w:t>
            </w:r>
          </w:p>
        </w:tc>
      </w:tr>
      <w:tr w:rsidR="00403691" w:rsidRPr="007F053C" w:rsidTr="00687F89">
        <w:tc>
          <w:tcPr>
            <w:tcW w:w="7621" w:type="dxa"/>
          </w:tcPr>
          <w:p w:rsidR="00403691" w:rsidRPr="007F053C" w:rsidRDefault="00403691" w:rsidP="00F51FDA">
            <w:pPr>
              <w:rPr>
                <w:rFonts w:ascii="Times New Roman" w:hAnsi="Times New Roman" w:cs="Times New Roman"/>
                <w:sz w:val="24"/>
                <w:szCs w:val="24"/>
              </w:rPr>
            </w:pPr>
            <w:r w:rsidRPr="007F053C">
              <w:rPr>
                <w:rFonts w:ascii="Times New Roman" w:hAnsi="Times New Roman" w:cs="Times New Roman"/>
                <w:sz w:val="24"/>
                <w:szCs w:val="24"/>
              </w:rPr>
              <w:t xml:space="preserve">Итоговая аттестация в форме </w:t>
            </w:r>
          </w:p>
        </w:tc>
        <w:tc>
          <w:tcPr>
            <w:tcW w:w="1950" w:type="dxa"/>
          </w:tcPr>
          <w:p w:rsidR="00403691" w:rsidRPr="007F053C" w:rsidRDefault="00F51FDA" w:rsidP="00687F89">
            <w:pPr>
              <w:jc w:val="center"/>
              <w:rPr>
                <w:rFonts w:ascii="Times New Roman" w:hAnsi="Times New Roman" w:cs="Times New Roman"/>
                <w:sz w:val="24"/>
                <w:szCs w:val="24"/>
              </w:rPr>
            </w:pPr>
            <w:r w:rsidRPr="007F053C">
              <w:rPr>
                <w:rFonts w:ascii="Times New Roman" w:hAnsi="Times New Roman" w:cs="Times New Roman"/>
                <w:sz w:val="24"/>
                <w:szCs w:val="24"/>
              </w:rPr>
              <w:t>ЭКЗАМЕН</w:t>
            </w:r>
          </w:p>
        </w:tc>
      </w:tr>
    </w:tbl>
    <w:p w:rsidR="009A5354" w:rsidRDefault="009A5354" w:rsidP="00403691">
      <w:pPr>
        <w:autoSpaceDE w:val="0"/>
        <w:autoSpaceDN w:val="0"/>
        <w:adjustRightInd w:val="0"/>
        <w:rPr>
          <w:rFonts w:ascii="Times New Roman" w:hAnsi="Times New Roman" w:cs="Times New Roman"/>
          <w:bCs/>
          <w:iCs/>
          <w:color w:val="000000" w:themeColor="text1"/>
          <w:sz w:val="24"/>
          <w:szCs w:val="24"/>
        </w:rPr>
      </w:pPr>
    </w:p>
    <w:p w:rsidR="00403691" w:rsidRPr="00357E40" w:rsidRDefault="00F51FDA" w:rsidP="00403691">
      <w:pPr>
        <w:autoSpaceDE w:val="0"/>
        <w:autoSpaceDN w:val="0"/>
        <w:adjustRightInd w:val="0"/>
        <w:rPr>
          <w:rFonts w:ascii="Times New Roman" w:hAnsi="Times New Roman" w:cs="Times New Roman"/>
          <w:bCs/>
          <w:iCs/>
          <w:color w:val="000000" w:themeColor="text1"/>
          <w:sz w:val="24"/>
          <w:szCs w:val="24"/>
        </w:rPr>
      </w:pPr>
      <w:r w:rsidRPr="00357E40">
        <w:rPr>
          <w:rFonts w:ascii="Times New Roman" w:hAnsi="Times New Roman" w:cs="Times New Roman"/>
          <w:bCs/>
          <w:iCs/>
          <w:color w:val="000000" w:themeColor="text1"/>
          <w:sz w:val="24"/>
          <w:szCs w:val="24"/>
        </w:rPr>
        <w:t xml:space="preserve">Составил преподаватель астрономии                                                                   </w:t>
      </w:r>
      <w:proofErr w:type="spellStart"/>
      <w:r w:rsidRPr="00357E40">
        <w:rPr>
          <w:rFonts w:ascii="Times New Roman" w:hAnsi="Times New Roman" w:cs="Times New Roman"/>
          <w:bCs/>
          <w:iCs/>
          <w:color w:val="000000" w:themeColor="text1"/>
          <w:sz w:val="24"/>
          <w:szCs w:val="24"/>
        </w:rPr>
        <w:t>Чалян</w:t>
      </w:r>
      <w:proofErr w:type="spellEnd"/>
      <w:r w:rsidRPr="00357E40">
        <w:rPr>
          <w:rFonts w:ascii="Times New Roman" w:hAnsi="Times New Roman" w:cs="Times New Roman"/>
          <w:bCs/>
          <w:iCs/>
          <w:color w:val="000000" w:themeColor="text1"/>
          <w:sz w:val="24"/>
          <w:szCs w:val="24"/>
        </w:rPr>
        <w:t xml:space="preserve"> Д.К.</w:t>
      </w:r>
    </w:p>
    <w:p w:rsidR="00403691" w:rsidRPr="007F053C" w:rsidRDefault="00403691" w:rsidP="00403691">
      <w:pPr>
        <w:autoSpaceDE w:val="0"/>
        <w:autoSpaceDN w:val="0"/>
        <w:adjustRightInd w:val="0"/>
        <w:rPr>
          <w:rFonts w:ascii="Times New Roman" w:hAnsi="Times New Roman" w:cs="Times New Roman"/>
          <w:b/>
          <w:bCs/>
          <w:iCs/>
          <w:color w:val="000000" w:themeColor="text1"/>
          <w:sz w:val="24"/>
          <w:szCs w:val="24"/>
        </w:rPr>
      </w:pPr>
    </w:p>
    <w:p w:rsidR="00403691" w:rsidRPr="007F053C" w:rsidRDefault="00403691" w:rsidP="00403691">
      <w:pPr>
        <w:autoSpaceDE w:val="0"/>
        <w:autoSpaceDN w:val="0"/>
        <w:adjustRightInd w:val="0"/>
        <w:rPr>
          <w:rFonts w:ascii="Times New Roman" w:hAnsi="Times New Roman" w:cs="Times New Roman"/>
          <w:b/>
          <w:bCs/>
          <w:iCs/>
          <w:color w:val="000000" w:themeColor="text1"/>
          <w:sz w:val="24"/>
          <w:szCs w:val="24"/>
        </w:rPr>
      </w:pPr>
    </w:p>
    <w:p w:rsidR="00403691" w:rsidRPr="007F053C" w:rsidRDefault="00403691" w:rsidP="00403691">
      <w:pPr>
        <w:autoSpaceDE w:val="0"/>
        <w:autoSpaceDN w:val="0"/>
        <w:adjustRightInd w:val="0"/>
        <w:ind w:firstLine="708"/>
        <w:jc w:val="both"/>
        <w:rPr>
          <w:rFonts w:ascii="Times New Roman" w:hAnsi="Times New Roman" w:cs="Times New Roman"/>
          <w:color w:val="000000"/>
          <w:sz w:val="24"/>
          <w:szCs w:val="24"/>
        </w:rPr>
        <w:sectPr w:rsidR="00403691" w:rsidRPr="007F053C" w:rsidSect="00B73599">
          <w:footerReference w:type="even" r:id="rId8"/>
          <w:footerReference w:type="default" r:id="rId9"/>
          <w:footerReference w:type="first" r:id="rId10"/>
          <w:pgSz w:w="11906" w:h="16838"/>
          <w:pgMar w:top="1134" w:right="566" w:bottom="851" w:left="1134" w:header="709" w:footer="709" w:gutter="0"/>
          <w:cols w:space="708"/>
          <w:docGrid w:linePitch="360"/>
        </w:sectPr>
      </w:pPr>
    </w:p>
    <w:p w:rsidR="00E809BE" w:rsidRPr="009A5354" w:rsidRDefault="00E809BE" w:rsidP="00E809BE">
      <w:pPr>
        <w:autoSpaceDE w:val="0"/>
        <w:autoSpaceDN w:val="0"/>
        <w:adjustRightInd w:val="0"/>
        <w:spacing w:after="0" w:line="240" w:lineRule="auto"/>
        <w:jc w:val="center"/>
        <w:rPr>
          <w:rFonts w:ascii="Times New Roman" w:hAnsi="Times New Roman" w:cs="Times New Roman"/>
          <w:b/>
          <w:bCs/>
          <w:color w:val="000000"/>
          <w:sz w:val="24"/>
          <w:szCs w:val="24"/>
        </w:rPr>
      </w:pPr>
      <w:r w:rsidRPr="009A5354">
        <w:rPr>
          <w:rFonts w:ascii="Times New Roman" w:hAnsi="Times New Roman" w:cs="Times New Roman"/>
          <w:b/>
          <w:bCs/>
          <w:color w:val="000000"/>
          <w:sz w:val="24"/>
          <w:szCs w:val="24"/>
        </w:rPr>
        <w:lastRenderedPageBreak/>
        <w:t>1.11.АННОТАЦИЯ К ПРОГРАММЕ УЧЕБНОЙ ДИСЦИПЛИНЫ</w:t>
      </w:r>
    </w:p>
    <w:p w:rsidR="009A5354" w:rsidRDefault="009A5354" w:rsidP="00E809BE">
      <w:pPr>
        <w:autoSpaceDE w:val="0"/>
        <w:autoSpaceDN w:val="0"/>
        <w:adjustRightInd w:val="0"/>
        <w:spacing w:after="0" w:line="240" w:lineRule="auto"/>
        <w:jc w:val="center"/>
        <w:rPr>
          <w:rFonts w:ascii="Times New Roman" w:hAnsi="Times New Roman" w:cs="Times New Roman"/>
          <w:b/>
          <w:bCs/>
          <w:sz w:val="24"/>
          <w:szCs w:val="24"/>
        </w:rPr>
      </w:pPr>
    </w:p>
    <w:p w:rsidR="00E809BE" w:rsidRPr="009A5354" w:rsidRDefault="00E809BE" w:rsidP="00E809BE">
      <w:pPr>
        <w:autoSpaceDE w:val="0"/>
        <w:autoSpaceDN w:val="0"/>
        <w:adjustRightInd w:val="0"/>
        <w:spacing w:after="0" w:line="240" w:lineRule="auto"/>
        <w:jc w:val="center"/>
        <w:rPr>
          <w:rFonts w:ascii="Times New Roman" w:hAnsi="Times New Roman" w:cs="Times New Roman"/>
          <w:b/>
          <w:bCs/>
          <w:color w:val="000000"/>
          <w:sz w:val="24"/>
          <w:szCs w:val="24"/>
        </w:rPr>
      </w:pPr>
      <w:r w:rsidRPr="009A5354">
        <w:rPr>
          <w:rFonts w:ascii="Times New Roman" w:hAnsi="Times New Roman" w:cs="Times New Roman"/>
          <w:b/>
          <w:bCs/>
          <w:sz w:val="24"/>
          <w:szCs w:val="24"/>
        </w:rPr>
        <w:t>ОУД .11</w:t>
      </w:r>
      <w:r w:rsidR="00357E40" w:rsidRPr="009A5354">
        <w:rPr>
          <w:rFonts w:ascii="Times New Roman" w:hAnsi="Times New Roman" w:cs="Times New Roman"/>
          <w:b/>
          <w:bCs/>
          <w:sz w:val="24"/>
          <w:szCs w:val="24"/>
        </w:rPr>
        <w:t>. Литература</w:t>
      </w:r>
    </w:p>
    <w:p w:rsidR="00E809BE" w:rsidRPr="009A5354" w:rsidRDefault="00E809BE" w:rsidP="00E809BE">
      <w:pPr>
        <w:spacing w:after="0" w:line="240" w:lineRule="auto"/>
        <w:jc w:val="both"/>
        <w:rPr>
          <w:rFonts w:ascii="Times New Roman" w:hAnsi="Times New Roman" w:cs="Times New Roman"/>
          <w:sz w:val="24"/>
          <w:szCs w:val="24"/>
        </w:rPr>
      </w:pPr>
    </w:p>
    <w:p w:rsidR="00E809BE" w:rsidRPr="004974F3" w:rsidRDefault="00E809BE" w:rsidP="004974F3">
      <w:pPr>
        <w:pStyle w:val="a5"/>
        <w:widowControl/>
        <w:numPr>
          <w:ilvl w:val="1"/>
          <w:numId w:val="60"/>
        </w:numPr>
        <w:ind w:left="0" w:firstLine="709"/>
        <w:contextualSpacing/>
        <w:jc w:val="both"/>
        <w:rPr>
          <w:rFonts w:ascii="Times New Roman" w:hAnsi="Times New Roman" w:cs="Times New Roman"/>
          <w:b/>
          <w:sz w:val="24"/>
          <w:szCs w:val="24"/>
        </w:rPr>
      </w:pPr>
      <w:proofErr w:type="spellStart"/>
      <w:r w:rsidRPr="004974F3">
        <w:rPr>
          <w:rFonts w:ascii="Times New Roman" w:hAnsi="Times New Roman" w:cs="Times New Roman"/>
          <w:b/>
          <w:sz w:val="24"/>
          <w:szCs w:val="24"/>
        </w:rPr>
        <w:t>Область</w:t>
      </w:r>
      <w:proofErr w:type="spellEnd"/>
      <w:r w:rsidRPr="004974F3">
        <w:rPr>
          <w:rFonts w:ascii="Times New Roman" w:hAnsi="Times New Roman" w:cs="Times New Roman"/>
          <w:b/>
          <w:sz w:val="24"/>
          <w:szCs w:val="24"/>
        </w:rPr>
        <w:t xml:space="preserve"> </w:t>
      </w:r>
      <w:proofErr w:type="spellStart"/>
      <w:r w:rsidRPr="004974F3">
        <w:rPr>
          <w:rFonts w:ascii="Times New Roman" w:hAnsi="Times New Roman" w:cs="Times New Roman"/>
          <w:b/>
          <w:sz w:val="24"/>
          <w:szCs w:val="24"/>
        </w:rPr>
        <w:t>применения</w:t>
      </w:r>
      <w:proofErr w:type="spellEnd"/>
      <w:r w:rsidRPr="004974F3">
        <w:rPr>
          <w:rFonts w:ascii="Times New Roman" w:hAnsi="Times New Roman" w:cs="Times New Roman"/>
          <w:b/>
          <w:sz w:val="24"/>
          <w:szCs w:val="24"/>
        </w:rPr>
        <w:t xml:space="preserve"> </w:t>
      </w:r>
      <w:proofErr w:type="spellStart"/>
      <w:r w:rsidRPr="004974F3">
        <w:rPr>
          <w:rFonts w:ascii="Times New Roman" w:hAnsi="Times New Roman" w:cs="Times New Roman"/>
          <w:b/>
          <w:sz w:val="24"/>
          <w:szCs w:val="24"/>
        </w:rPr>
        <w:t>программы</w:t>
      </w:r>
      <w:proofErr w:type="spellEnd"/>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учебной дисциплины Литература может быть использована при подготовке квалифицированных рабочих, служащих по с</w:t>
      </w:r>
      <w:r w:rsidR="00A672F4" w:rsidRPr="004974F3">
        <w:rPr>
          <w:rFonts w:ascii="Times New Roman" w:hAnsi="Times New Roman" w:cs="Times New Roman"/>
          <w:sz w:val="24"/>
          <w:szCs w:val="24"/>
          <w:lang w:val="ru-RU"/>
        </w:rPr>
        <w:t>пециальности 54.02.01 «Дизайн (</w:t>
      </w:r>
      <w:r w:rsidRPr="004974F3">
        <w:rPr>
          <w:rFonts w:ascii="Times New Roman" w:hAnsi="Times New Roman" w:cs="Times New Roman"/>
          <w:sz w:val="24"/>
          <w:szCs w:val="24"/>
          <w:lang w:val="ru-RU"/>
        </w:rPr>
        <w:t xml:space="preserve">по отраслям) среднего профессионального образования.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b/>
          <w:sz w:val="24"/>
          <w:szCs w:val="24"/>
          <w:lang w:val="ru-RU"/>
        </w:rPr>
        <w:t>1.2. Место дисциплины в структуре основной профессиональной образовательной программы:</w:t>
      </w:r>
      <w:r w:rsidRPr="004974F3">
        <w:rPr>
          <w:rFonts w:ascii="Times New Roman" w:hAnsi="Times New Roman" w:cs="Times New Roman"/>
          <w:sz w:val="24"/>
          <w:szCs w:val="24"/>
          <w:lang w:val="ru-RU"/>
        </w:rPr>
        <w:t xml:space="preserve"> дисциплина входит в общеобразовательный цикл.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b/>
          <w:sz w:val="24"/>
          <w:szCs w:val="24"/>
          <w:lang w:val="ru-RU"/>
        </w:rPr>
        <w:t>1.3. Цели и задачи дисциплины</w:t>
      </w:r>
      <w:r w:rsidRPr="004974F3">
        <w:rPr>
          <w:rFonts w:ascii="Times New Roman" w:hAnsi="Times New Roman" w:cs="Times New Roman"/>
          <w:sz w:val="24"/>
          <w:szCs w:val="24"/>
          <w:lang w:val="ru-RU"/>
        </w:rPr>
        <w:t xml:space="preserve"> – требования к результатам освоения дисциплины: Рабочая учебная программа ориентирована на достижение следующих целей: - освоение знаний о современном состоянии развития литературы и методах литературы как науки; - знакомство с наиболее важными идеями и достижениями русской литературы, оказавшими определяющее влияние на развитие мировой литературы и культуры; - 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 - развитие интеллектуальных, творческих способностей и критического мышления в ходе проведения простейших наблюдений и исследований, анализа явлений, восприятия и интерпретации литературной и общекультурной информации; - 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 - применение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В результате освоения дисциплины обучающийся должен знать: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 образную природу словесного искусства; - содержание изученных литературных произведений;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 основные факты жизни и творчества писателей-классиков </w:t>
      </w:r>
      <w:r w:rsidRPr="004974F3">
        <w:rPr>
          <w:rFonts w:ascii="Times New Roman" w:hAnsi="Times New Roman" w:cs="Times New Roman"/>
          <w:sz w:val="24"/>
          <w:szCs w:val="24"/>
        </w:rPr>
        <w:t>XIX</w:t>
      </w:r>
      <w:r w:rsidRPr="004974F3">
        <w:rPr>
          <w:rFonts w:ascii="Times New Roman" w:hAnsi="Times New Roman" w:cs="Times New Roman"/>
          <w:sz w:val="24"/>
          <w:szCs w:val="24"/>
          <w:lang w:val="ru-RU"/>
        </w:rPr>
        <w:t>–</w:t>
      </w:r>
      <w:r w:rsidRPr="004974F3">
        <w:rPr>
          <w:rFonts w:ascii="Times New Roman" w:hAnsi="Times New Roman" w:cs="Times New Roman"/>
          <w:sz w:val="24"/>
          <w:szCs w:val="24"/>
        </w:rPr>
        <w:t>XX</w:t>
      </w:r>
      <w:r w:rsidRPr="004974F3">
        <w:rPr>
          <w:rFonts w:ascii="Times New Roman" w:hAnsi="Times New Roman" w:cs="Times New Roman"/>
          <w:sz w:val="24"/>
          <w:szCs w:val="24"/>
          <w:lang w:val="ru-RU"/>
        </w:rPr>
        <w:t xml:space="preserve"> вв.;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 основные закономерности историко-литературного процесса и черты литературных направлений; основные теоретико-литературные понятия.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В результате освоения дисциплины обучающийся должен уметь: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 воспроизводить содержание литературного произведения;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 анализировать эпизод (сцену) изученного произведения, объяснять его связь с проблематикой произведения;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 определять род и жанр произведения; - сопоставлять литературные произведения; - выявлять авторскую позицию;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выразительно читать изученные произведения (или их фрагменты), соблюдая нормы литературного произношения;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 аргументировано формулировать свое отношение к прочитанному произведению; - писать рецензии на прочитанные произведения и сочинения разных жанров на литературные темы; использовать приобретенные знания и умения в практической деятельности и повседневной жизни </w:t>
      </w:r>
      <w:proofErr w:type="gramStart"/>
      <w:r w:rsidRPr="004974F3">
        <w:rPr>
          <w:rFonts w:ascii="Times New Roman" w:hAnsi="Times New Roman" w:cs="Times New Roman"/>
          <w:sz w:val="24"/>
          <w:szCs w:val="24"/>
          <w:lang w:val="ru-RU"/>
        </w:rPr>
        <w:t>для</w:t>
      </w:r>
      <w:proofErr w:type="gramEnd"/>
      <w:r w:rsidRPr="004974F3">
        <w:rPr>
          <w:rFonts w:ascii="Times New Roman" w:hAnsi="Times New Roman" w:cs="Times New Roman"/>
          <w:sz w:val="24"/>
          <w:szCs w:val="24"/>
          <w:lang w:val="ru-RU"/>
        </w:rPr>
        <w:t xml:space="preserve">: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 создания связного текста (устного и письменного) на необходимую тему с учетом норм русского литературного языка;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 участия в диалоге или дискуссии;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lastRenderedPageBreak/>
        <w:t xml:space="preserve">- самостоятельного знакомства с явлениями художественной культуры и оценки их эстетической значимости; </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определения своего круга чтения и оценки литературных произведений;</w:t>
      </w:r>
    </w:p>
    <w:p w:rsidR="00E809BE" w:rsidRPr="004974F3" w:rsidRDefault="00E809BE" w:rsidP="004974F3">
      <w:pPr>
        <w:pStyle w:val="a5"/>
        <w:ind w:firstLine="709"/>
        <w:jc w:val="both"/>
        <w:rPr>
          <w:rFonts w:ascii="Times New Roman" w:hAnsi="Times New Roman" w:cs="Times New Roman"/>
          <w:sz w:val="24"/>
          <w:szCs w:val="24"/>
          <w:lang w:val="ru-RU"/>
        </w:rPr>
      </w:pPr>
      <w:r w:rsidRPr="004974F3">
        <w:rPr>
          <w:rFonts w:ascii="Times New Roman" w:hAnsi="Times New Roman" w:cs="Times New Roman"/>
          <w:sz w:val="24"/>
          <w:szCs w:val="24"/>
          <w:lang w:val="ru-RU"/>
        </w:rPr>
        <w:t xml:space="preserve"> -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E809BE" w:rsidRPr="004974F3" w:rsidRDefault="00E809BE" w:rsidP="004974F3">
      <w:pPr>
        <w:pStyle w:val="a3"/>
        <w:tabs>
          <w:tab w:val="left" w:pos="9355"/>
        </w:tabs>
        <w:ind w:left="0" w:firstLine="709"/>
        <w:jc w:val="both"/>
        <w:rPr>
          <w:rFonts w:cs="Times New Roman"/>
          <w:sz w:val="24"/>
          <w:szCs w:val="24"/>
          <w:lang w:val="ru-RU"/>
        </w:rPr>
      </w:pPr>
      <w:r w:rsidRPr="004974F3">
        <w:rPr>
          <w:rFonts w:cs="Times New Roman"/>
          <w:sz w:val="24"/>
          <w:szCs w:val="24"/>
          <w:lang w:val="ru-RU"/>
        </w:rPr>
        <w:t xml:space="preserve">В процессе освоения дисциплины у студентов должны формировать </w:t>
      </w:r>
      <w:proofErr w:type="spellStart"/>
      <w:r w:rsidRPr="004974F3">
        <w:rPr>
          <w:rFonts w:cs="Times New Roman"/>
          <w:sz w:val="24"/>
          <w:szCs w:val="24"/>
          <w:lang w:val="ru-RU"/>
        </w:rPr>
        <w:t>общиекомпетенции</w:t>
      </w:r>
      <w:proofErr w:type="spellEnd"/>
      <w:r w:rsidRPr="004974F3">
        <w:rPr>
          <w:rFonts w:cs="Times New Roman"/>
          <w:sz w:val="24"/>
          <w:szCs w:val="24"/>
          <w:lang w:val="ru-RU"/>
        </w:rPr>
        <w:t xml:space="preserve"> (ОК) (Приложение</w:t>
      </w:r>
      <w:proofErr w:type="gramStart"/>
      <w:r w:rsidRPr="004974F3">
        <w:rPr>
          <w:rFonts w:cs="Times New Roman"/>
          <w:sz w:val="24"/>
          <w:szCs w:val="24"/>
          <w:lang w:val="ru-RU"/>
        </w:rPr>
        <w:t>2</w:t>
      </w:r>
      <w:proofErr w:type="gramEnd"/>
      <w:r w:rsidRPr="004974F3">
        <w:rPr>
          <w:rFonts w:cs="Times New Roman"/>
          <w:sz w:val="24"/>
          <w:szCs w:val="24"/>
          <w:lang w:val="ru-RU"/>
        </w:rPr>
        <w:t>):</w:t>
      </w:r>
    </w:p>
    <w:p w:rsidR="00E809BE" w:rsidRPr="004974F3" w:rsidRDefault="00E809BE" w:rsidP="004974F3">
      <w:pPr>
        <w:autoSpaceDE w:val="0"/>
        <w:autoSpaceDN w:val="0"/>
        <w:adjustRightInd w:val="0"/>
        <w:spacing w:after="0" w:line="240" w:lineRule="auto"/>
        <w:ind w:firstLine="709"/>
        <w:jc w:val="both"/>
        <w:rPr>
          <w:rFonts w:ascii="Times New Roman" w:hAnsi="Times New Roman" w:cs="Times New Roman"/>
          <w:sz w:val="24"/>
          <w:szCs w:val="24"/>
        </w:rPr>
      </w:pPr>
      <w:r w:rsidRPr="004974F3">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E809BE" w:rsidRPr="004974F3" w:rsidRDefault="00E809BE" w:rsidP="004974F3">
      <w:pPr>
        <w:autoSpaceDE w:val="0"/>
        <w:autoSpaceDN w:val="0"/>
        <w:adjustRightInd w:val="0"/>
        <w:spacing w:after="0" w:line="240" w:lineRule="auto"/>
        <w:ind w:firstLine="709"/>
        <w:jc w:val="both"/>
        <w:rPr>
          <w:rFonts w:ascii="Times New Roman" w:hAnsi="Times New Roman" w:cs="Times New Roman"/>
          <w:sz w:val="24"/>
          <w:szCs w:val="24"/>
        </w:rPr>
      </w:pPr>
      <w:r w:rsidRPr="004974F3">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809BE" w:rsidRPr="004974F3" w:rsidRDefault="00E809BE" w:rsidP="004974F3">
      <w:pPr>
        <w:autoSpaceDE w:val="0"/>
        <w:autoSpaceDN w:val="0"/>
        <w:adjustRightInd w:val="0"/>
        <w:spacing w:after="0" w:line="240" w:lineRule="auto"/>
        <w:ind w:firstLine="709"/>
        <w:jc w:val="both"/>
        <w:rPr>
          <w:rFonts w:ascii="Times New Roman" w:hAnsi="Times New Roman" w:cs="Times New Roman"/>
          <w:sz w:val="24"/>
          <w:szCs w:val="24"/>
        </w:rPr>
      </w:pPr>
      <w:r w:rsidRPr="004974F3">
        <w:rPr>
          <w:rFonts w:ascii="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E809BE" w:rsidRPr="004974F3" w:rsidRDefault="00E809BE" w:rsidP="004974F3">
      <w:pPr>
        <w:autoSpaceDE w:val="0"/>
        <w:autoSpaceDN w:val="0"/>
        <w:adjustRightInd w:val="0"/>
        <w:spacing w:after="0" w:line="240" w:lineRule="auto"/>
        <w:ind w:firstLine="709"/>
        <w:jc w:val="both"/>
        <w:rPr>
          <w:rFonts w:ascii="Times New Roman" w:hAnsi="Times New Roman" w:cs="Times New Roman"/>
          <w:sz w:val="24"/>
          <w:szCs w:val="24"/>
        </w:rPr>
      </w:pPr>
      <w:r w:rsidRPr="004974F3">
        <w:rPr>
          <w:rFonts w:ascii="Times New Roman" w:hAnsi="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809BE" w:rsidRPr="004974F3" w:rsidRDefault="00E809BE" w:rsidP="004974F3">
      <w:pPr>
        <w:autoSpaceDE w:val="0"/>
        <w:autoSpaceDN w:val="0"/>
        <w:adjustRightInd w:val="0"/>
        <w:spacing w:after="0" w:line="240" w:lineRule="auto"/>
        <w:ind w:firstLine="709"/>
        <w:jc w:val="both"/>
        <w:rPr>
          <w:rFonts w:ascii="Times New Roman" w:hAnsi="Times New Roman" w:cs="Times New Roman"/>
          <w:sz w:val="24"/>
          <w:szCs w:val="24"/>
        </w:rPr>
      </w:pPr>
      <w:r w:rsidRPr="004974F3">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E809BE" w:rsidRPr="004974F3" w:rsidRDefault="00E809BE" w:rsidP="004974F3">
      <w:pPr>
        <w:autoSpaceDE w:val="0"/>
        <w:autoSpaceDN w:val="0"/>
        <w:adjustRightInd w:val="0"/>
        <w:spacing w:after="0" w:line="240" w:lineRule="auto"/>
        <w:ind w:firstLine="709"/>
        <w:jc w:val="both"/>
        <w:rPr>
          <w:rFonts w:ascii="Times New Roman" w:hAnsi="Times New Roman" w:cs="Times New Roman"/>
          <w:sz w:val="24"/>
          <w:szCs w:val="24"/>
        </w:rPr>
      </w:pPr>
      <w:r w:rsidRPr="004974F3">
        <w:rPr>
          <w:rFonts w:ascii="Times New Roman" w:hAnsi="Times New Roman" w:cs="Times New Roman"/>
          <w:sz w:val="24"/>
          <w:szCs w:val="24"/>
        </w:rPr>
        <w:t xml:space="preserve"> ОК 6. Работать в коллективе, эффективно общаться с коллегами, руководством, потребителями.</w:t>
      </w:r>
    </w:p>
    <w:p w:rsidR="00E809BE" w:rsidRPr="004974F3" w:rsidRDefault="00E809BE" w:rsidP="004974F3">
      <w:pPr>
        <w:autoSpaceDE w:val="0"/>
        <w:autoSpaceDN w:val="0"/>
        <w:adjustRightInd w:val="0"/>
        <w:spacing w:after="0" w:line="240" w:lineRule="auto"/>
        <w:ind w:firstLine="709"/>
        <w:jc w:val="both"/>
        <w:rPr>
          <w:rFonts w:ascii="Times New Roman" w:hAnsi="Times New Roman" w:cs="Times New Roman"/>
          <w:sz w:val="24"/>
          <w:szCs w:val="24"/>
        </w:rPr>
      </w:pPr>
      <w:r w:rsidRPr="004974F3">
        <w:rPr>
          <w:rFonts w:ascii="Times New Roman" w:hAnsi="Times New Roman" w:cs="Times New Roman"/>
          <w:sz w:val="24"/>
          <w:szCs w:val="24"/>
        </w:rPr>
        <w:t xml:space="preserve">ОК 7. Брать на себя ответственность за работу членов команды (подчиненных), за результат выполнения заданий. </w:t>
      </w:r>
    </w:p>
    <w:p w:rsidR="00E809BE" w:rsidRPr="004974F3" w:rsidRDefault="00E809BE" w:rsidP="004974F3">
      <w:pPr>
        <w:autoSpaceDE w:val="0"/>
        <w:autoSpaceDN w:val="0"/>
        <w:adjustRightInd w:val="0"/>
        <w:spacing w:after="0" w:line="240" w:lineRule="auto"/>
        <w:ind w:firstLine="709"/>
        <w:jc w:val="both"/>
        <w:rPr>
          <w:rFonts w:ascii="Times New Roman" w:hAnsi="Times New Roman" w:cs="Times New Roman"/>
          <w:sz w:val="24"/>
          <w:szCs w:val="24"/>
        </w:rPr>
      </w:pPr>
      <w:r w:rsidRPr="004974F3">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809BE" w:rsidRPr="004974F3" w:rsidRDefault="00E809BE" w:rsidP="004974F3">
      <w:pPr>
        <w:autoSpaceDE w:val="0"/>
        <w:autoSpaceDN w:val="0"/>
        <w:adjustRightInd w:val="0"/>
        <w:spacing w:after="0" w:line="240" w:lineRule="auto"/>
        <w:ind w:firstLine="709"/>
        <w:jc w:val="both"/>
        <w:rPr>
          <w:rFonts w:ascii="Times New Roman" w:hAnsi="Times New Roman" w:cs="Times New Roman"/>
          <w:sz w:val="24"/>
          <w:szCs w:val="24"/>
        </w:rPr>
      </w:pPr>
      <w:r w:rsidRPr="004974F3">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E809BE" w:rsidRPr="004974F3" w:rsidRDefault="004974F3" w:rsidP="004974F3">
      <w:pPr>
        <w:pStyle w:val="a5"/>
        <w:widowControl/>
        <w:ind w:firstLine="709"/>
        <w:contextualSpacing/>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1.4. </w:t>
      </w:r>
      <w:r w:rsidR="00E809BE" w:rsidRPr="004974F3">
        <w:rPr>
          <w:rFonts w:ascii="Times New Roman" w:hAnsi="Times New Roman" w:cs="Times New Roman"/>
          <w:b/>
          <w:sz w:val="24"/>
          <w:szCs w:val="24"/>
          <w:lang w:val="ru-RU"/>
        </w:rPr>
        <w:t>Количество часов на освоение примерной программы учебной дисциплины:</w:t>
      </w:r>
      <w:r w:rsidR="00E809BE" w:rsidRPr="004974F3">
        <w:rPr>
          <w:rFonts w:ascii="Times New Roman" w:hAnsi="Times New Roman" w:cs="Times New Roman"/>
          <w:sz w:val="24"/>
          <w:szCs w:val="24"/>
          <w:lang w:val="ru-RU"/>
        </w:rPr>
        <w:t xml:space="preserve"> максимальной учебной нагрузки обучающегося - 292 часа, в том числе: - обязательной аудиторной учебной нагрузки обучающегося - 195 часов; - самостоятельной работы обучающегося - 97 часов.</w:t>
      </w:r>
    </w:p>
    <w:p w:rsidR="00E809BE" w:rsidRPr="004974F3" w:rsidRDefault="00E809BE" w:rsidP="004974F3">
      <w:pPr>
        <w:spacing w:after="0" w:line="240" w:lineRule="auto"/>
        <w:jc w:val="both"/>
        <w:rPr>
          <w:rFonts w:ascii="Times New Roman" w:hAnsi="Times New Roman" w:cs="Times New Roman"/>
          <w:sz w:val="24"/>
          <w:szCs w:val="24"/>
        </w:rPr>
      </w:pPr>
    </w:p>
    <w:p w:rsidR="00E809BE" w:rsidRPr="004974F3" w:rsidRDefault="00E809BE" w:rsidP="004974F3">
      <w:pPr>
        <w:pStyle w:val="a5"/>
        <w:numPr>
          <w:ilvl w:val="1"/>
          <w:numId w:val="9"/>
        </w:numPr>
        <w:autoSpaceDE w:val="0"/>
        <w:autoSpaceDN w:val="0"/>
        <w:adjustRightInd w:val="0"/>
        <w:jc w:val="center"/>
        <w:rPr>
          <w:rFonts w:ascii="Times New Roman" w:hAnsi="Times New Roman" w:cs="Times New Roman"/>
          <w:b/>
          <w:bCs/>
          <w:color w:val="000000"/>
          <w:sz w:val="24"/>
          <w:szCs w:val="24"/>
          <w:lang w:val="ru-RU"/>
        </w:rPr>
      </w:pPr>
      <w:r w:rsidRPr="004974F3">
        <w:rPr>
          <w:rFonts w:ascii="Times New Roman" w:hAnsi="Times New Roman" w:cs="Times New Roman"/>
          <w:b/>
          <w:bCs/>
          <w:color w:val="000000"/>
          <w:sz w:val="24"/>
          <w:szCs w:val="24"/>
          <w:lang w:val="ru-RU"/>
        </w:rPr>
        <w:t>Объем учебной дисциплины и виды учебной работы</w:t>
      </w:r>
    </w:p>
    <w:p w:rsidR="00BA1B76" w:rsidRPr="004974F3" w:rsidRDefault="00BA1B76" w:rsidP="004974F3">
      <w:pPr>
        <w:autoSpaceDE w:val="0"/>
        <w:autoSpaceDN w:val="0"/>
        <w:adjustRightInd w:val="0"/>
        <w:spacing w:after="0" w:line="240" w:lineRule="auto"/>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E809BE" w:rsidRPr="004974F3" w:rsidTr="00E809BE">
        <w:tc>
          <w:tcPr>
            <w:tcW w:w="4785"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b/>
                <w:bCs/>
                <w:color w:val="000000"/>
                <w:sz w:val="24"/>
                <w:szCs w:val="24"/>
              </w:rPr>
              <w:t>Вид учебной деятельности</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b/>
                <w:bCs/>
                <w:color w:val="000000"/>
                <w:sz w:val="24"/>
                <w:szCs w:val="24"/>
              </w:rPr>
            </w:pPr>
            <w:r w:rsidRPr="004974F3">
              <w:rPr>
                <w:rFonts w:ascii="Times New Roman" w:hAnsi="Times New Roman" w:cs="Times New Roman"/>
                <w:b/>
                <w:bCs/>
                <w:color w:val="000000"/>
                <w:sz w:val="24"/>
                <w:szCs w:val="24"/>
              </w:rPr>
              <w:t>Объем часов</w:t>
            </w:r>
          </w:p>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p>
        </w:tc>
      </w:tr>
      <w:tr w:rsidR="00E809BE" w:rsidRPr="004974F3" w:rsidTr="00E809BE">
        <w:tc>
          <w:tcPr>
            <w:tcW w:w="4785" w:type="dxa"/>
          </w:tcPr>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Максимальная учебная нагрузка (всего)</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292</w:t>
            </w:r>
          </w:p>
        </w:tc>
      </w:tr>
      <w:tr w:rsidR="00E809BE" w:rsidRPr="004974F3" w:rsidTr="00E809BE">
        <w:tc>
          <w:tcPr>
            <w:tcW w:w="4785" w:type="dxa"/>
          </w:tcPr>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 xml:space="preserve">Обязательная аудиторная учебная нагрузка (всего) </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195</w:t>
            </w:r>
          </w:p>
        </w:tc>
      </w:tr>
      <w:tr w:rsidR="00E809BE" w:rsidRPr="004974F3" w:rsidTr="00E809BE">
        <w:tc>
          <w:tcPr>
            <w:tcW w:w="4785" w:type="dxa"/>
          </w:tcPr>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в том числе:</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p>
        </w:tc>
      </w:tr>
      <w:tr w:rsidR="00E809BE" w:rsidRPr="004974F3" w:rsidTr="00E809BE">
        <w:tc>
          <w:tcPr>
            <w:tcW w:w="4785" w:type="dxa"/>
          </w:tcPr>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лабораторные занятия</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Не предусмотрено</w:t>
            </w:r>
          </w:p>
        </w:tc>
      </w:tr>
      <w:tr w:rsidR="00E809BE" w:rsidRPr="004974F3" w:rsidTr="00E809BE">
        <w:tc>
          <w:tcPr>
            <w:tcW w:w="4785" w:type="dxa"/>
          </w:tcPr>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практические занятия</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Не предусмотрено</w:t>
            </w:r>
          </w:p>
        </w:tc>
      </w:tr>
      <w:tr w:rsidR="00E809BE" w:rsidRPr="004974F3" w:rsidTr="00E809BE">
        <w:tc>
          <w:tcPr>
            <w:tcW w:w="4785" w:type="dxa"/>
          </w:tcPr>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контрольные работы</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8</w:t>
            </w:r>
          </w:p>
        </w:tc>
      </w:tr>
      <w:tr w:rsidR="00E809BE" w:rsidRPr="004974F3" w:rsidTr="00E809BE">
        <w:tc>
          <w:tcPr>
            <w:tcW w:w="4785" w:type="dxa"/>
          </w:tcPr>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курсовая работа (проект)</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Не предусмотрено</w:t>
            </w:r>
          </w:p>
        </w:tc>
      </w:tr>
      <w:tr w:rsidR="00E809BE" w:rsidRPr="004974F3" w:rsidTr="00E809BE">
        <w:tc>
          <w:tcPr>
            <w:tcW w:w="4785" w:type="dxa"/>
          </w:tcPr>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самостоятельная работа студента (всего)</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97</w:t>
            </w:r>
          </w:p>
        </w:tc>
      </w:tr>
      <w:tr w:rsidR="00E809BE" w:rsidRPr="004974F3" w:rsidTr="00E809BE">
        <w:tc>
          <w:tcPr>
            <w:tcW w:w="4785" w:type="dxa"/>
          </w:tcPr>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в том числе:</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p>
        </w:tc>
      </w:tr>
      <w:tr w:rsidR="00E809BE" w:rsidRPr="004974F3" w:rsidTr="00E809BE">
        <w:tc>
          <w:tcPr>
            <w:tcW w:w="4785" w:type="dxa"/>
          </w:tcPr>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Самостоятельная работа над курсовой работой (проектом)</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Не предусмотрено</w:t>
            </w:r>
          </w:p>
        </w:tc>
      </w:tr>
      <w:tr w:rsidR="00E809BE" w:rsidRPr="004974F3" w:rsidTr="00E809BE">
        <w:tc>
          <w:tcPr>
            <w:tcW w:w="4785" w:type="dxa"/>
          </w:tcPr>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Подготовка рефератов и докладов;</w:t>
            </w:r>
          </w:p>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Подготовка опорных конспектов;</w:t>
            </w:r>
          </w:p>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Составление кроссворда</w:t>
            </w:r>
          </w:p>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Другие виды работ</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30</w:t>
            </w:r>
          </w:p>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10</w:t>
            </w:r>
          </w:p>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2</w:t>
            </w:r>
          </w:p>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18</w:t>
            </w:r>
          </w:p>
        </w:tc>
      </w:tr>
      <w:tr w:rsidR="00E809BE" w:rsidRPr="004974F3" w:rsidTr="00E809BE">
        <w:trPr>
          <w:trHeight w:val="114"/>
        </w:trPr>
        <w:tc>
          <w:tcPr>
            <w:tcW w:w="4785" w:type="dxa"/>
          </w:tcPr>
          <w:p w:rsidR="00E809BE" w:rsidRPr="004974F3" w:rsidRDefault="00E809BE" w:rsidP="004974F3">
            <w:pPr>
              <w:autoSpaceDE w:val="0"/>
              <w:autoSpaceDN w:val="0"/>
              <w:adjustRightInd w:val="0"/>
              <w:spacing w:after="0" w:line="240" w:lineRule="auto"/>
              <w:rPr>
                <w:rFonts w:ascii="Times New Roman" w:hAnsi="Times New Roman" w:cs="Times New Roman"/>
                <w:color w:val="000000"/>
                <w:sz w:val="24"/>
                <w:szCs w:val="24"/>
              </w:rPr>
            </w:pPr>
            <w:r w:rsidRPr="004974F3">
              <w:rPr>
                <w:rFonts w:ascii="Times New Roman" w:hAnsi="Times New Roman" w:cs="Times New Roman"/>
                <w:color w:val="000000"/>
                <w:sz w:val="24"/>
                <w:szCs w:val="24"/>
              </w:rPr>
              <w:t>Итоговая аттестация в форме</w:t>
            </w:r>
          </w:p>
        </w:tc>
        <w:tc>
          <w:tcPr>
            <w:tcW w:w="4786" w:type="dxa"/>
          </w:tcPr>
          <w:p w:rsidR="00E809BE" w:rsidRPr="004974F3" w:rsidRDefault="00E809BE" w:rsidP="004974F3">
            <w:pPr>
              <w:autoSpaceDE w:val="0"/>
              <w:autoSpaceDN w:val="0"/>
              <w:adjustRightInd w:val="0"/>
              <w:spacing w:after="0" w:line="240" w:lineRule="auto"/>
              <w:jc w:val="center"/>
              <w:rPr>
                <w:rFonts w:ascii="Times New Roman" w:hAnsi="Times New Roman" w:cs="Times New Roman"/>
                <w:color w:val="000000"/>
                <w:sz w:val="24"/>
                <w:szCs w:val="24"/>
              </w:rPr>
            </w:pPr>
            <w:r w:rsidRPr="004974F3">
              <w:rPr>
                <w:rFonts w:ascii="Times New Roman" w:hAnsi="Times New Roman" w:cs="Times New Roman"/>
                <w:color w:val="000000"/>
                <w:sz w:val="24"/>
                <w:szCs w:val="24"/>
              </w:rPr>
              <w:t>Дифференцированный зачет</w:t>
            </w:r>
          </w:p>
        </w:tc>
      </w:tr>
    </w:tbl>
    <w:p w:rsidR="00E809BE" w:rsidRPr="004974F3" w:rsidRDefault="00E809BE" w:rsidP="004974F3">
      <w:pPr>
        <w:autoSpaceDE w:val="0"/>
        <w:autoSpaceDN w:val="0"/>
        <w:adjustRightInd w:val="0"/>
        <w:spacing w:after="0" w:line="240" w:lineRule="auto"/>
        <w:rPr>
          <w:rFonts w:ascii="Times New Roman" w:hAnsi="Times New Roman" w:cs="Times New Roman"/>
          <w:i/>
          <w:iCs/>
          <w:color w:val="000000"/>
          <w:sz w:val="24"/>
          <w:szCs w:val="24"/>
        </w:rPr>
      </w:pPr>
    </w:p>
    <w:p w:rsidR="00E809BE" w:rsidRPr="004974F3" w:rsidRDefault="00E809BE" w:rsidP="004974F3">
      <w:pPr>
        <w:spacing w:after="0" w:line="240" w:lineRule="auto"/>
        <w:jc w:val="both"/>
        <w:rPr>
          <w:rFonts w:ascii="Times New Roman" w:hAnsi="Times New Roman" w:cs="Times New Roman"/>
          <w:sz w:val="24"/>
          <w:szCs w:val="24"/>
        </w:rPr>
      </w:pPr>
    </w:p>
    <w:p w:rsidR="00E809BE" w:rsidRPr="004974F3" w:rsidRDefault="004974F3" w:rsidP="00497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Составил преподаватель русского языка и литературы                                 Еременко А.Ю.</w:t>
      </w:r>
    </w:p>
    <w:p w:rsidR="00E809BE" w:rsidRDefault="00E809BE" w:rsidP="00E809BE">
      <w:pPr>
        <w:spacing w:after="0" w:line="240" w:lineRule="auto"/>
        <w:jc w:val="both"/>
        <w:rPr>
          <w:rFonts w:ascii="Times New Roman" w:hAnsi="Times New Roman" w:cs="Times New Roman"/>
          <w:sz w:val="24"/>
          <w:szCs w:val="24"/>
        </w:rPr>
      </w:pPr>
    </w:p>
    <w:p w:rsidR="007562E8" w:rsidRPr="007F053C" w:rsidRDefault="00E809BE" w:rsidP="007562E8">
      <w:pPr>
        <w:jc w:val="center"/>
        <w:rPr>
          <w:rFonts w:ascii="Times New Roman" w:hAnsi="Times New Roman" w:cs="Times New Roman"/>
          <w:b/>
          <w:sz w:val="24"/>
          <w:szCs w:val="24"/>
        </w:rPr>
      </w:pPr>
      <w:r>
        <w:rPr>
          <w:rFonts w:ascii="Times New Roman" w:hAnsi="Times New Roman" w:cs="Times New Roman"/>
          <w:b/>
          <w:sz w:val="24"/>
          <w:szCs w:val="24"/>
        </w:rPr>
        <w:t xml:space="preserve">1.12. </w:t>
      </w:r>
      <w:r w:rsidR="007562E8" w:rsidRPr="007F053C">
        <w:rPr>
          <w:rFonts w:ascii="Times New Roman" w:hAnsi="Times New Roman" w:cs="Times New Roman"/>
          <w:b/>
          <w:sz w:val="24"/>
          <w:szCs w:val="24"/>
        </w:rPr>
        <w:t>АННОТАЦИЯ К РАБОЧЕЙ ПРОГРАММЕ УЧЕБНОЙ ДИСЦИПЛИНЫ</w:t>
      </w:r>
    </w:p>
    <w:p w:rsidR="007562E8" w:rsidRDefault="007562E8" w:rsidP="004974F3">
      <w:pPr>
        <w:spacing w:after="0" w:line="240" w:lineRule="auto"/>
        <w:jc w:val="center"/>
        <w:rPr>
          <w:rFonts w:ascii="Times New Roman" w:hAnsi="Times New Roman" w:cs="Times New Roman"/>
          <w:b/>
          <w:sz w:val="24"/>
          <w:szCs w:val="24"/>
        </w:rPr>
      </w:pPr>
      <w:r w:rsidRPr="007F053C">
        <w:rPr>
          <w:rFonts w:ascii="Times New Roman" w:hAnsi="Times New Roman" w:cs="Times New Roman"/>
          <w:b/>
          <w:sz w:val="24"/>
          <w:szCs w:val="24"/>
        </w:rPr>
        <w:t xml:space="preserve">ОУД.12.История </w:t>
      </w:r>
    </w:p>
    <w:p w:rsidR="004974F3" w:rsidRPr="007F053C" w:rsidRDefault="004974F3" w:rsidP="004974F3">
      <w:pPr>
        <w:spacing w:after="0" w:line="240" w:lineRule="auto"/>
        <w:jc w:val="center"/>
        <w:rPr>
          <w:rFonts w:ascii="Times New Roman" w:hAnsi="Times New Roman" w:cs="Times New Roman"/>
          <w:b/>
          <w:sz w:val="24"/>
          <w:szCs w:val="24"/>
        </w:rPr>
      </w:pPr>
    </w:p>
    <w:p w:rsidR="007562E8" w:rsidRDefault="007562E8" w:rsidP="0049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F053C">
        <w:rPr>
          <w:rFonts w:ascii="Times New Roman" w:eastAsia="Times New Roman" w:hAnsi="Times New Roman" w:cs="Times New Roman"/>
          <w:b/>
          <w:bCs/>
          <w:sz w:val="24"/>
          <w:szCs w:val="24"/>
          <w:lang w:eastAsia="ru-RU"/>
        </w:rPr>
        <w:t>1.Область применения п</w:t>
      </w:r>
      <w:r w:rsidR="004974F3">
        <w:rPr>
          <w:rFonts w:ascii="Times New Roman" w:eastAsia="Times New Roman" w:hAnsi="Times New Roman" w:cs="Times New Roman"/>
          <w:b/>
          <w:bCs/>
          <w:sz w:val="24"/>
          <w:szCs w:val="24"/>
          <w:lang w:eastAsia="ru-RU"/>
        </w:rPr>
        <w:t>рограммы</w:t>
      </w:r>
    </w:p>
    <w:p w:rsidR="004974F3" w:rsidRPr="007F053C" w:rsidRDefault="004974F3" w:rsidP="0049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7562E8" w:rsidRPr="007F053C" w:rsidRDefault="007562E8" w:rsidP="004974F3">
      <w:pPr>
        <w:spacing w:after="0" w:line="240" w:lineRule="auto"/>
        <w:ind w:firstLine="709"/>
        <w:jc w:val="both"/>
        <w:rPr>
          <w:rFonts w:ascii="Times New Roman" w:eastAsia="Times New Roman" w:hAnsi="Times New Roman" w:cs="Times New Roman"/>
          <w:sz w:val="24"/>
          <w:szCs w:val="24"/>
        </w:rPr>
      </w:pPr>
      <w:r w:rsidRPr="007F053C">
        <w:rPr>
          <w:rFonts w:ascii="Times New Roman" w:hAnsi="Times New Roman" w:cs="Times New Roman"/>
          <w:sz w:val="24"/>
          <w:szCs w:val="24"/>
        </w:rPr>
        <w:t xml:space="preserve">Программа общеобразовательной учебной дисциплины «История» предназначена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рабочих, служащих и специалистов среднего звена. </w:t>
      </w:r>
      <w:proofErr w:type="gramStart"/>
      <w:r w:rsidRPr="007F053C">
        <w:rPr>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«История»,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w:t>
      </w:r>
      <w:proofErr w:type="gramEnd"/>
      <w:r w:rsidRPr="007F053C">
        <w:rPr>
          <w:rFonts w:ascii="Times New Roman" w:hAnsi="Times New Roman" w:cs="Times New Roman"/>
          <w:sz w:val="24"/>
          <w:szCs w:val="24"/>
        </w:rPr>
        <w:t xml:space="preserve"> политики в сфере подготовки рабочих кадров и ДПО Минобрнауки России от 17.03.2015 № 06-259).</w:t>
      </w:r>
    </w:p>
    <w:p w:rsidR="007562E8" w:rsidRPr="007F053C" w:rsidRDefault="007562E8" w:rsidP="004974F3">
      <w:pPr>
        <w:pStyle w:val="a3"/>
        <w:ind w:left="0" w:firstLine="709"/>
        <w:jc w:val="both"/>
        <w:rPr>
          <w:rFonts w:cs="Times New Roman"/>
          <w:sz w:val="24"/>
          <w:szCs w:val="24"/>
          <w:lang w:val="ru-RU"/>
        </w:rPr>
      </w:pPr>
      <w:r w:rsidRPr="007F053C">
        <w:rPr>
          <w:rFonts w:cs="Times New Roman"/>
          <w:sz w:val="24"/>
          <w:szCs w:val="24"/>
          <w:lang w:val="ru-RU"/>
        </w:rPr>
        <w:t>Содержание программы направлено на достижение следующих</w:t>
      </w:r>
      <w:r w:rsidRPr="007F053C">
        <w:rPr>
          <w:rFonts w:cs="Times New Roman"/>
          <w:spacing w:val="-17"/>
          <w:sz w:val="24"/>
          <w:szCs w:val="24"/>
          <w:lang w:val="ru-RU"/>
        </w:rPr>
        <w:t xml:space="preserve"> </w:t>
      </w:r>
      <w:r w:rsidRPr="007F053C">
        <w:rPr>
          <w:rFonts w:cs="Times New Roman"/>
          <w:sz w:val="24"/>
          <w:szCs w:val="24"/>
          <w:lang w:val="ru-RU"/>
        </w:rPr>
        <w:t>целей:</w:t>
      </w:r>
    </w:p>
    <w:p w:rsidR="007562E8" w:rsidRPr="007F053C" w:rsidRDefault="007562E8" w:rsidP="004974F3">
      <w:pPr>
        <w:pStyle w:val="a5"/>
        <w:numPr>
          <w:ilvl w:val="0"/>
          <w:numId w:val="18"/>
        </w:numPr>
        <w:tabs>
          <w:tab w:val="left" w:pos="0"/>
        </w:tabs>
        <w:ind w:left="0" w:firstLine="709"/>
        <w:jc w:val="both"/>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 xml:space="preserve">формирование у молодого поколения исторических ориентиров самоидентификации в современном мире, гражданской идентичности личности; </w:t>
      </w:r>
    </w:p>
    <w:p w:rsidR="007562E8" w:rsidRPr="007F053C" w:rsidRDefault="007562E8" w:rsidP="004974F3">
      <w:pPr>
        <w:pStyle w:val="a5"/>
        <w:numPr>
          <w:ilvl w:val="0"/>
          <w:numId w:val="18"/>
        </w:numPr>
        <w:tabs>
          <w:tab w:val="left" w:pos="0"/>
        </w:tabs>
        <w:ind w:left="0" w:firstLine="709"/>
        <w:jc w:val="both"/>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 xml:space="preserve">формирование понимания истории как процесса эволюции общества, цивилизации и истории как науки; </w:t>
      </w:r>
    </w:p>
    <w:p w:rsidR="007562E8" w:rsidRPr="007F053C" w:rsidRDefault="007562E8" w:rsidP="004974F3">
      <w:pPr>
        <w:pStyle w:val="a5"/>
        <w:numPr>
          <w:ilvl w:val="0"/>
          <w:numId w:val="18"/>
        </w:numPr>
        <w:tabs>
          <w:tab w:val="left" w:pos="0"/>
        </w:tabs>
        <w:ind w:left="0" w:firstLine="709"/>
        <w:jc w:val="both"/>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 xml:space="preserve">усвоение интегративной системы знаний об истории человечества при особом внимании к месту и роли России во всемирно-историческом процессе; </w:t>
      </w:r>
    </w:p>
    <w:p w:rsidR="007562E8" w:rsidRPr="007F053C" w:rsidRDefault="007562E8" w:rsidP="004974F3">
      <w:pPr>
        <w:pStyle w:val="a5"/>
        <w:numPr>
          <w:ilvl w:val="0"/>
          <w:numId w:val="18"/>
        </w:numPr>
        <w:tabs>
          <w:tab w:val="left" w:pos="0"/>
        </w:tabs>
        <w:ind w:left="0" w:firstLine="709"/>
        <w:jc w:val="both"/>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 xml:space="preserve">развитие способности у </w:t>
      </w:r>
      <w:proofErr w:type="gramStart"/>
      <w:r w:rsidRPr="007F053C">
        <w:rPr>
          <w:rFonts w:ascii="Times New Roman" w:hAnsi="Times New Roman" w:cs="Times New Roman"/>
          <w:sz w:val="24"/>
          <w:szCs w:val="24"/>
          <w:lang w:val="ru-RU"/>
        </w:rPr>
        <w:t>обучающихся</w:t>
      </w:r>
      <w:proofErr w:type="gramEnd"/>
      <w:r w:rsidRPr="007F053C">
        <w:rPr>
          <w:rFonts w:ascii="Times New Roman" w:hAnsi="Times New Roman" w:cs="Times New Roman"/>
          <w:sz w:val="24"/>
          <w:szCs w:val="24"/>
          <w:lang w:val="ru-RU"/>
        </w:rPr>
        <w:t xml:space="preserve"> осмысливать важнейшие исторические</w:t>
      </w:r>
      <w:r w:rsidRPr="007F053C">
        <w:rPr>
          <w:rFonts w:ascii="Times New Roman" w:hAnsi="Times New Roman" w:cs="Times New Roman"/>
          <w:sz w:val="24"/>
          <w:szCs w:val="24"/>
          <w:lang w:val="ru-RU"/>
        </w:rPr>
        <w:tab/>
        <w:t xml:space="preserve">события, процессы и явления; </w:t>
      </w:r>
    </w:p>
    <w:p w:rsidR="007562E8" w:rsidRPr="007F053C" w:rsidRDefault="007562E8" w:rsidP="004974F3">
      <w:pPr>
        <w:pStyle w:val="a5"/>
        <w:numPr>
          <w:ilvl w:val="0"/>
          <w:numId w:val="18"/>
        </w:numPr>
        <w:tabs>
          <w:tab w:val="left" w:pos="0"/>
        </w:tabs>
        <w:ind w:left="0" w:firstLine="709"/>
        <w:jc w:val="both"/>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 xml:space="preserve">формирование у обучающихся системы базовых национальных ценностей на </w:t>
      </w:r>
      <w:r w:rsidRPr="007F053C">
        <w:rPr>
          <w:rFonts w:ascii="Times New Roman" w:hAnsi="Times New Roman" w:cs="Times New Roman"/>
          <w:sz w:val="24"/>
          <w:szCs w:val="24"/>
          <w:lang w:val="ru-RU"/>
        </w:rPr>
        <w:tab/>
        <w:t xml:space="preserve">основе осмысления общественного развития, осознания уникальности каждой личности, раскрывающейся полностью только в обществе и через общество; </w:t>
      </w:r>
    </w:p>
    <w:p w:rsidR="007562E8" w:rsidRPr="007F053C" w:rsidRDefault="007562E8" w:rsidP="004974F3">
      <w:pPr>
        <w:pStyle w:val="a5"/>
        <w:numPr>
          <w:ilvl w:val="0"/>
          <w:numId w:val="18"/>
        </w:numPr>
        <w:tabs>
          <w:tab w:val="left" w:pos="0"/>
        </w:tabs>
        <w:ind w:left="0" w:firstLine="709"/>
        <w:jc w:val="both"/>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rsidR="007562E8" w:rsidRPr="007F053C" w:rsidRDefault="007562E8" w:rsidP="004974F3">
      <w:pPr>
        <w:pStyle w:val="a3"/>
        <w:ind w:left="0" w:firstLine="709"/>
        <w:jc w:val="both"/>
        <w:rPr>
          <w:rFonts w:cs="Times New Roman"/>
          <w:sz w:val="24"/>
          <w:szCs w:val="24"/>
          <w:lang w:val="ru-RU"/>
        </w:rPr>
      </w:pPr>
      <w:proofErr w:type="gramStart"/>
      <w:r w:rsidRPr="007F053C">
        <w:rPr>
          <w:rFonts w:cs="Times New Roman"/>
          <w:sz w:val="24"/>
          <w:szCs w:val="24"/>
          <w:lang w:val="ru-RU"/>
        </w:rPr>
        <w:t>В</w:t>
      </w:r>
      <w:proofErr w:type="gramEnd"/>
      <w:r w:rsidRPr="007F053C">
        <w:rPr>
          <w:rFonts w:cs="Times New Roman"/>
          <w:sz w:val="24"/>
          <w:szCs w:val="24"/>
          <w:lang w:val="ru-RU"/>
        </w:rPr>
        <w:t xml:space="preserve"> ЧУ ПОО АКУСИТ</w:t>
      </w:r>
      <w:r w:rsidRPr="007F053C">
        <w:rPr>
          <w:rFonts w:cs="Times New Roman"/>
          <w:i/>
          <w:sz w:val="24"/>
          <w:szCs w:val="24"/>
          <w:lang w:val="ru-RU"/>
        </w:rPr>
        <w:t xml:space="preserve"> </w:t>
      </w:r>
      <w:r w:rsidRPr="007F053C">
        <w:rPr>
          <w:rFonts w:cs="Times New Roman"/>
          <w:sz w:val="24"/>
          <w:szCs w:val="24"/>
          <w:lang w:val="ru-RU"/>
        </w:rPr>
        <w:t>на дисциплину «История» по</w:t>
      </w:r>
      <w:r w:rsidRPr="007F053C">
        <w:rPr>
          <w:rFonts w:cs="Times New Roman"/>
          <w:spacing w:val="34"/>
          <w:sz w:val="24"/>
          <w:szCs w:val="24"/>
          <w:lang w:val="ru-RU"/>
        </w:rPr>
        <w:t xml:space="preserve"> </w:t>
      </w:r>
      <w:r w:rsidRPr="007F053C">
        <w:rPr>
          <w:rFonts w:cs="Times New Roman"/>
          <w:sz w:val="24"/>
          <w:szCs w:val="24"/>
          <w:lang w:val="ru-RU"/>
        </w:rPr>
        <w:t>специальностям среднего профессионального образования технического профиля отводится</w:t>
      </w:r>
      <w:r w:rsidRPr="007F053C">
        <w:rPr>
          <w:rFonts w:cs="Times New Roman"/>
          <w:spacing w:val="21"/>
          <w:sz w:val="24"/>
          <w:szCs w:val="24"/>
          <w:lang w:val="ru-RU"/>
        </w:rPr>
        <w:t xml:space="preserve"> </w:t>
      </w:r>
      <w:r w:rsidRPr="007F053C">
        <w:rPr>
          <w:rFonts w:cs="Times New Roman"/>
          <w:sz w:val="24"/>
          <w:szCs w:val="24"/>
          <w:lang w:val="ru-RU"/>
        </w:rPr>
        <w:t>234</w:t>
      </w:r>
      <w:r w:rsidRPr="007F053C">
        <w:rPr>
          <w:rFonts w:cs="Times New Roman"/>
          <w:w w:val="99"/>
          <w:sz w:val="24"/>
          <w:szCs w:val="24"/>
          <w:lang w:val="ru-RU"/>
        </w:rPr>
        <w:t xml:space="preserve"> </w:t>
      </w:r>
      <w:r w:rsidRPr="007F053C">
        <w:rPr>
          <w:rFonts w:cs="Times New Roman"/>
          <w:sz w:val="24"/>
          <w:szCs w:val="24"/>
          <w:lang w:val="ru-RU"/>
        </w:rPr>
        <w:t>часа,</w:t>
      </w:r>
      <w:r w:rsidRPr="007F053C">
        <w:rPr>
          <w:rFonts w:cs="Times New Roman"/>
          <w:spacing w:val="24"/>
          <w:sz w:val="24"/>
          <w:szCs w:val="24"/>
          <w:lang w:val="ru-RU"/>
        </w:rPr>
        <w:t xml:space="preserve"> </w:t>
      </w:r>
      <w:r w:rsidRPr="007F053C">
        <w:rPr>
          <w:rFonts w:cs="Times New Roman"/>
          <w:sz w:val="24"/>
          <w:szCs w:val="24"/>
          <w:lang w:val="ru-RU"/>
        </w:rPr>
        <w:t>в</w:t>
      </w:r>
      <w:r w:rsidRPr="007F053C">
        <w:rPr>
          <w:rFonts w:cs="Times New Roman"/>
          <w:spacing w:val="20"/>
          <w:sz w:val="24"/>
          <w:szCs w:val="24"/>
          <w:lang w:val="ru-RU"/>
        </w:rPr>
        <w:t xml:space="preserve"> </w:t>
      </w:r>
      <w:r w:rsidRPr="007F053C">
        <w:rPr>
          <w:rFonts w:cs="Times New Roman"/>
          <w:sz w:val="24"/>
          <w:szCs w:val="24"/>
          <w:lang w:val="ru-RU"/>
        </w:rPr>
        <w:t>том</w:t>
      </w:r>
      <w:r w:rsidRPr="007F053C">
        <w:rPr>
          <w:rFonts w:cs="Times New Roman"/>
          <w:spacing w:val="23"/>
          <w:sz w:val="24"/>
          <w:szCs w:val="24"/>
          <w:lang w:val="ru-RU"/>
        </w:rPr>
        <w:t xml:space="preserve"> </w:t>
      </w:r>
      <w:r w:rsidRPr="007F053C">
        <w:rPr>
          <w:rFonts w:cs="Times New Roman"/>
          <w:sz w:val="24"/>
          <w:szCs w:val="24"/>
          <w:lang w:val="ru-RU"/>
        </w:rPr>
        <w:t>числе</w:t>
      </w:r>
      <w:r w:rsidRPr="007F053C">
        <w:rPr>
          <w:rFonts w:cs="Times New Roman"/>
          <w:spacing w:val="23"/>
          <w:sz w:val="24"/>
          <w:szCs w:val="24"/>
          <w:lang w:val="ru-RU"/>
        </w:rPr>
        <w:t xml:space="preserve"> </w:t>
      </w:r>
      <w:r w:rsidRPr="007F053C">
        <w:rPr>
          <w:rFonts w:cs="Times New Roman"/>
          <w:sz w:val="24"/>
          <w:szCs w:val="24"/>
          <w:lang w:val="ru-RU"/>
        </w:rPr>
        <w:t>156</w:t>
      </w:r>
      <w:r w:rsidRPr="007F053C">
        <w:rPr>
          <w:rFonts w:cs="Times New Roman"/>
          <w:spacing w:val="21"/>
          <w:sz w:val="24"/>
          <w:szCs w:val="24"/>
          <w:lang w:val="ru-RU"/>
        </w:rPr>
        <w:t xml:space="preserve"> </w:t>
      </w:r>
      <w:r w:rsidRPr="007F053C">
        <w:rPr>
          <w:rFonts w:cs="Times New Roman"/>
          <w:sz w:val="24"/>
          <w:szCs w:val="24"/>
          <w:lang w:val="ru-RU"/>
        </w:rPr>
        <w:t>часов</w:t>
      </w:r>
      <w:r w:rsidRPr="007F053C">
        <w:rPr>
          <w:rFonts w:cs="Times New Roman"/>
          <w:spacing w:val="20"/>
          <w:sz w:val="24"/>
          <w:szCs w:val="24"/>
          <w:lang w:val="ru-RU"/>
        </w:rPr>
        <w:t xml:space="preserve"> </w:t>
      </w:r>
      <w:r w:rsidRPr="007F053C">
        <w:rPr>
          <w:rFonts w:cs="Times New Roman"/>
          <w:sz w:val="24"/>
          <w:szCs w:val="24"/>
          <w:lang w:val="ru-RU"/>
        </w:rPr>
        <w:t>аудиторной</w:t>
      </w:r>
      <w:r w:rsidRPr="007F053C">
        <w:rPr>
          <w:rFonts w:cs="Times New Roman"/>
          <w:spacing w:val="21"/>
          <w:sz w:val="24"/>
          <w:szCs w:val="24"/>
          <w:lang w:val="ru-RU"/>
        </w:rPr>
        <w:t xml:space="preserve"> </w:t>
      </w:r>
      <w:r w:rsidRPr="007F053C">
        <w:rPr>
          <w:rFonts w:cs="Times New Roman"/>
          <w:sz w:val="24"/>
          <w:szCs w:val="24"/>
          <w:lang w:val="ru-RU"/>
        </w:rPr>
        <w:t>нагрузки</w:t>
      </w:r>
      <w:r w:rsidRPr="007F053C">
        <w:rPr>
          <w:rFonts w:cs="Times New Roman"/>
          <w:spacing w:val="22"/>
          <w:sz w:val="24"/>
          <w:szCs w:val="24"/>
          <w:lang w:val="ru-RU"/>
        </w:rPr>
        <w:t xml:space="preserve"> </w:t>
      </w:r>
      <w:r w:rsidRPr="007F053C">
        <w:rPr>
          <w:rFonts w:cs="Times New Roman"/>
          <w:sz w:val="24"/>
          <w:szCs w:val="24"/>
          <w:lang w:val="ru-RU"/>
        </w:rPr>
        <w:t>в</w:t>
      </w:r>
      <w:r w:rsidRPr="007F053C">
        <w:rPr>
          <w:rFonts w:cs="Times New Roman"/>
          <w:spacing w:val="20"/>
          <w:sz w:val="24"/>
          <w:szCs w:val="24"/>
          <w:lang w:val="ru-RU"/>
        </w:rPr>
        <w:t xml:space="preserve"> </w:t>
      </w:r>
      <w:r w:rsidRPr="007F053C">
        <w:rPr>
          <w:rFonts w:cs="Times New Roman"/>
          <w:sz w:val="24"/>
          <w:szCs w:val="24"/>
          <w:lang w:val="ru-RU"/>
        </w:rPr>
        <w:t>соответствии</w:t>
      </w:r>
      <w:r w:rsidRPr="007F053C">
        <w:rPr>
          <w:rFonts w:cs="Times New Roman"/>
          <w:spacing w:val="21"/>
          <w:sz w:val="24"/>
          <w:szCs w:val="24"/>
          <w:lang w:val="ru-RU"/>
        </w:rPr>
        <w:t xml:space="preserve"> </w:t>
      </w:r>
      <w:r w:rsidRPr="007F053C">
        <w:rPr>
          <w:rFonts w:cs="Times New Roman"/>
          <w:sz w:val="24"/>
          <w:szCs w:val="24"/>
          <w:lang w:val="ru-RU"/>
        </w:rPr>
        <w:t>с</w:t>
      </w:r>
      <w:r w:rsidRPr="007F053C">
        <w:rPr>
          <w:rFonts w:cs="Times New Roman"/>
          <w:spacing w:val="22"/>
          <w:sz w:val="24"/>
          <w:szCs w:val="24"/>
          <w:lang w:val="ru-RU"/>
        </w:rPr>
        <w:t xml:space="preserve"> </w:t>
      </w:r>
      <w:r w:rsidRPr="007F053C">
        <w:rPr>
          <w:rFonts w:cs="Times New Roman"/>
          <w:sz w:val="24"/>
          <w:szCs w:val="24"/>
          <w:lang w:val="ru-RU"/>
        </w:rPr>
        <w:t>разъяснениями</w:t>
      </w:r>
      <w:r w:rsidRPr="007F053C">
        <w:rPr>
          <w:rFonts w:cs="Times New Roman"/>
          <w:w w:val="99"/>
          <w:sz w:val="24"/>
          <w:szCs w:val="24"/>
          <w:lang w:val="ru-RU"/>
        </w:rPr>
        <w:t xml:space="preserve"> </w:t>
      </w:r>
      <w:r w:rsidRPr="007F053C">
        <w:rPr>
          <w:rFonts w:cs="Times New Roman"/>
          <w:sz w:val="24"/>
          <w:szCs w:val="24"/>
          <w:lang w:val="ru-RU"/>
        </w:rPr>
        <w:t>по реализации федерального государственного образовательного стандарта</w:t>
      </w:r>
      <w:r w:rsidRPr="007F053C">
        <w:rPr>
          <w:rFonts w:cs="Times New Roman"/>
          <w:spacing w:val="-15"/>
          <w:sz w:val="24"/>
          <w:szCs w:val="24"/>
          <w:lang w:val="ru-RU"/>
        </w:rPr>
        <w:t xml:space="preserve"> </w:t>
      </w:r>
      <w:r w:rsidRPr="007F053C">
        <w:rPr>
          <w:rFonts w:cs="Times New Roman"/>
          <w:sz w:val="24"/>
          <w:szCs w:val="24"/>
          <w:lang w:val="ru-RU"/>
        </w:rPr>
        <w:t>основного общего образования (профильное обучение) в пределах ОПОП</w:t>
      </w:r>
      <w:r w:rsidRPr="007F053C">
        <w:rPr>
          <w:rFonts w:cs="Times New Roman"/>
          <w:spacing w:val="64"/>
          <w:sz w:val="24"/>
          <w:szCs w:val="24"/>
          <w:lang w:val="ru-RU"/>
        </w:rPr>
        <w:t xml:space="preserve"> </w:t>
      </w:r>
      <w:r w:rsidRPr="007F053C">
        <w:rPr>
          <w:rFonts w:cs="Times New Roman"/>
          <w:sz w:val="24"/>
          <w:szCs w:val="24"/>
          <w:lang w:val="ru-RU"/>
        </w:rPr>
        <w:t>среднего</w:t>
      </w:r>
      <w:r w:rsidRPr="007F053C">
        <w:rPr>
          <w:rFonts w:cs="Times New Roman"/>
          <w:w w:val="99"/>
          <w:sz w:val="24"/>
          <w:szCs w:val="24"/>
          <w:lang w:val="ru-RU"/>
        </w:rPr>
        <w:t xml:space="preserve"> </w:t>
      </w:r>
      <w:r w:rsidRPr="007F053C">
        <w:rPr>
          <w:rFonts w:cs="Times New Roman"/>
          <w:sz w:val="24"/>
          <w:szCs w:val="24"/>
          <w:lang w:val="ru-RU"/>
        </w:rPr>
        <w:t>профессионального образования</w:t>
      </w:r>
      <w:r w:rsidRPr="007F053C">
        <w:rPr>
          <w:rFonts w:cs="Times New Roman"/>
          <w:spacing w:val="-4"/>
          <w:sz w:val="24"/>
          <w:szCs w:val="24"/>
          <w:lang w:val="ru-RU"/>
        </w:rPr>
        <w:t>.</w:t>
      </w:r>
    </w:p>
    <w:p w:rsidR="007562E8" w:rsidRPr="007F053C" w:rsidRDefault="007562E8" w:rsidP="004974F3">
      <w:pPr>
        <w:pStyle w:val="a3"/>
        <w:ind w:left="0" w:firstLine="709"/>
        <w:jc w:val="both"/>
        <w:rPr>
          <w:rFonts w:cs="Times New Roman"/>
          <w:sz w:val="24"/>
          <w:szCs w:val="24"/>
          <w:lang w:val="ru-RU"/>
        </w:rPr>
      </w:pPr>
      <w:r w:rsidRPr="007F053C">
        <w:rPr>
          <w:rFonts w:cs="Times New Roman"/>
          <w:sz w:val="24"/>
          <w:szCs w:val="24"/>
          <w:lang w:val="ru-RU"/>
        </w:rPr>
        <w:t>Основу данной программы составляет содержание, согласованное с</w:t>
      </w:r>
      <w:r w:rsidRPr="007F053C">
        <w:rPr>
          <w:rFonts w:cs="Times New Roman"/>
          <w:spacing w:val="44"/>
          <w:sz w:val="24"/>
          <w:szCs w:val="24"/>
          <w:lang w:val="ru-RU"/>
        </w:rPr>
        <w:t xml:space="preserve"> </w:t>
      </w:r>
      <w:r w:rsidRPr="007F053C">
        <w:rPr>
          <w:rFonts w:cs="Times New Roman"/>
          <w:sz w:val="24"/>
          <w:szCs w:val="24"/>
          <w:lang w:val="ru-RU"/>
        </w:rPr>
        <w:t>требованиями федерального компонента стандарта основного общего</w:t>
      </w:r>
      <w:r w:rsidRPr="007F053C">
        <w:rPr>
          <w:rFonts w:cs="Times New Roman"/>
          <w:spacing w:val="50"/>
          <w:sz w:val="24"/>
          <w:szCs w:val="24"/>
          <w:lang w:val="ru-RU"/>
        </w:rPr>
        <w:t xml:space="preserve"> </w:t>
      </w:r>
      <w:r w:rsidRPr="007F053C">
        <w:rPr>
          <w:rFonts w:cs="Times New Roman"/>
          <w:sz w:val="24"/>
          <w:szCs w:val="24"/>
          <w:lang w:val="ru-RU"/>
        </w:rPr>
        <w:t>образования</w:t>
      </w:r>
      <w:r w:rsidRPr="007F053C">
        <w:rPr>
          <w:rFonts w:cs="Times New Roman"/>
          <w:w w:val="99"/>
          <w:sz w:val="24"/>
          <w:szCs w:val="24"/>
          <w:lang w:val="ru-RU"/>
        </w:rPr>
        <w:t xml:space="preserve"> </w:t>
      </w:r>
      <w:r w:rsidRPr="007F053C">
        <w:rPr>
          <w:rFonts w:cs="Times New Roman"/>
          <w:sz w:val="24"/>
          <w:szCs w:val="24"/>
          <w:lang w:val="ru-RU"/>
        </w:rPr>
        <w:t>базового</w:t>
      </w:r>
      <w:r w:rsidRPr="007F053C">
        <w:rPr>
          <w:rFonts w:cs="Times New Roman"/>
          <w:spacing w:val="-12"/>
          <w:sz w:val="24"/>
          <w:szCs w:val="24"/>
          <w:lang w:val="ru-RU"/>
        </w:rPr>
        <w:t xml:space="preserve"> </w:t>
      </w:r>
      <w:r w:rsidRPr="007F053C">
        <w:rPr>
          <w:rFonts w:cs="Times New Roman"/>
          <w:sz w:val="24"/>
          <w:szCs w:val="24"/>
          <w:lang w:val="ru-RU"/>
        </w:rPr>
        <w:t>уровня.</w:t>
      </w:r>
    </w:p>
    <w:p w:rsidR="007562E8" w:rsidRPr="007F053C" w:rsidRDefault="007562E8" w:rsidP="004974F3">
      <w:pPr>
        <w:pStyle w:val="a3"/>
        <w:ind w:left="0" w:firstLine="709"/>
        <w:jc w:val="both"/>
        <w:rPr>
          <w:rFonts w:cs="Times New Roman"/>
          <w:sz w:val="24"/>
          <w:szCs w:val="24"/>
          <w:lang w:val="ru-RU"/>
        </w:rPr>
      </w:pPr>
      <w:r w:rsidRPr="007F053C">
        <w:rPr>
          <w:rFonts w:cs="Times New Roman"/>
          <w:sz w:val="24"/>
          <w:szCs w:val="24"/>
          <w:lang w:val="ru-RU"/>
        </w:rPr>
        <w:t xml:space="preserve">В </w:t>
      </w:r>
      <w:r w:rsidRPr="007F053C">
        <w:rPr>
          <w:rFonts w:cs="Times New Roman"/>
          <w:spacing w:val="-6"/>
          <w:sz w:val="24"/>
          <w:szCs w:val="24"/>
          <w:lang w:val="ru-RU"/>
        </w:rPr>
        <w:t xml:space="preserve">профильную составляющую </w:t>
      </w:r>
      <w:r w:rsidRPr="007F053C">
        <w:rPr>
          <w:rFonts w:cs="Times New Roman"/>
          <w:spacing w:val="-5"/>
          <w:sz w:val="24"/>
          <w:szCs w:val="24"/>
          <w:lang w:val="ru-RU"/>
        </w:rPr>
        <w:t xml:space="preserve">входит </w:t>
      </w:r>
      <w:r w:rsidRPr="007F053C">
        <w:rPr>
          <w:rFonts w:cs="Times New Roman"/>
          <w:spacing w:val="-6"/>
          <w:sz w:val="24"/>
          <w:szCs w:val="24"/>
          <w:lang w:val="ru-RU"/>
        </w:rPr>
        <w:t>профессионально направленное</w:t>
      </w:r>
      <w:r w:rsidRPr="007F053C">
        <w:rPr>
          <w:rFonts w:cs="Times New Roman"/>
          <w:spacing w:val="8"/>
          <w:sz w:val="24"/>
          <w:szCs w:val="24"/>
          <w:lang w:val="ru-RU"/>
        </w:rPr>
        <w:t xml:space="preserve"> </w:t>
      </w:r>
      <w:r w:rsidRPr="007F053C">
        <w:rPr>
          <w:rFonts w:cs="Times New Roman"/>
          <w:spacing w:val="-7"/>
          <w:sz w:val="24"/>
          <w:szCs w:val="24"/>
          <w:lang w:val="ru-RU"/>
        </w:rPr>
        <w:t>содержа</w:t>
      </w:r>
      <w:r w:rsidRPr="007F053C">
        <w:rPr>
          <w:rFonts w:cs="Times New Roman"/>
          <w:spacing w:val="-4"/>
          <w:sz w:val="24"/>
          <w:szCs w:val="24"/>
          <w:lang w:val="ru-RU"/>
        </w:rPr>
        <w:t xml:space="preserve">ние, </w:t>
      </w:r>
      <w:r w:rsidRPr="007F053C">
        <w:rPr>
          <w:rFonts w:cs="Times New Roman"/>
          <w:spacing w:val="-6"/>
          <w:sz w:val="24"/>
          <w:szCs w:val="24"/>
          <w:lang w:val="ru-RU"/>
        </w:rPr>
        <w:t xml:space="preserve">необходимое </w:t>
      </w:r>
      <w:r w:rsidRPr="007F053C">
        <w:rPr>
          <w:rFonts w:cs="Times New Roman"/>
          <w:spacing w:val="-5"/>
          <w:sz w:val="24"/>
          <w:szCs w:val="24"/>
          <w:lang w:val="ru-RU"/>
        </w:rPr>
        <w:t xml:space="preserve">для </w:t>
      </w:r>
      <w:r w:rsidRPr="007F053C">
        <w:rPr>
          <w:rFonts w:cs="Times New Roman"/>
          <w:spacing w:val="-6"/>
          <w:sz w:val="24"/>
          <w:szCs w:val="24"/>
          <w:lang w:val="ru-RU"/>
        </w:rPr>
        <w:t>усвоения профессиональной образовательной программы,</w:t>
      </w:r>
      <w:r w:rsidRPr="007F053C">
        <w:rPr>
          <w:rFonts w:cs="Times New Roman"/>
          <w:spacing w:val="22"/>
          <w:sz w:val="24"/>
          <w:szCs w:val="24"/>
          <w:lang w:val="ru-RU"/>
        </w:rPr>
        <w:t xml:space="preserve"> </w:t>
      </w:r>
      <w:r w:rsidRPr="007F053C">
        <w:rPr>
          <w:rFonts w:cs="Times New Roman"/>
          <w:spacing w:val="-7"/>
          <w:sz w:val="24"/>
          <w:szCs w:val="24"/>
          <w:lang w:val="ru-RU"/>
        </w:rPr>
        <w:t>форми</w:t>
      </w:r>
      <w:r w:rsidRPr="007F053C">
        <w:rPr>
          <w:rFonts w:cs="Times New Roman"/>
          <w:spacing w:val="-6"/>
          <w:sz w:val="24"/>
          <w:szCs w:val="24"/>
          <w:lang w:val="ru-RU"/>
        </w:rPr>
        <w:t xml:space="preserve">рования </w:t>
      </w:r>
      <w:r w:rsidRPr="007F053C">
        <w:rPr>
          <w:rFonts w:cs="Times New Roman"/>
          <w:sz w:val="24"/>
          <w:szCs w:val="24"/>
          <w:lang w:val="ru-RU"/>
        </w:rPr>
        <w:t xml:space="preserve">у </w:t>
      </w:r>
      <w:r w:rsidRPr="007F053C">
        <w:rPr>
          <w:rFonts w:cs="Times New Roman"/>
          <w:spacing w:val="-7"/>
          <w:sz w:val="24"/>
          <w:szCs w:val="24"/>
          <w:lang w:val="ru-RU"/>
        </w:rPr>
        <w:t>обучающихся  профессиональных</w:t>
      </w:r>
      <w:r w:rsidRPr="007F053C">
        <w:rPr>
          <w:rFonts w:cs="Times New Roman"/>
          <w:spacing w:val="-6"/>
          <w:sz w:val="24"/>
          <w:szCs w:val="24"/>
          <w:lang w:val="ru-RU"/>
        </w:rPr>
        <w:t xml:space="preserve"> компетенций.</w:t>
      </w:r>
    </w:p>
    <w:p w:rsidR="007562E8" w:rsidRPr="007F053C" w:rsidRDefault="007562E8" w:rsidP="004974F3">
      <w:pPr>
        <w:pStyle w:val="a3"/>
        <w:ind w:left="0" w:firstLine="709"/>
        <w:jc w:val="both"/>
        <w:rPr>
          <w:rFonts w:cs="Times New Roman"/>
          <w:sz w:val="24"/>
          <w:szCs w:val="24"/>
          <w:lang w:val="ru-RU"/>
        </w:rPr>
      </w:pPr>
      <w:r w:rsidRPr="007F053C">
        <w:rPr>
          <w:rFonts w:cs="Times New Roman"/>
          <w:sz w:val="24"/>
          <w:szCs w:val="24"/>
          <w:lang w:val="ru-RU"/>
        </w:rPr>
        <w:t>В программе теоретические сведения дополняются демонстрациями.</w:t>
      </w:r>
    </w:p>
    <w:p w:rsidR="007562E8" w:rsidRPr="007F053C" w:rsidRDefault="007562E8" w:rsidP="004974F3">
      <w:pPr>
        <w:pStyle w:val="a3"/>
        <w:ind w:left="0" w:firstLine="709"/>
        <w:jc w:val="both"/>
        <w:rPr>
          <w:rFonts w:cs="Times New Roman"/>
          <w:sz w:val="24"/>
          <w:szCs w:val="24"/>
          <w:lang w:val="ru-RU"/>
        </w:rPr>
      </w:pPr>
      <w:r w:rsidRPr="007F053C">
        <w:rPr>
          <w:rFonts w:cs="Times New Roman"/>
          <w:sz w:val="24"/>
          <w:szCs w:val="24"/>
          <w:lang w:val="ru-RU"/>
        </w:rPr>
        <w:t>Программа содержит тематический план, отражающий количество часов,</w:t>
      </w:r>
      <w:r w:rsidRPr="007F053C">
        <w:rPr>
          <w:rFonts w:cs="Times New Roman"/>
          <w:spacing w:val="23"/>
          <w:sz w:val="24"/>
          <w:szCs w:val="24"/>
          <w:lang w:val="ru-RU"/>
        </w:rPr>
        <w:t xml:space="preserve"> </w:t>
      </w:r>
      <w:r w:rsidRPr="007F053C">
        <w:rPr>
          <w:rFonts w:cs="Times New Roman"/>
          <w:sz w:val="24"/>
          <w:szCs w:val="24"/>
          <w:lang w:val="ru-RU"/>
        </w:rPr>
        <w:t>выделяемое на изучение истории</w:t>
      </w:r>
      <w:r w:rsidRPr="007F053C">
        <w:rPr>
          <w:rFonts w:cs="Times New Roman"/>
          <w:b/>
          <w:sz w:val="24"/>
          <w:szCs w:val="24"/>
          <w:lang w:val="ru-RU"/>
        </w:rPr>
        <w:t xml:space="preserve"> </w:t>
      </w:r>
      <w:r w:rsidRPr="007F053C">
        <w:rPr>
          <w:rFonts w:cs="Times New Roman"/>
          <w:sz w:val="24"/>
          <w:szCs w:val="24"/>
          <w:lang w:val="ru-RU"/>
        </w:rPr>
        <w:t xml:space="preserve">при овладении студентами специальностями </w:t>
      </w:r>
      <w:r w:rsidRPr="007F053C">
        <w:rPr>
          <w:rFonts w:cs="Times New Roman"/>
          <w:spacing w:val="48"/>
          <w:sz w:val="24"/>
          <w:szCs w:val="24"/>
          <w:lang w:val="ru-RU"/>
        </w:rPr>
        <w:t xml:space="preserve"> </w:t>
      </w:r>
      <w:r w:rsidRPr="007F053C">
        <w:rPr>
          <w:rFonts w:cs="Times New Roman"/>
          <w:sz w:val="24"/>
          <w:szCs w:val="24"/>
          <w:lang w:val="ru-RU"/>
        </w:rPr>
        <w:t xml:space="preserve">гуманитарного профиля. </w:t>
      </w:r>
    </w:p>
    <w:p w:rsidR="007562E8" w:rsidRPr="007F053C" w:rsidRDefault="007562E8" w:rsidP="004974F3">
      <w:pPr>
        <w:pStyle w:val="a3"/>
        <w:ind w:left="0" w:firstLine="709"/>
        <w:jc w:val="both"/>
        <w:rPr>
          <w:rFonts w:cs="Times New Roman"/>
          <w:sz w:val="24"/>
          <w:szCs w:val="24"/>
          <w:lang w:val="ru-RU"/>
        </w:rPr>
      </w:pPr>
      <w:r w:rsidRPr="007F053C">
        <w:rPr>
          <w:rFonts w:cs="Times New Roman"/>
          <w:sz w:val="24"/>
          <w:szCs w:val="24"/>
          <w:lang w:val="ru-RU"/>
        </w:rPr>
        <w:t>Программой предусмотрена самостоятельная внеаудиторная работа,</w:t>
      </w:r>
      <w:r w:rsidRPr="007F053C">
        <w:rPr>
          <w:rFonts w:cs="Times New Roman"/>
          <w:spacing w:val="60"/>
          <w:sz w:val="24"/>
          <w:szCs w:val="24"/>
          <w:lang w:val="ru-RU"/>
        </w:rPr>
        <w:t xml:space="preserve"> </w:t>
      </w:r>
      <w:r w:rsidRPr="007F053C">
        <w:rPr>
          <w:rFonts w:cs="Times New Roman"/>
          <w:sz w:val="24"/>
          <w:szCs w:val="24"/>
          <w:lang w:val="ru-RU"/>
        </w:rPr>
        <w:t>включающая подготовку рефератов, докладов индивидуального проекта с использованием информационных технологий и др</w:t>
      </w:r>
      <w:proofErr w:type="gramStart"/>
      <w:r w:rsidRPr="007F053C">
        <w:rPr>
          <w:rFonts w:cs="Times New Roman"/>
          <w:sz w:val="24"/>
          <w:szCs w:val="24"/>
          <w:lang w:val="ru-RU"/>
        </w:rPr>
        <w:t>..</w:t>
      </w:r>
      <w:proofErr w:type="gramEnd"/>
    </w:p>
    <w:p w:rsidR="007562E8" w:rsidRPr="007F053C" w:rsidRDefault="007562E8" w:rsidP="004974F3">
      <w:pPr>
        <w:pStyle w:val="a3"/>
        <w:ind w:left="0" w:firstLine="709"/>
        <w:jc w:val="both"/>
        <w:rPr>
          <w:rFonts w:cs="Times New Roman"/>
          <w:sz w:val="24"/>
          <w:szCs w:val="24"/>
          <w:lang w:val="ru-RU"/>
        </w:rPr>
      </w:pPr>
      <w:r w:rsidRPr="007F053C">
        <w:rPr>
          <w:rFonts w:cs="Times New Roman"/>
          <w:sz w:val="24"/>
          <w:szCs w:val="24"/>
          <w:lang w:val="ru-RU"/>
        </w:rPr>
        <w:t xml:space="preserve">Контроль качества освоения дисциплины </w:t>
      </w:r>
      <w:r w:rsidRPr="007F053C">
        <w:rPr>
          <w:rFonts w:cs="Times New Roman"/>
          <w:i/>
          <w:sz w:val="24"/>
          <w:szCs w:val="24"/>
          <w:lang w:val="ru-RU"/>
        </w:rPr>
        <w:t xml:space="preserve">история </w:t>
      </w:r>
      <w:r w:rsidRPr="007F053C">
        <w:rPr>
          <w:rFonts w:cs="Times New Roman"/>
          <w:sz w:val="24"/>
          <w:szCs w:val="24"/>
          <w:lang w:val="ru-RU"/>
        </w:rPr>
        <w:t>проводится в</w:t>
      </w:r>
      <w:r w:rsidRPr="007F053C">
        <w:rPr>
          <w:rFonts w:cs="Times New Roman"/>
          <w:spacing w:val="32"/>
          <w:sz w:val="24"/>
          <w:szCs w:val="24"/>
          <w:lang w:val="ru-RU"/>
        </w:rPr>
        <w:t xml:space="preserve"> </w:t>
      </w:r>
      <w:r w:rsidRPr="007F053C">
        <w:rPr>
          <w:rFonts w:cs="Times New Roman"/>
          <w:sz w:val="24"/>
          <w:szCs w:val="24"/>
          <w:lang w:val="ru-RU"/>
        </w:rPr>
        <w:t>процессе текущего контроля и промежуточной</w:t>
      </w:r>
      <w:r w:rsidRPr="007F053C">
        <w:rPr>
          <w:rFonts w:cs="Times New Roman"/>
          <w:spacing w:val="-21"/>
          <w:sz w:val="24"/>
          <w:szCs w:val="24"/>
          <w:lang w:val="ru-RU"/>
        </w:rPr>
        <w:t xml:space="preserve"> </w:t>
      </w:r>
      <w:r w:rsidRPr="007F053C">
        <w:rPr>
          <w:rFonts w:cs="Times New Roman"/>
          <w:sz w:val="24"/>
          <w:szCs w:val="24"/>
          <w:lang w:val="ru-RU"/>
        </w:rPr>
        <w:t>аттестации.</w:t>
      </w:r>
    </w:p>
    <w:p w:rsidR="007562E8" w:rsidRPr="007F053C" w:rsidRDefault="007562E8" w:rsidP="004974F3">
      <w:pPr>
        <w:pStyle w:val="a3"/>
        <w:ind w:left="0" w:firstLine="709"/>
        <w:jc w:val="both"/>
        <w:rPr>
          <w:rFonts w:cs="Times New Roman"/>
          <w:sz w:val="24"/>
          <w:szCs w:val="24"/>
          <w:lang w:val="ru-RU"/>
        </w:rPr>
      </w:pPr>
      <w:r w:rsidRPr="007F053C">
        <w:rPr>
          <w:rFonts w:cs="Times New Roman"/>
          <w:sz w:val="24"/>
          <w:szCs w:val="24"/>
          <w:lang w:val="ru-RU"/>
        </w:rPr>
        <w:lastRenderedPageBreak/>
        <w:t>Текущий контроль проводится в пределах учебного времени, отведенного</w:t>
      </w:r>
      <w:r w:rsidRPr="007F053C">
        <w:rPr>
          <w:rFonts w:cs="Times New Roman"/>
          <w:spacing w:val="19"/>
          <w:sz w:val="24"/>
          <w:szCs w:val="24"/>
          <w:lang w:val="ru-RU"/>
        </w:rPr>
        <w:t xml:space="preserve"> </w:t>
      </w:r>
      <w:r w:rsidRPr="007F053C">
        <w:rPr>
          <w:rFonts w:cs="Times New Roman"/>
          <w:sz w:val="24"/>
          <w:szCs w:val="24"/>
          <w:lang w:val="ru-RU"/>
        </w:rPr>
        <w:t>на</w:t>
      </w:r>
      <w:r w:rsidRPr="007F053C">
        <w:rPr>
          <w:rFonts w:cs="Times New Roman"/>
          <w:w w:val="99"/>
          <w:sz w:val="24"/>
          <w:szCs w:val="24"/>
          <w:lang w:val="ru-RU"/>
        </w:rPr>
        <w:t xml:space="preserve"> </w:t>
      </w:r>
      <w:r w:rsidRPr="007F053C">
        <w:rPr>
          <w:rFonts w:cs="Times New Roman"/>
          <w:sz w:val="24"/>
          <w:szCs w:val="24"/>
          <w:lang w:val="ru-RU"/>
        </w:rPr>
        <w:t>дисциплину,</w:t>
      </w:r>
      <w:r w:rsidRPr="007F053C">
        <w:rPr>
          <w:rFonts w:cs="Times New Roman"/>
          <w:spacing w:val="37"/>
          <w:sz w:val="24"/>
          <w:szCs w:val="24"/>
          <w:lang w:val="ru-RU"/>
        </w:rPr>
        <w:t xml:space="preserve"> </w:t>
      </w:r>
      <w:r w:rsidRPr="007F053C">
        <w:rPr>
          <w:rFonts w:cs="Times New Roman"/>
          <w:sz w:val="24"/>
          <w:szCs w:val="24"/>
          <w:lang w:val="ru-RU"/>
        </w:rPr>
        <w:t>как</w:t>
      </w:r>
      <w:r w:rsidRPr="007F053C">
        <w:rPr>
          <w:rFonts w:cs="Times New Roman"/>
          <w:spacing w:val="34"/>
          <w:sz w:val="24"/>
          <w:szCs w:val="24"/>
          <w:lang w:val="ru-RU"/>
        </w:rPr>
        <w:t xml:space="preserve"> </w:t>
      </w:r>
      <w:r w:rsidRPr="007F053C">
        <w:rPr>
          <w:rFonts w:cs="Times New Roman"/>
          <w:sz w:val="24"/>
          <w:szCs w:val="24"/>
          <w:lang w:val="ru-RU"/>
        </w:rPr>
        <w:t>традиционными,</w:t>
      </w:r>
      <w:r w:rsidRPr="007F053C">
        <w:rPr>
          <w:rFonts w:cs="Times New Roman"/>
          <w:spacing w:val="37"/>
          <w:sz w:val="24"/>
          <w:szCs w:val="24"/>
          <w:lang w:val="ru-RU"/>
        </w:rPr>
        <w:t xml:space="preserve"> </w:t>
      </w:r>
      <w:r w:rsidRPr="007F053C">
        <w:rPr>
          <w:rFonts w:cs="Times New Roman"/>
          <w:sz w:val="24"/>
          <w:szCs w:val="24"/>
          <w:lang w:val="ru-RU"/>
        </w:rPr>
        <w:t>так</w:t>
      </w:r>
      <w:r w:rsidRPr="007F053C">
        <w:rPr>
          <w:rFonts w:cs="Times New Roman"/>
          <w:spacing w:val="34"/>
          <w:sz w:val="24"/>
          <w:szCs w:val="24"/>
          <w:lang w:val="ru-RU"/>
        </w:rPr>
        <w:t xml:space="preserve"> </w:t>
      </w:r>
      <w:r w:rsidRPr="007F053C">
        <w:rPr>
          <w:rFonts w:cs="Times New Roman"/>
          <w:sz w:val="24"/>
          <w:szCs w:val="24"/>
          <w:lang w:val="ru-RU"/>
        </w:rPr>
        <w:t>и</w:t>
      </w:r>
      <w:r w:rsidRPr="007F053C">
        <w:rPr>
          <w:rFonts w:cs="Times New Roman"/>
          <w:spacing w:val="39"/>
          <w:sz w:val="24"/>
          <w:szCs w:val="24"/>
          <w:lang w:val="ru-RU"/>
        </w:rPr>
        <w:t xml:space="preserve"> </w:t>
      </w:r>
      <w:r w:rsidRPr="007F053C">
        <w:rPr>
          <w:rFonts w:cs="Times New Roman"/>
          <w:sz w:val="24"/>
          <w:szCs w:val="24"/>
          <w:lang w:val="ru-RU"/>
        </w:rPr>
        <w:t>инновационными</w:t>
      </w:r>
      <w:r w:rsidRPr="007F053C">
        <w:rPr>
          <w:rFonts w:cs="Times New Roman"/>
          <w:spacing w:val="35"/>
          <w:sz w:val="24"/>
          <w:szCs w:val="24"/>
          <w:lang w:val="ru-RU"/>
        </w:rPr>
        <w:t xml:space="preserve"> </w:t>
      </w:r>
      <w:r w:rsidRPr="007F053C">
        <w:rPr>
          <w:rFonts w:cs="Times New Roman"/>
          <w:sz w:val="24"/>
          <w:szCs w:val="24"/>
          <w:lang w:val="ru-RU"/>
        </w:rPr>
        <w:t>методами,</w:t>
      </w:r>
      <w:r w:rsidRPr="007F053C">
        <w:rPr>
          <w:rFonts w:cs="Times New Roman"/>
          <w:spacing w:val="37"/>
          <w:sz w:val="24"/>
          <w:szCs w:val="24"/>
          <w:lang w:val="ru-RU"/>
        </w:rPr>
        <w:t xml:space="preserve"> </w:t>
      </w:r>
      <w:r w:rsidRPr="007F053C">
        <w:rPr>
          <w:rFonts w:cs="Times New Roman"/>
          <w:sz w:val="24"/>
          <w:szCs w:val="24"/>
          <w:lang w:val="ru-RU"/>
        </w:rPr>
        <w:t>включая</w:t>
      </w:r>
      <w:r w:rsidRPr="007F053C">
        <w:rPr>
          <w:rFonts w:cs="Times New Roman"/>
          <w:spacing w:val="36"/>
          <w:sz w:val="24"/>
          <w:szCs w:val="24"/>
          <w:lang w:val="ru-RU"/>
        </w:rPr>
        <w:t xml:space="preserve"> </w:t>
      </w:r>
      <w:r w:rsidRPr="007F053C">
        <w:rPr>
          <w:rFonts w:cs="Times New Roman"/>
          <w:sz w:val="24"/>
          <w:szCs w:val="24"/>
          <w:lang w:val="ru-RU"/>
        </w:rPr>
        <w:t>компьютерное тестирование. Результаты текущего контроля учитываются при</w:t>
      </w:r>
      <w:r w:rsidRPr="007F053C">
        <w:rPr>
          <w:rFonts w:cs="Times New Roman"/>
          <w:spacing w:val="22"/>
          <w:sz w:val="24"/>
          <w:szCs w:val="24"/>
          <w:lang w:val="ru-RU"/>
        </w:rPr>
        <w:t xml:space="preserve"> </w:t>
      </w:r>
      <w:r w:rsidRPr="007F053C">
        <w:rPr>
          <w:rFonts w:cs="Times New Roman"/>
          <w:sz w:val="24"/>
          <w:szCs w:val="24"/>
          <w:lang w:val="ru-RU"/>
        </w:rPr>
        <w:t>подведении итогов по</w:t>
      </w:r>
      <w:r w:rsidRPr="007F053C">
        <w:rPr>
          <w:rFonts w:cs="Times New Roman"/>
          <w:spacing w:val="-10"/>
          <w:sz w:val="24"/>
          <w:szCs w:val="24"/>
          <w:lang w:val="ru-RU"/>
        </w:rPr>
        <w:t xml:space="preserve"> </w:t>
      </w:r>
      <w:r w:rsidRPr="007F053C">
        <w:rPr>
          <w:rFonts w:cs="Times New Roman"/>
          <w:sz w:val="24"/>
          <w:szCs w:val="24"/>
          <w:lang w:val="ru-RU"/>
        </w:rPr>
        <w:t>дисциплине.</w:t>
      </w:r>
    </w:p>
    <w:p w:rsidR="007562E8" w:rsidRPr="007F053C" w:rsidRDefault="007562E8" w:rsidP="004974F3">
      <w:pPr>
        <w:spacing w:after="0" w:line="240" w:lineRule="auto"/>
        <w:ind w:firstLine="709"/>
        <w:jc w:val="both"/>
        <w:rPr>
          <w:rFonts w:ascii="Times New Roman" w:eastAsia="Times New Roman" w:hAnsi="Times New Roman" w:cs="Times New Roman"/>
          <w:sz w:val="24"/>
          <w:szCs w:val="24"/>
        </w:rPr>
      </w:pPr>
      <w:r w:rsidRPr="007F053C">
        <w:rPr>
          <w:rFonts w:ascii="Times New Roman" w:hAnsi="Times New Roman" w:cs="Times New Roman"/>
          <w:sz w:val="24"/>
          <w:szCs w:val="24"/>
        </w:rPr>
        <w:t>Промежуточная аттестация проводится в форме экзамена по итогам изучения дисциплины в конце учебного года</w:t>
      </w:r>
      <w:r w:rsidRPr="007F053C">
        <w:rPr>
          <w:rFonts w:ascii="Times New Roman" w:hAnsi="Times New Roman" w:cs="Times New Roman"/>
          <w:spacing w:val="17"/>
          <w:sz w:val="24"/>
          <w:szCs w:val="24"/>
        </w:rPr>
        <w:t>.</w:t>
      </w:r>
    </w:p>
    <w:p w:rsidR="007562E8" w:rsidRPr="007F053C" w:rsidRDefault="007562E8" w:rsidP="004974F3">
      <w:pPr>
        <w:pStyle w:val="a3"/>
        <w:ind w:left="0" w:firstLine="709"/>
        <w:jc w:val="both"/>
        <w:rPr>
          <w:rFonts w:cs="Times New Roman"/>
          <w:sz w:val="24"/>
          <w:szCs w:val="24"/>
          <w:lang w:val="ru-RU"/>
        </w:rPr>
      </w:pPr>
      <w:r w:rsidRPr="007F053C">
        <w:rPr>
          <w:rFonts w:cs="Times New Roman"/>
          <w:sz w:val="24"/>
          <w:szCs w:val="24"/>
          <w:lang w:val="ru-RU"/>
        </w:rPr>
        <w:t>Промежуточная</w:t>
      </w:r>
      <w:r w:rsidRPr="007F053C">
        <w:rPr>
          <w:rFonts w:cs="Times New Roman"/>
          <w:spacing w:val="28"/>
          <w:sz w:val="24"/>
          <w:szCs w:val="24"/>
          <w:lang w:val="ru-RU"/>
        </w:rPr>
        <w:t xml:space="preserve"> </w:t>
      </w:r>
      <w:r w:rsidRPr="007F053C">
        <w:rPr>
          <w:rFonts w:cs="Times New Roman"/>
          <w:sz w:val="24"/>
          <w:szCs w:val="24"/>
          <w:lang w:val="ru-RU"/>
        </w:rPr>
        <w:t>аттестация</w:t>
      </w:r>
      <w:r w:rsidRPr="007F053C">
        <w:rPr>
          <w:rFonts w:cs="Times New Roman"/>
          <w:spacing w:val="32"/>
          <w:sz w:val="24"/>
          <w:szCs w:val="24"/>
          <w:lang w:val="ru-RU"/>
        </w:rPr>
        <w:t xml:space="preserve"> </w:t>
      </w:r>
      <w:r w:rsidRPr="007F053C">
        <w:rPr>
          <w:rFonts w:cs="Times New Roman"/>
          <w:sz w:val="24"/>
          <w:szCs w:val="24"/>
          <w:lang w:val="ru-RU"/>
        </w:rPr>
        <w:t>в</w:t>
      </w:r>
      <w:r w:rsidRPr="007F053C">
        <w:rPr>
          <w:rFonts w:cs="Times New Roman"/>
          <w:spacing w:val="29"/>
          <w:sz w:val="24"/>
          <w:szCs w:val="24"/>
          <w:lang w:val="ru-RU"/>
        </w:rPr>
        <w:t xml:space="preserve"> </w:t>
      </w:r>
      <w:r w:rsidRPr="007F053C">
        <w:rPr>
          <w:rFonts w:cs="Times New Roman"/>
          <w:sz w:val="24"/>
          <w:szCs w:val="24"/>
          <w:lang w:val="ru-RU"/>
        </w:rPr>
        <w:t>виде</w:t>
      </w:r>
      <w:r w:rsidRPr="007F053C">
        <w:rPr>
          <w:rFonts w:cs="Times New Roman"/>
          <w:spacing w:val="27"/>
          <w:sz w:val="24"/>
          <w:szCs w:val="24"/>
          <w:lang w:val="ru-RU"/>
        </w:rPr>
        <w:t xml:space="preserve"> </w:t>
      </w:r>
      <w:r w:rsidRPr="007F053C">
        <w:rPr>
          <w:rFonts w:cs="Times New Roman"/>
          <w:sz w:val="24"/>
          <w:szCs w:val="24"/>
          <w:lang w:val="ru-RU"/>
        </w:rPr>
        <w:t>экзамена</w:t>
      </w:r>
      <w:r w:rsidRPr="007F053C">
        <w:rPr>
          <w:rFonts w:cs="Times New Roman"/>
          <w:spacing w:val="28"/>
          <w:sz w:val="24"/>
          <w:szCs w:val="24"/>
          <w:lang w:val="ru-RU"/>
        </w:rPr>
        <w:t xml:space="preserve"> </w:t>
      </w:r>
      <w:r w:rsidRPr="007F053C">
        <w:rPr>
          <w:rFonts w:cs="Times New Roman"/>
          <w:sz w:val="24"/>
          <w:szCs w:val="24"/>
          <w:lang w:val="ru-RU"/>
        </w:rPr>
        <w:t>может</w:t>
      </w:r>
      <w:r w:rsidRPr="007F053C">
        <w:rPr>
          <w:rFonts w:cs="Times New Roman"/>
          <w:spacing w:val="25"/>
          <w:sz w:val="24"/>
          <w:szCs w:val="24"/>
          <w:lang w:val="ru-RU"/>
        </w:rPr>
        <w:t xml:space="preserve"> </w:t>
      </w:r>
      <w:r w:rsidRPr="007F053C">
        <w:rPr>
          <w:rFonts w:cs="Times New Roman"/>
          <w:sz w:val="24"/>
          <w:szCs w:val="24"/>
          <w:lang w:val="ru-RU"/>
        </w:rPr>
        <w:t>проводиться</w:t>
      </w:r>
      <w:r w:rsidRPr="007F053C">
        <w:rPr>
          <w:rFonts w:cs="Times New Roman"/>
          <w:spacing w:val="32"/>
          <w:sz w:val="24"/>
          <w:szCs w:val="24"/>
          <w:lang w:val="ru-RU"/>
        </w:rPr>
        <w:t xml:space="preserve"> </w:t>
      </w:r>
      <w:r w:rsidRPr="007F053C">
        <w:rPr>
          <w:rFonts w:cs="Times New Roman"/>
          <w:sz w:val="24"/>
          <w:szCs w:val="24"/>
          <w:lang w:val="ru-RU"/>
        </w:rPr>
        <w:t>как</w:t>
      </w:r>
      <w:r w:rsidRPr="007F053C">
        <w:rPr>
          <w:rFonts w:cs="Times New Roman"/>
          <w:spacing w:val="30"/>
          <w:sz w:val="24"/>
          <w:szCs w:val="24"/>
          <w:lang w:val="ru-RU"/>
        </w:rPr>
        <w:t xml:space="preserve"> </w:t>
      </w:r>
      <w:r w:rsidRPr="007F053C">
        <w:rPr>
          <w:rFonts w:cs="Times New Roman"/>
          <w:sz w:val="24"/>
          <w:szCs w:val="24"/>
          <w:lang w:val="ru-RU"/>
        </w:rPr>
        <w:t>в</w:t>
      </w:r>
      <w:r w:rsidRPr="007F053C">
        <w:rPr>
          <w:rFonts w:cs="Times New Roman"/>
          <w:spacing w:val="29"/>
          <w:sz w:val="24"/>
          <w:szCs w:val="24"/>
          <w:lang w:val="ru-RU"/>
        </w:rPr>
        <w:t xml:space="preserve"> </w:t>
      </w:r>
      <w:r w:rsidRPr="007F053C">
        <w:rPr>
          <w:rFonts w:cs="Times New Roman"/>
          <w:sz w:val="24"/>
          <w:szCs w:val="24"/>
          <w:lang w:val="ru-RU"/>
        </w:rPr>
        <w:t>устной</w:t>
      </w:r>
      <w:r w:rsidRPr="007F053C">
        <w:rPr>
          <w:rFonts w:cs="Times New Roman"/>
          <w:w w:val="99"/>
          <w:sz w:val="24"/>
          <w:szCs w:val="24"/>
          <w:lang w:val="ru-RU"/>
        </w:rPr>
        <w:t xml:space="preserve"> </w:t>
      </w:r>
      <w:r w:rsidRPr="007F053C">
        <w:rPr>
          <w:rFonts w:cs="Times New Roman"/>
          <w:sz w:val="24"/>
          <w:szCs w:val="24"/>
          <w:lang w:val="ru-RU"/>
        </w:rPr>
        <w:t>форме, так и в виде компьютерного тестирования (по</w:t>
      </w:r>
      <w:r w:rsidRPr="007F053C">
        <w:rPr>
          <w:rFonts w:cs="Times New Roman"/>
          <w:spacing w:val="-25"/>
          <w:sz w:val="24"/>
          <w:szCs w:val="24"/>
          <w:lang w:val="ru-RU"/>
        </w:rPr>
        <w:t xml:space="preserve"> </w:t>
      </w:r>
      <w:r w:rsidRPr="007F053C">
        <w:rPr>
          <w:rFonts w:cs="Times New Roman"/>
          <w:sz w:val="24"/>
          <w:szCs w:val="24"/>
          <w:lang w:val="ru-RU"/>
        </w:rPr>
        <w:t>выбору).</w:t>
      </w:r>
    </w:p>
    <w:p w:rsidR="007562E8" w:rsidRPr="007F053C" w:rsidRDefault="007562E8" w:rsidP="004974F3">
      <w:pPr>
        <w:pStyle w:val="a3"/>
        <w:ind w:left="0" w:firstLine="709"/>
        <w:jc w:val="both"/>
        <w:rPr>
          <w:rFonts w:cs="Times New Roman"/>
          <w:sz w:val="24"/>
          <w:szCs w:val="24"/>
          <w:lang w:val="ru-RU"/>
        </w:rPr>
      </w:pPr>
    </w:p>
    <w:p w:rsidR="007562E8" w:rsidRPr="007F053C" w:rsidRDefault="007562E8" w:rsidP="004974F3">
      <w:pPr>
        <w:spacing w:after="0" w:line="240" w:lineRule="auto"/>
        <w:ind w:firstLine="709"/>
        <w:jc w:val="both"/>
        <w:rPr>
          <w:rFonts w:ascii="Times New Roman" w:eastAsia="Times New Roman" w:hAnsi="Times New Roman" w:cs="Times New Roman"/>
          <w:b/>
          <w:bCs/>
          <w:sz w:val="24"/>
          <w:szCs w:val="24"/>
        </w:rPr>
      </w:pPr>
      <w:r w:rsidRPr="007F053C">
        <w:rPr>
          <w:rFonts w:ascii="Times New Roman" w:eastAsia="Times New Roman" w:hAnsi="Times New Roman" w:cs="Times New Roman"/>
          <w:b/>
          <w:bCs/>
          <w:sz w:val="24"/>
          <w:szCs w:val="24"/>
        </w:rPr>
        <w:t>3.Цели и задачи дисциплины-  требования к результатам освоения дисциплины:</w:t>
      </w:r>
    </w:p>
    <w:p w:rsidR="007562E8" w:rsidRPr="007F053C" w:rsidRDefault="007562E8" w:rsidP="004974F3">
      <w:pPr>
        <w:pStyle w:val="a3"/>
        <w:ind w:left="0" w:firstLine="709"/>
        <w:jc w:val="both"/>
        <w:rPr>
          <w:rFonts w:cs="Times New Roman"/>
          <w:sz w:val="24"/>
          <w:szCs w:val="24"/>
          <w:lang w:val="ru-RU"/>
        </w:rPr>
      </w:pPr>
      <w:r w:rsidRPr="007F053C">
        <w:rPr>
          <w:rFonts w:cs="Times New Roman"/>
          <w:sz w:val="24"/>
          <w:szCs w:val="24"/>
          <w:lang w:val="ru-RU"/>
        </w:rPr>
        <w:t>В результате изучения Истории студент</w:t>
      </w:r>
      <w:r w:rsidRPr="007F053C">
        <w:rPr>
          <w:rFonts w:cs="Times New Roman"/>
          <w:spacing w:val="69"/>
          <w:sz w:val="24"/>
          <w:szCs w:val="24"/>
          <w:lang w:val="ru-RU"/>
        </w:rPr>
        <w:t xml:space="preserve"> </w:t>
      </w:r>
      <w:r w:rsidRPr="007F053C">
        <w:rPr>
          <w:rFonts w:cs="Times New Roman"/>
          <w:sz w:val="24"/>
          <w:szCs w:val="24"/>
          <w:lang w:val="ru-RU"/>
        </w:rPr>
        <w:t>должен</w:t>
      </w:r>
      <w:bookmarkStart w:id="3" w:name="_GoBack"/>
      <w:bookmarkEnd w:id="3"/>
      <w:r w:rsidRPr="007F053C">
        <w:rPr>
          <w:rFonts w:cs="Times New Roman"/>
          <w:sz w:val="24"/>
          <w:szCs w:val="24"/>
          <w:lang w:val="ru-RU"/>
        </w:rPr>
        <w:t>:</w:t>
      </w:r>
    </w:p>
    <w:p w:rsidR="007562E8" w:rsidRPr="007F053C" w:rsidRDefault="007562E8" w:rsidP="004974F3">
      <w:pPr>
        <w:pStyle w:val="11"/>
        <w:ind w:left="0" w:firstLine="709"/>
        <w:jc w:val="both"/>
        <w:rPr>
          <w:rFonts w:cs="Times New Roman"/>
          <w:b w:val="0"/>
          <w:bCs w:val="0"/>
          <w:sz w:val="24"/>
          <w:szCs w:val="24"/>
          <w:lang w:val="ru-RU"/>
        </w:rPr>
      </w:pPr>
      <w:r w:rsidRPr="007F053C">
        <w:rPr>
          <w:rFonts w:cs="Times New Roman"/>
          <w:sz w:val="24"/>
          <w:szCs w:val="24"/>
          <w:lang w:val="ru-RU"/>
        </w:rPr>
        <w:t>знать/понимать</w:t>
      </w:r>
      <w:r w:rsidRPr="007F053C">
        <w:rPr>
          <w:rFonts w:cs="Times New Roman"/>
          <w:b w:val="0"/>
          <w:sz w:val="24"/>
          <w:szCs w:val="24"/>
          <w:lang w:val="ru-RU"/>
        </w:rPr>
        <w:t>:</w:t>
      </w:r>
    </w:p>
    <w:p w:rsidR="007562E8" w:rsidRPr="007F053C" w:rsidRDefault="007562E8" w:rsidP="004974F3">
      <w:pPr>
        <w:pStyle w:val="a5"/>
        <w:numPr>
          <w:ilvl w:val="0"/>
          <w:numId w:val="19"/>
        </w:numPr>
        <w:tabs>
          <w:tab w:val="left" w:pos="0"/>
        </w:tabs>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 xml:space="preserve">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7562E8" w:rsidRPr="007F053C" w:rsidRDefault="007562E8" w:rsidP="004974F3">
      <w:pPr>
        <w:pStyle w:val="a5"/>
        <w:numPr>
          <w:ilvl w:val="0"/>
          <w:numId w:val="19"/>
        </w:numPr>
        <w:tabs>
          <w:tab w:val="left" w:pos="0"/>
        </w:tabs>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 xml:space="preserve">владеть комплексом знаний об истории России и человечества в целом, представлениями об общем и особенном в мировом историческом процессе; </w:t>
      </w:r>
    </w:p>
    <w:p w:rsidR="007562E8" w:rsidRPr="007F053C" w:rsidRDefault="007562E8" w:rsidP="004974F3">
      <w:pPr>
        <w:pStyle w:val="a5"/>
        <w:numPr>
          <w:ilvl w:val="0"/>
          <w:numId w:val="19"/>
        </w:numPr>
        <w:tabs>
          <w:tab w:val="left" w:pos="0"/>
        </w:tabs>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 xml:space="preserve">сформированность умений применять исторические знания в профессиональной и общественной деятельности, поликультурном общении; </w:t>
      </w:r>
    </w:p>
    <w:p w:rsidR="007562E8" w:rsidRPr="007F053C" w:rsidRDefault="007562E8" w:rsidP="004974F3">
      <w:pPr>
        <w:pStyle w:val="a5"/>
        <w:numPr>
          <w:ilvl w:val="0"/>
          <w:numId w:val="19"/>
        </w:numPr>
        <w:tabs>
          <w:tab w:val="left" w:pos="0"/>
        </w:tabs>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 xml:space="preserve">владеть навыками проектной деятельности и исторической реконструкции с привлечением различных источников; </w:t>
      </w:r>
    </w:p>
    <w:p w:rsidR="007562E8" w:rsidRPr="007F053C" w:rsidRDefault="007562E8" w:rsidP="004974F3">
      <w:pPr>
        <w:pStyle w:val="a5"/>
        <w:numPr>
          <w:ilvl w:val="0"/>
          <w:numId w:val="19"/>
        </w:numPr>
        <w:tabs>
          <w:tab w:val="left" w:pos="0"/>
        </w:tabs>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сформированность умений вести диалог, обосновывать свою точку зрения в дискуссии по исторической тематике.</w:t>
      </w:r>
    </w:p>
    <w:p w:rsidR="007562E8" w:rsidRPr="007F053C" w:rsidRDefault="007562E8" w:rsidP="004974F3">
      <w:pPr>
        <w:tabs>
          <w:tab w:val="left" w:pos="10348"/>
        </w:tabs>
        <w:spacing w:after="0" w:line="240" w:lineRule="auto"/>
        <w:ind w:firstLine="709"/>
        <w:jc w:val="both"/>
        <w:rPr>
          <w:rFonts w:ascii="Times New Roman" w:eastAsia="Times New Roman" w:hAnsi="Times New Roman" w:cs="Times New Roman"/>
          <w:sz w:val="24"/>
          <w:szCs w:val="24"/>
        </w:rPr>
      </w:pPr>
      <w:r w:rsidRPr="007F053C">
        <w:rPr>
          <w:rFonts w:ascii="Times New Roman" w:eastAsia="Times New Roman" w:hAnsi="Times New Roman" w:cs="Times New Roman"/>
          <w:b/>
          <w:bCs/>
          <w:sz w:val="24"/>
          <w:szCs w:val="24"/>
        </w:rPr>
        <w:t>уметь</w:t>
      </w:r>
      <w:r w:rsidRPr="007F053C">
        <w:rPr>
          <w:rFonts w:ascii="Times New Roman" w:eastAsia="Times New Roman" w:hAnsi="Times New Roman" w:cs="Times New Roman"/>
          <w:sz w:val="24"/>
          <w:szCs w:val="24"/>
        </w:rPr>
        <w:t>:</w:t>
      </w:r>
    </w:p>
    <w:p w:rsidR="007562E8" w:rsidRPr="007F053C" w:rsidRDefault="007562E8" w:rsidP="004974F3">
      <w:pPr>
        <w:pStyle w:val="a5"/>
        <w:numPr>
          <w:ilvl w:val="0"/>
          <w:numId w:val="20"/>
        </w:numPr>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 xml:space="preserve">уметь самостоятельно определять цели деятельности и составлять планы деятельности; </w:t>
      </w:r>
    </w:p>
    <w:p w:rsidR="007562E8" w:rsidRPr="007F053C" w:rsidRDefault="007562E8" w:rsidP="004974F3">
      <w:pPr>
        <w:pStyle w:val="a5"/>
        <w:numPr>
          <w:ilvl w:val="0"/>
          <w:numId w:val="20"/>
        </w:numPr>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самостоятельно осуществлять, контролировать и корректировать деятельность;</w:t>
      </w:r>
    </w:p>
    <w:p w:rsidR="007562E8" w:rsidRPr="007F053C" w:rsidRDefault="007562E8" w:rsidP="004974F3">
      <w:pPr>
        <w:pStyle w:val="a5"/>
        <w:numPr>
          <w:ilvl w:val="0"/>
          <w:numId w:val="20"/>
        </w:numPr>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 xml:space="preserve">использовать все возможные ресурсы для достижения поставленных целей и реализации планов деятельности; </w:t>
      </w:r>
    </w:p>
    <w:p w:rsidR="007562E8" w:rsidRPr="007F053C" w:rsidRDefault="007562E8" w:rsidP="004974F3">
      <w:pPr>
        <w:pStyle w:val="a5"/>
        <w:numPr>
          <w:ilvl w:val="0"/>
          <w:numId w:val="20"/>
        </w:numPr>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выбирать успешные стратегии в различных ситуациях; умение продуктивно общаться и взаимодействовать</w:t>
      </w:r>
      <w:r w:rsidRPr="007F053C">
        <w:rPr>
          <w:rFonts w:ascii="Times New Roman" w:hAnsi="Times New Roman" w:cs="Times New Roman"/>
          <w:sz w:val="24"/>
          <w:szCs w:val="24"/>
          <w:lang w:val="ru-RU"/>
        </w:rPr>
        <w:tab/>
        <w:t xml:space="preserve"> в процессе совместной деятельности, учитывать позиции других участников деятельности, эффективно разрешать конфликты;</w:t>
      </w:r>
    </w:p>
    <w:p w:rsidR="007562E8" w:rsidRPr="007F053C" w:rsidRDefault="007562E8" w:rsidP="004974F3">
      <w:pPr>
        <w:pStyle w:val="a5"/>
        <w:numPr>
          <w:ilvl w:val="0"/>
          <w:numId w:val="20"/>
        </w:numPr>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 xml:space="preserve">владеть навыками познавательной, учебно-исследовательской и проектной деятельности, навыками разрешения проблем; </w:t>
      </w:r>
    </w:p>
    <w:p w:rsidR="007562E8" w:rsidRPr="007F053C" w:rsidRDefault="007562E8" w:rsidP="004974F3">
      <w:pPr>
        <w:pStyle w:val="a5"/>
        <w:numPr>
          <w:ilvl w:val="0"/>
          <w:numId w:val="20"/>
        </w:numPr>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 xml:space="preserve">способность и готовность к самостоятельному поиску методов решения практических задач, применению различных методов познания; </w:t>
      </w:r>
    </w:p>
    <w:p w:rsidR="007562E8" w:rsidRPr="007F053C" w:rsidRDefault="007562E8" w:rsidP="004974F3">
      <w:pPr>
        <w:pStyle w:val="a5"/>
        <w:numPr>
          <w:ilvl w:val="0"/>
          <w:numId w:val="20"/>
        </w:numPr>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 </w:t>
      </w:r>
    </w:p>
    <w:p w:rsidR="007562E8" w:rsidRPr="007F053C" w:rsidRDefault="007562E8" w:rsidP="004974F3">
      <w:pPr>
        <w:pStyle w:val="a5"/>
        <w:numPr>
          <w:ilvl w:val="0"/>
          <w:numId w:val="20"/>
        </w:numPr>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 xml:space="preserve">уметь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7562E8" w:rsidRPr="007F053C" w:rsidRDefault="007562E8" w:rsidP="004974F3">
      <w:pPr>
        <w:pStyle w:val="a5"/>
        <w:numPr>
          <w:ilvl w:val="0"/>
          <w:numId w:val="20"/>
        </w:numPr>
        <w:ind w:left="0" w:firstLine="709"/>
        <w:jc w:val="both"/>
        <w:rPr>
          <w:rFonts w:ascii="Times New Roman" w:eastAsia="Times New Roman" w:hAnsi="Times New Roman" w:cs="Times New Roman"/>
          <w:i/>
          <w:sz w:val="24"/>
          <w:szCs w:val="24"/>
          <w:lang w:val="ru-RU"/>
        </w:rPr>
      </w:pPr>
      <w:r w:rsidRPr="007F053C">
        <w:rPr>
          <w:rFonts w:ascii="Times New Roman" w:hAnsi="Times New Roman" w:cs="Times New Roman"/>
          <w:sz w:val="24"/>
          <w:szCs w:val="24"/>
          <w:lang w:val="ru-RU"/>
        </w:rPr>
        <w:t>уметь самостоятельно оценивать и принимать решения, определяющие стратегию поведения, с учетом гражданских и нравственных ценностей.</w:t>
      </w:r>
    </w:p>
    <w:p w:rsidR="007562E8" w:rsidRPr="007F053C" w:rsidRDefault="007562E8" w:rsidP="004974F3">
      <w:pPr>
        <w:pStyle w:val="a3"/>
        <w:ind w:left="0" w:firstLine="709"/>
        <w:jc w:val="both"/>
        <w:rPr>
          <w:rFonts w:cs="Times New Roman"/>
          <w:sz w:val="24"/>
          <w:szCs w:val="24"/>
          <w:lang w:val="ru-RU"/>
        </w:rPr>
      </w:pPr>
      <w:r w:rsidRPr="007F053C">
        <w:rPr>
          <w:rFonts w:cs="Times New Roman"/>
          <w:sz w:val="24"/>
          <w:szCs w:val="24"/>
          <w:lang w:val="ru-RU"/>
        </w:rPr>
        <w:t>В процессе освоения дисциплины у студентов должны формироваться</w:t>
      </w:r>
      <w:r w:rsidRPr="007F053C">
        <w:rPr>
          <w:rFonts w:cs="Times New Roman"/>
          <w:spacing w:val="42"/>
          <w:sz w:val="24"/>
          <w:szCs w:val="24"/>
          <w:lang w:val="ru-RU"/>
        </w:rPr>
        <w:t xml:space="preserve"> </w:t>
      </w:r>
      <w:r w:rsidRPr="007F053C">
        <w:rPr>
          <w:rFonts w:cs="Times New Roman"/>
          <w:sz w:val="24"/>
          <w:szCs w:val="24"/>
          <w:lang w:val="ru-RU"/>
        </w:rPr>
        <w:t>общие</w:t>
      </w:r>
      <w:r w:rsidRPr="007F053C">
        <w:rPr>
          <w:rFonts w:cs="Times New Roman"/>
          <w:w w:val="99"/>
          <w:sz w:val="24"/>
          <w:szCs w:val="24"/>
          <w:lang w:val="ru-RU"/>
        </w:rPr>
        <w:t xml:space="preserve"> </w:t>
      </w:r>
      <w:r w:rsidRPr="007F053C">
        <w:rPr>
          <w:rFonts w:cs="Times New Roman"/>
          <w:sz w:val="24"/>
          <w:szCs w:val="24"/>
          <w:lang w:val="ru-RU"/>
        </w:rPr>
        <w:t>компетенции (ОК) (Приложение</w:t>
      </w:r>
      <w:r w:rsidRPr="007F053C">
        <w:rPr>
          <w:rFonts w:cs="Times New Roman"/>
          <w:spacing w:val="-9"/>
          <w:sz w:val="24"/>
          <w:szCs w:val="24"/>
          <w:lang w:val="ru-RU"/>
        </w:rPr>
        <w:t xml:space="preserve"> </w:t>
      </w:r>
      <w:r w:rsidRPr="007F053C">
        <w:rPr>
          <w:rFonts w:cs="Times New Roman"/>
          <w:sz w:val="24"/>
          <w:szCs w:val="24"/>
          <w:lang w:val="ru-RU"/>
        </w:rPr>
        <w:t>2):</w:t>
      </w:r>
    </w:p>
    <w:p w:rsidR="007562E8" w:rsidRPr="007F053C" w:rsidRDefault="007562E8" w:rsidP="004974F3">
      <w:pPr>
        <w:spacing w:after="0" w:line="240" w:lineRule="auto"/>
        <w:ind w:firstLine="709"/>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7562E8" w:rsidRPr="007F053C" w:rsidRDefault="007562E8" w:rsidP="004974F3">
      <w:pPr>
        <w:spacing w:after="0" w:line="240" w:lineRule="auto"/>
        <w:ind w:firstLine="709"/>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562E8" w:rsidRPr="007F053C" w:rsidRDefault="007562E8" w:rsidP="004974F3">
      <w:pPr>
        <w:spacing w:after="0" w:line="240" w:lineRule="auto"/>
        <w:ind w:firstLine="709"/>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7562E8" w:rsidRPr="007F053C" w:rsidRDefault="007562E8" w:rsidP="004974F3">
      <w:pPr>
        <w:spacing w:after="0" w:line="240" w:lineRule="auto"/>
        <w:ind w:firstLine="709"/>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lastRenderedPageBreak/>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7562E8" w:rsidRPr="007F053C" w:rsidRDefault="007562E8" w:rsidP="004974F3">
      <w:pPr>
        <w:spacing w:after="0" w:line="240" w:lineRule="auto"/>
        <w:ind w:firstLine="709"/>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 xml:space="preserve">ОК   5.    Использовать    информационно-коммуникационные    технологии    в    профессиональной деятельности. </w:t>
      </w:r>
    </w:p>
    <w:p w:rsidR="007562E8" w:rsidRPr="007F053C" w:rsidRDefault="007562E8" w:rsidP="004974F3">
      <w:pPr>
        <w:spacing w:after="0" w:line="240" w:lineRule="auto"/>
        <w:ind w:firstLine="709"/>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ОК 6.  Работать  в  коллективе  и  в  команде,  эффективно  общаться  с  коллегами,  руководством, потребителями.</w:t>
      </w:r>
    </w:p>
    <w:p w:rsidR="007562E8" w:rsidRPr="007F053C" w:rsidRDefault="007562E8" w:rsidP="004974F3">
      <w:pPr>
        <w:spacing w:after="0" w:line="240" w:lineRule="auto"/>
        <w:ind w:firstLine="709"/>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 xml:space="preserve">ОК 7.  Брать  на  себя  ответственность  за  работу  членов  команды  (подчиненных),  за  результат выполнения заданий. </w:t>
      </w:r>
    </w:p>
    <w:p w:rsidR="007562E8" w:rsidRPr="007F053C" w:rsidRDefault="007562E8" w:rsidP="004974F3">
      <w:pPr>
        <w:spacing w:after="0" w:line="240" w:lineRule="auto"/>
        <w:ind w:firstLine="709"/>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7562E8" w:rsidRPr="007F053C" w:rsidRDefault="007562E8" w:rsidP="004974F3">
      <w:pPr>
        <w:spacing w:after="0" w:line="240" w:lineRule="auto"/>
        <w:ind w:firstLine="709"/>
        <w:jc w:val="both"/>
        <w:rPr>
          <w:rFonts w:ascii="Times New Roman" w:eastAsia="Times New Roman" w:hAnsi="Times New Roman" w:cs="Times New Roman"/>
          <w:sz w:val="24"/>
          <w:szCs w:val="24"/>
        </w:rPr>
      </w:pPr>
      <w:r w:rsidRPr="007F053C">
        <w:rPr>
          <w:rFonts w:ascii="Times New Roman" w:eastAsia="Times New Roman" w:hAnsi="Times New Roman" w:cs="Times New Roman"/>
          <w:sz w:val="24"/>
          <w:szCs w:val="24"/>
        </w:rPr>
        <w:t>ОК 9. Ориентироваться в условиях частой смены технологий в профессиональной деятельности.</w:t>
      </w:r>
    </w:p>
    <w:p w:rsidR="007562E8" w:rsidRPr="007F053C" w:rsidRDefault="007562E8" w:rsidP="004974F3">
      <w:pPr>
        <w:spacing w:after="0" w:line="240" w:lineRule="auto"/>
        <w:ind w:firstLine="709"/>
        <w:jc w:val="both"/>
        <w:rPr>
          <w:rFonts w:ascii="Times New Roman" w:hAnsi="Times New Roman" w:cs="Times New Roman"/>
          <w:b/>
          <w:sz w:val="24"/>
          <w:szCs w:val="24"/>
        </w:rPr>
      </w:pPr>
      <w:r w:rsidRPr="007F053C">
        <w:rPr>
          <w:rFonts w:ascii="Times New Roman" w:hAnsi="Times New Roman" w:cs="Times New Roman"/>
          <w:b/>
          <w:sz w:val="24"/>
          <w:szCs w:val="24"/>
        </w:rPr>
        <w:t>4.  Рекомендуемое количество часов на освоение программы дисциплины:</w:t>
      </w:r>
    </w:p>
    <w:p w:rsidR="007562E8" w:rsidRPr="007F053C" w:rsidRDefault="007562E8" w:rsidP="004974F3">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максимальной учебной нагрузки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234 часов, в том числе:</w:t>
      </w:r>
    </w:p>
    <w:p w:rsidR="007562E8" w:rsidRPr="007F053C" w:rsidRDefault="007562E8" w:rsidP="004974F3">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-обязательной аудиторной учебной нагрузки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156 часов;</w:t>
      </w:r>
    </w:p>
    <w:p w:rsidR="007562E8" w:rsidRPr="007F053C" w:rsidRDefault="007562E8" w:rsidP="004974F3">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 самостоятельной работы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78 часов.</w:t>
      </w:r>
    </w:p>
    <w:p w:rsidR="007562E8" w:rsidRPr="007F053C" w:rsidRDefault="007562E8" w:rsidP="004974F3">
      <w:pPr>
        <w:spacing w:after="0" w:line="240" w:lineRule="auto"/>
        <w:jc w:val="center"/>
        <w:rPr>
          <w:rFonts w:ascii="Times New Roman" w:hAnsi="Times New Roman" w:cs="Times New Roman"/>
          <w:b/>
          <w:sz w:val="24"/>
          <w:szCs w:val="24"/>
        </w:rPr>
      </w:pPr>
      <w:r w:rsidRPr="007F053C">
        <w:rPr>
          <w:rFonts w:ascii="Times New Roman" w:hAnsi="Times New Roman" w:cs="Times New Roman"/>
          <w:b/>
          <w:sz w:val="24"/>
          <w:szCs w:val="24"/>
        </w:rPr>
        <w:t xml:space="preserve">СТРУКТУРА И </w:t>
      </w:r>
      <w:proofErr w:type="gramStart"/>
      <w:r w:rsidRPr="007F053C">
        <w:rPr>
          <w:rFonts w:ascii="Times New Roman" w:hAnsi="Times New Roman" w:cs="Times New Roman"/>
          <w:b/>
          <w:sz w:val="24"/>
          <w:szCs w:val="24"/>
        </w:rPr>
        <w:t>ПРИМЕРНОЕ</w:t>
      </w:r>
      <w:proofErr w:type="gramEnd"/>
      <w:r w:rsidRPr="007F053C">
        <w:rPr>
          <w:rFonts w:ascii="Times New Roman" w:hAnsi="Times New Roman" w:cs="Times New Roman"/>
          <w:b/>
          <w:sz w:val="24"/>
          <w:szCs w:val="24"/>
        </w:rPr>
        <w:t xml:space="preserve"> СОДНРЖАНИЕ УЧЕБНОЙ</w:t>
      </w:r>
      <w:r w:rsidR="00253F25" w:rsidRPr="007F053C">
        <w:rPr>
          <w:rFonts w:ascii="Times New Roman" w:hAnsi="Times New Roman" w:cs="Times New Roman"/>
          <w:b/>
          <w:sz w:val="24"/>
          <w:szCs w:val="24"/>
        </w:rPr>
        <w:t xml:space="preserve"> </w:t>
      </w:r>
      <w:r w:rsidRPr="007F053C">
        <w:rPr>
          <w:rFonts w:ascii="Times New Roman" w:hAnsi="Times New Roman" w:cs="Times New Roman"/>
          <w:b/>
          <w:sz w:val="24"/>
          <w:szCs w:val="24"/>
        </w:rPr>
        <w:t>ДИСЦИПЛИНЫ</w:t>
      </w:r>
    </w:p>
    <w:p w:rsidR="007562E8" w:rsidRPr="007F053C" w:rsidRDefault="007562E8" w:rsidP="004974F3">
      <w:pPr>
        <w:spacing w:after="0" w:line="240" w:lineRule="auto"/>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учебной дисциплины и </w:t>
      </w:r>
      <w:proofErr w:type="gramStart"/>
      <w:r w:rsidRPr="007F053C">
        <w:rPr>
          <w:rFonts w:ascii="Times New Roman" w:hAnsi="Times New Roman" w:cs="Times New Roman"/>
          <w:b/>
          <w:sz w:val="24"/>
          <w:szCs w:val="24"/>
        </w:rPr>
        <w:t>виде</w:t>
      </w:r>
      <w:proofErr w:type="gramEnd"/>
      <w:r w:rsidRPr="007F053C">
        <w:rPr>
          <w:rFonts w:ascii="Times New Roman" w:hAnsi="Times New Roman" w:cs="Times New Roman"/>
          <w:b/>
          <w:sz w:val="24"/>
          <w:szCs w:val="24"/>
        </w:rPr>
        <w:t xml:space="preserve"> учебной работы</w:t>
      </w:r>
    </w:p>
    <w:tbl>
      <w:tblPr>
        <w:tblStyle w:val="a6"/>
        <w:tblW w:w="0" w:type="auto"/>
        <w:tblLook w:val="04A0"/>
      </w:tblPr>
      <w:tblGrid>
        <w:gridCol w:w="7587"/>
        <w:gridCol w:w="1947"/>
      </w:tblGrid>
      <w:tr w:rsidR="007562E8" w:rsidRPr="007F053C" w:rsidTr="00687F89">
        <w:tc>
          <w:tcPr>
            <w:tcW w:w="7621" w:type="dxa"/>
          </w:tcPr>
          <w:p w:rsidR="007562E8" w:rsidRPr="007F053C" w:rsidRDefault="007562E8" w:rsidP="004974F3">
            <w:pPr>
              <w:jc w:val="center"/>
              <w:rPr>
                <w:rFonts w:ascii="Times New Roman" w:hAnsi="Times New Roman" w:cs="Times New Roman"/>
                <w:b/>
                <w:sz w:val="24"/>
                <w:szCs w:val="24"/>
              </w:rPr>
            </w:pPr>
            <w:r w:rsidRPr="007F053C">
              <w:rPr>
                <w:rFonts w:ascii="Times New Roman" w:hAnsi="Times New Roman" w:cs="Times New Roman"/>
                <w:sz w:val="24"/>
                <w:szCs w:val="24"/>
              </w:rPr>
              <w:t xml:space="preserve">                         </w:t>
            </w:r>
            <w:r w:rsidRPr="007F053C">
              <w:rPr>
                <w:rFonts w:ascii="Times New Roman" w:hAnsi="Times New Roman" w:cs="Times New Roman"/>
                <w:b/>
                <w:sz w:val="24"/>
                <w:szCs w:val="24"/>
              </w:rPr>
              <w:t>Вид учебной работы</w:t>
            </w:r>
          </w:p>
        </w:tc>
        <w:tc>
          <w:tcPr>
            <w:tcW w:w="1950" w:type="dxa"/>
          </w:tcPr>
          <w:p w:rsidR="007562E8" w:rsidRPr="007F053C" w:rsidRDefault="007562E8" w:rsidP="004974F3">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часов </w:t>
            </w:r>
          </w:p>
        </w:tc>
      </w:tr>
      <w:tr w:rsidR="007562E8" w:rsidRPr="007F053C" w:rsidTr="00687F89">
        <w:tc>
          <w:tcPr>
            <w:tcW w:w="7621" w:type="dxa"/>
          </w:tcPr>
          <w:p w:rsidR="007562E8" w:rsidRPr="007F053C" w:rsidRDefault="007562E8" w:rsidP="004974F3">
            <w:pPr>
              <w:tabs>
                <w:tab w:val="left" w:pos="1665"/>
              </w:tabs>
              <w:rPr>
                <w:rFonts w:ascii="Times New Roman" w:hAnsi="Times New Roman" w:cs="Times New Roman"/>
                <w:b/>
                <w:sz w:val="24"/>
                <w:szCs w:val="24"/>
              </w:rPr>
            </w:pPr>
            <w:r w:rsidRPr="007F053C">
              <w:rPr>
                <w:rFonts w:ascii="Times New Roman" w:hAnsi="Times New Roman" w:cs="Times New Roman"/>
                <w:b/>
                <w:sz w:val="24"/>
                <w:szCs w:val="24"/>
              </w:rPr>
              <w:t>Максимальная учебная нагрузк</w:t>
            </w:r>
            <w:proofErr w:type="gramStart"/>
            <w:r w:rsidRPr="007F053C">
              <w:rPr>
                <w:rFonts w:ascii="Times New Roman" w:hAnsi="Times New Roman" w:cs="Times New Roman"/>
                <w:b/>
                <w:sz w:val="24"/>
                <w:szCs w:val="24"/>
              </w:rPr>
              <w:t>а(</w:t>
            </w:r>
            <w:proofErr w:type="gramEnd"/>
            <w:r w:rsidRPr="007F053C">
              <w:rPr>
                <w:rFonts w:ascii="Times New Roman" w:hAnsi="Times New Roman" w:cs="Times New Roman"/>
                <w:b/>
                <w:sz w:val="24"/>
                <w:szCs w:val="24"/>
              </w:rPr>
              <w:t xml:space="preserve"> всего)</w:t>
            </w:r>
          </w:p>
        </w:tc>
        <w:tc>
          <w:tcPr>
            <w:tcW w:w="1950" w:type="dxa"/>
          </w:tcPr>
          <w:p w:rsidR="007562E8" w:rsidRPr="007F053C" w:rsidRDefault="007562E8" w:rsidP="004974F3">
            <w:pPr>
              <w:jc w:val="center"/>
              <w:rPr>
                <w:rFonts w:ascii="Times New Roman" w:hAnsi="Times New Roman" w:cs="Times New Roman"/>
                <w:b/>
                <w:sz w:val="24"/>
                <w:szCs w:val="24"/>
              </w:rPr>
            </w:pPr>
            <w:r w:rsidRPr="007F053C">
              <w:rPr>
                <w:rFonts w:ascii="Times New Roman" w:hAnsi="Times New Roman" w:cs="Times New Roman"/>
                <w:b/>
                <w:sz w:val="24"/>
                <w:szCs w:val="24"/>
              </w:rPr>
              <w:t>234</w:t>
            </w:r>
          </w:p>
        </w:tc>
      </w:tr>
      <w:tr w:rsidR="007562E8" w:rsidRPr="007F053C" w:rsidTr="00687F89">
        <w:tc>
          <w:tcPr>
            <w:tcW w:w="7621" w:type="dxa"/>
          </w:tcPr>
          <w:p w:rsidR="007562E8" w:rsidRPr="007F053C" w:rsidRDefault="007562E8" w:rsidP="004974F3">
            <w:pPr>
              <w:rPr>
                <w:rFonts w:ascii="Times New Roman" w:hAnsi="Times New Roman" w:cs="Times New Roman"/>
                <w:b/>
                <w:sz w:val="24"/>
                <w:szCs w:val="24"/>
              </w:rPr>
            </w:pPr>
            <w:r w:rsidRPr="007F053C">
              <w:rPr>
                <w:rFonts w:ascii="Times New Roman" w:hAnsi="Times New Roman" w:cs="Times New Roman"/>
                <w:b/>
                <w:sz w:val="24"/>
                <w:szCs w:val="24"/>
              </w:rPr>
              <w:t xml:space="preserve">Обязательная аудиторная учебная нагрузка (всего) </w:t>
            </w:r>
          </w:p>
        </w:tc>
        <w:tc>
          <w:tcPr>
            <w:tcW w:w="1950" w:type="dxa"/>
          </w:tcPr>
          <w:p w:rsidR="007562E8" w:rsidRPr="007F053C" w:rsidRDefault="007562E8" w:rsidP="004974F3">
            <w:pPr>
              <w:jc w:val="center"/>
              <w:rPr>
                <w:rFonts w:ascii="Times New Roman" w:hAnsi="Times New Roman" w:cs="Times New Roman"/>
                <w:b/>
                <w:sz w:val="24"/>
                <w:szCs w:val="24"/>
              </w:rPr>
            </w:pPr>
            <w:r w:rsidRPr="007F053C">
              <w:rPr>
                <w:rFonts w:ascii="Times New Roman" w:hAnsi="Times New Roman" w:cs="Times New Roman"/>
                <w:b/>
                <w:sz w:val="24"/>
                <w:szCs w:val="24"/>
              </w:rPr>
              <w:t>156</w:t>
            </w:r>
          </w:p>
        </w:tc>
      </w:tr>
      <w:tr w:rsidR="007562E8" w:rsidRPr="007F053C" w:rsidTr="00687F89">
        <w:tc>
          <w:tcPr>
            <w:tcW w:w="7621" w:type="dxa"/>
          </w:tcPr>
          <w:p w:rsidR="007562E8" w:rsidRPr="007F053C" w:rsidRDefault="007562E8" w:rsidP="004974F3">
            <w:pPr>
              <w:rPr>
                <w:rFonts w:ascii="Times New Roman" w:hAnsi="Times New Roman" w:cs="Times New Roman"/>
                <w:sz w:val="24"/>
                <w:szCs w:val="24"/>
              </w:rPr>
            </w:pPr>
            <w:r w:rsidRPr="007F053C">
              <w:rPr>
                <w:rFonts w:ascii="Times New Roman" w:hAnsi="Times New Roman" w:cs="Times New Roman"/>
                <w:sz w:val="24"/>
                <w:szCs w:val="24"/>
              </w:rPr>
              <w:t>в том числе:</w:t>
            </w:r>
          </w:p>
        </w:tc>
        <w:tc>
          <w:tcPr>
            <w:tcW w:w="1950" w:type="dxa"/>
          </w:tcPr>
          <w:p w:rsidR="007562E8" w:rsidRPr="007F053C" w:rsidRDefault="007562E8" w:rsidP="004974F3">
            <w:pPr>
              <w:jc w:val="center"/>
              <w:rPr>
                <w:rFonts w:ascii="Times New Roman" w:hAnsi="Times New Roman" w:cs="Times New Roman"/>
                <w:sz w:val="24"/>
                <w:szCs w:val="24"/>
              </w:rPr>
            </w:pPr>
          </w:p>
        </w:tc>
      </w:tr>
      <w:tr w:rsidR="007562E8" w:rsidRPr="007F053C" w:rsidTr="00687F89">
        <w:tc>
          <w:tcPr>
            <w:tcW w:w="7621" w:type="dxa"/>
          </w:tcPr>
          <w:p w:rsidR="007562E8" w:rsidRPr="007F053C" w:rsidRDefault="007562E8" w:rsidP="004974F3">
            <w:pPr>
              <w:rPr>
                <w:rFonts w:ascii="Times New Roman" w:hAnsi="Times New Roman" w:cs="Times New Roman"/>
                <w:sz w:val="24"/>
                <w:szCs w:val="24"/>
              </w:rPr>
            </w:pPr>
            <w:r w:rsidRPr="007F053C">
              <w:rPr>
                <w:rFonts w:ascii="Times New Roman" w:hAnsi="Times New Roman" w:cs="Times New Roman"/>
                <w:sz w:val="24"/>
                <w:szCs w:val="24"/>
              </w:rPr>
              <w:t xml:space="preserve">           практические занятия  </w:t>
            </w:r>
          </w:p>
        </w:tc>
        <w:tc>
          <w:tcPr>
            <w:tcW w:w="1950" w:type="dxa"/>
          </w:tcPr>
          <w:p w:rsidR="007562E8" w:rsidRPr="007F053C" w:rsidRDefault="007562E8" w:rsidP="004974F3">
            <w:pPr>
              <w:jc w:val="center"/>
              <w:rPr>
                <w:rFonts w:ascii="Times New Roman" w:hAnsi="Times New Roman" w:cs="Times New Roman"/>
                <w:sz w:val="24"/>
                <w:szCs w:val="24"/>
              </w:rPr>
            </w:pPr>
            <w:r w:rsidRPr="007F053C">
              <w:rPr>
                <w:rFonts w:ascii="Times New Roman" w:hAnsi="Times New Roman" w:cs="Times New Roman"/>
                <w:sz w:val="24"/>
                <w:szCs w:val="24"/>
              </w:rPr>
              <w:t>-</w:t>
            </w:r>
          </w:p>
        </w:tc>
      </w:tr>
      <w:tr w:rsidR="007562E8" w:rsidRPr="007F053C" w:rsidTr="00687F89">
        <w:tc>
          <w:tcPr>
            <w:tcW w:w="7621" w:type="dxa"/>
          </w:tcPr>
          <w:p w:rsidR="007562E8" w:rsidRPr="007F053C" w:rsidRDefault="007562E8" w:rsidP="004974F3">
            <w:pPr>
              <w:rPr>
                <w:rFonts w:ascii="Times New Roman" w:hAnsi="Times New Roman" w:cs="Times New Roman"/>
                <w:sz w:val="24"/>
                <w:szCs w:val="24"/>
              </w:rPr>
            </w:pPr>
            <w:r w:rsidRPr="007F053C">
              <w:rPr>
                <w:rFonts w:ascii="Times New Roman" w:hAnsi="Times New Roman" w:cs="Times New Roman"/>
                <w:sz w:val="24"/>
                <w:szCs w:val="24"/>
              </w:rPr>
              <w:t xml:space="preserve">           контрольные работы </w:t>
            </w:r>
          </w:p>
        </w:tc>
        <w:tc>
          <w:tcPr>
            <w:tcW w:w="1950" w:type="dxa"/>
          </w:tcPr>
          <w:p w:rsidR="007562E8" w:rsidRPr="007F053C" w:rsidRDefault="007562E8" w:rsidP="004974F3">
            <w:pPr>
              <w:jc w:val="center"/>
              <w:rPr>
                <w:rFonts w:ascii="Times New Roman" w:hAnsi="Times New Roman" w:cs="Times New Roman"/>
                <w:sz w:val="24"/>
                <w:szCs w:val="24"/>
              </w:rPr>
            </w:pPr>
          </w:p>
        </w:tc>
      </w:tr>
      <w:tr w:rsidR="007562E8" w:rsidRPr="007F053C" w:rsidTr="00687F89">
        <w:tc>
          <w:tcPr>
            <w:tcW w:w="7621" w:type="dxa"/>
          </w:tcPr>
          <w:p w:rsidR="007562E8" w:rsidRPr="007F053C" w:rsidRDefault="007562E8" w:rsidP="004974F3">
            <w:pPr>
              <w:rPr>
                <w:rFonts w:ascii="Times New Roman" w:hAnsi="Times New Roman" w:cs="Times New Roman"/>
                <w:b/>
                <w:sz w:val="24"/>
                <w:szCs w:val="24"/>
              </w:rPr>
            </w:pPr>
            <w:r w:rsidRPr="007F053C">
              <w:rPr>
                <w:rFonts w:ascii="Times New Roman" w:hAnsi="Times New Roman" w:cs="Times New Roman"/>
                <w:b/>
                <w:sz w:val="24"/>
                <w:szCs w:val="24"/>
              </w:rPr>
              <w:t>Самостоятельная работа обучающегося (всего)</w:t>
            </w:r>
          </w:p>
        </w:tc>
        <w:tc>
          <w:tcPr>
            <w:tcW w:w="1950" w:type="dxa"/>
          </w:tcPr>
          <w:p w:rsidR="007562E8" w:rsidRPr="007F053C" w:rsidRDefault="007562E8" w:rsidP="004974F3">
            <w:pPr>
              <w:jc w:val="center"/>
              <w:rPr>
                <w:rFonts w:ascii="Times New Roman" w:hAnsi="Times New Roman" w:cs="Times New Roman"/>
                <w:b/>
                <w:sz w:val="24"/>
                <w:szCs w:val="24"/>
              </w:rPr>
            </w:pPr>
            <w:r w:rsidRPr="007F053C">
              <w:rPr>
                <w:rFonts w:ascii="Times New Roman" w:hAnsi="Times New Roman" w:cs="Times New Roman"/>
                <w:b/>
                <w:sz w:val="24"/>
                <w:szCs w:val="24"/>
              </w:rPr>
              <w:t>78</w:t>
            </w:r>
          </w:p>
        </w:tc>
      </w:tr>
      <w:tr w:rsidR="007562E8" w:rsidRPr="007F053C" w:rsidTr="00687F89">
        <w:tc>
          <w:tcPr>
            <w:tcW w:w="7621" w:type="dxa"/>
          </w:tcPr>
          <w:p w:rsidR="007562E8" w:rsidRPr="007F053C" w:rsidRDefault="007562E8" w:rsidP="004974F3">
            <w:pPr>
              <w:rPr>
                <w:rFonts w:ascii="Times New Roman" w:hAnsi="Times New Roman" w:cs="Times New Roman"/>
                <w:sz w:val="24"/>
                <w:szCs w:val="24"/>
              </w:rPr>
            </w:pPr>
            <w:r w:rsidRPr="007F053C">
              <w:rPr>
                <w:rFonts w:ascii="Times New Roman" w:hAnsi="Times New Roman" w:cs="Times New Roman"/>
                <w:sz w:val="24"/>
                <w:szCs w:val="24"/>
              </w:rPr>
              <w:t xml:space="preserve">Итоговая аттестация в форме </w:t>
            </w:r>
          </w:p>
        </w:tc>
        <w:tc>
          <w:tcPr>
            <w:tcW w:w="1950" w:type="dxa"/>
          </w:tcPr>
          <w:p w:rsidR="007562E8" w:rsidRPr="007F053C" w:rsidRDefault="004974F3" w:rsidP="004974F3">
            <w:pPr>
              <w:jc w:val="center"/>
              <w:rPr>
                <w:rFonts w:ascii="Times New Roman" w:hAnsi="Times New Roman" w:cs="Times New Roman"/>
                <w:sz w:val="24"/>
                <w:szCs w:val="24"/>
              </w:rPr>
            </w:pPr>
            <w:r w:rsidRPr="007F053C">
              <w:rPr>
                <w:rFonts w:ascii="Times New Roman" w:hAnsi="Times New Roman" w:cs="Times New Roman"/>
                <w:sz w:val="24"/>
                <w:szCs w:val="24"/>
              </w:rPr>
              <w:t>ЭКЗАМЕНА</w:t>
            </w:r>
          </w:p>
        </w:tc>
      </w:tr>
    </w:tbl>
    <w:p w:rsidR="007562E8" w:rsidRPr="007F053C" w:rsidRDefault="007562E8" w:rsidP="004974F3">
      <w:pPr>
        <w:spacing w:after="0" w:line="240" w:lineRule="auto"/>
        <w:jc w:val="center"/>
        <w:rPr>
          <w:rFonts w:ascii="Times New Roman" w:hAnsi="Times New Roman" w:cs="Times New Roman"/>
          <w:b/>
          <w:sz w:val="24"/>
          <w:szCs w:val="24"/>
        </w:rPr>
      </w:pPr>
    </w:p>
    <w:p w:rsidR="00E432EB" w:rsidRPr="007F053C" w:rsidRDefault="00E432EB" w:rsidP="004974F3">
      <w:pPr>
        <w:spacing w:after="0" w:line="240" w:lineRule="auto"/>
        <w:jc w:val="center"/>
        <w:rPr>
          <w:rFonts w:ascii="Times New Roman" w:hAnsi="Times New Roman" w:cs="Times New Roman"/>
          <w:b/>
          <w:sz w:val="24"/>
          <w:szCs w:val="24"/>
        </w:rPr>
      </w:pPr>
    </w:p>
    <w:p w:rsidR="004974F3" w:rsidRPr="004974F3" w:rsidRDefault="004974F3" w:rsidP="004974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Составил преподаватель истории                                                                  </w:t>
      </w:r>
      <w:proofErr w:type="spellStart"/>
      <w:r>
        <w:rPr>
          <w:rFonts w:ascii="Times New Roman" w:hAnsi="Times New Roman" w:cs="Times New Roman"/>
          <w:sz w:val="24"/>
          <w:szCs w:val="24"/>
        </w:rPr>
        <w:t>Гюланджян</w:t>
      </w:r>
      <w:proofErr w:type="spellEnd"/>
      <w:r>
        <w:rPr>
          <w:rFonts w:ascii="Times New Roman" w:hAnsi="Times New Roman" w:cs="Times New Roman"/>
          <w:sz w:val="24"/>
          <w:szCs w:val="24"/>
        </w:rPr>
        <w:t xml:space="preserve"> А.Х.</w:t>
      </w:r>
    </w:p>
    <w:p w:rsidR="007562E8" w:rsidRPr="007F053C" w:rsidRDefault="007562E8" w:rsidP="007562E8">
      <w:pPr>
        <w:pStyle w:val="11"/>
        <w:spacing w:before="33"/>
        <w:ind w:left="1255" w:right="1360"/>
        <w:jc w:val="both"/>
        <w:rPr>
          <w:rFonts w:cs="Times New Roman"/>
          <w:sz w:val="24"/>
          <w:szCs w:val="24"/>
          <w:lang w:val="ru-RU"/>
        </w:rPr>
      </w:pPr>
    </w:p>
    <w:p w:rsidR="00253F25" w:rsidRDefault="00253F25" w:rsidP="007562E8">
      <w:pPr>
        <w:jc w:val="center"/>
        <w:rPr>
          <w:rFonts w:ascii="Times New Roman" w:hAnsi="Times New Roman" w:cs="Times New Roman"/>
          <w:b/>
          <w:sz w:val="24"/>
          <w:szCs w:val="24"/>
        </w:rPr>
      </w:pPr>
    </w:p>
    <w:p w:rsidR="00BA1B76" w:rsidRDefault="00BA1B76" w:rsidP="007562E8">
      <w:pPr>
        <w:jc w:val="center"/>
        <w:rPr>
          <w:rFonts w:ascii="Times New Roman" w:hAnsi="Times New Roman" w:cs="Times New Roman"/>
          <w:b/>
          <w:sz w:val="24"/>
          <w:szCs w:val="24"/>
        </w:rPr>
      </w:pPr>
    </w:p>
    <w:p w:rsidR="004974F3" w:rsidRDefault="004974F3" w:rsidP="007562E8">
      <w:pPr>
        <w:jc w:val="center"/>
        <w:rPr>
          <w:rFonts w:ascii="Times New Roman" w:hAnsi="Times New Roman" w:cs="Times New Roman"/>
          <w:b/>
          <w:sz w:val="24"/>
          <w:szCs w:val="24"/>
        </w:rPr>
      </w:pPr>
    </w:p>
    <w:p w:rsidR="004974F3" w:rsidRDefault="004974F3" w:rsidP="007562E8">
      <w:pPr>
        <w:jc w:val="center"/>
        <w:rPr>
          <w:rFonts w:ascii="Times New Roman" w:hAnsi="Times New Roman" w:cs="Times New Roman"/>
          <w:b/>
          <w:sz w:val="24"/>
          <w:szCs w:val="24"/>
        </w:rPr>
      </w:pPr>
    </w:p>
    <w:p w:rsidR="004974F3" w:rsidRDefault="004974F3" w:rsidP="007562E8">
      <w:pPr>
        <w:jc w:val="center"/>
        <w:rPr>
          <w:rFonts w:ascii="Times New Roman" w:hAnsi="Times New Roman" w:cs="Times New Roman"/>
          <w:b/>
          <w:sz w:val="24"/>
          <w:szCs w:val="24"/>
        </w:rPr>
      </w:pPr>
    </w:p>
    <w:p w:rsidR="004974F3" w:rsidRDefault="004974F3" w:rsidP="007562E8">
      <w:pPr>
        <w:jc w:val="center"/>
        <w:rPr>
          <w:rFonts w:ascii="Times New Roman" w:hAnsi="Times New Roman" w:cs="Times New Roman"/>
          <w:b/>
          <w:sz w:val="24"/>
          <w:szCs w:val="24"/>
        </w:rPr>
      </w:pPr>
    </w:p>
    <w:p w:rsidR="004974F3" w:rsidRDefault="004974F3" w:rsidP="007562E8">
      <w:pPr>
        <w:jc w:val="center"/>
        <w:rPr>
          <w:rFonts w:ascii="Times New Roman" w:hAnsi="Times New Roman" w:cs="Times New Roman"/>
          <w:b/>
          <w:sz w:val="24"/>
          <w:szCs w:val="24"/>
        </w:rPr>
      </w:pPr>
    </w:p>
    <w:p w:rsidR="004974F3" w:rsidRDefault="004974F3" w:rsidP="007562E8">
      <w:pPr>
        <w:jc w:val="center"/>
        <w:rPr>
          <w:rFonts w:ascii="Times New Roman" w:hAnsi="Times New Roman" w:cs="Times New Roman"/>
          <w:b/>
          <w:sz w:val="24"/>
          <w:szCs w:val="24"/>
        </w:rPr>
      </w:pPr>
    </w:p>
    <w:p w:rsidR="004974F3" w:rsidRDefault="004974F3" w:rsidP="007562E8">
      <w:pPr>
        <w:jc w:val="center"/>
        <w:rPr>
          <w:rFonts w:ascii="Times New Roman" w:hAnsi="Times New Roman" w:cs="Times New Roman"/>
          <w:b/>
          <w:sz w:val="24"/>
          <w:szCs w:val="24"/>
        </w:rPr>
      </w:pPr>
    </w:p>
    <w:p w:rsidR="004974F3" w:rsidRDefault="004974F3" w:rsidP="007562E8">
      <w:pPr>
        <w:jc w:val="center"/>
        <w:rPr>
          <w:rFonts w:ascii="Times New Roman" w:hAnsi="Times New Roman" w:cs="Times New Roman"/>
          <w:b/>
          <w:sz w:val="24"/>
          <w:szCs w:val="24"/>
        </w:rPr>
      </w:pPr>
    </w:p>
    <w:p w:rsidR="004974F3" w:rsidRDefault="004974F3" w:rsidP="007562E8">
      <w:pPr>
        <w:jc w:val="center"/>
        <w:rPr>
          <w:rFonts w:ascii="Times New Roman" w:hAnsi="Times New Roman" w:cs="Times New Roman"/>
          <w:b/>
          <w:sz w:val="24"/>
          <w:szCs w:val="24"/>
        </w:rPr>
      </w:pPr>
    </w:p>
    <w:p w:rsidR="004974F3" w:rsidRDefault="004974F3" w:rsidP="007562E8">
      <w:pPr>
        <w:jc w:val="center"/>
        <w:rPr>
          <w:rFonts w:ascii="Times New Roman" w:hAnsi="Times New Roman" w:cs="Times New Roman"/>
          <w:b/>
          <w:sz w:val="24"/>
          <w:szCs w:val="24"/>
        </w:rPr>
      </w:pPr>
    </w:p>
    <w:p w:rsidR="004974F3" w:rsidRDefault="004974F3" w:rsidP="007562E8">
      <w:pPr>
        <w:jc w:val="center"/>
        <w:rPr>
          <w:rFonts w:ascii="Times New Roman" w:hAnsi="Times New Roman" w:cs="Times New Roman"/>
          <w:b/>
          <w:sz w:val="24"/>
          <w:szCs w:val="24"/>
        </w:rPr>
      </w:pPr>
    </w:p>
    <w:p w:rsidR="007562E8" w:rsidRPr="007F053C" w:rsidRDefault="00E809BE" w:rsidP="007562E8">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1.13. </w:t>
      </w:r>
      <w:r w:rsidR="007562E8" w:rsidRPr="007F053C">
        <w:rPr>
          <w:rFonts w:ascii="Times New Roman" w:hAnsi="Times New Roman" w:cs="Times New Roman"/>
          <w:b/>
          <w:sz w:val="24"/>
          <w:szCs w:val="24"/>
        </w:rPr>
        <w:t>АННОТАЦИЯ К РАБОЧЕЙ ПРОГРАММЕ УЧЕБНОЙ ДИСЦИПЛИНЫ</w:t>
      </w:r>
    </w:p>
    <w:p w:rsidR="007562E8" w:rsidRPr="007F053C" w:rsidRDefault="007562E8" w:rsidP="007562E8">
      <w:pPr>
        <w:jc w:val="center"/>
        <w:rPr>
          <w:rFonts w:ascii="Times New Roman" w:hAnsi="Times New Roman" w:cs="Times New Roman"/>
          <w:b/>
          <w:sz w:val="24"/>
          <w:szCs w:val="24"/>
        </w:rPr>
      </w:pPr>
      <w:r w:rsidRPr="007F053C">
        <w:rPr>
          <w:rFonts w:ascii="Times New Roman" w:hAnsi="Times New Roman" w:cs="Times New Roman"/>
          <w:b/>
          <w:sz w:val="24"/>
          <w:szCs w:val="24"/>
        </w:rPr>
        <w:t>ОУД.</w:t>
      </w:r>
      <w:r w:rsidR="000F107D" w:rsidRPr="007F053C">
        <w:rPr>
          <w:rFonts w:ascii="Times New Roman" w:hAnsi="Times New Roman" w:cs="Times New Roman"/>
          <w:b/>
          <w:sz w:val="24"/>
          <w:szCs w:val="24"/>
        </w:rPr>
        <w:t>13.Обществознание (включая экономику и право).</w:t>
      </w:r>
      <w:r w:rsidRPr="007F053C">
        <w:rPr>
          <w:rFonts w:ascii="Times New Roman" w:hAnsi="Times New Roman" w:cs="Times New Roman"/>
          <w:b/>
          <w:sz w:val="24"/>
          <w:szCs w:val="24"/>
        </w:rPr>
        <w:t xml:space="preserve"> </w:t>
      </w:r>
    </w:p>
    <w:p w:rsidR="007562E8" w:rsidRPr="007F053C" w:rsidRDefault="007562E8" w:rsidP="007562E8">
      <w:pPr>
        <w:pStyle w:val="11"/>
        <w:spacing w:before="33"/>
        <w:ind w:left="1255" w:right="1360"/>
        <w:jc w:val="center"/>
        <w:rPr>
          <w:rFonts w:cs="Times New Roman"/>
          <w:sz w:val="24"/>
          <w:szCs w:val="24"/>
          <w:lang w:val="ru-RU"/>
        </w:rPr>
      </w:pPr>
      <w:r w:rsidRPr="007F053C">
        <w:rPr>
          <w:rFonts w:cs="Times New Roman"/>
          <w:sz w:val="24"/>
          <w:szCs w:val="24"/>
          <w:lang w:val="ru-RU" w:eastAsia="ru-RU"/>
        </w:rPr>
        <w:t>1.</w:t>
      </w:r>
      <w:r w:rsidRPr="007F053C">
        <w:rPr>
          <w:rFonts w:cs="Times New Roman"/>
          <w:bCs w:val="0"/>
          <w:sz w:val="24"/>
          <w:szCs w:val="24"/>
          <w:lang w:val="ru-RU" w:eastAsia="ru-RU"/>
        </w:rPr>
        <w:t>Область применения программы</w:t>
      </w:r>
    </w:p>
    <w:p w:rsidR="007562E8" w:rsidRPr="007F053C" w:rsidRDefault="007562E8" w:rsidP="00024781">
      <w:pPr>
        <w:spacing w:after="0" w:line="240" w:lineRule="auto"/>
        <w:rPr>
          <w:rFonts w:ascii="Times New Roman" w:eastAsia="Times New Roman" w:hAnsi="Times New Roman" w:cs="Times New Roman"/>
          <w:b/>
          <w:bCs/>
          <w:sz w:val="24"/>
          <w:szCs w:val="24"/>
        </w:rPr>
      </w:pPr>
    </w:p>
    <w:p w:rsidR="000F107D" w:rsidRPr="007F053C" w:rsidRDefault="000F107D" w:rsidP="00024781">
      <w:pPr>
        <w:pStyle w:val="a3"/>
        <w:ind w:left="0" w:firstLine="709"/>
        <w:jc w:val="both"/>
        <w:rPr>
          <w:rFonts w:cs="Times New Roman"/>
          <w:sz w:val="24"/>
          <w:szCs w:val="24"/>
          <w:lang w:val="ru-RU"/>
        </w:rPr>
      </w:pPr>
      <w:proofErr w:type="gramStart"/>
      <w:r w:rsidRPr="007F053C">
        <w:rPr>
          <w:rFonts w:cs="Times New Roman"/>
          <w:sz w:val="24"/>
          <w:szCs w:val="24"/>
          <w:lang w:val="ru-RU"/>
        </w:rPr>
        <w:t>Настоящая программа учебной дисциплины ориентирована на</w:t>
      </w:r>
      <w:r w:rsidRPr="007F053C">
        <w:rPr>
          <w:rFonts w:cs="Times New Roman"/>
          <w:spacing w:val="7"/>
          <w:sz w:val="24"/>
          <w:szCs w:val="24"/>
          <w:lang w:val="ru-RU"/>
        </w:rPr>
        <w:t xml:space="preserve"> </w:t>
      </w:r>
      <w:r w:rsidRPr="007F053C">
        <w:rPr>
          <w:rFonts w:cs="Times New Roman"/>
          <w:sz w:val="24"/>
          <w:szCs w:val="24"/>
          <w:lang w:val="ru-RU"/>
        </w:rPr>
        <w:t>реализацию</w:t>
      </w:r>
      <w:r w:rsidRPr="007F053C">
        <w:rPr>
          <w:rFonts w:cs="Times New Roman"/>
          <w:w w:val="99"/>
          <w:sz w:val="24"/>
          <w:szCs w:val="24"/>
          <w:lang w:val="ru-RU"/>
        </w:rPr>
        <w:t xml:space="preserve"> </w:t>
      </w:r>
      <w:r w:rsidRPr="007F053C">
        <w:rPr>
          <w:rFonts w:cs="Times New Roman"/>
          <w:sz w:val="24"/>
          <w:szCs w:val="24"/>
          <w:lang w:val="ru-RU"/>
        </w:rPr>
        <w:t>федерального компонента государственного образовательного стандарта (далее</w:t>
      </w:r>
      <w:r w:rsidRPr="007F053C">
        <w:rPr>
          <w:rFonts w:cs="Times New Roman"/>
          <w:spacing w:val="48"/>
          <w:sz w:val="24"/>
          <w:szCs w:val="24"/>
          <w:lang w:val="ru-RU"/>
        </w:rPr>
        <w:t xml:space="preserve"> </w:t>
      </w:r>
      <w:r w:rsidRPr="007F053C">
        <w:rPr>
          <w:rFonts w:cs="Times New Roman"/>
          <w:sz w:val="24"/>
          <w:szCs w:val="24"/>
          <w:lang w:val="ru-RU"/>
        </w:rPr>
        <w:t>–</w:t>
      </w:r>
      <w:r w:rsidRPr="007F053C">
        <w:rPr>
          <w:rFonts w:cs="Times New Roman"/>
          <w:w w:val="99"/>
          <w:sz w:val="24"/>
          <w:szCs w:val="24"/>
          <w:lang w:val="ru-RU"/>
        </w:rPr>
        <w:t xml:space="preserve"> </w:t>
      </w:r>
      <w:r w:rsidRPr="007F053C">
        <w:rPr>
          <w:rFonts w:cs="Times New Roman"/>
          <w:sz w:val="24"/>
          <w:szCs w:val="24"/>
          <w:lang w:val="ru-RU"/>
        </w:rPr>
        <w:t>ФГОС) среднего (полного) общего образования ОУД.13 Обществознание на</w:t>
      </w:r>
      <w:r w:rsidRPr="007F053C">
        <w:rPr>
          <w:rFonts w:cs="Times New Roman"/>
          <w:spacing w:val="11"/>
          <w:sz w:val="24"/>
          <w:szCs w:val="24"/>
          <w:lang w:val="ru-RU"/>
        </w:rPr>
        <w:t xml:space="preserve"> </w:t>
      </w:r>
      <w:r w:rsidRPr="007F053C">
        <w:rPr>
          <w:rFonts w:cs="Times New Roman"/>
          <w:sz w:val="24"/>
          <w:szCs w:val="24"/>
          <w:lang w:val="ru-RU"/>
        </w:rPr>
        <w:t>базовом</w:t>
      </w:r>
      <w:r w:rsidRPr="007F053C">
        <w:rPr>
          <w:rFonts w:cs="Times New Roman"/>
          <w:w w:val="99"/>
          <w:sz w:val="24"/>
          <w:szCs w:val="24"/>
          <w:lang w:val="ru-RU"/>
        </w:rPr>
        <w:t xml:space="preserve"> </w:t>
      </w:r>
      <w:r w:rsidRPr="007F053C">
        <w:rPr>
          <w:rFonts w:cs="Times New Roman"/>
          <w:sz w:val="24"/>
          <w:szCs w:val="24"/>
          <w:lang w:val="ru-RU"/>
        </w:rPr>
        <w:t>уровне в пределах основной образовательной программы среднего</w:t>
      </w:r>
      <w:r w:rsidRPr="007F053C">
        <w:rPr>
          <w:rFonts w:cs="Times New Roman"/>
          <w:spacing w:val="53"/>
          <w:sz w:val="24"/>
          <w:szCs w:val="24"/>
          <w:lang w:val="ru-RU"/>
        </w:rPr>
        <w:t xml:space="preserve"> </w:t>
      </w:r>
      <w:r w:rsidRPr="007F053C">
        <w:rPr>
          <w:rFonts w:cs="Times New Roman"/>
          <w:sz w:val="24"/>
          <w:szCs w:val="24"/>
          <w:lang w:val="ru-RU"/>
        </w:rPr>
        <w:t>профессионального образования с учетом профиля получаемого профессионального</w:t>
      </w:r>
      <w:r w:rsidRPr="007F053C">
        <w:rPr>
          <w:rFonts w:cs="Times New Roman"/>
          <w:spacing w:val="-20"/>
          <w:sz w:val="24"/>
          <w:szCs w:val="24"/>
          <w:lang w:val="ru-RU"/>
        </w:rPr>
        <w:t xml:space="preserve"> </w:t>
      </w:r>
      <w:r w:rsidRPr="007F053C">
        <w:rPr>
          <w:rFonts w:cs="Times New Roman"/>
          <w:sz w:val="24"/>
          <w:szCs w:val="24"/>
          <w:lang w:val="ru-RU"/>
        </w:rPr>
        <w:t>образования.</w:t>
      </w:r>
      <w:proofErr w:type="gramEnd"/>
    </w:p>
    <w:p w:rsidR="000F107D" w:rsidRPr="007F053C" w:rsidRDefault="000F107D" w:rsidP="00024781">
      <w:pPr>
        <w:pStyle w:val="a3"/>
        <w:ind w:left="0" w:firstLine="709"/>
        <w:rPr>
          <w:rFonts w:cs="Times New Roman"/>
          <w:sz w:val="24"/>
          <w:szCs w:val="24"/>
          <w:lang w:val="ru-RU"/>
        </w:rPr>
      </w:pPr>
      <w:r w:rsidRPr="007F053C">
        <w:rPr>
          <w:rFonts w:cs="Times New Roman"/>
          <w:sz w:val="24"/>
          <w:szCs w:val="24"/>
          <w:lang w:val="ru-RU"/>
        </w:rPr>
        <w:t>Содержание программы  направлено на достижение следующих</w:t>
      </w:r>
      <w:r w:rsidRPr="007F053C">
        <w:rPr>
          <w:rFonts w:cs="Times New Roman"/>
          <w:spacing w:val="-17"/>
          <w:sz w:val="24"/>
          <w:szCs w:val="24"/>
          <w:lang w:val="ru-RU"/>
        </w:rPr>
        <w:t xml:space="preserve"> </w:t>
      </w:r>
      <w:r w:rsidRPr="007F053C">
        <w:rPr>
          <w:rFonts w:cs="Times New Roman"/>
          <w:sz w:val="24"/>
          <w:szCs w:val="24"/>
          <w:lang w:val="ru-RU"/>
        </w:rPr>
        <w:t>целей:</w:t>
      </w:r>
    </w:p>
    <w:p w:rsidR="000F107D" w:rsidRPr="007F053C" w:rsidRDefault="000F107D" w:rsidP="00024781">
      <w:pPr>
        <w:pStyle w:val="a5"/>
        <w:numPr>
          <w:ilvl w:val="0"/>
          <w:numId w:val="21"/>
        </w:numPr>
        <w:autoSpaceDE w:val="0"/>
        <w:autoSpaceDN w:val="0"/>
        <w:adjustRightInd w:val="0"/>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воспитание гражданственности, социальной ответственности, правового самосознания, патриотизма, приверженности конституционным принципам Российской Федерации;</w:t>
      </w:r>
    </w:p>
    <w:p w:rsidR="000F107D" w:rsidRPr="007F053C" w:rsidRDefault="000F107D" w:rsidP="00024781">
      <w:pPr>
        <w:autoSpaceDE w:val="0"/>
        <w:autoSpaceDN w:val="0"/>
        <w:adjustRightInd w:val="0"/>
        <w:spacing w:after="0" w:line="240" w:lineRule="auto"/>
        <w:ind w:firstLine="709"/>
        <w:jc w:val="both"/>
        <w:rPr>
          <w:rFonts w:ascii="Times New Roman" w:hAnsi="Times New Roman" w:cs="Times New Roman"/>
          <w:sz w:val="24"/>
          <w:szCs w:val="24"/>
        </w:rPr>
      </w:pPr>
    </w:p>
    <w:p w:rsidR="000F107D" w:rsidRPr="007F053C" w:rsidRDefault="000F107D" w:rsidP="00024781">
      <w:pPr>
        <w:pStyle w:val="a5"/>
        <w:numPr>
          <w:ilvl w:val="0"/>
          <w:numId w:val="21"/>
        </w:numPr>
        <w:autoSpaceDE w:val="0"/>
        <w:autoSpaceDN w:val="0"/>
        <w:adjustRightInd w:val="0"/>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развитие личности на стадии начальной социализации, становление правомерного социального поведения, повышение уровня политической, правовой духовно-нравственной культуры подростка;</w:t>
      </w:r>
    </w:p>
    <w:p w:rsidR="000F107D" w:rsidRPr="007F053C" w:rsidRDefault="000F107D" w:rsidP="00024781">
      <w:pPr>
        <w:pStyle w:val="a5"/>
        <w:ind w:firstLine="709"/>
        <w:rPr>
          <w:rFonts w:ascii="Times New Roman" w:hAnsi="Times New Roman" w:cs="Times New Roman"/>
          <w:sz w:val="24"/>
          <w:szCs w:val="24"/>
          <w:lang w:val="ru-RU"/>
        </w:rPr>
      </w:pPr>
    </w:p>
    <w:p w:rsidR="000F107D" w:rsidRPr="007F053C" w:rsidRDefault="000F107D" w:rsidP="00024781">
      <w:pPr>
        <w:pStyle w:val="a5"/>
        <w:numPr>
          <w:ilvl w:val="0"/>
          <w:numId w:val="21"/>
        </w:numPr>
        <w:autoSpaceDE w:val="0"/>
        <w:autoSpaceDN w:val="0"/>
        <w:adjustRightInd w:val="0"/>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углубление интереса к изучению социально-экономических и политико-правовых дисциплин</w:t>
      </w:r>
    </w:p>
    <w:p w:rsidR="000F107D" w:rsidRPr="007F053C" w:rsidRDefault="000F107D" w:rsidP="00024781">
      <w:pPr>
        <w:pStyle w:val="a5"/>
        <w:ind w:firstLine="709"/>
        <w:rPr>
          <w:rFonts w:ascii="Times New Roman" w:hAnsi="Times New Roman" w:cs="Times New Roman"/>
          <w:sz w:val="24"/>
          <w:szCs w:val="24"/>
          <w:lang w:val="ru-RU"/>
        </w:rPr>
      </w:pPr>
    </w:p>
    <w:p w:rsidR="000F107D" w:rsidRPr="007F053C" w:rsidRDefault="000F107D" w:rsidP="00024781">
      <w:pPr>
        <w:pStyle w:val="a5"/>
        <w:numPr>
          <w:ilvl w:val="0"/>
          <w:numId w:val="21"/>
        </w:numPr>
        <w:autoSpaceDE w:val="0"/>
        <w:autoSpaceDN w:val="0"/>
        <w:adjustRightInd w:val="0"/>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умение получать информацию из различных источников, анализировать, систематизировать ее, делать выводы и прогнозы;</w:t>
      </w:r>
    </w:p>
    <w:p w:rsidR="000F107D" w:rsidRPr="007F053C" w:rsidRDefault="000F107D" w:rsidP="00024781">
      <w:pPr>
        <w:pStyle w:val="a5"/>
        <w:ind w:firstLine="709"/>
        <w:rPr>
          <w:rFonts w:ascii="Times New Roman" w:hAnsi="Times New Roman" w:cs="Times New Roman"/>
          <w:sz w:val="24"/>
          <w:szCs w:val="24"/>
          <w:lang w:val="ru-RU"/>
        </w:rPr>
      </w:pPr>
    </w:p>
    <w:p w:rsidR="000F107D" w:rsidRPr="007F053C" w:rsidRDefault="000F107D" w:rsidP="00024781">
      <w:pPr>
        <w:pStyle w:val="a5"/>
        <w:numPr>
          <w:ilvl w:val="0"/>
          <w:numId w:val="21"/>
        </w:numPr>
        <w:autoSpaceDE w:val="0"/>
        <w:autoSpaceDN w:val="0"/>
        <w:adjustRightInd w:val="0"/>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содействие формированию целостной картины мира, усвоению знаний об основных сферах человеческой деятельности, социальных институтах, норма регулирования общественных отношений, необходимых для взаимодействия другими людьми в рамках отдельных социальных групп и общества в целом;</w:t>
      </w:r>
    </w:p>
    <w:p w:rsidR="000F107D" w:rsidRPr="007F053C" w:rsidRDefault="000F107D" w:rsidP="00024781">
      <w:pPr>
        <w:pStyle w:val="a5"/>
        <w:ind w:firstLine="709"/>
        <w:rPr>
          <w:rFonts w:ascii="Times New Roman" w:hAnsi="Times New Roman" w:cs="Times New Roman"/>
          <w:sz w:val="24"/>
          <w:szCs w:val="24"/>
          <w:lang w:val="ru-RU"/>
        </w:rPr>
      </w:pPr>
    </w:p>
    <w:p w:rsidR="000F107D" w:rsidRPr="007F053C" w:rsidRDefault="000F107D" w:rsidP="00024781">
      <w:pPr>
        <w:pStyle w:val="a5"/>
        <w:numPr>
          <w:ilvl w:val="0"/>
          <w:numId w:val="21"/>
        </w:numPr>
        <w:autoSpaceDE w:val="0"/>
        <w:autoSpaceDN w:val="0"/>
        <w:adjustRightInd w:val="0"/>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формирование мотивации к общественно полезной деятельности, повышение стремления к самовоспитанию, самореализации, самоконтролю;</w:t>
      </w:r>
    </w:p>
    <w:p w:rsidR="000F107D" w:rsidRPr="007F053C" w:rsidRDefault="000F107D" w:rsidP="00024781">
      <w:pPr>
        <w:pStyle w:val="a5"/>
        <w:ind w:firstLine="709"/>
        <w:rPr>
          <w:rFonts w:ascii="Times New Roman" w:hAnsi="Times New Roman" w:cs="Times New Roman"/>
          <w:sz w:val="24"/>
          <w:szCs w:val="24"/>
          <w:lang w:val="ru-RU"/>
        </w:rPr>
      </w:pPr>
    </w:p>
    <w:p w:rsidR="000F107D" w:rsidRPr="007F053C" w:rsidRDefault="000F107D" w:rsidP="00024781">
      <w:pPr>
        <w:pStyle w:val="a5"/>
        <w:numPr>
          <w:ilvl w:val="0"/>
          <w:numId w:val="21"/>
        </w:numPr>
        <w:autoSpaceDE w:val="0"/>
        <w:autoSpaceDN w:val="0"/>
        <w:adjustRightInd w:val="0"/>
        <w:ind w:left="0" w:firstLine="709"/>
        <w:jc w:val="both"/>
        <w:rPr>
          <w:rFonts w:ascii="Times New Roman" w:hAnsi="Times New Roman" w:cs="Times New Roman"/>
          <w:sz w:val="24"/>
          <w:szCs w:val="24"/>
          <w:lang w:val="ru-RU"/>
        </w:rPr>
      </w:pPr>
      <w:r w:rsidRPr="007F053C">
        <w:rPr>
          <w:rFonts w:ascii="Times New Roman" w:hAnsi="Times New Roman" w:cs="Times New Roman"/>
          <w:sz w:val="24"/>
          <w:szCs w:val="24"/>
          <w:lang w:val="ru-RU"/>
        </w:rPr>
        <w:t>применение полученных знаний и умений в практической деятельности в различных сферах общественной жизни.</w:t>
      </w:r>
    </w:p>
    <w:p w:rsidR="000F107D" w:rsidRPr="007F053C" w:rsidRDefault="000F107D" w:rsidP="00024781">
      <w:pPr>
        <w:pStyle w:val="a3"/>
        <w:ind w:left="0" w:firstLine="709"/>
        <w:jc w:val="both"/>
        <w:rPr>
          <w:rFonts w:cs="Times New Roman"/>
          <w:sz w:val="24"/>
          <w:szCs w:val="24"/>
          <w:lang w:val="ru-RU"/>
        </w:rPr>
      </w:pPr>
      <w:r w:rsidRPr="007F053C">
        <w:rPr>
          <w:rFonts w:cs="Times New Roman"/>
          <w:sz w:val="24"/>
          <w:szCs w:val="24"/>
          <w:lang w:val="ru-RU"/>
        </w:rPr>
        <w:t>В Армавирском колледже управления и социально-информационных технологий</w:t>
      </w:r>
      <w:r w:rsidRPr="007F053C">
        <w:rPr>
          <w:rFonts w:cs="Times New Roman"/>
          <w:i/>
          <w:sz w:val="24"/>
          <w:szCs w:val="24"/>
          <w:lang w:val="ru-RU"/>
        </w:rPr>
        <w:t xml:space="preserve"> </w:t>
      </w:r>
      <w:r w:rsidRPr="007F053C">
        <w:rPr>
          <w:rFonts w:cs="Times New Roman"/>
          <w:sz w:val="24"/>
          <w:szCs w:val="24"/>
          <w:lang w:val="ru-RU"/>
        </w:rPr>
        <w:t>на ОУД. 13 Обществознание по</w:t>
      </w:r>
      <w:r w:rsidRPr="007F053C">
        <w:rPr>
          <w:rFonts w:cs="Times New Roman"/>
          <w:spacing w:val="34"/>
          <w:sz w:val="24"/>
          <w:szCs w:val="24"/>
          <w:lang w:val="ru-RU"/>
        </w:rPr>
        <w:t xml:space="preserve"> </w:t>
      </w:r>
      <w:r w:rsidRPr="007F053C">
        <w:rPr>
          <w:rFonts w:cs="Times New Roman"/>
          <w:sz w:val="24"/>
          <w:szCs w:val="24"/>
          <w:lang w:val="ru-RU"/>
        </w:rPr>
        <w:t>специальностям среднего профессионального образования гуманитарного профиля отводится</w:t>
      </w:r>
      <w:r w:rsidRPr="007F053C">
        <w:rPr>
          <w:rFonts w:cs="Times New Roman"/>
          <w:spacing w:val="21"/>
          <w:sz w:val="24"/>
          <w:szCs w:val="24"/>
          <w:lang w:val="ru-RU"/>
        </w:rPr>
        <w:t xml:space="preserve"> </w:t>
      </w:r>
      <w:r w:rsidRPr="007F053C">
        <w:rPr>
          <w:rFonts w:cs="Times New Roman"/>
          <w:sz w:val="24"/>
          <w:szCs w:val="24"/>
          <w:lang w:val="ru-RU"/>
        </w:rPr>
        <w:t>215</w:t>
      </w:r>
      <w:r w:rsidRPr="007F053C">
        <w:rPr>
          <w:rFonts w:cs="Times New Roman"/>
          <w:w w:val="99"/>
          <w:sz w:val="24"/>
          <w:szCs w:val="24"/>
          <w:lang w:val="ru-RU"/>
        </w:rPr>
        <w:t xml:space="preserve"> </w:t>
      </w:r>
      <w:r w:rsidRPr="007F053C">
        <w:rPr>
          <w:rFonts w:cs="Times New Roman"/>
          <w:sz w:val="24"/>
          <w:szCs w:val="24"/>
          <w:lang w:val="ru-RU"/>
        </w:rPr>
        <w:t>часов,</w:t>
      </w:r>
      <w:r w:rsidRPr="007F053C">
        <w:rPr>
          <w:rFonts w:cs="Times New Roman"/>
          <w:spacing w:val="24"/>
          <w:sz w:val="24"/>
          <w:szCs w:val="24"/>
          <w:lang w:val="ru-RU"/>
        </w:rPr>
        <w:t xml:space="preserve"> </w:t>
      </w:r>
      <w:r w:rsidRPr="007F053C">
        <w:rPr>
          <w:rFonts w:cs="Times New Roman"/>
          <w:sz w:val="24"/>
          <w:szCs w:val="24"/>
          <w:lang w:val="ru-RU"/>
        </w:rPr>
        <w:t>в</w:t>
      </w:r>
      <w:r w:rsidRPr="007F053C">
        <w:rPr>
          <w:rFonts w:cs="Times New Roman"/>
          <w:spacing w:val="20"/>
          <w:sz w:val="24"/>
          <w:szCs w:val="24"/>
          <w:lang w:val="ru-RU"/>
        </w:rPr>
        <w:t xml:space="preserve"> </w:t>
      </w:r>
      <w:r w:rsidRPr="007F053C">
        <w:rPr>
          <w:rFonts w:cs="Times New Roman"/>
          <w:sz w:val="24"/>
          <w:szCs w:val="24"/>
          <w:lang w:val="ru-RU"/>
        </w:rPr>
        <w:t>том</w:t>
      </w:r>
      <w:r w:rsidRPr="007F053C">
        <w:rPr>
          <w:rFonts w:cs="Times New Roman"/>
          <w:spacing w:val="23"/>
          <w:sz w:val="24"/>
          <w:szCs w:val="24"/>
          <w:lang w:val="ru-RU"/>
        </w:rPr>
        <w:t xml:space="preserve"> </w:t>
      </w:r>
      <w:r w:rsidRPr="007F053C">
        <w:rPr>
          <w:rFonts w:cs="Times New Roman"/>
          <w:sz w:val="24"/>
          <w:szCs w:val="24"/>
          <w:lang w:val="ru-RU"/>
        </w:rPr>
        <w:t>числе</w:t>
      </w:r>
      <w:r w:rsidRPr="007F053C">
        <w:rPr>
          <w:rFonts w:cs="Times New Roman"/>
          <w:spacing w:val="23"/>
          <w:sz w:val="24"/>
          <w:szCs w:val="24"/>
          <w:lang w:val="ru-RU"/>
        </w:rPr>
        <w:t xml:space="preserve"> </w:t>
      </w:r>
      <w:r w:rsidRPr="007F053C">
        <w:rPr>
          <w:rFonts w:cs="Times New Roman"/>
          <w:sz w:val="24"/>
          <w:szCs w:val="24"/>
          <w:lang w:val="ru-RU"/>
        </w:rPr>
        <w:t>143</w:t>
      </w:r>
      <w:r w:rsidRPr="007F053C">
        <w:rPr>
          <w:rFonts w:cs="Times New Roman"/>
          <w:spacing w:val="21"/>
          <w:sz w:val="24"/>
          <w:szCs w:val="24"/>
          <w:lang w:val="ru-RU"/>
        </w:rPr>
        <w:t xml:space="preserve"> </w:t>
      </w:r>
      <w:r w:rsidRPr="007F053C">
        <w:rPr>
          <w:rFonts w:cs="Times New Roman"/>
          <w:sz w:val="24"/>
          <w:szCs w:val="24"/>
          <w:lang w:val="ru-RU"/>
        </w:rPr>
        <w:t>часов</w:t>
      </w:r>
      <w:r w:rsidRPr="007F053C">
        <w:rPr>
          <w:rFonts w:cs="Times New Roman"/>
          <w:spacing w:val="20"/>
          <w:sz w:val="24"/>
          <w:szCs w:val="24"/>
          <w:lang w:val="ru-RU"/>
        </w:rPr>
        <w:t xml:space="preserve"> </w:t>
      </w:r>
      <w:r w:rsidRPr="007F053C">
        <w:rPr>
          <w:rFonts w:cs="Times New Roman"/>
          <w:sz w:val="24"/>
          <w:szCs w:val="24"/>
          <w:lang w:val="ru-RU"/>
        </w:rPr>
        <w:t>аудиторной</w:t>
      </w:r>
      <w:r w:rsidRPr="007F053C">
        <w:rPr>
          <w:rFonts w:cs="Times New Roman"/>
          <w:spacing w:val="21"/>
          <w:sz w:val="24"/>
          <w:szCs w:val="24"/>
          <w:lang w:val="ru-RU"/>
        </w:rPr>
        <w:t xml:space="preserve"> </w:t>
      </w:r>
      <w:r w:rsidRPr="007F053C">
        <w:rPr>
          <w:rFonts w:cs="Times New Roman"/>
          <w:sz w:val="24"/>
          <w:szCs w:val="24"/>
          <w:lang w:val="ru-RU"/>
        </w:rPr>
        <w:t>нагрузки</w:t>
      </w:r>
      <w:r w:rsidRPr="007F053C">
        <w:rPr>
          <w:rFonts w:cs="Times New Roman"/>
          <w:spacing w:val="22"/>
          <w:sz w:val="24"/>
          <w:szCs w:val="24"/>
          <w:lang w:val="ru-RU"/>
        </w:rPr>
        <w:t xml:space="preserve"> </w:t>
      </w:r>
      <w:r w:rsidRPr="007F053C">
        <w:rPr>
          <w:rFonts w:cs="Times New Roman"/>
          <w:sz w:val="24"/>
          <w:szCs w:val="24"/>
          <w:lang w:val="ru-RU"/>
        </w:rPr>
        <w:t>в</w:t>
      </w:r>
      <w:r w:rsidRPr="007F053C">
        <w:rPr>
          <w:rFonts w:cs="Times New Roman"/>
          <w:spacing w:val="20"/>
          <w:sz w:val="24"/>
          <w:szCs w:val="24"/>
          <w:lang w:val="ru-RU"/>
        </w:rPr>
        <w:t xml:space="preserve"> </w:t>
      </w:r>
      <w:r w:rsidRPr="007F053C">
        <w:rPr>
          <w:rFonts w:cs="Times New Roman"/>
          <w:sz w:val="24"/>
          <w:szCs w:val="24"/>
          <w:lang w:val="ru-RU"/>
        </w:rPr>
        <w:t>соответствии</w:t>
      </w:r>
      <w:r w:rsidRPr="007F053C">
        <w:rPr>
          <w:rFonts w:cs="Times New Roman"/>
          <w:spacing w:val="21"/>
          <w:sz w:val="24"/>
          <w:szCs w:val="24"/>
          <w:lang w:val="ru-RU"/>
        </w:rPr>
        <w:t xml:space="preserve"> </w:t>
      </w:r>
      <w:r w:rsidRPr="007F053C">
        <w:rPr>
          <w:rFonts w:cs="Times New Roman"/>
          <w:sz w:val="24"/>
          <w:szCs w:val="24"/>
          <w:lang w:val="ru-RU"/>
        </w:rPr>
        <w:t>с</w:t>
      </w:r>
      <w:r w:rsidRPr="007F053C">
        <w:rPr>
          <w:rFonts w:cs="Times New Roman"/>
          <w:spacing w:val="22"/>
          <w:sz w:val="24"/>
          <w:szCs w:val="24"/>
          <w:lang w:val="ru-RU"/>
        </w:rPr>
        <w:t xml:space="preserve"> </w:t>
      </w:r>
      <w:r w:rsidRPr="007F053C">
        <w:rPr>
          <w:rFonts w:cs="Times New Roman"/>
          <w:sz w:val="24"/>
          <w:szCs w:val="24"/>
          <w:lang w:val="ru-RU"/>
        </w:rPr>
        <w:t>разъяснениями</w:t>
      </w:r>
      <w:r w:rsidRPr="007F053C">
        <w:rPr>
          <w:rFonts w:cs="Times New Roman"/>
          <w:w w:val="99"/>
          <w:sz w:val="24"/>
          <w:szCs w:val="24"/>
          <w:lang w:val="ru-RU"/>
        </w:rPr>
        <w:t xml:space="preserve"> </w:t>
      </w:r>
      <w:r w:rsidRPr="007F053C">
        <w:rPr>
          <w:rFonts w:cs="Times New Roman"/>
          <w:sz w:val="24"/>
          <w:szCs w:val="24"/>
          <w:lang w:val="ru-RU"/>
        </w:rPr>
        <w:t>по реализации федерального государственного образовательного стандарта</w:t>
      </w:r>
      <w:r w:rsidRPr="007F053C">
        <w:rPr>
          <w:rFonts w:cs="Times New Roman"/>
          <w:spacing w:val="-15"/>
          <w:sz w:val="24"/>
          <w:szCs w:val="24"/>
          <w:lang w:val="ru-RU"/>
        </w:rPr>
        <w:t xml:space="preserve"> </w:t>
      </w:r>
      <w:r w:rsidRPr="007F053C">
        <w:rPr>
          <w:rFonts w:cs="Times New Roman"/>
          <w:sz w:val="24"/>
          <w:szCs w:val="24"/>
          <w:lang w:val="ru-RU"/>
        </w:rPr>
        <w:t>среднего</w:t>
      </w:r>
      <w:r w:rsidRPr="007F053C">
        <w:rPr>
          <w:rFonts w:cs="Times New Roman"/>
          <w:w w:val="99"/>
          <w:sz w:val="24"/>
          <w:szCs w:val="24"/>
          <w:lang w:val="ru-RU"/>
        </w:rPr>
        <w:t xml:space="preserve"> </w:t>
      </w:r>
      <w:r w:rsidRPr="007F053C">
        <w:rPr>
          <w:rFonts w:cs="Times New Roman"/>
          <w:sz w:val="24"/>
          <w:szCs w:val="24"/>
          <w:lang w:val="ru-RU"/>
        </w:rPr>
        <w:t>(полного) общего образования (профильное обучение) в пределах ОПОП</w:t>
      </w:r>
      <w:r w:rsidRPr="007F053C">
        <w:rPr>
          <w:rFonts w:cs="Times New Roman"/>
          <w:spacing w:val="64"/>
          <w:sz w:val="24"/>
          <w:szCs w:val="24"/>
          <w:lang w:val="ru-RU"/>
        </w:rPr>
        <w:t xml:space="preserve"> </w:t>
      </w:r>
      <w:r w:rsidRPr="007F053C">
        <w:rPr>
          <w:rFonts w:cs="Times New Roman"/>
          <w:sz w:val="24"/>
          <w:szCs w:val="24"/>
          <w:lang w:val="ru-RU"/>
        </w:rPr>
        <w:t>среднего</w:t>
      </w:r>
      <w:r w:rsidRPr="007F053C">
        <w:rPr>
          <w:rFonts w:cs="Times New Roman"/>
          <w:w w:val="99"/>
          <w:sz w:val="24"/>
          <w:szCs w:val="24"/>
          <w:lang w:val="ru-RU"/>
        </w:rPr>
        <w:t xml:space="preserve"> </w:t>
      </w:r>
      <w:r w:rsidRPr="007F053C">
        <w:rPr>
          <w:rFonts w:cs="Times New Roman"/>
          <w:sz w:val="24"/>
          <w:szCs w:val="24"/>
          <w:lang w:val="ru-RU"/>
        </w:rPr>
        <w:t>профессионального образования</w:t>
      </w:r>
      <w:r w:rsidRPr="007F053C">
        <w:rPr>
          <w:rFonts w:cs="Times New Roman"/>
          <w:spacing w:val="-4"/>
          <w:sz w:val="24"/>
          <w:szCs w:val="24"/>
          <w:lang w:val="ru-RU"/>
        </w:rPr>
        <w:t>.</w:t>
      </w:r>
    </w:p>
    <w:p w:rsidR="000F107D" w:rsidRPr="007F053C" w:rsidRDefault="000F107D" w:rsidP="00024781">
      <w:pPr>
        <w:pStyle w:val="a3"/>
        <w:ind w:left="0" w:firstLine="709"/>
        <w:jc w:val="both"/>
        <w:rPr>
          <w:rFonts w:cs="Times New Roman"/>
          <w:sz w:val="24"/>
          <w:szCs w:val="24"/>
          <w:lang w:val="ru-RU"/>
        </w:rPr>
      </w:pPr>
      <w:r w:rsidRPr="007F053C">
        <w:rPr>
          <w:rFonts w:cs="Times New Roman"/>
          <w:sz w:val="24"/>
          <w:szCs w:val="24"/>
          <w:lang w:val="ru-RU"/>
        </w:rPr>
        <w:t>Основу данной программы составляет содержание, согласованное с</w:t>
      </w:r>
      <w:r w:rsidRPr="007F053C">
        <w:rPr>
          <w:rFonts w:cs="Times New Roman"/>
          <w:spacing w:val="44"/>
          <w:sz w:val="24"/>
          <w:szCs w:val="24"/>
          <w:lang w:val="ru-RU"/>
        </w:rPr>
        <w:t xml:space="preserve"> </w:t>
      </w:r>
      <w:r w:rsidRPr="007F053C">
        <w:rPr>
          <w:rFonts w:cs="Times New Roman"/>
          <w:sz w:val="24"/>
          <w:szCs w:val="24"/>
          <w:lang w:val="ru-RU"/>
        </w:rPr>
        <w:t>требованиями федерального компонента стандарта среднего (полного) общего</w:t>
      </w:r>
      <w:r w:rsidRPr="007F053C">
        <w:rPr>
          <w:rFonts w:cs="Times New Roman"/>
          <w:spacing w:val="50"/>
          <w:sz w:val="24"/>
          <w:szCs w:val="24"/>
          <w:lang w:val="ru-RU"/>
        </w:rPr>
        <w:t xml:space="preserve"> </w:t>
      </w:r>
      <w:r w:rsidRPr="007F053C">
        <w:rPr>
          <w:rFonts w:cs="Times New Roman"/>
          <w:sz w:val="24"/>
          <w:szCs w:val="24"/>
          <w:lang w:val="ru-RU"/>
        </w:rPr>
        <w:t>образования</w:t>
      </w:r>
      <w:r w:rsidRPr="007F053C">
        <w:rPr>
          <w:rFonts w:cs="Times New Roman"/>
          <w:w w:val="99"/>
          <w:sz w:val="24"/>
          <w:szCs w:val="24"/>
          <w:lang w:val="ru-RU"/>
        </w:rPr>
        <w:t xml:space="preserve"> </w:t>
      </w:r>
      <w:r w:rsidRPr="007F053C">
        <w:rPr>
          <w:rFonts w:cs="Times New Roman"/>
          <w:sz w:val="24"/>
          <w:szCs w:val="24"/>
          <w:lang w:val="ru-RU"/>
        </w:rPr>
        <w:t>базового</w:t>
      </w:r>
      <w:r w:rsidRPr="007F053C">
        <w:rPr>
          <w:rFonts w:cs="Times New Roman"/>
          <w:spacing w:val="-12"/>
          <w:sz w:val="24"/>
          <w:szCs w:val="24"/>
          <w:lang w:val="ru-RU"/>
        </w:rPr>
        <w:t xml:space="preserve"> </w:t>
      </w:r>
      <w:r w:rsidRPr="007F053C">
        <w:rPr>
          <w:rFonts w:cs="Times New Roman"/>
          <w:sz w:val="24"/>
          <w:szCs w:val="24"/>
          <w:lang w:val="ru-RU"/>
        </w:rPr>
        <w:t>уровня.</w:t>
      </w:r>
    </w:p>
    <w:p w:rsidR="000F107D" w:rsidRPr="007F053C" w:rsidRDefault="000F107D" w:rsidP="00024781">
      <w:pPr>
        <w:pStyle w:val="a3"/>
        <w:ind w:left="0" w:firstLine="709"/>
        <w:jc w:val="both"/>
        <w:rPr>
          <w:rFonts w:cs="Times New Roman"/>
          <w:sz w:val="24"/>
          <w:szCs w:val="24"/>
          <w:lang w:val="ru-RU"/>
        </w:rPr>
      </w:pPr>
      <w:r w:rsidRPr="007F053C">
        <w:rPr>
          <w:rFonts w:cs="Times New Roman"/>
          <w:sz w:val="24"/>
          <w:szCs w:val="24"/>
          <w:lang w:val="ru-RU"/>
        </w:rPr>
        <w:t xml:space="preserve">В </w:t>
      </w:r>
      <w:r w:rsidRPr="007F053C">
        <w:rPr>
          <w:rFonts w:cs="Times New Roman"/>
          <w:spacing w:val="-6"/>
          <w:sz w:val="24"/>
          <w:szCs w:val="24"/>
          <w:lang w:val="ru-RU"/>
        </w:rPr>
        <w:t xml:space="preserve">профильную составляющую </w:t>
      </w:r>
      <w:r w:rsidRPr="007F053C">
        <w:rPr>
          <w:rFonts w:cs="Times New Roman"/>
          <w:spacing w:val="-5"/>
          <w:sz w:val="24"/>
          <w:szCs w:val="24"/>
          <w:lang w:val="ru-RU"/>
        </w:rPr>
        <w:t xml:space="preserve">входит </w:t>
      </w:r>
      <w:r w:rsidRPr="007F053C">
        <w:rPr>
          <w:rFonts w:cs="Times New Roman"/>
          <w:spacing w:val="-6"/>
          <w:sz w:val="24"/>
          <w:szCs w:val="24"/>
          <w:lang w:val="ru-RU"/>
        </w:rPr>
        <w:t>профессионально направленное</w:t>
      </w:r>
      <w:r w:rsidRPr="007F053C">
        <w:rPr>
          <w:rFonts w:cs="Times New Roman"/>
          <w:spacing w:val="8"/>
          <w:sz w:val="24"/>
          <w:szCs w:val="24"/>
          <w:lang w:val="ru-RU"/>
        </w:rPr>
        <w:t xml:space="preserve"> </w:t>
      </w:r>
      <w:r w:rsidRPr="007F053C">
        <w:rPr>
          <w:rFonts w:cs="Times New Roman"/>
          <w:spacing w:val="-7"/>
          <w:sz w:val="24"/>
          <w:szCs w:val="24"/>
          <w:lang w:val="ru-RU"/>
        </w:rPr>
        <w:t>содержа</w:t>
      </w:r>
      <w:r w:rsidRPr="007F053C">
        <w:rPr>
          <w:rFonts w:cs="Times New Roman"/>
          <w:spacing w:val="-4"/>
          <w:sz w:val="24"/>
          <w:szCs w:val="24"/>
          <w:lang w:val="ru-RU"/>
        </w:rPr>
        <w:t xml:space="preserve">ние, </w:t>
      </w:r>
      <w:r w:rsidRPr="007F053C">
        <w:rPr>
          <w:rFonts w:cs="Times New Roman"/>
          <w:spacing w:val="-6"/>
          <w:sz w:val="24"/>
          <w:szCs w:val="24"/>
          <w:lang w:val="ru-RU"/>
        </w:rPr>
        <w:t xml:space="preserve">необходимое </w:t>
      </w:r>
      <w:r w:rsidRPr="007F053C">
        <w:rPr>
          <w:rFonts w:cs="Times New Roman"/>
          <w:spacing w:val="-5"/>
          <w:sz w:val="24"/>
          <w:szCs w:val="24"/>
          <w:lang w:val="ru-RU"/>
        </w:rPr>
        <w:t xml:space="preserve">для </w:t>
      </w:r>
      <w:r w:rsidRPr="007F053C">
        <w:rPr>
          <w:rFonts w:cs="Times New Roman"/>
          <w:spacing w:val="-6"/>
          <w:sz w:val="24"/>
          <w:szCs w:val="24"/>
          <w:lang w:val="ru-RU"/>
        </w:rPr>
        <w:t>усвоения профессиональной образовательной программы,</w:t>
      </w:r>
      <w:r w:rsidRPr="007F053C">
        <w:rPr>
          <w:rFonts w:cs="Times New Roman"/>
          <w:spacing w:val="22"/>
          <w:sz w:val="24"/>
          <w:szCs w:val="24"/>
          <w:lang w:val="ru-RU"/>
        </w:rPr>
        <w:t xml:space="preserve"> </w:t>
      </w:r>
      <w:r w:rsidRPr="007F053C">
        <w:rPr>
          <w:rFonts w:cs="Times New Roman"/>
          <w:spacing w:val="-7"/>
          <w:sz w:val="24"/>
          <w:szCs w:val="24"/>
          <w:lang w:val="ru-RU"/>
        </w:rPr>
        <w:t>форми</w:t>
      </w:r>
      <w:r w:rsidRPr="007F053C">
        <w:rPr>
          <w:rFonts w:cs="Times New Roman"/>
          <w:spacing w:val="-6"/>
          <w:sz w:val="24"/>
          <w:szCs w:val="24"/>
          <w:lang w:val="ru-RU"/>
        </w:rPr>
        <w:t xml:space="preserve">рования </w:t>
      </w:r>
      <w:r w:rsidRPr="007F053C">
        <w:rPr>
          <w:rFonts w:cs="Times New Roman"/>
          <w:sz w:val="24"/>
          <w:szCs w:val="24"/>
          <w:lang w:val="ru-RU"/>
        </w:rPr>
        <w:t xml:space="preserve">у </w:t>
      </w:r>
      <w:r w:rsidRPr="007F053C">
        <w:rPr>
          <w:rFonts w:cs="Times New Roman"/>
          <w:spacing w:val="-7"/>
          <w:sz w:val="24"/>
          <w:szCs w:val="24"/>
          <w:lang w:val="ru-RU"/>
        </w:rPr>
        <w:t>обучающихся  профессиональных</w:t>
      </w:r>
      <w:r w:rsidRPr="007F053C">
        <w:rPr>
          <w:rFonts w:cs="Times New Roman"/>
          <w:spacing w:val="-6"/>
          <w:sz w:val="24"/>
          <w:szCs w:val="24"/>
          <w:lang w:val="ru-RU"/>
        </w:rPr>
        <w:t xml:space="preserve"> компетенций.</w:t>
      </w:r>
    </w:p>
    <w:p w:rsidR="000F107D" w:rsidRPr="007F053C" w:rsidRDefault="000F107D" w:rsidP="00024781">
      <w:pPr>
        <w:pStyle w:val="a3"/>
        <w:ind w:left="0" w:firstLine="709"/>
        <w:jc w:val="both"/>
        <w:rPr>
          <w:rFonts w:cs="Times New Roman"/>
          <w:sz w:val="24"/>
          <w:szCs w:val="24"/>
          <w:lang w:val="ru-RU"/>
        </w:rPr>
      </w:pPr>
      <w:r w:rsidRPr="007F053C">
        <w:rPr>
          <w:rFonts w:cs="Times New Roman"/>
          <w:sz w:val="24"/>
          <w:szCs w:val="24"/>
          <w:lang w:val="ru-RU"/>
        </w:rPr>
        <w:t>В программе теоретические сведения дополняются демонстрациями и практическими</w:t>
      </w:r>
      <w:r w:rsidRPr="007F053C">
        <w:rPr>
          <w:rFonts w:cs="Times New Roman"/>
          <w:spacing w:val="-14"/>
          <w:sz w:val="24"/>
          <w:szCs w:val="24"/>
          <w:lang w:val="ru-RU"/>
        </w:rPr>
        <w:t xml:space="preserve"> </w:t>
      </w:r>
      <w:r w:rsidRPr="007F053C">
        <w:rPr>
          <w:rFonts w:cs="Times New Roman"/>
          <w:sz w:val="24"/>
          <w:szCs w:val="24"/>
          <w:lang w:val="ru-RU"/>
        </w:rPr>
        <w:t>работами.</w:t>
      </w:r>
    </w:p>
    <w:p w:rsidR="000F107D" w:rsidRPr="007F053C" w:rsidRDefault="000F107D" w:rsidP="00024781">
      <w:pPr>
        <w:pStyle w:val="a3"/>
        <w:ind w:left="0" w:firstLine="709"/>
        <w:jc w:val="both"/>
        <w:rPr>
          <w:rFonts w:cs="Times New Roman"/>
          <w:sz w:val="24"/>
          <w:szCs w:val="24"/>
          <w:lang w:val="ru-RU"/>
        </w:rPr>
      </w:pPr>
      <w:r w:rsidRPr="007F053C">
        <w:rPr>
          <w:rFonts w:cs="Times New Roman"/>
          <w:sz w:val="24"/>
          <w:szCs w:val="24"/>
          <w:lang w:val="ru-RU"/>
        </w:rPr>
        <w:t>Программа содержит тематический план, отражающий количество часов,</w:t>
      </w:r>
      <w:r w:rsidRPr="007F053C">
        <w:rPr>
          <w:rFonts w:cs="Times New Roman"/>
          <w:spacing w:val="23"/>
          <w:sz w:val="24"/>
          <w:szCs w:val="24"/>
          <w:lang w:val="ru-RU"/>
        </w:rPr>
        <w:t xml:space="preserve"> </w:t>
      </w:r>
      <w:r w:rsidRPr="007F053C">
        <w:rPr>
          <w:rFonts w:cs="Times New Roman"/>
          <w:sz w:val="24"/>
          <w:szCs w:val="24"/>
          <w:lang w:val="ru-RU"/>
        </w:rPr>
        <w:t>выделяемое на изучение ОУД. 13 Обществознание</w:t>
      </w:r>
      <w:r w:rsidRPr="007F053C">
        <w:rPr>
          <w:rFonts w:cs="Times New Roman"/>
          <w:b/>
          <w:sz w:val="24"/>
          <w:szCs w:val="24"/>
          <w:lang w:val="ru-RU"/>
        </w:rPr>
        <w:t xml:space="preserve"> </w:t>
      </w:r>
      <w:r w:rsidRPr="007F053C">
        <w:rPr>
          <w:rFonts w:cs="Times New Roman"/>
          <w:sz w:val="24"/>
          <w:szCs w:val="24"/>
          <w:lang w:val="ru-RU"/>
        </w:rPr>
        <w:t xml:space="preserve">при овладении студентами специальностями </w:t>
      </w:r>
      <w:r w:rsidRPr="007F053C">
        <w:rPr>
          <w:rFonts w:cs="Times New Roman"/>
          <w:spacing w:val="48"/>
          <w:sz w:val="24"/>
          <w:szCs w:val="24"/>
          <w:lang w:val="ru-RU"/>
        </w:rPr>
        <w:t xml:space="preserve"> </w:t>
      </w:r>
      <w:r w:rsidRPr="007F053C">
        <w:rPr>
          <w:rFonts w:cs="Times New Roman"/>
          <w:sz w:val="24"/>
          <w:szCs w:val="24"/>
          <w:lang w:val="ru-RU"/>
        </w:rPr>
        <w:t>гуманитарного профиля.</w:t>
      </w:r>
    </w:p>
    <w:p w:rsidR="000F107D" w:rsidRPr="007F053C" w:rsidRDefault="000F107D" w:rsidP="00024781">
      <w:pPr>
        <w:pStyle w:val="a3"/>
        <w:ind w:left="0" w:firstLine="709"/>
        <w:jc w:val="both"/>
        <w:rPr>
          <w:rFonts w:cs="Times New Roman"/>
          <w:sz w:val="24"/>
          <w:szCs w:val="24"/>
          <w:lang w:val="ru-RU"/>
        </w:rPr>
      </w:pPr>
      <w:r w:rsidRPr="007F053C">
        <w:rPr>
          <w:rFonts w:cs="Times New Roman"/>
          <w:sz w:val="24"/>
          <w:szCs w:val="24"/>
          <w:lang w:val="ru-RU"/>
        </w:rPr>
        <w:t>Программой предусмотрена самостоятельная внеаудиторная работа,</w:t>
      </w:r>
      <w:r w:rsidRPr="007F053C">
        <w:rPr>
          <w:rFonts w:cs="Times New Roman"/>
          <w:spacing w:val="60"/>
          <w:sz w:val="24"/>
          <w:szCs w:val="24"/>
          <w:lang w:val="ru-RU"/>
        </w:rPr>
        <w:t xml:space="preserve"> </w:t>
      </w:r>
      <w:r w:rsidRPr="007F053C">
        <w:rPr>
          <w:rFonts w:cs="Times New Roman"/>
          <w:sz w:val="24"/>
          <w:szCs w:val="24"/>
          <w:lang w:val="ru-RU"/>
        </w:rPr>
        <w:t>включающая рефераты, сообщения и опорные конспекты.</w:t>
      </w:r>
    </w:p>
    <w:p w:rsidR="000F107D" w:rsidRPr="007F053C" w:rsidRDefault="000F107D" w:rsidP="00024781">
      <w:pPr>
        <w:pStyle w:val="a3"/>
        <w:ind w:left="0" w:firstLine="709"/>
        <w:jc w:val="both"/>
        <w:rPr>
          <w:rFonts w:cs="Times New Roman"/>
          <w:sz w:val="24"/>
          <w:szCs w:val="24"/>
          <w:lang w:val="ru-RU"/>
        </w:rPr>
      </w:pPr>
      <w:r w:rsidRPr="007F053C">
        <w:rPr>
          <w:rFonts w:cs="Times New Roman"/>
          <w:sz w:val="24"/>
          <w:szCs w:val="24"/>
          <w:lang w:val="ru-RU"/>
        </w:rPr>
        <w:t>Контроль качества освоения дисциплины ОУД. 13 Обществознание</w:t>
      </w:r>
      <w:r w:rsidRPr="007F053C">
        <w:rPr>
          <w:rFonts w:cs="Times New Roman"/>
          <w:b/>
          <w:sz w:val="24"/>
          <w:szCs w:val="24"/>
          <w:lang w:val="ru-RU"/>
        </w:rPr>
        <w:t xml:space="preserve"> </w:t>
      </w:r>
      <w:r w:rsidRPr="007F053C">
        <w:rPr>
          <w:rFonts w:cs="Times New Roman"/>
          <w:sz w:val="24"/>
          <w:szCs w:val="24"/>
          <w:lang w:val="ru-RU"/>
        </w:rPr>
        <w:t>проводится в</w:t>
      </w:r>
      <w:r w:rsidRPr="007F053C">
        <w:rPr>
          <w:rFonts w:cs="Times New Roman"/>
          <w:spacing w:val="32"/>
          <w:sz w:val="24"/>
          <w:szCs w:val="24"/>
          <w:lang w:val="ru-RU"/>
        </w:rPr>
        <w:t xml:space="preserve"> </w:t>
      </w:r>
      <w:r w:rsidRPr="007F053C">
        <w:rPr>
          <w:rFonts w:cs="Times New Roman"/>
          <w:sz w:val="24"/>
          <w:szCs w:val="24"/>
          <w:lang w:val="ru-RU"/>
        </w:rPr>
        <w:lastRenderedPageBreak/>
        <w:t>процессе текущего контроля и промежуточной</w:t>
      </w:r>
      <w:r w:rsidRPr="007F053C">
        <w:rPr>
          <w:rFonts w:cs="Times New Roman"/>
          <w:spacing w:val="-21"/>
          <w:sz w:val="24"/>
          <w:szCs w:val="24"/>
          <w:lang w:val="ru-RU"/>
        </w:rPr>
        <w:t xml:space="preserve"> </w:t>
      </w:r>
      <w:r w:rsidRPr="007F053C">
        <w:rPr>
          <w:rFonts w:cs="Times New Roman"/>
          <w:sz w:val="24"/>
          <w:szCs w:val="24"/>
          <w:lang w:val="ru-RU"/>
        </w:rPr>
        <w:t>аттестации.</w:t>
      </w:r>
    </w:p>
    <w:p w:rsidR="000F107D" w:rsidRPr="007F053C" w:rsidRDefault="000F107D" w:rsidP="00024781">
      <w:pPr>
        <w:pStyle w:val="a3"/>
        <w:ind w:left="0" w:firstLine="709"/>
        <w:jc w:val="both"/>
        <w:rPr>
          <w:rFonts w:cs="Times New Roman"/>
          <w:sz w:val="24"/>
          <w:szCs w:val="24"/>
          <w:lang w:val="ru-RU"/>
        </w:rPr>
      </w:pPr>
      <w:r w:rsidRPr="007F053C">
        <w:rPr>
          <w:rFonts w:cs="Times New Roman"/>
          <w:sz w:val="24"/>
          <w:szCs w:val="24"/>
          <w:lang w:val="ru-RU"/>
        </w:rPr>
        <w:t>Текущий контроль проводится в пределах учебного времени, отведенного</w:t>
      </w:r>
      <w:r w:rsidRPr="007F053C">
        <w:rPr>
          <w:rFonts w:cs="Times New Roman"/>
          <w:spacing w:val="19"/>
          <w:sz w:val="24"/>
          <w:szCs w:val="24"/>
          <w:lang w:val="ru-RU"/>
        </w:rPr>
        <w:t xml:space="preserve"> </w:t>
      </w:r>
      <w:r w:rsidRPr="007F053C">
        <w:rPr>
          <w:rFonts w:cs="Times New Roman"/>
          <w:sz w:val="24"/>
          <w:szCs w:val="24"/>
          <w:lang w:val="ru-RU"/>
        </w:rPr>
        <w:t>на</w:t>
      </w:r>
      <w:r w:rsidRPr="007F053C">
        <w:rPr>
          <w:rFonts w:cs="Times New Roman"/>
          <w:w w:val="99"/>
          <w:sz w:val="24"/>
          <w:szCs w:val="24"/>
          <w:lang w:val="ru-RU"/>
        </w:rPr>
        <w:t xml:space="preserve"> </w:t>
      </w:r>
      <w:r w:rsidRPr="007F053C">
        <w:rPr>
          <w:rFonts w:cs="Times New Roman"/>
          <w:sz w:val="24"/>
          <w:szCs w:val="24"/>
          <w:lang w:val="ru-RU"/>
        </w:rPr>
        <w:t>дисциплину,</w:t>
      </w:r>
      <w:r w:rsidRPr="007F053C">
        <w:rPr>
          <w:rFonts w:cs="Times New Roman"/>
          <w:spacing w:val="37"/>
          <w:sz w:val="24"/>
          <w:szCs w:val="24"/>
          <w:lang w:val="ru-RU"/>
        </w:rPr>
        <w:t xml:space="preserve"> </w:t>
      </w:r>
      <w:r w:rsidRPr="007F053C">
        <w:rPr>
          <w:rFonts w:cs="Times New Roman"/>
          <w:sz w:val="24"/>
          <w:szCs w:val="24"/>
          <w:lang w:val="ru-RU"/>
        </w:rPr>
        <w:t>как</w:t>
      </w:r>
      <w:r w:rsidRPr="007F053C">
        <w:rPr>
          <w:rFonts w:cs="Times New Roman"/>
          <w:spacing w:val="34"/>
          <w:sz w:val="24"/>
          <w:szCs w:val="24"/>
          <w:lang w:val="ru-RU"/>
        </w:rPr>
        <w:t xml:space="preserve"> </w:t>
      </w:r>
      <w:r w:rsidRPr="007F053C">
        <w:rPr>
          <w:rFonts w:cs="Times New Roman"/>
          <w:sz w:val="24"/>
          <w:szCs w:val="24"/>
          <w:lang w:val="ru-RU"/>
        </w:rPr>
        <w:t>традиционными,</w:t>
      </w:r>
      <w:r w:rsidRPr="007F053C">
        <w:rPr>
          <w:rFonts w:cs="Times New Roman"/>
          <w:spacing w:val="37"/>
          <w:sz w:val="24"/>
          <w:szCs w:val="24"/>
          <w:lang w:val="ru-RU"/>
        </w:rPr>
        <w:t xml:space="preserve"> </w:t>
      </w:r>
      <w:r w:rsidRPr="007F053C">
        <w:rPr>
          <w:rFonts w:cs="Times New Roman"/>
          <w:sz w:val="24"/>
          <w:szCs w:val="24"/>
          <w:lang w:val="ru-RU"/>
        </w:rPr>
        <w:t>так</w:t>
      </w:r>
      <w:r w:rsidRPr="007F053C">
        <w:rPr>
          <w:rFonts w:cs="Times New Roman"/>
          <w:spacing w:val="34"/>
          <w:sz w:val="24"/>
          <w:szCs w:val="24"/>
          <w:lang w:val="ru-RU"/>
        </w:rPr>
        <w:t xml:space="preserve"> </w:t>
      </w:r>
      <w:r w:rsidRPr="007F053C">
        <w:rPr>
          <w:rFonts w:cs="Times New Roman"/>
          <w:sz w:val="24"/>
          <w:szCs w:val="24"/>
          <w:lang w:val="ru-RU"/>
        </w:rPr>
        <w:t>и</w:t>
      </w:r>
      <w:r w:rsidRPr="007F053C">
        <w:rPr>
          <w:rFonts w:cs="Times New Roman"/>
          <w:spacing w:val="39"/>
          <w:sz w:val="24"/>
          <w:szCs w:val="24"/>
          <w:lang w:val="ru-RU"/>
        </w:rPr>
        <w:t xml:space="preserve"> </w:t>
      </w:r>
      <w:r w:rsidRPr="007F053C">
        <w:rPr>
          <w:rFonts w:cs="Times New Roman"/>
          <w:sz w:val="24"/>
          <w:szCs w:val="24"/>
          <w:lang w:val="ru-RU"/>
        </w:rPr>
        <w:t>инновационными</w:t>
      </w:r>
      <w:r w:rsidRPr="007F053C">
        <w:rPr>
          <w:rFonts w:cs="Times New Roman"/>
          <w:spacing w:val="35"/>
          <w:sz w:val="24"/>
          <w:szCs w:val="24"/>
          <w:lang w:val="ru-RU"/>
        </w:rPr>
        <w:t xml:space="preserve"> </w:t>
      </w:r>
      <w:r w:rsidRPr="007F053C">
        <w:rPr>
          <w:rFonts w:cs="Times New Roman"/>
          <w:sz w:val="24"/>
          <w:szCs w:val="24"/>
          <w:lang w:val="ru-RU"/>
        </w:rPr>
        <w:t>методами,</w:t>
      </w:r>
      <w:r w:rsidRPr="007F053C">
        <w:rPr>
          <w:rFonts w:cs="Times New Roman"/>
          <w:spacing w:val="37"/>
          <w:sz w:val="24"/>
          <w:szCs w:val="24"/>
          <w:lang w:val="ru-RU"/>
        </w:rPr>
        <w:t xml:space="preserve"> </w:t>
      </w:r>
      <w:r w:rsidRPr="007F053C">
        <w:rPr>
          <w:rFonts w:cs="Times New Roman"/>
          <w:sz w:val="24"/>
          <w:szCs w:val="24"/>
          <w:lang w:val="ru-RU"/>
        </w:rPr>
        <w:t>включая</w:t>
      </w:r>
      <w:r w:rsidRPr="007F053C">
        <w:rPr>
          <w:rFonts w:cs="Times New Roman"/>
          <w:spacing w:val="36"/>
          <w:sz w:val="24"/>
          <w:szCs w:val="24"/>
          <w:lang w:val="ru-RU"/>
        </w:rPr>
        <w:t xml:space="preserve"> </w:t>
      </w:r>
      <w:r w:rsidRPr="007F053C">
        <w:rPr>
          <w:rFonts w:cs="Times New Roman"/>
          <w:sz w:val="24"/>
          <w:szCs w:val="24"/>
          <w:lang w:val="ru-RU"/>
        </w:rPr>
        <w:t>компьютерное тестирование. Результаты текущего контроля учитываются при</w:t>
      </w:r>
      <w:r w:rsidRPr="007F053C">
        <w:rPr>
          <w:rFonts w:cs="Times New Roman"/>
          <w:spacing w:val="22"/>
          <w:sz w:val="24"/>
          <w:szCs w:val="24"/>
          <w:lang w:val="ru-RU"/>
        </w:rPr>
        <w:t xml:space="preserve"> </w:t>
      </w:r>
      <w:r w:rsidRPr="007F053C">
        <w:rPr>
          <w:rFonts w:cs="Times New Roman"/>
          <w:sz w:val="24"/>
          <w:szCs w:val="24"/>
          <w:lang w:val="ru-RU"/>
        </w:rPr>
        <w:t>подведении итогов по</w:t>
      </w:r>
      <w:r w:rsidRPr="007F053C">
        <w:rPr>
          <w:rFonts w:cs="Times New Roman"/>
          <w:spacing w:val="-10"/>
          <w:sz w:val="24"/>
          <w:szCs w:val="24"/>
          <w:lang w:val="ru-RU"/>
        </w:rPr>
        <w:t xml:space="preserve"> </w:t>
      </w:r>
      <w:r w:rsidRPr="007F053C">
        <w:rPr>
          <w:rFonts w:cs="Times New Roman"/>
          <w:sz w:val="24"/>
          <w:szCs w:val="24"/>
          <w:lang w:val="ru-RU"/>
        </w:rPr>
        <w:t>дисциплине.</w:t>
      </w:r>
    </w:p>
    <w:p w:rsidR="000F107D" w:rsidRPr="007F053C" w:rsidRDefault="000F107D" w:rsidP="00024781">
      <w:pPr>
        <w:spacing w:after="0" w:line="240" w:lineRule="auto"/>
        <w:ind w:firstLine="709"/>
        <w:jc w:val="both"/>
        <w:rPr>
          <w:rFonts w:ascii="Times New Roman" w:eastAsia="Times New Roman" w:hAnsi="Times New Roman" w:cs="Times New Roman"/>
          <w:sz w:val="24"/>
          <w:szCs w:val="24"/>
        </w:rPr>
      </w:pPr>
      <w:r w:rsidRPr="007F053C">
        <w:rPr>
          <w:rFonts w:ascii="Times New Roman" w:hAnsi="Times New Roman" w:cs="Times New Roman"/>
          <w:sz w:val="24"/>
          <w:szCs w:val="24"/>
        </w:rPr>
        <w:t>Промежуточная аттестация проводится в форме экзамена по итогам изучения дисциплины в конце учебного года</w:t>
      </w:r>
      <w:r w:rsidRPr="007F053C">
        <w:rPr>
          <w:rFonts w:ascii="Times New Roman" w:hAnsi="Times New Roman" w:cs="Times New Roman"/>
          <w:spacing w:val="17"/>
          <w:sz w:val="24"/>
          <w:szCs w:val="24"/>
        </w:rPr>
        <w:t>.</w:t>
      </w:r>
    </w:p>
    <w:p w:rsidR="000F107D" w:rsidRPr="007F053C" w:rsidRDefault="000F107D" w:rsidP="00024781">
      <w:pPr>
        <w:pStyle w:val="a3"/>
        <w:ind w:left="0" w:firstLine="709"/>
        <w:jc w:val="both"/>
        <w:rPr>
          <w:rFonts w:cs="Times New Roman"/>
          <w:sz w:val="24"/>
          <w:szCs w:val="24"/>
          <w:lang w:val="ru-RU"/>
        </w:rPr>
      </w:pPr>
      <w:r w:rsidRPr="007F053C">
        <w:rPr>
          <w:rFonts w:cs="Times New Roman"/>
          <w:sz w:val="24"/>
          <w:szCs w:val="24"/>
          <w:lang w:val="ru-RU"/>
        </w:rPr>
        <w:t>Дифференцированный зачет по дисциплине проводится за счет времени,</w:t>
      </w:r>
      <w:r w:rsidRPr="007F053C">
        <w:rPr>
          <w:rFonts w:cs="Times New Roman"/>
          <w:spacing w:val="58"/>
          <w:sz w:val="24"/>
          <w:szCs w:val="24"/>
          <w:lang w:val="ru-RU"/>
        </w:rPr>
        <w:t xml:space="preserve"> </w:t>
      </w:r>
      <w:r w:rsidRPr="007F053C">
        <w:rPr>
          <w:rFonts w:cs="Times New Roman"/>
          <w:sz w:val="24"/>
          <w:szCs w:val="24"/>
          <w:lang w:val="ru-RU"/>
        </w:rPr>
        <w:t>отведенного на её освоение, и выставляется на основании результатов выполнения</w:t>
      </w:r>
      <w:r w:rsidRPr="007F053C">
        <w:rPr>
          <w:rFonts w:cs="Times New Roman"/>
          <w:spacing w:val="52"/>
          <w:sz w:val="24"/>
          <w:szCs w:val="24"/>
          <w:lang w:val="ru-RU"/>
        </w:rPr>
        <w:t xml:space="preserve"> </w:t>
      </w:r>
      <w:r w:rsidRPr="007F053C">
        <w:rPr>
          <w:rFonts w:cs="Times New Roman"/>
          <w:sz w:val="24"/>
          <w:szCs w:val="24"/>
          <w:lang w:val="ru-RU"/>
        </w:rPr>
        <w:t>практических занятий, а также точек рубежного</w:t>
      </w:r>
      <w:r w:rsidRPr="007F053C">
        <w:rPr>
          <w:rFonts w:cs="Times New Roman"/>
          <w:spacing w:val="-24"/>
          <w:sz w:val="24"/>
          <w:szCs w:val="24"/>
          <w:lang w:val="ru-RU"/>
        </w:rPr>
        <w:t xml:space="preserve"> </w:t>
      </w:r>
      <w:r w:rsidRPr="007F053C">
        <w:rPr>
          <w:rFonts w:cs="Times New Roman"/>
          <w:sz w:val="24"/>
          <w:szCs w:val="24"/>
          <w:lang w:val="ru-RU"/>
        </w:rPr>
        <w:t>контроля.</w:t>
      </w:r>
    </w:p>
    <w:p w:rsidR="000F107D" w:rsidRPr="007F053C" w:rsidRDefault="000F107D" w:rsidP="00024781">
      <w:pPr>
        <w:pStyle w:val="a3"/>
        <w:ind w:left="0" w:firstLine="709"/>
        <w:jc w:val="both"/>
        <w:rPr>
          <w:rFonts w:cs="Times New Roman"/>
          <w:sz w:val="24"/>
          <w:szCs w:val="24"/>
          <w:lang w:val="ru-RU"/>
        </w:rPr>
      </w:pPr>
      <w:r w:rsidRPr="007F053C">
        <w:rPr>
          <w:rFonts w:cs="Times New Roman"/>
          <w:sz w:val="24"/>
          <w:szCs w:val="24"/>
          <w:lang w:val="ru-RU"/>
        </w:rPr>
        <w:t>Промежуточная</w:t>
      </w:r>
      <w:r w:rsidRPr="007F053C">
        <w:rPr>
          <w:rFonts w:cs="Times New Roman"/>
          <w:spacing w:val="28"/>
          <w:sz w:val="24"/>
          <w:szCs w:val="24"/>
          <w:lang w:val="ru-RU"/>
        </w:rPr>
        <w:t xml:space="preserve"> </w:t>
      </w:r>
      <w:r w:rsidRPr="007F053C">
        <w:rPr>
          <w:rFonts w:cs="Times New Roman"/>
          <w:sz w:val="24"/>
          <w:szCs w:val="24"/>
          <w:lang w:val="ru-RU"/>
        </w:rPr>
        <w:t>аттестация</w:t>
      </w:r>
      <w:r w:rsidRPr="007F053C">
        <w:rPr>
          <w:rFonts w:cs="Times New Roman"/>
          <w:spacing w:val="32"/>
          <w:sz w:val="24"/>
          <w:szCs w:val="24"/>
          <w:lang w:val="ru-RU"/>
        </w:rPr>
        <w:t xml:space="preserve"> </w:t>
      </w:r>
      <w:r w:rsidRPr="007F053C">
        <w:rPr>
          <w:rFonts w:cs="Times New Roman"/>
          <w:sz w:val="24"/>
          <w:szCs w:val="24"/>
          <w:lang w:val="ru-RU"/>
        </w:rPr>
        <w:t>в</w:t>
      </w:r>
      <w:r w:rsidRPr="007F053C">
        <w:rPr>
          <w:rFonts w:cs="Times New Roman"/>
          <w:spacing w:val="29"/>
          <w:sz w:val="24"/>
          <w:szCs w:val="24"/>
          <w:lang w:val="ru-RU"/>
        </w:rPr>
        <w:t xml:space="preserve"> </w:t>
      </w:r>
      <w:r w:rsidRPr="007F053C">
        <w:rPr>
          <w:rFonts w:cs="Times New Roman"/>
          <w:sz w:val="24"/>
          <w:szCs w:val="24"/>
          <w:lang w:val="ru-RU"/>
        </w:rPr>
        <w:t>виде</w:t>
      </w:r>
      <w:r w:rsidRPr="007F053C">
        <w:rPr>
          <w:rFonts w:cs="Times New Roman"/>
          <w:spacing w:val="27"/>
          <w:sz w:val="24"/>
          <w:szCs w:val="24"/>
          <w:lang w:val="ru-RU"/>
        </w:rPr>
        <w:t xml:space="preserve"> </w:t>
      </w:r>
      <w:r w:rsidRPr="007F053C">
        <w:rPr>
          <w:rFonts w:cs="Times New Roman"/>
          <w:sz w:val="24"/>
          <w:szCs w:val="24"/>
          <w:lang w:val="ru-RU"/>
        </w:rPr>
        <w:t>экзамена</w:t>
      </w:r>
      <w:r w:rsidRPr="007F053C">
        <w:rPr>
          <w:rFonts w:cs="Times New Roman"/>
          <w:spacing w:val="28"/>
          <w:sz w:val="24"/>
          <w:szCs w:val="24"/>
          <w:lang w:val="ru-RU"/>
        </w:rPr>
        <w:t xml:space="preserve"> </w:t>
      </w:r>
      <w:r w:rsidRPr="007F053C">
        <w:rPr>
          <w:rFonts w:cs="Times New Roman"/>
          <w:sz w:val="24"/>
          <w:szCs w:val="24"/>
          <w:lang w:val="ru-RU"/>
        </w:rPr>
        <w:t>может</w:t>
      </w:r>
      <w:r w:rsidRPr="007F053C">
        <w:rPr>
          <w:rFonts w:cs="Times New Roman"/>
          <w:spacing w:val="25"/>
          <w:sz w:val="24"/>
          <w:szCs w:val="24"/>
          <w:lang w:val="ru-RU"/>
        </w:rPr>
        <w:t xml:space="preserve"> </w:t>
      </w:r>
      <w:r w:rsidRPr="007F053C">
        <w:rPr>
          <w:rFonts w:cs="Times New Roman"/>
          <w:sz w:val="24"/>
          <w:szCs w:val="24"/>
          <w:lang w:val="ru-RU"/>
        </w:rPr>
        <w:t>проводиться</w:t>
      </w:r>
      <w:r w:rsidRPr="007F053C">
        <w:rPr>
          <w:rFonts w:cs="Times New Roman"/>
          <w:spacing w:val="32"/>
          <w:sz w:val="24"/>
          <w:szCs w:val="24"/>
          <w:lang w:val="ru-RU"/>
        </w:rPr>
        <w:t xml:space="preserve"> </w:t>
      </w:r>
      <w:r w:rsidRPr="007F053C">
        <w:rPr>
          <w:rFonts w:cs="Times New Roman"/>
          <w:sz w:val="24"/>
          <w:szCs w:val="24"/>
          <w:lang w:val="ru-RU"/>
        </w:rPr>
        <w:t>как</w:t>
      </w:r>
      <w:r w:rsidRPr="007F053C">
        <w:rPr>
          <w:rFonts w:cs="Times New Roman"/>
          <w:spacing w:val="30"/>
          <w:sz w:val="24"/>
          <w:szCs w:val="24"/>
          <w:lang w:val="ru-RU"/>
        </w:rPr>
        <w:t xml:space="preserve"> </w:t>
      </w:r>
      <w:r w:rsidRPr="007F053C">
        <w:rPr>
          <w:rFonts w:cs="Times New Roman"/>
          <w:sz w:val="24"/>
          <w:szCs w:val="24"/>
          <w:lang w:val="ru-RU"/>
        </w:rPr>
        <w:t>в</w:t>
      </w:r>
      <w:r w:rsidRPr="007F053C">
        <w:rPr>
          <w:rFonts w:cs="Times New Roman"/>
          <w:spacing w:val="29"/>
          <w:sz w:val="24"/>
          <w:szCs w:val="24"/>
          <w:lang w:val="ru-RU"/>
        </w:rPr>
        <w:t xml:space="preserve"> </w:t>
      </w:r>
      <w:r w:rsidRPr="007F053C">
        <w:rPr>
          <w:rFonts w:cs="Times New Roman"/>
          <w:sz w:val="24"/>
          <w:szCs w:val="24"/>
          <w:lang w:val="ru-RU"/>
        </w:rPr>
        <w:t>устной</w:t>
      </w:r>
      <w:r w:rsidRPr="007F053C">
        <w:rPr>
          <w:rFonts w:cs="Times New Roman"/>
          <w:w w:val="99"/>
          <w:sz w:val="24"/>
          <w:szCs w:val="24"/>
          <w:lang w:val="ru-RU"/>
        </w:rPr>
        <w:t xml:space="preserve"> </w:t>
      </w:r>
      <w:r w:rsidRPr="007F053C">
        <w:rPr>
          <w:rFonts w:cs="Times New Roman"/>
          <w:sz w:val="24"/>
          <w:szCs w:val="24"/>
          <w:lang w:val="ru-RU"/>
        </w:rPr>
        <w:t>форме, так и в виде компьютерного тестирования (по</w:t>
      </w:r>
      <w:r w:rsidRPr="007F053C">
        <w:rPr>
          <w:rFonts w:cs="Times New Roman"/>
          <w:spacing w:val="-25"/>
          <w:sz w:val="24"/>
          <w:szCs w:val="24"/>
          <w:lang w:val="ru-RU"/>
        </w:rPr>
        <w:t xml:space="preserve"> </w:t>
      </w:r>
      <w:r w:rsidRPr="007F053C">
        <w:rPr>
          <w:rFonts w:cs="Times New Roman"/>
          <w:sz w:val="24"/>
          <w:szCs w:val="24"/>
          <w:lang w:val="ru-RU"/>
        </w:rPr>
        <w:t>выбору).</w:t>
      </w:r>
    </w:p>
    <w:p w:rsidR="000F107D" w:rsidRPr="007F053C" w:rsidRDefault="000F107D" w:rsidP="00024781">
      <w:pPr>
        <w:pStyle w:val="a3"/>
        <w:ind w:left="0" w:firstLine="709"/>
        <w:jc w:val="both"/>
        <w:rPr>
          <w:rFonts w:cs="Times New Roman"/>
          <w:sz w:val="24"/>
          <w:szCs w:val="24"/>
          <w:lang w:val="ru-RU"/>
        </w:rPr>
      </w:pPr>
      <w:r w:rsidRPr="007F053C">
        <w:rPr>
          <w:rFonts w:cs="Times New Roman"/>
          <w:sz w:val="24"/>
          <w:szCs w:val="24"/>
          <w:lang w:val="ru-RU"/>
        </w:rPr>
        <w:t>В процессе освоения дисциплины у студентов должны формироваться</w:t>
      </w:r>
      <w:r w:rsidRPr="007F053C">
        <w:rPr>
          <w:rFonts w:cs="Times New Roman"/>
          <w:spacing w:val="42"/>
          <w:sz w:val="24"/>
          <w:szCs w:val="24"/>
          <w:lang w:val="ru-RU"/>
        </w:rPr>
        <w:t xml:space="preserve"> </w:t>
      </w:r>
      <w:r w:rsidRPr="007F053C">
        <w:rPr>
          <w:rFonts w:cs="Times New Roman"/>
          <w:sz w:val="24"/>
          <w:szCs w:val="24"/>
          <w:lang w:val="ru-RU"/>
        </w:rPr>
        <w:t>общие</w:t>
      </w:r>
      <w:r w:rsidRPr="007F053C">
        <w:rPr>
          <w:rFonts w:cs="Times New Roman"/>
          <w:w w:val="99"/>
          <w:sz w:val="24"/>
          <w:szCs w:val="24"/>
          <w:lang w:val="ru-RU"/>
        </w:rPr>
        <w:t xml:space="preserve"> </w:t>
      </w:r>
      <w:r w:rsidRPr="007F053C">
        <w:rPr>
          <w:rFonts w:cs="Times New Roman"/>
          <w:sz w:val="24"/>
          <w:szCs w:val="24"/>
          <w:lang w:val="ru-RU"/>
        </w:rPr>
        <w:t>компетенции (ОК):</w:t>
      </w:r>
    </w:p>
    <w:p w:rsidR="000F107D" w:rsidRPr="007F053C" w:rsidRDefault="000F107D" w:rsidP="00024781">
      <w:pPr>
        <w:pStyle w:val="s1"/>
        <w:spacing w:before="0" w:beforeAutospacing="0" w:after="0" w:afterAutospacing="0"/>
        <w:ind w:firstLine="709"/>
        <w:rPr>
          <w:bCs/>
          <w:color w:val="000000"/>
        </w:rPr>
      </w:pPr>
      <w:r w:rsidRPr="007F053C">
        <w:rPr>
          <w:bCs/>
          <w:color w:val="000000"/>
        </w:rPr>
        <w:t>ОК 1. Понимать сущность и социальную значимость своей будущей профессии, проявлять к ней устойчивый интерес.</w:t>
      </w:r>
    </w:p>
    <w:p w:rsidR="000F107D" w:rsidRPr="007F053C" w:rsidRDefault="000F107D" w:rsidP="00024781">
      <w:pPr>
        <w:pStyle w:val="s1"/>
        <w:spacing w:before="0" w:beforeAutospacing="0" w:after="0" w:afterAutospacing="0"/>
        <w:ind w:firstLine="709"/>
        <w:rPr>
          <w:bCs/>
          <w:color w:val="000000"/>
        </w:rPr>
      </w:pPr>
      <w:r w:rsidRPr="007F053C">
        <w:rPr>
          <w:bCs/>
          <w:color w:val="000000"/>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F107D" w:rsidRPr="007F053C" w:rsidRDefault="000F107D" w:rsidP="00024781">
      <w:pPr>
        <w:pStyle w:val="s1"/>
        <w:spacing w:before="0" w:beforeAutospacing="0" w:after="0" w:afterAutospacing="0"/>
        <w:ind w:firstLine="709"/>
        <w:rPr>
          <w:bCs/>
          <w:color w:val="000000"/>
        </w:rPr>
      </w:pPr>
      <w:r w:rsidRPr="007F053C">
        <w:rPr>
          <w:bCs/>
          <w:color w:val="000000"/>
        </w:rPr>
        <w:t>ОК 3. Принимать решения в стандартных и нестандартных ситуациях и нести за них ответственность.</w:t>
      </w:r>
    </w:p>
    <w:p w:rsidR="000F107D" w:rsidRPr="007F053C" w:rsidRDefault="000F107D" w:rsidP="00024781">
      <w:pPr>
        <w:pStyle w:val="s1"/>
        <w:spacing w:before="0" w:beforeAutospacing="0" w:after="0" w:afterAutospacing="0"/>
        <w:ind w:firstLine="709"/>
        <w:rPr>
          <w:bCs/>
          <w:color w:val="000000"/>
        </w:rPr>
      </w:pPr>
      <w:r w:rsidRPr="007F053C">
        <w:rPr>
          <w:bCs/>
          <w:color w:val="000000"/>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F107D" w:rsidRPr="007F053C" w:rsidRDefault="000F107D" w:rsidP="00024781">
      <w:pPr>
        <w:pStyle w:val="s1"/>
        <w:spacing w:before="0" w:beforeAutospacing="0" w:after="0" w:afterAutospacing="0"/>
        <w:ind w:firstLine="709"/>
        <w:rPr>
          <w:bCs/>
          <w:color w:val="000000"/>
        </w:rPr>
      </w:pPr>
      <w:r w:rsidRPr="007F053C">
        <w:rPr>
          <w:bCs/>
          <w:color w:val="000000"/>
        </w:rPr>
        <w:t>ОК 5. Использовать информационно-коммуникационные технологии в профессиональной деятельности.</w:t>
      </w:r>
    </w:p>
    <w:p w:rsidR="000F107D" w:rsidRPr="007F053C" w:rsidRDefault="000F107D" w:rsidP="00024781">
      <w:pPr>
        <w:pStyle w:val="s1"/>
        <w:spacing w:before="0" w:beforeAutospacing="0" w:after="0" w:afterAutospacing="0"/>
        <w:ind w:firstLine="709"/>
        <w:rPr>
          <w:bCs/>
          <w:color w:val="000000"/>
        </w:rPr>
      </w:pPr>
      <w:r w:rsidRPr="007F053C">
        <w:rPr>
          <w:bCs/>
          <w:color w:val="000000"/>
        </w:rPr>
        <w:t>ОК 6. Работать в коллективе, эффективно общаться с коллегами, руководством, потребителями.</w:t>
      </w:r>
    </w:p>
    <w:p w:rsidR="000F107D" w:rsidRPr="007F053C" w:rsidRDefault="000F107D" w:rsidP="00024781">
      <w:pPr>
        <w:pStyle w:val="s1"/>
        <w:spacing w:before="0" w:beforeAutospacing="0" w:after="0" w:afterAutospacing="0"/>
        <w:ind w:firstLine="709"/>
        <w:rPr>
          <w:bCs/>
          <w:color w:val="000000"/>
        </w:rPr>
      </w:pPr>
      <w:r w:rsidRPr="007F053C">
        <w:rPr>
          <w:bCs/>
          <w:color w:val="000000"/>
        </w:rPr>
        <w:t>ОК 7. Брать на себя ответственность за работу членов команды (подчиненных), за результат выполнения заданий.</w:t>
      </w:r>
    </w:p>
    <w:p w:rsidR="000F107D" w:rsidRPr="007F053C" w:rsidRDefault="000F107D" w:rsidP="00024781">
      <w:pPr>
        <w:pStyle w:val="s1"/>
        <w:spacing w:before="0" w:beforeAutospacing="0" w:after="0" w:afterAutospacing="0"/>
        <w:ind w:firstLine="709"/>
        <w:rPr>
          <w:bCs/>
          <w:color w:val="000000"/>
        </w:rPr>
      </w:pPr>
      <w:r w:rsidRPr="007F053C">
        <w:rPr>
          <w:bCs/>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F107D" w:rsidRPr="007F053C" w:rsidRDefault="000F107D" w:rsidP="00024781">
      <w:pPr>
        <w:pStyle w:val="s1"/>
        <w:spacing w:before="0" w:beforeAutospacing="0" w:after="0" w:afterAutospacing="0"/>
        <w:ind w:firstLine="709"/>
        <w:rPr>
          <w:bCs/>
          <w:color w:val="000000"/>
        </w:rPr>
      </w:pPr>
      <w:r w:rsidRPr="007F053C">
        <w:rPr>
          <w:bCs/>
          <w:color w:val="000000"/>
        </w:rPr>
        <w:t>ОК 9. Ориентироваться в условиях частой смены технологий в профессиональной деятельности.</w:t>
      </w:r>
    </w:p>
    <w:p w:rsidR="000F107D" w:rsidRPr="007F053C" w:rsidRDefault="000F107D" w:rsidP="00024781">
      <w:pPr>
        <w:spacing w:after="0" w:line="240" w:lineRule="auto"/>
        <w:ind w:firstLine="709"/>
        <w:rPr>
          <w:rFonts w:ascii="Times New Roman" w:hAnsi="Times New Roman" w:cs="Times New Roman"/>
          <w:b/>
          <w:sz w:val="24"/>
          <w:szCs w:val="24"/>
        </w:rPr>
      </w:pPr>
      <w:r w:rsidRPr="007F053C">
        <w:rPr>
          <w:rFonts w:ascii="Times New Roman" w:hAnsi="Times New Roman" w:cs="Times New Roman"/>
          <w:b/>
          <w:sz w:val="24"/>
          <w:szCs w:val="24"/>
        </w:rPr>
        <w:t>4.  Рекомендуемое количество часов на освоение программы дисциплины:</w:t>
      </w:r>
    </w:p>
    <w:p w:rsidR="000F107D" w:rsidRPr="007F053C" w:rsidRDefault="000F107D" w:rsidP="00024781">
      <w:pPr>
        <w:spacing w:after="0" w:line="240" w:lineRule="auto"/>
        <w:ind w:firstLine="709"/>
        <w:rPr>
          <w:rFonts w:ascii="Times New Roman" w:hAnsi="Times New Roman" w:cs="Times New Roman"/>
          <w:sz w:val="24"/>
          <w:szCs w:val="24"/>
        </w:rPr>
      </w:pPr>
      <w:r w:rsidRPr="007F053C">
        <w:rPr>
          <w:rFonts w:ascii="Times New Roman" w:hAnsi="Times New Roman" w:cs="Times New Roman"/>
          <w:sz w:val="24"/>
          <w:szCs w:val="24"/>
        </w:rPr>
        <w:t xml:space="preserve">максимальной учебной нагрузки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215 часов, в том числе:</w:t>
      </w:r>
    </w:p>
    <w:p w:rsidR="000F107D" w:rsidRPr="007F053C" w:rsidRDefault="000F107D" w:rsidP="00024781">
      <w:pPr>
        <w:spacing w:after="0" w:line="240" w:lineRule="auto"/>
        <w:ind w:firstLine="709"/>
        <w:rPr>
          <w:rFonts w:ascii="Times New Roman" w:hAnsi="Times New Roman" w:cs="Times New Roman"/>
          <w:sz w:val="24"/>
          <w:szCs w:val="24"/>
        </w:rPr>
      </w:pPr>
      <w:r w:rsidRPr="007F053C">
        <w:rPr>
          <w:rFonts w:ascii="Times New Roman" w:hAnsi="Times New Roman" w:cs="Times New Roman"/>
          <w:sz w:val="24"/>
          <w:szCs w:val="24"/>
        </w:rPr>
        <w:t xml:space="preserve">-обязательной аудиторной учебной нагрузки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143 часов;</w:t>
      </w:r>
    </w:p>
    <w:p w:rsidR="000F107D" w:rsidRPr="007F053C" w:rsidRDefault="000F107D" w:rsidP="00024781">
      <w:pPr>
        <w:spacing w:after="0" w:line="240" w:lineRule="auto"/>
        <w:ind w:firstLine="709"/>
        <w:rPr>
          <w:rFonts w:ascii="Times New Roman" w:hAnsi="Times New Roman" w:cs="Times New Roman"/>
          <w:sz w:val="24"/>
          <w:szCs w:val="24"/>
        </w:rPr>
      </w:pPr>
      <w:r w:rsidRPr="007F053C">
        <w:rPr>
          <w:rFonts w:ascii="Times New Roman" w:hAnsi="Times New Roman" w:cs="Times New Roman"/>
          <w:sz w:val="24"/>
          <w:szCs w:val="24"/>
        </w:rPr>
        <w:t xml:space="preserve">- самостоятельной работы </w:t>
      </w:r>
      <w:proofErr w:type="gramStart"/>
      <w:r w:rsidRPr="007F053C">
        <w:rPr>
          <w:rFonts w:ascii="Times New Roman" w:hAnsi="Times New Roman" w:cs="Times New Roman"/>
          <w:sz w:val="24"/>
          <w:szCs w:val="24"/>
        </w:rPr>
        <w:t>обучающегося</w:t>
      </w:r>
      <w:proofErr w:type="gramEnd"/>
      <w:r w:rsidRPr="007F053C">
        <w:rPr>
          <w:rFonts w:ascii="Times New Roman" w:hAnsi="Times New Roman" w:cs="Times New Roman"/>
          <w:sz w:val="24"/>
          <w:szCs w:val="24"/>
        </w:rPr>
        <w:t xml:space="preserve"> 72 часов.</w:t>
      </w:r>
    </w:p>
    <w:p w:rsidR="000F107D" w:rsidRPr="007F053C" w:rsidRDefault="000F107D" w:rsidP="00024781">
      <w:pPr>
        <w:spacing w:after="0" w:line="240" w:lineRule="auto"/>
        <w:jc w:val="center"/>
        <w:rPr>
          <w:rFonts w:ascii="Times New Roman" w:hAnsi="Times New Roman" w:cs="Times New Roman"/>
          <w:b/>
          <w:sz w:val="24"/>
          <w:szCs w:val="24"/>
        </w:rPr>
      </w:pPr>
      <w:r w:rsidRPr="007F053C">
        <w:rPr>
          <w:rFonts w:ascii="Times New Roman" w:hAnsi="Times New Roman" w:cs="Times New Roman"/>
          <w:b/>
          <w:sz w:val="24"/>
          <w:szCs w:val="24"/>
        </w:rPr>
        <w:t xml:space="preserve">СТРУКТУРА И </w:t>
      </w:r>
      <w:proofErr w:type="gramStart"/>
      <w:r w:rsidRPr="007F053C">
        <w:rPr>
          <w:rFonts w:ascii="Times New Roman" w:hAnsi="Times New Roman" w:cs="Times New Roman"/>
          <w:b/>
          <w:sz w:val="24"/>
          <w:szCs w:val="24"/>
        </w:rPr>
        <w:t>ПРИМЕРНОЕ</w:t>
      </w:r>
      <w:proofErr w:type="gramEnd"/>
      <w:r w:rsidRPr="007F053C">
        <w:rPr>
          <w:rFonts w:ascii="Times New Roman" w:hAnsi="Times New Roman" w:cs="Times New Roman"/>
          <w:b/>
          <w:sz w:val="24"/>
          <w:szCs w:val="24"/>
        </w:rPr>
        <w:t xml:space="preserve"> СОДНРЖАНИЕ УЧЕБНОЙ</w:t>
      </w:r>
      <w:r w:rsidR="001B4C48" w:rsidRPr="007F053C">
        <w:rPr>
          <w:rFonts w:ascii="Times New Roman" w:hAnsi="Times New Roman" w:cs="Times New Roman"/>
          <w:b/>
          <w:sz w:val="24"/>
          <w:szCs w:val="24"/>
        </w:rPr>
        <w:t xml:space="preserve"> </w:t>
      </w:r>
      <w:r w:rsidRPr="007F053C">
        <w:rPr>
          <w:rFonts w:ascii="Times New Roman" w:hAnsi="Times New Roman" w:cs="Times New Roman"/>
          <w:b/>
          <w:sz w:val="24"/>
          <w:szCs w:val="24"/>
        </w:rPr>
        <w:t>ДИСЦИПЛИНЫ</w:t>
      </w:r>
    </w:p>
    <w:p w:rsidR="000F107D" w:rsidRPr="007F053C" w:rsidRDefault="000F107D" w:rsidP="00024781">
      <w:pPr>
        <w:spacing w:after="0" w:line="240" w:lineRule="auto"/>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учебной дисциплины и </w:t>
      </w:r>
      <w:proofErr w:type="gramStart"/>
      <w:r w:rsidRPr="007F053C">
        <w:rPr>
          <w:rFonts w:ascii="Times New Roman" w:hAnsi="Times New Roman" w:cs="Times New Roman"/>
          <w:b/>
          <w:sz w:val="24"/>
          <w:szCs w:val="24"/>
        </w:rPr>
        <w:t>виде</w:t>
      </w:r>
      <w:proofErr w:type="gramEnd"/>
      <w:r w:rsidRPr="007F053C">
        <w:rPr>
          <w:rFonts w:ascii="Times New Roman" w:hAnsi="Times New Roman" w:cs="Times New Roman"/>
          <w:b/>
          <w:sz w:val="24"/>
          <w:szCs w:val="24"/>
        </w:rPr>
        <w:t xml:space="preserve"> учебной работы</w:t>
      </w:r>
    </w:p>
    <w:p w:rsidR="000F107D" w:rsidRPr="007F053C" w:rsidRDefault="000F107D" w:rsidP="00024781">
      <w:pPr>
        <w:spacing w:after="0" w:line="240" w:lineRule="auto"/>
        <w:rPr>
          <w:rFonts w:ascii="Times New Roman" w:hAnsi="Times New Roman" w:cs="Times New Roman"/>
          <w:sz w:val="24"/>
          <w:szCs w:val="24"/>
        </w:rPr>
      </w:pPr>
      <w:r w:rsidRPr="007F053C">
        <w:rPr>
          <w:rFonts w:ascii="Times New Roman" w:hAnsi="Times New Roman" w:cs="Times New Roman"/>
          <w:sz w:val="24"/>
          <w:szCs w:val="24"/>
        </w:rPr>
        <w:t xml:space="preserve">                         </w:t>
      </w:r>
    </w:p>
    <w:tbl>
      <w:tblPr>
        <w:tblStyle w:val="a6"/>
        <w:tblW w:w="0" w:type="auto"/>
        <w:tblLook w:val="04A0"/>
      </w:tblPr>
      <w:tblGrid>
        <w:gridCol w:w="7587"/>
        <w:gridCol w:w="1947"/>
      </w:tblGrid>
      <w:tr w:rsidR="000F107D" w:rsidRPr="007F053C" w:rsidTr="00687F89">
        <w:tc>
          <w:tcPr>
            <w:tcW w:w="7621" w:type="dxa"/>
          </w:tcPr>
          <w:p w:rsidR="000F107D" w:rsidRPr="007F053C" w:rsidRDefault="000F107D" w:rsidP="00024781">
            <w:pPr>
              <w:jc w:val="center"/>
              <w:rPr>
                <w:rFonts w:ascii="Times New Roman" w:hAnsi="Times New Roman" w:cs="Times New Roman"/>
                <w:b/>
                <w:sz w:val="24"/>
                <w:szCs w:val="24"/>
              </w:rPr>
            </w:pPr>
            <w:r w:rsidRPr="007F053C">
              <w:rPr>
                <w:rFonts w:ascii="Times New Roman" w:hAnsi="Times New Roman" w:cs="Times New Roman"/>
                <w:b/>
                <w:sz w:val="24"/>
                <w:szCs w:val="24"/>
              </w:rPr>
              <w:t>Вид учебной работы</w:t>
            </w:r>
          </w:p>
        </w:tc>
        <w:tc>
          <w:tcPr>
            <w:tcW w:w="1950" w:type="dxa"/>
          </w:tcPr>
          <w:p w:rsidR="000F107D" w:rsidRPr="007F053C" w:rsidRDefault="000F107D" w:rsidP="00024781">
            <w:pPr>
              <w:jc w:val="center"/>
              <w:rPr>
                <w:rFonts w:ascii="Times New Roman" w:hAnsi="Times New Roman" w:cs="Times New Roman"/>
                <w:b/>
                <w:sz w:val="24"/>
                <w:szCs w:val="24"/>
              </w:rPr>
            </w:pPr>
            <w:r w:rsidRPr="007F053C">
              <w:rPr>
                <w:rFonts w:ascii="Times New Roman" w:hAnsi="Times New Roman" w:cs="Times New Roman"/>
                <w:b/>
                <w:sz w:val="24"/>
                <w:szCs w:val="24"/>
              </w:rPr>
              <w:t xml:space="preserve">Объём часов </w:t>
            </w:r>
          </w:p>
        </w:tc>
      </w:tr>
      <w:tr w:rsidR="000F107D" w:rsidRPr="007F053C" w:rsidTr="00687F89">
        <w:tc>
          <w:tcPr>
            <w:tcW w:w="7621" w:type="dxa"/>
          </w:tcPr>
          <w:p w:rsidR="000F107D" w:rsidRPr="00024781" w:rsidRDefault="000F107D" w:rsidP="00024781">
            <w:pPr>
              <w:tabs>
                <w:tab w:val="left" w:pos="1665"/>
              </w:tabs>
              <w:rPr>
                <w:rFonts w:ascii="Times New Roman" w:hAnsi="Times New Roman" w:cs="Times New Roman"/>
                <w:sz w:val="24"/>
                <w:szCs w:val="24"/>
              </w:rPr>
            </w:pPr>
            <w:r w:rsidRPr="00024781">
              <w:rPr>
                <w:rFonts w:ascii="Times New Roman" w:hAnsi="Times New Roman" w:cs="Times New Roman"/>
                <w:sz w:val="24"/>
                <w:szCs w:val="24"/>
              </w:rPr>
              <w:t>Максимальная учебная нагрузк</w:t>
            </w:r>
            <w:proofErr w:type="gramStart"/>
            <w:r w:rsidRPr="00024781">
              <w:rPr>
                <w:rFonts w:ascii="Times New Roman" w:hAnsi="Times New Roman" w:cs="Times New Roman"/>
                <w:sz w:val="24"/>
                <w:szCs w:val="24"/>
              </w:rPr>
              <w:t>а(</w:t>
            </w:r>
            <w:proofErr w:type="gramEnd"/>
            <w:r w:rsidRPr="00024781">
              <w:rPr>
                <w:rFonts w:ascii="Times New Roman" w:hAnsi="Times New Roman" w:cs="Times New Roman"/>
                <w:sz w:val="24"/>
                <w:szCs w:val="24"/>
              </w:rPr>
              <w:t xml:space="preserve"> всего)</w:t>
            </w:r>
          </w:p>
        </w:tc>
        <w:tc>
          <w:tcPr>
            <w:tcW w:w="1950" w:type="dxa"/>
          </w:tcPr>
          <w:p w:rsidR="000F107D" w:rsidRPr="00024781" w:rsidRDefault="000F107D" w:rsidP="00024781">
            <w:pPr>
              <w:jc w:val="center"/>
              <w:rPr>
                <w:rFonts w:ascii="Times New Roman" w:hAnsi="Times New Roman" w:cs="Times New Roman"/>
                <w:sz w:val="24"/>
                <w:szCs w:val="24"/>
              </w:rPr>
            </w:pPr>
            <w:r w:rsidRPr="00024781">
              <w:rPr>
                <w:rFonts w:ascii="Times New Roman" w:hAnsi="Times New Roman" w:cs="Times New Roman"/>
                <w:sz w:val="24"/>
                <w:szCs w:val="24"/>
              </w:rPr>
              <w:t>215</w:t>
            </w:r>
          </w:p>
        </w:tc>
      </w:tr>
      <w:tr w:rsidR="000F107D" w:rsidRPr="007F053C" w:rsidTr="00687F89">
        <w:tc>
          <w:tcPr>
            <w:tcW w:w="7621" w:type="dxa"/>
          </w:tcPr>
          <w:p w:rsidR="000F107D" w:rsidRPr="00024781" w:rsidRDefault="000F107D" w:rsidP="00024781">
            <w:pPr>
              <w:rPr>
                <w:rFonts w:ascii="Times New Roman" w:hAnsi="Times New Roman" w:cs="Times New Roman"/>
                <w:sz w:val="24"/>
                <w:szCs w:val="24"/>
              </w:rPr>
            </w:pPr>
            <w:r w:rsidRPr="00024781">
              <w:rPr>
                <w:rFonts w:ascii="Times New Roman" w:hAnsi="Times New Roman" w:cs="Times New Roman"/>
                <w:sz w:val="24"/>
                <w:szCs w:val="24"/>
              </w:rPr>
              <w:t xml:space="preserve">Обязательная аудиторная учебная нагрузка (всего) </w:t>
            </w:r>
          </w:p>
        </w:tc>
        <w:tc>
          <w:tcPr>
            <w:tcW w:w="1950" w:type="dxa"/>
          </w:tcPr>
          <w:p w:rsidR="000F107D" w:rsidRPr="00024781" w:rsidRDefault="000F107D" w:rsidP="00024781">
            <w:pPr>
              <w:jc w:val="center"/>
              <w:rPr>
                <w:rFonts w:ascii="Times New Roman" w:hAnsi="Times New Roman" w:cs="Times New Roman"/>
                <w:sz w:val="24"/>
                <w:szCs w:val="24"/>
              </w:rPr>
            </w:pPr>
            <w:r w:rsidRPr="00024781">
              <w:rPr>
                <w:rFonts w:ascii="Times New Roman" w:hAnsi="Times New Roman" w:cs="Times New Roman"/>
                <w:sz w:val="24"/>
                <w:szCs w:val="24"/>
              </w:rPr>
              <w:t>143</w:t>
            </w:r>
          </w:p>
        </w:tc>
      </w:tr>
      <w:tr w:rsidR="000F107D" w:rsidRPr="007F053C" w:rsidTr="00687F89">
        <w:tc>
          <w:tcPr>
            <w:tcW w:w="7621" w:type="dxa"/>
          </w:tcPr>
          <w:p w:rsidR="000F107D" w:rsidRPr="00024781" w:rsidRDefault="000F107D" w:rsidP="00024781">
            <w:pPr>
              <w:rPr>
                <w:rFonts w:ascii="Times New Roman" w:hAnsi="Times New Roman" w:cs="Times New Roman"/>
                <w:sz w:val="24"/>
                <w:szCs w:val="24"/>
              </w:rPr>
            </w:pPr>
            <w:r w:rsidRPr="00024781">
              <w:rPr>
                <w:rFonts w:ascii="Times New Roman" w:hAnsi="Times New Roman" w:cs="Times New Roman"/>
                <w:sz w:val="24"/>
                <w:szCs w:val="24"/>
              </w:rPr>
              <w:t>в том числе:</w:t>
            </w:r>
          </w:p>
        </w:tc>
        <w:tc>
          <w:tcPr>
            <w:tcW w:w="1950" w:type="dxa"/>
          </w:tcPr>
          <w:p w:rsidR="000F107D" w:rsidRPr="00024781" w:rsidRDefault="000F107D" w:rsidP="00024781">
            <w:pPr>
              <w:jc w:val="center"/>
              <w:rPr>
                <w:rFonts w:ascii="Times New Roman" w:hAnsi="Times New Roman" w:cs="Times New Roman"/>
                <w:sz w:val="24"/>
                <w:szCs w:val="24"/>
              </w:rPr>
            </w:pPr>
          </w:p>
        </w:tc>
      </w:tr>
      <w:tr w:rsidR="000F107D" w:rsidRPr="007F053C" w:rsidTr="00687F89">
        <w:tc>
          <w:tcPr>
            <w:tcW w:w="7621" w:type="dxa"/>
          </w:tcPr>
          <w:p w:rsidR="000F107D" w:rsidRPr="00024781" w:rsidRDefault="000F107D" w:rsidP="00024781">
            <w:pPr>
              <w:rPr>
                <w:rFonts w:ascii="Times New Roman" w:hAnsi="Times New Roman" w:cs="Times New Roman"/>
                <w:sz w:val="24"/>
                <w:szCs w:val="24"/>
              </w:rPr>
            </w:pPr>
            <w:r w:rsidRPr="00024781">
              <w:rPr>
                <w:rFonts w:ascii="Times New Roman" w:hAnsi="Times New Roman" w:cs="Times New Roman"/>
                <w:sz w:val="24"/>
                <w:szCs w:val="24"/>
              </w:rPr>
              <w:t xml:space="preserve">           практические занятия  </w:t>
            </w:r>
          </w:p>
        </w:tc>
        <w:tc>
          <w:tcPr>
            <w:tcW w:w="1950" w:type="dxa"/>
          </w:tcPr>
          <w:p w:rsidR="000F107D" w:rsidRPr="00024781" w:rsidRDefault="000F107D" w:rsidP="00024781">
            <w:pPr>
              <w:jc w:val="center"/>
              <w:rPr>
                <w:rFonts w:ascii="Times New Roman" w:hAnsi="Times New Roman" w:cs="Times New Roman"/>
                <w:sz w:val="24"/>
                <w:szCs w:val="24"/>
              </w:rPr>
            </w:pPr>
            <w:r w:rsidRPr="00024781">
              <w:rPr>
                <w:rFonts w:ascii="Times New Roman" w:hAnsi="Times New Roman" w:cs="Times New Roman"/>
                <w:sz w:val="24"/>
                <w:szCs w:val="24"/>
              </w:rPr>
              <w:t>-</w:t>
            </w:r>
          </w:p>
        </w:tc>
      </w:tr>
      <w:tr w:rsidR="000F107D" w:rsidRPr="007F053C" w:rsidTr="00687F89">
        <w:tc>
          <w:tcPr>
            <w:tcW w:w="7621" w:type="dxa"/>
          </w:tcPr>
          <w:p w:rsidR="000F107D" w:rsidRPr="00024781" w:rsidRDefault="000F107D" w:rsidP="00024781">
            <w:pPr>
              <w:rPr>
                <w:rFonts w:ascii="Times New Roman" w:hAnsi="Times New Roman" w:cs="Times New Roman"/>
                <w:sz w:val="24"/>
                <w:szCs w:val="24"/>
              </w:rPr>
            </w:pPr>
            <w:r w:rsidRPr="00024781">
              <w:rPr>
                <w:rFonts w:ascii="Times New Roman" w:hAnsi="Times New Roman" w:cs="Times New Roman"/>
                <w:sz w:val="24"/>
                <w:szCs w:val="24"/>
              </w:rPr>
              <w:t xml:space="preserve">           контрольные работы </w:t>
            </w:r>
          </w:p>
        </w:tc>
        <w:tc>
          <w:tcPr>
            <w:tcW w:w="1950" w:type="dxa"/>
          </w:tcPr>
          <w:p w:rsidR="000F107D" w:rsidRPr="00024781" w:rsidRDefault="000F107D" w:rsidP="00024781">
            <w:pPr>
              <w:jc w:val="center"/>
              <w:rPr>
                <w:rFonts w:ascii="Times New Roman" w:hAnsi="Times New Roman" w:cs="Times New Roman"/>
                <w:sz w:val="24"/>
                <w:szCs w:val="24"/>
              </w:rPr>
            </w:pPr>
          </w:p>
        </w:tc>
      </w:tr>
      <w:tr w:rsidR="000F107D" w:rsidRPr="007F053C" w:rsidTr="00687F89">
        <w:tc>
          <w:tcPr>
            <w:tcW w:w="7621" w:type="dxa"/>
          </w:tcPr>
          <w:p w:rsidR="000F107D" w:rsidRPr="00024781" w:rsidRDefault="000F107D" w:rsidP="00024781">
            <w:pPr>
              <w:rPr>
                <w:rFonts w:ascii="Times New Roman" w:hAnsi="Times New Roman" w:cs="Times New Roman"/>
                <w:sz w:val="24"/>
                <w:szCs w:val="24"/>
              </w:rPr>
            </w:pPr>
            <w:r w:rsidRPr="00024781">
              <w:rPr>
                <w:rFonts w:ascii="Times New Roman" w:hAnsi="Times New Roman" w:cs="Times New Roman"/>
                <w:sz w:val="24"/>
                <w:szCs w:val="24"/>
              </w:rPr>
              <w:t>Самостоятельная работа обучающегося (всего)</w:t>
            </w:r>
          </w:p>
        </w:tc>
        <w:tc>
          <w:tcPr>
            <w:tcW w:w="1950" w:type="dxa"/>
          </w:tcPr>
          <w:p w:rsidR="000F107D" w:rsidRPr="00024781" w:rsidRDefault="000F107D" w:rsidP="00024781">
            <w:pPr>
              <w:jc w:val="center"/>
              <w:rPr>
                <w:rFonts w:ascii="Times New Roman" w:hAnsi="Times New Roman" w:cs="Times New Roman"/>
                <w:sz w:val="24"/>
                <w:szCs w:val="24"/>
              </w:rPr>
            </w:pPr>
            <w:r w:rsidRPr="00024781">
              <w:rPr>
                <w:rFonts w:ascii="Times New Roman" w:hAnsi="Times New Roman" w:cs="Times New Roman"/>
                <w:sz w:val="24"/>
                <w:szCs w:val="24"/>
              </w:rPr>
              <w:t>72</w:t>
            </w:r>
          </w:p>
        </w:tc>
      </w:tr>
      <w:tr w:rsidR="000F107D" w:rsidRPr="007F053C" w:rsidTr="00687F89">
        <w:tc>
          <w:tcPr>
            <w:tcW w:w="7621" w:type="dxa"/>
          </w:tcPr>
          <w:p w:rsidR="000F107D" w:rsidRPr="00024781" w:rsidRDefault="000F107D" w:rsidP="00024781">
            <w:pPr>
              <w:rPr>
                <w:rFonts w:ascii="Times New Roman" w:hAnsi="Times New Roman" w:cs="Times New Roman"/>
                <w:sz w:val="24"/>
                <w:szCs w:val="24"/>
              </w:rPr>
            </w:pPr>
            <w:r w:rsidRPr="00024781">
              <w:rPr>
                <w:rFonts w:ascii="Times New Roman" w:hAnsi="Times New Roman" w:cs="Times New Roman"/>
                <w:sz w:val="24"/>
                <w:szCs w:val="24"/>
              </w:rPr>
              <w:t xml:space="preserve">Итоговая аттестация в форме </w:t>
            </w:r>
          </w:p>
        </w:tc>
        <w:tc>
          <w:tcPr>
            <w:tcW w:w="1950" w:type="dxa"/>
          </w:tcPr>
          <w:p w:rsidR="000F107D" w:rsidRPr="00024781" w:rsidRDefault="00024781" w:rsidP="00024781">
            <w:pPr>
              <w:jc w:val="center"/>
              <w:rPr>
                <w:rFonts w:ascii="Times New Roman" w:hAnsi="Times New Roman" w:cs="Times New Roman"/>
                <w:sz w:val="24"/>
                <w:szCs w:val="24"/>
              </w:rPr>
            </w:pPr>
            <w:r w:rsidRPr="00024781">
              <w:rPr>
                <w:rFonts w:ascii="Times New Roman" w:hAnsi="Times New Roman" w:cs="Times New Roman"/>
                <w:sz w:val="24"/>
                <w:szCs w:val="24"/>
              </w:rPr>
              <w:t>ЭКЗАМЕНА</w:t>
            </w:r>
          </w:p>
        </w:tc>
      </w:tr>
    </w:tbl>
    <w:p w:rsidR="000F107D" w:rsidRPr="00024781" w:rsidRDefault="000F107D" w:rsidP="00024781">
      <w:pPr>
        <w:spacing w:after="0" w:line="240" w:lineRule="auto"/>
        <w:jc w:val="both"/>
        <w:rPr>
          <w:rFonts w:ascii="Times New Roman" w:eastAsia="Times New Roman" w:hAnsi="Times New Roman" w:cs="Times New Roman"/>
          <w:sz w:val="24"/>
          <w:szCs w:val="24"/>
        </w:rPr>
      </w:pPr>
    </w:p>
    <w:p w:rsidR="000F107D" w:rsidRPr="00024781" w:rsidRDefault="00024781" w:rsidP="00024781">
      <w:pPr>
        <w:spacing w:after="0" w:line="240" w:lineRule="auto"/>
        <w:jc w:val="both"/>
        <w:rPr>
          <w:rFonts w:ascii="Times New Roman" w:eastAsia="Times New Roman" w:hAnsi="Times New Roman" w:cs="Times New Roman"/>
          <w:sz w:val="24"/>
          <w:szCs w:val="24"/>
        </w:rPr>
      </w:pPr>
      <w:r w:rsidRPr="00024781">
        <w:rPr>
          <w:rFonts w:ascii="Times New Roman" w:eastAsia="Times New Roman" w:hAnsi="Times New Roman" w:cs="Times New Roman"/>
          <w:sz w:val="24"/>
          <w:szCs w:val="24"/>
        </w:rPr>
        <w:t xml:space="preserve">Составил преподаватель </w:t>
      </w:r>
      <w:r w:rsidRPr="00024781">
        <w:rPr>
          <w:rFonts w:ascii="Times New Roman" w:hAnsi="Times New Roman" w:cs="Times New Roman"/>
          <w:sz w:val="24"/>
          <w:szCs w:val="24"/>
        </w:rPr>
        <w:t xml:space="preserve">дисциплины «Обществознание»                       </w:t>
      </w:r>
      <w:proofErr w:type="spellStart"/>
      <w:r w:rsidRPr="00024781">
        <w:rPr>
          <w:rFonts w:ascii="Times New Roman" w:hAnsi="Times New Roman" w:cs="Times New Roman"/>
          <w:sz w:val="24"/>
          <w:szCs w:val="24"/>
        </w:rPr>
        <w:t>Гюланджян</w:t>
      </w:r>
      <w:proofErr w:type="spellEnd"/>
      <w:r w:rsidRPr="00024781">
        <w:rPr>
          <w:rFonts w:ascii="Times New Roman" w:hAnsi="Times New Roman" w:cs="Times New Roman"/>
          <w:sz w:val="24"/>
          <w:szCs w:val="24"/>
        </w:rPr>
        <w:t xml:space="preserve"> А.Х.</w:t>
      </w:r>
    </w:p>
    <w:p w:rsidR="001B4C48" w:rsidRPr="007F053C" w:rsidRDefault="001B4C48" w:rsidP="000F107D">
      <w:pPr>
        <w:jc w:val="both"/>
        <w:rPr>
          <w:rFonts w:ascii="Times New Roman" w:eastAsia="Times New Roman" w:hAnsi="Times New Roman" w:cs="Times New Roman"/>
          <w:sz w:val="24"/>
          <w:szCs w:val="24"/>
        </w:rPr>
      </w:pPr>
    </w:p>
    <w:p w:rsidR="001B4C48" w:rsidRPr="007F053C" w:rsidRDefault="001B4C48" w:rsidP="000F107D">
      <w:pPr>
        <w:jc w:val="both"/>
        <w:rPr>
          <w:rFonts w:ascii="Times New Roman" w:eastAsia="Times New Roman" w:hAnsi="Times New Roman" w:cs="Times New Roman"/>
          <w:sz w:val="24"/>
          <w:szCs w:val="24"/>
        </w:rPr>
      </w:pPr>
    </w:p>
    <w:p w:rsidR="001B4C48" w:rsidRPr="007F053C" w:rsidRDefault="001B4C48" w:rsidP="000F107D">
      <w:pPr>
        <w:jc w:val="both"/>
        <w:rPr>
          <w:rFonts w:ascii="Times New Roman" w:eastAsia="Times New Roman" w:hAnsi="Times New Roman" w:cs="Times New Roman"/>
          <w:sz w:val="24"/>
          <w:szCs w:val="24"/>
        </w:rPr>
      </w:pPr>
    </w:p>
    <w:p w:rsidR="001B4C48" w:rsidRPr="007F053C" w:rsidRDefault="00155FEB" w:rsidP="001B4C48">
      <w:pPr>
        <w:jc w:val="center"/>
        <w:rPr>
          <w:rFonts w:ascii="Times New Roman" w:hAnsi="Times New Roman" w:cs="Times New Roman"/>
          <w:b/>
          <w:sz w:val="24"/>
          <w:szCs w:val="24"/>
        </w:rPr>
      </w:pPr>
      <w:r>
        <w:rPr>
          <w:rFonts w:ascii="Times New Roman" w:hAnsi="Times New Roman" w:cs="Times New Roman"/>
          <w:b/>
          <w:sz w:val="24"/>
          <w:szCs w:val="24"/>
        </w:rPr>
        <w:lastRenderedPageBreak/>
        <w:t>1.14</w:t>
      </w:r>
      <w:r w:rsidR="006C20DB">
        <w:rPr>
          <w:rFonts w:ascii="Times New Roman" w:hAnsi="Times New Roman" w:cs="Times New Roman"/>
          <w:b/>
          <w:sz w:val="24"/>
          <w:szCs w:val="24"/>
        </w:rPr>
        <w:t>.</w:t>
      </w:r>
      <w:r>
        <w:rPr>
          <w:rFonts w:ascii="Times New Roman" w:hAnsi="Times New Roman" w:cs="Times New Roman"/>
          <w:b/>
          <w:sz w:val="24"/>
          <w:szCs w:val="24"/>
        </w:rPr>
        <w:t xml:space="preserve"> </w:t>
      </w:r>
      <w:r w:rsidR="001B4C48" w:rsidRPr="007F053C">
        <w:rPr>
          <w:rFonts w:ascii="Times New Roman" w:hAnsi="Times New Roman" w:cs="Times New Roman"/>
          <w:b/>
          <w:sz w:val="24"/>
          <w:szCs w:val="24"/>
        </w:rPr>
        <w:t>АННОТАЦИЯ К РАБОЧЕЙ ПРОГРАММЕ УЧЕБНОЙ ДИСЦИПЛИНЫ</w:t>
      </w:r>
    </w:p>
    <w:p w:rsidR="00EF23C0" w:rsidRPr="007F053C" w:rsidRDefault="00EF23C0" w:rsidP="00EF23C0">
      <w:pPr>
        <w:pStyle w:val="24"/>
        <w:tabs>
          <w:tab w:val="left" w:pos="1704"/>
        </w:tabs>
        <w:ind w:left="360" w:firstLine="0"/>
        <w:jc w:val="center"/>
        <w:rPr>
          <w:sz w:val="24"/>
          <w:szCs w:val="24"/>
        </w:rPr>
      </w:pPr>
      <w:r w:rsidRPr="007F053C">
        <w:rPr>
          <w:sz w:val="24"/>
          <w:szCs w:val="24"/>
        </w:rPr>
        <w:t>ОГСЭ. 01 Основы философии</w:t>
      </w:r>
    </w:p>
    <w:p w:rsidR="00EF23C0" w:rsidRPr="007F053C" w:rsidRDefault="00EF23C0" w:rsidP="00024781">
      <w:pPr>
        <w:pStyle w:val="24"/>
        <w:tabs>
          <w:tab w:val="left" w:pos="1704"/>
        </w:tabs>
        <w:spacing w:line="240" w:lineRule="auto"/>
        <w:ind w:firstLine="0"/>
        <w:jc w:val="center"/>
        <w:rPr>
          <w:sz w:val="24"/>
          <w:szCs w:val="24"/>
        </w:rPr>
      </w:pPr>
    </w:p>
    <w:p w:rsidR="00EF23C0" w:rsidRPr="007F053C" w:rsidRDefault="00024781" w:rsidP="00024781">
      <w:pPr>
        <w:pStyle w:val="13"/>
        <w:keepNext/>
        <w:keepLines/>
        <w:spacing w:line="240" w:lineRule="auto"/>
        <w:jc w:val="both"/>
        <w:rPr>
          <w:sz w:val="24"/>
          <w:szCs w:val="24"/>
        </w:rPr>
      </w:pPr>
      <w:bookmarkStart w:id="4" w:name="__RefHeading__1567_1343460329"/>
      <w:bookmarkStart w:id="5" w:name="bookmark1"/>
      <w:bookmarkEnd w:id="4"/>
      <w:r>
        <w:rPr>
          <w:sz w:val="24"/>
          <w:szCs w:val="24"/>
        </w:rPr>
        <w:t xml:space="preserve">1.1. </w:t>
      </w:r>
      <w:r w:rsidR="00EF23C0" w:rsidRPr="007F053C">
        <w:rPr>
          <w:sz w:val="24"/>
          <w:szCs w:val="24"/>
        </w:rPr>
        <w:t>Область применения программы</w:t>
      </w:r>
      <w:bookmarkEnd w:id="5"/>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b/>
          <w:sz w:val="24"/>
          <w:szCs w:val="24"/>
        </w:rPr>
        <w:t xml:space="preserve">            </w:t>
      </w:r>
      <w:r w:rsidRPr="007F053C">
        <w:rPr>
          <w:rFonts w:ascii="Times New Roman" w:hAnsi="Times New Roman" w:cs="Times New Roman"/>
          <w:sz w:val="24"/>
          <w:szCs w:val="24"/>
        </w:rPr>
        <w:t xml:space="preserve">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w:t>
      </w:r>
      <w:proofErr w:type="gramStart"/>
      <w:r w:rsidRPr="007F053C">
        <w:rPr>
          <w:rFonts w:ascii="Times New Roman" w:hAnsi="Times New Roman" w:cs="Times New Roman"/>
          <w:sz w:val="24"/>
          <w:szCs w:val="24"/>
        </w:rPr>
        <w:t>звена</w:t>
      </w:r>
      <w:proofErr w:type="gramEnd"/>
      <w:r w:rsidRPr="007F053C">
        <w:rPr>
          <w:rFonts w:ascii="Times New Roman" w:hAnsi="Times New Roman" w:cs="Times New Roman"/>
          <w:sz w:val="24"/>
          <w:szCs w:val="24"/>
        </w:rPr>
        <w:t xml:space="preserve"> ЧУ ПОО «АКУСИТ» по специальности 54.02.01 Дизайн (по отраслям), утвержденной приказом Министерства образования и науки РФ от 27.10.2014 N 1391, (зарегистрированного в Минюсте РФ 24.11.2014 N 34861), разработанной в соответствии с ФГОС СПО третьего поколения. </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Рабочая программа предназначена для </w:t>
      </w:r>
      <w:proofErr w:type="gramStart"/>
      <w:r w:rsidRPr="007F053C">
        <w:rPr>
          <w:rFonts w:ascii="Times New Roman" w:hAnsi="Times New Roman" w:cs="Times New Roman"/>
          <w:sz w:val="24"/>
          <w:szCs w:val="24"/>
        </w:rPr>
        <w:t>обучающихся</w:t>
      </w:r>
      <w:proofErr w:type="gramEnd"/>
      <w:r w:rsidRPr="007F053C">
        <w:rPr>
          <w:rFonts w:ascii="Times New Roman" w:hAnsi="Times New Roman" w:cs="Times New Roman"/>
          <w:sz w:val="24"/>
          <w:szCs w:val="24"/>
        </w:rPr>
        <w:t xml:space="preserve"> на базе основного общего образования.</w:t>
      </w:r>
    </w:p>
    <w:p w:rsidR="00EF23C0" w:rsidRPr="007F053C" w:rsidRDefault="00024781" w:rsidP="00024781">
      <w:pPr>
        <w:pStyle w:val="23"/>
        <w:spacing w:line="240" w:lineRule="auto"/>
        <w:ind w:firstLine="0"/>
        <w:jc w:val="both"/>
        <w:rPr>
          <w:i/>
          <w:sz w:val="24"/>
          <w:szCs w:val="24"/>
          <w:u w:val="single"/>
        </w:rPr>
      </w:pPr>
      <w:r>
        <w:rPr>
          <w:rStyle w:val="ac"/>
          <w:sz w:val="24"/>
          <w:szCs w:val="24"/>
        </w:rPr>
        <w:t xml:space="preserve">1.2. </w:t>
      </w:r>
      <w:r w:rsidR="00EF23C0" w:rsidRPr="007F053C">
        <w:rPr>
          <w:rStyle w:val="ac"/>
          <w:sz w:val="24"/>
          <w:szCs w:val="24"/>
        </w:rPr>
        <w:t xml:space="preserve">Место дисциплины в структуре основной профессиональной образовательной программы: </w:t>
      </w:r>
      <w:r w:rsidR="00EF23C0" w:rsidRPr="007F053C">
        <w:rPr>
          <w:sz w:val="24"/>
          <w:szCs w:val="24"/>
        </w:rPr>
        <w:t xml:space="preserve">учебная дисциплина «Основы философии» является </w:t>
      </w:r>
      <w:proofErr w:type="spellStart"/>
      <w:r w:rsidR="00EF23C0" w:rsidRPr="007F053C">
        <w:rPr>
          <w:sz w:val="24"/>
          <w:szCs w:val="24"/>
        </w:rPr>
        <w:t>общепрофессиональной</w:t>
      </w:r>
      <w:proofErr w:type="spellEnd"/>
      <w:r w:rsidR="00EF23C0" w:rsidRPr="007F053C">
        <w:rPr>
          <w:sz w:val="24"/>
          <w:szCs w:val="24"/>
        </w:rPr>
        <w:t xml:space="preserve"> дисциплиной и входит в общий гуманитарный и социально-экономический цикл дисциплин ОПОП согласно ФГОС по 54.02.01 Дизайн (по отраслям).</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 Цели и задачи дисциплины - требования к результатам освоения дисциплины:</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В результате освоения дисциплины обучающийся должен уметь:</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определить значение философии как отрасли духовной культуры для формирования личности, гражданской позиции и профессиональных навыков;</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определить соотношение для жизни человека свободы и ответственности, материальных и духовных ценностей;</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сформулировать представление об истине и смысле жизни.</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В результате освоения дисциплины обучающийся должен знать:</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основные категории и понятия философии;</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роль философии в жизни человека и общества;</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основы философского учения о бытии;</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сущность процесса познания;</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основы научной, философской и религиозной картин мира;</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об условиях формирования личности, о свободе и ответственности за сохранение жизни, культуры, окружающей среды;</w:t>
      </w: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о социальных и этических проблемах, связанных с развитием и использованием достижений науки, техники и технологий.</w:t>
      </w:r>
    </w:p>
    <w:p w:rsidR="00EF23C0" w:rsidRPr="007F053C" w:rsidRDefault="00EF23C0" w:rsidP="00024781">
      <w:pPr>
        <w:pStyle w:val="23"/>
        <w:spacing w:line="240" w:lineRule="auto"/>
        <w:ind w:firstLine="709"/>
        <w:jc w:val="both"/>
        <w:rPr>
          <w:sz w:val="24"/>
          <w:szCs w:val="24"/>
        </w:rPr>
      </w:pPr>
      <w:r w:rsidRPr="007F053C">
        <w:rPr>
          <w:sz w:val="24"/>
          <w:szCs w:val="24"/>
        </w:rPr>
        <w:t>Вариативная часть - «не предусмотрено».</w:t>
      </w:r>
    </w:p>
    <w:p w:rsidR="00EF23C0" w:rsidRPr="007F053C" w:rsidRDefault="00EF23C0" w:rsidP="00024781">
      <w:pPr>
        <w:pStyle w:val="23"/>
        <w:spacing w:line="240" w:lineRule="auto"/>
        <w:ind w:firstLine="709"/>
        <w:jc w:val="both"/>
        <w:rPr>
          <w:sz w:val="24"/>
          <w:szCs w:val="24"/>
        </w:rPr>
      </w:pPr>
    </w:p>
    <w:p w:rsidR="00EF23C0" w:rsidRPr="007F053C" w:rsidRDefault="00EF23C0" w:rsidP="00024781">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Содержание дисциплины должно быть ориентировано на подготовку студентов к освоению профессиональных модулей ОПОП по специальности 54.02.01 «Дизайн (по отраслям)» и овладению профессиональными компетенциями (ПК): </w:t>
      </w:r>
    </w:p>
    <w:p w:rsidR="00EF23C0" w:rsidRPr="007F053C" w:rsidRDefault="00EF23C0" w:rsidP="00024781">
      <w:pPr>
        <w:pStyle w:val="23"/>
        <w:spacing w:line="240" w:lineRule="auto"/>
        <w:ind w:firstLine="709"/>
        <w:jc w:val="both"/>
        <w:rPr>
          <w:sz w:val="24"/>
          <w:szCs w:val="24"/>
        </w:rPr>
      </w:pPr>
    </w:p>
    <w:p w:rsidR="00EF23C0" w:rsidRPr="007F053C" w:rsidRDefault="00EF23C0" w:rsidP="00024781">
      <w:pPr>
        <w:pStyle w:val="23"/>
        <w:spacing w:line="240" w:lineRule="auto"/>
        <w:ind w:firstLine="709"/>
        <w:jc w:val="both"/>
        <w:rPr>
          <w:sz w:val="24"/>
          <w:szCs w:val="24"/>
          <w:lang w:eastAsia="en-US" w:bidi="en-US"/>
        </w:rPr>
      </w:pPr>
      <w:r w:rsidRPr="007F053C">
        <w:rPr>
          <w:sz w:val="24"/>
          <w:szCs w:val="24"/>
        </w:rPr>
        <w:t>В процессе освоения дисциплины у студентов должны формировать общие компетенции (ОК) (Приложение 1):</w:t>
      </w:r>
    </w:p>
    <w:p w:rsidR="00EF23C0" w:rsidRPr="007F053C" w:rsidRDefault="00EF23C0" w:rsidP="00024781">
      <w:pPr>
        <w:pStyle w:val="ConsPlusNormal"/>
        <w:ind w:firstLine="709"/>
        <w:jc w:val="both"/>
        <w:rPr>
          <w:rFonts w:ascii="Times New Roman" w:hAnsi="Times New Roman" w:cs="Times New Roman"/>
          <w:sz w:val="24"/>
          <w:szCs w:val="24"/>
        </w:rPr>
      </w:pPr>
      <w:r w:rsidRPr="007F053C">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EF23C0" w:rsidRPr="007F053C" w:rsidRDefault="00EF23C0" w:rsidP="00024781">
      <w:pPr>
        <w:pStyle w:val="ConsPlusNormal"/>
        <w:ind w:firstLine="709"/>
        <w:jc w:val="both"/>
        <w:rPr>
          <w:rFonts w:ascii="Times New Roman" w:hAnsi="Times New Roman" w:cs="Times New Roman"/>
          <w:sz w:val="24"/>
          <w:szCs w:val="24"/>
        </w:rPr>
      </w:pPr>
      <w:r w:rsidRPr="007F053C">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EF23C0" w:rsidRPr="007F053C" w:rsidRDefault="00EF23C0" w:rsidP="00024781">
      <w:pPr>
        <w:pStyle w:val="ConsPlusNormal"/>
        <w:ind w:firstLine="709"/>
        <w:jc w:val="both"/>
        <w:rPr>
          <w:rFonts w:ascii="Times New Roman" w:hAnsi="Times New Roman" w:cs="Times New Roman"/>
          <w:sz w:val="24"/>
          <w:szCs w:val="24"/>
        </w:rPr>
      </w:pPr>
      <w:r w:rsidRPr="007F053C">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F23C0" w:rsidRPr="007F053C" w:rsidRDefault="00EF23C0" w:rsidP="00024781">
      <w:pPr>
        <w:pStyle w:val="ConsPlusNormal"/>
        <w:ind w:firstLine="709"/>
        <w:jc w:val="both"/>
        <w:rPr>
          <w:rFonts w:ascii="Times New Roman" w:hAnsi="Times New Roman" w:cs="Times New Roman"/>
          <w:sz w:val="24"/>
          <w:szCs w:val="24"/>
        </w:rPr>
      </w:pPr>
      <w:r w:rsidRPr="007F053C">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EF23C0" w:rsidRPr="007F053C" w:rsidRDefault="00EF23C0" w:rsidP="00024781">
      <w:pPr>
        <w:pStyle w:val="ConsPlusNormal"/>
        <w:ind w:firstLine="709"/>
        <w:jc w:val="both"/>
        <w:rPr>
          <w:rFonts w:ascii="Times New Roman" w:hAnsi="Times New Roman" w:cs="Times New Roman"/>
          <w:sz w:val="24"/>
          <w:szCs w:val="24"/>
        </w:rPr>
      </w:pPr>
      <w:r w:rsidRPr="007F053C">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EF23C0" w:rsidRPr="007F053C" w:rsidRDefault="00EF23C0" w:rsidP="00024781">
      <w:pPr>
        <w:pStyle w:val="ConsPlusNormal"/>
        <w:ind w:firstLine="709"/>
        <w:jc w:val="both"/>
        <w:rPr>
          <w:rFonts w:ascii="Times New Roman" w:hAnsi="Times New Roman" w:cs="Times New Roman"/>
          <w:sz w:val="24"/>
          <w:szCs w:val="24"/>
        </w:rPr>
      </w:pPr>
      <w:r w:rsidRPr="007F053C">
        <w:rPr>
          <w:rFonts w:ascii="Times New Roman" w:hAnsi="Times New Roman" w:cs="Times New Roman"/>
          <w:sz w:val="24"/>
          <w:szCs w:val="24"/>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F23C0" w:rsidRPr="007F053C" w:rsidRDefault="00EF23C0" w:rsidP="00024781">
      <w:pPr>
        <w:pStyle w:val="ConsPlusNormal"/>
        <w:ind w:firstLine="709"/>
        <w:jc w:val="both"/>
        <w:rPr>
          <w:rFonts w:ascii="Times New Roman" w:hAnsi="Times New Roman" w:cs="Times New Roman"/>
          <w:sz w:val="24"/>
          <w:szCs w:val="24"/>
        </w:rPr>
      </w:pPr>
      <w:r w:rsidRPr="007F053C">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F23C0" w:rsidRPr="007F053C" w:rsidRDefault="00EF23C0" w:rsidP="00024781">
      <w:pPr>
        <w:pStyle w:val="26"/>
        <w:keepNext/>
        <w:keepLines/>
        <w:numPr>
          <w:ilvl w:val="1"/>
          <w:numId w:val="4"/>
        </w:numPr>
        <w:tabs>
          <w:tab w:val="clear" w:pos="1440"/>
          <w:tab w:val="num" w:pos="0"/>
          <w:tab w:val="left" w:pos="598"/>
        </w:tabs>
        <w:spacing w:line="240" w:lineRule="auto"/>
        <w:ind w:left="0" w:firstLine="709"/>
        <w:rPr>
          <w:sz w:val="24"/>
          <w:szCs w:val="24"/>
        </w:rPr>
      </w:pPr>
      <w:bookmarkStart w:id="6" w:name="__RefHeading__1569_1343460329"/>
      <w:bookmarkStart w:id="7" w:name="bookmark2"/>
      <w:bookmarkEnd w:id="6"/>
      <w:r w:rsidRPr="007F053C">
        <w:rPr>
          <w:sz w:val="24"/>
          <w:szCs w:val="24"/>
        </w:rPr>
        <w:t>Количество часов на освоение программы учебной дисциплины:</w:t>
      </w:r>
      <w:bookmarkEnd w:id="7"/>
    </w:p>
    <w:p w:rsidR="00EF23C0" w:rsidRPr="007F053C" w:rsidRDefault="00EF23C0" w:rsidP="00024781">
      <w:pPr>
        <w:pStyle w:val="23"/>
        <w:spacing w:line="240" w:lineRule="auto"/>
        <w:ind w:firstLine="709"/>
        <w:jc w:val="both"/>
        <w:rPr>
          <w:sz w:val="24"/>
          <w:szCs w:val="24"/>
        </w:rPr>
      </w:pPr>
    </w:p>
    <w:p w:rsidR="00EF23C0" w:rsidRPr="007F053C" w:rsidRDefault="00EF23C0" w:rsidP="00024781">
      <w:pPr>
        <w:pStyle w:val="23"/>
        <w:spacing w:line="240" w:lineRule="auto"/>
        <w:ind w:firstLine="709"/>
        <w:jc w:val="both"/>
        <w:rPr>
          <w:sz w:val="24"/>
          <w:szCs w:val="24"/>
        </w:rPr>
      </w:pPr>
      <w:r w:rsidRPr="007F053C">
        <w:rPr>
          <w:sz w:val="24"/>
          <w:szCs w:val="24"/>
        </w:rPr>
        <w:t>максимальной учебной нагрузки студента 72 часа, в том числе:</w:t>
      </w:r>
    </w:p>
    <w:p w:rsidR="00EF23C0" w:rsidRPr="007F053C" w:rsidRDefault="00EF23C0" w:rsidP="00024781">
      <w:pPr>
        <w:pStyle w:val="23"/>
        <w:numPr>
          <w:ilvl w:val="0"/>
          <w:numId w:val="17"/>
        </w:numPr>
        <w:tabs>
          <w:tab w:val="clear" w:pos="567"/>
          <w:tab w:val="num" w:pos="0"/>
        </w:tabs>
        <w:spacing w:line="240" w:lineRule="auto"/>
        <w:ind w:left="0" w:firstLine="709"/>
        <w:jc w:val="both"/>
        <w:rPr>
          <w:sz w:val="24"/>
          <w:szCs w:val="24"/>
        </w:rPr>
      </w:pPr>
      <w:r w:rsidRPr="007F053C">
        <w:rPr>
          <w:sz w:val="24"/>
          <w:szCs w:val="24"/>
        </w:rPr>
        <w:t xml:space="preserve"> обязательной аудиторной учебной нагрузки студента 48 часов;</w:t>
      </w:r>
    </w:p>
    <w:p w:rsidR="00BA1B76" w:rsidRDefault="00EF23C0" w:rsidP="00024781">
      <w:pPr>
        <w:pStyle w:val="23"/>
        <w:numPr>
          <w:ilvl w:val="0"/>
          <w:numId w:val="17"/>
        </w:numPr>
        <w:tabs>
          <w:tab w:val="clear" w:pos="567"/>
          <w:tab w:val="num" w:pos="0"/>
          <w:tab w:val="left" w:pos="527"/>
        </w:tabs>
        <w:spacing w:line="240" w:lineRule="auto"/>
        <w:ind w:left="0" w:firstLine="709"/>
        <w:jc w:val="both"/>
        <w:rPr>
          <w:sz w:val="24"/>
          <w:szCs w:val="24"/>
        </w:rPr>
      </w:pPr>
      <w:r w:rsidRPr="007F053C">
        <w:rPr>
          <w:sz w:val="24"/>
          <w:szCs w:val="24"/>
        </w:rPr>
        <w:t xml:space="preserve"> самостоятельной работы студента 24 часа.</w:t>
      </w:r>
    </w:p>
    <w:p w:rsidR="00EF23C0" w:rsidRPr="00BA1B76" w:rsidRDefault="00EF23C0" w:rsidP="00024781">
      <w:pPr>
        <w:pStyle w:val="23"/>
        <w:tabs>
          <w:tab w:val="left" w:pos="527"/>
        </w:tabs>
        <w:spacing w:line="240" w:lineRule="auto"/>
        <w:ind w:firstLine="0"/>
        <w:rPr>
          <w:b/>
          <w:sz w:val="24"/>
          <w:szCs w:val="24"/>
        </w:rPr>
      </w:pPr>
      <w:r w:rsidRPr="00BA1B76">
        <w:rPr>
          <w:b/>
          <w:sz w:val="24"/>
          <w:szCs w:val="24"/>
        </w:rPr>
        <w:t>СТРУКТУРА И СОДЕРЖАНИЕ УЧЕБНОЙ ДИСЦИПЛИНЫ</w:t>
      </w:r>
    </w:p>
    <w:p w:rsidR="00EF23C0" w:rsidRPr="007F053C" w:rsidRDefault="00EF23C0" w:rsidP="00024781">
      <w:pPr>
        <w:pStyle w:val="24"/>
        <w:numPr>
          <w:ilvl w:val="0"/>
          <w:numId w:val="48"/>
        </w:numPr>
        <w:tabs>
          <w:tab w:val="left" w:pos="738"/>
        </w:tabs>
        <w:spacing w:line="240" w:lineRule="auto"/>
        <w:ind w:left="0" w:firstLine="0"/>
        <w:rPr>
          <w:rStyle w:val="ac"/>
          <w:sz w:val="24"/>
          <w:szCs w:val="24"/>
        </w:rPr>
      </w:pPr>
      <w:r w:rsidRPr="007F053C">
        <w:rPr>
          <w:sz w:val="24"/>
          <w:szCs w:val="24"/>
        </w:rPr>
        <w:t>Объем учебной дисциплины и виды учебной работы</w:t>
      </w:r>
    </w:p>
    <w:tbl>
      <w:tblPr>
        <w:tblW w:w="9561" w:type="dxa"/>
        <w:tblInd w:w="-5" w:type="dxa"/>
        <w:tblLayout w:type="fixed"/>
        <w:tblCellMar>
          <w:left w:w="10" w:type="dxa"/>
          <w:right w:w="10" w:type="dxa"/>
        </w:tblCellMar>
        <w:tblLook w:val="0000"/>
      </w:tblPr>
      <w:tblGrid>
        <w:gridCol w:w="4780"/>
        <w:gridCol w:w="4781"/>
      </w:tblGrid>
      <w:tr w:rsidR="00EF23C0" w:rsidRPr="007F053C" w:rsidTr="00024781">
        <w:trPr>
          <w:trHeight w:val="317"/>
        </w:trPr>
        <w:tc>
          <w:tcPr>
            <w:tcW w:w="4780" w:type="dxa"/>
            <w:tcBorders>
              <w:top w:val="single" w:sz="4" w:space="0" w:color="000000"/>
              <w:left w:val="single" w:sz="4" w:space="0" w:color="000000"/>
            </w:tcBorders>
            <w:shd w:val="clear" w:color="auto" w:fill="FFFFFF"/>
          </w:tcPr>
          <w:p w:rsidR="00EF23C0" w:rsidRPr="007F053C" w:rsidRDefault="00EF23C0" w:rsidP="00024781">
            <w:pPr>
              <w:pStyle w:val="23"/>
              <w:spacing w:line="240" w:lineRule="auto"/>
              <w:ind w:firstLine="0"/>
              <w:jc w:val="center"/>
              <w:rPr>
                <w:rStyle w:val="ac"/>
                <w:sz w:val="24"/>
                <w:szCs w:val="24"/>
              </w:rPr>
            </w:pPr>
            <w:r w:rsidRPr="007F053C">
              <w:rPr>
                <w:rStyle w:val="ac"/>
                <w:sz w:val="24"/>
                <w:szCs w:val="24"/>
              </w:rPr>
              <w:t>Вид учебной деятельности</w:t>
            </w:r>
          </w:p>
        </w:tc>
        <w:tc>
          <w:tcPr>
            <w:tcW w:w="4781" w:type="dxa"/>
            <w:tcBorders>
              <w:top w:val="single" w:sz="4" w:space="0" w:color="000000"/>
              <w:left w:val="single" w:sz="4" w:space="0" w:color="000000"/>
              <w:right w:val="single" w:sz="4" w:space="0" w:color="000000"/>
            </w:tcBorders>
            <w:shd w:val="clear" w:color="auto" w:fill="FFFFFF"/>
          </w:tcPr>
          <w:p w:rsidR="00EF23C0" w:rsidRPr="007F053C" w:rsidRDefault="00EF23C0" w:rsidP="00024781">
            <w:pPr>
              <w:pStyle w:val="23"/>
              <w:spacing w:line="240" w:lineRule="auto"/>
              <w:ind w:firstLine="0"/>
              <w:jc w:val="center"/>
              <w:rPr>
                <w:sz w:val="24"/>
                <w:szCs w:val="24"/>
              </w:rPr>
            </w:pPr>
            <w:r w:rsidRPr="007F053C">
              <w:rPr>
                <w:rStyle w:val="ac"/>
                <w:sz w:val="24"/>
                <w:szCs w:val="24"/>
              </w:rPr>
              <w:t>Объем часов</w:t>
            </w:r>
          </w:p>
        </w:tc>
      </w:tr>
      <w:tr w:rsidR="00EF23C0" w:rsidRPr="007F053C" w:rsidTr="00024781">
        <w:trPr>
          <w:trHeight w:val="395"/>
        </w:trPr>
        <w:tc>
          <w:tcPr>
            <w:tcW w:w="4780" w:type="dxa"/>
            <w:tcBorders>
              <w:top w:val="single" w:sz="4" w:space="0" w:color="000000"/>
              <w:left w:val="single" w:sz="4" w:space="0" w:color="000000"/>
            </w:tcBorders>
            <w:shd w:val="clear" w:color="auto" w:fill="FFFFFF"/>
          </w:tcPr>
          <w:p w:rsidR="00EF23C0" w:rsidRPr="007F053C" w:rsidRDefault="00EF23C0" w:rsidP="00024781">
            <w:pPr>
              <w:pStyle w:val="23"/>
              <w:spacing w:line="240" w:lineRule="auto"/>
              <w:ind w:firstLine="0"/>
              <w:rPr>
                <w:rStyle w:val="12"/>
                <w:rFonts w:ascii="Times New Roman" w:hAnsi="Times New Roman" w:cs="Times New Roman"/>
                <w:sz w:val="24"/>
                <w:szCs w:val="24"/>
              </w:rPr>
            </w:pPr>
            <w:r w:rsidRPr="007F053C">
              <w:rPr>
                <w:rStyle w:val="12"/>
                <w:rFonts w:ascii="Times New Roman" w:hAnsi="Times New Roman" w:cs="Times New Roman"/>
                <w:sz w:val="24"/>
                <w:szCs w:val="24"/>
              </w:rPr>
              <w:t>Максимальная учебная нагрузка (всего)</w:t>
            </w:r>
          </w:p>
        </w:tc>
        <w:tc>
          <w:tcPr>
            <w:tcW w:w="4781" w:type="dxa"/>
            <w:tcBorders>
              <w:top w:val="single" w:sz="4" w:space="0" w:color="000000"/>
              <w:left w:val="single" w:sz="4" w:space="0" w:color="000000"/>
              <w:right w:val="single" w:sz="4" w:space="0" w:color="000000"/>
            </w:tcBorders>
            <w:shd w:val="clear" w:color="auto" w:fill="FFFFFF"/>
          </w:tcPr>
          <w:p w:rsidR="00EF23C0" w:rsidRPr="007F053C" w:rsidRDefault="00EF23C0" w:rsidP="00024781">
            <w:pPr>
              <w:pStyle w:val="23"/>
              <w:spacing w:line="240" w:lineRule="auto"/>
              <w:ind w:firstLine="0"/>
              <w:jc w:val="center"/>
              <w:rPr>
                <w:sz w:val="24"/>
                <w:szCs w:val="24"/>
              </w:rPr>
            </w:pPr>
            <w:r w:rsidRPr="007F053C">
              <w:rPr>
                <w:sz w:val="24"/>
                <w:szCs w:val="24"/>
              </w:rPr>
              <w:t>72</w:t>
            </w:r>
          </w:p>
        </w:tc>
      </w:tr>
      <w:tr w:rsidR="00EF23C0" w:rsidRPr="007F053C" w:rsidTr="00024781">
        <w:trPr>
          <w:trHeight w:val="486"/>
        </w:trPr>
        <w:tc>
          <w:tcPr>
            <w:tcW w:w="4780" w:type="dxa"/>
            <w:tcBorders>
              <w:top w:val="single" w:sz="4" w:space="0" w:color="000000"/>
              <w:left w:val="single" w:sz="4" w:space="0" w:color="000000"/>
            </w:tcBorders>
            <w:shd w:val="clear" w:color="auto" w:fill="FFFFFF"/>
          </w:tcPr>
          <w:p w:rsidR="00EF23C0" w:rsidRPr="007F053C" w:rsidRDefault="00EF23C0" w:rsidP="00024781">
            <w:pPr>
              <w:pStyle w:val="23"/>
              <w:spacing w:line="240" w:lineRule="auto"/>
              <w:ind w:firstLine="0"/>
              <w:rPr>
                <w:rStyle w:val="12"/>
                <w:rFonts w:ascii="Times New Roman" w:hAnsi="Times New Roman" w:cs="Times New Roman"/>
                <w:sz w:val="24"/>
                <w:szCs w:val="24"/>
              </w:rPr>
            </w:pPr>
            <w:r w:rsidRPr="007F053C">
              <w:rPr>
                <w:rStyle w:val="12"/>
                <w:rFonts w:ascii="Times New Roman" w:hAnsi="Times New Roman" w:cs="Times New Roman"/>
                <w:sz w:val="24"/>
                <w:szCs w:val="24"/>
              </w:rPr>
              <w:t>Обязательная аудиторная учебная нагрузка (всего)</w:t>
            </w:r>
          </w:p>
        </w:tc>
        <w:tc>
          <w:tcPr>
            <w:tcW w:w="4781" w:type="dxa"/>
            <w:tcBorders>
              <w:top w:val="single" w:sz="4" w:space="0" w:color="000000"/>
              <w:left w:val="single" w:sz="4" w:space="0" w:color="000000"/>
              <w:right w:val="single" w:sz="4" w:space="0" w:color="000000"/>
            </w:tcBorders>
            <w:shd w:val="clear" w:color="auto" w:fill="FFFFFF"/>
          </w:tcPr>
          <w:p w:rsidR="00EF23C0" w:rsidRPr="007F053C" w:rsidRDefault="00EF23C0" w:rsidP="00024781">
            <w:pPr>
              <w:pStyle w:val="23"/>
              <w:spacing w:line="240" w:lineRule="auto"/>
              <w:ind w:firstLine="0"/>
              <w:jc w:val="center"/>
              <w:rPr>
                <w:sz w:val="24"/>
                <w:szCs w:val="24"/>
              </w:rPr>
            </w:pPr>
            <w:r w:rsidRPr="007F053C">
              <w:rPr>
                <w:sz w:val="24"/>
                <w:szCs w:val="24"/>
              </w:rPr>
              <w:t>48</w:t>
            </w:r>
          </w:p>
        </w:tc>
      </w:tr>
      <w:tr w:rsidR="00EF23C0" w:rsidRPr="007F053C" w:rsidTr="00024781">
        <w:trPr>
          <w:trHeight w:val="354"/>
        </w:trPr>
        <w:tc>
          <w:tcPr>
            <w:tcW w:w="4780" w:type="dxa"/>
            <w:tcBorders>
              <w:top w:val="single" w:sz="4" w:space="0" w:color="000000"/>
              <w:left w:val="single" w:sz="4" w:space="0" w:color="000000"/>
            </w:tcBorders>
            <w:shd w:val="clear" w:color="auto" w:fill="FFFFFF"/>
            <w:vAlign w:val="center"/>
          </w:tcPr>
          <w:p w:rsidR="00EF23C0" w:rsidRPr="007F053C" w:rsidRDefault="00EF23C0" w:rsidP="00024781">
            <w:pPr>
              <w:pStyle w:val="23"/>
              <w:spacing w:line="240" w:lineRule="auto"/>
              <w:ind w:firstLine="0"/>
              <w:rPr>
                <w:sz w:val="24"/>
                <w:szCs w:val="24"/>
              </w:rPr>
            </w:pPr>
            <w:r w:rsidRPr="007F053C">
              <w:rPr>
                <w:rStyle w:val="12"/>
                <w:rFonts w:ascii="Times New Roman" w:hAnsi="Times New Roman" w:cs="Times New Roman"/>
                <w:sz w:val="24"/>
                <w:szCs w:val="24"/>
              </w:rPr>
              <w:t>в том числе:</w:t>
            </w:r>
          </w:p>
        </w:tc>
        <w:tc>
          <w:tcPr>
            <w:tcW w:w="4781" w:type="dxa"/>
            <w:tcBorders>
              <w:top w:val="single" w:sz="4" w:space="0" w:color="000000"/>
              <w:left w:val="single" w:sz="4" w:space="0" w:color="000000"/>
              <w:right w:val="single" w:sz="4" w:space="0" w:color="000000"/>
            </w:tcBorders>
            <w:shd w:val="clear" w:color="auto" w:fill="FFFFFF"/>
          </w:tcPr>
          <w:p w:rsidR="00EF23C0" w:rsidRPr="007F053C" w:rsidRDefault="00EF23C0" w:rsidP="00024781">
            <w:pPr>
              <w:snapToGrid w:val="0"/>
              <w:spacing w:after="0" w:line="240" w:lineRule="auto"/>
              <w:rPr>
                <w:rFonts w:ascii="Times New Roman" w:hAnsi="Times New Roman" w:cs="Times New Roman"/>
                <w:sz w:val="24"/>
                <w:szCs w:val="24"/>
              </w:rPr>
            </w:pPr>
          </w:p>
        </w:tc>
      </w:tr>
      <w:tr w:rsidR="00EF23C0" w:rsidRPr="007F053C" w:rsidTr="00024781">
        <w:trPr>
          <w:trHeight w:val="334"/>
        </w:trPr>
        <w:tc>
          <w:tcPr>
            <w:tcW w:w="4780" w:type="dxa"/>
            <w:tcBorders>
              <w:top w:val="single" w:sz="4" w:space="0" w:color="000000"/>
              <w:left w:val="single" w:sz="4" w:space="0" w:color="000000"/>
            </w:tcBorders>
            <w:shd w:val="clear" w:color="auto" w:fill="FFFFFF"/>
          </w:tcPr>
          <w:p w:rsidR="00EF23C0" w:rsidRPr="007F053C" w:rsidRDefault="00EF23C0" w:rsidP="00024781">
            <w:pPr>
              <w:pStyle w:val="23"/>
              <w:spacing w:line="240" w:lineRule="auto"/>
              <w:ind w:firstLine="0"/>
              <w:rPr>
                <w:rStyle w:val="12"/>
                <w:rFonts w:ascii="Times New Roman" w:hAnsi="Times New Roman" w:cs="Times New Roman"/>
                <w:sz w:val="24"/>
                <w:szCs w:val="24"/>
              </w:rPr>
            </w:pPr>
            <w:r w:rsidRPr="007F053C">
              <w:rPr>
                <w:rStyle w:val="12"/>
                <w:rFonts w:ascii="Times New Roman" w:hAnsi="Times New Roman" w:cs="Times New Roman"/>
                <w:sz w:val="24"/>
                <w:szCs w:val="24"/>
              </w:rPr>
              <w:t>лабораторные занятия</w:t>
            </w:r>
          </w:p>
        </w:tc>
        <w:tc>
          <w:tcPr>
            <w:tcW w:w="4781" w:type="dxa"/>
            <w:tcBorders>
              <w:top w:val="single" w:sz="4" w:space="0" w:color="000000"/>
              <w:left w:val="single" w:sz="4" w:space="0" w:color="000000"/>
              <w:right w:val="single" w:sz="4" w:space="0" w:color="000000"/>
            </w:tcBorders>
            <w:shd w:val="clear" w:color="auto" w:fill="FFFFFF"/>
          </w:tcPr>
          <w:p w:rsidR="00EF23C0" w:rsidRPr="007F053C" w:rsidRDefault="00EF23C0" w:rsidP="00024781">
            <w:pPr>
              <w:pStyle w:val="23"/>
              <w:spacing w:line="240" w:lineRule="auto"/>
              <w:ind w:firstLine="0"/>
              <w:jc w:val="center"/>
              <w:rPr>
                <w:sz w:val="24"/>
                <w:szCs w:val="24"/>
              </w:rPr>
            </w:pPr>
            <w:r w:rsidRPr="007F053C">
              <w:rPr>
                <w:rStyle w:val="12"/>
                <w:rFonts w:ascii="Times New Roman" w:hAnsi="Times New Roman" w:cs="Times New Roman"/>
                <w:sz w:val="24"/>
                <w:szCs w:val="24"/>
              </w:rPr>
              <w:t>Не предусмотрено</w:t>
            </w:r>
          </w:p>
        </w:tc>
      </w:tr>
      <w:tr w:rsidR="00EF23C0" w:rsidRPr="007F053C" w:rsidTr="00024781">
        <w:trPr>
          <w:trHeight w:val="267"/>
        </w:trPr>
        <w:tc>
          <w:tcPr>
            <w:tcW w:w="4780" w:type="dxa"/>
            <w:tcBorders>
              <w:top w:val="single" w:sz="4" w:space="0" w:color="000000"/>
              <w:left w:val="single" w:sz="4" w:space="0" w:color="000000"/>
            </w:tcBorders>
            <w:shd w:val="clear" w:color="auto" w:fill="FFFFFF"/>
          </w:tcPr>
          <w:p w:rsidR="00EF23C0" w:rsidRPr="007F053C" w:rsidRDefault="00EF23C0" w:rsidP="00024781">
            <w:pPr>
              <w:pStyle w:val="23"/>
              <w:spacing w:line="240" w:lineRule="auto"/>
              <w:ind w:firstLine="0"/>
              <w:rPr>
                <w:rStyle w:val="12"/>
                <w:rFonts w:ascii="Times New Roman" w:hAnsi="Times New Roman" w:cs="Times New Roman"/>
                <w:sz w:val="24"/>
                <w:szCs w:val="24"/>
              </w:rPr>
            </w:pPr>
            <w:r w:rsidRPr="007F053C">
              <w:rPr>
                <w:rStyle w:val="12"/>
                <w:rFonts w:ascii="Times New Roman" w:hAnsi="Times New Roman" w:cs="Times New Roman"/>
                <w:sz w:val="24"/>
                <w:szCs w:val="24"/>
              </w:rPr>
              <w:t>практические занятия</w:t>
            </w:r>
          </w:p>
        </w:tc>
        <w:tc>
          <w:tcPr>
            <w:tcW w:w="4781" w:type="dxa"/>
            <w:tcBorders>
              <w:top w:val="single" w:sz="4" w:space="0" w:color="000000"/>
              <w:left w:val="single" w:sz="4" w:space="0" w:color="000000"/>
              <w:right w:val="single" w:sz="4" w:space="0" w:color="000000"/>
            </w:tcBorders>
            <w:shd w:val="clear" w:color="auto" w:fill="FFFFFF"/>
          </w:tcPr>
          <w:p w:rsidR="00EF23C0" w:rsidRPr="007F053C" w:rsidRDefault="00EF23C0" w:rsidP="00024781">
            <w:pPr>
              <w:pStyle w:val="23"/>
              <w:spacing w:line="240" w:lineRule="auto"/>
              <w:ind w:firstLine="0"/>
              <w:jc w:val="center"/>
              <w:rPr>
                <w:sz w:val="24"/>
                <w:szCs w:val="24"/>
              </w:rPr>
            </w:pPr>
            <w:r w:rsidRPr="007F053C">
              <w:rPr>
                <w:sz w:val="24"/>
                <w:szCs w:val="24"/>
              </w:rPr>
              <w:t>-</w:t>
            </w:r>
          </w:p>
        </w:tc>
      </w:tr>
      <w:tr w:rsidR="00EF23C0" w:rsidRPr="007F053C" w:rsidTr="00024781">
        <w:trPr>
          <w:trHeight w:val="144"/>
        </w:trPr>
        <w:tc>
          <w:tcPr>
            <w:tcW w:w="4780" w:type="dxa"/>
            <w:tcBorders>
              <w:top w:val="single" w:sz="4" w:space="0" w:color="000000"/>
              <w:left w:val="single" w:sz="4" w:space="0" w:color="000000"/>
            </w:tcBorders>
            <w:shd w:val="clear" w:color="auto" w:fill="FFFFFF"/>
          </w:tcPr>
          <w:p w:rsidR="00EF23C0" w:rsidRPr="007F053C" w:rsidRDefault="00EF23C0" w:rsidP="00024781">
            <w:pPr>
              <w:pStyle w:val="23"/>
              <w:spacing w:line="240" w:lineRule="auto"/>
              <w:ind w:firstLine="0"/>
              <w:rPr>
                <w:rStyle w:val="ac"/>
                <w:sz w:val="24"/>
                <w:szCs w:val="24"/>
              </w:rPr>
            </w:pPr>
            <w:r w:rsidRPr="007F053C">
              <w:rPr>
                <w:rStyle w:val="12"/>
                <w:rFonts w:ascii="Times New Roman" w:hAnsi="Times New Roman" w:cs="Times New Roman"/>
                <w:sz w:val="24"/>
                <w:szCs w:val="24"/>
              </w:rPr>
              <w:t>контрольные работы</w:t>
            </w:r>
          </w:p>
        </w:tc>
        <w:tc>
          <w:tcPr>
            <w:tcW w:w="4781" w:type="dxa"/>
            <w:tcBorders>
              <w:top w:val="single" w:sz="4" w:space="0" w:color="000000"/>
              <w:left w:val="single" w:sz="4" w:space="0" w:color="000000"/>
              <w:right w:val="single" w:sz="4" w:space="0" w:color="000000"/>
            </w:tcBorders>
            <w:shd w:val="clear" w:color="auto" w:fill="FFFFFF"/>
            <w:vAlign w:val="center"/>
          </w:tcPr>
          <w:p w:rsidR="00EF23C0" w:rsidRPr="007F053C" w:rsidRDefault="00EF23C0" w:rsidP="00024781">
            <w:pPr>
              <w:pStyle w:val="ad"/>
              <w:spacing w:line="240" w:lineRule="auto"/>
              <w:jc w:val="center"/>
              <w:rPr>
                <w:sz w:val="24"/>
                <w:szCs w:val="24"/>
              </w:rPr>
            </w:pPr>
            <w:r w:rsidRPr="007F053C">
              <w:rPr>
                <w:rStyle w:val="ac"/>
                <w:sz w:val="24"/>
                <w:szCs w:val="24"/>
              </w:rPr>
              <w:t>-</w:t>
            </w:r>
          </w:p>
        </w:tc>
      </w:tr>
      <w:tr w:rsidR="00EF23C0" w:rsidRPr="007F053C" w:rsidTr="00024781">
        <w:trPr>
          <w:trHeight w:val="281"/>
        </w:trPr>
        <w:tc>
          <w:tcPr>
            <w:tcW w:w="4780" w:type="dxa"/>
            <w:tcBorders>
              <w:top w:val="single" w:sz="4" w:space="0" w:color="000000"/>
              <w:left w:val="single" w:sz="4" w:space="0" w:color="000000"/>
            </w:tcBorders>
            <w:shd w:val="clear" w:color="auto" w:fill="FFFFFF"/>
          </w:tcPr>
          <w:p w:rsidR="00EF23C0" w:rsidRPr="007F053C" w:rsidRDefault="00EF23C0" w:rsidP="00024781">
            <w:pPr>
              <w:pStyle w:val="23"/>
              <w:spacing w:line="240" w:lineRule="auto"/>
              <w:ind w:firstLine="0"/>
              <w:rPr>
                <w:rStyle w:val="12"/>
                <w:rFonts w:ascii="Times New Roman" w:hAnsi="Times New Roman" w:cs="Times New Roman"/>
                <w:sz w:val="24"/>
                <w:szCs w:val="24"/>
              </w:rPr>
            </w:pPr>
            <w:r w:rsidRPr="007F053C">
              <w:rPr>
                <w:rStyle w:val="12"/>
                <w:rFonts w:ascii="Times New Roman" w:hAnsi="Times New Roman" w:cs="Times New Roman"/>
                <w:sz w:val="24"/>
                <w:szCs w:val="24"/>
              </w:rPr>
              <w:t>курсовая работа (проект)</w:t>
            </w:r>
          </w:p>
        </w:tc>
        <w:tc>
          <w:tcPr>
            <w:tcW w:w="4781" w:type="dxa"/>
            <w:tcBorders>
              <w:top w:val="single" w:sz="4" w:space="0" w:color="000000"/>
              <w:left w:val="single" w:sz="4" w:space="0" w:color="000000"/>
              <w:right w:val="single" w:sz="4" w:space="0" w:color="000000"/>
            </w:tcBorders>
            <w:shd w:val="clear" w:color="auto" w:fill="FFFFFF"/>
          </w:tcPr>
          <w:p w:rsidR="00EF23C0" w:rsidRPr="007F053C" w:rsidRDefault="00EF23C0" w:rsidP="00024781">
            <w:pPr>
              <w:pStyle w:val="23"/>
              <w:spacing w:line="240" w:lineRule="auto"/>
              <w:ind w:firstLine="0"/>
              <w:jc w:val="center"/>
              <w:rPr>
                <w:sz w:val="24"/>
                <w:szCs w:val="24"/>
              </w:rPr>
            </w:pPr>
            <w:r w:rsidRPr="007F053C">
              <w:rPr>
                <w:rStyle w:val="12"/>
                <w:rFonts w:ascii="Times New Roman" w:hAnsi="Times New Roman" w:cs="Times New Roman"/>
                <w:sz w:val="24"/>
                <w:szCs w:val="24"/>
              </w:rPr>
              <w:t>Не предусмотрено</w:t>
            </w:r>
          </w:p>
        </w:tc>
      </w:tr>
      <w:tr w:rsidR="00EF23C0" w:rsidRPr="007F053C" w:rsidTr="00024781">
        <w:trPr>
          <w:trHeight w:val="321"/>
        </w:trPr>
        <w:tc>
          <w:tcPr>
            <w:tcW w:w="4780" w:type="dxa"/>
            <w:tcBorders>
              <w:top w:val="single" w:sz="4" w:space="0" w:color="000000"/>
              <w:left w:val="single" w:sz="4" w:space="0" w:color="000000"/>
            </w:tcBorders>
            <w:shd w:val="clear" w:color="auto" w:fill="FFFFFF"/>
          </w:tcPr>
          <w:p w:rsidR="00EF23C0" w:rsidRPr="007F053C" w:rsidRDefault="00EF23C0" w:rsidP="00024781">
            <w:pPr>
              <w:pStyle w:val="23"/>
              <w:spacing w:line="240" w:lineRule="auto"/>
              <w:ind w:firstLine="0"/>
              <w:rPr>
                <w:rStyle w:val="12"/>
                <w:rFonts w:ascii="Times New Roman" w:hAnsi="Times New Roman" w:cs="Times New Roman"/>
                <w:sz w:val="24"/>
                <w:szCs w:val="24"/>
              </w:rPr>
            </w:pPr>
            <w:r w:rsidRPr="007F053C">
              <w:rPr>
                <w:rStyle w:val="12"/>
                <w:rFonts w:ascii="Times New Roman" w:hAnsi="Times New Roman" w:cs="Times New Roman"/>
                <w:sz w:val="24"/>
                <w:szCs w:val="24"/>
              </w:rPr>
              <w:t>самостоятельная работа студента (всего)</w:t>
            </w:r>
          </w:p>
        </w:tc>
        <w:tc>
          <w:tcPr>
            <w:tcW w:w="4781" w:type="dxa"/>
            <w:tcBorders>
              <w:top w:val="single" w:sz="4" w:space="0" w:color="000000"/>
              <w:left w:val="single" w:sz="4" w:space="0" w:color="000000"/>
              <w:right w:val="single" w:sz="4" w:space="0" w:color="000000"/>
            </w:tcBorders>
            <w:shd w:val="clear" w:color="auto" w:fill="FFFFFF"/>
          </w:tcPr>
          <w:p w:rsidR="00EF23C0" w:rsidRPr="007F053C" w:rsidRDefault="00EF23C0" w:rsidP="00024781">
            <w:pPr>
              <w:pStyle w:val="23"/>
              <w:spacing w:line="240" w:lineRule="auto"/>
              <w:ind w:firstLine="0"/>
              <w:jc w:val="center"/>
              <w:rPr>
                <w:sz w:val="24"/>
                <w:szCs w:val="24"/>
              </w:rPr>
            </w:pPr>
            <w:r w:rsidRPr="007F053C">
              <w:rPr>
                <w:sz w:val="24"/>
                <w:szCs w:val="24"/>
              </w:rPr>
              <w:t>24</w:t>
            </w:r>
          </w:p>
        </w:tc>
      </w:tr>
      <w:tr w:rsidR="00EF23C0" w:rsidRPr="007F053C" w:rsidTr="00024781">
        <w:trPr>
          <w:trHeight w:val="186"/>
        </w:trPr>
        <w:tc>
          <w:tcPr>
            <w:tcW w:w="4780" w:type="dxa"/>
            <w:tcBorders>
              <w:top w:val="single" w:sz="4" w:space="0" w:color="000000"/>
              <w:left w:val="single" w:sz="4" w:space="0" w:color="000000"/>
            </w:tcBorders>
            <w:shd w:val="clear" w:color="auto" w:fill="FFFFFF"/>
          </w:tcPr>
          <w:p w:rsidR="00EF23C0" w:rsidRPr="007F053C" w:rsidRDefault="00EF23C0" w:rsidP="00024781">
            <w:pPr>
              <w:pStyle w:val="23"/>
              <w:spacing w:line="240" w:lineRule="auto"/>
              <w:ind w:firstLine="0"/>
              <w:rPr>
                <w:sz w:val="24"/>
                <w:szCs w:val="24"/>
              </w:rPr>
            </w:pPr>
            <w:r w:rsidRPr="007F053C">
              <w:rPr>
                <w:rStyle w:val="12"/>
                <w:rFonts w:ascii="Times New Roman" w:hAnsi="Times New Roman" w:cs="Times New Roman"/>
                <w:sz w:val="24"/>
                <w:szCs w:val="24"/>
              </w:rPr>
              <w:t>в том числе:</w:t>
            </w:r>
          </w:p>
        </w:tc>
        <w:tc>
          <w:tcPr>
            <w:tcW w:w="4781" w:type="dxa"/>
            <w:tcBorders>
              <w:top w:val="single" w:sz="4" w:space="0" w:color="000000"/>
              <w:left w:val="single" w:sz="4" w:space="0" w:color="000000"/>
              <w:right w:val="single" w:sz="4" w:space="0" w:color="000000"/>
            </w:tcBorders>
            <w:shd w:val="clear" w:color="auto" w:fill="FFFFFF"/>
          </w:tcPr>
          <w:p w:rsidR="00EF23C0" w:rsidRPr="007F053C" w:rsidRDefault="00EF23C0" w:rsidP="00024781">
            <w:pPr>
              <w:snapToGrid w:val="0"/>
              <w:spacing w:after="0" w:line="240" w:lineRule="auto"/>
              <w:rPr>
                <w:rFonts w:ascii="Times New Roman" w:hAnsi="Times New Roman" w:cs="Times New Roman"/>
                <w:sz w:val="24"/>
                <w:szCs w:val="24"/>
              </w:rPr>
            </w:pPr>
          </w:p>
        </w:tc>
      </w:tr>
      <w:tr w:rsidR="00EF23C0" w:rsidRPr="007F053C" w:rsidTr="00024781">
        <w:trPr>
          <w:trHeight w:val="699"/>
        </w:trPr>
        <w:tc>
          <w:tcPr>
            <w:tcW w:w="4780" w:type="dxa"/>
            <w:tcBorders>
              <w:top w:val="single" w:sz="4" w:space="0" w:color="000000"/>
              <w:left w:val="single" w:sz="4" w:space="0" w:color="000000"/>
            </w:tcBorders>
            <w:shd w:val="clear" w:color="auto" w:fill="FFFFFF"/>
          </w:tcPr>
          <w:p w:rsidR="00EF23C0" w:rsidRPr="007F053C" w:rsidRDefault="00EF23C0" w:rsidP="00024781">
            <w:pPr>
              <w:pStyle w:val="23"/>
              <w:spacing w:line="240" w:lineRule="auto"/>
              <w:ind w:firstLine="0"/>
              <w:rPr>
                <w:rStyle w:val="12"/>
                <w:rFonts w:ascii="Times New Roman" w:hAnsi="Times New Roman" w:cs="Times New Roman"/>
                <w:sz w:val="24"/>
                <w:szCs w:val="24"/>
              </w:rPr>
            </w:pPr>
            <w:r w:rsidRPr="007F053C">
              <w:rPr>
                <w:rStyle w:val="12"/>
                <w:rFonts w:ascii="Times New Roman" w:hAnsi="Times New Roman" w:cs="Times New Roman"/>
                <w:sz w:val="24"/>
                <w:szCs w:val="24"/>
              </w:rPr>
              <w:t>Самостоятельная работа над курсовой работой (проектом)</w:t>
            </w:r>
          </w:p>
        </w:tc>
        <w:tc>
          <w:tcPr>
            <w:tcW w:w="4781" w:type="dxa"/>
            <w:tcBorders>
              <w:top w:val="single" w:sz="4" w:space="0" w:color="000000"/>
              <w:left w:val="single" w:sz="4" w:space="0" w:color="000000"/>
              <w:right w:val="single" w:sz="4" w:space="0" w:color="000000"/>
            </w:tcBorders>
            <w:shd w:val="clear" w:color="auto" w:fill="FFFFFF"/>
          </w:tcPr>
          <w:p w:rsidR="00EF23C0" w:rsidRPr="007F053C" w:rsidRDefault="00EF23C0" w:rsidP="00024781">
            <w:pPr>
              <w:pStyle w:val="23"/>
              <w:spacing w:line="240" w:lineRule="auto"/>
              <w:ind w:firstLine="0"/>
              <w:jc w:val="center"/>
              <w:rPr>
                <w:sz w:val="24"/>
                <w:szCs w:val="24"/>
              </w:rPr>
            </w:pPr>
            <w:r w:rsidRPr="007F053C">
              <w:rPr>
                <w:rStyle w:val="12"/>
                <w:rFonts w:ascii="Times New Roman" w:hAnsi="Times New Roman" w:cs="Times New Roman"/>
                <w:sz w:val="24"/>
                <w:szCs w:val="24"/>
              </w:rPr>
              <w:t>Не предусмотрено</w:t>
            </w:r>
          </w:p>
        </w:tc>
      </w:tr>
      <w:tr w:rsidR="00EF23C0" w:rsidRPr="007F053C" w:rsidTr="00024781">
        <w:trPr>
          <w:trHeight w:val="299"/>
        </w:trPr>
        <w:tc>
          <w:tcPr>
            <w:tcW w:w="4780" w:type="dxa"/>
            <w:tcBorders>
              <w:top w:val="single" w:sz="4" w:space="0" w:color="000000"/>
              <w:left w:val="single" w:sz="4" w:space="0" w:color="000000"/>
              <w:bottom w:val="single" w:sz="4" w:space="0" w:color="000000"/>
            </w:tcBorders>
            <w:shd w:val="clear" w:color="auto" w:fill="FFFFFF"/>
          </w:tcPr>
          <w:p w:rsidR="00EF23C0" w:rsidRPr="007F053C" w:rsidRDefault="00EF23C0" w:rsidP="00024781">
            <w:pPr>
              <w:pStyle w:val="23"/>
              <w:spacing w:line="240" w:lineRule="auto"/>
              <w:ind w:firstLine="0"/>
              <w:rPr>
                <w:rStyle w:val="12"/>
                <w:rFonts w:ascii="Times New Roman" w:hAnsi="Times New Roman" w:cs="Times New Roman"/>
                <w:sz w:val="24"/>
                <w:szCs w:val="24"/>
              </w:rPr>
            </w:pPr>
            <w:r w:rsidRPr="007F053C">
              <w:rPr>
                <w:rStyle w:val="12"/>
                <w:rFonts w:ascii="Times New Roman" w:hAnsi="Times New Roman" w:cs="Times New Roman"/>
                <w:sz w:val="24"/>
                <w:szCs w:val="24"/>
              </w:rPr>
              <w:t>Итоговая аттестация в форме</w:t>
            </w:r>
          </w:p>
        </w:tc>
        <w:tc>
          <w:tcPr>
            <w:tcW w:w="4781" w:type="dxa"/>
            <w:tcBorders>
              <w:top w:val="single" w:sz="4" w:space="0" w:color="000000"/>
              <w:left w:val="single" w:sz="4" w:space="0" w:color="000000"/>
              <w:bottom w:val="single" w:sz="4" w:space="0" w:color="000000"/>
              <w:right w:val="single" w:sz="4" w:space="0" w:color="000000"/>
            </w:tcBorders>
            <w:shd w:val="clear" w:color="auto" w:fill="FFFFFF"/>
          </w:tcPr>
          <w:p w:rsidR="00EF23C0" w:rsidRPr="007F053C" w:rsidRDefault="00EF23C0" w:rsidP="00024781">
            <w:pPr>
              <w:pStyle w:val="23"/>
              <w:spacing w:line="240" w:lineRule="auto"/>
              <w:ind w:firstLine="0"/>
              <w:jc w:val="center"/>
              <w:rPr>
                <w:sz w:val="24"/>
                <w:szCs w:val="24"/>
              </w:rPr>
            </w:pPr>
            <w:r w:rsidRPr="007F053C">
              <w:rPr>
                <w:rStyle w:val="12"/>
                <w:rFonts w:ascii="Times New Roman" w:hAnsi="Times New Roman" w:cs="Times New Roman"/>
                <w:sz w:val="24"/>
                <w:szCs w:val="24"/>
              </w:rPr>
              <w:t>Дифференцированный зачет</w:t>
            </w:r>
          </w:p>
        </w:tc>
      </w:tr>
    </w:tbl>
    <w:p w:rsidR="00EF23C0" w:rsidRPr="007F053C" w:rsidRDefault="00EF23C0" w:rsidP="00024781">
      <w:pPr>
        <w:pStyle w:val="24"/>
        <w:tabs>
          <w:tab w:val="left" w:pos="412"/>
        </w:tabs>
        <w:spacing w:line="240" w:lineRule="auto"/>
        <w:ind w:firstLine="0"/>
        <w:rPr>
          <w:sz w:val="24"/>
          <w:szCs w:val="24"/>
        </w:rPr>
      </w:pPr>
    </w:p>
    <w:p w:rsidR="00357A63" w:rsidRDefault="00357A63" w:rsidP="00024781">
      <w:pPr>
        <w:spacing w:after="0" w:line="240" w:lineRule="auto"/>
        <w:jc w:val="center"/>
        <w:rPr>
          <w:rFonts w:ascii="Times New Roman" w:hAnsi="Times New Roman" w:cs="Times New Roman"/>
          <w:sz w:val="24"/>
          <w:szCs w:val="24"/>
        </w:rPr>
      </w:pPr>
    </w:p>
    <w:p w:rsidR="00EF23C0" w:rsidRPr="00357A63" w:rsidRDefault="00024781" w:rsidP="006A4AB8">
      <w:pPr>
        <w:spacing w:after="0" w:line="240" w:lineRule="auto"/>
        <w:rPr>
          <w:rFonts w:ascii="Times New Roman" w:hAnsi="Times New Roman" w:cs="Times New Roman"/>
          <w:sz w:val="24"/>
          <w:szCs w:val="24"/>
        </w:rPr>
      </w:pPr>
      <w:r w:rsidRPr="00357A63">
        <w:rPr>
          <w:rFonts w:ascii="Times New Roman" w:hAnsi="Times New Roman" w:cs="Times New Roman"/>
          <w:sz w:val="24"/>
          <w:szCs w:val="24"/>
        </w:rPr>
        <w:t xml:space="preserve">Составил преподаватель </w:t>
      </w:r>
      <w:r w:rsidR="006A4AB8">
        <w:rPr>
          <w:rFonts w:ascii="Times New Roman" w:hAnsi="Times New Roman" w:cs="Times New Roman"/>
          <w:sz w:val="24"/>
          <w:szCs w:val="24"/>
        </w:rPr>
        <w:t>дисциплины «О</w:t>
      </w:r>
      <w:r w:rsidRPr="00357A63">
        <w:rPr>
          <w:rFonts w:ascii="Times New Roman" w:hAnsi="Times New Roman" w:cs="Times New Roman"/>
          <w:sz w:val="24"/>
          <w:szCs w:val="24"/>
        </w:rPr>
        <w:t>снов</w:t>
      </w:r>
      <w:r w:rsidR="006A4AB8">
        <w:rPr>
          <w:rFonts w:ascii="Times New Roman" w:hAnsi="Times New Roman" w:cs="Times New Roman"/>
          <w:sz w:val="24"/>
          <w:szCs w:val="24"/>
        </w:rPr>
        <w:t xml:space="preserve">ы философии»                      </w:t>
      </w:r>
      <w:r w:rsidR="006A4AB8" w:rsidRPr="006A4AB8">
        <w:rPr>
          <w:rFonts w:ascii="Times New Roman" w:hAnsi="Times New Roman" w:cs="Times New Roman"/>
          <w:sz w:val="24"/>
          <w:szCs w:val="24"/>
        </w:rPr>
        <w:t xml:space="preserve"> </w:t>
      </w:r>
      <w:proofErr w:type="spellStart"/>
      <w:r w:rsidR="006A4AB8" w:rsidRPr="00357A63">
        <w:rPr>
          <w:rFonts w:ascii="Times New Roman" w:hAnsi="Times New Roman" w:cs="Times New Roman"/>
          <w:sz w:val="24"/>
          <w:szCs w:val="24"/>
        </w:rPr>
        <w:t>Гюланджян</w:t>
      </w:r>
      <w:proofErr w:type="spellEnd"/>
      <w:r w:rsidR="006A4AB8" w:rsidRPr="00357A63">
        <w:rPr>
          <w:rFonts w:ascii="Times New Roman" w:hAnsi="Times New Roman" w:cs="Times New Roman"/>
          <w:sz w:val="24"/>
          <w:szCs w:val="24"/>
        </w:rPr>
        <w:t xml:space="preserve"> А.Х.</w:t>
      </w:r>
      <w:r w:rsidR="006A4AB8">
        <w:rPr>
          <w:rFonts w:ascii="Times New Roman" w:hAnsi="Times New Roman" w:cs="Times New Roman"/>
          <w:sz w:val="24"/>
          <w:szCs w:val="24"/>
        </w:rPr>
        <w:t xml:space="preserve">  </w:t>
      </w:r>
      <w:r w:rsidRPr="00357A63">
        <w:rPr>
          <w:rFonts w:ascii="Times New Roman" w:hAnsi="Times New Roman" w:cs="Times New Roman"/>
          <w:sz w:val="24"/>
          <w:szCs w:val="24"/>
        </w:rPr>
        <w:t xml:space="preserve">             </w:t>
      </w:r>
      <w:r w:rsidR="00357A63">
        <w:rPr>
          <w:rFonts w:ascii="Times New Roman" w:hAnsi="Times New Roman" w:cs="Times New Roman"/>
          <w:sz w:val="24"/>
          <w:szCs w:val="24"/>
        </w:rPr>
        <w:t xml:space="preserve">                     </w:t>
      </w:r>
      <w:r w:rsidR="006A4AB8">
        <w:rPr>
          <w:rFonts w:ascii="Times New Roman" w:hAnsi="Times New Roman" w:cs="Times New Roman"/>
          <w:sz w:val="24"/>
          <w:szCs w:val="24"/>
        </w:rPr>
        <w:t xml:space="preserve">      </w:t>
      </w:r>
    </w:p>
    <w:p w:rsidR="00EF23C0" w:rsidRPr="00357A63" w:rsidRDefault="00EF23C0" w:rsidP="006A4AB8">
      <w:pPr>
        <w:spacing w:after="0" w:line="240" w:lineRule="auto"/>
        <w:jc w:val="center"/>
        <w:rPr>
          <w:rFonts w:ascii="Times New Roman" w:hAnsi="Times New Roman" w:cs="Times New Roman"/>
          <w:sz w:val="24"/>
          <w:szCs w:val="24"/>
        </w:rPr>
      </w:pPr>
    </w:p>
    <w:p w:rsidR="00EF23C0" w:rsidRDefault="00EF23C0" w:rsidP="00A7337D">
      <w:pPr>
        <w:jc w:val="center"/>
        <w:rPr>
          <w:rFonts w:ascii="Times New Roman" w:hAnsi="Times New Roman" w:cs="Times New Roman"/>
          <w:b/>
          <w:sz w:val="24"/>
          <w:szCs w:val="24"/>
        </w:rPr>
      </w:pPr>
    </w:p>
    <w:p w:rsidR="006A4AB8" w:rsidRDefault="006A4AB8" w:rsidP="00A7337D">
      <w:pPr>
        <w:jc w:val="center"/>
        <w:rPr>
          <w:rFonts w:ascii="Times New Roman" w:hAnsi="Times New Roman" w:cs="Times New Roman"/>
          <w:b/>
          <w:sz w:val="24"/>
          <w:szCs w:val="24"/>
        </w:rPr>
      </w:pPr>
    </w:p>
    <w:p w:rsidR="006A4AB8" w:rsidRDefault="006A4AB8" w:rsidP="00A7337D">
      <w:pPr>
        <w:jc w:val="center"/>
        <w:rPr>
          <w:rFonts w:ascii="Times New Roman" w:hAnsi="Times New Roman" w:cs="Times New Roman"/>
          <w:b/>
          <w:sz w:val="24"/>
          <w:szCs w:val="24"/>
        </w:rPr>
      </w:pPr>
    </w:p>
    <w:p w:rsidR="006A4AB8" w:rsidRDefault="006A4AB8" w:rsidP="00A7337D">
      <w:pPr>
        <w:jc w:val="center"/>
        <w:rPr>
          <w:rFonts w:ascii="Times New Roman" w:hAnsi="Times New Roman" w:cs="Times New Roman"/>
          <w:b/>
          <w:sz w:val="24"/>
          <w:szCs w:val="24"/>
        </w:rPr>
      </w:pPr>
    </w:p>
    <w:p w:rsidR="006A4AB8" w:rsidRDefault="006A4AB8" w:rsidP="00A7337D">
      <w:pPr>
        <w:jc w:val="center"/>
        <w:rPr>
          <w:rFonts w:ascii="Times New Roman" w:hAnsi="Times New Roman" w:cs="Times New Roman"/>
          <w:b/>
          <w:sz w:val="24"/>
          <w:szCs w:val="24"/>
        </w:rPr>
      </w:pPr>
    </w:p>
    <w:p w:rsidR="006A4AB8" w:rsidRDefault="006A4AB8" w:rsidP="00A7337D">
      <w:pPr>
        <w:jc w:val="center"/>
        <w:rPr>
          <w:rFonts w:ascii="Times New Roman" w:hAnsi="Times New Roman" w:cs="Times New Roman"/>
          <w:b/>
          <w:sz w:val="24"/>
          <w:szCs w:val="24"/>
        </w:rPr>
      </w:pPr>
    </w:p>
    <w:p w:rsidR="006A4AB8" w:rsidRDefault="006A4AB8" w:rsidP="00A7337D">
      <w:pPr>
        <w:jc w:val="center"/>
        <w:rPr>
          <w:rFonts w:ascii="Times New Roman" w:hAnsi="Times New Roman" w:cs="Times New Roman"/>
          <w:b/>
          <w:sz w:val="24"/>
          <w:szCs w:val="24"/>
        </w:rPr>
      </w:pPr>
    </w:p>
    <w:p w:rsidR="006A4AB8" w:rsidRDefault="006A4AB8" w:rsidP="00A7337D">
      <w:pPr>
        <w:jc w:val="center"/>
        <w:rPr>
          <w:rFonts w:ascii="Times New Roman" w:hAnsi="Times New Roman" w:cs="Times New Roman"/>
          <w:b/>
          <w:sz w:val="24"/>
          <w:szCs w:val="24"/>
        </w:rPr>
      </w:pPr>
    </w:p>
    <w:p w:rsidR="006A4AB8" w:rsidRPr="007F053C" w:rsidRDefault="006A4AB8" w:rsidP="00A7337D">
      <w:pPr>
        <w:jc w:val="center"/>
        <w:rPr>
          <w:rFonts w:ascii="Times New Roman" w:hAnsi="Times New Roman" w:cs="Times New Roman"/>
          <w:b/>
          <w:sz w:val="24"/>
          <w:szCs w:val="24"/>
        </w:rPr>
      </w:pPr>
    </w:p>
    <w:p w:rsidR="00EF23C0" w:rsidRPr="007F053C" w:rsidRDefault="00EF23C0" w:rsidP="00A7337D">
      <w:pPr>
        <w:jc w:val="center"/>
        <w:rPr>
          <w:rFonts w:ascii="Times New Roman" w:hAnsi="Times New Roman" w:cs="Times New Roman"/>
          <w:b/>
          <w:sz w:val="24"/>
          <w:szCs w:val="24"/>
        </w:rPr>
      </w:pPr>
    </w:p>
    <w:p w:rsidR="006C20DB" w:rsidRDefault="006C20DB" w:rsidP="00A7337D">
      <w:pPr>
        <w:jc w:val="center"/>
        <w:rPr>
          <w:rFonts w:ascii="Times New Roman" w:hAnsi="Times New Roman" w:cs="Times New Roman"/>
          <w:b/>
          <w:sz w:val="24"/>
          <w:szCs w:val="24"/>
        </w:rPr>
      </w:pPr>
    </w:p>
    <w:p w:rsidR="006C20DB" w:rsidRDefault="006C20DB" w:rsidP="00A7337D">
      <w:pPr>
        <w:jc w:val="center"/>
        <w:rPr>
          <w:rFonts w:ascii="Times New Roman" w:hAnsi="Times New Roman" w:cs="Times New Roman"/>
          <w:b/>
          <w:sz w:val="24"/>
          <w:szCs w:val="24"/>
        </w:rPr>
      </w:pPr>
    </w:p>
    <w:p w:rsidR="007562E8" w:rsidRPr="007F053C" w:rsidRDefault="00155FEB" w:rsidP="00A7337D">
      <w:pPr>
        <w:jc w:val="center"/>
        <w:rPr>
          <w:rFonts w:ascii="Times New Roman" w:hAnsi="Times New Roman" w:cs="Times New Roman"/>
          <w:b/>
          <w:sz w:val="24"/>
          <w:szCs w:val="24"/>
        </w:rPr>
      </w:pPr>
      <w:r>
        <w:rPr>
          <w:rFonts w:ascii="Times New Roman" w:hAnsi="Times New Roman" w:cs="Times New Roman"/>
          <w:b/>
          <w:sz w:val="24"/>
          <w:szCs w:val="24"/>
        </w:rPr>
        <w:lastRenderedPageBreak/>
        <w:t>1.15.</w:t>
      </w:r>
      <w:r w:rsidR="006C20DB">
        <w:rPr>
          <w:rFonts w:ascii="Times New Roman" w:hAnsi="Times New Roman" w:cs="Times New Roman"/>
          <w:b/>
          <w:sz w:val="24"/>
          <w:szCs w:val="24"/>
        </w:rPr>
        <w:t xml:space="preserve"> </w:t>
      </w:r>
      <w:r w:rsidR="00EF23C0" w:rsidRPr="007F053C">
        <w:rPr>
          <w:rFonts w:ascii="Times New Roman" w:hAnsi="Times New Roman" w:cs="Times New Roman"/>
          <w:b/>
          <w:sz w:val="24"/>
          <w:szCs w:val="24"/>
        </w:rPr>
        <w:t xml:space="preserve">АННОТАЦИЯ </w:t>
      </w:r>
      <w:proofErr w:type="gramStart"/>
      <w:r w:rsidR="00EF23C0" w:rsidRPr="007F053C">
        <w:rPr>
          <w:rFonts w:ascii="Times New Roman" w:hAnsi="Times New Roman" w:cs="Times New Roman"/>
          <w:b/>
          <w:sz w:val="24"/>
          <w:szCs w:val="24"/>
        </w:rPr>
        <w:t>К</w:t>
      </w:r>
      <w:proofErr w:type="gramEnd"/>
      <w:r w:rsidR="00EF23C0" w:rsidRPr="007F053C">
        <w:rPr>
          <w:rFonts w:ascii="Times New Roman" w:hAnsi="Times New Roman" w:cs="Times New Roman"/>
          <w:b/>
          <w:sz w:val="24"/>
          <w:szCs w:val="24"/>
        </w:rPr>
        <w:t xml:space="preserve"> РАБОЧЕЙ ПРОГРАММЫ УЧЕБНОЙ ДИСЦИПЛИНЫ</w:t>
      </w:r>
    </w:p>
    <w:p w:rsidR="00EF23C0" w:rsidRPr="00024781" w:rsidRDefault="00EF23C0" w:rsidP="00024781">
      <w:pPr>
        <w:tabs>
          <w:tab w:val="left" w:pos="1830"/>
        </w:tabs>
        <w:spacing w:line="410" w:lineRule="auto"/>
        <w:ind w:left="3524" w:right="1633"/>
        <w:rPr>
          <w:rFonts w:ascii="Times New Roman" w:eastAsia="Times New Roman" w:hAnsi="Times New Roman" w:cs="Times New Roman"/>
          <w:sz w:val="24"/>
          <w:szCs w:val="24"/>
        </w:rPr>
      </w:pPr>
      <w:r w:rsidRPr="00024781">
        <w:rPr>
          <w:rFonts w:ascii="Times New Roman" w:hAnsi="Times New Roman" w:cs="Times New Roman"/>
          <w:b/>
          <w:sz w:val="24"/>
          <w:szCs w:val="24"/>
        </w:rPr>
        <w:t>ОГСЭ.02 История</w:t>
      </w:r>
    </w:p>
    <w:p w:rsidR="00EF23C0" w:rsidRPr="006C20DB" w:rsidRDefault="00EF23C0" w:rsidP="00B25EAA">
      <w:pPr>
        <w:pStyle w:val="a5"/>
        <w:numPr>
          <w:ilvl w:val="1"/>
          <w:numId w:val="50"/>
        </w:numPr>
        <w:tabs>
          <w:tab w:val="left" w:pos="644"/>
        </w:tabs>
        <w:ind w:left="0" w:firstLine="709"/>
        <w:jc w:val="both"/>
        <w:rPr>
          <w:rFonts w:ascii="Times New Roman" w:eastAsia="Times New Roman" w:hAnsi="Times New Roman" w:cs="Times New Roman"/>
          <w:sz w:val="24"/>
          <w:szCs w:val="24"/>
          <w:lang w:val="ru-RU"/>
        </w:rPr>
      </w:pPr>
      <w:r w:rsidRPr="006C20DB">
        <w:rPr>
          <w:rFonts w:ascii="Times New Roman" w:hAnsi="Times New Roman" w:cs="Times New Roman"/>
          <w:b/>
          <w:sz w:val="24"/>
          <w:szCs w:val="24"/>
          <w:lang w:val="ru-RU"/>
        </w:rPr>
        <w:t>Область применения</w:t>
      </w:r>
      <w:r w:rsidRPr="006C20DB">
        <w:rPr>
          <w:rFonts w:ascii="Times New Roman" w:hAnsi="Times New Roman" w:cs="Times New Roman"/>
          <w:b/>
          <w:spacing w:val="-3"/>
          <w:sz w:val="24"/>
          <w:szCs w:val="24"/>
          <w:lang w:val="ru-RU"/>
        </w:rPr>
        <w:t xml:space="preserve"> </w:t>
      </w:r>
      <w:r w:rsidRPr="006C20DB">
        <w:rPr>
          <w:rFonts w:ascii="Times New Roman" w:hAnsi="Times New Roman" w:cs="Times New Roman"/>
          <w:b/>
          <w:sz w:val="24"/>
          <w:szCs w:val="24"/>
          <w:lang w:val="ru-RU"/>
        </w:rPr>
        <w:t>программы</w:t>
      </w:r>
    </w:p>
    <w:p w:rsidR="00EF23C0" w:rsidRPr="007F053C" w:rsidRDefault="00EF23C0" w:rsidP="00B25EAA">
      <w:pPr>
        <w:pStyle w:val="a3"/>
        <w:ind w:left="0" w:firstLine="709"/>
        <w:jc w:val="both"/>
        <w:rPr>
          <w:rFonts w:cs="Times New Roman"/>
          <w:sz w:val="24"/>
          <w:szCs w:val="24"/>
          <w:lang w:val="ru-RU"/>
        </w:rPr>
      </w:pPr>
      <w:r w:rsidRPr="007F053C">
        <w:rPr>
          <w:rFonts w:cs="Times New Roman"/>
          <w:sz w:val="24"/>
          <w:szCs w:val="24"/>
          <w:lang w:val="ru-RU"/>
        </w:rPr>
        <w:t>Рабочая программа учебной дисциплины (далее программа УД) – является</w:t>
      </w:r>
      <w:r w:rsidRPr="007F053C">
        <w:rPr>
          <w:rFonts w:cs="Times New Roman"/>
          <w:spacing w:val="37"/>
          <w:sz w:val="24"/>
          <w:szCs w:val="24"/>
          <w:lang w:val="ru-RU"/>
        </w:rPr>
        <w:t xml:space="preserve"> </w:t>
      </w:r>
      <w:r w:rsidRPr="007F053C">
        <w:rPr>
          <w:rFonts w:cs="Times New Roman"/>
          <w:sz w:val="24"/>
          <w:szCs w:val="24"/>
          <w:lang w:val="ru-RU"/>
        </w:rPr>
        <w:t xml:space="preserve">частью основной профессиональной образовательной </w:t>
      </w:r>
      <w:proofErr w:type="gramStart"/>
      <w:r w:rsidRPr="007F053C">
        <w:rPr>
          <w:rFonts w:cs="Times New Roman"/>
          <w:sz w:val="24"/>
          <w:szCs w:val="24"/>
          <w:lang w:val="ru-RU"/>
        </w:rPr>
        <w:t>программы</w:t>
      </w:r>
      <w:proofErr w:type="gramEnd"/>
      <w:r w:rsidRPr="007F053C">
        <w:rPr>
          <w:rFonts w:cs="Times New Roman"/>
          <w:spacing w:val="68"/>
          <w:sz w:val="24"/>
          <w:szCs w:val="24"/>
          <w:lang w:val="ru-RU"/>
        </w:rPr>
        <w:t xml:space="preserve"> </w:t>
      </w:r>
      <w:r w:rsidRPr="007F053C">
        <w:rPr>
          <w:rFonts w:cs="Times New Roman"/>
          <w:sz w:val="24"/>
          <w:szCs w:val="24"/>
          <w:lang w:val="ru-RU"/>
        </w:rPr>
        <w:t>ЧУ ПОО АКУСИТ</w:t>
      </w:r>
      <w:r w:rsidRPr="007F053C">
        <w:rPr>
          <w:rFonts w:cs="Times New Roman"/>
          <w:spacing w:val="2"/>
          <w:sz w:val="24"/>
          <w:szCs w:val="24"/>
          <w:lang w:val="ru-RU"/>
        </w:rPr>
        <w:t xml:space="preserve"> </w:t>
      </w:r>
      <w:r w:rsidRPr="007F053C">
        <w:rPr>
          <w:rFonts w:cs="Times New Roman"/>
          <w:sz w:val="24"/>
          <w:szCs w:val="24"/>
          <w:lang w:val="ru-RU"/>
        </w:rPr>
        <w:t>по специальности СПО 54.02.01 «Дизайн (по отраслям)»,</w:t>
      </w:r>
      <w:r w:rsidRPr="007F053C">
        <w:rPr>
          <w:rFonts w:cs="Times New Roman"/>
          <w:spacing w:val="28"/>
          <w:sz w:val="24"/>
          <w:szCs w:val="24"/>
          <w:lang w:val="ru-RU"/>
        </w:rPr>
        <w:t xml:space="preserve"> </w:t>
      </w:r>
      <w:r w:rsidRPr="007F053C">
        <w:rPr>
          <w:rFonts w:cs="Times New Roman"/>
          <w:sz w:val="24"/>
          <w:szCs w:val="24"/>
          <w:lang w:val="ru-RU"/>
        </w:rPr>
        <w:t>разработанной в соответствии с ФГОС СПО третьего</w:t>
      </w:r>
      <w:r w:rsidRPr="007F053C">
        <w:rPr>
          <w:rFonts w:cs="Times New Roman"/>
          <w:spacing w:val="-21"/>
          <w:sz w:val="24"/>
          <w:szCs w:val="24"/>
          <w:lang w:val="ru-RU"/>
        </w:rPr>
        <w:t xml:space="preserve"> </w:t>
      </w:r>
      <w:r w:rsidRPr="007F053C">
        <w:rPr>
          <w:rFonts w:cs="Times New Roman"/>
          <w:sz w:val="24"/>
          <w:szCs w:val="24"/>
          <w:lang w:val="ru-RU"/>
        </w:rPr>
        <w:t>поколения</w:t>
      </w:r>
    </w:p>
    <w:p w:rsidR="00EF23C0" w:rsidRPr="007F053C" w:rsidRDefault="00EF23C0" w:rsidP="00B25EAA">
      <w:pPr>
        <w:spacing w:after="0" w:line="240" w:lineRule="auto"/>
        <w:ind w:firstLine="709"/>
        <w:jc w:val="both"/>
        <w:rPr>
          <w:rFonts w:ascii="Times New Roman" w:eastAsia="Times New Roman" w:hAnsi="Times New Roman" w:cs="Times New Roman"/>
          <w:sz w:val="24"/>
          <w:szCs w:val="24"/>
        </w:rPr>
      </w:pPr>
      <w:r w:rsidRPr="007F053C">
        <w:rPr>
          <w:rFonts w:ascii="Times New Roman" w:hAnsi="Times New Roman" w:cs="Times New Roman"/>
          <w:sz w:val="24"/>
          <w:szCs w:val="24"/>
        </w:rPr>
        <w:t>Рабочая программа учебной дисциплины может быть</w:t>
      </w:r>
      <w:r w:rsidRPr="007F053C">
        <w:rPr>
          <w:rFonts w:ascii="Times New Roman" w:hAnsi="Times New Roman" w:cs="Times New Roman"/>
          <w:spacing w:val="14"/>
          <w:sz w:val="24"/>
          <w:szCs w:val="24"/>
        </w:rPr>
        <w:t xml:space="preserve"> </w:t>
      </w:r>
      <w:r w:rsidRPr="007F053C">
        <w:rPr>
          <w:rFonts w:ascii="Times New Roman" w:hAnsi="Times New Roman" w:cs="Times New Roman"/>
          <w:sz w:val="24"/>
          <w:szCs w:val="24"/>
        </w:rPr>
        <w:t>использована</w:t>
      </w:r>
      <w:r w:rsidRPr="007F053C">
        <w:rPr>
          <w:rFonts w:ascii="Times New Roman" w:hAnsi="Times New Roman" w:cs="Times New Roman"/>
          <w:w w:val="99"/>
          <w:sz w:val="24"/>
          <w:szCs w:val="24"/>
        </w:rPr>
        <w:t xml:space="preserve"> </w:t>
      </w:r>
      <w:r w:rsidRPr="007F053C">
        <w:rPr>
          <w:rFonts w:ascii="Times New Roman" w:hAnsi="Times New Roman" w:cs="Times New Roman"/>
          <w:sz w:val="24"/>
          <w:szCs w:val="24"/>
        </w:rPr>
        <w:t>в дополнительном профессиональном образовании в рамках реализации программ переподготовки кадров в организациях</w:t>
      </w:r>
      <w:r w:rsidRPr="007F053C">
        <w:rPr>
          <w:rFonts w:ascii="Times New Roman" w:hAnsi="Times New Roman" w:cs="Times New Roman"/>
          <w:i/>
          <w:sz w:val="24"/>
          <w:szCs w:val="24"/>
        </w:rPr>
        <w:t>.</w:t>
      </w:r>
    </w:p>
    <w:p w:rsidR="00EF23C0" w:rsidRPr="007F053C" w:rsidRDefault="00EF23C0" w:rsidP="00B25EAA">
      <w:pPr>
        <w:spacing w:after="0" w:line="240" w:lineRule="auto"/>
        <w:ind w:firstLine="709"/>
        <w:jc w:val="both"/>
        <w:rPr>
          <w:rFonts w:ascii="Times New Roman" w:hAnsi="Times New Roman" w:cs="Times New Roman"/>
          <w:sz w:val="24"/>
          <w:szCs w:val="24"/>
        </w:rPr>
      </w:pPr>
      <w:r w:rsidRPr="007F053C">
        <w:rPr>
          <w:rFonts w:ascii="Times New Roman" w:hAnsi="Times New Roman" w:cs="Times New Roman"/>
          <w:sz w:val="24"/>
          <w:szCs w:val="24"/>
        </w:rPr>
        <w:t xml:space="preserve">Рабочая программа составляется для очной формы обучения. </w:t>
      </w:r>
    </w:p>
    <w:p w:rsidR="00EF23C0" w:rsidRPr="007F053C" w:rsidRDefault="00EF23C0" w:rsidP="00B25EAA">
      <w:pPr>
        <w:spacing w:after="0" w:line="240" w:lineRule="auto"/>
        <w:ind w:firstLine="709"/>
        <w:jc w:val="both"/>
        <w:rPr>
          <w:rFonts w:ascii="Times New Roman" w:eastAsia="Times New Roman" w:hAnsi="Times New Roman" w:cs="Times New Roman"/>
          <w:sz w:val="24"/>
          <w:szCs w:val="24"/>
        </w:rPr>
      </w:pPr>
      <w:r w:rsidRPr="007F053C">
        <w:rPr>
          <w:rFonts w:ascii="Times New Roman" w:hAnsi="Times New Roman" w:cs="Times New Roman"/>
          <w:b/>
          <w:sz w:val="24"/>
          <w:szCs w:val="24"/>
        </w:rPr>
        <w:t>Место дисциплины в структуре основной профессиональной</w:t>
      </w:r>
      <w:r w:rsidRPr="007F053C">
        <w:rPr>
          <w:rFonts w:ascii="Times New Roman" w:hAnsi="Times New Roman" w:cs="Times New Roman"/>
          <w:b/>
          <w:spacing w:val="18"/>
          <w:sz w:val="24"/>
          <w:szCs w:val="24"/>
        </w:rPr>
        <w:t xml:space="preserve"> </w:t>
      </w:r>
      <w:r w:rsidRPr="007F053C">
        <w:rPr>
          <w:rFonts w:ascii="Times New Roman" w:hAnsi="Times New Roman" w:cs="Times New Roman"/>
          <w:b/>
          <w:sz w:val="24"/>
          <w:szCs w:val="24"/>
        </w:rPr>
        <w:t>образователь</w:t>
      </w:r>
      <w:r w:rsidRPr="007F053C">
        <w:rPr>
          <w:rFonts w:ascii="Times New Roman" w:hAnsi="Times New Roman" w:cs="Times New Roman"/>
          <w:b/>
          <w:spacing w:val="-1"/>
          <w:sz w:val="24"/>
          <w:szCs w:val="24"/>
        </w:rPr>
        <w:t>ной</w:t>
      </w:r>
      <w:r w:rsidRPr="007F053C">
        <w:rPr>
          <w:rFonts w:ascii="Times New Roman" w:hAnsi="Times New Roman" w:cs="Times New Roman"/>
          <w:b/>
          <w:sz w:val="24"/>
          <w:szCs w:val="24"/>
        </w:rPr>
        <w:t xml:space="preserve"> программы:</w:t>
      </w:r>
      <w:r w:rsidRPr="007F053C">
        <w:rPr>
          <w:rFonts w:ascii="Times New Roman" w:hAnsi="Times New Roman" w:cs="Times New Roman"/>
          <w:b/>
          <w:spacing w:val="-11"/>
          <w:sz w:val="24"/>
          <w:szCs w:val="24"/>
        </w:rPr>
        <w:t xml:space="preserve"> </w:t>
      </w:r>
      <w:r w:rsidRPr="007F053C">
        <w:rPr>
          <w:rFonts w:ascii="Times New Roman" w:hAnsi="Times New Roman" w:cs="Times New Roman"/>
          <w:sz w:val="24"/>
          <w:szCs w:val="24"/>
        </w:rPr>
        <w:t>Учебная дисциплина «История» относится к общему гуманитарному и социально- экономическому циклу основной профессиональной образовательной программы (ОГСЭ.02.)</w:t>
      </w:r>
    </w:p>
    <w:p w:rsidR="00EF23C0" w:rsidRPr="007F053C" w:rsidRDefault="00EF23C0" w:rsidP="00B25EAA">
      <w:pPr>
        <w:pStyle w:val="11"/>
        <w:numPr>
          <w:ilvl w:val="1"/>
          <w:numId w:val="50"/>
        </w:numPr>
        <w:tabs>
          <w:tab w:val="left" w:pos="673"/>
        </w:tabs>
        <w:ind w:left="0" w:firstLine="709"/>
        <w:rPr>
          <w:rFonts w:cs="Times New Roman"/>
          <w:b w:val="0"/>
          <w:bCs w:val="0"/>
          <w:sz w:val="24"/>
          <w:szCs w:val="24"/>
          <w:lang w:val="ru-RU"/>
        </w:rPr>
      </w:pPr>
      <w:r w:rsidRPr="007F053C">
        <w:rPr>
          <w:rFonts w:cs="Times New Roman"/>
          <w:sz w:val="24"/>
          <w:szCs w:val="24"/>
          <w:lang w:val="ru-RU"/>
        </w:rPr>
        <w:t>Цели и задачи дисциплины – требования к результатам освоения</w:t>
      </w:r>
      <w:r w:rsidRPr="007F053C">
        <w:rPr>
          <w:rFonts w:cs="Times New Roman"/>
          <w:spacing w:val="20"/>
          <w:sz w:val="24"/>
          <w:szCs w:val="24"/>
          <w:lang w:val="ru-RU"/>
        </w:rPr>
        <w:t xml:space="preserve"> </w:t>
      </w:r>
      <w:proofErr w:type="spellStart"/>
      <w:r w:rsidRPr="007F053C">
        <w:rPr>
          <w:rFonts w:cs="Times New Roman"/>
          <w:sz w:val="24"/>
          <w:szCs w:val="24"/>
          <w:lang w:val="ru-RU"/>
        </w:rPr>
        <w:t>дисци</w:t>
      </w:r>
      <w:proofErr w:type="gramStart"/>
      <w:r w:rsidRPr="007F053C">
        <w:rPr>
          <w:rFonts w:cs="Times New Roman"/>
          <w:sz w:val="24"/>
          <w:szCs w:val="24"/>
          <w:lang w:val="ru-RU"/>
        </w:rPr>
        <w:t>п</w:t>
      </w:r>
      <w:proofErr w:type="spellEnd"/>
      <w:r w:rsidRPr="007F053C">
        <w:rPr>
          <w:rFonts w:cs="Times New Roman"/>
          <w:sz w:val="24"/>
          <w:szCs w:val="24"/>
          <w:lang w:val="ru-RU"/>
        </w:rPr>
        <w:t>-</w:t>
      </w:r>
      <w:proofErr w:type="gramEnd"/>
      <w:r w:rsidRPr="007F053C">
        <w:rPr>
          <w:rFonts w:cs="Times New Roman"/>
          <w:w w:val="99"/>
          <w:sz w:val="24"/>
          <w:szCs w:val="24"/>
          <w:lang w:val="ru-RU"/>
        </w:rPr>
        <w:t xml:space="preserve"> </w:t>
      </w:r>
      <w:proofErr w:type="spellStart"/>
      <w:r w:rsidRPr="007F053C">
        <w:rPr>
          <w:rFonts w:cs="Times New Roman"/>
          <w:sz w:val="24"/>
          <w:szCs w:val="24"/>
          <w:lang w:val="ru-RU"/>
        </w:rPr>
        <w:t>лины</w:t>
      </w:r>
      <w:proofErr w:type="spellEnd"/>
      <w:r w:rsidRPr="007F053C">
        <w:rPr>
          <w:rFonts w:cs="Times New Roman"/>
          <w:sz w:val="24"/>
          <w:szCs w:val="24"/>
          <w:lang w:val="ru-RU"/>
        </w:rPr>
        <w:t>:</w:t>
      </w:r>
    </w:p>
    <w:p w:rsidR="00EF23C0" w:rsidRPr="007F053C" w:rsidRDefault="00EF23C0" w:rsidP="00B25EAA">
      <w:pPr>
        <w:pStyle w:val="a3"/>
        <w:ind w:left="0" w:firstLine="709"/>
        <w:rPr>
          <w:rFonts w:cs="Times New Roman"/>
          <w:sz w:val="24"/>
          <w:szCs w:val="24"/>
          <w:lang w:val="ru-RU"/>
        </w:rPr>
      </w:pPr>
      <w:r w:rsidRPr="007F053C">
        <w:rPr>
          <w:rFonts w:cs="Times New Roman"/>
          <w:sz w:val="24"/>
          <w:szCs w:val="24"/>
          <w:u w:val="single" w:color="000000"/>
          <w:lang w:val="ru-RU"/>
        </w:rPr>
        <w:t>Базовая</w:t>
      </w:r>
      <w:r w:rsidRPr="007F053C">
        <w:rPr>
          <w:rFonts w:cs="Times New Roman"/>
          <w:spacing w:val="-4"/>
          <w:sz w:val="24"/>
          <w:szCs w:val="24"/>
          <w:u w:val="single" w:color="000000"/>
          <w:lang w:val="ru-RU"/>
        </w:rPr>
        <w:t xml:space="preserve"> </w:t>
      </w:r>
      <w:r w:rsidRPr="007F053C">
        <w:rPr>
          <w:rFonts w:cs="Times New Roman"/>
          <w:sz w:val="24"/>
          <w:szCs w:val="24"/>
          <w:u w:val="single" w:color="000000"/>
          <w:lang w:val="ru-RU"/>
        </w:rPr>
        <w:t>часть</w:t>
      </w:r>
    </w:p>
    <w:p w:rsidR="00EF23C0" w:rsidRPr="007F053C" w:rsidRDefault="00EF23C0" w:rsidP="00B25EAA">
      <w:pPr>
        <w:pStyle w:val="a3"/>
        <w:ind w:left="0" w:firstLine="709"/>
        <w:jc w:val="both"/>
        <w:rPr>
          <w:rFonts w:cs="Times New Roman"/>
          <w:sz w:val="24"/>
          <w:szCs w:val="24"/>
          <w:lang w:val="ru-RU"/>
        </w:rPr>
      </w:pPr>
      <w:r w:rsidRPr="007F053C">
        <w:rPr>
          <w:rFonts w:cs="Times New Roman"/>
          <w:sz w:val="24"/>
          <w:szCs w:val="24"/>
          <w:lang w:val="ru-RU"/>
        </w:rPr>
        <w:t>В результате освоения дисциплины студент должен</w:t>
      </w:r>
      <w:r w:rsidRPr="007F053C">
        <w:rPr>
          <w:rFonts w:cs="Times New Roman"/>
          <w:spacing w:val="-18"/>
          <w:sz w:val="24"/>
          <w:szCs w:val="24"/>
          <w:lang w:val="ru-RU"/>
        </w:rPr>
        <w:t xml:space="preserve"> </w:t>
      </w:r>
      <w:r w:rsidRPr="007F053C">
        <w:rPr>
          <w:rFonts w:cs="Times New Roman"/>
          <w:sz w:val="24"/>
          <w:szCs w:val="24"/>
          <w:lang w:val="ru-RU"/>
        </w:rPr>
        <w:t>уметь:</w:t>
      </w:r>
    </w:p>
    <w:p w:rsidR="00EF23C0" w:rsidRPr="007F053C" w:rsidRDefault="00EF23C0" w:rsidP="00B25EAA">
      <w:pPr>
        <w:pStyle w:val="a3"/>
        <w:numPr>
          <w:ilvl w:val="0"/>
          <w:numId w:val="53"/>
        </w:numPr>
        <w:ind w:left="0" w:firstLine="709"/>
        <w:jc w:val="both"/>
        <w:rPr>
          <w:rFonts w:cs="Times New Roman"/>
          <w:sz w:val="24"/>
          <w:szCs w:val="24"/>
          <w:lang w:val="ru-RU"/>
        </w:rPr>
      </w:pPr>
      <w:r w:rsidRPr="007F053C">
        <w:rPr>
          <w:rFonts w:cs="Times New Roman"/>
          <w:sz w:val="24"/>
          <w:szCs w:val="24"/>
          <w:shd w:val="clear" w:color="auto" w:fill="FFFFFF"/>
          <w:lang w:val="ru-RU"/>
        </w:rPr>
        <w:t xml:space="preserve">ориентироваться в современной экономической, политической и культурной ситуации в России и мире; </w:t>
      </w:r>
    </w:p>
    <w:p w:rsidR="00EF23C0" w:rsidRPr="007F053C" w:rsidRDefault="00EF23C0" w:rsidP="00B25EAA">
      <w:pPr>
        <w:pStyle w:val="a3"/>
        <w:numPr>
          <w:ilvl w:val="0"/>
          <w:numId w:val="53"/>
        </w:numPr>
        <w:ind w:left="0" w:firstLine="709"/>
        <w:jc w:val="both"/>
        <w:rPr>
          <w:rFonts w:cs="Times New Roman"/>
          <w:sz w:val="24"/>
          <w:szCs w:val="24"/>
          <w:lang w:val="ru-RU"/>
        </w:rPr>
      </w:pPr>
      <w:r w:rsidRPr="007F053C">
        <w:rPr>
          <w:rFonts w:cs="Times New Roman"/>
          <w:sz w:val="24"/>
          <w:szCs w:val="24"/>
          <w:shd w:val="clear" w:color="auto" w:fill="FFFFFF"/>
          <w:lang w:val="ru-RU"/>
        </w:rPr>
        <w:t>выявлять взаимосвязь отечественных, региональных, мировых социально-экономических, политических и культурных проблем.</w:t>
      </w:r>
    </w:p>
    <w:p w:rsidR="00EF23C0" w:rsidRPr="007F053C" w:rsidRDefault="00EF23C0" w:rsidP="00B25EAA">
      <w:pPr>
        <w:pStyle w:val="a3"/>
        <w:ind w:left="0" w:firstLine="709"/>
        <w:jc w:val="both"/>
        <w:rPr>
          <w:rFonts w:cs="Times New Roman"/>
          <w:sz w:val="24"/>
          <w:szCs w:val="24"/>
          <w:lang w:val="ru-RU"/>
        </w:rPr>
      </w:pPr>
      <w:r w:rsidRPr="007F053C">
        <w:rPr>
          <w:rFonts w:cs="Times New Roman"/>
          <w:sz w:val="24"/>
          <w:szCs w:val="24"/>
          <w:lang w:val="ru-RU"/>
        </w:rPr>
        <w:t>В результате освоения дисциплины студент должен</w:t>
      </w:r>
      <w:r w:rsidRPr="007F053C">
        <w:rPr>
          <w:rFonts w:cs="Times New Roman"/>
          <w:spacing w:val="-17"/>
          <w:sz w:val="24"/>
          <w:szCs w:val="24"/>
          <w:lang w:val="ru-RU"/>
        </w:rPr>
        <w:t xml:space="preserve"> </w:t>
      </w:r>
      <w:r w:rsidRPr="007F053C">
        <w:rPr>
          <w:rFonts w:cs="Times New Roman"/>
          <w:sz w:val="24"/>
          <w:szCs w:val="24"/>
          <w:lang w:val="ru-RU"/>
        </w:rPr>
        <w:t>знать:</w:t>
      </w:r>
    </w:p>
    <w:p w:rsidR="00EF23C0" w:rsidRPr="007F053C" w:rsidRDefault="00EF23C0" w:rsidP="00B25EAA">
      <w:pPr>
        <w:pStyle w:val="a5"/>
        <w:numPr>
          <w:ilvl w:val="0"/>
          <w:numId w:val="54"/>
        </w:numPr>
        <w:ind w:left="0" w:firstLine="709"/>
        <w:jc w:val="both"/>
        <w:rPr>
          <w:rFonts w:ascii="Times New Roman" w:eastAsia="Times New Roman" w:hAnsi="Times New Roman" w:cs="Times New Roman"/>
          <w:sz w:val="24"/>
          <w:szCs w:val="24"/>
          <w:lang w:val="ru-RU"/>
        </w:rPr>
      </w:pPr>
      <w:r w:rsidRPr="007F053C">
        <w:rPr>
          <w:rFonts w:ascii="Times New Roman" w:hAnsi="Times New Roman" w:cs="Times New Roman"/>
          <w:sz w:val="24"/>
          <w:szCs w:val="24"/>
          <w:shd w:val="clear" w:color="auto" w:fill="FFFFFF"/>
          <w:lang w:val="ru-RU"/>
        </w:rPr>
        <w:t>основные направления развития ключевых регионов мира на рубеже веков (</w:t>
      </w:r>
      <w:r w:rsidRPr="007F053C">
        <w:rPr>
          <w:rFonts w:ascii="Times New Roman" w:hAnsi="Times New Roman" w:cs="Times New Roman"/>
          <w:sz w:val="24"/>
          <w:szCs w:val="24"/>
          <w:shd w:val="clear" w:color="auto" w:fill="FFFFFF"/>
        </w:rPr>
        <w:t>XX</w:t>
      </w:r>
      <w:r w:rsidRPr="007F053C">
        <w:rPr>
          <w:rFonts w:ascii="Times New Roman" w:hAnsi="Times New Roman" w:cs="Times New Roman"/>
          <w:sz w:val="24"/>
          <w:szCs w:val="24"/>
          <w:shd w:val="clear" w:color="auto" w:fill="FFFFFF"/>
          <w:lang w:val="ru-RU"/>
        </w:rPr>
        <w:t xml:space="preserve"> и </w:t>
      </w:r>
      <w:r w:rsidRPr="007F053C">
        <w:rPr>
          <w:rFonts w:ascii="Times New Roman" w:hAnsi="Times New Roman" w:cs="Times New Roman"/>
          <w:sz w:val="24"/>
          <w:szCs w:val="24"/>
          <w:shd w:val="clear" w:color="auto" w:fill="FFFFFF"/>
        </w:rPr>
        <w:t>XXI</w:t>
      </w:r>
      <w:r w:rsidRPr="007F053C">
        <w:rPr>
          <w:rFonts w:ascii="Times New Roman" w:hAnsi="Times New Roman" w:cs="Times New Roman"/>
          <w:sz w:val="24"/>
          <w:szCs w:val="24"/>
          <w:shd w:val="clear" w:color="auto" w:fill="FFFFFF"/>
          <w:lang w:val="ru-RU"/>
        </w:rPr>
        <w:t xml:space="preserve"> вв.); </w:t>
      </w:r>
    </w:p>
    <w:p w:rsidR="00EF23C0" w:rsidRPr="007F053C" w:rsidRDefault="00EF23C0" w:rsidP="00B25EAA">
      <w:pPr>
        <w:pStyle w:val="a5"/>
        <w:numPr>
          <w:ilvl w:val="0"/>
          <w:numId w:val="54"/>
        </w:numPr>
        <w:ind w:left="0" w:firstLine="709"/>
        <w:jc w:val="both"/>
        <w:rPr>
          <w:rFonts w:ascii="Times New Roman" w:eastAsia="Times New Roman" w:hAnsi="Times New Roman" w:cs="Times New Roman"/>
          <w:sz w:val="24"/>
          <w:szCs w:val="24"/>
          <w:lang w:val="ru-RU"/>
        </w:rPr>
      </w:pPr>
      <w:r w:rsidRPr="007F053C">
        <w:rPr>
          <w:rFonts w:ascii="Times New Roman" w:hAnsi="Times New Roman" w:cs="Times New Roman"/>
          <w:sz w:val="24"/>
          <w:szCs w:val="24"/>
          <w:shd w:val="clear" w:color="auto" w:fill="FFFFFF"/>
          <w:lang w:val="ru-RU"/>
        </w:rPr>
        <w:t xml:space="preserve">сущность и причины локальных, региональных, межгосударственных конфликтов в конце </w:t>
      </w:r>
      <w:r w:rsidRPr="007F053C">
        <w:rPr>
          <w:rFonts w:ascii="Times New Roman" w:hAnsi="Times New Roman" w:cs="Times New Roman"/>
          <w:sz w:val="24"/>
          <w:szCs w:val="24"/>
          <w:shd w:val="clear" w:color="auto" w:fill="FFFFFF"/>
        </w:rPr>
        <w:t>XX</w:t>
      </w:r>
      <w:r w:rsidRPr="007F053C">
        <w:rPr>
          <w:rFonts w:ascii="Times New Roman" w:hAnsi="Times New Roman" w:cs="Times New Roman"/>
          <w:sz w:val="24"/>
          <w:szCs w:val="24"/>
          <w:shd w:val="clear" w:color="auto" w:fill="FFFFFF"/>
          <w:lang w:val="ru-RU"/>
        </w:rPr>
        <w:t xml:space="preserve"> - начале </w:t>
      </w:r>
      <w:r w:rsidRPr="007F053C">
        <w:rPr>
          <w:rFonts w:ascii="Times New Roman" w:hAnsi="Times New Roman" w:cs="Times New Roman"/>
          <w:sz w:val="24"/>
          <w:szCs w:val="24"/>
          <w:shd w:val="clear" w:color="auto" w:fill="FFFFFF"/>
        </w:rPr>
        <w:t>XXI</w:t>
      </w:r>
      <w:r w:rsidRPr="007F053C">
        <w:rPr>
          <w:rFonts w:ascii="Times New Roman" w:hAnsi="Times New Roman" w:cs="Times New Roman"/>
          <w:sz w:val="24"/>
          <w:szCs w:val="24"/>
          <w:shd w:val="clear" w:color="auto" w:fill="FFFFFF"/>
          <w:lang w:val="ru-RU"/>
        </w:rPr>
        <w:t xml:space="preserve"> вв.; </w:t>
      </w:r>
    </w:p>
    <w:p w:rsidR="00EF23C0" w:rsidRPr="007F053C" w:rsidRDefault="00EF23C0" w:rsidP="00B25EAA">
      <w:pPr>
        <w:pStyle w:val="a5"/>
        <w:numPr>
          <w:ilvl w:val="0"/>
          <w:numId w:val="54"/>
        </w:numPr>
        <w:ind w:left="0" w:firstLine="709"/>
        <w:jc w:val="both"/>
        <w:rPr>
          <w:rFonts w:ascii="Times New Roman" w:eastAsia="Times New Roman" w:hAnsi="Times New Roman" w:cs="Times New Roman"/>
          <w:sz w:val="24"/>
          <w:szCs w:val="24"/>
          <w:lang w:val="ru-RU"/>
        </w:rPr>
      </w:pPr>
      <w:r w:rsidRPr="007F053C">
        <w:rPr>
          <w:rFonts w:ascii="Times New Roman" w:hAnsi="Times New Roman" w:cs="Times New Roman"/>
          <w:sz w:val="24"/>
          <w:szCs w:val="24"/>
          <w:shd w:val="clear" w:color="auto" w:fill="FFFFFF"/>
          <w:lang w:val="ru-RU"/>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EF23C0" w:rsidRPr="007F053C" w:rsidRDefault="00EF23C0" w:rsidP="00B25EAA">
      <w:pPr>
        <w:pStyle w:val="a5"/>
        <w:numPr>
          <w:ilvl w:val="0"/>
          <w:numId w:val="54"/>
        </w:numPr>
        <w:ind w:left="0" w:firstLine="709"/>
        <w:jc w:val="both"/>
        <w:rPr>
          <w:rFonts w:ascii="Times New Roman" w:eastAsia="Times New Roman" w:hAnsi="Times New Roman" w:cs="Times New Roman"/>
          <w:sz w:val="24"/>
          <w:szCs w:val="24"/>
          <w:lang w:val="ru-RU"/>
        </w:rPr>
      </w:pPr>
      <w:r w:rsidRPr="007F053C">
        <w:rPr>
          <w:rFonts w:ascii="Times New Roman" w:hAnsi="Times New Roman" w:cs="Times New Roman"/>
          <w:sz w:val="24"/>
          <w:szCs w:val="24"/>
          <w:shd w:val="clear" w:color="auto" w:fill="FFFFFF"/>
          <w:lang w:val="ru-RU"/>
        </w:rPr>
        <w:t xml:space="preserve">назначение ООН, НАТО, ЕС и других организаций и основные направления их деятельности; </w:t>
      </w:r>
    </w:p>
    <w:p w:rsidR="00EF23C0" w:rsidRPr="007F053C" w:rsidRDefault="00EF23C0" w:rsidP="00B25EAA">
      <w:pPr>
        <w:pStyle w:val="a5"/>
        <w:numPr>
          <w:ilvl w:val="0"/>
          <w:numId w:val="54"/>
        </w:numPr>
        <w:ind w:left="0" w:firstLine="709"/>
        <w:jc w:val="both"/>
        <w:rPr>
          <w:rFonts w:ascii="Times New Roman" w:eastAsia="Times New Roman" w:hAnsi="Times New Roman" w:cs="Times New Roman"/>
          <w:sz w:val="24"/>
          <w:szCs w:val="24"/>
          <w:lang w:val="ru-RU"/>
        </w:rPr>
      </w:pPr>
      <w:r w:rsidRPr="007F053C">
        <w:rPr>
          <w:rFonts w:ascii="Times New Roman" w:hAnsi="Times New Roman" w:cs="Times New Roman"/>
          <w:sz w:val="24"/>
          <w:szCs w:val="24"/>
          <w:shd w:val="clear" w:color="auto" w:fill="FFFFFF"/>
          <w:lang w:val="ru-RU"/>
        </w:rPr>
        <w:t xml:space="preserve">о роли науки, культуры и религии в сохранении и укреплении национальных и государственных традиций; </w:t>
      </w:r>
    </w:p>
    <w:p w:rsidR="00EF23C0" w:rsidRPr="007F053C" w:rsidRDefault="00EF23C0" w:rsidP="00B25EAA">
      <w:pPr>
        <w:pStyle w:val="a5"/>
        <w:numPr>
          <w:ilvl w:val="0"/>
          <w:numId w:val="54"/>
        </w:numPr>
        <w:ind w:left="0" w:firstLine="709"/>
        <w:jc w:val="both"/>
        <w:rPr>
          <w:rFonts w:ascii="Times New Roman" w:eastAsia="Times New Roman" w:hAnsi="Times New Roman" w:cs="Times New Roman"/>
          <w:i/>
          <w:sz w:val="24"/>
          <w:szCs w:val="24"/>
          <w:lang w:val="ru-RU"/>
        </w:rPr>
      </w:pPr>
      <w:r w:rsidRPr="007F053C">
        <w:rPr>
          <w:rFonts w:ascii="Times New Roman" w:hAnsi="Times New Roman" w:cs="Times New Roman"/>
          <w:sz w:val="24"/>
          <w:szCs w:val="24"/>
          <w:shd w:val="clear" w:color="auto" w:fill="FFFFFF"/>
          <w:lang w:val="ru-RU"/>
        </w:rPr>
        <w:t>содержание и назначение важнейших нормативных правовых и законодательных актов мирового и регионального значения.</w:t>
      </w:r>
    </w:p>
    <w:p w:rsidR="00EF23C0" w:rsidRPr="007F053C" w:rsidRDefault="00EF23C0" w:rsidP="00B25EAA">
      <w:pPr>
        <w:pStyle w:val="a3"/>
        <w:ind w:left="0" w:firstLine="709"/>
        <w:rPr>
          <w:rFonts w:cs="Times New Roman"/>
          <w:sz w:val="24"/>
          <w:szCs w:val="24"/>
          <w:lang w:val="ru-RU"/>
        </w:rPr>
      </w:pPr>
      <w:r w:rsidRPr="007F053C">
        <w:rPr>
          <w:rFonts w:cs="Times New Roman"/>
          <w:sz w:val="24"/>
          <w:szCs w:val="24"/>
          <w:u w:val="single" w:color="000000"/>
          <w:lang w:val="ru-RU"/>
        </w:rPr>
        <w:t>Вариативная</w:t>
      </w:r>
      <w:r w:rsidRPr="007F053C">
        <w:rPr>
          <w:rFonts w:cs="Times New Roman"/>
          <w:spacing w:val="-8"/>
          <w:sz w:val="24"/>
          <w:szCs w:val="24"/>
          <w:u w:val="single" w:color="000000"/>
          <w:lang w:val="ru-RU"/>
        </w:rPr>
        <w:t xml:space="preserve"> </w:t>
      </w:r>
      <w:r w:rsidRPr="007F053C">
        <w:rPr>
          <w:rFonts w:cs="Times New Roman"/>
          <w:sz w:val="24"/>
          <w:szCs w:val="24"/>
          <w:u w:val="single" w:color="000000"/>
          <w:lang w:val="ru-RU"/>
        </w:rPr>
        <w:t>часть – не предусмотрена.</w:t>
      </w:r>
    </w:p>
    <w:p w:rsidR="00EF23C0" w:rsidRPr="007F053C" w:rsidRDefault="00EF23C0" w:rsidP="00B25EAA">
      <w:pPr>
        <w:pStyle w:val="a3"/>
        <w:ind w:left="0" w:firstLine="709"/>
        <w:jc w:val="both"/>
        <w:rPr>
          <w:rFonts w:cs="Times New Roman"/>
          <w:sz w:val="24"/>
          <w:szCs w:val="24"/>
          <w:lang w:val="ru-RU"/>
        </w:rPr>
      </w:pPr>
      <w:r w:rsidRPr="007F053C">
        <w:rPr>
          <w:rFonts w:cs="Times New Roman"/>
          <w:sz w:val="24"/>
          <w:szCs w:val="24"/>
          <w:lang w:val="ru-RU"/>
        </w:rPr>
        <w:t>В процессе освоения дисциплины у студентов должны формировать общие</w:t>
      </w:r>
      <w:r w:rsidRPr="007F053C">
        <w:rPr>
          <w:rFonts w:cs="Times New Roman"/>
          <w:spacing w:val="38"/>
          <w:sz w:val="24"/>
          <w:szCs w:val="24"/>
          <w:lang w:val="ru-RU"/>
        </w:rPr>
        <w:t xml:space="preserve"> </w:t>
      </w:r>
      <w:proofErr w:type="spellStart"/>
      <w:r w:rsidRPr="007F053C">
        <w:rPr>
          <w:rFonts w:cs="Times New Roman"/>
          <w:sz w:val="24"/>
          <w:szCs w:val="24"/>
          <w:lang w:val="ru-RU"/>
        </w:rPr>
        <w:t>комп</w:t>
      </w:r>
      <w:proofErr w:type="gramStart"/>
      <w:r w:rsidRPr="007F053C">
        <w:rPr>
          <w:rFonts w:cs="Times New Roman"/>
          <w:sz w:val="24"/>
          <w:szCs w:val="24"/>
          <w:lang w:val="ru-RU"/>
        </w:rPr>
        <w:t>е</w:t>
      </w:r>
      <w:proofErr w:type="spellEnd"/>
      <w:r w:rsidRPr="007F053C">
        <w:rPr>
          <w:rFonts w:cs="Times New Roman"/>
          <w:sz w:val="24"/>
          <w:szCs w:val="24"/>
          <w:lang w:val="ru-RU"/>
        </w:rPr>
        <w:t>-</w:t>
      </w:r>
      <w:proofErr w:type="gramEnd"/>
      <w:r w:rsidRPr="007F053C">
        <w:rPr>
          <w:rFonts w:cs="Times New Roman"/>
          <w:w w:val="99"/>
          <w:sz w:val="24"/>
          <w:szCs w:val="24"/>
          <w:lang w:val="ru-RU"/>
        </w:rPr>
        <w:t xml:space="preserve"> </w:t>
      </w:r>
      <w:proofErr w:type="spellStart"/>
      <w:r w:rsidRPr="007F053C">
        <w:rPr>
          <w:rFonts w:cs="Times New Roman"/>
          <w:sz w:val="24"/>
          <w:szCs w:val="24"/>
          <w:lang w:val="ru-RU"/>
        </w:rPr>
        <w:t>тенции</w:t>
      </w:r>
      <w:proofErr w:type="spellEnd"/>
      <w:r w:rsidRPr="007F053C">
        <w:rPr>
          <w:rFonts w:cs="Times New Roman"/>
          <w:sz w:val="24"/>
          <w:szCs w:val="24"/>
          <w:lang w:val="ru-RU"/>
        </w:rPr>
        <w:t xml:space="preserve"> (ОК) (Приложение</w:t>
      </w:r>
      <w:r w:rsidRPr="007F053C">
        <w:rPr>
          <w:rFonts w:cs="Times New Roman"/>
          <w:spacing w:val="-10"/>
          <w:sz w:val="24"/>
          <w:szCs w:val="24"/>
          <w:lang w:val="ru-RU"/>
        </w:rPr>
        <w:t xml:space="preserve"> </w:t>
      </w:r>
      <w:r w:rsidRPr="007F053C">
        <w:rPr>
          <w:rFonts w:cs="Times New Roman"/>
          <w:sz w:val="24"/>
          <w:szCs w:val="24"/>
          <w:lang w:val="ru-RU"/>
        </w:rPr>
        <w:t>2):</w:t>
      </w:r>
    </w:p>
    <w:p w:rsidR="00EF23C0" w:rsidRPr="007F053C" w:rsidRDefault="00EF23C0" w:rsidP="00B25EAA">
      <w:pPr>
        <w:pStyle w:val="a8"/>
        <w:shd w:val="clear" w:color="auto" w:fill="FFFFFF"/>
        <w:spacing w:before="0" w:beforeAutospacing="0" w:after="0" w:afterAutospacing="0"/>
        <w:ind w:firstLine="709"/>
      </w:pPr>
      <w:r w:rsidRPr="007F053C">
        <w:t>ОК 1. Понимать сущность и социальную значимость своей будущей профессии, проявлять к ней устойчивый интерес.</w:t>
      </w:r>
    </w:p>
    <w:p w:rsidR="00EF23C0" w:rsidRPr="007F053C" w:rsidRDefault="00EF23C0" w:rsidP="00B25EAA">
      <w:pPr>
        <w:pStyle w:val="a8"/>
        <w:shd w:val="clear" w:color="auto" w:fill="FFFFFF"/>
        <w:spacing w:before="0" w:beforeAutospacing="0" w:after="0" w:afterAutospacing="0"/>
        <w:ind w:firstLine="709"/>
      </w:pPr>
      <w:r w:rsidRPr="007F053C">
        <w:t>ОК 3. Решать проблемы, оценивать риски и принимать решения в нестандартных ситуациях.</w:t>
      </w:r>
    </w:p>
    <w:p w:rsidR="00EF23C0" w:rsidRPr="007F053C" w:rsidRDefault="00EF23C0" w:rsidP="00B25EAA">
      <w:pPr>
        <w:pStyle w:val="a8"/>
        <w:shd w:val="clear" w:color="auto" w:fill="FFFFFF"/>
        <w:spacing w:before="0" w:beforeAutospacing="0" w:after="0" w:afterAutospacing="0"/>
        <w:ind w:firstLine="709"/>
      </w:pPr>
      <w:r w:rsidRPr="007F053C">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F23C0" w:rsidRPr="007F053C" w:rsidRDefault="00EF23C0" w:rsidP="00B25EAA">
      <w:pPr>
        <w:pStyle w:val="a8"/>
        <w:shd w:val="clear" w:color="auto" w:fill="FFFFFF"/>
        <w:spacing w:before="0" w:beforeAutospacing="0" w:after="0" w:afterAutospacing="0"/>
        <w:ind w:firstLine="709"/>
      </w:pPr>
      <w:r w:rsidRPr="007F053C">
        <w:t>ОК 6. Работать в коллективе и команде, обеспечивать ее сплочение, эффективно общаться с коллегами, руководством, потребителями.</w:t>
      </w:r>
    </w:p>
    <w:p w:rsidR="00EF23C0" w:rsidRPr="007F053C" w:rsidRDefault="00EF23C0" w:rsidP="00B25EAA">
      <w:pPr>
        <w:pStyle w:val="a8"/>
        <w:shd w:val="clear" w:color="auto" w:fill="FFFFFF"/>
        <w:spacing w:before="0" w:beforeAutospacing="0" w:after="0" w:afterAutospacing="0"/>
        <w:ind w:firstLine="709"/>
      </w:pPr>
      <w:r w:rsidRPr="007F053C">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F23C0" w:rsidRPr="007F053C" w:rsidRDefault="00EF23C0" w:rsidP="00B25EAA">
      <w:pPr>
        <w:pStyle w:val="11"/>
        <w:numPr>
          <w:ilvl w:val="1"/>
          <w:numId w:val="50"/>
        </w:numPr>
        <w:tabs>
          <w:tab w:val="left" w:pos="644"/>
        </w:tabs>
        <w:ind w:left="0" w:firstLine="709"/>
        <w:jc w:val="both"/>
        <w:rPr>
          <w:rFonts w:cs="Times New Roman"/>
          <w:b w:val="0"/>
          <w:bCs w:val="0"/>
          <w:sz w:val="24"/>
          <w:szCs w:val="24"/>
          <w:lang w:val="ru-RU"/>
        </w:rPr>
      </w:pPr>
      <w:r w:rsidRPr="007F053C">
        <w:rPr>
          <w:rFonts w:cs="Times New Roman"/>
          <w:sz w:val="24"/>
          <w:szCs w:val="24"/>
          <w:lang w:val="ru-RU"/>
        </w:rPr>
        <w:t>Количество часов на освоение программы учебной</w:t>
      </w:r>
      <w:r w:rsidRPr="007F053C">
        <w:rPr>
          <w:rFonts w:cs="Times New Roman"/>
          <w:spacing w:val="-2"/>
          <w:sz w:val="24"/>
          <w:szCs w:val="24"/>
          <w:lang w:val="ru-RU"/>
        </w:rPr>
        <w:t xml:space="preserve"> </w:t>
      </w:r>
      <w:r w:rsidRPr="007F053C">
        <w:rPr>
          <w:rFonts w:cs="Times New Roman"/>
          <w:sz w:val="24"/>
          <w:szCs w:val="24"/>
          <w:lang w:val="ru-RU"/>
        </w:rPr>
        <w:t>дисциплины:</w:t>
      </w:r>
    </w:p>
    <w:p w:rsidR="00EF23C0" w:rsidRPr="007F053C" w:rsidRDefault="00EF23C0" w:rsidP="00B25EAA">
      <w:pPr>
        <w:tabs>
          <w:tab w:val="left" w:pos="1207"/>
        </w:tabs>
        <w:spacing w:after="0" w:line="240" w:lineRule="auto"/>
        <w:ind w:firstLine="709"/>
        <w:rPr>
          <w:rFonts w:ascii="Times New Roman" w:hAnsi="Times New Roman" w:cs="Times New Roman"/>
          <w:sz w:val="24"/>
          <w:szCs w:val="24"/>
        </w:rPr>
      </w:pPr>
      <w:r w:rsidRPr="007F053C">
        <w:rPr>
          <w:rFonts w:ascii="Times New Roman" w:hAnsi="Times New Roman" w:cs="Times New Roman"/>
          <w:sz w:val="24"/>
          <w:szCs w:val="24"/>
        </w:rPr>
        <w:t>максимальной учебной нагрузки студента 72 часов, в том</w:t>
      </w:r>
      <w:r w:rsidRPr="007F053C">
        <w:rPr>
          <w:rFonts w:ascii="Times New Roman" w:hAnsi="Times New Roman" w:cs="Times New Roman"/>
          <w:spacing w:val="-16"/>
          <w:sz w:val="24"/>
          <w:szCs w:val="24"/>
        </w:rPr>
        <w:t xml:space="preserve"> </w:t>
      </w:r>
      <w:r w:rsidRPr="007F053C">
        <w:rPr>
          <w:rFonts w:ascii="Times New Roman" w:hAnsi="Times New Roman" w:cs="Times New Roman"/>
          <w:sz w:val="24"/>
          <w:szCs w:val="24"/>
        </w:rPr>
        <w:t xml:space="preserve">числе: </w:t>
      </w:r>
    </w:p>
    <w:p w:rsidR="00EF23C0" w:rsidRPr="007F053C" w:rsidRDefault="00EF23C0" w:rsidP="00B25EAA">
      <w:pPr>
        <w:pStyle w:val="a5"/>
        <w:numPr>
          <w:ilvl w:val="0"/>
          <w:numId w:val="52"/>
        </w:numPr>
        <w:tabs>
          <w:tab w:val="left" w:pos="1207"/>
        </w:tabs>
        <w:ind w:left="0" w:firstLine="709"/>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lastRenderedPageBreak/>
        <w:t>обязательной аудиторной учебной нагрузки студента 48</w:t>
      </w:r>
      <w:r w:rsidRPr="007F053C">
        <w:rPr>
          <w:rFonts w:ascii="Times New Roman" w:hAnsi="Times New Roman" w:cs="Times New Roman"/>
          <w:spacing w:val="5"/>
          <w:sz w:val="24"/>
          <w:szCs w:val="24"/>
          <w:lang w:val="ru-RU"/>
        </w:rPr>
        <w:t xml:space="preserve"> </w:t>
      </w:r>
      <w:r w:rsidRPr="007F053C">
        <w:rPr>
          <w:rFonts w:ascii="Times New Roman" w:hAnsi="Times New Roman" w:cs="Times New Roman"/>
          <w:sz w:val="24"/>
          <w:szCs w:val="24"/>
          <w:lang w:val="ru-RU"/>
        </w:rPr>
        <w:t>часов;</w:t>
      </w:r>
    </w:p>
    <w:p w:rsidR="00EF23C0" w:rsidRPr="007F053C" w:rsidRDefault="00EF23C0" w:rsidP="00B25EAA">
      <w:pPr>
        <w:pStyle w:val="a5"/>
        <w:numPr>
          <w:ilvl w:val="2"/>
          <w:numId w:val="50"/>
        </w:numPr>
        <w:tabs>
          <w:tab w:val="left" w:pos="709"/>
        </w:tabs>
        <w:ind w:left="0" w:firstLine="709"/>
        <w:rPr>
          <w:rFonts w:ascii="Times New Roman" w:eastAsia="Times New Roman" w:hAnsi="Times New Roman" w:cs="Times New Roman"/>
          <w:sz w:val="24"/>
          <w:szCs w:val="24"/>
        </w:rPr>
      </w:pPr>
      <w:proofErr w:type="spellStart"/>
      <w:proofErr w:type="gramStart"/>
      <w:r w:rsidRPr="007F053C">
        <w:rPr>
          <w:rFonts w:ascii="Times New Roman" w:hAnsi="Times New Roman" w:cs="Times New Roman"/>
          <w:sz w:val="24"/>
          <w:szCs w:val="24"/>
        </w:rPr>
        <w:t>самостоятельной</w:t>
      </w:r>
      <w:proofErr w:type="spellEnd"/>
      <w:proofErr w:type="gramEnd"/>
      <w:r w:rsidRPr="007F053C">
        <w:rPr>
          <w:rFonts w:ascii="Times New Roman" w:hAnsi="Times New Roman" w:cs="Times New Roman"/>
          <w:sz w:val="24"/>
          <w:szCs w:val="24"/>
        </w:rPr>
        <w:t xml:space="preserve"> </w:t>
      </w:r>
      <w:proofErr w:type="spellStart"/>
      <w:r w:rsidRPr="007F053C">
        <w:rPr>
          <w:rFonts w:ascii="Times New Roman" w:hAnsi="Times New Roman" w:cs="Times New Roman"/>
          <w:sz w:val="24"/>
          <w:szCs w:val="24"/>
        </w:rPr>
        <w:t>работы</w:t>
      </w:r>
      <w:proofErr w:type="spellEnd"/>
      <w:r w:rsidRPr="007F053C">
        <w:rPr>
          <w:rFonts w:ascii="Times New Roman" w:hAnsi="Times New Roman" w:cs="Times New Roman"/>
          <w:sz w:val="24"/>
          <w:szCs w:val="24"/>
        </w:rPr>
        <w:t xml:space="preserve"> </w:t>
      </w:r>
      <w:proofErr w:type="spellStart"/>
      <w:r w:rsidRPr="007F053C">
        <w:rPr>
          <w:rFonts w:ascii="Times New Roman" w:hAnsi="Times New Roman" w:cs="Times New Roman"/>
          <w:sz w:val="24"/>
          <w:szCs w:val="24"/>
        </w:rPr>
        <w:t>студента</w:t>
      </w:r>
      <w:proofErr w:type="spellEnd"/>
      <w:r w:rsidRPr="007F053C">
        <w:rPr>
          <w:rFonts w:ascii="Times New Roman" w:hAnsi="Times New Roman" w:cs="Times New Roman"/>
          <w:sz w:val="24"/>
          <w:szCs w:val="24"/>
        </w:rPr>
        <w:t xml:space="preserve"> </w:t>
      </w:r>
      <w:r w:rsidRPr="007F053C">
        <w:rPr>
          <w:rFonts w:ascii="Times New Roman" w:hAnsi="Times New Roman" w:cs="Times New Roman"/>
          <w:sz w:val="24"/>
          <w:szCs w:val="24"/>
          <w:lang w:val="ru-RU"/>
        </w:rPr>
        <w:t>24</w:t>
      </w:r>
      <w:r w:rsidRPr="007F053C">
        <w:rPr>
          <w:rFonts w:ascii="Times New Roman" w:hAnsi="Times New Roman" w:cs="Times New Roman"/>
          <w:spacing w:val="3"/>
          <w:sz w:val="24"/>
          <w:szCs w:val="24"/>
        </w:rPr>
        <w:t xml:space="preserve"> </w:t>
      </w:r>
      <w:proofErr w:type="spellStart"/>
      <w:r w:rsidRPr="007F053C">
        <w:rPr>
          <w:rFonts w:ascii="Times New Roman" w:hAnsi="Times New Roman" w:cs="Times New Roman"/>
          <w:sz w:val="24"/>
          <w:szCs w:val="24"/>
        </w:rPr>
        <w:t>час</w:t>
      </w:r>
      <w:proofErr w:type="spellEnd"/>
      <w:r w:rsidRPr="007F053C">
        <w:rPr>
          <w:rFonts w:ascii="Times New Roman" w:hAnsi="Times New Roman" w:cs="Times New Roman"/>
          <w:sz w:val="24"/>
          <w:szCs w:val="24"/>
          <w:lang w:val="ru-RU"/>
        </w:rPr>
        <w:t>а.</w:t>
      </w:r>
    </w:p>
    <w:p w:rsidR="00EF23C0" w:rsidRPr="007F053C" w:rsidRDefault="00EF23C0" w:rsidP="00B25EAA">
      <w:pPr>
        <w:pStyle w:val="11"/>
        <w:tabs>
          <w:tab w:val="left" w:pos="1576"/>
        </w:tabs>
        <w:ind w:left="0" w:firstLine="709"/>
        <w:rPr>
          <w:rFonts w:cs="Times New Roman"/>
          <w:b w:val="0"/>
          <w:bCs w:val="0"/>
          <w:sz w:val="24"/>
          <w:szCs w:val="24"/>
          <w:lang w:val="ru-RU"/>
        </w:rPr>
      </w:pPr>
      <w:bookmarkStart w:id="8" w:name="_TOC_250000"/>
    </w:p>
    <w:p w:rsidR="00EF23C0" w:rsidRPr="007F053C" w:rsidRDefault="00EF23C0" w:rsidP="00EF23C0">
      <w:pPr>
        <w:pStyle w:val="11"/>
        <w:numPr>
          <w:ilvl w:val="1"/>
          <w:numId w:val="51"/>
        </w:numPr>
        <w:tabs>
          <w:tab w:val="left" w:pos="1576"/>
        </w:tabs>
        <w:spacing w:before="4"/>
        <w:ind w:left="1575"/>
        <w:jc w:val="left"/>
        <w:rPr>
          <w:rFonts w:cs="Times New Roman"/>
          <w:b w:val="0"/>
          <w:bCs w:val="0"/>
          <w:sz w:val="24"/>
          <w:szCs w:val="24"/>
          <w:lang w:val="ru-RU"/>
        </w:rPr>
      </w:pPr>
      <w:r w:rsidRPr="007F053C">
        <w:rPr>
          <w:rFonts w:cs="Times New Roman"/>
          <w:sz w:val="24"/>
          <w:szCs w:val="24"/>
          <w:lang w:val="ru-RU"/>
        </w:rPr>
        <w:t>СТРУКТУРА И СОДЕРЖАНИЕ УЧЕБНОЙ ДИСЦИПЛИНЫ</w:t>
      </w:r>
      <w:bookmarkEnd w:id="8"/>
    </w:p>
    <w:p w:rsidR="00EF23C0" w:rsidRPr="007F053C" w:rsidRDefault="00EF23C0" w:rsidP="00EF23C0">
      <w:pPr>
        <w:pStyle w:val="a5"/>
        <w:numPr>
          <w:ilvl w:val="1"/>
          <w:numId w:val="49"/>
        </w:numPr>
        <w:tabs>
          <w:tab w:val="left" w:pos="602"/>
        </w:tabs>
        <w:rPr>
          <w:rFonts w:ascii="Times New Roman" w:eastAsia="Times New Roman" w:hAnsi="Times New Roman" w:cs="Times New Roman"/>
          <w:sz w:val="24"/>
          <w:szCs w:val="24"/>
          <w:lang w:val="ru-RU"/>
        </w:rPr>
      </w:pPr>
      <w:r w:rsidRPr="007F053C">
        <w:rPr>
          <w:rFonts w:ascii="Times New Roman" w:hAnsi="Times New Roman" w:cs="Times New Roman"/>
          <w:b/>
          <w:sz w:val="24"/>
          <w:szCs w:val="24"/>
          <w:lang w:val="ru-RU"/>
        </w:rPr>
        <w:t>Объем учебной дисциплины и виды учебной</w:t>
      </w:r>
      <w:r w:rsidRPr="007F053C">
        <w:rPr>
          <w:rFonts w:ascii="Times New Roman" w:hAnsi="Times New Roman" w:cs="Times New Roman"/>
          <w:b/>
          <w:spacing w:val="1"/>
          <w:sz w:val="24"/>
          <w:szCs w:val="24"/>
          <w:lang w:val="ru-RU"/>
        </w:rPr>
        <w:t xml:space="preserve"> </w:t>
      </w:r>
      <w:r w:rsidRPr="007F053C">
        <w:rPr>
          <w:rFonts w:ascii="Times New Roman" w:hAnsi="Times New Roman" w:cs="Times New Roman"/>
          <w:b/>
          <w:sz w:val="24"/>
          <w:szCs w:val="24"/>
          <w:lang w:val="ru-RU"/>
        </w:rPr>
        <w:t>работы</w:t>
      </w:r>
    </w:p>
    <w:tbl>
      <w:tblPr>
        <w:tblStyle w:val="TableNormal"/>
        <w:tblW w:w="10090" w:type="dxa"/>
        <w:tblInd w:w="-838" w:type="dxa"/>
        <w:tblLayout w:type="fixed"/>
        <w:tblLook w:val="01E0"/>
      </w:tblPr>
      <w:tblGrid>
        <w:gridCol w:w="6068"/>
        <w:gridCol w:w="4022"/>
      </w:tblGrid>
      <w:tr w:rsidR="00EF23C0" w:rsidRPr="007F053C" w:rsidTr="006A4AB8">
        <w:trPr>
          <w:trHeight w:hRule="exact" w:val="283"/>
        </w:trPr>
        <w:tc>
          <w:tcPr>
            <w:tcW w:w="6068"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73" w:lineRule="exact"/>
              <w:ind w:left="2006"/>
              <w:rPr>
                <w:rFonts w:ascii="Times New Roman" w:eastAsia="Times New Roman" w:hAnsi="Times New Roman" w:cs="Times New Roman"/>
                <w:sz w:val="24"/>
                <w:szCs w:val="24"/>
              </w:rPr>
            </w:pPr>
            <w:proofErr w:type="spellStart"/>
            <w:r w:rsidRPr="007F053C">
              <w:rPr>
                <w:rFonts w:ascii="Times New Roman" w:hAnsi="Times New Roman" w:cs="Times New Roman"/>
                <w:b/>
                <w:sz w:val="24"/>
                <w:szCs w:val="24"/>
              </w:rPr>
              <w:t>Вид</w:t>
            </w:r>
            <w:proofErr w:type="spellEnd"/>
            <w:r w:rsidRPr="007F053C">
              <w:rPr>
                <w:rFonts w:ascii="Times New Roman" w:hAnsi="Times New Roman" w:cs="Times New Roman"/>
                <w:b/>
                <w:sz w:val="24"/>
                <w:szCs w:val="24"/>
              </w:rPr>
              <w:t xml:space="preserve"> </w:t>
            </w:r>
            <w:proofErr w:type="spellStart"/>
            <w:r w:rsidRPr="007F053C">
              <w:rPr>
                <w:rFonts w:ascii="Times New Roman" w:hAnsi="Times New Roman" w:cs="Times New Roman"/>
                <w:b/>
                <w:sz w:val="24"/>
                <w:szCs w:val="24"/>
              </w:rPr>
              <w:t>учебной</w:t>
            </w:r>
            <w:proofErr w:type="spellEnd"/>
            <w:r w:rsidRPr="007F053C">
              <w:rPr>
                <w:rFonts w:ascii="Times New Roman" w:hAnsi="Times New Roman" w:cs="Times New Roman"/>
                <w:b/>
                <w:spacing w:val="1"/>
                <w:sz w:val="24"/>
                <w:szCs w:val="24"/>
              </w:rPr>
              <w:t xml:space="preserve"> </w:t>
            </w:r>
            <w:proofErr w:type="spellStart"/>
            <w:r w:rsidRPr="007F053C">
              <w:rPr>
                <w:rFonts w:ascii="Times New Roman" w:hAnsi="Times New Roman" w:cs="Times New Roman"/>
                <w:b/>
                <w:sz w:val="24"/>
                <w:szCs w:val="24"/>
              </w:rPr>
              <w:t>деятельности</w:t>
            </w:r>
            <w:proofErr w:type="spellEnd"/>
          </w:p>
        </w:tc>
        <w:tc>
          <w:tcPr>
            <w:tcW w:w="4022"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73" w:lineRule="exact"/>
              <w:ind w:right="6"/>
              <w:jc w:val="center"/>
              <w:rPr>
                <w:rFonts w:ascii="Times New Roman" w:eastAsia="Times New Roman" w:hAnsi="Times New Roman" w:cs="Times New Roman"/>
                <w:sz w:val="24"/>
                <w:szCs w:val="24"/>
              </w:rPr>
            </w:pPr>
            <w:proofErr w:type="spellStart"/>
            <w:r w:rsidRPr="007F053C">
              <w:rPr>
                <w:rFonts w:ascii="Times New Roman" w:hAnsi="Times New Roman" w:cs="Times New Roman"/>
                <w:b/>
                <w:sz w:val="24"/>
                <w:szCs w:val="24"/>
              </w:rPr>
              <w:t>Объем</w:t>
            </w:r>
            <w:proofErr w:type="spellEnd"/>
            <w:r w:rsidRPr="007F053C">
              <w:rPr>
                <w:rFonts w:ascii="Times New Roman" w:hAnsi="Times New Roman" w:cs="Times New Roman"/>
                <w:b/>
                <w:spacing w:val="-2"/>
                <w:sz w:val="24"/>
                <w:szCs w:val="24"/>
              </w:rPr>
              <w:t xml:space="preserve"> </w:t>
            </w:r>
            <w:proofErr w:type="spellStart"/>
            <w:r w:rsidRPr="007F053C">
              <w:rPr>
                <w:rFonts w:ascii="Times New Roman" w:hAnsi="Times New Roman" w:cs="Times New Roman"/>
                <w:b/>
                <w:sz w:val="24"/>
                <w:szCs w:val="24"/>
              </w:rPr>
              <w:t>часов</w:t>
            </w:r>
            <w:proofErr w:type="spellEnd"/>
          </w:p>
        </w:tc>
      </w:tr>
      <w:tr w:rsidR="00EF23C0" w:rsidRPr="007F053C" w:rsidTr="006A4AB8">
        <w:trPr>
          <w:trHeight w:hRule="exact" w:val="288"/>
        </w:trPr>
        <w:tc>
          <w:tcPr>
            <w:tcW w:w="6068"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left="105"/>
              <w:rPr>
                <w:rFonts w:ascii="Times New Roman" w:eastAsia="Times New Roman" w:hAnsi="Times New Roman" w:cs="Times New Roman"/>
                <w:sz w:val="24"/>
                <w:szCs w:val="24"/>
              </w:rPr>
            </w:pPr>
            <w:proofErr w:type="spellStart"/>
            <w:r w:rsidRPr="007F053C">
              <w:rPr>
                <w:rFonts w:ascii="Times New Roman" w:hAnsi="Times New Roman" w:cs="Times New Roman"/>
                <w:sz w:val="24"/>
                <w:szCs w:val="24"/>
              </w:rPr>
              <w:t>Максимальная</w:t>
            </w:r>
            <w:proofErr w:type="spellEnd"/>
            <w:r w:rsidRPr="007F053C">
              <w:rPr>
                <w:rFonts w:ascii="Times New Roman" w:hAnsi="Times New Roman" w:cs="Times New Roman"/>
                <w:sz w:val="24"/>
                <w:szCs w:val="24"/>
              </w:rPr>
              <w:t xml:space="preserve"> </w:t>
            </w:r>
            <w:proofErr w:type="spellStart"/>
            <w:r w:rsidRPr="007F053C">
              <w:rPr>
                <w:rFonts w:ascii="Times New Roman" w:hAnsi="Times New Roman" w:cs="Times New Roman"/>
                <w:sz w:val="24"/>
                <w:szCs w:val="24"/>
              </w:rPr>
              <w:t>учебная</w:t>
            </w:r>
            <w:proofErr w:type="spellEnd"/>
            <w:r w:rsidRPr="007F053C">
              <w:rPr>
                <w:rFonts w:ascii="Times New Roman" w:hAnsi="Times New Roman" w:cs="Times New Roman"/>
                <w:sz w:val="24"/>
                <w:szCs w:val="24"/>
              </w:rPr>
              <w:t xml:space="preserve"> </w:t>
            </w:r>
            <w:proofErr w:type="spellStart"/>
            <w:r w:rsidRPr="007F053C">
              <w:rPr>
                <w:rFonts w:ascii="Times New Roman" w:hAnsi="Times New Roman" w:cs="Times New Roman"/>
                <w:sz w:val="24"/>
                <w:szCs w:val="24"/>
              </w:rPr>
              <w:t>нагрузка</w:t>
            </w:r>
            <w:proofErr w:type="spellEnd"/>
            <w:r w:rsidRPr="007F053C">
              <w:rPr>
                <w:rFonts w:ascii="Times New Roman" w:hAnsi="Times New Roman" w:cs="Times New Roman"/>
                <w:spacing w:val="-10"/>
                <w:sz w:val="24"/>
                <w:szCs w:val="24"/>
              </w:rPr>
              <w:t xml:space="preserve"> </w:t>
            </w:r>
            <w:r w:rsidRPr="007F053C">
              <w:rPr>
                <w:rFonts w:ascii="Times New Roman" w:hAnsi="Times New Roman" w:cs="Times New Roman"/>
                <w:sz w:val="24"/>
                <w:szCs w:val="24"/>
              </w:rPr>
              <w:t>(</w:t>
            </w:r>
            <w:proofErr w:type="spellStart"/>
            <w:r w:rsidRPr="007F053C">
              <w:rPr>
                <w:rFonts w:ascii="Times New Roman" w:hAnsi="Times New Roman" w:cs="Times New Roman"/>
                <w:sz w:val="24"/>
                <w:szCs w:val="24"/>
              </w:rPr>
              <w:t>всего</w:t>
            </w:r>
            <w:proofErr w:type="spellEnd"/>
            <w:r w:rsidRPr="007F053C">
              <w:rPr>
                <w:rFonts w:ascii="Times New Roman" w:hAnsi="Times New Roman" w:cs="Times New Roman"/>
                <w:sz w:val="24"/>
                <w:szCs w:val="24"/>
              </w:rPr>
              <w:t>)</w:t>
            </w:r>
          </w:p>
        </w:tc>
        <w:tc>
          <w:tcPr>
            <w:tcW w:w="4022"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72</w:t>
            </w:r>
          </w:p>
        </w:tc>
      </w:tr>
      <w:tr w:rsidR="00EF23C0" w:rsidRPr="007F053C" w:rsidTr="006A4AB8">
        <w:trPr>
          <w:trHeight w:hRule="exact" w:val="288"/>
        </w:trPr>
        <w:tc>
          <w:tcPr>
            <w:tcW w:w="6068"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left="105"/>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Обязательная аудиторная учебная нагрузка</w:t>
            </w:r>
            <w:r w:rsidRPr="007F053C">
              <w:rPr>
                <w:rFonts w:ascii="Times New Roman" w:hAnsi="Times New Roman" w:cs="Times New Roman"/>
                <w:spacing w:val="-14"/>
                <w:sz w:val="24"/>
                <w:szCs w:val="24"/>
                <w:lang w:val="ru-RU"/>
              </w:rPr>
              <w:t xml:space="preserve"> </w:t>
            </w:r>
            <w:r w:rsidRPr="007F053C">
              <w:rPr>
                <w:rFonts w:ascii="Times New Roman" w:hAnsi="Times New Roman" w:cs="Times New Roman"/>
                <w:sz w:val="24"/>
                <w:szCs w:val="24"/>
                <w:lang w:val="ru-RU"/>
              </w:rPr>
              <w:t>(всего)</w:t>
            </w:r>
          </w:p>
        </w:tc>
        <w:tc>
          <w:tcPr>
            <w:tcW w:w="4022"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48</w:t>
            </w:r>
          </w:p>
        </w:tc>
      </w:tr>
      <w:tr w:rsidR="00EF23C0" w:rsidRPr="007F053C" w:rsidTr="006A4AB8">
        <w:trPr>
          <w:trHeight w:hRule="exact" w:val="283"/>
        </w:trPr>
        <w:tc>
          <w:tcPr>
            <w:tcW w:w="6068"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left="105"/>
              <w:rPr>
                <w:rFonts w:ascii="Times New Roman" w:eastAsia="Times New Roman" w:hAnsi="Times New Roman" w:cs="Times New Roman"/>
                <w:sz w:val="24"/>
                <w:szCs w:val="24"/>
              </w:rPr>
            </w:pPr>
            <w:r w:rsidRPr="007F053C">
              <w:rPr>
                <w:rFonts w:ascii="Times New Roman" w:hAnsi="Times New Roman" w:cs="Times New Roman"/>
                <w:sz w:val="24"/>
                <w:szCs w:val="24"/>
              </w:rPr>
              <w:t xml:space="preserve">в </w:t>
            </w:r>
            <w:proofErr w:type="spellStart"/>
            <w:r w:rsidRPr="007F053C">
              <w:rPr>
                <w:rFonts w:ascii="Times New Roman" w:hAnsi="Times New Roman" w:cs="Times New Roman"/>
                <w:sz w:val="24"/>
                <w:szCs w:val="24"/>
              </w:rPr>
              <w:t>том</w:t>
            </w:r>
            <w:proofErr w:type="spellEnd"/>
            <w:r w:rsidRPr="007F053C">
              <w:rPr>
                <w:rFonts w:ascii="Times New Roman" w:hAnsi="Times New Roman" w:cs="Times New Roman"/>
                <w:spacing w:val="1"/>
                <w:sz w:val="24"/>
                <w:szCs w:val="24"/>
              </w:rPr>
              <w:t xml:space="preserve"> </w:t>
            </w:r>
            <w:proofErr w:type="spellStart"/>
            <w:r w:rsidRPr="007F053C">
              <w:rPr>
                <w:rFonts w:ascii="Times New Roman" w:hAnsi="Times New Roman" w:cs="Times New Roman"/>
                <w:sz w:val="24"/>
                <w:szCs w:val="24"/>
              </w:rPr>
              <w:t>числе</w:t>
            </w:r>
            <w:proofErr w:type="spellEnd"/>
            <w:r w:rsidRPr="007F053C">
              <w:rPr>
                <w:rFonts w:ascii="Times New Roman" w:hAnsi="Times New Roman" w:cs="Times New Roman"/>
                <w:sz w:val="24"/>
                <w:szCs w:val="24"/>
              </w:rPr>
              <w:t>:</w:t>
            </w:r>
          </w:p>
        </w:tc>
        <w:tc>
          <w:tcPr>
            <w:tcW w:w="4022"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rPr>
                <w:rFonts w:ascii="Times New Roman" w:hAnsi="Times New Roman" w:cs="Times New Roman"/>
                <w:sz w:val="24"/>
                <w:szCs w:val="24"/>
              </w:rPr>
            </w:pPr>
          </w:p>
        </w:tc>
      </w:tr>
      <w:tr w:rsidR="00EF23C0" w:rsidRPr="007F053C" w:rsidTr="006A4AB8">
        <w:trPr>
          <w:trHeight w:hRule="exact" w:val="288"/>
        </w:trPr>
        <w:tc>
          <w:tcPr>
            <w:tcW w:w="6068"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left="105"/>
              <w:rPr>
                <w:rFonts w:ascii="Times New Roman" w:eastAsia="Times New Roman" w:hAnsi="Times New Roman" w:cs="Times New Roman"/>
                <w:sz w:val="24"/>
                <w:szCs w:val="24"/>
              </w:rPr>
            </w:pPr>
            <w:proofErr w:type="spellStart"/>
            <w:r w:rsidRPr="007F053C">
              <w:rPr>
                <w:rFonts w:ascii="Times New Roman" w:hAnsi="Times New Roman" w:cs="Times New Roman"/>
                <w:sz w:val="24"/>
                <w:szCs w:val="24"/>
              </w:rPr>
              <w:t>лабораторные</w:t>
            </w:r>
            <w:proofErr w:type="spellEnd"/>
            <w:r w:rsidRPr="007F053C">
              <w:rPr>
                <w:rFonts w:ascii="Times New Roman" w:hAnsi="Times New Roman" w:cs="Times New Roman"/>
                <w:sz w:val="24"/>
                <w:szCs w:val="24"/>
              </w:rPr>
              <w:t xml:space="preserve"> </w:t>
            </w:r>
            <w:proofErr w:type="spellStart"/>
            <w:r w:rsidRPr="007F053C">
              <w:rPr>
                <w:rFonts w:ascii="Times New Roman" w:hAnsi="Times New Roman" w:cs="Times New Roman"/>
                <w:sz w:val="24"/>
                <w:szCs w:val="24"/>
              </w:rPr>
              <w:t>занятия</w:t>
            </w:r>
            <w:proofErr w:type="spellEnd"/>
          </w:p>
        </w:tc>
        <w:tc>
          <w:tcPr>
            <w:tcW w:w="4022"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Не предусмотрено</w:t>
            </w:r>
          </w:p>
        </w:tc>
      </w:tr>
      <w:tr w:rsidR="00EF23C0" w:rsidRPr="007F053C" w:rsidTr="006A4AB8">
        <w:trPr>
          <w:trHeight w:hRule="exact" w:val="283"/>
        </w:trPr>
        <w:tc>
          <w:tcPr>
            <w:tcW w:w="6068"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left="105"/>
              <w:rPr>
                <w:rFonts w:ascii="Times New Roman" w:eastAsia="Times New Roman" w:hAnsi="Times New Roman" w:cs="Times New Roman"/>
                <w:sz w:val="24"/>
                <w:szCs w:val="24"/>
              </w:rPr>
            </w:pPr>
            <w:proofErr w:type="spellStart"/>
            <w:r w:rsidRPr="007F053C">
              <w:rPr>
                <w:rFonts w:ascii="Times New Roman" w:hAnsi="Times New Roman" w:cs="Times New Roman"/>
                <w:sz w:val="24"/>
                <w:szCs w:val="24"/>
              </w:rPr>
              <w:t>практические</w:t>
            </w:r>
            <w:proofErr w:type="spellEnd"/>
            <w:r w:rsidRPr="007F053C">
              <w:rPr>
                <w:rFonts w:ascii="Times New Roman" w:hAnsi="Times New Roman" w:cs="Times New Roman"/>
                <w:spacing w:val="-2"/>
                <w:sz w:val="24"/>
                <w:szCs w:val="24"/>
              </w:rPr>
              <w:t xml:space="preserve"> </w:t>
            </w:r>
            <w:proofErr w:type="spellStart"/>
            <w:r w:rsidRPr="007F053C">
              <w:rPr>
                <w:rFonts w:ascii="Times New Roman" w:hAnsi="Times New Roman" w:cs="Times New Roman"/>
                <w:sz w:val="24"/>
                <w:szCs w:val="24"/>
              </w:rPr>
              <w:t>занятия</w:t>
            </w:r>
            <w:proofErr w:type="spellEnd"/>
          </w:p>
        </w:tc>
        <w:tc>
          <w:tcPr>
            <w:tcW w:w="4022"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r w:rsidRPr="007F053C">
              <w:rPr>
                <w:rFonts w:ascii="Times New Roman" w:eastAsia="Times New Roman" w:hAnsi="Times New Roman" w:cs="Times New Roman"/>
                <w:sz w:val="24"/>
                <w:szCs w:val="24"/>
                <w:lang w:val="ru-RU"/>
              </w:rPr>
              <w:t>Не предусмотрено</w:t>
            </w:r>
          </w:p>
        </w:tc>
      </w:tr>
      <w:tr w:rsidR="00EF23C0" w:rsidRPr="007F053C" w:rsidTr="006A4AB8">
        <w:trPr>
          <w:trHeight w:hRule="exact" w:val="288"/>
        </w:trPr>
        <w:tc>
          <w:tcPr>
            <w:tcW w:w="6068"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left="105"/>
              <w:rPr>
                <w:rFonts w:ascii="Times New Roman" w:eastAsia="Times New Roman" w:hAnsi="Times New Roman" w:cs="Times New Roman"/>
                <w:sz w:val="24"/>
                <w:szCs w:val="24"/>
              </w:rPr>
            </w:pPr>
            <w:proofErr w:type="spellStart"/>
            <w:r w:rsidRPr="007F053C">
              <w:rPr>
                <w:rFonts w:ascii="Times New Roman" w:hAnsi="Times New Roman" w:cs="Times New Roman"/>
                <w:sz w:val="24"/>
                <w:szCs w:val="24"/>
              </w:rPr>
              <w:t>контрольные</w:t>
            </w:r>
            <w:proofErr w:type="spellEnd"/>
            <w:r w:rsidRPr="007F053C">
              <w:rPr>
                <w:rFonts w:ascii="Times New Roman" w:hAnsi="Times New Roman" w:cs="Times New Roman"/>
                <w:spacing w:val="-4"/>
                <w:sz w:val="24"/>
                <w:szCs w:val="24"/>
              </w:rPr>
              <w:t xml:space="preserve"> </w:t>
            </w:r>
            <w:proofErr w:type="spellStart"/>
            <w:r w:rsidRPr="007F053C">
              <w:rPr>
                <w:rFonts w:ascii="Times New Roman" w:hAnsi="Times New Roman" w:cs="Times New Roman"/>
                <w:sz w:val="24"/>
                <w:szCs w:val="24"/>
              </w:rPr>
              <w:t>работы</w:t>
            </w:r>
            <w:proofErr w:type="spellEnd"/>
          </w:p>
        </w:tc>
        <w:tc>
          <w:tcPr>
            <w:tcW w:w="4022"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Не предусмотрено</w:t>
            </w:r>
          </w:p>
        </w:tc>
      </w:tr>
      <w:tr w:rsidR="00EF23C0" w:rsidRPr="007F053C" w:rsidTr="006A4AB8">
        <w:trPr>
          <w:trHeight w:hRule="exact" w:val="288"/>
        </w:trPr>
        <w:tc>
          <w:tcPr>
            <w:tcW w:w="6068"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left="105"/>
              <w:rPr>
                <w:rFonts w:ascii="Times New Roman" w:eastAsia="Times New Roman" w:hAnsi="Times New Roman" w:cs="Times New Roman"/>
                <w:sz w:val="24"/>
                <w:szCs w:val="24"/>
              </w:rPr>
            </w:pPr>
            <w:proofErr w:type="spellStart"/>
            <w:r w:rsidRPr="007F053C">
              <w:rPr>
                <w:rFonts w:ascii="Times New Roman" w:hAnsi="Times New Roman" w:cs="Times New Roman"/>
                <w:sz w:val="24"/>
                <w:szCs w:val="24"/>
              </w:rPr>
              <w:t>курсовая</w:t>
            </w:r>
            <w:proofErr w:type="spellEnd"/>
            <w:r w:rsidRPr="007F053C">
              <w:rPr>
                <w:rFonts w:ascii="Times New Roman" w:hAnsi="Times New Roman" w:cs="Times New Roman"/>
                <w:sz w:val="24"/>
                <w:szCs w:val="24"/>
              </w:rPr>
              <w:t xml:space="preserve"> </w:t>
            </w:r>
            <w:proofErr w:type="spellStart"/>
            <w:r w:rsidRPr="007F053C">
              <w:rPr>
                <w:rFonts w:ascii="Times New Roman" w:hAnsi="Times New Roman" w:cs="Times New Roman"/>
                <w:sz w:val="24"/>
                <w:szCs w:val="24"/>
              </w:rPr>
              <w:t>работа</w:t>
            </w:r>
            <w:proofErr w:type="spellEnd"/>
            <w:r w:rsidRPr="007F053C">
              <w:rPr>
                <w:rFonts w:ascii="Times New Roman" w:hAnsi="Times New Roman" w:cs="Times New Roman"/>
                <w:spacing w:val="-7"/>
                <w:sz w:val="24"/>
                <w:szCs w:val="24"/>
              </w:rPr>
              <w:t xml:space="preserve"> </w:t>
            </w:r>
            <w:r w:rsidRPr="007F053C">
              <w:rPr>
                <w:rFonts w:ascii="Times New Roman" w:hAnsi="Times New Roman" w:cs="Times New Roman"/>
                <w:sz w:val="24"/>
                <w:szCs w:val="24"/>
              </w:rPr>
              <w:t>(</w:t>
            </w:r>
            <w:proofErr w:type="spellStart"/>
            <w:r w:rsidRPr="007F053C">
              <w:rPr>
                <w:rFonts w:ascii="Times New Roman" w:hAnsi="Times New Roman" w:cs="Times New Roman"/>
                <w:sz w:val="24"/>
                <w:szCs w:val="24"/>
              </w:rPr>
              <w:t>проект</w:t>
            </w:r>
            <w:proofErr w:type="spellEnd"/>
            <w:r w:rsidRPr="007F053C">
              <w:rPr>
                <w:rFonts w:ascii="Times New Roman" w:hAnsi="Times New Roman" w:cs="Times New Roman"/>
                <w:sz w:val="24"/>
                <w:szCs w:val="24"/>
              </w:rPr>
              <w:t>)</w:t>
            </w:r>
          </w:p>
        </w:tc>
        <w:tc>
          <w:tcPr>
            <w:tcW w:w="4022"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Не предусмотрено</w:t>
            </w:r>
          </w:p>
        </w:tc>
      </w:tr>
      <w:tr w:rsidR="00EF23C0" w:rsidRPr="007F053C" w:rsidTr="006A4AB8">
        <w:trPr>
          <w:trHeight w:hRule="exact" w:val="283"/>
        </w:trPr>
        <w:tc>
          <w:tcPr>
            <w:tcW w:w="6068"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left="105"/>
              <w:rPr>
                <w:rFonts w:ascii="Times New Roman" w:eastAsia="Times New Roman" w:hAnsi="Times New Roman" w:cs="Times New Roman"/>
                <w:sz w:val="24"/>
                <w:szCs w:val="24"/>
              </w:rPr>
            </w:pPr>
            <w:proofErr w:type="spellStart"/>
            <w:r w:rsidRPr="007F053C">
              <w:rPr>
                <w:rFonts w:ascii="Times New Roman" w:hAnsi="Times New Roman" w:cs="Times New Roman"/>
                <w:sz w:val="24"/>
                <w:szCs w:val="24"/>
              </w:rPr>
              <w:t>самостоятельная</w:t>
            </w:r>
            <w:proofErr w:type="spellEnd"/>
            <w:r w:rsidRPr="007F053C">
              <w:rPr>
                <w:rFonts w:ascii="Times New Roman" w:hAnsi="Times New Roman" w:cs="Times New Roman"/>
                <w:sz w:val="24"/>
                <w:szCs w:val="24"/>
              </w:rPr>
              <w:t xml:space="preserve"> </w:t>
            </w:r>
            <w:proofErr w:type="spellStart"/>
            <w:r w:rsidRPr="007F053C">
              <w:rPr>
                <w:rFonts w:ascii="Times New Roman" w:hAnsi="Times New Roman" w:cs="Times New Roman"/>
                <w:sz w:val="24"/>
                <w:szCs w:val="24"/>
              </w:rPr>
              <w:t>работа</w:t>
            </w:r>
            <w:proofErr w:type="spellEnd"/>
            <w:r w:rsidRPr="007F053C">
              <w:rPr>
                <w:rFonts w:ascii="Times New Roman" w:hAnsi="Times New Roman" w:cs="Times New Roman"/>
                <w:sz w:val="24"/>
                <w:szCs w:val="24"/>
              </w:rPr>
              <w:t xml:space="preserve"> </w:t>
            </w:r>
            <w:proofErr w:type="spellStart"/>
            <w:r w:rsidRPr="007F053C">
              <w:rPr>
                <w:rFonts w:ascii="Times New Roman" w:hAnsi="Times New Roman" w:cs="Times New Roman"/>
                <w:sz w:val="24"/>
                <w:szCs w:val="24"/>
              </w:rPr>
              <w:t>студента</w:t>
            </w:r>
            <w:proofErr w:type="spellEnd"/>
            <w:r w:rsidRPr="007F053C">
              <w:rPr>
                <w:rFonts w:ascii="Times New Roman" w:hAnsi="Times New Roman" w:cs="Times New Roman"/>
                <w:spacing w:val="-11"/>
                <w:sz w:val="24"/>
                <w:szCs w:val="24"/>
              </w:rPr>
              <w:t xml:space="preserve"> </w:t>
            </w:r>
            <w:r w:rsidRPr="007F053C">
              <w:rPr>
                <w:rFonts w:ascii="Times New Roman" w:hAnsi="Times New Roman" w:cs="Times New Roman"/>
                <w:sz w:val="24"/>
                <w:szCs w:val="24"/>
              </w:rPr>
              <w:t>(</w:t>
            </w:r>
            <w:proofErr w:type="spellStart"/>
            <w:r w:rsidRPr="007F053C">
              <w:rPr>
                <w:rFonts w:ascii="Times New Roman" w:hAnsi="Times New Roman" w:cs="Times New Roman"/>
                <w:sz w:val="24"/>
                <w:szCs w:val="24"/>
              </w:rPr>
              <w:t>всего</w:t>
            </w:r>
            <w:proofErr w:type="spellEnd"/>
            <w:r w:rsidRPr="007F053C">
              <w:rPr>
                <w:rFonts w:ascii="Times New Roman" w:hAnsi="Times New Roman" w:cs="Times New Roman"/>
                <w:sz w:val="24"/>
                <w:szCs w:val="24"/>
              </w:rPr>
              <w:t>)</w:t>
            </w:r>
          </w:p>
        </w:tc>
        <w:tc>
          <w:tcPr>
            <w:tcW w:w="4022"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24</w:t>
            </w:r>
          </w:p>
        </w:tc>
      </w:tr>
      <w:tr w:rsidR="00EF23C0" w:rsidRPr="007F053C" w:rsidTr="006A4AB8">
        <w:trPr>
          <w:trHeight w:hRule="exact" w:val="288"/>
        </w:trPr>
        <w:tc>
          <w:tcPr>
            <w:tcW w:w="6068"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left="105"/>
              <w:rPr>
                <w:rFonts w:ascii="Times New Roman" w:eastAsia="Times New Roman" w:hAnsi="Times New Roman" w:cs="Times New Roman"/>
                <w:sz w:val="24"/>
                <w:szCs w:val="24"/>
              </w:rPr>
            </w:pPr>
            <w:r w:rsidRPr="007F053C">
              <w:rPr>
                <w:rFonts w:ascii="Times New Roman" w:hAnsi="Times New Roman" w:cs="Times New Roman"/>
                <w:sz w:val="24"/>
                <w:szCs w:val="24"/>
              </w:rPr>
              <w:t xml:space="preserve">в </w:t>
            </w:r>
            <w:proofErr w:type="spellStart"/>
            <w:r w:rsidRPr="007F053C">
              <w:rPr>
                <w:rFonts w:ascii="Times New Roman" w:hAnsi="Times New Roman" w:cs="Times New Roman"/>
                <w:spacing w:val="-5"/>
                <w:sz w:val="24"/>
                <w:szCs w:val="24"/>
              </w:rPr>
              <w:t>том</w:t>
            </w:r>
            <w:proofErr w:type="spellEnd"/>
            <w:r w:rsidRPr="007F053C">
              <w:rPr>
                <w:rFonts w:ascii="Times New Roman" w:hAnsi="Times New Roman" w:cs="Times New Roman"/>
                <w:spacing w:val="-15"/>
                <w:sz w:val="24"/>
                <w:szCs w:val="24"/>
              </w:rPr>
              <w:t xml:space="preserve"> </w:t>
            </w:r>
            <w:proofErr w:type="spellStart"/>
            <w:r w:rsidRPr="007F053C">
              <w:rPr>
                <w:rFonts w:ascii="Times New Roman" w:hAnsi="Times New Roman" w:cs="Times New Roman"/>
                <w:spacing w:val="-6"/>
                <w:sz w:val="24"/>
                <w:szCs w:val="24"/>
              </w:rPr>
              <w:t>числе</w:t>
            </w:r>
            <w:proofErr w:type="spellEnd"/>
            <w:r w:rsidRPr="007F053C">
              <w:rPr>
                <w:rFonts w:ascii="Times New Roman" w:hAnsi="Times New Roman" w:cs="Times New Roman"/>
                <w:spacing w:val="-6"/>
                <w:sz w:val="24"/>
                <w:szCs w:val="24"/>
              </w:rPr>
              <w:t>:</w:t>
            </w:r>
          </w:p>
        </w:tc>
        <w:tc>
          <w:tcPr>
            <w:tcW w:w="4022"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rPr>
                <w:rFonts w:ascii="Times New Roman" w:hAnsi="Times New Roman" w:cs="Times New Roman"/>
                <w:sz w:val="24"/>
                <w:szCs w:val="24"/>
              </w:rPr>
            </w:pPr>
          </w:p>
        </w:tc>
      </w:tr>
      <w:tr w:rsidR="00EF23C0" w:rsidRPr="007F053C" w:rsidTr="006A4AB8">
        <w:trPr>
          <w:trHeight w:hRule="exact" w:val="283"/>
        </w:trPr>
        <w:tc>
          <w:tcPr>
            <w:tcW w:w="6068"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left="105"/>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 xml:space="preserve">Самостоятельная работа </w:t>
            </w:r>
            <w:proofErr w:type="gramStart"/>
            <w:r w:rsidRPr="007F053C">
              <w:rPr>
                <w:rFonts w:ascii="Times New Roman" w:hAnsi="Times New Roman" w:cs="Times New Roman"/>
                <w:sz w:val="24"/>
                <w:szCs w:val="24"/>
                <w:lang w:val="ru-RU"/>
              </w:rPr>
              <w:t>на</w:t>
            </w:r>
            <w:proofErr w:type="gramEnd"/>
            <w:r w:rsidRPr="007F053C">
              <w:rPr>
                <w:rFonts w:ascii="Times New Roman" w:hAnsi="Times New Roman" w:cs="Times New Roman"/>
                <w:sz w:val="24"/>
                <w:szCs w:val="24"/>
                <w:lang w:val="ru-RU"/>
              </w:rPr>
              <w:t xml:space="preserve"> курсовой работой</w:t>
            </w:r>
            <w:r w:rsidRPr="007F053C">
              <w:rPr>
                <w:rFonts w:ascii="Times New Roman" w:hAnsi="Times New Roman" w:cs="Times New Roman"/>
                <w:spacing w:val="-18"/>
                <w:sz w:val="24"/>
                <w:szCs w:val="24"/>
                <w:lang w:val="ru-RU"/>
              </w:rPr>
              <w:t xml:space="preserve"> </w:t>
            </w:r>
            <w:r w:rsidRPr="007F053C">
              <w:rPr>
                <w:rFonts w:ascii="Times New Roman" w:hAnsi="Times New Roman" w:cs="Times New Roman"/>
                <w:sz w:val="24"/>
                <w:szCs w:val="24"/>
                <w:lang w:val="ru-RU"/>
              </w:rPr>
              <w:t>(проектом)</w:t>
            </w:r>
          </w:p>
        </w:tc>
        <w:tc>
          <w:tcPr>
            <w:tcW w:w="4022"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Не предусмотрено</w:t>
            </w:r>
          </w:p>
        </w:tc>
      </w:tr>
      <w:tr w:rsidR="00EF23C0" w:rsidRPr="007F053C" w:rsidTr="006A4AB8">
        <w:trPr>
          <w:trHeight w:hRule="exact" w:val="283"/>
        </w:trPr>
        <w:tc>
          <w:tcPr>
            <w:tcW w:w="6068"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left="105"/>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Итоговая аттестация в форме</w:t>
            </w:r>
            <w:r w:rsidRPr="007F053C">
              <w:rPr>
                <w:rFonts w:ascii="Times New Roman" w:hAnsi="Times New Roman" w:cs="Times New Roman"/>
                <w:spacing w:val="-16"/>
                <w:sz w:val="24"/>
                <w:szCs w:val="24"/>
                <w:lang w:val="ru-RU"/>
              </w:rPr>
              <w:t xml:space="preserve"> </w:t>
            </w:r>
            <w:r w:rsidRPr="007F053C">
              <w:rPr>
                <w:rFonts w:ascii="Times New Roman" w:hAnsi="Times New Roman" w:cs="Times New Roman"/>
                <w:sz w:val="24"/>
                <w:szCs w:val="24"/>
                <w:lang w:val="ru-RU"/>
              </w:rPr>
              <w:t>(указать)</w:t>
            </w:r>
          </w:p>
        </w:tc>
        <w:tc>
          <w:tcPr>
            <w:tcW w:w="4022" w:type="dxa"/>
            <w:tcBorders>
              <w:top w:val="single" w:sz="4" w:space="0" w:color="000000"/>
              <w:left w:val="single" w:sz="4" w:space="0" w:color="000000"/>
              <w:bottom w:val="single" w:sz="4" w:space="0" w:color="000000"/>
              <w:right w:val="single" w:sz="4" w:space="0" w:color="000000"/>
            </w:tcBorders>
          </w:tcPr>
          <w:p w:rsidR="00EF23C0" w:rsidRPr="007F053C"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r w:rsidRPr="007F053C">
              <w:rPr>
                <w:rFonts w:ascii="Times New Roman" w:hAnsi="Times New Roman" w:cs="Times New Roman"/>
                <w:sz w:val="24"/>
                <w:szCs w:val="24"/>
                <w:lang w:val="ru-RU"/>
              </w:rPr>
              <w:t>Экзамен</w:t>
            </w:r>
          </w:p>
        </w:tc>
      </w:tr>
    </w:tbl>
    <w:p w:rsidR="00EF23C0" w:rsidRPr="007F053C" w:rsidRDefault="00EF23C0" w:rsidP="00EF23C0">
      <w:pPr>
        <w:spacing w:before="4"/>
        <w:rPr>
          <w:rFonts w:ascii="Times New Roman" w:eastAsia="Times New Roman" w:hAnsi="Times New Roman" w:cs="Times New Roman"/>
          <w:b/>
          <w:bCs/>
          <w:sz w:val="24"/>
          <w:szCs w:val="24"/>
        </w:rPr>
      </w:pPr>
    </w:p>
    <w:p w:rsidR="00EF23C0" w:rsidRPr="007F053C" w:rsidRDefault="00EF23C0" w:rsidP="00EF23C0">
      <w:pPr>
        <w:rPr>
          <w:rFonts w:ascii="Times New Roman" w:hAnsi="Times New Roman" w:cs="Times New Roman"/>
          <w:b/>
          <w:sz w:val="24"/>
          <w:szCs w:val="24"/>
        </w:rPr>
      </w:pPr>
    </w:p>
    <w:p w:rsidR="00EF23C0" w:rsidRPr="007F053C" w:rsidRDefault="00EF23C0" w:rsidP="00EF23C0">
      <w:pPr>
        <w:rPr>
          <w:rFonts w:ascii="Times New Roman" w:hAnsi="Times New Roman" w:cs="Times New Roman"/>
          <w:b/>
          <w:sz w:val="24"/>
          <w:szCs w:val="24"/>
        </w:rPr>
      </w:pPr>
    </w:p>
    <w:p w:rsidR="00EF23C0" w:rsidRPr="007F053C" w:rsidRDefault="00EF23C0" w:rsidP="00EF23C0">
      <w:pPr>
        <w:rPr>
          <w:rFonts w:ascii="Times New Roman" w:hAnsi="Times New Roman" w:cs="Times New Roman"/>
          <w:b/>
          <w:sz w:val="24"/>
          <w:szCs w:val="24"/>
        </w:rPr>
      </w:pPr>
    </w:p>
    <w:p w:rsidR="00EF23C0" w:rsidRPr="007F053C" w:rsidRDefault="00EF23C0" w:rsidP="00EF23C0">
      <w:pPr>
        <w:rPr>
          <w:rFonts w:ascii="Times New Roman" w:hAnsi="Times New Roman" w:cs="Times New Roman"/>
          <w:b/>
          <w:sz w:val="24"/>
          <w:szCs w:val="24"/>
        </w:rPr>
      </w:pPr>
    </w:p>
    <w:p w:rsidR="00EF23C0" w:rsidRPr="007F053C" w:rsidRDefault="00EF23C0" w:rsidP="00EF23C0">
      <w:pPr>
        <w:rPr>
          <w:rFonts w:ascii="Times New Roman" w:hAnsi="Times New Roman" w:cs="Times New Roman"/>
          <w:b/>
          <w:sz w:val="24"/>
          <w:szCs w:val="24"/>
        </w:rPr>
      </w:pPr>
    </w:p>
    <w:p w:rsidR="00EF23C0" w:rsidRPr="007F053C" w:rsidRDefault="00EF23C0" w:rsidP="00EF23C0">
      <w:pPr>
        <w:rPr>
          <w:rFonts w:ascii="Times New Roman" w:hAnsi="Times New Roman" w:cs="Times New Roman"/>
          <w:b/>
          <w:sz w:val="24"/>
          <w:szCs w:val="24"/>
        </w:rPr>
      </w:pPr>
    </w:p>
    <w:p w:rsidR="00EF23C0" w:rsidRPr="007F053C" w:rsidRDefault="00EF23C0" w:rsidP="00EF23C0">
      <w:pPr>
        <w:rPr>
          <w:rFonts w:ascii="Times New Roman" w:hAnsi="Times New Roman" w:cs="Times New Roman"/>
          <w:b/>
          <w:sz w:val="24"/>
          <w:szCs w:val="24"/>
        </w:rPr>
      </w:pPr>
    </w:p>
    <w:p w:rsidR="00EF23C0" w:rsidRPr="007F053C" w:rsidRDefault="00EF23C0" w:rsidP="00EF23C0">
      <w:pPr>
        <w:rPr>
          <w:rFonts w:ascii="Times New Roman" w:hAnsi="Times New Roman" w:cs="Times New Roman"/>
          <w:b/>
          <w:sz w:val="24"/>
          <w:szCs w:val="24"/>
        </w:rPr>
      </w:pPr>
    </w:p>
    <w:p w:rsidR="00EF23C0" w:rsidRDefault="00EF23C0" w:rsidP="00EF23C0">
      <w:pPr>
        <w:rPr>
          <w:rFonts w:ascii="Times New Roman" w:hAnsi="Times New Roman" w:cs="Times New Roman"/>
          <w:b/>
          <w:sz w:val="24"/>
          <w:szCs w:val="24"/>
        </w:rPr>
      </w:pPr>
    </w:p>
    <w:p w:rsidR="00AD34CE" w:rsidRDefault="00AD34CE" w:rsidP="00EF23C0">
      <w:pPr>
        <w:rPr>
          <w:rFonts w:ascii="Times New Roman" w:hAnsi="Times New Roman" w:cs="Times New Roman"/>
          <w:b/>
          <w:sz w:val="24"/>
          <w:szCs w:val="24"/>
        </w:rPr>
      </w:pPr>
    </w:p>
    <w:p w:rsidR="00AD34CE" w:rsidRDefault="00AD34CE" w:rsidP="00EF23C0">
      <w:pPr>
        <w:rPr>
          <w:rFonts w:ascii="Times New Roman" w:hAnsi="Times New Roman" w:cs="Times New Roman"/>
          <w:b/>
          <w:sz w:val="24"/>
          <w:szCs w:val="24"/>
        </w:rPr>
      </w:pPr>
    </w:p>
    <w:p w:rsidR="00AD34CE" w:rsidRDefault="00AD34CE" w:rsidP="00EF23C0">
      <w:pPr>
        <w:rPr>
          <w:rFonts w:ascii="Times New Roman" w:hAnsi="Times New Roman" w:cs="Times New Roman"/>
          <w:b/>
          <w:sz w:val="24"/>
          <w:szCs w:val="24"/>
        </w:rPr>
      </w:pPr>
    </w:p>
    <w:p w:rsidR="00B25EAA" w:rsidRDefault="00B25EAA" w:rsidP="00EF23C0">
      <w:pPr>
        <w:rPr>
          <w:rFonts w:ascii="Times New Roman" w:hAnsi="Times New Roman" w:cs="Times New Roman"/>
          <w:b/>
          <w:sz w:val="24"/>
          <w:szCs w:val="24"/>
        </w:rPr>
      </w:pPr>
    </w:p>
    <w:p w:rsidR="00B25EAA" w:rsidRDefault="00B25EAA" w:rsidP="00EF23C0">
      <w:pPr>
        <w:rPr>
          <w:rFonts w:ascii="Times New Roman" w:hAnsi="Times New Roman" w:cs="Times New Roman"/>
          <w:b/>
          <w:sz w:val="24"/>
          <w:szCs w:val="24"/>
        </w:rPr>
      </w:pPr>
    </w:p>
    <w:p w:rsidR="00B25EAA" w:rsidRDefault="00B25EAA" w:rsidP="00EF23C0">
      <w:pPr>
        <w:rPr>
          <w:rFonts w:ascii="Times New Roman" w:hAnsi="Times New Roman" w:cs="Times New Roman"/>
          <w:b/>
          <w:sz w:val="24"/>
          <w:szCs w:val="24"/>
        </w:rPr>
      </w:pPr>
    </w:p>
    <w:p w:rsidR="00B25EAA" w:rsidRDefault="00B25EAA" w:rsidP="00EF23C0">
      <w:pPr>
        <w:rPr>
          <w:rFonts w:ascii="Times New Roman" w:hAnsi="Times New Roman" w:cs="Times New Roman"/>
          <w:b/>
          <w:sz w:val="24"/>
          <w:szCs w:val="24"/>
        </w:rPr>
      </w:pPr>
    </w:p>
    <w:p w:rsidR="00B25EAA" w:rsidRDefault="00B25EAA" w:rsidP="00EF23C0">
      <w:pPr>
        <w:rPr>
          <w:rFonts w:ascii="Times New Roman" w:hAnsi="Times New Roman" w:cs="Times New Roman"/>
          <w:b/>
          <w:sz w:val="24"/>
          <w:szCs w:val="24"/>
        </w:rPr>
      </w:pPr>
    </w:p>
    <w:p w:rsidR="00B25EAA" w:rsidRDefault="00B25EAA" w:rsidP="00EF23C0">
      <w:pPr>
        <w:rPr>
          <w:rFonts w:ascii="Times New Roman" w:hAnsi="Times New Roman" w:cs="Times New Roman"/>
          <w:b/>
          <w:sz w:val="24"/>
          <w:szCs w:val="24"/>
        </w:rPr>
      </w:pPr>
    </w:p>
    <w:p w:rsidR="00B25EAA" w:rsidRDefault="00B25EAA" w:rsidP="00EF23C0">
      <w:pPr>
        <w:rPr>
          <w:rFonts w:ascii="Times New Roman" w:hAnsi="Times New Roman" w:cs="Times New Roman"/>
          <w:b/>
          <w:sz w:val="24"/>
          <w:szCs w:val="24"/>
        </w:rPr>
      </w:pPr>
    </w:p>
    <w:p w:rsidR="00B25EAA" w:rsidRPr="007F053C" w:rsidRDefault="00B25EAA" w:rsidP="00EF23C0">
      <w:pPr>
        <w:rPr>
          <w:rFonts w:ascii="Times New Roman" w:hAnsi="Times New Roman" w:cs="Times New Roman"/>
          <w:b/>
          <w:sz w:val="24"/>
          <w:szCs w:val="24"/>
        </w:rPr>
      </w:pPr>
    </w:p>
    <w:p w:rsidR="006C20DB" w:rsidRPr="00155FEB" w:rsidRDefault="00155FEB" w:rsidP="006C20D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1.16</w:t>
      </w:r>
      <w:r w:rsidR="006C20DB" w:rsidRPr="00155FEB">
        <w:rPr>
          <w:rFonts w:ascii="Times New Roman" w:hAnsi="Times New Roman" w:cs="Times New Roman"/>
          <w:b/>
          <w:bCs/>
          <w:color w:val="000000"/>
          <w:sz w:val="24"/>
          <w:szCs w:val="24"/>
        </w:rPr>
        <w:t>.АННОТАЦИЯ К ПРОГРАММЕ УЧЕБНОЙ ДИСЦИПЛИНЫ</w:t>
      </w:r>
    </w:p>
    <w:p w:rsidR="00155FEB" w:rsidRPr="00155FEB" w:rsidRDefault="00155FEB" w:rsidP="006C20DB">
      <w:pPr>
        <w:autoSpaceDE w:val="0"/>
        <w:autoSpaceDN w:val="0"/>
        <w:adjustRightInd w:val="0"/>
        <w:spacing w:after="0" w:line="240" w:lineRule="auto"/>
        <w:jc w:val="center"/>
        <w:rPr>
          <w:rFonts w:ascii="Times New Roman" w:hAnsi="Times New Roman" w:cs="Times New Roman"/>
          <w:b/>
          <w:bCs/>
          <w:sz w:val="24"/>
          <w:szCs w:val="24"/>
        </w:rPr>
      </w:pPr>
    </w:p>
    <w:p w:rsidR="006C20DB" w:rsidRDefault="006C20DB" w:rsidP="006C20DB">
      <w:pPr>
        <w:autoSpaceDE w:val="0"/>
        <w:autoSpaceDN w:val="0"/>
        <w:adjustRightInd w:val="0"/>
        <w:spacing w:after="0" w:line="240" w:lineRule="auto"/>
        <w:jc w:val="center"/>
        <w:rPr>
          <w:rFonts w:ascii="Times New Roman" w:hAnsi="Times New Roman" w:cs="Times New Roman"/>
          <w:b/>
          <w:bCs/>
          <w:color w:val="000000"/>
          <w:sz w:val="24"/>
          <w:szCs w:val="24"/>
        </w:rPr>
      </w:pPr>
      <w:r w:rsidRPr="00155FEB">
        <w:rPr>
          <w:rFonts w:ascii="Times New Roman" w:hAnsi="Times New Roman" w:cs="Times New Roman"/>
          <w:b/>
          <w:bCs/>
          <w:sz w:val="24"/>
          <w:szCs w:val="24"/>
        </w:rPr>
        <w:t>ОГСЭ. 03 «Иностранный язык</w:t>
      </w:r>
      <w:r w:rsidRPr="00155FEB">
        <w:rPr>
          <w:rFonts w:ascii="Times New Roman" w:hAnsi="Times New Roman" w:cs="Times New Roman"/>
          <w:b/>
          <w:bCs/>
          <w:color w:val="000000"/>
          <w:sz w:val="24"/>
          <w:szCs w:val="24"/>
        </w:rPr>
        <w:t>»</w:t>
      </w:r>
    </w:p>
    <w:p w:rsidR="00155FEB" w:rsidRPr="00155FEB" w:rsidRDefault="00155FEB" w:rsidP="006C20DB">
      <w:pPr>
        <w:autoSpaceDE w:val="0"/>
        <w:autoSpaceDN w:val="0"/>
        <w:adjustRightInd w:val="0"/>
        <w:spacing w:after="0" w:line="240" w:lineRule="auto"/>
        <w:jc w:val="center"/>
        <w:rPr>
          <w:rFonts w:ascii="Times New Roman" w:hAnsi="Times New Roman" w:cs="Times New Roman"/>
          <w:b/>
          <w:bCs/>
          <w:color w:val="000000"/>
          <w:sz w:val="24"/>
          <w:szCs w:val="24"/>
        </w:rPr>
      </w:pPr>
    </w:p>
    <w:p w:rsidR="006C20DB" w:rsidRPr="00155FEB"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5FEB">
        <w:rPr>
          <w:rFonts w:ascii="Times New Roman" w:eastAsia="Times New Roman" w:hAnsi="Times New Roman" w:cs="Times New Roman"/>
          <w:b/>
          <w:bCs/>
          <w:color w:val="000000"/>
          <w:sz w:val="24"/>
          <w:szCs w:val="24"/>
          <w:lang w:eastAsia="ru-RU"/>
        </w:rPr>
        <w:t>1.1. Область применения программы</w:t>
      </w:r>
    </w:p>
    <w:p w:rsidR="006C20DB"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155FEB">
        <w:rPr>
          <w:rFonts w:ascii="Times New Roman" w:eastAsia="Times New Roman" w:hAnsi="Times New Roman" w:cs="Times New Roman"/>
          <w:color w:val="000000"/>
          <w:sz w:val="24"/>
          <w:szCs w:val="24"/>
          <w:lang w:eastAsia="ru-RU"/>
        </w:rPr>
        <w:t>Рабочая учебная программа по дисциплине «Иностранный язык</w:t>
      </w:r>
      <w:r w:rsidRPr="009F0832">
        <w:rPr>
          <w:rFonts w:ascii="Times New Roman" w:eastAsia="Times New Roman" w:hAnsi="Times New Roman" w:cs="Times New Roman"/>
          <w:color w:val="000000"/>
          <w:sz w:val="24"/>
          <w:szCs w:val="24"/>
          <w:lang w:eastAsia="ru-RU"/>
        </w:rPr>
        <w:t>» предназначена для реализации среднего общего образования в приделах  основных образовательных программ по специальности</w:t>
      </w:r>
      <w:r>
        <w:rPr>
          <w:rFonts w:ascii="Times New Roman" w:eastAsia="Times New Roman" w:hAnsi="Times New Roman" w:cs="Times New Roman"/>
          <w:color w:val="000000"/>
          <w:sz w:val="24"/>
          <w:szCs w:val="24"/>
          <w:lang w:eastAsia="ru-RU"/>
        </w:rPr>
        <w:t xml:space="preserve"> 54.02.01 «Дизайн </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по отраслям)</w:t>
      </w:r>
      <w:r w:rsidRPr="009F0832">
        <w:rPr>
          <w:rFonts w:ascii="Times New Roman" w:eastAsia="Times New Roman" w:hAnsi="Times New Roman" w:cs="Times New Roman"/>
          <w:color w:val="000000"/>
          <w:sz w:val="24"/>
          <w:szCs w:val="24"/>
          <w:lang w:eastAsia="ru-RU"/>
        </w:rPr>
        <w:t xml:space="preserve">, в соответствии с </w:t>
      </w:r>
      <w:r>
        <w:rPr>
          <w:rFonts w:ascii="Times New Roman" w:eastAsia="Times New Roman" w:hAnsi="Times New Roman" w:cs="Times New Roman"/>
          <w:color w:val="000000"/>
          <w:sz w:val="24"/>
          <w:szCs w:val="24"/>
          <w:lang w:eastAsia="ru-RU"/>
        </w:rPr>
        <w:t xml:space="preserve"> примерной </w:t>
      </w:r>
      <w:r w:rsidR="00AD34CE">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рограммой.</w:t>
      </w:r>
    </w:p>
    <w:p w:rsidR="006C20DB" w:rsidRPr="00940313" w:rsidRDefault="006C20DB" w:rsidP="00940313">
      <w:pPr>
        <w:pStyle w:val="a5"/>
        <w:numPr>
          <w:ilvl w:val="1"/>
          <w:numId w:val="60"/>
        </w:numPr>
        <w:shd w:val="clear" w:color="auto" w:fill="FFFFFF"/>
        <w:ind w:left="0" w:firstLine="709"/>
        <w:jc w:val="both"/>
        <w:rPr>
          <w:rFonts w:ascii="Times New Roman" w:eastAsia="Times New Roman" w:hAnsi="Times New Roman" w:cs="Times New Roman"/>
          <w:color w:val="000000"/>
          <w:sz w:val="20"/>
          <w:szCs w:val="20"/>
          <w:lang w:val="ru-RU" w:eastAsia="ru-RU"/>
        </w:rPr>
      </w:pPr>
      <w:r w:rsidRPr="00940313">
        <w:rPr>
          <w:rFonts w:ascii="Times New Roman" w:eastAsia="Times New Roman" w:hAnsi="Times New Roman" w:cs="Times New Roman"/>
          <w:b/>
          <w:bCs/>
          <w:color w:val="000000"/>
          <w:sz w:val="24"/>
          <w:szCs w:val="24"/>
          <w:lang w:val="ru-RU" w:eastAsia="ru-RU"/>
        </w:rPr>
        <w:t>Место дисциплины в структуре основной профессиональной образовательной программы:</w:t>
      </w:r>
      <w:r w:rsidRPr="00940313">
        <w:rPr>
          <w:rFonts w:ascii="Times New Roman" w:eastAsia="Times New Roman" w:hAnsi="Times New Roman" w:cs="Times New Roman"/>
          <w:color w:val="000000"/>
          <w:sz w:val="24"/>
          <w:szCs w:val="24"/>
          <w:lang w:eastAsia="ru-RU"/>
        </w:rPr>
        <w:t> </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Дисциплина входит в цикл общеобразо</w:t>
      </w:r>
      <w:r w:rsidR="00AD34CE">
        <w:rPr>
          <w:rFonts w:ascii="Times New Roman" w:eastAsia="Times New Roman" w:hAnsi="Times New Roman" w:cs="Times New Roman"/>
          <w:color w:val="000000"/>
          <w:sz w:val="24"/>
          <w:szCs w:val="24"/>
          <w:lang w:eastAsia="ru-RU"/>
        </w:rPr>
        <w:t>вательных дисциплин</w:t>
      </w:r>
      <w:r w:rsidRPr="009F0832">
        <w:rPr>
          <w:rFonts w:ascii="Times New Roman" w:eastAsia="Times New Roman" w:hAnsi="Times New Roman" w:cs="Times New Roman"/>
          <w:color w:val="000000"/>
          <w:sz w:val="24"/>
          <w:szCs w:val="24"/>
          <w:lang w:eastAsia="ru-RU"/>
        </w:rPr>
        <w:t xml:space="preserve">. Изучение данной дисциплины направлена на формирование следующих общих и </w:t>
      </w:r>
      <w:proofErr w:type="spellStart"/>
      <w:r w:rsidRPr="009F0832">
        <w:rPr>
          <w:rFonts w:ascii="Times New Roman" w:eastAsia="Times New Roman" w:hAnsi="Times New Roman" w:cs="Times New Roman"/>
          <w:color w:val="000000"/>
          <w:sz w:val="24"/>
          <w:szCs w:val="24"/>
          <w:lang w:eastAsia="ru-RU"/>
        </w:rPr>
        <w:t>общеучебных</w:t>
      </w:r>
      <w:proofErr w:type="spellEnd"/>
      <w:r w:rsidRPr="009F0832">
        <w:rPr>
          <w:rFonts w:ascii="Times New Roman" w:eastAsia="Times New Roman" w:hAnsi="Times New Roman" w:cs="Times New Roman"/>
          <w:color w:val="000000"/>
          <w:sz w:val="24"/>
          <w:szCs w:val="24"/>
          <w:lang w:eastAsia="ru-RU"/>
        </w:rPr>
        <w:t xml:space="preserve"> компетенций.</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ОК 1. Понимать сущность и социальную значимость своей будущей профессии, проявлять к ней устойчивый интерес.</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ОК 3. Принимать решения в стандартных и нестандартных ситуациях и нести за них ответственность.</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xml:space="preserve">ОК 4. Осуществлять поиск и использование информаций, </w:t>
      </w:r>
      <w:proofErr w:type="gramStart"/>
      <w:r w:rsidRPr="009F0832">
        <w:rPr>
          <w:rFonts w:ascii="Times New Roman" w:eastAsia="Times New Roman" w:hAnsi="Times New Roman" w:cs="Times New Roman"/>
          <w:color w:val="000000"/>
          <w:sz w:val="24"/>
          <w:szCs w:val="24"/>
          <w:lang w:eastAsia="ru-RU"/>
        </w:rPr>
        <w:t>необходимой</w:t>
      </w:r>
      <w:proofErr w:type="gramEnd"/>
      <w:r w:rsidRPr="009F0832">
        <w:rPr>
          <w:rFonts w:ascii="Times New Roman" w:eastAsia="Times New Roman" w:hAnsi="Times New Roman" w:cs="Times New Roman"/>
          <w:color w:val="000000"/>
          <w:sz w:val="24"/>
          <w:szCs w:val="24"/>
          <w:lang w:eastAsia="ru-RU"/>
        </w:rPr>
        <w:t xml:space="preserve"> для эффективного выполнения профессиональных задач, профессионального и личностного развития.</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ОК 5. Использовать информационно-коммуникационные технологии в профессиональной деятельности.</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ОК 6. Работать в коллективе и в команде, эффективно общаться с коллегами, руководством, потребителями.</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ОК 8. Вести здоровый образ жизни, применять спортивно-оздоровительные методы и средства для коррекции физического развития телосложения.</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ОК 9. Пользоваться иностранным языком как средством делового общения.</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ОК 10. Исполнять воинскую обязанность, в том числе с применением полученных профессиональных знаний (для юношей)  </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b/>
          <w:bCs/>
          <w:color w:val="000000"/>
          <w:sz w:val="24"/>
          <w:szCs w:val="24"/>
          <w:lang w:eastAsia="ru-RU"/>
        </w:rPr>
        <w:t>1.3.        Цели и задачи дисциплины - требования к результатам освоения дисциплины:</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xml:space="preserve">В результате освоения дисциплины </w:t>
      </w:r>
      <w:proofErr w:type="gramStart"/>
      <w:r w:rsidRPr="009F0832">
        <w:rPr>
          <w:rFonts w:ascii="Times New Roman" w:eastAsia="Times New Roman" w:hAnsi="Times New Roman" w:cs="Times New Roman"/>
          <w:color w:val="000000"/>
          <w:sz w:val="24"/>
          <w:szCs w:val="24"/>
          <w:lang w:eastAsia="ru-RU"/>
        </w:rPr>
        <w:t>обучающийся</w:t>
      </w:r>
      <w:proofErr w:type="gramEnd"/>
      <w:r w:rsidRPr="009F0832">
        <w:rPr>
          <w:rFonts w:ascii="Times New Roman" w:eastAsia="Times New Roman" w:hAnsi="Times New Roman" w:cs="Times New Roman"/>
          <w:color w:val="000000"/>
          <w:sz w:val="24"/>
          <w:szCs w:val="24"/>
          <w:lang w:eastAsia="ru-RU"/>
        </w:rPr>
        <w:t xml:space="preserve"> должен</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b/>
          <w:bCs/>
          <w:color w:val="000000"/>
          <w:sz w:val="24"/>
          <w:szCs w:val="24"/>
          <w:lang w:eastAsia="ru-RU"/>
        </w:rPr>
        <w:t>уметь</w:t>
      </w:r>
      <w:r w:rsidRPr="009F0832">
        <w:rPr>
          <w:rFonts w:ascii="Times New Roman" w:eastAsia="Times New Roman" w:hAnsi="Times New Roman" w:cs="Times New Roman"/>
          <w:color w:val="000000"/>
          <w:sz w:val="24"/>
          <w:szCs w:val="24"/>
          <w:lang w:eastAsia="ru-RU"/>
        </w:rPr>
        <w:t>:</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u w:val="single"/>
          <w:lang w:eastAsia="ru-RU"/>
        </w:rPr>
        <w:t>говорение</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sidRPr="009F0832">
        <w:rPr>
          <w:rFonts w:ascii="Times New Roman" w:eastAsia="Times New Roman" w:hAnsi="Times New Roman" w:cs="Times New Roman"/>
          <w:color w:val="000000"/>
          <w:sz w:val="24"/>
          <w:szCs w:val="24"/>
          <w:lang w:eastAsia="ru-RU"/>
        </w:rPr>
        <w:t xml:space="preserve">–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w:t>
      </w:r>
      <w:proofErr w:type="spellStart"/>
      <w:r w:rsidRPr="009F0832">
        <w:rPr>
          <w:rFonts w:ascii="Times New Roman" w:eastAsia="Times New Roman" w:hAnsi="Times New Roman" w:cs="Times New Roman"/>
          <w:color w:val="000000"/>
          <w:sz w:val="24"/>
          <w:szCs w:val="24"/>
          <w:lang w:eastAsia="ru-RU"/>
        </w:rPr>
        <w:t>социокультурной</w:t>
      </w:r>
      <w:proofErr w:type="spellEnd"/>
      <w:r w:rsidRPr="009F0832">
        <w:rPr>
          <w:rFonts w:ascii="Times New Roman" w:eastAsia="Times New Roman" w:hAnsi="Times New Roman" w:cs="Times New Roman"/>
          <w:color w:val="000000"/>
          <w:sz w:val="24"/>
          <w:szCs w:val="24"/>
          <w:lang w:eastAsia="ru-RU"/>
        </w:rPr>
        <w:t xml:space="preserve"> и учебно-трудовой сферах, используя аргументацию, эмоционально-оценочные средства;</w:t>
      </w:r>
      <w:proofErr w:type="gramEnd"/>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xml:space="preserve">– создавать словесный </w:t>
      </w:r>
      <w:proofErr w:type="spellStart"/>
      <w:r w:rsidRPr="009F0832">
        <w:rPr>
          <w:rFonts w:ascii="Times New Roman" w:eastAsia="Times New Roman" w:hAnsi="Times New Roman" w:cs="Times New Roman"/>
          <w:color w:val="000000"/>
          <w:sz w:val="24"/>
          <w:szCs w:val="24"/>
          <w:lang w:eastAsia="ru-RU"/>
        </w:rPr>
        <w:t>социокультурный</w:t>
      </w:r>
      <w:proofErr w:type="spellEnd"/>
      <w:r w:rsidRPr="009F0832">
        <w:rPr>
          <w:rFonts w:ascii="Times New Roman" w:eastAsia="Times New Roman" w:hAnsi="Times New Roman" w:cs="Times New Roman"/>
          <w:color w:val="000000"/>
          <w:sz w:val="24"/>
          <w:szCs w:val="24"/>
          <w:lang w:eastAsia="ru-RU"/>
        </w:rPr>
        <w:t xml:space="preserve"> портрет своей страны и страны/стран изучаемого языка на основе разнообразной страноведческой и </w:t>
      </w:r>
      <w:proofErr w:type="spellStart"/>
      <w:r w:rsidRPr="009F0832">
        <w:rPr>
          <w:rFonts w:ascii="Times New Roman" w:eastAsia="Times New Roman" w:hAnsi="Times New Roman" w:cs="Times New Roman"/>
          <w:color w:val="000000"/>
          <w:sz w:val="24"/>
          <w:szCs w:val="24"/>
          <w:lang w:eastAsia="ru-RU"/>
        </w:rPr>
        <w:t>культуроведческой</w:t>
      </w:r>
      <w:proofErr w:type="spellEnd"/>
      <w:r w:rsidRPr="009F0832">
        <w:rPr>
          <w:rFonts w:ascii="Times New Roman" w:eastAsia="Times New Roman" w:hAnsi="Times New Roman" w:cs="Times New Roman"/>
          <w:color w:val="000000"/>
          <w:sz w:val="24"/>
          <w:szCs w:val="24"/>
          <w:lang w:eastAsia="ru-RU"/>
        </w:rPr>
        <w:t xml:space="preserve"> информации;</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spellStart"/>
      <w:r w:rsidRPr="009F0832">
        <w:rPr>
          <w:rFonts w:ascii="Times New Roman" w:eastAsia="Times New Roman" w:hAnsi="Times New Roman" w:cs="Times New Roman"/>
          <w:color w:val="000000"/>
          <w:sz w:val="24"/>
          <w:szCs w:val="24"/>
          <w:u w:val="single"/>
          <w:lang w:eastAsia="ru-RU"/>
        </w:rPr>
        <w:t>аудирование</w:t>
      </w:r>
      <w:proofErr w:type="spellEnd"/>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понимать относительно полно (общий смысл) высказывания на изучаемом иностранном языке в различных ситуациях общения;</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понимать основное содержание аутентичных аудио- или видеотекстов познавательного характера на темы, предлагаемые в рамках курса, выборочно извлекать из них необходимую информацию;</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lastRenderedPageBreak/>
        <w:t>– оценивать важность/новизну информации, определять свое отношение к ней:</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u w:val="single"/>
          <w:lang w:eastAsia="ru-RU"/>
        </w:rPr>
        <w:t>чтение</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читать аутентичные тексты разных стилей (публицистические, художественные, научно-популярные и технические), используя основные виды чтения (ознакомительное, изучающее, просмотровое/поисковое) в зависимости от коммуникативной задачи;</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u w:val="single"/>
          <w:lang w:eastAsia="ru-RU"/>
        </w:rPr>
        <w:t>письменная речь</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описывать явления, события, излагать факты в письме личного и делового характера;</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заполнять различные виды анкет, сообщать сведения о себе в форме, принятой в стране/странах изучаемого языка.</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b/>
          <w:bCs/>
          <w:color w:val="000000"/>
          <w:sz w:val="24"/>
          <w:szCs w:val="24"/>
          <w:lang w:eastAsia="ru-RU"/>
        </w:rPr>
        <w:t>знать</w:t>
      </w:r>
      <w:r w:rsidRPr="009F0832">
        <w:rPr>
          <w:rFonts w:ascii="Times New Roman" w:eastAsia="Times New Roman" w:hAnsi="Times New Roman" w:cs="Times New Roman"/>
          <w:color w:val="000000"/>
          <w:sz w:val="24"/>
          <w:szCs w:val="24"/>
          <w:lang w:eastAsia="ru-RU"/>
        </w:rPr>
        <w:t>:</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значения новых лексических единиц, связанных с тематикой данного этапа и с соответствующими ситуациями общения;</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языковой материал:</w:t>
      </w:r>
      <w:r w:rsidRPr="009F0832">
        <w:rPr>
          <w:rFonts w:ascii="Times New Roman" w:eastAsia="Times New Roman" w:hAnsi="Times New Roman" w:cs="Times New Roman"/>
          <w:b/>
          <w:bCs/>
          <w:color w:val="000000"/>
          <w:sz w:val="24"/>
          <w:szCs w:val="24"/>
          <w:lang w:eastAsia="ru-RU"/>
        </w:rPr>
        <w:t> </w:t>
      </w:r>
      <w:r w:rsidRPr="009F0832">
        <w:rPr>
          <w:rFonts w:ascii="Times New Roman" w:eastAsia="Times New Roman" w:hAnsi="Times New Roman" w:cs="Times New Roman"/>
          <w:color w:val="000000"/>
          <w:sz w:val="24"/>
          <w:szCs w:val="24"/>
          <w:lang w:eastAsia="ru-RU"/>
        </w:rPr>
        <w:t>идиоматические выражения, оценочную лексику, единицы речевого этикета, перечисленные в разделе «Языковой материал» и обслуживающие ситуации общения в рамках изучаемых тем;</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новые значения изученных глагольных форм (</w:t>
      </w:r>
      <w:proofErr w:type="spellStart"/>
      <w:proofErr w:type="gramStart"/>
      <w:r w:rsidRPr="009F0832">
        <w:rPr>
          <w:rFonts w:ascii="Times New Roman" w:eastAsia="Times New Roman" w:hAnsi="Times New Roman" w:cs="Times New Roman"/>
          <w:color w:val="000000"/>
          <w:sz w:val="24"/>
          <w:szCs w:val="24"/>
          <w:lang w:eastAsia="ru-RU"/>
        </w:rPr>
        <w:t>видо-временных</w:t>
      </w:r>
      <w:proofErr w:type="spellEnd"/>
      <w:proofErr w:type="gramEnd"/>
      <w:r w:rsidRPr="009F0832">
        <w:rPr>
          <w:rFonts w:ascii="Times New Roman" w:eastAsia="Times New Roman" w:hAnsi="Times New Roman" w:cs="Times New Roman"/>
          <w:color w:val="000000"/>
          <w:sz w:val="24"/>
          <w:szCs w:val="24"/>
          <w:lang w:eastAsia="ru-RU"/>
        </w:rPr>
        <w:t>, неличных), средства и способы выражения модальности; условия, предположения, причины, следствия, побуждения к действию;</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xml:space="preserve">– лингвострановедческую, страноведческую и </w:t>
      </w:r>
      <w:proofErr w:type="spellStart"/>
      <w:r w:rsidRPr="009F0832">
        <w:rPr>
          <w:rFonts w:ascii="Times New Roman" w:eastAsia="Times New Roman" w:hAnsi="Times New Roman" w:cs="Times New Roman"/>
          <w:color w:val="000000"/>
          <w:sz w:val="24"/>
          <w:szCs w:val="24"/>
          <w:lang w:eastAsia="ru-RU"/>
        </w:rPr>
        <w:t>социокультурную</w:t>
      </w:r>
      <w:proofErr w:type="spellEnd"/>
      <w:r w:rsidRPr="009F0832">
        <w:rPr>
          <w:rFonts w:ascii="Times New Roman" w:eastAsia="Times New Roman" w:hAnsi="Times New Roman" w:cs="Times New Roman"/>
          <w:color w:val="000000"/>
          <w:sz w:val="24"/>
          <w:szCs w:val="24"/>
          <w:lang w:eastAsia="ru-RU"/>
        </w:rPr>
        <w:t xml:space="preserve"> информацию, расширенную за счет новой тематики и проблематики речевого общения;</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тексты, построенные на языковом материале повседневного и профессионального общения, в том числе инструкции и нормативные документы по профессиям НПО и специальностям СПО.</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b/>
          <w:bCs/>
          <w:color w:val="000000"/>
          <w:sz w:val="24"/>
          <w:szCs w:val="24"/>
          <w:lang w:eastAsia="ru-RU"/>
        </w:rPr>
        <w:t>1.4. Профильная составляющая (направленность) указанной учебной дисциплины.</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xml:space="preserve">При изучении учебной дисциплины «Иностранный язык» в специальности 230113 Компьютерные системы и комплексы </w:t>
      </w:r>
      <w:proofErr w:type="gramStart"/>
      <w:r w:rsidRPr="009F0832">
        <w:rPr>
          <w:rFonts w:ascii="Times New Roman" w:eastAsia="Times New Roman" w:hAnsi="Times New Roman" w:cs="Times New Roman"/>
          <w:color w:val="000000"/>
          <w:sz w:val="24"/>
          <w:szCs w:val="24"/>
          <w:lang w:eastAsia="ru-RU"/>
        </w:rPr>
        <w:t>особое</w:t>
      </w:r>
      <w:proofErr w:type="gramEnd"/>
      <w:r w:rsidRPr="009F0832">
        <w:rPr>
          <w:rFonts w:ascii="Times New Roman" w:eastAsia="Times New Roman" w:hAnsi="Times New Roman" w:cs="Times New Roman"/>
          <w:color w:val="000000"/>
          <w:sz w:val="24"/>
          <w:szCs w:val="24"/>
          <w:lang w:eastAsia="ru-RU"/>
        </w:rPr>
        <w:t xml:space="preserve"> уделяется правильному и грамотному построению диалогов и монологической речи, устным выступлениям обучающихся на уроках.</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xml:space="preserve">Профильная составляющая отражается в </w:t>
      </w:r>
      <w:proofErr w:type="gramStart"/>
      <w:r w:rsidRPr="009F0832">
        <w:rPr>
          <w:rFonts w:ascii="Times New Roman" w:eastAsia="Times New Roman" w:hAnsi="Times New Roman" w:cs="Times New Roman"/>
          <w:color w:val="000000"/>
          <w:sz w:val="24"/>
          <w:szCs w:val="24"/>
          <w:lang w:eastAsia="ru-RU"/>
        </w:rPr>
        <w:t>требованиях</w:t>
      </w:r>
      <w:proofErr w:type="gramEnd"/>
      <w:r w:rsidRPr="009F0832">
        <w:rPr>
          <w:rFonts w:ascii="Times New Roman" w:eastAsia="Times New Roman" w:hAnsi="Times New Roman" w:cs="Times New Roman"/>
          <w:color w:val="000000"/>
          <w:sz w:val="24"/>
          <w:szCs w:val="24"/>
          <w:lang w:eastAsia="ru-RU"/>
        </w:rPr>
        <w:t xml:space="preserve"> к подготовке  обучающихся в части: общей системы знаний; умений; практического использования приобретенных знаний и умений: индивидуального учебного опыта в выполнении исследовательских работ.</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Профильная направленность учебной дисциплины «Иностранный язык» осуществляется через выполнение самостоятельных работ и определение уровня освоения дидактических единиц.</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b/>
          <w:bCs/>
          <w:color w:val="000000"/>
          <w:sz w:val="24"/>
          <w:szCs w:val="24"/>
          <w:lang w:eastAsia="ru-RU"/>
        </w:rPr>
        <w:t>1.5 Рекомендуемое количество часов на освоение программы дисциплины:</w:t>
      </w:r>
    </w:p>
    <w:p w:rsidR="006C20DB" w:rsidRPr="009F0832"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F0832">
        <w:rPr>
          <w:rFonts w:ascii="Times New Roman" w:eastAsia="Times New Roman" w:hAnsi="Times New Roman" w:cs="Times New Roman"/>
          <w:color w:val="000000"/>
          <w:sz w:val="24"/>
          <w:szCs w:val="24"/>
          <w:lang w:eastAsia="ru-RU"/>
        </w:rPr>
        <w:t xml:space="preserve">максимальной учебной нагрузки </w:t>
      </w:r>
      <w:proofErr w:type="gramStart"/>
      <w:r w:rsidRPr="009F0832">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u w:val="single"/>
          <w:lang w:eastAsia="ru-RU"/>
        </w:rPr>
        <w:t xml:space="preserve">  </w:t>
      </w:r>
      <w:r w:rsidR="00155FEB">
        <w:rPr>
          <w:rFonts w:ascii="Times New Roman" w:eastAsia="Times New Roman" w:hAnsi="Times New Roman" w:cs="Times New Roman"/>
          <w:color w:val="000000"/>
          <w:sz w:val="24"/>
          <w:szCs w:val="24"/>
          <w:u w:val="single"/>
          <w:lang w:eastAsia="ru-RU"/>
        </w:rPr>
        <w:t xml:space="preserve">258 </w:t>
      </w:r>
      <w:r>
        <w:rPr>
          <w:rFonts w:ascii="Times New Roman" w:eastAsia="Times New Roman" w:hAnsi="Times New Roman" w:cs="Times New Roman"/>
          <w:color w:val="000000"/>
          <w:sz w:val="24"/>
          <w:szCs w:val="24"/>
          <w:lang w:eastAsia="ru-RU"/>
        </w:rPr>
        <w:t>часов, в том числе:</w:t>
      </w:r>
    </w:p>
    <w:p w:rsidR="006C20DB"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F0832">
        <w:rPr>
          <w:rFonts w:ascii="Times New Roman" w:eastAsia="Times New Roman" w:hAnsi="Times New Roman" w:cs="Times New Roman"/>
          <w:color w:val="000000"/>
          <w:sz w:val="24"/>
          <w:szCs w:val="24"/>
          <w:lang w:eastAsia="ru-RU"/>
        </w:rPr>
        <w:t xml:space="preserve">обязательной аудиторной учебной нагрузки </w:t>
      </w:r>
    </w:p>
    <w:p w:rsidR="006C20DB" w:rsidRPr="009F0832" w:rsidRDefault="00155FEB" w:rsidP="00940313">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color w:val="000000"/>
          <w:sz w:val="24"/>
          <w:szCs w:val="24"/>
          <w:lang w:eastAsia="ru-RU"/>
        </w:rPr>
        <w:t>обучающегося</w:t>
      </w:r>
      <w:proofErr w:type="gramEnd"/>
      <w:r>
        <w:rPr>
          <w:rFonts w:ascii="Times New Roman" w:eastAsia="Times New Roman" w:hAnsi="Times New Roman" w:cs="Times New Roman"/>
          <w:color w:val="000000"/>
          <w:sz w:val="24"/>
          <w:szCs w:val="24"/>
          <w:lang w:eastAsia="ru-RU"/>
        </w:rPr>
        <w:t xml:space="preserve"> 172 </w:t>
      </w:r>
      <w:r w:rsidR="006C20DB" w:rsidRPr="009F0832">
        <w:rPr>
          <w:rFonts w:ascii="Times New Roman" w:eastAsia="Times New Roman" w:hAnsi="Times New Roman" w:cs="Times New Roman"/>
          <w:color w:val="000000"/>
          <w:sz w:val="24"/>
          <w:szCs w:val="24"/>
          <w:lang w:eastAsia="ru-RU"/>
        </w:rPr>
        <w:t>часов;</w:t>
      </w:r>
    </w:p>
    <w:p w:rsidR="006C20DB" w:rsidRDefault="006C20DB" w:rsidP="0094031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F0832">
        <w:rPr>
          <w:rFonts w:ascii="Times New Roman" w:eastAsia="Times New Roman" w:hAnsi="Times New Roman" w:cs="Times New Roman"/>
          <w:color w:val="000000"/>
          <w:sz w:val="24"/>
          <w:szCs w:val="24"/>
          <w:lang w:eastAsia="ru-RU"/>
        </w:rPr>
        <w:t xml:space="preserve">самостоятельной работы </w:t>
      </w:r>
      <w:proofErr w:type="gramStart"/>
      <w:r w:rsidRPr="009F0832">
        <w:rPr>
          <w:rFonts w:ascii="Times New Roman" w:eastAsia="Times New Roman" w:hAnsi="Times New Roman" w:cs="Times New Roman"/>
          <w:color w:val="000000"/>
          <w:sz w:val="24"/>
          <w:szCs w:val="24"/>
          <w:lang w:eastAsia="ru-RU"/>
        </w:rPr>
        <w:t>обучающегося</w:t>
      </w:r>
      <w:proofErr w:type="gramEnd"/>
      <w:r w:rsidR="00155FEB">
        <w:rPr>
          <w:rFonts w:ascii="Times New Roman" w:eastAsia="Times New Roman" w:hAnsi="Times New Roman" w:cs="Times New Roman"/>
          <w:color w:val="000000"/>
          <w:sz w:val="24"/>
          <w:szCs w:val="24"/>
          <w:lang w:eastAsia="ru-RU"/>
        </w:rPr>
        <w:t xml:space="preserve"> 86 </w:t>
      </w:r>
      <w:r w:rsidRPr="009F0832">
        <w:rPr>
          <w:rFonts w:ascii="Times New Roman" w:eastAsia="Times New Roman" w:hAnsi="Times New Roman" w:cs="Times New Roman"/>
          <w:color w:val="000000"/>
          <w:sz w:val="24"/>
          <w:szCs w:val="24"/>
          <w:lang w:eastAsia="ru-RU"/>
        </w:rPr>
        <w:t>часов.</w:t>
      </w:r>
    </w:p>
    <w:p w:rsidR="006C20DB" w:rsidRDefault="006C20DB" w:rsidP="006C20D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C20DB" w:rsidRPr="007E5BE4" w:rsidRDefault="006C20DB" w:rsidP="006C20DB">
      <w:pPr>
        <w:autoSpaceDE w:val="0"/>
        <w:autoSpaceDN w:val="0"/>
        <w:adjustRightInd w:val="0"/>
        <w:spacing w:after="0" w:line="240" w:lineRule="auto"/>
        <w:rPr>
          <w:rFonts w:ascii="Times New Roman" w:hAnsi="Times New Roman" w:cs="Times New Roman"/>
          <w:b/>
          <w:bCs/>
          <w:color w:val="000000"/>
          <w:sz w:val="28"/>
          <w:szCs w:val="28"/>
        </w:rPr>
      </w:pPr>
      <w:r w:rsidRPr="007E5BE4">
        <w:rPr>
          <w:rFonts w:ascii="Times New Roman" w:hAnsi="Times New Roman" w:cs="Times New Roman"/>
          <w:b/>
          <w:bCs/>
          <w:color w:val="000000"/>
          <w:sz w:val="28"/>
          <w:szCs w:val="28"/>
        </w:rPr>
        <w:t>Объем учебной дисциплины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C20DB" w:rsidRPr="00940313" w:rsidTr="00AD34CE">
        <w:trPr>
          <w:trHeight w:val="312"/>
        </w:trPr>
        <w:tc>
          <w:tcPr>
            <w:tcW w:w="4785" w:type="dxa"/>
          </w:tcPr>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b/>
                <w:bCs/>
                <w:color w:val="000000"/>
                <w:sz w:val="24"/>
                <w:szCs w:val="24"/>
              </w:rPr>
              <w:t>Вид учебной деятельности</w:t>
            </w:r>
          </w:p>
        </w:tc>
        <w:tc>
          <w:tcPr>
            <w:tcW w:w="4786" w:type="dxa"/>
          </w:tcPr>
          <w:p w:rsidR="006C20DB" w:rsidRPr="00940313" w:rsidRDefault="006C20DB" w:rsidP="00940313">
            <w:pPr>
              <w:autoSpaceDE w:val="0"/>
              <w:autoSpaceDN w:val="0"/>
              <w:adjustRightInd w:val="0"/>
              <w:spacing w:after="0" w:line="240" w:lineRule="auto"/>
              <w:jc w:val="center"/>
              <w:rPr>
                <w:rFonts w:ascii="Times New Roman" w:hAnsi="Times New Roman" w:cs="Times New Roman"/>
                <w:b/>
                <w:bCs/>
                <w:color w:val="000000"/>
                <w:sz w:val="24"/>
                <w:szCs w:val="24"/>
              </w:rPr>
            </w:pPr>
            <w:r w:rsidRPr="00940313">
              <w:rPr>
                <w:rFonts w:ascii="Times New Roman" w:hAnsi="Times New Roman" w:cs="Times New Roman"/>
                <w:b/>
                <w:bCs/>
                <w:color w:val="000000"/>
                <w:sz w:val="24"/>
                <w:szCs w:val="24"/>
              </w:rPr>
              <w:t>Объем часов</w:t>
            </w:r>
          </w:p>
        </w:tc>
      </w:tr>
      <w:tr w:rsidR="006C20DB" w:rsidRPr="00940313" w:rsidTr="00BA1B76">
        <w:tc>
          <w:tcPr>
            <w:tcW w:w="4785" w:type="dxa"/>
          </w:tcPr>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Максимальная учебная нагрузка (всего)</w:t>
            </w:r>
          </w:p>
        </w:tc>
        <w:tc>
          <w:tcPr>
            <w:tcW w:w="4786" w:type="dxa"/>
          </w:tcPr>
          <w:p w:rsidR="006C20DB" w:rsidRPr="00940313" w:rsidRDefault="00940313"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color w:val="000000"/>
                <w:sz w:val="24"/>
                <w:szCs w:val="24"/>
              </w:rPr>
              <w:t>258</w:t>
            </w:r>
          </w:p>
        </w:tc>
      </w:tr>
      <w:tr w:rsidR="006C20DB" w:rsidRPr="00940313" w:rsidTr="00AD34CE">
        <w:trPr>
          <w:trHeight w:val="571"/>
        </w:trPr>
        <w:tc>
          <w:tcPr>
            <w:tcW w:w="4785" w:type="dxa"/>
          </w:tcPr>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 xml:space="preserve">Обязательная аудиторная учебная нагрузка (всего) </w:t>
            </w:r>
          </w:p>
        </w:tc>
        <w:tc>
          <w:tcPr>
            <w:tcW w:w="4786" w:type="dxa"/>
          </w:tcPr>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color w:val="000000"/>
                <w:sz w:val="24"/>
                <w:szCs w:val="24"/>
              </w:rPr>
              <w:t>172</w:t>
            </w:r>
          </w:p>
        </w:tc>
      </w:tr>
      <w:tr w:rsidR="006C20DB" w:rsidRPr="00940313" w:rsidTr="00BA1B76">
        <w:tc>
          <w:tcPr>
            <w:tcW w:w="4785" w:type="dxa"/>
          </w:tcPr>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в том числе:</w:t>
            </w:r>
          </w:p>
        </w:tc>
        <w:tc>
          <w:tcPr>
            <w:tcW w:w="4786" w:type="dxa"/>
          </w:tcPr>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p>
        </w:tc>
      </w:tr>
      <w:tr w:rsidR="006C20DB" w:rsidRPr="00940313" w:rsidTr="00BA1B76">
        <w:tc>
          <w:tcPr>
            <w:tcW w:w="4785" w:type="dxa"/>
          </w:tcPr>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лабораторные занятия</w:t>
            </w:r>
          </w:p>
        </w:tc>
        <w:tc>
          <w:tcPr>
            <w:tcW w:w="4786" w:type="dxa"/>
          </w:tcPr>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color w:val="000000"/>
                <w:sz w:val="24"/>
                <w:szCs w:val="24"/>
              </w:rPr>
              <w:t>Не предусмотрено</w:t>
            </w:r>
          </w:p>
        </w:tc>
      </w:tr>
      <w:tr w:rsidR="006C20DB" w:rsidRPr="00940313" w:rsidTr="00BA1B76">
        <w:tc>
          <w:tcPr>
            <w:tcW w:w="4785" w:type="dxa"/>
          </w:tcPr>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практические занятия</w:t>
            </w:r>
          </w:p>
        </w:tc>
        <w:tc>
          <w:tcPr>
            <w:tcW w:w="4786" w:type="dxa"/>
          </w:tcPr>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p>
        </w:tc>
      </w:tr>
      <w:tr w:rsidR="006C20DB" w:rsidRPr="00940313" w:rsidTr="00BA1B76">
        <w:tc>
          <w:tcPr>
            <w:tcW w:w="4785" w:type="dxa"/>
          </w:tcPr>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контрольные работы</w:t>
            </w:r>
          </w:p>
        </w:tc>
        <w:tc>
          <w:tcPr>
            <w:tcW w:w="4786" w:type="dxa"/>
          </w:tcPr>
          <w:p w:rsidR="006C20DB" w:rsidRPr="00940313" w:rsidRDefault="00940313"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color w:val="000000"/>
                <w:sz w:val="24"/>
                <w:szCs w:val="24"/>
              </w:rPr>
              <w:t>Не предусмотрено</w:t>
            </w:r>
          </w:p>
        </w:tc>
      </w:tr>
      <w:tr w:rsidR="006C20DB" w:rsidRPr="00940313" w:rsidTr="00BA1B76">
        <w:tc>
          <w:tcPr>
            <w:tcW w:w="4785" w:type="dxa"/>
          </w:tcPr>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курсовая работа (проект)</w:t>
            </w:r>
          </w:p>
        </w:tc>
        <w:tc>
          <w:tcPr>
            <w:tcW w:w="4786" w:type="dxa"/>
          </w:tcPr>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color w:val="000000"/>
                <w:sz w:val="24"/>
                <w:szCs w:val="24"/>
              </w:rPr>
              <w:t>Не предусмотрено</w:t>
            </w:r>
          </w:p>
        </w:tc>
      </w:tr>
      <w:tr w:rsidR="006C20DB" w:rsidRPr="00940313" w:rsidTr="00BA1B76">
        <w:tc>
          <w:tcPr>
            <w:tcW w:w="4785" w:type="dxa"/>
          </w:tcPr>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самостоятельная работа студента (всего)</w:t>
            </w:r>
          </w:p>
        </w:tc>
        <w:tc>
          <w:tcPr>
            <w:tcW w:w="4786" w:type="dxa"/>
          </w:tcPr>
          <w:p w:rsidR="006C20DB" w:rsidRPr="00940313" w:rsidRDefault="00940313"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color w:val="000000"/>
                <w:sz w:val="24"/>
                <w:szCs w:val="24"/>
              </w:rPr>
              <w:t>86</w:t>
            </w:r>
          </w:p>
        </w:tc>
      </w:tr>
      <w:tr w:rsidR="006C20DB" w:rsidRPr="00940313" w:rsidTr="00BA1B76">
        <w:tc>
          <w:tcPr>
            <w:tcW w:w="4785" w:type="dxa"/>
          </w:tcPr>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в том числе:</w:t>
            </w:r>
          </w:p>
        </w:tc>
        <w:tc>
          <w:tcPr>
            <w:tcW w:w="4786" w:type="dxa"/>
          </w:tcPr>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p>
        </w:tc>
      </w:tr>
      <w:tr w:rsidR="006C20DB" w:rsidRPr="00940313" w:rsidTr="00BA1B76">
        <w:tc>
          <w:tcPr>
            <w:tcW w:w="4785" w:type="dxa"/>
          </w:tcPr>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 xml:space="preserve">Самостоятельная работа над курсовой </w:t>
            </w:r>
            <w:r w:rsidRPr="00940313">
              <w:rPr>
                <w:rFonts w:ascii="Times New Roman" w:hAnsi="Times New Roman" w:cs="Times New Roman"/>
                <w:color w:val="000000"/>
                <w:sz w:val="24"/>
                <w:szCs w:val="24"/>
              </w:rPr>
              <w:lastRenderedPageBreak/>
              <w:t>работой (проектом)</w:t>
            </w:r>
          </w:p>
        </w:tc>
        <w:tc>
          <w:tcPr>
            <w:tcW w:w="4786" w:type="dxa"/>
          </w:tcPr>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color w:val="000000"/>
                <w:sz w:val="24"/>
                <w:szCs w:val="24"/>
              </w:rPr>
              <w:lastRenderedPageBreak/>
              <w:t>Не предусмотрено</w:t>
            </w:r>
          </w:p>
        </w:tc>
      </w:tr>
      <w:tr w:rsidR="006C20DB" w:rsidRPr="00940313" w:rsidTr="00BA1B76">
        <w:tc>
          <w:tcPr>
            <w:tcW w:w="4785" w:type="dxa"/>
          </w:tcPr>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lastRenderedPageBreak/>
              <w:t>Подготовка рефератов и докладов;</w:t>
            </w:r>
          </w:p>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Подготовка опорных конспектов;</w:t>
            </w:r>
          </w:p>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Составление кроссворда</w:t>
            </w:r>
          </w:p>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Другие виды работ</w:t>
            </w:r>
          </w:p>
        </w:tc>
        <w:tc>
          <w:tcPr>
            <w:tcW w:w="4786" w:type="dxa"/>
          </w:tcPr>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color w:val="000000"/>
                <w:sz w:val="24"/>
                <w:szCs w:val="24"/>
              </w:rPr>
              <w:t>30</w:t>
            </w:r>
          </w:p>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color w:val="000000"/>
                <w:sz w:val="24"/>
                <w:szCs w:val="24"/>
              </w:rPr>
              <w:t>10</w:t>
            </w:r>
          </w:p>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color w:val="000000"/>
                <w:sz w:val="24"/>
                <w:szCs w:val="24"/>
              </w:rPr>
              <w:t>2</w:t>
            </w:r>
          </w:p>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color w:val="000000"/>
                <w:sz w:val="24"/>
                <w:szCs w:val="24"/>
              </w:rPr>
              <w:t>18</w:t>
            </w:r>
          </w:p>
        </w:tc>
      </w:tr>
      <w:tr w:rsidR="006C20DB" w:rsidRPr="00940313" w:rsidTr="00BA1B76">
        <w:trPr>
          <w:trHeight w:val="114"/>
        </w:trPr>
        <w:tc>
          <w:tcPr>
            <w:tcW w:w="4785" w:type="dxa"/>
          </w:tcPr>
          <w:p w:rsidR="006C20DB" w:rsidRPr="00940313" w:rsidRDefault="006C20DB" w:rsidP="00940313">
            <w:pPr>
              <w:autoSpaceDE w:val="0"/>
              <w:autoSpaceDN w:val="0"/>
              <w:adjustRightInd w:val="0"/>
              <w:spacing w:after="0" w:line="240" w:lineRule="auto"/>
              <w:rPr>
                <w:rFonts w:ascii="Times New Roman" w:hAnsi="Times New Roman" w:cs="Times New Roman"/>
                <w:color w:val="000000"/>
                <w:sz w:val="24"/>
                <w:szCs w:val="24"/>
              </w:rPr>
            </w:pPr>
            <w:r w:rsidRPr="00940313">
              <w:rPr>
                <w:rFonts w:ascii="Times New Roman" w:hAnsi="Times New Roman" w:cs="Times New Roman"/>
                <w:color w:val="000000"/>
                <w:sz w:val="24"/>
                <w:szCs w:val="24"/>
              </w:rPr>
              <w:t>Итоговая аттестация в форме</w:t>
            </w:r>
          </w:p>
        </w:tc>
        <w:tc>
          <w:tcPr>
            <w:tcW w:w="4786" w:type="dxa"/>
          </w:tcPr>
          <w:p w:rsidR="006C20DB" w:rsidRPr="00940313" w:rsidRDefault="006C20DB" w:rsidP="00940313">
            <w:pPr>
              <w:autoSpaceDE w:val="0"/>
              <w:autoSpaceDN w:val="0"/>
              <w:adjustRightInd w:val="0"/>
              <w:spacing w:after="0" w:line="240" w:lineRule="auto"/>
              <w:jc w:val="center"/>
              <w:rPr>
                <w:rFonts w:ascii="Times New Roman" w:hAnsi="Times New Roman" w:cs="Times New Roman"/>
                <w:color w:val="000000"/>
                <w:sz w:val="24"/>
                <w:szCs w:val="24"/>
              </w:rPr>
            </w:pPr>
            <w:r w:rsidRPr="00940313">
              <w:rPr>
                <w:rFonts w:ascii="Times New Roman" w:hAnsi="Times New Roman" w:cs="Times New Roman"/>
                <w:color w:val="000000"/>
                <w:sz w:val="24"/>
                <w:szCs w:val="24"/>
              </w:rPr>
              <w:t>Дифференцированный зачет</w:t>
            </w:r>
          </w:p>
        </w:tc>
      </w:tr>
    </w:tbl>
    <w:p w:rsidR="006C20DB" w:rsidRPr="007E5BE4" w:rsidRDefault="006C20DB" w:rsidP="006C20DB">
      <w:pPr>
        <w:autoSpaceDE w:val="0"/>
        <w:autoSpaceDN w:val="0"/>
        <w:adjustRightInd w:val="0"/>
        <w:spacing w:after="0" w:line="240" w:lineRule="auto"/>
        <w:rPr>
          <w:rFonts w:ascii="Times New Roman" w:hAnsi="Times New Roman" w:cs="Times New Roman"/>
          <w:i/>
          <w:iCs/>
          <w:color w:val="000000"/>
          <w:sz w:val="28"/>
          <w:szCs w:val="28"/>
        </w:rPr>
      </w:pPr>
    </w:p>
    <w:p w:rsidR="006C20DB" w:rsidRDefault="00940313" w:rsidP="006C2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Составил преподаватель иностранного языка                                                </w:t>
      </w:r>
      <w:proofErr w:type="spellStart"/>
      <w:r>
        <w:rPr>
          <w:rFonts w:ascii="Times New Roman" w:hAnsi="Times New Roman" w:cs="Times New Roman"/>
          <w:sz w:val="24"/>
          <w:szCs w:val="24"/>
        </w:rPr>
        <w:t>Нурахунова</w:t>
      </w:r>
      <w:proofErr w:type="spellEnd"/>
      <w:r>
        <w:rPr>
          <w:rFonts w:ascii="Times New Roman" w:hAnsi="Times New Roman" w:cs="Times New Roman"/>
          <w:sz w:val="24"/>
          <w:szCs w:val="24"/>
        </w:rPr>
        <w:t xml:space="preserve"> М.Д.</w:t>
      </w:r>
    </w:p>
    <w:p w:rsidR="006C20DB" w:rsidRDefault="006C20DB" w:rsidP="006C20DB">
      <w:pPr>
        <w:autoSpaceDE w:val="0"/>
        <w:autoSpaceDN w:val="0"/>
        <w:adjustRightInd w:val="0"/>
        <w:spacing w:after="0" w:line="240" w:lineRule="auto"/>
        <w:jc w:val="center"/>
        <w:rPr>
          <w:rFonts w:ascii="Times New Roman" w:hAnsi="Times New Roman" w:cs="Times New Roman"/>
          <w:b/>
          <w:bCs/>
          <w:color w:val="000000"/>
          <w:sz w:val="28"/>
          <w:szCs w:val="28"/>
        </w:rPr>
      </w:pPr>
    </w:p>
    <w:p w:rsidR="006C20DB" w:rsidRDefault="006C20DB" w:rsidP="006C20DB">
      <w:pPr>
        <w:spacing w:after="0" w:line="240" w:lineRule="auto"/>
        <w:jc w:val="both"/>
        <w:rPr>
          <w:rFonts w:ascii="Times New Roman" w:hAnsi="Times New Roman" w:cs="Times New Roman"/>
          <w:sz w:val="24"/>
          <w:szCs w:val="24"/>
        </w:rPr>
      </w:pPr>
    </w:p>
    <w:p w:rsidR="006C20DB" w:rsidRDefault="006C20DB" w:rsidP="006C20DB">
      <w:pPr>
        <w:spacing w:after="0" w:line="240" w:lineRule="auto"/>
        <w:jc w:val="both"/>
        <w:rPr>
          <w:rFonts w:ascii="Times New Roman" w:hAnsi="Times New Roman" w:cs="Times New Roman"/>
          <w:sz w:val="24"/>
          <w:szCs w:val="24"/>
        </w:rPr>
      </w:pPr>
    </w:p>
    <w:p w:rsidR="006C20DB" w:rsidRDefault="006C20DB" w:rsidP="006C20DB">
      <w:pPr>
        <w:spacing w:after="0" w:line="240" w:lineRule="auto"/>
        <w:jc w:val="both"/>
        <w:rPr>
          <w:rFonts w:ascii="Times New Roman" w:hAnsi="Times New Roman" w:cs="Times New Roman"/>
          <w:sz w:val="24"/>
          <w:szCs w:val="24"/>
        </w:rPr>
      </w:pPr>
    </w:p>
    <w:p w:rsidR="006C20DB" w:rsidRDefault="006C20DB" w:rsidP="006C20DB">
      <w:pPr>
        <w:spacing w:after="0" w:line="240" w:lineRule="auto"/>
        <w:jc w:val="both"/>
        <w:rPr>
          <w:rFonts w:ascii="Times New Roman" w:hAnsi="Times New Roman" w:cs="Times New Roman"/>
          <w:sz w:val="24"/>
          <w:szCs w:val="24"/>
        </w:rPr>
      </w:pPr>
    </w:p>
    <w:p w:rsidR="006C20DB" w:rsidRDefault="006C20DB" w:rsidP="006C20DB">
      <w:pPr>
        <w:spacing w:after="0" w:line="240" w:lineRule="auto"/>
        <w:jc w:val="both"/>
        <w:rPr>
          <w:rFonts w:ascii="Times New Roman" w:hAnsi="Times New Roman" w:cs="Times New Roman"/>
          <w:sz w:val="24"/>
          <w:szCs w:val="24"/>
        </w:rPr>
      </w:pPr>
    </w:p>
    <w:p w:rsidR="006C20DB" w:rsidRDefault="006C20DB" w:rsidP="006C20DB">
      <w:pPr>
        <w:spacing w:after="0" w:line="240" w:lineRule="auto"/>
        <w:jc w:val="both"/>
        <w:rPr>
          <w:rFonts w:ascii="Times New Roman" w:hAnsi="Times New Roman" w:cs="Times New Roman"/>
          <w:sz w:val="24"/>
          <w:szCs w:val="24"/>
        </w:rPr>
      </w:pPr>
    </w:p>
    <w:p w:rsidR="006C20DB" w:rsidRDefault="006C20DB" w:rsidP="006C20DB">
      <w:pPr>
        <w:spacing w:after="0" w:line="240" w:lineRule="auto"/>
        <w:jc w:val="both"/>
        <w:rPr>
          <w:rFonts w:ascii="Times New Roman" w:hAnsi="Times New Roman" w:cs="Times New Roman"/>
          <w:sz w:val="24"/>
          <w:szCs w:val="24"/>
        </w:rPr>
      </w:pPr>
    </w:p>
    <w:p w:rsidR="006C20DB" w:rsidRDefault="006C20DB" w:rsidP="006C20DB">
      <w:pPr>
        <w:spacing w:after="0" w:line="240" w:lineRule="auto"/>
        <w:jc w:val="both"/>
        <w:rPr>
          <w:rFonts w:ascii="Times New Roman" w:hAnsi="Times New Roman" w:cs="Times New Roman"/>
          <w:sz w:val="24"/>
          <w:szCs w:val="24"/>
        </w:rPr>
      </w:pPr>
    </w:p>
    <w:p w:rsidR="006C20DB" w:rsidRDefault="006C20DB" w:rsidP="006C20DB">
      <w:pPr>
        <w:spacing w:after="0" w:line="240" w:lineRule="auto"/>
        <w:jc w:val="both"/>
        <w:rPr>
          <w:rFonts w:ascii="Times New Roman" w:hAnsi="Times New Roman" w:cs="Times New Roman"/>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AD34CE" w:rsidRDefault="00AD34CE" w:rsidP="00EF23C0">
      <w:pPr>
        <w:rPr>
          <w:rFonts w:ascii="Times New Roman" w:hAnsi="Times New Roman" w:cs="Times New Roman"/>
          <w:b/>
          <w:sz w:val="24"/>
          <w:szCs w:val="24"/>
        </w:rPr>
      </w:pPr>
    </w:p>
    <w:p w:rsidR="00940313" w:rsidRDefault="00940313" w:rsidP="00EF23C0">
      <w:pPr>
        <w:rPr>
          <w:rFonts w:ascii="Times New Roman" w:hAnsi="Times New Roman" w:cs="Times New Roman"/>
          <w:b/>
          <w:sz w:val="24"/>
          <w:szCs w:val="24"/>
        </w:rPr>
      </w:pPr>
    </w:p>
    <w:p w:rsidR="00940313" w:rsidRDefault="00940313" w:rsidP="00EF23C0">
      <w:pPr>
        <w:rPr>
          <w:rFonts w:ascii="Times New Roman" w:hAnsi="Times New Roman" w:cs="Times New Roman"/>
          <w:b/>
          <w:sz w:val="24"/>
          <w:szCs w:val="24"/>
        </w:rPr>
      </w:pPr>
    </w:p>
    <w:p w:rsidR="00EF23C0" w:rsidRPr="00940313" w:rsidRDefault="00940313" w:rsidP="006C20DB">
      <w:pPr>
        <w:jc w:val="center"/>
        <w:rPr>
          <w:rFonts w:ascii="Times New Roman" w:hAnsi="Times New Roman" w:cs="Times New Roman"/>
          <w:b/>
          <w:sz w:val="24"/>
          <w:szCs w:val="24"/>
        </w:rPr>
      </w:pPr>
      <w:r w:rsidRPr="00940313">
        <w:rPr>
          <w:rFonts w:ascii="Times New Roman" w:hAnsi="Times New Roman" w:cs="Times New Roman"/>
          <w:b/>
          <w:sz w:val="24"/>
          <w:szCs w:val="24"/>
        </w:rPr>
        <w:lastRenderedPageBreak/>
        <w:t>1.17</w:t>
      </w:r>
      <w:r w:rsidR="006C20DB" w:rsidRPr="00940313">
        <w:rPr>
          <w:rFonts w:ascii="Times New Roman" w:hAnsi="Times New Roman" w:cs="Times New Roman"/>
          <w:b/>
          <w:sz w:val="24"/>
          <w:szCs w:val="24"/>
        </w:rPr>
        <w:t xml:space="preserve">. </w:t>
      </w:r>
      <w:r w:rsidR="00EF23C0" w:rsidRPr="00940313">
        <w:rPr>
          <w:rFonts w:ascii="Times New Roman" w:hAnsi="Times New Roman" w:cs="Times New Roman"/>
          <w:b/>
          <w:sz w:val="24"/>
          <w:szCs w:val="24"/>
        </w:rPr>
        <w:t>АННОТАЦИЯ РАБОЧЕЙ ПРОГРАММЫ УЧЕБНОЙ ДИСЦИПЛИНЫ</w:t>
      </w:r>
    </w:p>
    <w:p w:rsidR="00EF23C0" w:rsidRPr="00940313" w:rsidRDefault="00EF23C0" w:rsidP="00EF23C0">
      <w:pPr>
        <w:jc w:val="center"/>
        <w:rPr>
          <w:rFonts w:ascii="Times New Roman" w:hAnsi="Times New Roman" w:cs="Times New Roman"/>
          <w:b/>
          <w:sz w:val="24"/>
          <w:szCs w:val="24"/>
        </w:rPr>
      </w:pPr>
      <w:r w:rsidRPr="00940313">
        <w:rPr>
          <w:rFonts w:ascii="Times New Roman" w:hAnsi="Times New Roman" w:cs="Times New Roman"/>
          <w:b/>
          <w:sz w:val="24"/>
          <w:szCs w:val="24"/>
        </w:rPr>
        <w:t>ОГСЭ.04 ФИЗИЧЕСКАЯ КУЛЬТУРА</w:t>
      </w:r>
    </w:p>
    <w:p w:rsidR="00EF23C0" w:rsidRPr="00940313" w:rsidRDefault="00EF23C0" w:rsidP="00940313">
      <w:pPr>
        <w:pStyle w:val="a5"/>
        <w:numPr>
          <w:ilvl w:val="1"/>
          <w:numId w:val="88"/>
        </w:numPr>
        <w:tabs>
          <w:tab w:val="left" w:pos="644"/>
        </w:tabs>
        <w:ind w:left="0" w:firstLine="709"/>
        <w:jc w:val="both"/>
        <w:rPr>
          <w:rFonts w:ascii="Times New Roman" w:eastAsia="Times New Roman" w:hAnsi="Times New Roman" w:cs="Times New Roman"/>
          <w:sz w:val="24"/>
          <w:szCs w:val="24"/>
        </w:rPr>
      </w:pPr>
      <w:proofErr w:type="spellStart"/>
      <w:r w:rsidRPr="00940313">
        <w:rPr>
          <w:rFonts w:ascii="Times New Roman" w:hAnsi="Times New Roman" w:cs="Times New Roman"/>
          <w:b/>
          <w:sz w:val="24"/>
          <w:szCs w:val="24"/>
        </w:rPr>
        <w:t>Область</w:t>
      </w:r>
      <w:proofErr w:type="spellEnd"/>
      <w:r w:rsidRPr="00940313">
        <w:rPr>
          <w:rFonts w:ascii="Times New Roman" w:hAnsi="Times New Roman" w:cs="Times New Roman"/>
          <w:b/>
          <w:sz w:val="24"/>
          <w:szCs w:val="24"/>
        </w:rPr>
        <w:t xml:space="preserve"> </w:t>
      </w:r>
      <w:proofErr w:type="spellStart"/>
      <w:r w:rsidRPr="00940313">
        <w:rPr>
          <w:rFonts w:ascii="Times New Roman" w:hAnsi="Times New Roman" w:cs="Times New Roman"/>
          <w:b/>
          <w:sz w:val="24"/>
          <w:szCs w:val="24"/>
        </w:rPr>
        <w:t>применения</w:t>
      </w:r>
      <w:proofErr w:type="spellEnd"/>
      <w:r w:rsidRPr="00940313">
        <w:rPr>
          <w:rFonts w:ascii="Times New Roman" w:hAnsi="Times New Roman" w:cs="Times New Roman"/>
          <w:b/>
          <w:spacing w:val="-3"/>
          <w:sz w:val="24"/>
          <w:szCs w:val="24"/>
        </w:rPr>
        <w:t xml:space="preserve"> </w:t>
      </w:r>
      <w:proofErr w:type="spellStart"/>
      <w:r w:rsidRPr="00940313">
        <w:rPr>
          <w:rFonts w:ascii="Times New Roman" w:hAnsi="Times New Roman" w:cs="Times New Roman"/>
          <w:b/>
          <w:sz w:val="24"/>
          <w:szCs w:val="24"/>
        </w:rPr>
        <w:t>программы</w:t>
      </w:r>
      <w:proofErr w:type="spellEnd"/>
    </w:p>
    <w:p w:rsidR="00EF23C0" w:rsidRPr="00940313" w:rsidRDefault="00EF23C0" w:rsidP="00940313">
      <w:pPr>
        <w:pStyle w:val="a3"/>
        <w:ind w:left="0" w:firstLine="709"/>
        <w:jc w:val="both"/>
        <w:rPr>
          <w:rFonts w:cs="Times New Roman"/>
          <w:sz w:val="24"/>
          <w:szCs w:val="24"/>
          <w:lang w:val="ru-RU"/>
        </w:rPr>
      </w:pPr>
      <w:r w:rsidRPr="00940313">
        <w:rPr>
          <w:rFonts w:cs="Times New Roman"/>
          <w:sz w:val="24"/>
          <w:szCs w:val="24"/>
          <w:lang w:val="ru-RU"/>
        </w:rPr>
        <w:t>Рабочая программа учебной дисциплины (далее программа УД) – является</w:t>
      </w:r>
      <w:r w:rsidRPr="00940313">
        <w:rPr>
          <w:rFonts w:cs="Times New Roman"/>
          <w:spacing w:val="37"/>
          <w:sz w:val="24"/>
          <w:szCs w:val="24"/>
          <w:lang w:val="ru-RU"/>
        </w:rPr>
        <w:t xml:space="preserve"> </w:t>
      </w:r>
      <w:r w:rsidRPr="00940313">
        <w:rPr>
          <w:rFonts w:cs="Times New Roman"/>
          <w:sz w:val="24"/>
          <w:szCs w:val="24"/>
          <w:lang w:val="ru-RU"/>
        </w:rPr>
        <w:t xml:space="preserve">частью основной профессиональной образовательной </w:t>
      </w:r>
      <w:proofErr w:type="gramStart"/>
      <w:r w:rsidRPr="00940313">
        <w:rPr>
          <w:rFonts w:cs="Times New Roman"/>
          <w:sz w:val="24"/>
          <w:szCs w:val="24"/>
          <w:lang w:val="ru-RU"/>
        </w:rPr>
        <w:t>программы</w:t>
      </w:r>
      <w:proofErr w:type="gramEnd"/>
      <w:r w:rsidRPr="00940313">
        <w:rPr>
          <w:rFonts w:cs="Times New Roman"/>
          <w:spacing w:val="68"/>
          <w:sz w:val="24"/>
          <w:szCs w:val="24"/>
          <w:lang w:val="ru-RU"/>
        </w:rPr>
        <w:t xml:space="preserve"> ЧУ ПОО </w:t>
      </w:r>
      <w:r w:rsidRPr="00940313">
        <w:rPr>
          <w:rFonts w:cs="Times New Roman"/>
          <w:sz w:val="24"/>
          <w:szCs w:val="24"/>
          <w:lang w:val="ru-RU"/>
        </w:rPr>
        <w:t xml:space="preserve">АКУСИТ по специальности СПО </w:t>
      </w:r>
      <w:r w:rsidR="00940313">
        <w:rPr>
          <w:rFonts w:cs="Times New Roman"/>
          <w:bCs/>
          <w:sz w:val="24"/>
          <w:szCs w:val="24"/>
          <w:lang w:val="ru-RU"/>
        </w:rPr>
        <w:t>54.02.01 Дизайн (по отраслям)</w:t>
      </w:r>
      <w:r w:rsidRPr="00940313">
        <w:rPr>
          <w:rFonts w:cs="Times New Roman"/>
          <w:sz w:val="24"/>
          <w:szCs w:val="24"/>
          <w:lang w:val="ru-RU"/>
        </w:rPr>
        <w:t>,</w:t>
      </w:r>
      <w:r w:rsidRPr="00940313">
        <w:rPr>
          <w:rFonts w:cs="Times New Roman"/>
          <w:spacing w:val="28"/>
          <w:sz w:val="24"/>
          <w:szCs w:val="24"/>
          <w:lang w:val="ru-RU"/>
        </w:rPr>
        <w:t xml:space="preserve"> </w:t>
      </w:r>
      <w:r w:rsidRPr="00940313">
        <w:rPr>
          <w:rFonts w:cs="Times New Roman"/>
          <w:sz w:val="24"/>
          <w:szCs w:val="24"/>
          <w:lang w:val="ru-RU"/>
        </w:rPr>
        <w:t>разработанной в соответствии с ФГОС СПО третьего</w:t>
      </w:r>
      <w:r w:rsidRPr="00940313">
        <w:rPr>
          <w:rFonts w:cs="Times New Roman"/>
          <w:spacing w:val="-21"/>
          <w:sz w:val="24"/>
          <w:szCs w:val="24"/>
          <w:lang w:val="ru-RU"/>
        </w:rPr>
        <w:t xml:space="preserve"> </w:t>
      </w:r>
      <w:r w:rsidRPr="00940313">
        <w:rPr>
          <w:rFonts w:cs="Times New Roman"/>
          <w:sz w:val="24"/>
          <w:szCs w:val="24"/>
          <w:lang w:val="ru-RU"/>
        </w:rPr>
        <w:t>поколения</w:t>
      </w:r>
    </w:p>
    <w:p w:rsidR="00EF23C0" w:rsidRPr="00940313" w:rsidRDefault="00EF23C0" w:rsidP="00940313">
      <w:pPr>
        <w:spacing w:after="0" w:line="240" w:lineRule="auto"/>
        <w:ind w:firstLine="709"/>
        <w:rPr>
          <w:rFonts w:ascii="Times New Roman" w:hAnsi="Times New Roman" w:cs="Times New Roman"/>
          <w:sz w:val="24"/>
          <w:szCs w:val="24"/>
        </w:rPr>
      </w:pPr>
      <w:r w:rsidRPr="00940313">
        <w:rPr>
          <w:rFonts w:ascii="Times New Roman" w:hAnsi="Times New Roman" w:cs="Times New Roman"/>
          <w:sz w:val="24"/>
          <w:szCs w:val="24"/>
        </w:rPr>
        <w:t>Рабочая программа учебной дисциплины может быть</w:t>
      </w:r>
      <w:r w:rsidRPr="00940313">
        <w:rPr>
          <w:rFonts w:ascii="Times New Roman" w:hAnsi="Times New Roman" w:cs="Times New Roman"/>
          <w:spacing w:val="14"/>
          <w:sz w:val="24"/>
          <w:szCs w:val="24"/>
        </w:rPr>
        <w:t xml:space="preserve"> </w:t>
      </w:r>
      <w:r w:rsidRPr="00940313">
        <w:rPr>
          <w:rFonts w:ascii="Times New Roman" w:hAnsi="Times New Roman" w:cs="Times New Roman"/>
          <w:sz w:val="24"/>
          <w:szCs w:val="24"/>
        </w:rPr>
        <w:t>использована</w:t>
      </w:r>
      <w:r w:rsidRPr="00940313">
        <w:rPr>
          <w:rFonts w:ascii="Times New Roman" w:hAnsi="Times New Roman" w:cs="Times New Roman"/>
          <w:w w:val="99"/>
          <w:sz w:val="24"/>
          <w:szCs w:val="24"/>
        </w:rPr>
        <w:t xml:space="preserve"> </w:t>
      </w:r>
      <w:r w:rsidRPr="00940313">
        <w:rPr>
          <w:rFonts w:ascii="Times New Roman" w:eastAsia="Times New Roman" w:hAnsi="Times New Roman" w:cs="Times New Roman"/>
          <w:sz w:val="24"/>
          <w:szCs w:val="24"/>
        </w:rPr>
        <w:t xml:space="preserve">для организации занятий по физической культуре в учреждениях среднего профессионального образования, реализующих образовательную программу среднего общего образования, при подготовке квалифицированных рабочих и специалистов среднего звена. </w:t>
      </w:r>
    </w:p>
    <w:p w:rsidR="00EF23C0" w:rsidRPr="00940313" w:rsidRDefault="00EF23C0" w:rsidP="00940313">
      <w:pPr>
        <w:spacing w:after="0" w:line="240" w:lineRule="auto"/>
        <w:ind w:firstLine="709"/>
        <w:rPr>
          <w:rFonts w:ascii="Times New Roman" w:hAnsi="Times New Roman" w:cs="Times New Roman"/>
          <w:sz w:val="24"/>
          <w:szCs w:val="24"/>
        </w:rPr>
      </w:pPr>
      <w:r w:rsidRPr="00940313">
        <w:rPr>
          <w:rFonts w:ascii="Times New Roman" w:eastAsia="Times New Roman" w:hAnsi="Times New Roman" w:cs="Times New Roman"/>
          <w:sz w:val="24"/>
          <w:szCs w:val="24"/>
        </w:rPr>
        <w:t xml:space="preserve"> Рабочая программа составлена для очной формы обучения </w:t>
      </w:r>
    </w:p>
    <w:p w:rsidR="00EF23C0" w:rsidRPr="00940313" w:rsidRDefault="00EF23C0" w:rsidP="00940313">
      <w:pPr>
        <w:spacing w:after="0" w:line="240" w:lineRule="auto"/>
        <w:ind w:firstLine="709"/>
        <w:jc w:val="both"/>
        <w:rPr>
          <w:rFonts w:ascii="Times New Roman" w:eastAsia="Times New Roman" w:hAnsi="Times New Roman" w:cs="Times New Roman"/>
          <w:sz w:val="24"/>
          <w:szCs w:val="24"/>
        </w:rPr>
      </w:pPr>
      <w:r w:rsidRPr="00940313">
        <w:rPr>
          <w:rFonts w:ascii="Times New Roman" w:hAnsi="Times New Roman" w:cs="Times New Roman"/>
          <w:b/>
          <w:sz w:val="24"/>
          <w:szCs w:val="24"/>
        </w:rPr>
        <w:t>Место дисциплины в структуре основной профессиональной</w:t>
      </w:r>
      <w:r w:rsidRPr="00940313">
        <w:rPr>
          <w:rFonts w:ascii="Times New Roman" w:hAnsi="Times New Roman" w:cs="Times New Roman"/>
          <w:b/>
          <w:spacing w:val="18"/>
          <w:sz w:val="24"/>
          <w:szCs w:val="24"/>
        </w:rPr>
        <w:t xml:space="preserve"> </w:t>
      </w:r>
      <w:proofErr w:type="spellStart"/>
      <w:r w:rsidRPr="00940313">
        <w:rPr>
          <w:rFonts w:ascii="Times New Roman" w:hAnsi="Times New Roman" w:cs="Times New Roman"/>
          <w:b/>
          <w:sz w:val="24"/>
          <w:szCs w:val="24"/>
        </w:rPr>
        <w:t>образовател</w:t>
      </w:r>
      <w:proofErr w:type="gramStart"/>
      <w:r w:rsidRPr="00940313">
        <w:rPr>
          <w:rFonts w:ascii="Times New Roman" w:hAnsi="Times New Roman" w:cs="Times New Roman"/>
          <w:b/>
          <w:sz w:val="24"/>
          <w:szCs w:val="24"/>
        </w:rPr>
        <w:t>ь</w:t>
      </w:r>
      <w:proofErr w:type="spellEnd"/>
      <w:r w:rsidRPr="00940313">
        <w:rPr>
          <w:rFonts w:ascii="Times New Roman" w:hAnsi="Times New Roman" w:cs="Times New Roman"/>
          <w:b/>
          <w:sz w:val="24"/>
          <w:szCs w:val="24"/>
        </w:rPr>
        <w:t>-</w:t>
      </w:r>
      <w:proofErr w:type="gramEnd"/>
      <w:r w:rsidRPr="00940313">
        <w:rPr>
          <w:rFonts w:ascii="Times New Roman" w:hAnsi="Times New Roman" w:cs="Times New Roman"/>
          <w:b/>
          <w:w w:val="99"/>
          <w:sz w:val="24"/>
          <w:szCs w:val="24"/>
        </w:rPr>
        <w:t xml:space="preserve"> </w:t>
      </w:r>
      <w:r w:rsidRPr="00940313">
        <w:rPr>
          <w:rFonts w:ascii="Times New Roman" w:hAnsi="Times New Roman" w:cs="Times New Roman"/>
          <w:b/>
          <w:spacing w:val="-1"/>
          <w:sz w:val="24"/>
          <w:szCs w:val="24"/>
        </w:rPr>
        <w:t>ной</w:t>
      </w:r>
      <w:r w:rsidRPr="00940313">
        <w:rPr>
          <w:rFonts w:ascii="Times New Roman" w:hAnsi="Times New Roman" w:cs="Times New Roman"/>
          <w:b/>
          <w:sz w:val="24"/>
          <w:szCs w:val="24"/>
        </w:rPr>
        <w:t xml:space="preserve"> программы:</w:t>
      </w:r>
      <w:r w:rsidRPr="00940313">
        <w:rPr>
          <w:rFonts w:ascii="Times New Roman" w:hAnsi="Times New Roman" w:cs="Times New Roman"/>
          <w:b/>
          <w:spacing w:val="-11"/>
          <w:sz w:val="24"/>
          <w:szCs w:val="24"/>
        </w:rPr>
        <w:t xml:space="preserve"> </w:t>
      </w:r>
      <w:r w:rsidRPr="00940313">
        <w:rPr>
          <w:rFonts w:ascii="Times New Roman" w:eastAsia="Times New Roman" w:hAnsi="Times New Roman" w:cs="Times New Roman"/>
          <w:sz w:val="24"/>
          <w:szCs w:val="24"/>
        </w:rPr>
        <w:t>дисциплина входит в цикл общих гуманитарных и социально-экономических дисциплин.</w:t>
      </w:r>
    </w:p>
    <w:p w:rsidR="00EF23C0" w:rsidRPr="00940313" w:rsidRDefault="00EF23C0" w:rsidP="00940313">
      <w:pPr>
        <w:pStyle w:val="11"/>
        <w:numPr>
          <w:ilvl w:val="1"/>
          <w:numId w:val="88"/>
        </w:numPr>
        <w:tabs>
          <w:tab w:val="left" w:pos="673"/>
        </w:tabs>
        <w:ind w:left="0" w:firstLine="709"/>
        <w:rPr>
          <w:rFonts w:cs="Times New Roman"/>
          <w:b w:val="0"/>
          <w:bCs w:val="0"/>
          <w:sz w:val="24"/>
          <w:szCs w:val="24"/>
          <w:lang w:val="ru-RU"/>
        </w:rPr>
      </w:pPr>
      <w:r w:rsidRPr="00940313">
        <w:rPr>
          <w:rFonts w:cs="Times New Roman"/>
          <w:sz w:val="24"/>
          <w:szCs w:val="24"/>
          <w:lang w:val="ru-RU"/>
        </w:rPr>
        <w:t>Цели и задачи дисциплины – требования к результатам освоения</w:t>
      </w:r>
      <w:r w:rsidRPr="00940313">
        <w:rPr>
          <w:rFonts w:cs="Times New Roman"/>
          <w:spacing w:val="20"/>
          <w:sz w:val="24"/>
          <w:szCs w:val="24"/>
          <w:lang w:val="ru-RU"/>
        </w:rPr>
        <w:t xml:space="preserve"> </w:t>
      </w:r>
      <w:r w:rsidRPr="00940313">
        <w:rPr>
          <w:rFonts w:cs="Times New Roman"/>
          <w:sz w:val="24"/>
          <w:szCs w:val="24"/>
          <w:lang w:val="ru-RU"/>
        </w:rPr>
        <w:t>дисциплины:</w:t>
      </w:r>
    </w:p>
    <w:p w:rsidR="00EF23C0" w:rsidRPr="00940313" w:rsidRDefault="00EF23C0" w:rsidP="00940313">
      <w:pPr>
        <w:pStyle w:val="a3"/>
        <w:ind w:left="0" w:firstLine="709"/>
        <w:rPr>
          <w:rFonts w:cs="Times New Roman"/>
          <w:sz w:val="24"/>
          <w:szCs w:val="24"/>
          <w:lang w:val="ru-RU"/>
        </w:rPr>
      </w:pPr>
      <w:r w:rsidRPr="00940313">
        <w:rPr>
          <w:rFonts w:cs="Times New Roman"/>
          <w:sz w:val="24"/>
          <w:szCs w:val="24"/>
          <w:u w:val="single" w:color="000000"/>
          <w:lang w:val="ru-RU"/>
        </w:rPr>
        <w:t>Базовая</w:t>
      </w:r>
      <w:r w:rsidRPr="00940313">
        <w:rPr>
          <w:rFonts w:cs="Times New Roman"/>
          <w:spacing w:val="-4"/>
          <w:sz w:val="24"/>
          <w:szCs w:val="24"/>
          <w:u w:val="single" w:color="000000"/>
          <w:lang w:val="ru-RU"/>
        </w:rPr>
        <w:t xml:space="preserve"> </w:t>
      </w:r>
      <w:r w:rsidRPr="00940313">
        <w:rPr>
          <w:rFonts w:cs="Times New Roman"/>
          <w:sz w:val="24"/>
          <w:szCs w:val="24"/>
          <w:u w:val="single" w:color="000000"/>
          <w:lang w:val="ru-RU"/>
        </w:rPr>
        <w:t>часть</w:t>
      </w:r>
    </w:p>
    <w:p w:rsidR="00EF23C0" w:rsidRPr="00940313" w:rsidRDefault="00EF23C0" w:rsidP="00940313">
      <w:pPr>
        <w:pStyle w:val="a3"/>
        <w:ind w:left="0" w:firstLine="709"/>
        <w:jc w:val="both"/>
        <w:rPr>
          <w:rFonts w:cs="Times New Roman"/>
          <w:sz w:val="24"/>
          <w:szCs w:val="24"/>
          <w:lang w:val="ru-RU"/>
        </w:rPr>
      </w:pPr>
      <w:r w:rsidRPr="00940313">
        <w:rPr>
          <w:rFonts w:cs="Times New Roman"/>
          <w:sz w:val="24"/>
          <w:szCs w:val="24"/>
          <w:lang w:val="ru-RU"/>
        </w:rPr>
        <w:t>В результате освоения дисциплины студент должен</w:t>
      </w:r>
      <w:r w:rsidRPr="00940313">
        <w:rPr>
          <w:rFonts w:cs="Times New Roman"/>
          <w:spacing w:val="-18"/>
          <w:sz w:val="24"/>
          <w:szCs w:val="24"/>
          <w:lang w:val="ru-RU"/>
        </w:rPr>
        <w:t xml:space="preserve"> </w:t>
      </w:r>
      <w:r w:rsidRPr="00940313">
        <w:rPr>
          <w:rFonts w:cs="Times New Roman"/>
          <w:sz w:val="24"/>
          <w:szCs w:val="24"/>
          <w:lang w:val="ru-RU"/>
        </w:rPr>
        <w:t>уметь:</w:t>
      </w:r>
    </w:p>
    <w:p w:rsidR="00AD34CE" w:rsidRPr="00940313" w:rsidRDefault="00EF23C0" w:rsidP="00940313">
      <w:pPr>
        <w:pStyle w:val="a3"/>
        <w:numPr>
          <w:ilvl w:val="0"/>
          <w:numId w:val="62"/>
        </w:numPr>
        <w:tabs>
          <w:tab w:val="left" w:pos="869"/>
        </w:tabs>
        <w:ind w:left="0" w:firstLine="709"/>
        <w:jc w:val="both"/>
        <w:rPr>
          <w:rFonts w:cs="Times New Roman"/>
          <w:sz w:val="24"/>
          <w:szCs w:val="24"/>
          <w:lang w:val="ru-RU"/>
        </w:rPr>
      </w:pPr>
      <w:r w:rsidRPr="00940313">
        <w:rPr>
          <w:rFonts w:cs="Times New Roman"/>
          <w:bCs/>
          <w:color w:val="000000"/>
          <w:sz w:val="24"/>
          <w:szCs w:val="24"/>
          <w:shd w:val="clear" w:color="auto" w:fill="FFFFFF"/>
          <w:lang w:val="ru-RU"/>
        </w:rPr>
        <w:t>использовать физкультурно-оздоровительную деятельность для укрепления здоровья, достижения жизненных и профессиональных целей.</w:t>
      </w:r>
    </w:p>
    <w:p w:rsidR="00EF23C0" w:rsidRPr="00940313" w:rsidRDefault="00EF23C0" w:rsidP="00940313">
      <w:pPr>
        <w:pStyle w:val="a3"/>
        <w:tabs>
          <w:tab w:val="left" w:pos="869"/>
        </w:tabs>
        <w:ind w:left="0" w:firstLine="709"/>
        <w:jc w:val="both"/>
        <w:rPr>
          <w:rFonts w:cs="Times New Roman"/>
          <w:sz w:val="24"/>
          <w:szCs w:val="24"/>
          <w:lang w:val="ru-RU"/>
        </w:rPr>
      </w:pPr>
      <w:r w:rsidRPr="00940313">
        <w:rPr>
          <w:rFonts w:cs="Times New Roman"/>
          <w:sz w:val="24"/>
          <w:szCs w:val="24"/>
          <w:lang w:val="ru-RU"/>
        </w:rPr>
        <w:t>В результате освоения дисциплины студент должен</w:t>
      </w:r>
      <w:r w:rsidRPr="00940313">
        <w:rPr>
          <w:rFonts w:cs="Times New Roman"/>
          <w:spacing w:val="-17"/>
          <w:sz w:val="24"/>
          <w:szCs w:val="24"/>
          <w:lang w:val="ru-RU"/>
        </w:rPr>
        <w:t xml:space="preserve"> </w:t>
      </w:r>
      <w:r w:rsidRPr="00940313">
        <w:rPr>
          <w:rFonts w:cs="Times New Roman"/>
          <w:sz w:val="24"/>
          <w:szCs w:val="24"/>
          <w:lang w:val="ru-RU"/>
        </w:rPr>
        <w:t>знать:</w:t>
      </w:r>
    </w:p>
    <w:p w:rsidR="00EF23C0" w:rsidRPr="00940313" w:rsidRDefault="00EF23C0" w:rsidP="00940313">
      <w:pPr>
        <w:pStyle w:val="s16"/>
        <w:numPr>
          <w:ilvl w:val="0"/>
          <w:numId w:val="55"/>
        </w:numPr>
        <w:spacing w:before="0" w:beforeAutospacing="0" w:after="0" w:afterAutospacing="0"/>
        <w:ind w:left="0" w:firstLine="709"/>
        <w:rPr>
          <w:bCs/>
          <w:color w:val="000000"/>
        </w:rPr>
      </w:pPr>
      <w:r w:rsidRPr="00940313">
        <w:rPr>
          <w:bCs/>
          <w:color w:val="000000"/>
        </w:rPr>
        <w:t>о роли физической культуры в общекультурном, профессиональном и социальном развитии человека;</w:t>
      </w:r>
    </w:p>
    <w:p w:rsidR="00EF23C0" w:rsidRPr="00940313" w:rsidRDefault="00EF23C0" w:rsidP="00940313">
      <w:pPr>
        <w:pStyle w:val="s16"/>
        <w:numPr>
          <w:ilvl w:val="0"/>
          <w:numId w:val="55"/>
        </w:numPr>
        <w:spacing w:before="0" w:beforeAutospacing="0" w:after="0" w:afterAutospacing="0"/>
        <w:ind w:left="0" w:firstLine="709"/>
        <w:rPr>
          <w:bCs/>
          <w:color w:val="000000"/>
        </w:rPr>
      </w:pPr>
      <w:r w:rsidRPr="00940313">
        <w:rPr>
          <w:bCs/>
          <w:color w:val="000000"/>
        </w:rPr>
        <w:t>основы здорового образа жизни.</w:t>
      </w:r>
    </w:p>
    <w:p w:rsidR="00EF23C0" w:rsidRPr="00940313" w:rsidRDefault="00EF23C0" w:rsidP="00940313">
      <w:pPr>
        <w:pStyle w:val="a3"/>
        <w:ind w:left="0" w:firstLine="709"/>
        <w:rPr>
          <w:rFonts w:cs="Times New Roman"/>
          <w:sz w:val="24"/>
          <w:szCs w:val="24"/>
          <w:lang w:val="ru-RU"/>
        </w:rPr>
      </w:pPr>
      <w:r w:rsidRPr="00940313">
        <w:rPr>
          <w:rFonts w:cs="Times New Roman"/>
          <w:sz w:val="24"/>
          <w:szCs w:val="24"/>
          <w:lang w:val="ru-RU"/>
        </w:rPr>
        <w:t>«Вариативная</w:t>
      </w:r>
      <w:r w:rsidRPr="00940313">
        <w:rPr>
          <w:rFonts w:cs="Times New Roman"/>
          <w:spacing w:val="-8"/>
          <w:sz w:val="24"/>
          <w:szCs w:val="24"/>
          <w:lang w:val="ru-RU"/>
        </w:rPr>
        <w:t xml:space="preserve"> </w:t>
      </w:r>
      <w:r w:rsidRPr="00940313">
        <w:rPr>
          <w:rFonts w:cs="Times New Roman"/>
          <w:sz w:val="24"/>
          <w:szCs w:val="24"/>
          <w:lang w:val="ru-RU"/>
        </w:rPr>
        <w:t>часть» - не предусмотрена</w:t>
      </w:r>
    </w:p>
    <w:p w:rsidR="00EF23C0" w:rsidRPr="00940313" w:rsidRDefault="00EF23C0" w:rsidP="00940313">
      <w:pPr>
        <w:pStyle w:val="a3"/>
        <w:ind w:left="0" w:firstLine="709"/>
        <w:jc w:val="both"/>
        <w:rPr>
          <w:rFonts w:cs="Times New Roman"/>
          <w:sz w:val="24"/>
          <w:szCs w:val="24"/>
          <w:lang w:val="ru-RU"/>
        </w:rPr>
      </w:pPr>
      <w:r w:rsidRPr="00940313">
        <w:rPr>
          <w:rFonts w:cs="Times New Roman"/>
          <w:sz w:val="24"/>
          <w:szCs w:val="24"/>
          <w:lang w:val="ru-RU"/>
        </w:rPr>
        <w:t>В процессе освоения дисциплины у студентов должны формировать общие</w:t>
      </w:r>
      <w:r w:rsidRPr="00940313">
        <w:rPr>
          <w:rFonts w:cs="Times New Roman"/>
          <w:spacing w:val="38"/>
          <w:sz w:val="24"/>
          <w:szCs w:val="24"/>
          <w:lang w:val="ru-RU"/>
        </w:rPr>
        <w:t xml:space="preserve"> </w:t>
      </w:r>
      <w:r w:rsidRPr="00940313">
        <w:rPr>
          <w:rFonts w:cs="Times New Roman"/>
          <w:sz w:val="24"/>
          <w:szCs w:val="24"/>
          <w:lang w:val="ru-RU"/>
        </w:rPr>
        <w:t>компетенции (ОК) (Приложение</w:t>
      </w:r>
      <w:r w:rsidRPr="00940313">
        <w:rPr>
          <w:rFonts w:cs="Times New Roman"/>
          <w:spacing w:val="-10"/>
          <w:sz w:val="24"/>
          <w:szCs w:val="24"/>
          <w:lang w:val="ru-RU"/>
        </w:rPr>
        <w:t xml:space="preserve"> </w:t>
      </w:r>
      <w:r w:rsidRPr="00940313">
        <w:rPr>
          <w:rFonts w:cs="Times New Roman"/>
          <w:sz w:val="24"/>
          <w:szCs w:val="24"/>
          <w:lang w:val="ru-RU"/>
        </w:rPr>
        <w:t>2):</w:t>
      </w:r>
    </w:p>
    <w:p w:rsidR="00EF23C0" w:rsidRPr="00940313" w:rsidRDefault="00EF23C0" w:rsidP="00940313">
      <w:pPr>
        <w:pStyle w:val="11"/>
        <w:tabs>
          <w:tab w:val="left" w:pos="644"/>
        </w:tabs>
        <w:ind w:left="0" w:firstLine="709"/>
        <w:jc w:val="both"/>
        <w:rPr>
          <w:rFonts w:cs="Times New Roman"/>
          <w:b w:val="0"/>
          <w:sz w:val="24"/>
          <w:szCs w:val="24"/>
          <w:lang w:val="ru-RU"/>
        </w:rPr>
      </w:pPr>
      <w:r w:rsidRPr="00940313">
        <w:rPr>
          <w:rFonts w:cs="Times New Roman"/>
          <w:b w:val="0"/>
          <w:sz w:val="24"/>
          <w:szCs w:val="24"/>
          <w:lang w:val="ru-RU"/>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EF23C0" w:rsidRPr="00940313" w:rsidRDefault="00EF23C0" w:rsidP="00940313">
      <w:pPr>
        <w:pStyle w:val="11"/>
        <w:tabs>
          <w:tab w:val="left" w:pos="644"/>
        </w:tabs>
        <w:ind w:left="0" w:firstLine="709"/>
        <w:jc w:val="both"/>
        <w:rPr>
          <w:rFonts w:cs="Times New Roman"/>
          <w:b w:val="0"/>
          <w:sz w:val="24"/>
          <w:szCs w:val="24"/>
          <w:lang w:val="ru-RU"/>
        </w:rPr>
      </w:pPr>
      <w:r w:rsidRPr="00940313">
        <w:rPr>
          <w:rFonts w:cs="Times New Roman"/>
          <w:b w:val="0"/>
          <w:sz w:val="24"/>
          <w:szCs w:val="24"/>
          <w:lang w:val="ru-RU"/>
        </w:rPr>
        <w:t xml:space="preserve">ОК 3. Оценивать риски и принимать решения в нестандартных ситуациях. </w:t>
      </w:r>
    </w:p>
    <w:p w:rsidR="00EF23C0" w:rsidRPr="00940313" w:rsidRDefault="00EF23C0" w:rsidP="00940313">
      <w:pPr>
        <w:pStyle w:val="11"/>
        <w:tabs>
          <w:tab w:val="left" w:pos="644"/>
        </w:tabs>
        <w:ind w:left="0" w:firstLine="709"/>
        <w:jc w:val="both"/>
        <w:rPr>
          <w:rFonts w:cs="Times New Roman"/>
          <w:b w:val="0"/>
          <w:sz w:val="24"/>
          <w:szCs w:val="24"/>
          <w:lang w:val="ru-RU"/>
        </w:rPr>
      </w:pPr>
      <w:r w:rsidRPr="00940313">
        <w:rPr>
          <w:rFonts w:cs="Times New Roman"/>
          <w:b w:val="0"/>
          <w:sz w:val="24"/>
          <w:szCs w:val="24"/>
          <w:lang w:val="ru-RU"/>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EF23C0" w:rsidRPr="00940313" w:rsidRDefault="00EF23C0" w:rsidP="00940313">
      <w:pPr>
        <w:pStyle w:val="11"/>
        <w:tabs>
          <w:tab w:val="left" w:pos="644"/>
        </w:tabs>
        <w:ind w:left="0" w:firstLine="709"/>
        <w:jc w:val="both"/>
        <w:rPr>
          <w:rFonts w:cs="Times New Roman"/>
          <w:b w:val="0"/>
          <w:sz w:val="24"/>
          <w:szCs w:val="24"/>
          <w:lang w:val="ru-RU"/>
        </w:rPr>
      </w:pPr>
      <w:r w:rsidRPr="00940313">
        <w:rPr>
          <w:rFonts w:cs="Times New Roman"/>
          <w:b w:val="0"/>
          <w:sz w:val="24"/>
          <w:szCs w:val="24"/>
          <w:lang w:val="ru-RU"/>
        </w:rPr>
        <w:t xml:space="preserve">ОК 6. Работать в коллективе и команде, взаимодействовать с руководством, коллегами и социальными партнерами. </w:t>
      </w:r>
    </w:p>
    <w:p w:rsidR="00EF23C0" w:rsidRPr="00940313" w:rsidRDefault="00EF23C0" w:rsidP="00940313">
      <w:pPr>
        <w:pStyle w:val="11"/>
        <w:tabs>
          <w:tab w:val="left" w:pos="644"/>
        </w:tabs>
        <w:ind w:left="0" w:firstLine="709"/>
        <w:jc w:val="both"/>
        <w:rPr>
          <w:rFonts w:cs="Times New Roman"/>
          <w:b w:val="0"/>
          <w:sz w:val="24"/>
          <w:szCs w:val="24"/>
          <w:lang w:val="ru-RU"/>
        </w:rPr>
      </w:pPr>
      <w:r w:rsidRPr="00940313">
        <w:rPr>
          <w:rFonts w:cs="Times New Roman"/>
          <w:b w:val="0"/>
          <w:sz w:val="24"/>
          <w:szCs w:val="24"/>
          <w:lang w:val="ru-RU"/>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F23C0" w:rsidRPr="00940313" w:rsidRDefault="00EF23C0" w:rsidP="00940313">
      <w:pPr>
        <w:pStyle w:val="11"/>
        <w:tabs>
          <w:tab w:val="left" w:pos="644"/>
        </w:tabs>
        <w:ind w:left="0" w:firstLine="709"/>
        <w:jc w:val="both"/>
        <w:rPr>
          <w:rFonts w:cs="Times New Roman"/>
          <w:sz w:val="24"/>
          <w:szCs w:val="24"/>
          <w:lang w:val="ru-RU"/>
        </w:rPr>
      </w:pPr>
    </w:p>
    <w:p w:rsidR="00EF23C0" w:rsidRPr="00940313" w:rsidRDefault="00EF23C0" w:rsidP="00940313">
      <w:pPr>
        <w:pStyle w:val="11"/>
        <w:tabs>
          <w:tab w:val="left" w:pos="644"/>
        </w:tabs>
        <w:ind w:left="0" w:firstLine="709"/>
        <w:jc w:val="both"/>
        <w:rPr>
          <w:rFonts w:cs="Times New Roman"/>
          <w:b w:val="0"/>
          <w:bCs w:val="0"/>
          <w:sz w:val="24"/>
          <w:szCs w:val="24"/>
          <w:lang w:val="ru-RU"/>
        </w:rPr>
      </w:pPr>
      <w:r w:rsidRPr="00940313">
        <w:rPr>
          <w:rFonts w:cs="Times New Roman"/>
          <w:sz w:val="24"/>
          <w:szCs w:val="24"/>
          <w:lang w:val="ru-RU"/>
        </w:rPr>
        <w:t>3.1 Программы учебной</w:t>
      </w:r>
      <w:r w:rsidRPr="00940313">
        <w:rPr>
          <w:rFonts w:cs="Times New Roman"/>
          <w:spacing w:val="-2"/>
          <w:sz w:val="24"/>
          <w:szCs w:val="24"/>
          <w:lang w:val="ru-RU"/>
        </w:rPr>
        <w:t xml:space="preserve"> </w:t>
      </w:r>
      <w:r w:rsidRPr="00940313">
        <w:rPr>
          <w:rFonts w:cs="Times New Roman"/>
          <w:sz w:val="24"/>
          <w:szCs w:val="24"/>
          <w:lang w:val="ru-RU"/>
        </w:rPr>
        <w:t>дисциплины:</w:t>
      </w:r>
    </w:p>
    <w:p w:rsidR="00EF23C0" w:rsidRPr="00940313" w:rsidRDefault="00EF23C0" w:rsidP="00940313">
      <w:pPr>
        <w:tabs>
          <w:tab w:val="left" w:pos="1207"/>
        </w:tabs>
        <w:spacing w:after="0" w:line="240" w:lineRule="auto"/>
        <w:ind w:firstLine="709"/>
        <w:rPr>
          <w:rFonts w:ascii="Times New Roman" w:hAnsi="Times New Roman" w:cs="Times New Roman"/>
          <w:sz w:val="24"/>
          <w:szCs w:val="24"/>
        </w:rPr>
      </w:pPr>
      <w:r w:rsidRPr="00940313">
        <w:rPr>
          <w:rFonts w:ascii="Times New Roman" w:hAnsi="Times New Roman" w:cs="Times New Roman"/>
          <w:sz w:val="24"/>
          <w:szCs w:val="24"/>
        </w:rPr>
        <w:t>максимальной учебной нагрузки студента 285 часов, в том</w:t>
      </w:r>
      <w:r w:rsidRPr="00940313">
        <w:rPr>
          <w:rFonts w:ascii="Times New Roman" w:hAnsi="Times New Roman" w:cs="Times New Roman"/>
          <w:spacing w:val="-16"/>
          <w:sz w:val="24"/>
          <w:szCs w:val="24"/>
        </w:rPr>
        <w:t xml:space="preserve"> </w:t>
      </w:r>
      <w:r w:rsidRPr="00940313">
        <w:rPr>
          <w:rFonts w:ascii="Times New Roman" w:hAnsi="Times New Roman" w:cs="Times New Roman"/>
          <w:sz w:val="24"/>
          <w:szCs w:val="24"/>
        </w:rPr>
        <w:t xml:space="preserve">числе: </w:t>
      </w:r>
    </w:p>
    <w:p w:rsidR="00940313" w:rsidRPr="00940313" w:rsidRDefault="00EF23C0" w:rsidP="00940313">
      <w:pPr>
        <w:pStyle w:val="a5"/>
        <w:numPr>
          <w:ilvl w:val="0"/>
          <w:numId w:val="52"/>
        </w:numPr>
        <w:tabs>
          <w:tab w:val="left" w:pos="1207"/>
        </w:tabs>
        <w:ind w:left="0" w:firstLine="709"/>
        <w:rPr>
          <w:rFonts w:ascii="Times New Roman" w:eastAsia="Times New Roman" w:hAnsi="Times New Roman" w:cs="Times New Roman"/>
          <w:sz w:val="24"/>
          <w:szCs w:val="24"/>
          <w:lang w:val="ru-RU"/>
        </w:rPr>
      </w:pPr>
      <w:r w:rsidRPr="00940313">
        <w:rPr>
          <w:rFonts w:ascii="Times New Roman" w:hAnsi="Times New Roman" w:cs="Times New Roman"/>
          <w:sz w:val="24"/>
          <w:szCs w:val="24"/>
          <w:lang w:val="ru-RU"/>
        </w:rPr>
        <w:t>обязательной аудиторной учебной нагрузки студента 190</w:t>
      </w:r>
      <w:r w:rsidRPr="00940313">
        <w:rPr>
          <w:rFonts w:ascii="Times New Roman" w:hAnsi="Times New Roman" w:cs="Times New Roman"/>
          <w:spacing w:val="5"/>
          <w:sz w:val="24"/>
          <w:szCs w:val="24"/>
          <w:lang w:val="ru-RU"/>
        </w:rPr>
        <w:t xml:space="preserve"> </w:t>
      </w:r>
      <w:r w:rsidRPr="00940313">
        <w:rPr>
          <w:rFonts w:ascii="Times New Roman" w:hAnsi="Times New Roman" w:cs="Times New Roman"/>
          <w:sz w:val="24"/>
          <w:szCs w:val="24"/>
          <w:lang w:val="ru-RU"/>
        </w:rPr>
        <w:t>часа;</w:t>
      </w:r>
    </w:p>
    <w:p w:rsidR="00EF23C0" w:rsidRPr="00940313" w:rsidRDefault="00EF23C0" w:rsidP="00940313">
      <w:pPr>
        <w:pStyle w:val="a5"/>
        <w:numPr>
          <w:ilvl w:val="0"/>
          <w:numId w:val="52"/>
        </w:numPr>
        <w:tabs>
          <w:tab w:val="left" w:pos="1207"/>
        </w:tabs>
        <w:ind w:left="0" w:firstLine="709"/>
        <w:rPr>
          <w:rFonts w:ascii="Times New Roman" w:eastAsia="Times New Roman" w:hAnsi="Times New Roman" w:cs="Times New Roman"/>
          <w:sz w:val="24"/>
          <w:szCs w:val="24"/>
          <w:lang w:val="ru-RU"/>
        </w:rPr>
      </w:pPr>
      <w:proofErr w:type="spellStart"/>
      <w:proofErr w:type="gramStart"/>
      <w:r w:rsidRPr="00940313">
        <w:rPr>
          <w:rFonts w:ascii="Times New Roman" w:hAnsi="Times New Roman" w:cs="Times New Roman"/>
          <w:sz w:val="24"/>
          <w:szCs w:val="24"/>
        </w:rPr>
        <w:t>самостоятельной</w:t>
      </w:r>
      <w:proofErr w:type="spellEnd"/>
      <w:proofErr w:type="gramEnd"/>
      <w:r w:rsidRPr="00940313">
        <w:rPr>
          <w:rFonts w:ascii="Times New Roman" w:hAnsi="Times New Roman" w:cs="Times New Roman"/>
          <w:sz w:val="24"/>
          <w:szCs w:val="24"/>
        </w:rPr>
        <w:t xml:space="preserve"> </w:t>
      </w:r>
      <w:proofErr w:type="spellStart"/>
      <w:r w:rsidRPr="00940313">
        <w:rPr>
          <w:rFonts w:ascii="Times New Roman" w:hAnsi="Times New Roman" w:cs="Times New Roman"/>
          <w:sz w:val="24"/>
          <w:szCs w:val="24"/>
        </w:rPr>
        <w:t>работы</w:t>
      </w:r>
      <w:proofErr w:type="spellEnd"/>
      <w:r w:rsidRPr="00940313">
        <w:rPr>
          <w:rFonts w:ascii="Times New Roman" w:hAnsi="Times New Roman" w:cs="Times New Roman"/>
          <w:sz w:val="24"/>
          <w:szCs w:val="24"/>
        </w:rPr>
        <w:t xml:space="preserve"> </w:t>
      </w:r>
      <w:proofErr w:type="spellStart"/>
      <w:r w:rsidRPr="00940313">
        <w:rPr>
          <w:rFonts w:ascii="Times New Roman" w:hAnsi="Times New Roman" w:cs="Times New Roman"/>
          <w:sz w:val="24"/>
          <w:szCs w:val="24"/>
        </w:rPr>
        <w:t>студента</w:t>
      </w:r>
      <w:proofErr w:type="spellEnd"/>
      <w:r w:rsidRPr="00940313">
        <w:rPr>
          <w:rFonts w:ascii="Times New Roman" w:hAnsi="Times New Roman" w:cs="Times New Roman"/>
          <w:sz w:val="24"/>
          <w:szCs w:val="24"/>
        </w:rPr>
        <w:t xml:space="preserve"> </w:t>
      </w:r>
      <w:r w:rsidRPr="00940313">
        <w:rPr>
          <w:rFonts w:ascii="Times New Roman" w:hAnsi="Times New Roman" w:cs="Times New Roman"/>
          <w:sz w:val="24"/>
          <w:szCs w:val="24"/>
          <w:lang w:val="ru-RU"/>
        </w:rPr>
        <w:t>95</w:t>
      </w:r>
      <w:r w:rsidRPr="00940313">
        <w:rPr>
          <w:rFonts w:ascii="Times New Roman" w:hAnsi="Times New Roman" w:cs="Times New Roman"/>
          <w:spacing w:val="3"/>
          <w:sz w:val="24"/>
          <w:szCs w:val="24"/>
        </w:rPr>
        <w:t xml:space="preserve"> </w:t>
      </w:r>
      <w:proofErr w:type="spellStart"/>
      <w:r w:rsidRPr="00940313">
        <w:rPr>
          <w:rFonts w:ascii="Times New Roman" w:hAnsi="Times New Roman" w:cs="Times New Roman"/>
          <w:sz w:val="24"/>
          <w:szCs w:val="24"/>
        </w:rPr>
        <w:t>часов</w:t>
      </w:r>
      <w:proofErr w:type="spellEnd"/>
      <w:r w:rsidR="00940313">
        <w:rPr>
          <w:rFonts w:ascii="Times New Roman" w:hAnsi="Times New Roman" w:cs="Times New Roman"/>
          <w:sz w:val="24"/>
          <w:szCs w:val="24"/>
          <w:lang w:val="ru-RU"/>
        </w:rPr>
        <w:t>.</w:t>
      </w:r>
    </w:p>
    <w:p w:rsidR="00AD34CE" w:rsidRPr="00940313" w:rsidRDefault="00AD34CE" w:rsidP="00940313">
      <w:pPr>
        <w:pStyle w:val="a5"/>
        <w:tabs>
          <w:tab w:val="left" w:pos="709"/>
        </w:tabs>
        <w:ind w:firstLine="709"/>
        <w:rPr>
          <w:rFonts w:ascii="Times New Roman" w:eastAsia="Times New Roman" w:hAnsi="Times New Roman" w:cs="Times New Roman"/>
          <w:sz w:val="24"/>
          <w:szCs w:val="24"/>
        </w:rPr>
      </w:pPr>
    </w:p>
    <w:p w:rsidR="00EF23C0" w:rsidRPr="00940313" w:rsidRDefault="00EF23C0" w:rsidP="00EF23C0">
      <w:pPr>
        <w:pStyle w:val="11"/>
        <w:tabs>
          <w:tab w:val="left" w:pos="1576"/>
        </w:tabs>
        <w:spacing w:before="4"/>
        <w:ind w:left="1575"/>
        <w:rPr>
          <w:rFonts w:cs="Times New Roman"/>
          <w:b w:val="0"/>
          <w:bCs w:val="0"/>
          <w:sz w:val="24"/>
          <w:szCs w:val="24"/>
          <w:lang w:val="ru-RU"/>
        </w:rPr>
      </w:pPr>
    </w:p>
    <w:p w:rsidR="00EF23C0" w:rsidRPr="00940313" w:rsidRDefault="00EF23C0" w:rsidP="00EF23C0">
      <w:pPr>
        <w:pStyle w:val="11"/>
        <w:numPr>
          <w:ilvl w:val="1"/>
          <w:numId w:val="51"/>
        </w:numPr>
        <w:tabs>
          <w:tab w:val="left" w:pos="1576"/>
        </w:tabs>
        <w:spacing w:before="4"/>
        <w:ind w:left="1575"/>
        <w:jc w:val="left"/>
        <w:rPr>
          <w:rFonts w:cs="Times New Roman"/>
          <w:b w:val="0"/>
          <w:bCs w:val="0"/>
          <w:sz w:val="24"/>
          <w:szCs w:val="24"/>
          <w:lang w:val="ru-RU"/>
        </w:rPr>
      </w:pPr>
      <w:r w:rsidRPr="00940313">
        <w:rPr>
          <w:rFonts w:cs="Times New Roman"/>
          <w:sz w:val="24"/>
          <w:szCs w:val="24"/>
          <w:lang w:val="ru-RU"/>
        </w:rPr>
        <w:t>СТРУКТУРА И СОДЕРЖАНИЕ УЧЕБНОЙ ДИСЦИПЛИНЫ</w:t>
      </w:r>
    </w:p>
    <w:p w:rsidR="00EF23C0" w:rsidRPr="00940313" w:rsidRDefault="00EF23C0" w:rsidP="00EF23C0">
      <w:pPr>
        <w:spacing w:before="11"/>
        <w:rPr>
          <w:rFonts w:ascii="Times New Roman" w:eastAsia="Times New Roman" w:hAnsi="Times New Roman" w:cs="Times New Roman"/>
          <w:b/>
          <w:bCs/>
          <w:sz w:val="24"/>
          <w:szCs w:val="24"/>
        </w:rPr>
      </w:pPr>
    </w:p>
    <w:p w:rsidR="00EF23C0" w:rsidRPr="00940313" w:rsidRDefault="00EF23C0" w:rsidP="00EF23C0">
      <w:pPr>
        <w:pStyle w:val="a5"/>
        <w:numPr>
          <w:ilvl w:val="1"/>
          <w:numId w:val="49"/>
        </w:numPr>
        <w:tabs>
          <w:tab w:val="left" w:pos="602"/>
        </w:tabs>
        <w:rPr>
          <w:rFonts w:ascii="Times New Roman" w:eastAsia="Times New Roman" w:hAnsi="Times New Roman" w:cs="Times New Roman"/>
          <w:sz w:val="24"/>
          <w:szCs w:val="24"/>
          <w:lang w:val="ru-RU"/>
        </w:rPr>
      </w:pPr>
      <w:r w:rsidRPr="00940313">
        <w:rPr>
          <w:rFonts w:ascii="Times New Roman" w:hAnsi="Times New Roman" w:cs="Times New Roman"/>
          <w:b/>
          <w:sz w:val="24"/>
          <w:szCs w:val="24"/>
          <w:lang w:val="ru-RU"/>
        </w:rPr>
        <w:t>Объем учебной дисциплины и виды учебной</w:t>
      </w:r>
      <w:r w:rsidRPr="00940313">
        <w:rPr>
          <w:rFonts w:ascii="Times New Roman" w:hAnsi="Times New Roman" w:cs="Times New Roman"/>
          <w:b/>
          <w:spacing w:val="1"/>
          <w:sz w:val="24"/>
          <w:szCs w:val="24"/>
          <w:lang w:val="ru-RU"/>
        </w:rPr>
        <w:t xml:space="preserve"> </w:t>
      </w:r>
      <w:r w:rsidRPr="00940313">
        <w:rPr>
          <w:rFonts w:ascii="Times New Roman" w:hAnsi="Times New Roman" w:cs="Times New Roman"/>
          <w:b/>
          <w:sz w:val="24"/>
          <w:szCs w:val="24"/>
          <w:lang w:val="ru-RU"/>
        </w:rPr>
        <w:t>работы</w:t>
      </w:r>
    </w:p>
    <w:p w:rsidR="00EF23C0" w:rsidRPr="00940313" w:rsidRDefault="00EF23C0" w:rsidP="00EF23C0">
      <w:pPr>
        <w:spacing w:before="1"/>
        <w:rPr>
          <w:rFonts w:ascii="Times New Roman" w:eastAsia="Times New Roman" w:hAnsi="Times New Roman" w:cs="Times New Roman"/>
          <w:b/>
          <w:bCs/>
          <w:sz w:val="24"/>
          <w:szCs w:val="24"/>
        </w:rPr>
      </w:pPr>
    </w:p>
    <w:tbl>
      <w:tblPr>
        <w:tblStyle w:val="TableNormal"/>
        <w:tblW w:w="9398" w:type="dxa"/>
        <w:tblInd w:w="174" w:type="dxa"/>
        <w:tblLayout w:type="fixed"/>
        <w:tblLook w:val="01E0"/>
      </w:tblPr>
      <w:tblGrid>
        <w:gridCol w:w="5256"/>
        <w:gridCol w:w="4142"/>
      </w:tblGrid>
      <w:tr w:rsidR="00EF23C0" w:rsidRPr="00940313" w:rsidTr="00940313">
        <w:trPr>
          <w:trHeight w:hRule="exact" w:val="284"/>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73" w:lineRule="exact"/>
              <w:ind w:left="2006"/>
              <w:rPr>
                <w:rFonts w:ascii="Times New Roman" w:eastAsia="Times New Roman" w:hAnsi="Times New Roman" w:cs="Times New Roman"/>
                <w:sz w:val="24"/>
                <w:szCs w:val="24"/>
              </w:rPr>
            </w:pPr>
            <w:proofErr w:type="spellStart"/>
            <w:r w:rsidRPr="00940313">
              <w:rPr>
                <w:rFonts w:ascii="Times New Roman" w:hAnsi="Times New Roman" w:cs="Times New Roman"/>
                <w:b/>
                <w:sz w:val="24"/>
                <w:szCs w:val="24"/>
              </w:rPr>
              <w:t>Вид</w:t>
            </w:r>
            <w:proofErr w:type="spellEnd"/>
            <w:r w:rsidRPr="00940313">
              <w:rPr>
                <w:rFonts w:ascii="Times New Roman" w:hAnsi="Times New Roman" w:cs="Times New Roman"/>
                <w:b/>
                <w:sz w:val="24"/>
                <w:szCs w:val="24"/>
              </w:rPr>
              <w:t xml:space="preserve"> </w:t>
            </w:r>
            <w:proofErr w:type="spellStart"/>
            <w:r w:rsidRPr="00940313">
              <w:rPr>
                <w:rFonts w:ascii="Times New Roman" w:hAnsi="Times New Roman" w:cs="Times New Roman"/>
                <w:b/>
                <w:sz w:val="24"/>
                <w:szCs w:val="24"/>
              </w:rPr>
              <w:t>учебной</w:t>
            </w:r>
            <w:proofErr w:type="spellEnd"/>
            <w:r w:rsidRPr="00940313">
              <w:rPr>
                <w:rFonts w:ascii="Times New Roman" w:hAnsi="Times New Roman" w:cs="Times New Roman"/>
                <w:b/>
                <w:spacing w:val="1"/>
                <w:sz w:val="24"/>
                <w:szCs w:val="24"/>
              </w:rPr>
              <w:t xml:space="preserve"> </w:t>
            </w:r>
            <w:proofErr w:type="spellStart"/>
            <w:r w:rsidRPr="00940313">
              <w:rPr>
                <w:rFonts w:ascii="Times New Roman" w:hAnsi="Times New Roman" w:cs="Times New Roman"/>
                <w:b/>
                <w:sz w:val="24"/>
                <w:szCs w:val="24"/>
              </w:rPr>
              <w:t>деятельности</w:t>
            </w:r>
            <w:proofErr w:type="spellEnd"/>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73" w:lineRule="exact"/>
              <w:ind w:right="6"/>
              <w:jc w:val="center"/>
              <w:rPr>
                <w:rFonts w:ascii="Times New Roman" w:eastAsia="Times New Roman" w:hAnsi="Times New Roman" w:cs="Times New Roman"/>
                <w:sz w:val="24"/>
                <w:szCs w:val="24"/>
              </w:rPr>
            </w:pPr>
            <w:proofErr w:type="spellStart"/>
            <w:r w:rsidRPr="00940313">
              <w:rPr>
                <w:rFonts w:ascii="Times New Roman" w:hAnsi="Times New Roman" w:cs="Times New Roman"/>
                <w:b/>
                <w:sz w:val="24"/>
                <w:szCs w:val="24"/>
              </w:rPr>
              <w:t>Объем</w:t>
            </w:r>
            <w:proofErr w:type="spellEnd"/>
            <w:r w:rsidRPr="00940313">
              <w:rPr>
                <w:rFonts w:ascii="Times New Roman" w:hAnsi="Times New Roman" w:cs="Times New Roman"/>
                <w:b/>
                <w:spacing w:val="-2"/>
                <w:sz w:val="24"/>
                <w:szCs w:val="24"/>
              </w:rPr>
              <w:t xml:space="preserve"> </w:t>
            </w:r>
            <w:proofErr w:type="spellStart"/>
            <w:r w:rsidRPr="00940313">
              <w:rPr>
                <w:rFonts w:ascii="Times New Roman" w:hAnsi="Times New Roman" w:cs="Times New Roman"/>
                <w:b/>
                <w:sz w:val="24"/>
                <w:szCs w:val="24"/>
              </w:rPr>
              <w:t>часов</w:t>
            </w:r>
            <w:proofErr w:type="spellEnd"/>
          </w:p>
        </w:tc>
      </w:tr>
      <w:tr w:rsidR="00EF23C0" w:rsidRPr="00940313" w:rsidTr="00940313">
        <w:trPr>
          <w:trHeight w:hRule="exact" w:val="289"/>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left="105"/>
              <w:rPr>
                <w:rFonts w:ascii="Times New Roman" w:eastAsia="Times New Roman" w:hAnsi="Times New Roman" w:cs="Times New Roman"/>
                <w:sz w:val="24"/>
                <w:szCs w:val="24"/>
              </w:rPr>
            </w:pPr>
            <w:proofErr w:type="spellStart"/>
            <w:r w:rsidRPr="00940313">
              <w:rPr>
                <w:rFonts w:ascii="Times New Roman" w:hAnsi="Times New Roman" w:cs="Times New Roman"/>
                <w:sz w:val="24"/>
                <w:szCs w:val="24"/>
              </w:rPr>
              <w:lastRenderedPageBreak/>
              <w:t>Максимальная</w:t>
            </w:r>
            <w:proofErr w:type="spellEnd"/>
            <w:r w:rsidRPr="00940313">
              <w:rPr>
                <w:rFonts w:ascii="Times New Roman" w:hAnsi="Times New Roman" w:cs="Times New Roman"/>
                <w:sz w:val="24"/>
                <w:szCs w:val="24"/>
              </w:rPr>
              <w:t xml:space="preserve"> </w:t>
            </w:r>
            <w:proofErr w:type="spellStart"/>
            <w:r w:rsidRPr="00940313">
              <w:rPr>
                <w:rFonts w:ascii="Times New Roman" w:hAnsi="Times New Roman" w:cs="Times New Roman"/>
                <w:sz w:val="24"/>
                <w:szCs w:val="24"/>
              </w:rPr>
              <w:t>учебная</w:t>
            </w:r>
            <w:proofErr w:type="spellEnd"/>
            <w:r w:rsidRPr="00940313">
              <w:rPr>
                <w:rFonts w:ascii="Times New Roman" w:hAnsi="Times New Roman" w:cs="Times New Roman"/>
                <w:sz w:val="24"/>
                <w:szCs w:val="24"/>
              </w:rPr>
              <w:t xml:space="preserve"> </w:t>
            </w:r>
            <w:proofErr w:type="spellStart"/>
            <w:r w:rsidRPr="00940313">
              <w:rPr>
                <w:rFonts w:ascii="Times New Roman" w:hAnsi="Times New Roman" w:cs="Times New Roman"/>
                <w:sz w:val="24"/>
                <w:szCs w:val="24"/>
              </w:rPr>
              <w:t>нагрузка</w:t>
            </w:r>
            <w:proofErr w:type="spellEnd"/>
            <w:r w:rsidRPr="00940313">
              <w:rPr>
                <w:rFonts w:ascii="Times New Roman" w:hAnsi="Times New Roman" w:cs="Times New Roman"/>
                <w:spacing w:val="-10"/>
                <w:sz w:val="24"/>
                <w:szCs w:val="24"/>
              </w:rPr>
              <w:t xml:space="preserve"> </w:t>
            </w:r>
            <w:r w:rsidRPr="00940313">
              <w:rPr>
                <w:rFonts w:ascii="Times New Roman" w:hAnsi="Times New Roman" w:cs="Times New Roman"/>
                <w:sz w:val="24"/>
                <w:szCs w:val="24"/>
              </w:rPr>
              <w:t>(</w:t>
            </w:r>
            <w:proofErr w:type="spellStart"/>
            <w:r w:rsidRPr="00940313">
              <w:rPr>
                <w:rFonts w:ascii="Times New Roman" w:hAnsi="Times New Roman" w:cs="Times New Roman"/>
                <w:sz w:val="24"/>
                <w:szCs w:val="24"/>
              </w:rPr>
              <w:t>всего</w:t>
            </w:r>
            <w:proofErr w:type="spellEnd"/>
            <w:r w:rsidRPr="00940313">
              <w:rPr>
                <w:rFonts w:ascii="Times New Roman" w:hAnsi="Times New Roman" w:cs="Times New Roman"/>
                <w:sz w:val="24"/>
                <w:szCs w:val="24"/>
              </w:rPr>
              <w:t>)</w:t>
            </w:r>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r w:rsidRPr="00940313">
              <w:rPr>
                <w:rFonts w:ascii="Times New Roman" w:hAnsi="Times New Roman" w:cs="Times New Roman"/>
                <w:sz w:val="24"/>
                <w:szCs w:val="24"/>
                <w:lang w:val="ru-RU"/>
              </w:rPr>
              <w:t>285</w:t>
            </w:r>
          </w:p>
        </w:tc>
      </w:tr>
      <w:tr w:rsidR="00EF23C0" w:rsidRPr="00940313" w:rsidTr="00940313">
        <w:trPr>
          <w:trHeight w:hRule="exact" w:val="289"/>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left="105"/>
              <w:rPr>
                <w:rFonts w:ascii="Times New Roman" w:eastAsia="Times New Roman" w:hAnsi="Times New Roman" w:cs="Times New Roman"/>
                <w:sz w:val="24"/>
                <w:szCs w:val="24"/>
                <w:lang w:val="ru-RU"/>
              </w:rPr>
            </w:pPr>
            <w:r w:rsidRPr="00940313">
              <w:rPr>
                <w:rFonts w:ascii="Times New Roman" w:hAnsi="Times New Roman" w:cs="Times New Roman"/>
                <w:sz w:val="24"/>
                <w:szCs w:val="24"/>
                <w:lang w:val="ru-RU"/>
              </w:rPr>
              <w:t>Обязательная аудиторная учебная нагрузка</w:t>
            </w:r>
            <w:r w:rsidRPr="00940313">
              <w:rPr>
                <w:rFonts w:ascii="Times New Roman" w:hAnsi="Times New Roman" w:cs="Times New Roman"/>
                <w:spacing w:val="-14"/>
                <w:sz w:val="24"/>
                <w:szCs w:val="24"/>
                <w:lang w:val="ru-RU"/>
              </w:rPr>
              <w:t xml:space="preserve"> </w:t>
            </w:r>
            <w:r w:rsidRPr="00940313">
              <w:rPr>
                <w:rFonts w:ascii="Times New Roman" w:hAnsi="Times New Roman" w:cs="Times New Roman"/>
                <w:sz w:val="24"/>
                <w:szCs w:val="24"/>
                <w:lang w:val="ru-RU"/>
              </w:rPr>
              <w:t>(всего)</w:t>
            </w:r>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940313" w:rsidP="00E809BE">
            <w:pPr>
              <w:pStyle w:val="TableParagraph"/>
              <w:spacing w:line="268" w:lineRule="exact"/>
              <w:ind w:right="7"/>
              <w:jc w:val="center"/>
              <w:rPr>
                <w:rFonts w:ascii="Times New Roman" w:eastAsia="Times New Roman" w:hAnsi="Times New Roman" w:cs="Times New Roman"/>
                <w:sz w:val="24"/>
                <w:szCs w:val="24"/>
                <w:lang w:val="ru-RU"/>
              </w:rPr>
            </w:pPr>
            <w:r>
              <w:rPr>
                <w:rFonts w:ascii="Times New Roman" w:hAnsi="Times New Roman" w:cs="Times New Roman"/>
                <w:sz w:val="24"/>
                <w:szCs w:val="24"/>
                <w:lang w:val="ru-RU"/>
              </w:rPr>
              <w:t>172</w:t>
            </w:r>
          </w:p>
        </w:tc>
      </w:tr>
      <w:tr w:rsidR="00EF23C0" w:rsidRPr="00940313" w:rsidTr="00940313">
        <w:trPr>
          <w:trHeight w:hRule="exact" w:val="284"/>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left="105"/>
              <w:rPr>
                <w:rFonts w:ascii="Times New Roman" w:eastAsia="Times New Roman" w:hAnsi="Times New Roman" w:cs="Times New Roman"/>
                <w:sz w:val="24"/>
                <w:szCs w:val="24"/>
              </w:rPr>
            </w:pPr>
            <w:r w:rsidRPr="00940313">
              <w:rPr>
                <w:rFonts w:ascii="Times New Roman" w:hAnsi="Times New Roman" w:cs="Times New Roman"/>
                <w:sz w:val="24"/>
                <w:szCs w:val="24"/>
              </w:rPr>
              <w:t xml:space="preserve">в </w:t>
            </w:r>
            <w:proofErr w:type="spellStart"/>
            <w:r w:rsidRPr="00940313">
              <w:rPr>
                <w:rFonts w:ascii="Times New Roman" w:hAnsi="Times New Roman" w:cs="Times New Roman"/>
                <w:sz w:val="24"/>
                <w:szCs w:val="24"/>
              </w:rPr>
              <w:t>том</w:t>
            </w:r>
            <w:proofErr w:type="spellEnd"/>
            <w:r w:rsidRPr="00940313">
              <w:rPr>
                <w:rFonts w:ascii="Times New Roman" w:hAnsi="Times New Roman" w:cs="Times New Roman"/>
                <w:spacing w:val="1"/>
                <w:sz w:val="24"/>
                <w:szCs w:val="24"/>
              </w:rPr>
              <w:t xml:space="preserve"> </w:t>
            </w:r>
            <w:proofErr w:type="spellStart"/>
            <w:r w:rsidRPr="00940313">
              <w:rPr>
                <w:rFonts w:ascii="Times New Roman" w:hAnsi="Times New Roman" w:cs="Times New Roman"/>
                <w:sz w:val="24"/>
                <w:szCs w:val="24"/>
              </w:rPr>
              <w:t>числе</w:t>
            </w:r>
            <w:proofErr w:type="spellEnd"/>
            <w:r w:rsidRPr="00940313">
              <w:rPr>
                <w:rFonts w:ascii="Times New Roman" w:hAnsi="Times New Roman" w:cs="Times New Roman"/>
                <w:sz w:val="24"/>
                <w:szCs w:val="24"/>
              </w:rPr>
              <w:t>:</w:t>
            </w:r>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rPr>
                <w:rFonts w:ascii="Times New Roman" w:hAnsi="Times New Roman" w:cs="Times New Roman"/>
                <w:sz w:val="24"/>
                <w:szCs w:val="24"/>
              </w:rPr>
            </w:pPr>
          </w:p>
        </w:tc>
      </w:tr>
      <w:tr w:rsidR="00EF23C0" w:rsidRPr="00940313" w:rsidTr="00940313">
        <w:trPr>
          <w:trHeight w:hRule="exact" w:val="289"/>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left="105"/>
              <w:rPr>
                <w:rFonts w:ascii="Times New Roman" w:eastAsia="Times New Roman" w:hAnsi="Times New Roman" w:cs="Times New Roman"/>
                <w:sz w:val="24"/>
                <w:szCs w:val="24"/>
              </w:rPr>
            </w:pPr>
            <w:proofErr w:type="spellStart"/>
            <w:r w:rsidRPr="00940313">
              <w:rPr>
                <w:rFonts w:ascii="Times New Roman" w:hAnsi="Times New Roman" w:cs="Times New Roman"/>
                <w:sz w:val="24"/>
                <w:szCs w:val="24"/>
              </w:rPr>
              <w:t>лабораторные</w:t>
            </w:r>
            <w:proofErr w:type="spellEnd"/>
            <w:r w:rsidRPr="00940313">
              <w:rPr>
                <w:rFonts w:ascii="Times New Roman" w:hAnsi="Times New Roman" w:cs="Times New Roman"/>
                <w:sz w:val="24"/>
                <w:szCs w:val="24"/>
              </w:rPr>
              <w:t xml:space="preserve"> </w:t>
            </w:r>
            <w:proofErr w:type="spellStart"/>
            <w:r w:rsidRPr="00940313">
              <w:rPr>
                <w:rFonts w:ascii="Times New Roman" w:hAnsi="Times New Roman" w:cs="Times New Roman"/>
                <w:sz w:val="24"/>
                <w:szCs w:val="24"/>
              </w:rPr>
              <w:t>занятия</w:t>
            </w:r>
            <w:proofErr w:type="spellEnd"/>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proofErr w:type="spellStart"/>
            <w:r w:rsidRPr="00940313">
              <w:rPr>
                <w:rFonts w:ascii="Times New Roman" w:hAnsi="Times New Roman" w:cs="Times New Roman"/>
                <w:sz w:val="24"/>
                <w:szCs w:val="24"/>
              </w:rPr>
              <w:t>Не</w:t>
            </w:r>
            <w:proofErr w:type="spellEnd"/>
            <w:r w:rsidRPr="00940313">
              <w:rPr>
                <w:rFonts w:ascii="Times New Roman" w:hAnsi="Times New Roman" w:cs="Times New Roman"/>
                <w:sz w:val="24"/>
                <w:szCs w:val="24"/>
              </w:rPr>
              <w:t xml:space="preserve"> </w:t>
            </w:r>
            <w:r w:rsidRPr="00940313">
              <w:rPr>
                <w:rFonts w:ascii="Times New Roman" w:hAnsi="Times New Roman" w:cs="Times New Roman"/>
                <w:sz w:val="24"/>
                <w:szCs w:val="24"/>
                <w:lang w:val="ru-RU"/>
              </w:rPr>
              <w:t>предусмотрено</w:t>
            </w:r>
          </w:p>
        </w:tc>
      </w:tr>
      <w:tr w:rsidR="00EF23C0" w:rsidRPr="00940313" w:rsidTr="00940313">
        <w:trPr>
          <w:trHeight w:hRule="exact" w:val="284"/>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left="105"/>
              <w:rPr>
                <w:rFonts w:ascii="Times New Roman" w:eastAsia="Times New Roman" w:hAnsi="Times New Roman" w:cs="Times New Roman"/>
                <w:sz w:val="24"/>
                <w:szCs w:val="24"/>
              </w:rPr>
            </w:pPr>
            <w:proofErr w:type="spellStart"/>
            <w:r w:rsidRPr="00940313">
              <w:rPr>
                <w:rFonts w:ascii="Times New Roman" w:hAnsi="Times New Roman" w:cs="Times New Roman"/>
                <w:sz w:val="24"/>
                <w:szCs w:val="24"/>
              </w:rPr>
              <w:t>практические</w:t>
            </w:r>
            <w:proofErr w:type="spellEnd"/>
            <w:r w:rsidRPr="00940313">
              <w:rPr>
                <w:rFonts w:ascii="Times New Roman" w:hAnsi="Times New Roman" w:cs="Times New Roman"/>
                <w:spacing w:val="-2"/>
                <w:sz w:val="24"/>
                <w:szCs w:val="24"/>
              </w:rPr>
              <w:t xml:space="preserve"> </w:t>
            </w:r>
            <w:proofErr w:type="spellStart"/>
            <w:r w:rsidRPr="00940313">
              <w:rPr>
                <w:rFonts w:ascii="Times New Roman" w:hAnsi="Times New Roman" w:cs="Times New Roman"/>
                <w:sz w:val="24"/>
                <w:szCs w:val="24"/>
              </w:rPr>
              <w:t>занятия</w:t>
            </w:r>
            <w:proofErr w:type="spellEnd"/>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940313" w:rsidP="00E809BE">
            <w:pPr>
              <w:pStyle w:val="TableParagraph"/>
              <w:spacing w:line="268" w:lineRule="exact"/>
              <w:ind w:right="7"/>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170</w:t>
            </w:r>
          </w:p>
        </w:tc>
      </w:tr>
      <w:tr w:rsidR="00EF23C0" w:rsidRPr="00940313" w:rsidTr="00940313">
        <w:trPr>
          <w:trHeight w:hRule="exact" w:val="289"/>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left="105"/>
              <w:rPr>
                <w:rFonts w:ascii="Times New Roman" w:eastAsia="Times New Roman" w:hAnsi="Times New Roman" w:cs="Times New Roman"/>
                <w:sz w:val="24"/>
                <w:szCs w:val="24"/>
              </w:rPr>
            </w:pPr>
            <w:proofErr w:type="spellStart"/>
            <w:r w:rsidRPr="00940313">
              <w:rPr>
                <w:rFonts w:ascii="Times New Roman" w:hAnsi="Times New Roman" w:cs="Times New Roman"/>
                <w:sz w:val="24"/>
                <w:szCs w:val="24"/>
              </w:rPr>
              <w:t>контрольные</w:t>
            </w:r>
            <w:proofErr w:type="spellEnd"/>
            <w:r w:rsidRPr="00940313">
              <w:rPr>
                <w:rFonts w:ascii="Times New Roman" w:hAnsi="Times New Roman" w:cs="Times New Roman"/>
                <w:spacing w:val="-4"/>
                <w:sz w:val="24"/>
                <w:szCs w:val="24"/>
              </w:rPr>
              <w:t xml:space="preserve"> </w:t>
            </w:r>
            <w:proofErr w:type="spellStart"/>
            <w:r w:rsidRPr="00940313">
              <w:rPr>
                <w:rFonts w:ascii="Times New Roman" w:hAnsi="Times New Roman" w:cs="Times New Roman"/>
                <w:sz w:val="24"/>
                <w:szCs w:val="24"/>
              </w:rPr>
              <w:t>работы</w:t>
            </w:r>
            <w:proofErr w:type="spellEnd"/>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right="7"/>
              <w:jc w:val="center"/>
              <w:rPr>
                <w:rFonts w:ascii="Times New Roman" w:eastAsia="Times New Roman" w:hAnsi="Times New Roman" w:cs="Times New Roman"/>
                <w:sz w:val="24"/>
                <w:szCs w:val="24"/>
              </w:rPr>
            </w:pPr>
            <w:r w:rsidRPr="00940313">
              <w:rPr>
                <w:rFonts w:ascii="Times New Roman" w:hAnsi="Times New Roman" w:cs="Times New Roman"/>
                <w:sz w:val="24"/>
                <w:szCs w:val="24"/>
              </w:rPr>
              <w:t xml:space="preserve"> </w:t>
            </w:r>
            <w:proofErr w:type="spellStart"/>
            <w:r w:rsidRPr="00940313">
              <w:rPr>
                <w:rFonts w:ascii="Times New Roman" w:hAnsi="Times New Roman" w:cs="Times New Roman"/>
                <w:sz w:val="24"/>
                <w:szCs w:val="24"/>
              </w:rPr>
              <w:t>Не</w:t>
            </w:r>
            <w:proofErr w:type="spellEnd"/>
            <w:r w:rsidRPr="00940313">
              <w:rPr>
                <w:rFonts w:ascii="Times New Roman" w:hAnsi="Times New Roman" w:cs="Times New Roman"/>
                <w:sz w:val="24"/>
                <w:szCs w:val="24"/>
              </w:rPr>
              <w:t xml:space="preserve"> </w:t>
            </w:r>
            <w:proofErr w:type="spellStart"/>
            <w:r w:rsidRPr="00940313">
              <w:rPr>
                <w:rFonts w:ascii="Times New Roman" w:hAnsi="Times New Roman" w:cs="Times New Roman"/>
                <w:sz w:val="24"/>
                <w:szCs w:val="24"/>
              </w:rPr>
              <w:t>предусмотрено</w:t>
            </w:r>
            <w:proofErr w:type="spellEnd"/>
          </w:p>
        </w:tc>
      </w:tr>
      <w:tr w:rsidR="00EF23C0" w:rsidRPr="00940313" w:rsidTr="00940313">
        <w:trPr>
          <w:trHeight w:hRule="exact" w:val="289"/>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left="105"/>
              <w:rPr>
                <w:rFonts w:ascii="Times New Roman" w:eastAsia="Times New Roman" w:hAnsi="Times New Roman" w:cs="Times New Roman"/>
                <w:sz w:val="24"/>
                <w:szCs w:val="24"/>
              </w:rPr>
            </w:pPr>
            <w:proofErr w:type="spellStart"/>
            <w:r w:rsidRPr="00940313">
              <w:rPr>
                <w:rFonts w:ascii="Times New Roman" w:hAnsi="Times New Roman" w:cs="Times New Roman"/>
                <w:sz w:val="24"/>
                <w:szCs w:val="24"/>
              </w:rPr>
              <w:t>курсовая</w:t>
            </w:r>
            <w:proofErr w:type="spellEnd"/>
            <w:r w:rsidRPr="00940313">
              <w:rPr>
                <w:rFonts w:ascii="Times New Roman" w:hAnsi="Times New Roman" w:cs="Times New Roman"/>
                <w:sz w:val="24"/>
                <w:szCs w:val="24"/>
              </w:rPr>
              <w:t xml:space="preserve"> </w:t>
            </w:r>
            <w:proofErr w:type="spellStart"/>
            <w:r w:rsidRPr="00940313">
              <w:rPr>
                <w:rFonts w:ascii="Times New Roman" w:hAnsi="Times New Roman" w:cs="Times New Roman"/>
                <w:sz w:val="24"/>
                <w:szCs w:val="24"/>
              </w:rPr>
              <w:t>работа</w:t>
            </w:r>
            <w:proofErr w:type="spellEnd"/>
            <w:r w:rsidRPr="00940313">
              <w:rPr>
                <w:rFonts w:ascii="Times New Roman" w:hAnsi="Times New Roman" w:cs="Times New Roman"/>
                <w:spacing w:val="-7"/>
                <w:sz w:val="24"/>
                <w:szCs w:val="24"/>
              </w:rPr>
              <w:t xml:space="preserve"> </w:t>
            </w:r>
            <w:r w:rsidRPr="00940313">
              <w:rPr>
                <w:rFonts w:ascii="Times New Roman" w:hAnsi="Times New Roman" w:cs="Times New Roman"/>
                <w:sz w:val="24"/>
                <w:szCs w:val="24"/>
              </w:rPr>
              <w:t>(</w:t>
            </w:r>
            <w:proofErr w:type="spellStart"/>
            <w:r w:rsidRPr="00940313">
              <w:rPr>
                <w:rFonts w:ascii="Times New Roman" w:hAnsi="Times New Roman" w:cs="Times New Roman"/>
                <w:sz w:val="24"/>
                <w:szCs w:val="24"/>
              </w:rPr>
              <w:t>проект</w:t>
            </w:r>
            <w:proofErr w:type="spellEnd"/>
            <w:r w:rsidRPr="00940313">
              <w:rPr>
                <w:rFonts w:ascii="Times New Roman" w:hAnsi="Times New Roman" w:cs="Times New Roman"/>
                <w:sz w:val="24"/>
                <w:szCs w:val="24"/>
              </w:rPr>
              <w:t>)</w:t>
            </w:r>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right="7"/>
              <w:jc w:val="center"/>
              <w:rPr>
                <w:rFonts w:ascii="Times New Roman" w:eastAsia="Times New Roman" w:hAnsi="Times New Roman" w:cs="Times New Roman"/>
                <w:sz w:val="24"/>
                <w:szCs w:val="24"/>
              </w:rPr>
            </w:pPr>
            <w:proofErr w:type="spellStart"/>
            <w:r w:rsidRPr="00940313">
              <w:rPr>
                <w:rFonts w:ascii="Times New Roman" w:hAnsi="Times New Roman" w:cs="Times New Roman"/>
                <w:sz w:val="24"/>
                <w:szCs w:val="24"/>
              </w:rPr>
              <w:t>Не</w:t>
            </w:r>
            <w:proofErr w:type="spellEnd"/>
            <w:r w:rsidRPr="00940313">
              <w:rPr>
                <w:rFonts w:ascii="Times New Roman" w:hAnsi="Times New Roman" w:cs="Times New Roman"/>
                <w:sz w:val="24"/>
                <w:szCs w:val="24"/>
              </w:rPr>
              <w:t xml:space="preserve"> </w:t>
            </w:r>
            <w:proofErr w:type="spellStart"/>
            <w:r w:rsidRPr="00940313">
              <w:rPr>
                <w:rFonts w:ascii="Times New Roman" w:hAnsi="Times New Roman" w:cs="Times New Roman"/>
                <w:sz w:val="24"/>
                <w:szCs w:val="24"/>
              </w:rPr>
              <w:t>предусмотрено</w:t>
            </w:r>
            <w:proofErr w:type="spellEnd"/>
          </w:p>
        </w:tc>
      </w:tr>
      <w:tr w:rsidR="00EF23C0" w:rsidRPr="00940313" w:rsidTr="00940313">
        <w:trPr>
          <w:trHeight w:hRule="exact" w:val="284"/>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left="105"/>
              <w:rPr>
                <w:rFonts w:ascii="Times New Roman" w:eastAsia="Times New Roman" w:hAnsi="Times New Roman" w:cs="Times New Roman"/>
                <w:sz w:val="24"/>
                <w:szCs w:val="24"/>
              </w:rPr>
            </w:pPr>
            <w:proofErr w:type="spellStart"/>
            <w:r w:rsidRPr="00940313">
              <w:rPr>
                <w:rFonts w:ascii="Times New Roman" w:hAnsi="Times New Roman" w:cs="Times New Roman"/>
                <w:sz w:val="24"/>
                <w:szCs w:val="24"/>
              </w:rPr>
              <w:t>самостоятельная</w:t>
            </w:r>
            <w:proofErr w:type="spellEnd"/>
            <w:r w:rsidRPr="00940313">
              <w:rPr>
                <w:rFonts w:ascii="Times New Roman" w:hAnsi="Times New Roman" w:cs="Times New Roman"/>
                <w:sz w:val="24"/>
                <w:szCs w:val="24"/>
              </w:rPr>
              <w:t xml:space="preserve"> </w:t>
            </w:r>
            <w:proofErr w:type="spellStart"/>
            <w:r w:rsidRPr="00940313">
              <w:rPr>
                <w:rFonts w:ascii="Times New Roman" w:hAnsi="Times New Roman" w:cs="Times New Roman"/>
                <w:sz w:val="24"/>
                <w:szCs w:val="24"/>
              </w:rPr>
              <w:t>работа</w:t>
            </w:r>
            <w:proofErr w:type="spellEnd"/>
            <w:r w:rsidRPr="00940313">
              <w:rPr>
                <w:rFonts w:ascii="Times New Roman" w:hAnsi="Times New Roman" w:cs="Times New Roman"/>
                <w:sz w:val="24"/>
                <w:szCs w:val="24"/>
              </w:rPr>
              <w:t xml:space="preserve"> </w:t>
            </w:r>
            <w:proofErr w:type="spellStart"/>
            <w:r w:rsidRPr="00940313">
              <w:rPr>
                <w:rFonts w:ascii="Times New Roman" w:hAnsi="Times New Roman" w:cs="Times New Roman"/>
                <w:sz w:val="24"/>
                <w:szCs w:val="24"/>
              </w:rPr>
              <w:t>студента</w:t>
            </w:r>
            <w:proofErr w:type="spellEnd"/>
            <w:r w:rsidRPr="00940313">
              <w:rPr>
                <w:rFonts w:ascii="Times New Roman" w:hAnsi="Times New Roman" w:cs="Times New Roman"/>
                <w:spacing w:val="-11"/>
                <w:sz w:val="24"/>
                <w:szCs w:val="24"/>
              </w:rPr>
              <w:t xml:space="preserve"> </w:t>
            </w:r>
            <w:r w:rsidRPr="00940313">
              <w:rPr>
                <w:rFonts w:ascii="Times New Roman" w:hAnsi="Times New Roman" w:cs="Times New Roman"/>
                <w:sz w:val="24"/>
                <w:szCs w:val="24"/>
              </w:rPr>
              <w:t>(</w:t>
            </w:r>
            <w:proofErr w:type="spellStart"/>
            <w:r w:rsidRPr="00940313">
              <w:rPr>
                <w:rFonts w:ascii="Times New Roman" w:hAnsi="Times New Roman" w:cs="Times New Roman"/>
                <w:sz w:val="24"/>
                <w:szCs w:val="24"/>
              </w:rPr>
              <w:t>всего</w:t>
            </w:r>
            <w:proofErr w:type="spellEnd"/>
            <w:r w:rsidRPr="00940313">
              <w:rPr>
                <w:rFonts w:ascii="Times New Roman" w:hAnsi="Times New Roman" w:cs="Times New Roman"/>
                <w:sz w:val="24"/>
                <w:szCs w:val="24"/>
              </w:rPr>
              <w:t>)</w:t>
            </w:r>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940313" w:rsidP="00E809BE">
            <w:pPr>
              <w:pStyle w:val="TableParagraph"/>
              <w:spacing w:line="268" w:lineRule="exact"/>
              <w:ind w:right="7"/>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86</w:t>
            </w:r>
          </w:p>
        </w:tc>
      </w:tr>
      <w:tr w:rsidR="00EF23C0" w:rsidRPr="00940313" w:rsidTr="00940313">
        <w:trPr>
          <w:trHeight w:hRule="exact" w:val="289"/>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left="105"/>
              <w:rPr>
                <w:rFonts w:ascii="Times New Roman" w:eastAsia="Times New Roman" w:hAnsi="Times New Roman" w:cs="Times New Roman"/>
                <w:sz w:val="24"/>
                <w:szCs w:val="24"/>
              </w:rPr>
            </w:pPr>
            <w:r w:rsidRPr="00940313">
              <w:rPr>
                <w:rFonts w:ascii="Times New Roman" w:hAnsi="Times New Roman" w:cs="Times New Roman"/>
                <w:sz w:val="24"/>
                <w:szCs w:val="24"/>
              </w:rPr>
              <w:t xml:space="preserve">в </w:t>
            </w:r>
            <w:proofErr w:type="spellStart"/>
            <w:r w:rsidRPr="00940313">
              <w:rPr>
                <w:rFonts w:ascii="Times New Roman" w:hAnsi="Times New Roman" w:cs="Times New Roman"/>
                <w:spacing w:val="-5"/>
                <w:sz w:val="24"/>
                <w:szCs w:val="24"/>
              </w:rPr>
              <w:t>том</w:t>
            </w:r>
            <w:proofErr w:type="spellEnd"/>
            <w:r w:rsidRPr="00940313">
              <w:rPr>
                <w:rFonts w:ascii="Times New Roman" w:hAnsi="Times New Roman" w:cs="Times New Roman"/>
                <w:spacing w:val="-15"/>
                <w:sz w:val="24"/>
                <w:szCs w:val="24"/>
              </w:rPr>
              <w:t xml:space="preserve"> </w:t>
            </w:r>
            <w:proofErr w:type="spellStart"/>
            <w:r w:rsidRPr="00940313">
              <w:rPr>
                <w:rFonts w:ascii="Times New Roman" w:hAnsi="Times New Roman" w:cs="Times New Roman"/>
                <w:spacing w:val="-6"/>
                <w:sz w:val="24"/>
                <w:szCs w:val="24"/>
              </w:rPr>
              <w:t>числе</w:t>
            </w:r>
            <w:proofErr w:type="spellEnd"/>
            <w:r w:rsidRPr="00940313">
              <w:rPr>
                <w:rFonts w:ascii="Times New Roman" w:hAnsi="Times New Roman" w:cs="Times New Roman"/>
                <w:spacing w:val="-6"/>
                <w:sz w:val="24"/>
                <w:szCs w:val="24"/>
              </w:rPr>
              <w:t>:</w:t>
            </w:r>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rPr>
                <w:rFonts w:ascii="Times New Roman" w:hAnsi="Times New Roman" w:cs="Times New Roman"/>
                <w:sz w:val="24"/>
                <w:szCs w:val="24"/>
              </w:rPr>
            </w:pPr>
          </w:p>
        </w:tc>
      </w:tr>
      <w:tr w:rsidR="00EF23C0" w:rsidRPr="00940313" w:rsidTr="00940313">
        <w:trPr>
          <w:trHeight w:hRule="exact" w:val="284"/>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left="105"/>
              <w:rPr>
                <w:rFonts w:ascii="Times New Roman" w:eastAsia="Times New Roman" w:hAnsi="Times New Roman" w:cs="Times New Roman"/>
                <w:sz w:val="24"/>
                <w:szCs w:val="24"/>
                <w:lang w:val="ru-RU"/>
              </w:rPr>
            </w:pPr>
            <w:r w:rsidRPr="00940313">
              <w:rPr>
                <w:rFonts w:ascii="Times New Roman" w:hAnsi="Times New Roman" w:cs="Times New Roman"/>
                <w:sz w:val="24"/>
                <w:szCs w:val="24"/>
                <w:lang w:val="ru-RU"/>
              </w:rPr>
              <w:t xml:space="preserve">Самостоятельная работа </w:t>
            </w:r>
            <w:proofErr w:type="gramStart"/>
            <w:r w:rsidRPr="00940313">
              <w:rPr>
                <w:rFonts w:ascii="Times New Roman" w:hAnsi="Times New Roman" w:cs="Times New Roman"/>
                <w:sz w:val="24"/>
                <w:szCs w:val="24"/>
                <w:lang w:val="ru-RU"/>
              </w:rPr>
              <w:t>на</w:t>
            </w:r>
            <w:proofErr w:type="gramEnd"/>
            <w:r w:rsidRPr="00940313">
              <w:rPr>
                <w:rFonts w:ascii="Times New Roman" w:hAnsi="Times New Roman" w:cs="Times New Roman"/>
                <w:sz w:val="24"/>
                <w:szCs w:val="24"/>
                <w:lang w:val="ru-RU"/>
              </w:rPr>
              <w:t xml:space="preserve"> курсовой работой</w:t>
            </w:r>
            <w:r w:rsidRPr="00940313">
              <w:rPr>
                <w:rFonts w:ascii="Times New Roman" w:hAnsi="Times New Roman" w:cs="Times New Roman"/>
                <w:spacing w:val="-18"/>
                <w:sz w:val="24"/>
                <w:szCs w:val="24"/>
                <w:lang w:val="ru-RU"/>
              </w:rPr>
              <w:t xml:space="preserve"> </w:t>
            </w:r>
            <w:r w:rsidRPr="00940313">
              <w:rPr>
                <w:rFonts w:ascii="Times New Roman" w:hAnsi="Times New Roman" w:cs="Times New Roman"/>
                <w:sz w:val="24"/>
                <w:szCs w:val="24"/>
                <w:lang w:val="ru-RU"/>
              </w:rPr>
              <w:t>(проектом)</w:t>
            </w:r>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proofErr w:type="spellStart"/>
            <w:r w:rsidRPr="00940313">
              <w:rPr>
                <w:rFonts w:ascii="Times New Roman" w:hAnsi="Times New Roman" w:cs="Times New Roman"/>
                <w:sz w:val="24"/>
                <w:szCs w:val="24"/>
              </w:rPr>
              <w:t>Не</w:t>
            </w:r>
            <w:proofErr w:type="spellEnd"/>
            <w:r w:rsidRPr="00940313">
              <w:rPr>
                <w:rFonts w:ascii="Times New Roman" w:hAnsi="Times New Roman" w:cs="Times New Roman"/>
                <w:sz w:val="24"/>
                <w:szCs w:val="24"/>
              </w:rPr>
              <w:t xml:space="preserve"> </w:t>
            </w:r>
            <w:r w:rsidRPr="00940313">
              <w:rPr>
                <w:rFonts w:ascii="Times New Roman" w:hAnsi="Times New Roman" w:cs="Times New Roman"/>
                <w:sz w:val="24"/>
                <w:szCs w:val="24"/>
                <w:lang w:val="ru-RU"/>
              </w:rPr>
              <w:t>предусмотрено</w:t>
            </w:r>
          </w:p>
        </w:tc>
      </w:tr>
      <w:tr w:rsidR="00EF23C0" w:rsidRPr="00940313" w:rsidTr="00940313">
        <w:trPr>
          <w:trHeight w:hRule="exact" w:val="475"/>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Style25"/>
              <w:widowControl/>
              <w:rPr>
                <w:rStyle w:val="FontStyle49"/>
                <w:b w:val="0"/>
                <w:sz w:val="24"/>
                <w:szCs w:val="24"/>
              </w:rPr>
            </w:pPr>
            <w:proofErr w:type="spellStart"/>
            <w:r w:rsidRPr="00940313">
              <w:rPr>
                <w:rStyle w:val="FontStyle49"/>
                <w:sz w:val="24"/>
                <w:szCs w:val="24"/>
              </w:rPr>
              <w:t>Самостоятельная</w:t>
            </w:r>
            <w:proofErr w:type="spellEnd"/>
            <w:r w:rsidRPr="00940313">
              <w:rPr>
                <w:rStyle w:val="FontStyle49"/>
                <w:sz w:val="24"/>
                <w:szCs w:val="24"/>
              </w:rPr>
              <w:t xml:space="preserve"> </w:t>
            </w:r>
            <w:proofErr w:type="spellStart"/>
            <w:r w:rsidRPr="00940313">
              <w:rPr>
                <w:rStyle w:val="FontStyle49"/>
                <w:sz w:val="24"/>
                <w:szCs w:val="24"/>
              </w:rPr>
              <w:t>работа</w:t>
            </w:r>
            <w:proofErr w:type="spellEnd"/>
            <w:r w:rsidRPr="00940313">
              <w:rPr>
                <w:rStyle w:val="FontStyle49"/>
                <w:sz w:val="24"/>
                <w:szCs w:val="24"/>
              </w:rPr>
              <w:t xml:space="preserve"> </w:t>
            </w:r>
            <w:proofErr w:type="spellStart"/>
            <w:r w:rsidRPr="00940313">
              <w:rPr>
                <w:rStyle w:val="FontStyle49"/>
                <w:sz w:val="24"/>
                <w:szCs w:val="24"/>
              </w:rPr>
              <w:t>обучающегося</w:t>
            </w:r>
            <w:proofErr w:type="spellEnd"/>
            <w:r w:rsidRPr="00940313">
              <w:rPr>
                <w:rStyle w:val="FontStyle49"/>
                <w:sz w:val="24"/>
                <w:szCs w:val="24"/>
              </w:rPr>
              <w:t xml:space="preserve"> (</w:t>
            </w:r>
            <w:proofErr w:type="spellStart"/>
            <w:r w:rsidRPr="00940313">
              <w:rPr>
                <w:rStyle w:val="FontStyle49"/>
                <w:sz w:val="24"/>
                <w:szCs w:val="24"/>
              </w:rPr>
              <w:t>всего</w:t>
            </w:r>
            <w:proofErr w:type="spellEnd"/>
            <w:r w:rsidRPr="00940313">
              <w:rPr>
                <w:rStyle w:val="FontStyle49"/>
                <w:sz w:val="24"/>
                <w:szCs w:val="24"/>
              </w:rPr>
              <w:t>)</w:t>
            </w:r>
          </w:p>
          <w:p w:rsidR="00EF23C0" w:rsidRPr="00940313" w:rsidRDefault="00EF23C0" w:rsidP="00E809BE">
            <w:pPr>
              <w:pStyle w:val="TableParagraph"/>
              <w:ind w:right="100"/>
              <w:jc w:val="both"/>
              <w:rPr>
                <w:rFonts w:ascii="Times New Roman" w:eastAsia="Times New Roman" w:hAnsi="Times New Roman" w:cs="Times New Roman"/>
                <w:sz w:val="24"/>
                <w:szCs w:val="24"/>
                <w:lang w:val="ru-RU"/>
              </w:rPr>
            </w:pPr>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right="7"/>
              <w:jc w:val="center"/>
              <w:rPr>
                <w:rFonts w:ascii="Times New Roman" w:eastAsia="Times New Roman" w:hAnsi="Times New Roman" w:cs="Times New Roman"/>
                <w:sz w:val="24"/>
                <w:szCs w:val="24"/>
              </w:rPr>
            </w:pPr>
            <w:proofErr w:type="spellStart"/>
            <w:r w:rsidRPr="00940313">
              <w:rPr>
                <w:rFonts w:ascii="Times New Roman" w:hAnsi="Times New Roman" w:cs="Times New Roman"/>
                <w:sz w:val="24"/>
                <w:szCs w:val="24"/>
              </w:rPr>
              <w:t>Не</w:t>
            </w:r>
            <w:proofErr w:type="spellEnd"/>
            <w:r w:rsidRPr="00940313">
              <w:rPr>
                <w:rFonts w:ascii="Times New Roman" w:hAnsi="Times New Roman" w:cs="Times New Roman"/>
                <w:sz w:val="24"/>
                <w:szCs w:val="24"/>
              </w:rPr>
              <w:t xml:space="preserve"> </w:t>
            </w:r>
            <w:r w:rsidRPr="00940313">
              <w:rPr>
                <w:rFonts w:ascii="Times New Roman" w:hAnsi="Times New Roman" w:cs="Times New Roman"/>
                <w:sz w:val="24"/>
                <w:szCs w:val="24"/>
                <w:lang w:val="ru-RU"/>
              </w:rPr>
              <w:t>предусмотрено</w:t>
            </w:r>
          </w:p>
        </w:tc>
      </w:tr>
      <w:tr w:rsidR="00EF23C0" w:rsidRPr="00940313" w:rsidTr="00940313">
        <w:trPr>
          <w:trHeight w:hRule="exact" w:val="284"/>
        </w:trPr>
        <w:tc>
          <w:tcPr>
            <w:tcW w:w="5256"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left="105"/>
              <w:rPr>
                <w:rFonts w:ascii="Times New Roman" w:eastAsia="Times New Roman" w:hAnsi="Times New Roman" w:cs="Times New Roman"/>
                <w:sz w:val="24"/>
                <w:szCs w:val="24"/>
                <w:lang w:val="ru-RU"/>
              </w:rPr>
            </w:pPr>
            <w:r w:rsidRPr="00940313">
              <w:rPr>
                <w:rFonts w:ascii="Times New Roman" w:hAnsi="Times New Roman" w:cs="Times New Roman"/>
                <w:sz w:val="24"/>
                <w:szCs w:val="24"/>
                <w:lang w:val="ru-RU"/>
              </w:rPr>
              <w:t>Итоговая аттестация в форме</w:t>
            </w:r>
            <w:r w:rsidRPr="00940313">
              <w:rPr>
                <w:rFonts w:ascii="Times New Roman" w:hAnsi="Times New Roman" w:cs="Times New Roman"/>
                <w:spacing w:val="-16"/>
                <w:sz w:val="24"/>
                <w:szCs w:val="24"/>
                <w:lang w:val="ru-RU"/>
              </w:rPr>
              <w:t xml:space="preserve"> </w:t>
            </w:r>
          </w:p>
        </w:tc>
        <w:tc>
          <w:tcPr>
            <w:tcW w:w="4142" w:type="dxa"/>
            <w:tcBorders>
              <w:top w:val="single" w:sz="4" w:space="0" w:color="000000"/>
              <w:left w:val="single" w:sz="4" w:space="0" w:color="000000"/>
              <w:bottom w:val="single" w:sz="4" w:space="0" w:color="000000"/>
              <w:right w:val="single" w:sz="4" w:space="0" w:color="000000"/>
            </w:tcBorders>
          </w:tcPr>
          <w:p w:rsidR="00EF23C0" w:rsidRPr="00940313" w:rsidRDefault="00EF23C0" w:rsidP="00E809BE">
            <w:pPr>
              <w:pStyle w:val="TableParagraph"/>
              <w:spacing w:line="268" w:lineRule="exact"/>
              <w:ind w:right="7"/>
              <w:jc w:val="center"/>
              <w:rPr>
                <w:rFonts w:ascii="Times New Roman" w:eastAsia="Times New Roman" w:hAnsi="Times New Roman" w:cs="Times New Roman"/>
                <w:sz w:val="24"/>
                <w:szCs w:val="24"/>
                <w:lang w:val="ru-RU"/>
              </w:rPr>
            </w:pPr>
            <w:r w:rsidRPr="00940313">
              <w:rPr>
                <w:rFonts w:ascii="Times New Roman" w:hAnsi="Times New Roman" w:cs="Times New Roman"/>
                <w:sz w:val="24"/>
                <w:szCs w:val="24"/>
                <w:lang w:val="ru-RU"/>
              </w:rPr>
              <w:t>Дифференцированный Зачет</w:t>
            </w:r>
          </w:p>
        </w:tc>
      </w:tr>
    </w:tbl>
    <w:p w:rsidR="00EF23C0" w:rsidRPr="00940313" w:rsidRDefault="00EF23C0" w:rsidP="00EF23C0">
      <w:pPr>
        <w:spacing w:before="4"/>
        <w:rPr>
          <w:rFonts w:ascii="Times New Roman" w:eastAsia="Times New Roman" w:hAnsi="Times New Roman" w:cs="Times New Roman"/>
          <w:b/>
          <w:bCs/>
          <w:sz w:val="24"/>
          <w:szCs w:val="24"/>
        </w:rPr>
      </w:pPr>
    </w:p>
    <w:p w:rsidR="006C20DB" w:rsidRPr="00940313" w:rsidRDefault="00940313" w:rsidP="00EF23C0">
      <w:pPr>
        <w:rPr>
          <w:rFonts w:ascii="Times New Roman" w:hAnsi="Times New Roman" w:cs="Times New Roman"/>
          <w:sz w:val="24"/>
          <w:szCs w:val="24"/>
        </w:rPr>
      </w:pPr>
      <w:r w:rsidRPr="00940313">
        <w:rPr>
          <w:rFonts w:ascii="Times New Roman" w:hAnsi="Times New Roman" w:cs="Times New Roman"/>
          <w:sz w:val="24"/>
          <w:szCs w:val="24"/>
        </w:rPr>
        <w:t xml:space="preserve">Составил преподаватель физической культуры                                   </w:t>
      </w:r>
      <w:r>
        <w:rPr>
          <w:rFonts w:ascii="Times New Roman" w:hAnsi="Times New Roman" w:cs="Times New Roman"/>
          <w:sz w:val="24"/>
          <w:szCs w:val="24"/>
        </w:rPr>
        <w:t xml:space="preserve">                </w:t>
      </w:r>
      <w:proofErr w:type="spellStart"/>
      <w:r w:rsidRPr="00940313">
        <w:rPr>
          <w:rFonts w:ascii="Times New Roman" w:hAnsi="Times New Roman" w:cs="Times New Roman"/>
          <w:sz w:val="24"/>
          <w:szCs w:val="24"/>
        </w:rPr>
        <w:t>Дюмин</w:t>
      </w:r>
      <w:proofErr w:type="spellEnd"/>
      <w:r w:rsidRPr="00940313">
        <w:rPr>
          <w:rFonts w:ascii="Times New Roman" w:hAnsi="Times New Roman" w:cs="Times New Roman"/>
          <w:sz w:val="24"/>
          <w:szCs w:val="24"/>
        </w:rPr>
        <w:t xml:space="preserve"> М.Ю.</w:t>
      </w:r>
    </w:p>
    <w:p w:rsidR="00AD34CE" w:rsidRDefault="00AD34CE" w:rsidP="00EF23C0">
      <w:pPr>
        <w:rPr>
          <w:rFonts w:ascii="Times New Roman" w:hAnsi="Times New Roman" w:cs="Times New Roman"/>
          <w:b/>
          <w:sz w:val="24"/>
          <w:szCs w:val="24"/>
        </w:rPr>
      </w:pPr>
    </w:p>
    <w:p w:rsidR="00AD34CE" w:rsidRDefault="00AD34CE" w:rsidP="00EF23C0">
      <w:pPr>
        <w:rPr>
          <w:rFonts w:ascii="Times New Roman" w:hAnsi="Times New Roman" w:cs="Times New Roman"/>
          <w:b/>
          <w:sz w:val="24"/>
          <w:szCs w:val="24"/>
        </w:rPr>
      </w:pPr>
    </w:p>
    <w:p w:rsidR="00EF23C0" w:rsidRPr="00940313" w:rsidRDefault="00940313" w:rsidP="00940313">
      <w:pPr>
        <w:spacing w:after="0" w:line="240" w:lineRule="auto"/>
        <w:rPr>
          <w:rFonts w:ascii="Times New Roman" w:hAnsi="Times New Roman" w:cs="Times New Roman"/>
          <w:b/>
          <w:sz w:val="24"/>
          <w:szCs w:val="24"/>
        </w:rPr>
      </w:pPr>
      <w:r w:rsidRPr="00940313">
        <w:rPr>
          <w:rFonts w:ascii="Times New Roman" w:hAnsi="Times New Roman" w:cs="Times New Roman"/>
          <w:b/>
          <w:sz w:val="24"/>
          <w:szCs w:val="24"/>
        </w:rPr>
        <w:t>1.18</w:t>
      </w:r>
      <w:r w:rsidR="006C20DB" w:rsidRPr="00940313">
        <w:rPr>
          <w:rFonts w:ascii="Times New Roman" w:hAnsi="Times New Roman" w:cs="Times New Roman"/>
          <w:b/>
          <w:sz w:val="24"/>
          <w:szCs w:val="24"/>
        </w:rPr>
        <w:t>.</w:t>
      </w:r>
      <w:r w:rsidR="00EF23C0" w:rsidRPr="00940313">
        <w:rPr>
          <w:rFonts w:ascii="Times New Roman" w:hAnsi="Times New Roman" w:cs="Times New Roman"/>
          <w:b/>
          <w:sz w:val="24"/>
          <w:szCs w:val="24"/>
        </w:rPr>
        <w:t>АННОТАЦИЯ РАБОЧЕЙ ПРОГРАММЫ УЧЕБНОЙ ДИСЦИПЛИНЫ</w:t>
      </w:r>
    </w:p>
    <w:p w:rsidR="00EF23C0" w:rsidRPr="00940313" w:rsidRDefault="00EF23C0" w:rsidP="00940313">
      <w:pPr>
        <w:spacing w:after="0" w:line="240" w:lineRule="auto"/>
        <w:jc w:val="center"/>
        <w:rPr>
          <w:rFonts w:ascii="Times New Roman" w:hAnsi="Times New Roman" w:cs="Times New Roman"/>
          <w:b/>
          <w:sz w:val="24"/>
          <w:szCs w:val="24"/>
        </w:rPr>
      </w:pPr>
      <w:r w:rsidRPr="00940313">
        <w:rPr>
          <w:rFonts w:ascii="Times New Roman" w:hAnsi="Times New Roman" w:cs="Times New Roman"/>
          <w:b/>
          <w:sz w:val="24"/>
          <w:szCs w:val="24"/>
        </w:rPr>
        <w:t>ОГСЭ.05 ОСНОВЫ РЕЧЕВОЙ КОММУНИКАЦИИ</w:t>
      </w:r>
    </w:p>
    <w:p w:rsidR="00EF23C0" w:rsidRPr="00940313" w:rsidRDefault="00EF23C0" w:rsidP="00940313">
      <w:pPr>
        <w:pStyle w:val="13"/>
        <w:keepNext/>
        <w:keepLines/>
        <w:numPr>
          <w:ilvl w:val="1"/>
          <w:numId w:val="56"/>
        </w:numPr>
        <w:shd w:val="clear" w:color="auto" w:fill="auto"/>
        <w:tabs>
          <w:tab w:val="left" w:pos="589"/>
        </w:tabs>
        <w:suppressAutoHyphens w:val="0"/>
        <w:spacing w:line="240" w:lineRule="auto"/>
        <w:jc w:val="both"/>
        <w:outlineLvl w:val="0"/>
        <w:rPr>
          <w:b w:val="0"/>
          <w:sz w:val="24"/>
          <w:szCs w:val="24"/>
        </w:rPr>
      </w:pPr>
      <w:r w:rsidRPr="00940313">
        <w:rPr>
          <w:rFonts w:eastAsia="Century Schoolbook"/>
          <w:b w:val="0"/>
          <w:sz w:val="24"/>
          <w:szCs w:val="24"/>
        </w:rPr>
        <w:t>Область применения программы</w:t>
      </w:r>
    </w:p>
    <w:p w:rsidR="00EF23C0" w:rsidRPr="00940313" w:rsidRDefault="00EF23C0" w:rsidP="00940313">
      <w:pPr>
        <w:pStyle w:val="24"/>
        <w:shd w:val="clear" w:color="auto" w:fill="auto"/>
        <w:spacing w:line="240" w:lineRule="auto"/>
        <w:ind w:firstLine="0"/>
        <w:jc w:val="both"/>
        <w:rPr>
          <w:b w:val="0"/>
          <w:sz w:val="24"/>
          <w:szCs w:val="24"/>
        </w:rPr>
      </w:pPr>
      <w:r w:rsidRPr="00940313">
        <w:rPr>
          <w:b w:val="0"/>
          <w:sz w:val="24"/>
          <w:szCs w:val="24"/>
        </w:rPr>
        <w:t>Рабочая программа учебной дисциплины (далее программа УД) - является частью основной профессиональной образовательной программы АКУСИТ по специальности 54.02.01  «Дизайн (по отраслям)», разработанной в соответствии с ФГОС СПО третьего поколения. Рабочая программа составлена для очной формы обучения.</w:t>
      </w:r>
    </w:p>
    <w:p w:rsidR="00EF23C0" w:rsidRPr="00940313" w:rsidRDefault="00EF23C0" w:rsidP="00940313">
      <w:pPr>
        <w:pStyle w:val="13"/>
        <w:keepNext/>
        <w:keepLines/>
        <w:numPr>
          <w:ilvl w:val="1"/>
          <w:numId w:val="56"/>
        </w:numPr>
        <w:shd w:val="clear" w:color="auto" w:fill="auto"/>
        <w:tabs>
          <w:tab w:val="left" w:pos="589"/>
        </w:tabs>
        <w:suppressAutoHyphens w:val="0"/>
        <w:spacing w:line="240" w:lineRule="auto"/>
        <w:jc w:val="both"/>
        <w:outlineLvl w:val="0"/>
        <w:rPr>
          <w:sz w:val="24"/>
          <w:szCs w:val="24"/>
        </w:rPr>
      </w:pPr>
      <w:r w:rsidRPr="00940313">
        <w:rPr>
          <w:rFonts w:eastAsia="Century Schoolbook"/>
          <w:sz w:val="24"/>
          <w:szCs w:val="24"/>
        </w:rPr>
        <w:t>Место дисциплины в структуре основной профессиональной</w:t>
      </w:r>
    </w:p>
    <w:p w:rsidR="00EF23C0" w:rsidRPr="00940313" w:rsidRDefault="00EF23C0" w:rsidP="00940313">
      <w:pPr>
        <w:pStyle w:val="24"/>
        <w:shd w:val="clear" w:color="auto" w:fill="auto"/>
        <w:tabs>
          <w:tab w:val="left" w:pos="5189"/>
          <w:tab w:val="left" w:pos="7848"/>
          <w:tab w:val="left" w:pos="9000"/>
        </w:tabs>
        <w:spacing w:line="240" w:lineRule="auto"/>
        <w:ind w:firstLine="0"/>
        <w:rPr>
          <w:b w:val="0"/>
          <w:sz w:val="24"/>
          <w:szCs w:val="24"/>
        </w:rPr>
      </w:pPr>
      <w:r w:rsidRPr="00940313">
        <w:rPr>
          <w:rStyle w:val="27"/>
          <w:b/>
          <w:sz w:val="24"/>
          <w:szCs w:val="24"/>
        </w:rPr>
        <w:t>образовательной программы:</w:t>
      </w:r>
      <w:r w:rsidRPr="00940313">
        <w:rPr>
          <w:rStyle w:val="27"/>
          <w:sz w:val="24"/>
          <w:szCs w:val="24"/>
        </w:rPr>
        <w:t xml:space="preserve"> </w:t>
      </w:r>
      <w:r w:rsidRPr="00940313">
        <w:rPr>
          <w:b w:val="0"/>
          <w:sz w:val="24"/>
          <w:szCs w:val="24"/>
        </w:rPr>
        <w:t>учебная дисциплина «Основы речевой коммуникации» является у</w:t>
      </w:r>
      <w:r w:rsidR="00AD34CE" w:rsidRPr="00940313">
        <w:rPr>
          <w:b w:val="0"/>
          <w:sz w:val="24"/>
          <w:szCs w:val="24"/>
        </w:rPr>
        <w:t xml:space="preserve">чебной дисциплиной и входит </w:t>
      </w:r>
      <w:r w:rsidRPr="00940313">
        <w:rPr>
          <w:b w:val="0"/>
          <w:sz w:val="24"/>
          <w:szCs w:val="24"/>
        </w:rPr>
        <w:t>в</w:t>
      </w:r>
      <w:r w:rsidR="00AD34CE" w:rsidRPr="00940313">
        <w:rPr>
          <w:b w:val="0"/>
          <w:sz w:val="24"/>
          <w:szCs w:val="24"/>
        </w:rPr>
        <w:t xml:space="preserve"> профессиональный цикл дисциплин ОПОП </w:t>
      </w:r>
      <w:r w:rsidRPr="00940313">
        <w:rPr>
          <w:b w:val="0"/>
          <w:sz w:val="24"/>
          <w:szCs w:val="24"/>
        </w:rPr>
        <w:t>согласно ФГОС по</w:t>
      </w:r>
      <w:r w:rsidR="00AD34CE" w:rsidRPr="00940313">
        <w:rPr>
          <w:b w:val="0"/>
          <w:sz w:val="24"/>
          <w:szCs w:val="24"/>
        </w:rPr>
        <w:t xml:space="preserve"> специальности 54.02.01</w:t>
      </w:r>
      <w:r w:rsidRPr="00940313">
        <w:rPr>
          <w:b w:val="0"/>
          <w:sz w:val="24"/>
          <w:szCs w:val="24"/>
        </w:rPr>
        <w:t xml:space="preserve"> «Дизайн (по отраслям)».</w:t>
      </w:r>
      <w:r w:rsidRPr="00940313">
        <w:rPr>
          <w:b w:val="0"/>
          <w:sz w:val="24"/>
          <w:szCs w:val="24"/>
        </w:rPr>
        <w:tab/>
      </w:r>
    </w:p>
    <w:p w:rsidR="00EF23C0" w:rsidRPr="00940313" w:rsidRDefault="00EF23C0" w:rsidP="00940313">
      <w:pPr>
        <w:pStyle w:val="13"/>
        <w:keepNext/>
        <w:keepLines/>
        <w:numPr>
          <w:ilvl w:val="1"/>
          <w:numId w:val="56"/>
        </w:numPr>
        <w:shd w:val="clear" w:color="auto" w:fill="auto"/>
        <w:tabs>
          <w:tab w:val="left" w:pos="608"/>
        </w:tabs>
        <w:suppressAutoHyphens w:val="0"/>
        <w:spacing w:line="240" w:lineRule="auto"/>
        <w:jc w:val="left"/>
        <w:outlineLvl w:val="0"/>
        <w:rPr>
          <w:b w:val="0"/>
          <w:sz w:val="24"/>
          <w:szCs w:val="24"/>
        </w:rPr>
      </w:pPr>
      <w:r w:rsidRPr="00940313">
        <w:rPr>
          <w:rFonts w:eastAsia="Century Schoolbook"/>
          <w:b w:val="0"/>
          <w:sz w:val="24"/>
          <w:szCs w:val="24"/>
        </w:rPr>
        <w:t>Цели и задачи дисциплины - требования к результатам освоения дисциплины:</w:t>
      </w:r>
    </w:p>
    <w:p w:rsidR="00EF23C0" w:rsidRPr="00940313" w:rsidRDefault="00EF23C0" w:rsidP="00940313">
      <w:pPr>
        <w:pStyle w:val="24"/>
        <w:shd w:val="clear" w:color="auto" w:fill="auto"/>
        <w:spacing w:line="240" w:lineRule="auto"/>
        <w:ind w:firstLine="0"/>
        <w:jc w:val="both"/>
        <w:rPr>
          <w:sz w:val="24"/>
          <w:szCs w:val="24"/>
        </w:rPr>
      </w:pPr>
      <w:r w:rsidRPr="00940313">
        <w:rPr>
          <w:sz w:val="24"/>
          <w:szCs w:val="24"/>
        </w:rPr>
        <w:t>Базовая часть</w:t>
      </w:r>
    </w:p>
    <w:p w:rsidR="00EF23C0" w:rsidRPr="00940313" w:rsidRDefault="00EF23C0" w:rsidP="00940313">
      <w:pPr>
        <w:pStyle w:val="24"/>
        <w:shd w:val="clear" w:color="auto" w:fill="auto"/>
        <w:spacing w:line="240" w:lineRule="auto"/>
        <w:ind w:firstLine="0"/>
        <w:jc w:val="both"/>
        <w:rPr>
          <w:b w:val="0"/>
          <w:sz w:val="24"/>
          <w:szCs w:val="24"/>
        </w:rPr>
      </w:pPr>
      <w:r w:rsidRPr="00940313">
        <w:rPr>
          <w:rStyle w:val="27"/>
          <w:sz w:val="24"/>
          <w:szCs w:val="24"/>
        </w:rPr>
        <w:t xml:space="preserve">В </w:t>
      </w:r>
      <w:r w:rsidRPr="00940313">
        <w:rPr>
          <w:b w:val="0"/>
          <w:sz w:val="24"/>
          <w:szCs w:val="24"/>
        </w:rPr>
        <w:t xml:space="preserve">результате освоения дисциплины студент должен </w:t>
      </w:r>
      <w:r w:rsidRPr="00940313">
        <w:rPr>
          <w:rStyle w:val="27"/>
          <w:sz w:val="24"/>
          <w:szCs w:val="24"/>
        </w:rPr>
        <w:t>уметь:</w:t>
      </w:r>
    </w:p>
    <w:p w:rsidR="00EF23C0" w:rsidRPr="00940313" w:rsidRDefault="00EF23C0" w:rsidP="00940313">
      <w:pPr>
        <w:pStyle w:val="24"/>
        <w:numPr>
          <w:ilvl w:val="0"/>
          <w:numId w:val="57"/>
        </w:numPr>
        <w:shd w:val="clear" w:color="auto" w:fill="auto"/>
        <w:tabs>
          <w:tab w:val="left" w:pos="282"/>
        </w:tabs>
        <w:suppressAutoHyphens w:val="0"/>
        <w:spacing w:line="240" w:lineRule="auto"/>
        <w:ind w:firstLine="0"/>
        <w:rPr>
          <w:b w:val="0"/>
          <w:sz w:val="24"/>
          <w:szCs w:val="24"/>
        </w:rPr>
      </w:pPr>
      <w:r w:rsidRPr="00940313">
        <w:rPr>
          <w:b w:val="0"/>
          <w:sz w:val="24"/>
          <w:szCs w:val="24"/>
        </w:rPr>
        <w:t>продуцировать связные, правильно построенные монологические тексты на разные темы в соответствии с коммуникативными намерениями говорящего и ситуацией общения;</w:t>
      </w:r>
    </w:p>
    <w:p w:rsidR="00EF23C0" w:rsidRPr="00940313" w:rsidRDefault="00EF23C0" w:rsidP="00940313">
      <w:pPr>
        <w:pStyle w:val="24"/>
        <w:numPr>
          <w:ilvl w:val="0"/>
          <w:numId w:val="57"/>
        </w:numPr>
        <w:shd w:val="clear" w:color="auto" w:fill="auto"/>
        <w:tabs>
          <w:tab w:val="left" w:pos="286"/>
        </w:tabs>
        <w:suppressAutoHyphens w:val="0"/>
        <w:spacing w:line="240" w:lineRule="auto"/>
        <w:ind w:firstLine="0"/>
        <w:jc w:val="both"/>
        <w:rPr>
          <w:b w:val="0"/>
          <w:sz w:val="24"/>
          <w:szCs w:val="24"/>
        </w:rPr>
      </w:pPr>
      <w:r w:rsidRPr="00940313">
        <w:rPr>
          <w:b w:val="0"/>
          <w:sz w:val="24"/>
          <w:szCs w:val="24"/>
        </w:rPr>
        <w:t xml:space="preserve">принимать участие в диалогических и </w:t>
      </w:r>
      <w:proofErr w:type="spellStart"/>
      <w:r w:rsidRPr="00940313">
        <w:rPr>
          <w:b w:val="0"/>
          <w:sz w:val="24"/>
          <w:szCs w:val="24"/>
        </w:rPr>
        <w:t>полилогических</w:t>
      </w:r>
      <w:proofErr w:type="spellEnd"/>
      <w:r w:rsidRPr="00940313">
        <w:rPr>
          <w:b w:val="0"/>
          <w:sz w:val="24"/>
          <w:szCs w:val="24"/>
        </w:rPr>
        <w:t xml:space="preserve"> ситуациях общения, установление речевого контакта, обмен информацией с другими членами языкового коллектива, связанными с </w:t>
      </w:r>
      <w:proofErr w:type="gramStart"/>
      <w:r w:rsidRPr="00940313">
        <w:rPr>
          <w:b w:val="0"/>
          <w:sz w:val="24"/>
          <w:szCs w:val="24"/>
        </w:rPr>
        <w:t>говорящим</w:t>
      </w:r>
      <w:proofErr w:type="gramEnd"/>
      <w:r w:rsidRPr="00940313">
        <w:rPr>
          <w:b w:val="0"/>
          <w:sz w:val="24"/>
          <w:szCs w:val="24"/>
        </w:rPr>
        <w:t xml:space="preserve"> различными социальными отношениями;</w:t>
      </w:r>
    </w:p>
    <w:p w:rsidR="00EF23C0" w:rsidRPr="00940313" w:rsidRDefault="00EF23C0" w:rsidP="00940313">
      <w:pPr>
        <w:pStyle w:val="24"/>
        <w:numPr>
          <w:ilvl w:val="0"/>
          <w:numId w:val="57"/>
        </w:numPr>
        <w:shd w:val="clear" w:color="auto" w:fill="auto"/>
        <w:tabs>
          <w:tab w:val="left" w:pos="272"/>
        </w:tabs>
        <w:suppressAutoHyphens w:val="0"/>
        <w:spacing w:line="240" w:lineRule="auto"/>
        <w:ind w:firstLine="0"/>
        <w:jc w:val="both"/>
        <w:rPr>
          <w:b w:val="0"/>
          <w:sz w:val="24"/>
          <w:szCs w:val="24"/>
        </w:rPr>
      </w:pPr>
      <w:r w:rsidRPr="00940313">
        <w:rPr>
          <w:b w:val="0"/>
          <w:sz w:val="24"/>
          <w:szCs w:val="24"/>
        </w:rPr>
        <w:t>расширять круг языковых средств и принципов их употребления, которыми активно и пассивно владеет говорящий;</w:t>
      </w:r>
    </w:p>
    <w:p w:rsidR="00EF23C0" w:rsidRPr="00940313" w:rsidRDefault="00EF23C0" w:rsidP="00940313">
      <w:pPr>
        <w:pStyle w:val="24"/>
        <w:numPr>
          <w:ilvl w:val="0"/>
          <w:numId w:val="57"/>
        </w:numPr>
        <w:shd w:val="clear" w:color="auto" w:fill="auto"/>
        <w:tabs>
          <w:tab w:val="left" w:pos="277"/>
        </w:tabs>
        <w:suppressAutoHyphens w:val="0"/>
        <w:spacing w:line="240" w:lineRule="auto"/>
        <w:ind w:firstLine="0"/>
        <w:rPr>
          <w:b w:val="0"/>
          <w:sz w:val="24"/>
          <w:szCs w:val="24"/>
        </w:rPr>
      </w:pPr>
      <w:r w:rsidRPr="00940313">
        <w:rPr>
          <w:b w:val="0"/>
          <w:sz w:val="24"/>
          <w:szCs w:val="24"/>
        </w:rPr>
        <w:t>систематизировать эти средства в соответствии с тем, в какой ситуации, в каком функциональном стиле или жанре речи, они используются;</w:t>
      </w:r>
    </w:p>
    <w:p w:rsidR="00EF23C0" w:rsidRPr="00940313" w:rsidRDefault="00EF23C0" w:rsidP="00940313">
      <w:pPr>
        <w:pStyle w:val="24"/>
        <w:numPr>
          <w:ilvl w:val="0"/>
          <w:numId w:val="57"/>
        </w:numPr>
        <w:shd w:val="clear" w:color="auto" w:fill="auto"/>
        <w:tabs>
          <w:tab w:val="left" w:pos="277"/>
        </w:tabs>
        <w:suppressAutoHyphens w:val="0"/>
        <w:spacing w:line="240" w:lineRule="auto"/>
        <w:ind w:firstLine="0"/>
        <w:jc w:val="both"/>
        <w:rPr>
          <w:b w:val="0"/>
          <w:sz w:val="24"/>
          <w:szCs w:val="24"/>
        </w:rPr>
      </w:pPr>
      <w:r w:rsidRPr="00940313">
        <w:rPr>
          <w:b w:val="0"/>
          <w:sz w:val="24"/>
          <w:szCs w:val="24"/>
        </w:rPr>
        <w:t xml:space="preserve">трансформировать несловесный материал, в частности изображений и цифровых данных (схем, графиков, таблиц и т.п.) - </w:t>
      </w:r>
      <w:proofErr w:type="gramStart"/>
      <w:r w:rsidRPr="00940313">
        <w:rPr>
          <w:b w:val="0"/>
          <w:sz w:val="24"/>
          <w:szCs w:val="24"/>
        </w:rPr>
        <w:t>в</w:t>
      </w:r>
      <w:proofErr w:type="gramEnd"/>
      <w:r w:rsidRPr="00940313">
        <w:rPr>
          <w:b w:val="0"/>
          <w:sz w:val="24"/>
          <w:szCs w:val="24"/>
        </w:rPr>
        <w:t xml:space="preserve"> словесный.</w:t>
      </w:r>
    </w:p>
    <w:p w:rsidR="00EF23C0" w:rsidRPr="00940313" w:rsidRDefault="00EF23C0" w:rsidP="00940313">
      <w:pPr>
        <w:pStyle w:val="24"/>
        <w:shd w:val="clear" w:color="auto" w:fill="auto"/>
        <w:spacing w:line="240" w:lineRule="auto"/>
        <w:ind w:firstLine="0"/>
        <w:jc w:val="both"/>
        <w:rPr>
          <w:b w:val="0"/>
          <w:sz w:val="24"/>
          <w:szCs w:val="24"/>
        </w:rPr>
      </w:pPr>
      <w:r w:rsidRPr="00940313">
        <w:rPr>
          <w:rStyle w:val="27"/>
          <w:sz w:val="24"/>
          <w:szCs w:val="24"/>
        </w:rPr>
        <w:t xml:space="preserve">В </w:t>
      </w:r>
      <w:r w:rsidRPr="00940313">
        <w:rPr>
          <w:b w:val="0"/>
          <w:sz w:val="24"/>
          <w:szCs w:val="24"/>
        </w:rPr>
        <w:t xml:space="preserve">результате освоения дисциплины студент должен </w:t>
      </w:r>
      <w:r w:rsidRPr="00940313">
        <w:rPr>
          <w:rStyle w:val="27"/>
          <w:sz w:val="24"/>
          <w:szCs w:val="24"/>
        </w:rPr>
        <w:t>знать:</w:t>
      </w:r>
    </w:p>
    <w:p w:rsidR="00EF23C0" w:rsidRPr="00940313" w:rsidRDefault="00EF23C0" w:rsidP="00940313">
      <w:pPr>
        <w:pStyle w:val="24"/>
        <w:numPr>
          <w:ilvl w:val="0"/>
          <w:numId w:val="57"/>
        </w:numPr>
        <w:shd w:val="clear" w:color="auto" w:fill="auto"/>
        <w:tabs>
          <w:tab w:val="left" w:pos="272"/>
        </w:tabs>
        <w:suppressAutoHyphens w:val="0"/>
        <w:spacing w:line="240" w:lineRule="auto"/>
        <w:ind w:firstLine="0"/>
        <w:jc w:val="both"/>
        <w:rPr>
          <w:b w:val="0"/>
          <w:sz w:val="24"/>
          <w:szCs w:val="24"/>
        </w:rPr>
      </w:pPr>
      <w:r w:rsidRPr="00940313">
        <w:rPr>
          <w:b w:val="0"/>
          <w:sz w:val="24"/>
          <w:szCs w:val="24"/>
        </w:rPr>
        <w:t>основные, характерные свойства русского языка как средства общения и передачи информации содержание изученных литературных произведений;</w:t>
      </w:r>
    </w:p>
    <w:p w:rsidR="00EF23C0" w:rsidRPr="00940313" w:rsidRDefault="00EF23C0" w:rsidP="00940313">
      <w:pPr>
        <w:pStyle w:val="24"/>
        <w:numPr>
          <w:ilvl w:val="0"/>
          <w:numId w:val="57"/>
        </w:numPr>
        <w:shd w:val="clear" w:color="auto" w:fill="auto"/>
        <w:tabs>
          <w:tab w:val="left" w:pos="515"/>
        </w:tabs>
        <w:suppressAutoHyphens w:val="0"/>
        <w:spacing w:line="240" w:lineRule="auto"/>
        <w:ind w:firstLine="0"/>
        <w:jc w:val="both"/>
        <w:rPr>
          <w:b w:val="0"/>
          <w:sz w:val="24"/>
          <w:szCs w:val="24"/>
        </w:rPr>
      </w:pPr>
      <w:r w:rsidRPr="00940313">
        <w:rPr>
          <w:b w:val="0"/>
          <w:sz w:val="24"/>
          <w:szCs w:val="24"/>
        </w:rPr>
        <w:t xml:space="preserve">ключевые проблемы речевой коммуникации как </w:t>
      </w:r>
      <w:proofErr w:type="spellStart"/>
      <w:r w:rsidRPr="00940313">
        <w:rPr>
          <w:b w:val="0"/>
          <w:sz w:val="24"/>
          <w:szCs w:val="24"/>
        </w:rPr>
        <w:t>наукщосновные</w:t>
      </w:r>
      <w:proofErr w:type="spellEnd"/>
      <w:r w:rsidRPr="00940313">
        <w:rPr>
          <w:b w:val="0"/>
          <w:sz w:val="24"/>
          <w:szCs w:val="24"/>
        </w:rPr>
        <w:t xml:space="preserve"> закономерности историко-литературного процесса и черты литературных направлений;</w:t>
      </w:r>
    </w:p>
    <w:p w:rsidR="00EF23C0" w:rsidRPr="00940313" w:rsidRDefault="00EF23C0" w:rsidP="00940313">
      <w:pPr>
        <w:pStyle w:val="24"/>
        <w:numPr>
          <w:ilvl w:val="0"/>
          <w:numId w:val="57"/>
        </w:numPr>
        <w:shd w:val="clear" w:color="auto" w:fill="auto"/>
        <w:tabs>
          <w:tab w:val="left" w:pos="272"/>
        </w:tabs>
        <w:suppressAutoHyphens w:val="0"/>
        <w:spacing w:line="240" w:lineRule="auto"/>
        <w:ind w:firstLine="0"/>
        <w:jc w:val="both"/>
        <w:rPr>
          <w:b w:val="0"/>
          <w:sz w:val="24"/>
          <w:szCs w:val="24"/>
        </w:rPr>
      </w:pPr>
      <w:r w:rsidRPr="00940313">
        <w:rPr>
          <w:b w:val="0"/>
          <w:sz w:val="24"/>
          <w:szCs w:val="24"/>
        </w:rPr>
        <w:t>формы и средства речевой коммуникации, ее роль в жизни человека и особенности в современном обществе;</w:t>
      </w:r>
    </w:p>
    <w:p w:rsidR="00EF23C0" w:rsidRPr="00940313" w:rsidRDefault="00EF23C0" w:rsidP="00940313">
      <w:pPr>
        <w:pStyle w:val="24"/>
        <w:numPr>
          <w:ilvl w:val="0"/>
          <w:numId w:val="57"/>
        </w:numPr>
        <w:shd w:val="clear" w:color="auto" w:fill="auto"/>
        <w:tabs>
          <w:tab w:val="left" w:pos="286"/>
        </w:tabs>
        <w:suppressAutoHyphens w:val="0"/>
        <w:spacing w:line="240" w:lineRule="auto"/>
        <w:ind w:firstLine="0"/>
        <w:jc w:val="both"/>
        <w:rPr>
          <w:b w:val="0"/>
          <w:sz w:val="24"/>
          <w:szCs w:val="24"/>
        </w:rPr>
      </w:pPr>
      <w:r w:rsidRPr="00940313">
        <w:rPr>
          <w:b w:val="0"/>
          <w:sz w:val="24"/>
          <w:szCs w:val="24"/>
        </w:rPr>
        <w:t xml:space="preserve">виды и эффективные приемы речевой деятельности, этикет и психологию речевой </w:t>
      </w:r>
      <w:r w:rsidRPr="00940313">
        <w:rPr>
          <w:b w:val="0"/>
          <w:sz w:val="24"/>
          <w:szCs w:val="24"/>
        </w:rPr>
        <w:lastRenderedPageBreak/>
        <w:t>коммуникации.</w:t>
      </w:r>
    </w:p>
    <w:p w:rsidR="00EF23C0" w:rsidRPr="00940313" w:rsidRDefault="00EF23C0" w:rsidP="00940313">
      <w:pPr>
        <w:pStyle w:val="24"/>
        <w:shd w:val="clear" w:color="auto" w:fill="auto"/>
        <w:spacing w:line="240" w:lineRule="auto"/>
        <w:ind w:firstLine="0"/>
        <w:jc w:val="both"/>
        <w:rPr>
          <w:b w:val="0"/>
          <w:sz w:val="24"/>
          <w:szCs w:val="24"/>
        </w:rPr>
      </w:pPr>
      <w:r w:rsidRPr="00940313">
        <w:rPr>
          <w:b w:val="0"/>
          <w:sz w:val="24"/>
          <w:szCs w:val="24"/>
        </w:rPr>
        <w:t>Вариативная часть - «не предусмотрено»</w:t>
      </w:r>
    </w:p>
    <w:p w:rsidR="00EF23C0" w:rsidRPr="00940313" w:rsidRDefault="00EF23C0" w:rsidP="00940313">
      <w:pPr>
        <w:pStyle w:val="24"/>
        <w:shd w:val="clear" w:color="auto" w:fill="auto"/>
        <w:spacing w:line="240" w:lineRule="auto"/>
        <w:ind w:firstLine="800"/>
        <w:jc w:val="both"/>
        <w:rPr>
          <w:b w:val="0"/>
          <w:sz w:val="24"/>
          <w:szCs w:val="24"/>
        </w:rPr>
      </w:pPr>
      <w:r w:rsidRPr="00940313">
        <w:rPr>
          <w:b w:val="0"/>
          <w:sz w:val="24"/>
          <w:szCs w:val="24"/>
        </w:rPr>
        <w:t>В процессе освоения дисциплины у студентов должны формировать общие компетенции (ОК) (Приложение 1):</w:t>
      </w:r>
    </w:p>
    <w:p w:rsidR="00EF23C0" w:rsidRPr="00940313" w:rsidRDefault="00EF23C0" w:rsidP="00940313">
      <w:pPr>
        <w:pStyle w:val="24"/>
        <w:shd w:val="clear" w:color="auto" w:fill="auto"/>
        <w:spacing w:line="240" w:lineRule="auto"/>
        <w:ind w:firstLine="0"/>
        <w:jc w:val="both"/>
        <w:rPr>
          <w:b w:val="0"/>
          <w:sz w:val="24"/>
          <w:szCs w:val="24"/>
        </w:rPr>
      </w:pPr>
      <w:r w:rsidRPr="00940313">
        <w:rPr>
          <w:rStyle w:val="27"/>
          <w:sz w:val="24"/>
          <w:szCs w:val="24"/>
          <w:lang w:val="en-US" w:eastAsia="en-US" w:bidi="en-US"/>
        </w:rPr>
        <w:t>OK</w:t>
      </w:r>
      <w:r w:rsidRPr="00940313">
        <w:rPr>
          <w:rStyle w:val="27"/>
          <w:sz w:val="24"/>
          <w:szCs w:val="24"/>
          <w:lang w:eastAsia="en-US" w:bidi="en-US"/>
        </w:rPr>
        <w:t xml:space="preserve"> </w:t>
      </w:r>
      <w:r w:rsidRPr="00940313">
        <w:rPr>
          <w:rStyle w:val="27"/>
          <w:sz w:val="24"/>
          <w:szCs w:val="24"/>
        </w:rPr>
        <w:t xml:space="preserve">1 </w:t>
      </w:r>
      <w:r w:rsidRPr="00940313">
        <w:rPr>
          <w:b w:val="0"/>
          <w:sz w:val="24"/>
          <w:szCs w:val="24"/>
        </w:rPr>
        <w:t>Владение культурой мышления, способность к обобщению, анализу, восприятию информации, постановке цели и выбору путей ее достижения;</w:t>
      </w:r>
    </w:p>
    <w:p w:rsidR="00EF23C0" w:rsidRPr="00940313" w:rsidRDefault="00EF23C0" w:rsidP="00940313">
      <w:pPr>
        <w:pStyle w:val="24"/>
        <w:shd w:val="clear" w:color="auto" w:fill="auto"/>
        <w:spacing w:line="240" w:lineRule="auto"/>
        <w:ind w:firstLine="0"/>
        <w:jc w:val="both"/>
        <w:rPr>
          <w:b w:val="0"/>
          <w:sz w:val="24"/>
          <w:szCs w:val="24"/>
        </w:rPr>
      </w:pPr>
      <w:r w:rsidRPr="00940313">
        <w:rPr>
          <w:rStyle w:val="27"/>
          <w:sz w:val="24"/>
          <w:szCs w:val="24"/>
        </w:rPr>
        <w:t xml:space="preserve">ОК 2 </w:t>
      </w:r>
      <w:r w:rsidRPr="00940313">
        <w:rPr>
          <w:b w:val="0"/>
          <w:sz w:val="24"/>
          <w:szCs w:val="24"/>
        </w:rPr>
        <w:t xml:space="preserve">Умение логически верно, аргументировано и ясно </w:t>
      </w:r>
      <w:proofErr w:type="gramStart"/>
      <w:r w:rsidRPr="00940313">
        <w:rPr>
          <w:b w:val="0"/>
          <w:sz w:val="24"/>
          <w:szCs w:val="24"/>
        </w:rPr>
        <w:t>строить</w:t>
      </w:r>
      <w:proofErr w:type="gramEnd"/>
      <w:r w:rsidRPr="00940313">
        <w:rPr>
          <w:b w:val="0"/>
          <w:sz w:val="24"/>
          <w:szCs w:val="24"/>
        </w:rPr>
        <w:t xml:space="preserve"> устную и письменную речь.</w:t>
      </w:r>
    </w:p>
    <w:p w:rsidR="00EF23C0" w:rsidRPr="00940313" w:rsidRDefault="00EF23C0" w:rsidP="00940313">
      <w:pPr>
        <w:pStyle w:val="24"/>
        <w:shd w:val="clear" w:color="auto" w:fill="auto"/>
        <w:spacing w:line="240" w:lineRule="auto"/>
        <w:ind w:firstLine="800"/>
        <w:jc w:val="both"/>
        <w:rPr>
          <w:b w:val="0"/>
          <w:sz w:val="24"/>
          <w:szCs w:val="24"/>
        </w:rPr>
      </w:pPr>
      <w:r w:rsidRPr="00940313">
        <w:rPr>
          <w:b w:val="0"/>
          <w:sz w:val="24"/>
          <w:szCs w:val="24"/>
        </w:rPr>
        <w:t xml:space="preserve">Содержание дисциплины должно быть ориентировано на подготовку студентов к освоению профессиональных модулей ОПОП по специальности  </w:t>
      </w:r>
      <w:r w:rsidRPr="00940313">
        <w:rPr>
          <w:rStyle w:val="32"/>
          <w:b w:val="0"/>
          <w:sz w:val="24"/>
          <w:szCs w:val="24"/>
        </w:rPr>
        <w:t xml:space="preserve">54.02.01 «Дизайн (по отраслям)» </w:t>
      </w:r>
      <w:r w:rsidRPr="00940313">
        <w:rPr>
          <w:b w:val="0"/>
          <w:i/>
          <w:sz w:val="24"/>
          <w:szCs w:val="24"/>
        </w:rPr>
        <w:t>и</w:t>
      </w:r>
      <w:r w:rsidRPr="00940313">
        <w:rPr>
          <w:b w:val="0"/>
          <w:sz w:val="24"/>
          <w:szCs w:val="24"/>
        </w:rPr>
        <w:t xml:space="preserve"> овладению профессиональными компетенциями (ПК) (Приложение 2):</w:t>
      </w:r>
    </w:p>
    <w:p w:rsidR="00EF23C0" w:rsidRPr="00940313" w:rsidRDefault="00EF23C0" w:rsidP="00940313">
      <w:pPr>
        <w:pStyle w:val="24"/>
        <w:shd w:val="clear" w:color="auto" w:fill="auto"/>
        <w:spacing w:line="240" w:lineRule="auto"/>
        <w:ind w:firstLine="0"/>
        <w:jc w:val="both"/>
        <w:rPr>
          <w:b w:val="0"/>
          <w:sz w:val="24"/>
          <w:szCs w:val="24"/>
        </w:rPr>
      </w:pPr>
      <w:r w:rsidRPr="00940313">
        <w:rPr>
          <w:rStyle w:val="27"/>
          <w:sz w:val="24"/>
          <w:szCs w:val="24"/>
        </w:rPr>
        <w:t xml:space="preserve">ПК 5 </w:t>
      </w:r>
      <w:r w:rsidRPr="00940313">
        <w:rPr>
          <w:b w:val="0"/>
          <w:sz w:val="24"/>
          <w:szCs w:val="24"/>
        </w:rPr>
        <w:t>Владением основами речи, знает ее виды, правила речевого этикета и ведения диалога, законы композиции и стиля, приемы убеждения;</w:t>
      </w:r>
    </w:p>
    <w:p w:rsidR="00EF23C0" w:rsidRPr="00940313" w:rsidRDefault="00EF23C0" w:rsidP="00940313">
      <w:pPr>
        <w:pStyle w:val="24"/>
        <w:shd w:val="clear" w:color="auto" w:fill="auto"/>
        <w:spacing w:line="240" w:lineRule="auto"/>
        <w:ind w:firstLine="0"/>
        <w:jc w:val="both"/>
        <w:rPr>
          <w:b w:val="0"/>
          <w:sz w:val="24"/>
          <w:szCs w:val="24"/>
        </w:rPr>
      </w:pPr>
      <w:r w:rsidRPr="00940313">
        <w:rPr>
          <w:rStyle w:val="27"/>
          <w:sz w:val="24"/>
          <w:szCs w:val="24"/>
        </w:rPr>
        <w:t>ПК 6</w:t>
      </w:r>
      <w:proofErr w:type="gramStart"/>
      <w:r w:rsidRPr="00940313">
        <w:rPr>
          <w:rStyle w:val="27"/>
          <w:sz w:val="24"/>
          <w:szCs w:val="24"/>
        </w:rPr>
        <w:t xml:space="preserve"> </w:t>
      </w:r>
      <w:r w:rsidRPr="00940313">
        <w:rPr>
          <w:b w:val="0"/>
          <w:sz w:val="24"/>
          <w:szCs w:val="24"/>
        </w:rPr>
        <w:t>О</w:t>
      </w:r>
      <w:proofErr w:type="gramEnd"/>
      <w:r w:rsidRPr="00940313">
        <w:rPr>
          <w:b w:val="0"/>
          <w:sz w:val="24"/>
          <w:szCs w:val="24"/>
        </w:rPr>
        <w:t xml:space="preserve">бладает базовыми навыками создания текстов и документов, используемых в сфере связей с общественностью и рекламы, владеет навыками литературного редактирования, </w:t>
      </w:r>
      <w:proofErr w:type="spellStart"/>
      <w:r w:rsidRPr="00940313">
        <w:rPr>
          <w:b w:val="0"/>
          <w:sz w:val="24"/>
          <w:szCs w:val="24"/>
        </w:rPr>
        <w:t>копирайтинга</w:t>
      </w:r>
      <w:proofErr w:type="spellEnd"/>
      <w:r w:rsidRPr="00940313">
        <w:rPr>
          <w:b w:val="0"/>
          <w:sz w:val="24"/>
          <w:szCs w:val="24"/>
        </w:rPr>
        <w:t>.</w:t>
      </w:r>
    </w:p>
    <w:p w:rsidR="00EF23C0" w:rsidRPr="00940313" w:rsidRDefault="00EF23C0" w:rsidP="00940313">
      <w:pPr>
        <w:pStyle w:val="13"/>
        <w:keepNext/>
        <w:keepLines/>
        <w:numPr>
          <w:ilvl w:val="1"/>
          <w:numId w:val="56"/>
        </w:numPr>
        <w:shd w:val="clear" w:color="auto" w:fill="auto"/>
        <w:tabs>
          <w:tab w:val="left" w:pos="584"/>
        </w:tabs>
        <w:suppressAutoHyphens w:val="0"/>
        <w:spacing w:line="240" w:lineRule="auto"/>
        <w:jc w:val="both"/>
        <w:outlineLvl w:val="0"/>
        <w:rPr>
          <w:b w:val="0"/>
          <w:sz w:val="24"/>
          <w:szCs w:val="24"/>
        </w:rPr>
      </w:pPr>
      <w:r w:rsidRPr="00940313">
        <w:rPr>
          <w:rFonts w:eastAsia="Century Schoolbook"/>
          <w:b w:val="0"/>
          <w:sz w:val="24"/>
          <w:szCs w:val="24"/>
        </w:rPr>
        <w:t>Количество часов на освоение программы учебной дисциплины:</w:t>
      </w:r>
    </w:p>
    <w:p w:rsidR="00EF23C0" w:rsidRPr="00940313" w:rsidRDefault="00EF23C0" w:rsidP="00940313">
      <w:pPr>
        <w:pStyle w:val="24"/>
        <w:shd w:val="clear" w:color="auto" w:fill="auto"/>
        <w:spacing w:line="240" w:lineRule="auto"/>
        <w:ind w:firstLine="0"/>
        <w:jc w:val="both"/>
        <w:rPr>
          <w:b w:val="0"/>
          <w:sz w:val="24"/>
          <w:szCs w:val="24"/>
        </w:rPr>
      </w:pPr>
      <w:r w:rsidRPr="00940313">
        <w:rPr>
          <w:b w:val="0"/>
          <w:sz w:val="24"/>
          <w:szCs w:val="24"/>
        </w:rPr>
        <w:t>максимальной учебной нагрузки студента 96 часов, в том числе:</w:t>
      </w:r>
    </w:p>
    <w:p w:rsidR="00EF23C0" w:rsidRPr="00940313" w:rsidRDefault="00EF23C0" w:rsidP="00940313">
      <w:pPr>
        <w:pStyle w:val="24"/>
        <w:numPr>
          <w:ilvl w:val="0"/>
          <w:numId w:val="57"/>
        </w:numPr>
        <w:shd w:val="clear" w:color="auto" w:fill="auto"/>
        <w:tabs>
          <w:tab w:val="left" w:pos="272"/>
        </w:tabs>
        <w:suppressAutoHyphens w:val="0"/>
        <w:spacing w:line="240" w:lineRule="auto"/>
        <w:ind w:firstLine="0"/>
        <w:jc w:val="both"/>
        <w:rPr>
          <w:b w:val="0"/>
          <w:sz w:val="24"/>
          <w:szCs w:val="24"/>
        </w:rPr>
      </w:pPr>
      <w:r w:rsidRPr="00940313">
        <w:rPr>
          <w:b w:val="0"/>
          <w:sz w:val="24"/>
          <w:szCs w:val="24"/>
        </w:rPr>
        <w:t>обязательной аудиторной учебной нагрузки студента 64 часа;</w:t>
      </w:r>
    </w:p>
    <w:p w:rsidR="00EF23C0" w:rsidRPr="00940313" w:rsidRDefault="00EF23C0" w:rsidP="00940313">
      <w:pPr>
        <w:pStyle w:val="24"/>
        <w:numPr>
          <w:ilvl w:val="0"/>
          <w:numId w:val="58"/>
        </w:numPr>
        <w:shd w:val="clear" w:color="auto" w:fill="auto"/>
        <w:tabs>
          <w:tab w:val="left" w:pos="272"/>
          <w:tab w:val="left" w:pos="387"/>
        </w:tabs>
        <w:suppressAutoHyphens w:val="0"/>
        <w:spacing w:line="240" w:lineRule="auto"/>
        <w:jc w:val="both"/>
        <w:rPr>
          <w:rFonts w:eastAsiaTheme="majorEastAsia"/>
          <w:b w:val="0"/>
          <w:bCs w:val="0"/>
          <w:color w:val="000000"/>
          <w:sz w:val="24"/>
          <w:szCs w:val="24"/>
          <w:lang w:eastAsia="ru-RU" w:bidi="ru-RU"/>
        </w:rPr>
      </w:pPr>
      <w:r w:rsidRPr="00940313">
        <w:rPr>
          <w:b w:val="0"/>
          <w:sz w:val="24"/>
          <w:szCs w:val="24"/>
        </w:rPr>
        <w:t>самостоятельной работы студента 32 часа.</w:t>
      </w:r>
    </w:p>
    <w:p w:rsidR="007F053C" w:rsidRPr="00940313" w:rsidRDefault="007F053C" w:rsidP="00940313">
      <w:pPr>
        <w:pStyle w:val="24"/>
        <w:shd w:val="clear" w:color="auto" w:fill="auto"/>
        <w:tabs>
          <w:tab w:val="left" w:pos="272"/>
          <w:tab w:val="left" w:pos="387"/>
        </w:tabs>
        <w:suppressAutoHyphens w:val="0"/>
        <w:spacing w:line="240" w:lineRule="auto"/>
        <w:ind w:left="-1860" w:firstLine="0"/>
        <w:jc w:val="both"/>
        <w:rPr>
          <w:rFonts w:eastAsiaTheme="majorEastAsia"/>
          <w:b w:val="0"/>
          <w:bCs w:val="0"/>
          <w:color w:val="000000"/>
          <w:sz w:val="24"/>
          <w:szCs w:val="24"/>
          <w:lang w:eastAsia="ru-RU" w:bidi="ru-RU"/>
        </w:rPr>
      </w:pPr>
    </w:p>
    <w:p w:rsidR="00EF23C0" w:rsidRPr="00940313" w:rsidRDefault="007F053C" w:rsidP="00940313">
      <w:pPr>
        <w:pStyle w:val="24"/>
        <w:numPr>
          <w:ilvl w:val="0"/>
          <w:numId w:val="56"/>
        </w:numPr>
        <w:shd w:val="clear" w:color="auto" w:fill="auto"/>
        <w:tabs>
          <w:tab w:val="left" w:pos="272"/>
          <w:tab w:val="left" w:pos="387"/>
        </w:tabs>
        <w:suppressAutoHyphens w:val="0"/>
        <w:spacing w:line="240" w:lineRule="auto"/>
        <w:jc w:val="both"/>
        <w:rPr>
          <w:rStyle w:val="43"/>
          <w:rFonts w:eastAsiaTheme="majorEastAsia"/>
          <w:sz w:val="24"/>
          <w:szCs w:val="24"/>
        </w:rPr>
      </w:pPr>
      <w:r w:rsidRPr="00940313">
        <w:rPr>
          <w:rStyle w:val="43"/>
          <w:rFonts w:eastAsiaTheme="majorEastAsia"/>
          <w:bCs/>
          <w:sz w:val="24"/>
          <w:szCs w:val="24"/>
        </w:rPr>
        <w:t>2.</w:t>
      </w:r>
      <w:r w:rsidR="00EF23C0" w:rsidRPr="00940313">
        <w:rPr>
          <w:rStyle w:val="43"/>
          <w:rFonts w:eastAsiaTheme="majorEastAsia"/>
          <w:bCs/>
          <w:sz w:val="24"/>
          <w:szCs w:val="24"/>
        </w:rPr>
        <w:t>СТРУКТУРА И СОДЕРЖАНИЕ УЧЕБНОЙ ДИСЦИПЛ</w:t>
      </w:r>
      <w:r w:rsidR="00EF23C0" w:rsidRPr="00940313">
        <w:rPr>
          <w:rStyle w:val="43"/>
          <w:rFonts w:eastAsiaTheme="majorEastAsia"/>
          <w:sz w:val="24"/>
          <w:szCs w:val="24"/>
        </w:rPr>
        <w:t>ИНЫ</w:t>
      </w:r>
    </w:p>
    <w:p w:rsidR="00EF23C0" w:rsidRPr="00940313" w:rsidRDefault="00EF23C0" w:rsidP="00940313">
      <w:pPr>
        <w:widowControl w:val="0"/>
        <w:tabs>
          <w:tab w:val="left" w:pos="387"/>
        </w:tabs>
        <w:spacing w:after="0" w:line="240" w:lineRule="auto"/>
        <w:jc w:val="both"/>
        <w:rPr>
          <w:rFonts w:ascii="Times New Roman" w:hAnsi="Times New Roman" w:cs="Times New Roman"/>
          <w:sz w:val="24"/>
          <w:szCs w:val="24"/>
        </w:rPr>
      </w:pPr>
    </w:p>
    <w:tbl>
      <w:tblPr>
        <w:tblOverlap w:val="never"/>
        <w:tblW w:w="0" w:type="auto"/>
        <w:tblLayout w:type="fixed"/>
        <w:tblCellMar>
          <w:left w:w="10" w:type="dxa"/>
          <w:right w:w="10" w:type="dxa"/>
        </w:tblCellMar>
        <w:tblLook w:val="04A0"/>
      </w:tblPr>
      <w:tblGrid>
        <w:gridCol w:w="5255"/>
        <w:gridCol w:w="4413"/>
      </w:tblGrid>
      <w:tr w:rsidR="00EF23C0" w:rsidRPr="00940313" w:rsidTr="00940313">
        <w:trPr>
          <w:trHeight w:hRule="exact" w:val="619"/>
        </w:trPr>
        <w:tc>
          <w:tcPr>
            <w:tcW w:w="5255" w:type="dxa"/>
            <w:tcBorders>
              <w:top w:val="single" w:sz="4" w:space="0" w:color="auto"/>
              <w:left w:val="single" w:sz="4" w:space="0" w:color="auto"/>
            </w:tcBorders>
            <w:shd w:val="clear" w:color="auto" w:fill="FFFFFF"/>
          </w:tcPr>
          <w:p w:rsidR="00EF23C0" w:rsidRPr="00940313" w:rsidRDefault="00EF23C0" w:rsidP="00940313">
            <w:pPr>
              <w:pStyle w:val="24"/>
              <w:framePr w:w="9667" w:h="6072" w:hSpace="9567" w:wrap="notBeside" w:vAnchor="text" w:hAnchor="text" w:y="236"/>
              <w:shd w:val="clear" w:color="auto" w:fill="auto"/>
              <w:spacing w:line="240" w:lineRule="auto"/>
              <w:ind w:firstLine="0"/>
              <w:jc w:val="center"/>
              <w:rPr>
                <w:b w:val="0"/>
                <w:sz w:val="24"/>
                <w:szCs w:val="24"/>
              </w:rPr>
            </w:pPr>
            <w:r w:rsidRPr="00940313">
              <w:rPr>
                <w:rStyle w:val="2115pt"/>
                <w:sz w:val="24"/>
                <w:szCs w:val="24"/>
              </w:rPr>
              <w:t>Вид учебной деятельности</w:t>
            </w:r>
          </w:p>
        </w:tc>
        <w:tc>
          <w:tcPr>
            <w:tcW w:w="4413" w:type="dxa"/>
            <w:tcBorders>
              <w:top w:val="single" w:sz="4" w:space="0" w:color="auto"/>
              <w:left w:val="single" w:sz="4" w:space="0" w:color="auto"/>
              <w:right w:val="single" w:sz="4" w:space="0" w:color="auto"/>
            </w:tcBorders>
            <w:shd w:val="clear" w:color="auto" w:fill="FFFFFF"/>
          </w:tcPr>
          <w:p w:rsidR="00EF23C0" w:rsidRPr="00940313" w:rsidRDefault="00EF23C0" w:rsidP="00940313">
            <w:pPr>
              <w:pStyle w:val="24"/>
              <w:framePr w:w="9667" w:h="6072" w:hSpace="9567" w:wrap="notBeside" w:vAnchor="text" w:hAnchor="text" w:y="236"/>
              <w:shd w:val="clear" w:color="auto" w:fill="auto"/>
              <w:spacing w:line="240" w:lineRule="auto"/>
              <w:ind w:firstLine="0"/>
              <w:jc w:val="center"/>
              <w:rPr>
                <w:b w:val="0"/>
                <w:sz w:val="24"/>
                <w:szCs w:val="24"/>
              </w:rPr>
            </w:pPr>
            <w:r w:rsidRPr="00940313">
              <w:rPr>
                <w:rStyle w:val="2115pt"/>
                <w:sz w:val="24"/>
                <w:szCs w:val="24"/>
              </w:rPr>
              <w:t>Объем часов</w:t>
            </w:r>
          </w:p>
        </w:tc>
      </w:tr>
      <w:tr w:rsidR="00EF23C0" w:rsidRPr="00940313" w:rsidTr="00940313">
        <w:trPr>
          <w:trHeight w:hRule="exact" w:val="288"/>
        </w:trPr>
        <w:tc>
          <w:tcPr>
            <w:tcW w:w="5255" w:type="dxa"/>
            <w:tcBorders>
              <w:top w:val="single" w:sz="4" w:space="0" w:color="auto"/>
              <w:lef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Максимальная учебная нагрузка (всего)</w:t>
            </w:r>
          </w:p>
        </w:tc>
        <w:tc>
          <w:tcPr>
            <w:tcW w:w="4413" w:type="dxa"/>
            <w:tcBorders>
              <w:top w:val="single" w:sz="4" w:space="0" w:color="auto"/>
              <w:left w:val="single" w:sz="4" w:space="0" w:color="auto"/>
              <w:righ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left="2280" w:firstLine="0"/>
              <w:rPr>
                <w:b w:val="0"/>
                <w:sz w:val="24"/>
                <w:szCs w:val="24"/>
              </w:rPr>
            </w:pPr>
            <w:r w:rsidRPr="00940313">
              <w:rPr>
                <w:rStyle w:val="212pt"/>
              </w:rPr>
              <w:t>96</w:t>
            </w:r>
          </w:p>
        </w:tc>
      </w:tr>
      <w:tr w:rsidR="00EF23C0" w:rsidRPr="00940313" w:rsidTr="00940313">
        <w:trPr>
          <w:trHeight w:hRule="exact" w:val="651"/>
        </w:trPr>
        <w:tc>
          <w:tcPr>
            <w:tcW w:w="5255" w:type="dxa"/>
            <w:tcBorders>
              <w:top w:val="single" w:sz="4" w:space="0" w:color="auto"/>
              <w:left w:val="single" w:sz="4" w:space="0" w:color="auto"/>
            </w:tcBorders>
            <w:shd w:val="clear" w:color="auto" w:fill="FFFFFF"/>
          </w:tcPr>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Обязательная аудиторная учебная нагрузка (всего)</w:t>
            </w:r>
          </w:p>
        </w:tc>
        <w:tc>
          <w:tcPr>
            <w:tcW w:w="4413" w:type="dxa"/>
            <w:tcBorders>
              <w:top w:val="single" w:sz="4" w:space="0" w:color="auto"/>
              <w:left w:val="single" w:sz="4" w:space="0" w:color="auto"/>
              <w:right w:val="single" w:sz="4" w:space="0" w:color="auto"/>
            </w:tcBorders>
            <w:shd w:val="clear" w:color="auto" w:fill="FFFFFF"/>
          </w:tcPr>
          <w:p w:rsidR="00EF23C0" w:rsidRPr="00940313" w:rsidRDefault="00EF23C0" w:rsidP="00940313">
            <w:pPr>
              <w:pStyle w:val="24"/>
              <w:framePr w:w="9667" w:h="6072" w:hSpace="9567" w:wrap="notBeside" w:vAnchor="text" w:hAnchor="text" w:y="236"/>
              <w:shd w:val="clear" w:color="auto" w:fill="auto"/>
              <w:spacing w:line="240" w:lineRule="auto"/>
              <w:ind w:left="2280" w:firstLine="0"/>
              <w:rPr>
                <w:b w:val="0"/>
                <w:sz w:val="24"/>
                <w:szCs w:val="24"/>
              </w:rPr>
            </w:pPr>
            <w:r w:rsidRPr="00940313">
              <w:rPr>
                <w:rStyle w:val="212pt"/>
              </w:rPr>
              <w:t>64</w:t>
            </w:r>
          </w:p>
        </w:tc>
      </w:tr>
      <w:tr w:rsidR="00EF23C0" w:rsidRPr="00940313" w:rsidTr="00940313">
        <w:trPr>
          <w:trHeight w:hRule="exact" w:val="283"/>
        </w:trPr>
        <w:tc>
          <w:tcPr>
            <w:tcW w:w="5255" w:type="dxa"/>
            <w:tcBorders>
              <w:top w:val="single" w:sz="4" w:space="0" w:color="auto"/>
              <w:lef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в том числе:</w:t>
            </w:r>
          </w:p>
        </w:tc>
        <w:tc>
          <w:tcPr>
            <w:tcW w:w="4413" w:type="dxa"/>
            <w:tcBorders>
              <w:top w:val="single" w:sz="4" w:space="0" w:color="auto"/>
              <w:left w:val="single" w:sz="4" w:space="0" w:color="auto"/>
              <w:right w:val="single" w:sz="4" w:space="0" w:color="auto"/>
            </w:tcBorders>
            <w:shd w:val="clear" w:color="auto" w:fill="FFFFFF"/>
          </w:tcPr>
          <w:p w:rsidR="00EF23C0" w:rsidRPr="00940313" w:rsidRDefault="00EF23C0" w:rsidP="00940313">
            <w:pPr>
              <w:framePr w:w="9667" w:h="6072" w:hSpace="9567" w:wrap="notBeside" w:vAnchor="text" w:hAnchor="text" w:y="236"/>
              <w:spacing w:after="0" w:line="240" w:lineRule="auto"/>
              <w:rPr>
                <w:rFonts w:ascii="Times New Roman" w:hAnsi="Times New Roman" w:cs="Times New Roman"/>
                <w:sz w:val="24"/>
                <w:szCs w:val="24"/>
              </w:rPr>
            </w:pPr>
          </w:p>
        </w:tc>
      </w:tr>
      <w:tr w:rsidR="00EF23C0" w:rsidRPr="00940313" w:rsidTr="00940313">
        <w:trPr>
          <w:trHeight w:hRule="exact" w:val="288"/>
        </w:trPr>
        <w:tc>
          <w:tcPr>
            <w:tcW w:w="5255" w:type="dxa"/>
            <w:tcBorders>
              <w:top w:val="single" w:sz="4" w:space="0" w:color="auto"/>
              <w:lef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лабораторные занятия</w:t>
            </w:r>
          </w:p>
        </w:tc>
        <w:tc>
          <w:tcPr>
            <w:tcW w:w="4413" w:type="dxa"/>
            <w:tcBorders>
              <w:top w:val="single" w:sz="4" w:space="0" w:color="auto"/>
              <w:left w:val="single" w:sz="4" w:space="0" w:color="auto"/>
              <w:righ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firstLine="0"/>
              <w:jc w:val="center"/>
              <w:rPr>
                <w:b w:val="0"/>
                <w:sz w:val="24"/>
                <w:szCs w:val="24"/>
              </w:rPr>
            </w:pPr>
            <w:r w:rsidRPr="00940313">
              <w:rPr>
                <w:rStyle w:val="212pt"/>
              </w:rPr>
              <w:t>Не предусмотрено</w:t>
            </w:r>
          </w:p>
        </w:tc>
      </w:tr>
      <w:tr w:rsidR="00EF23C0" w:rsidRPr="00940313" w:rsidTr="00940313">
        <w:trPr>
          <w:trHeight w:hRule="exact" w:val="293"/>
        </w:trPr>
        <w:tc>
          <w:tcPr>
            <w:tcW w:w="5255" w:type="dxa"/>
            <w:tcBorders>
              <w:top w:val="single" w:sz="4" w:space="0" w:color="auto"/>
              <w:lef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 xml:space="preserve">практические занятия </w:t>
            </w:r>
          </w:p>
        </w:tc>
        <w:tc>
          <w:tcPr>
            <w:tcW w:w="4413" w:type="dxa"/>
            <w:tcBorders>
              <w:top w:val="single" w:sz="4" w:space="0" w:color="auto"/>
              <w:left w:val="single" w:sz="4" w:space="0" w:color="auto"/>
              <w:righ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firstLine="0"/>
              <w:jc w:val="center"/>
              <w:rPr>
                <w:b w:val="0"/>
                <w:sz w:val="24"/>
                <w:szCs w:val="24"/>
              </w:rPr>
            </w:pPr>
            <w:r w:rsidRPr="00940313">
              <w:rPr>
                <w:rStyle w:val="212pt"/>
              </w:rPr>
              <w:t>Не предусмотрено</w:t>
            </w:r>
          </w:p>
        </w:tc>
      </w:tr>
      <w:tr w:rsidR="00EF23C0" w:rsidRPr="00940313" w:rsidTr="00940313">
        <w:trPr>
          <w:trHeight w:hRule="exact" w:val="278"/>
        </w:trPr>
        <w:tc>
          <w:tcPr>
            <w:tcW w:w="5255" w:type="dxa"/>
            <w:tcBorders>
              <w:top w:val="single" w:sz="4" w:space="0" w:color="auto"/>
              <w:lef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контрольные работы</w:t>
            </w:r>
          </w:p>
        </w:tc>
        <w:tc>
          <w:tcPr>
            <w:tcW w:w="4413" w:type="dxa"/>
            <w:tcBorders>
              <w:top w:val="single" w:sz="4" w:space="0" w:color="auto"/>
              <w:left w:val="single" w:sz="4" w:space="0" w:color="auto"/>
              <w:righ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firstLine="0"/>
              <w:jc w:val="center"/>
              <w:rPr>
                <w:b w:val="0"/>
                <w:sz w:val="24"/>
                <w:szCs w:val="24"/>
              </w:rPr>
            </w:pPr>
            <w:r w:rsidRPr="00940313">
              <w:rPr>
                <w:rStyle w:val="212pt"/>
              </w:rPr>
              <w:t>Не предусмотрено</w:t>
            </w:r>
          </w:p>
        </w:tc>
      </w:tr>
      <w:tr w:rsidR="00EF23C0" w:rsidRPr="00940313" w:rsidTr="00940313">
        <w:trPr>
          <w:trHeight w:hRule="exact" w:val="293"/>
        </w:trPr>
        <w:tc>
          <w:tcPr>
            <w:tcW w:w="5255" w:type="dxa"/>
            <w:tcBorders>
              <w:top w:val="single" w:sz="4" w:space="0" w:color="auto"/>
              <w:lef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курсовая работа (проект)</w:t>
            </w:r>
          </w:p>
        </w:tc>
        <w:tc>
          <w:tcPr>
            <w:tcW w:w="4413" w:type="dxa"/>
            <w:tcBorders>
              <w:top w:val="single" w:sz="4" w:space="0" w:color="auto"/>
              <w:left w:val="single" w:sz="4" w:space="0" w:color="auto"/>
              <w:righ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firstLine="0"/>
              <w:jc w:val="center"/>
              <w:rPr>
                <w:b w:val="0"/>
                <w:sz w:val="24"/>
                <w:szCs w:val="24"/>
              </w:rPr>
            </w:pPr>
            <w:r w:rsidRPr="00940313">
              <w:rPr>
                <w:rStyle w:val="212pt"/>
              </w:rPr>
              <w:t>Не предусмотрено</w:t>
            </w:r>
          </w:p>
        </w:tc>
      </w:tr>
      <w:tr w:rsidR="00EF23C0" w:rsidRPr="00940313" w:rsidTr="00940313">
        <w:trPr>
          <w:trHeight w:hRule="exact" w:val="288"/>
        </w:trPr>
        <w:tc>
          <w:tcPr>
            <w:tcW w:w="5255" w:type="dxa"/>
            <w:tcBorders>
              <w:top w:val="single" w:sz="4" w:space="0" w:color="auto"/>
              <w:lef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самостоятельная работа студента (всего)</w:t>
            </w:r>
          </w:p>
        </w:tc>
        <w:tc>
          <w:tcPr>
            <w:tcW w:w="4413" w:type="dxa"/>
            <w:tcBorders>
              <w:top w:val="single" w:sz="4" w:space="0" w:color="auto"/>
              <w:left w:val="single" w:sz="4" w:space="0" w:color="auto"/>
              <w:righ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left="2280" w:firstLine="0"/>
              <w:rPr>
                <w:b w:val="0"/>
                <w:sz w:val="24"/>
                <w:szCs w:val="24"/>
              </w:rPr>
            </w:pPr>
            <w:r w:rsidRPr="00940313">
              <w:rPr>
                <w:rStyle w:val="212pt"/>
              </w:rPr>
              <w:t>32</w:t>
            </w:r>
          </w:p>
        </w:tc>
      </w:tr>
      <w:tr w:rsidR="00EF23C0" w:rsidRPr="00940313" w:rsidTr="00940313">
        <w:trPr>
          <w:trHeight w:hRule="exact" w:val="571"/>
        </w:trPr>
        <w:tc>
          <w:tcPr>
            <w:tcW w:w="5255" w:type="dxa"/>
            <w:tcBorders>
              <w:top w:val="single" w:sz="4" w:space="0" w:color="auto"/>
              <w:left w:val="single" w:sz="4" w:space="0" w:color="auto"/>
            </w:tcBorders>
            <w:shd w:val="clear" w:color="auto" w:fill="FFFFFF"/>
            <w:vAlign w:val="center"/>
          </w:tcPr>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в том числе:</w:t>
            </w:r>
          </w:p>
        </w:tc>
        <w:tc>
          <w:tcPr>
            <w:tcW w:w="4413" w:type="dxa"/>
            <w:tcBorders>
              <w:top w:val="single" w:sz="4" w:space="0" w:color="auto"/>
              <w:left w:val="single" w:sz="4" w:space="0" w:color="auto"/>
              <w:right w:val="single" w:sz="4" w:space="0" w:color="auto"/>
            </w:tcBorders>
            <w:shd w:val="clear" w:color="auto" w:fill="FFFFFF"/>
          </w:tcPr>
          <w:p w:rsidR="00EF23C0" w:rsidRPr="00940313" w:rsidRDefault="00EF23C0" w:rsidP="00940313">
            <w:pPr>
              <w:framePr w:w="9667" w:h="6072" w:hSpace="9567" w:wrap="notBeside" w:vAnchor="text" w:hAnchor="text" w:y="236"/>
              <w:spacing w:after="0" w:line="240" w:lineRule="auto"/>
              <w:rPr>
                <w:rFonts w:ascii="Times New Roman" w:hAnsi="Times New Roman" w:cs="Times New Roman"/>
                <w:sz w:val="24"/>
                <w:szCs w:val="24"/>
              </w:rPr>
            </w:pPr>
          </w:p>
        </w:tc>
      </w:tr>
      <w:tr w:rsidR="00EF23C0" w:rsidRPr="00940313" w:rsidTr="00940313">
        <w:trPr>
          <w:trHeight w:hRule="exact" w:val="552"/>
        </w:trPr>
        <w:tc>
          <w:tcPr>
            <w:tcW w:w="5255" w:type="dxa"/>
            <w:tcBorders>
              <w:top w:val="single" w:sz="4" w:space="0" w:color="auto"/>
              <w:left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Самостоятельная работа над курсовой работой (проектом)</w:t>
            </w:r>
          </w:p>
        </w:tc>
        <w:tc>
          <w:tcPr>
            <w:tcW w:w="4413" w:type="dxa"/>
            <w:tcBorders>
              <w:top w:val="single" w:sz="4" w:space="0" w:color="auto"/>
              <w:left w:val="single" w:sz="4" w:space="0" w:color="auto"/>
              <w:right w:val="single" w:sz="4" w:space="0" w:color="auto"/>
            </w:tcBorders>
            <w:shd w:val="clear" w:color="auto" w:fill="FFFFFF"/>
          </w:tcPr>
          <w:p w:rsidR="00EF23C0" w:rsidRPr="00940313" w:rsidRDefault="00EF23C0" w:rsidP="00940313">
            <w:pPr>
              <w:pStyle w:val="24"/>
              <w:framePr w:w="9667" w:h="6072" w:hSpace="9567" w:wrap="notBeside" w:vAnchor="text" w:hAnchor="text" w:y="236"/>
              <w:shd w:val="clear" w:color="auto" w:fill="auto"/>
              <w:spacing w:line="240" w:lineRule="auto"/>
              <w:ind w:firstLine="0"/>
              <w:jc w:val="center"/>
              <w:rPr>
                <w:b w:val="0"/>
                <w:sz w:val="24"/>
                <w:szCs w:val="24"/>
              </w:rPr>
            </w:pPr>
            <w:r w:rsidRPr="00940313">
              <w:rPr>
                <w:rStyle w:val="212pt"/>
              </w:rPr>
              <w:t>Не предусмотрено</w:t>
            </w:r>
          </w:p>
        </w:tc>
      </w:tr>
      <w:tr w:rsidR="00EF23C0" w:rsidRPr="00940313" w:rsidTr="00940313">
        <w:trPr>
          <w:trHeight w:hRule="exact" w:val="1118"/>
        </w:trPr>
        <w:tc>
          <w:tcPr>
            <w:tcW w:w="5255" w:type="dxa"/>
            <w:tcBorders>
              <w:top w:val="single" w:sz="4" w:space="0" w:color="auto"/>
              <w:left w:val="single" w:sz="4" w:space="0" w:color="auto"/>
              <w:bottom w:val="single" w:sz="4" w:space="0" w:color="auto"/>
            </w:tcBorders>
            <w:shd w:val="clear" w:color="auto" w:fill="FFFFFF"/>
            <w:vAlign w:val="bottom"/>
          </w:tcPr>
          <w:p w:rsidR="00940313" w:rsidRDefault="00EF23C0" w:rsidP="00940313">
            <w:pPr>
              <w:pStyle w:val="24"/>
              <w:framePr w:w="9667" w:h="6072" w:hSpace="9567" w:wrap="notBeside" w:vAnchor="text" w:hAnchor="text" w:y="236"/>
              <w:shd w:val="clear" w:color="auto" w:fill="auto"/>
              <w:spacing w:line="240" w:lineRule="auto"/>
              <w:ind w:left="160" w:firstLine="0"/>
              <w:rPr>
                <w:rStyle w:val="212pt"/>
              </w:rPr>
            </w:pPr>
            <w:r w:rsidRPr="00940313">
              <w:rPr>
                <w:rStyle w:val="212pt"/>
              </w:rPr>
              <w:t>Под</w:t>
            </w:r>
            <w:r w:rsidR="00940313">
              <w:rPr>
                <w:rStyle w:val="212pt"/>
              </w:rPr>
              <w:t xml:space="preserve">готовка рефератов и докладов; </w:t>
            </w:r>
          </w:p>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Подготовка опорных конспектов;</w:t>
            </w:r>
          </w:p>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Работа со СМИ;</w:t>
            </w:r>
          </w:p>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Составление тестов и заданий.</w:t>
            </w:r>
          </w:p>
        </w:tc>
        <w:tc>
          <w:tcPr>
            <w:tcW w:w="4413" w:type="dxa"/>
            <w:tcBorders>
              <w:top w:val="single" w:sz="4" w:space="0" w:color="auto"/>
              <w:left w:val="single" w:sz="4" w:space="0" w:color="auto"/>
              <w:bottom w:val="single" w:sz="4" w:space="0" w:color="auto"/>
              <w:right w:val="single" w:sz="4" w:space="0" w:color="auto"/>
            </w:tcBorders>
            <w:shd w:val="clear" w:color="auto" w:fill="FFFFFF"/>
          </w:tcPr>
          <w:p w:rsidR="00940313" w:rsidRDefault="00940313" w:rsidP="00940313">
            <w:pPr>
              <w:pStyle w:val="24"/>
              <w:framePr w:w="9667" w:h="6072" w:hSpace="9567" w:wrap="notBeside" w:vAnchor="text" w:hAnchor="text" w:y="236"/>
              <w:shd w:val="clear" w:color="auto" w:fill="auto"/>
              <w:spacing w:line="240" w:lineRule="auto"/>
              <w:ind w:left="2280" w:firstLine="0"/>
              <w:rPr>
                <w:rStyle w:val="212pt"/>
              </w:rPr>
            </w:pPr>
          </w:p>
          <w:p w:rsidR="00EF23C0" w:rsidRPr="00940313" w:rsidRDefault="00EF23C0" w:rsidP="00940313">
            <w:pPr>
              <w:pStyle w:val="24"/>
              <w:framePr w:w="9667" w:h="6072" w:hSpace="9567" w:wrap="notBeside" w:vAnchor="text" w:hAnchor="text" w:y="236"/>
              <w:shd w:val="clear" w:color="auto" w:fill="auto"/>
              <w:spacing w:line="240" w:lineRule="auto"/>
              <w:ind w:left="2280" w:firstLine="0"/>
              <w:rPr>
                <w:b w:val="0"/>
                <w:sz w:val="24"/>
                <w:szCs w:val="24"/>
              </w:rPr>
            </w:pPr>
            <w:r w:rsidRPr="00940313">
              <w:rPr>
                <w:rStyle w:val="212pt"/>
              </w:rPr>
              <w:t xml:space="preserve">32 </w:t>
            </w:r>
          </w:p>
        </w:tc>
      </w:tr>
      <w:tr w:rsidR="00EF23C0" w:rsidRPr="00940313" w:rsidTr="00940313">
        <w:trPr>
          <w:trHeight w:hRule="exact" w:val="522"/>
        </w:trPr>
        <w:tc>
          <w:tcPr>
            <w:tcW w:w="5255" w:type="dxa"/>
            <w:tcBorders>
              <w:top w:val="single" w:sz="4" w:space="0" w:color="auto"/>
              <w:left w:val="single" w:sz="4" w:space="0" w:color="auto"/>
              <w:bottom w:val="single" w:sz="4" w:space="0" w:color="auto"/>
            </w:tcBorders>
            <w:shd w:val="clear" w:color="auto" w:fill="FFFFFF"/>
            <w:vAlign w:val="bottom"/>
          </w:tcPr>
          <w:p w:rsidR="00EF23C0" w:rsidRPr="00940313" w:rsidRDefault="00EF23C0" w:rsidP="00940313">
            <w:pPr>
              <w:pStyle w:val="24"/>
              <w:framePr w:w="9667" w:h="6072" w:hSpace="9567" w:wrap="notBeside" w:vAnchor="text" w:hAnchor="text" w:y="236"/>
              <w:shd w:val="clear" w:color="auto" w:fill="auto"/>
              <w:spacing w:line="240" w:lineRule="auto"/>
              <w:ind w:left="160" w:firstLine="0"/>
              <w:rPr>
                <w:b w:val="0"/>
                <w:sz w:val="24"/>
                <w:szCs w:val="24"/>
              </w:rPr>
            </w:pPr>
            <w:r w:rsidRPr="00940313">
              <w:rPr>
                <w:rStyle w:val="212pt"/>
              </w:rPr>
              <w:t>Итоговая аттестация в форме</w:t>
            </w:r>
          </w:p>
        </w:tc>
        <w:tc>
          <w:tcPr>
            <w:tcW w:w="4413" w:type="dxa"/>
            <w:tcBorders>
              <w:top w:val="single" w:sz="4" w:space="0" w:color="auto"/>
              <w:left w:val="single" w:sz="4" w:space="0" w:color="auto"/>
              <w:bottom w:val="single" w:sz="4" w:space="0" w:color="auto"/>
              <w:right w:val="single" w:sz="4" w:space="0" w:color="auto"/>
            </w:tcBorders>
            <w:shd w:val="clear" w:color="auto" w:fill="FFFFFF"/>
          </w:tcPr>
          <w:p w:rsidR="00EF23C0" w:rsidRPr="00940313" w:rsidRDefault="00EF23C0" w:rsidP="00940313">
            <w:pPr>
              <w:pStyle w:val="24"/>
              <w:framePr w:w="9667" w:h="6072" w:hSpace="9567" w:wrap="notBeside" w:vAnchor="text" w:hAnchor="text" w:y="236"/>
              <w:shd w:val="clear" w:color="auto" w:fill="auto"/>
              <w:spacing w:line="240" w:lineRule="auto"/>
              <w:ind w:firstLine="0"/>
              <w:jc w:val="center"/>
              <w:rPr>
                <w:rStyle w:val="212pt"/>
              </w:rPr>
            </w:pPr>
            <w:r w:rsidRPr="00940313">
              <w:rPr>
                <w:rStyle w:val="212pt"/>
              </w:rPr>
              <w:t>Экзамен</w:t>
            </w:r>
          </w:p>
          <w:p w:rsidR="00EF23C0" w:rsidRPr="00940313" w:rsidRDefault="00EF23C0" w:rsidP="00940313">
            <w:pPr>
              <w:pStyle w:val="24"/>
              <w:framePr w:w="9667" w:h="6072" w:hSpace="9567" w:wrap="notBeside" w:vAnchor="text" w:hAnchor="text" w:y="236"/>
              <w:shd w:val="clear" w:color="auto" w:fill="auto"/>
              <w:spacing w:line="240" w:lineRule="auto"/>
              <w:ind w:firstLine="0"/>
              <w:jc w:val="center"/>
              <w:rPr>
                <w:b w:val="0"/>
                <w:sz w:val="24"/>
                <w:szCs w:val="24"/>
              </w:rPr>
            </w:pPr>
          </w:p>
        </w:tc>
      </w:tr>
    </w:tbl>
    <w:p w:rsidR="00EF23C0" w:rsidRPr="00940313" w:rsidRDefault="00EF23C0" w:rsidP="00940313">
      <w:pPr>
        <w:spacing w:after="0" w:line="240" w:lineRule="auto"/>
        <w:rPr>
          <w:rFonts w:ascii="Times New Roman" w:hAnsi="Times New Roman" w:cs="Times New Roman"/>
          <w:sz w:val="24"/>
          <w:szCs w:val="24"/>
        </w:rPr>
      </w:pPr>
    </w:p>
    <w:p w:rsidR="006C20DB" w:rsidRPr="00940313" w:rsidRDefault="00940313" w:rsidP="00940313">
      <w:pPr>
        <w:spacing w:after="0" w:line="240" w:lineRule="auto"/>
        <w:rPr>
          <w:rFonts w:ascii="Times New Roman" w:hAnsi="Times New Roman" w:cs="Times New Roman"/>
          <w:b/>
          <w:sz w:val="24"/>
          <w:szCs w:val="24"/>
        </w:rPr>
      </w:pPr>
      <w:r>
        <w:rPr>
          <w:rFonts w:ascii="Times New Roman" w:hAnsi="Times New Roman" w:cs="Times New Roman"/>
          <w:b/>
          <w:sz w:val="24"/>
          <w:szCs w:val="24"/>
        </w:rPr>
        <w:t>Составил преподаватель                                                                               Еременко А.Ю.</w:t>
      </w:r>
    </w:p>
    <w:p w:rsidR="006C20DB" w:rsidRPr="00940313" w:rsidRDefault="006C20DB" w:rsidP="00940313">
      <w:pPr>
        <w:spacing w:after="0" w:line="240" w:lineRule="auto"/>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6C20DB" w:rsidRDefault="006C20DB" w:rsidP="00EF23C0">
      <w:pPr>
        <w:rPr>
          <w:rFonts w:ascii="Times New Roman" w:hAnsi="Times New Roman" w:cs="Times New Roman"/>
          <w:b/>
          <w:sz w:val="24"/>
          <w:szCs w:val="24"/>
        </w:rPr>
      </w:pPr>
    </w:p>
    <w:p w:rsidR="00940313" w:rsidRDefault="00940313" w:rsidP="00EF23C0">
      <w:pPr>
        <w:rPr>
          <w:rFonts w:ascii="Times New Roman" w:hAnsi="Times New Roman" w:cs="Times New Roman"/>
          <w:b/>
          <w:sz w:val="24"/>
          <w:szCs w:val="24"/>
        </w:rPr>
      </w:pPr>
    </w:p>
    <w:p w:rsidR="00940313" w:rsidRDefault="00940313" w:rsidP="00EF23C0">
      <w:pPr>
        <w:rPr>
          <w:rFonts w:ascii="Times New Roman" w:hAnsi="Times New Roman" w:cs="Times New Roman"/>
          <w:b/>
          <w:sz w:val="24"/>
          <w:szCs w:val="24"/>
        </w:rPr>
      </w:pPr>
    </w:p>
    <w:p w:rsidR="006C20DB" w:rsidRPr="00940313" w:rsidRDefault="00940313" w:rsidP="006C20DB">
      <w:pPr>
        <w:autoSpaceDE w:val="0"/>
        <w:autoSpaceDN w:val="0"/>
        <w:adjustRightInd w:val="0"/>
        <w:spacing w:after="0" w:line="240" w:lineRule="auto"/>
        <w:jc w:val="center"/>
        <w:rPr>
          <w:rFonts w:ascii="Times New Roman" w:hAnsi="Times New Roman" w:cs="Times New Roman"/>
          <w:b/>
          <w:bCs/>
          <w:color w:val="000000"/>
          <w:sz w:val="24"/>
          <w:szCs w:val="24"/>
        </w:rPr>
      </w:pPr>
      <w:r w:rsidRPr="00940313">
        <w:rPr>
          <w:rFonts w:ascii="Times New Roman" w:hAnsi="Times New Roman" w:cs="Times New Roman"/>
          <w:b/>
          <w:sz w:val="24"/>
          <w:szCs w:val="24"/>
        </w:rPr>
        <w:lastRenderedPageBreak/>
        <w:t>1.19.</w:t>
      </w:r>
      <w:r w:rsidR="006C20DB" w:rsidRPr="00940313">
        <w:rPr>
          <w:rFonts w:ascii="Times New Roman" w:hAnsi="Times New Roman" w:cs="Times New Roman"/>
          <w:b/>
          <w:sz w:val="24"/>
          <w:szCs w:val="24"/>
        </w:rPr>
        <w:t xml:space="preserve"> </w:t>
      </w:r>
      <w:r w:rsidR="006C20DB" w:rsidRPr="00940313">
        <w:rPr>
          <w:rFonts w:ascii="Times New Roman" w:hAnsi="Times New Roman" w:cs="Times New Roman"/>
          <w:b/>
          <w:bCs/>
          <w:color w:val="000000"/>
          <w:sz w:val="24"/>
          <w:szCs w:val="24"/>
        </w:rPr>
        <w:t>АННОТАЦИЯ К ПРОГРАММЕ УЧЕБНОЙ ДИСЦИПЛИНЫ</w:t>
      </w:r>
    </w:p>
    <w:p w:rsidR="00940313" w:rsidRDefault="00940313" w:rsidP="006C20DB">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6C20DB" w:rsidRPr="00940313" w:rsidRDefault="008C3EB3" w:rsidP="006C20DB">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ОГСЭ.06</w:t>
      </w:r>
      <w:r w:rsidR="00940313">
        <w:rPr>
          <w:rFonts w:ascii="Times New Roman" w:eastAsia="Times New Roman" w:hAnsi="Times New Roman" w:cs="Times New Roman"/>
          <w:b/>
          <w:sz w:val="24"/>
          <w:szCs w:val="24"/>
          <w:lang w:eastAsia="ru-RU"/>
        </w:rPr>
        <w:t>. Социальная психология</w:t>
      </w:r>
    </w:p>
    <w:p w:rsidR="006C20DB" w:rsidRPr="00940313" w:rsidRDefault="006C20DB" w:rsidP="006C20D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b/>
          <w:sz w:val="24"/>
          <w:szCs w:val="24"/>
        </w:rPr>
      </w:pPr>
    </w:p>
    <w:p w:rsidR="006C20DB" w:rsidRDefault="006C20DB" w:rsidP="006C20D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b/>
          <w:sz w:val="24"/>
          <w:szCs w:val="24"/>
        </w:rPr>
      </w:pPr>
      <w:r>
        <w:rPr>
          <w:rFonts w:ascii="Times New Roman" w:hAnsi="Times New Roman"/>
          <w:b/>
          <w:sz w:val="24"/>
          <w:szCs w:val="24"/>
        </w:rPr>
        <w:t>1.1. Область применения программы</w:t>
      </w:r>
    </w:p>
    <w:p w:rsidR="006C20DB" w:rsidRDefault="006C20DB" w:rsidP="006C20DB">
      <w:pPr>
        <w:spacing w:after="0"/>
        <w:jc w:val="both"/>
        <w:rPr>
          <w:rFonts w:ascii="Times New Roman" w:hAnsi="Times New Roman"/>
          <w:sz w:val="28"/>
          <w:szCs w:val="28"/>
        </w:rPr>
      </w:pPr>
      <w:r>
        <w:rPr>
          <w:rFonts w:ascii="Times New Roman" w:hAnsi="Times New Roman"/>
          <w:sz w:val="24"/>
          <w:szCs w:val="24"/>
        </w:rPr>
        <w:t xml:space="preserve">Рабочая программа учебной дисциплины является частью рабочей основной профессиональной образовательной программы в соответствии с ФГОС СПО по специальности </w:t>
      </w:r>
      <w:r w:rsidR="008C3EB3">
        <w:rPr>
          <w:rFonts w:ascii="Times New Roman" w:hAnsi="Times New Roman"/>
          <w:bCs/>
          <w:sz w:val="24"/>
          <w:szCs w:val="24"/>
        </w:rPr>
        <w:t>54</w:t>
      </w:r>
      <w:r>
        <w:rPr>
          <w:rFonts w:ascii="Times New Roman" w:hAnsi="Times New Roman"/>
          <w:bCs/>
          <w:sz w:val="24"/>
          <w:szCs w:val="24"/>
        </w:rPr>
        <w:t>.02.01 Дизайн (по отраслям)</w:t>
      </w:r>
    </w:p>
    <w:p w:rsidR="006C20DB" w:rsidRDefault="006C20DB" w:rsidP="006C20DB">
      <w:pPr>
        <w:spacing w:after="0" w:line="240" w:lineRule="auto"/>
        <w:ind w:firstLine="567"/>
        <w:jc w:val="both"/>
        <w:rPr>
          <w:rFonts w:ascii="Times New Roman" w:hAnsi="Times New Roman"/>
          <w:sz w:val="24"/>
          <w:szCs w:val="24"/>
        </w:rPr>
      </w:pPr>
    </w:p>
    <w:p w:rsidR="006C20DB" w:rsidRPr="00AA76A9" w:rsidRDefault="006C20DB" w:rsidP="006C20DB">
      <w:pPr>
        <w:spacing w:after="0" w:line="240" w:lineRule="auto"/>
        <w:ind w:firstLine="567"/>
        <w:jc w:val="both"/>
        <w:rPr>
          <w:rFonts w:ascii="Times New Roman" w:hAnsi="Times New Roman"/>
          <w:sz w:val="24"/>
          <w:szCs w:val="24"/>
        </w:rPr>
      </w:pPr>
      <w:r>
        <w:rPr>
          <w:rFonts w:ascii="Times New Roman" w:hAnsi="Times New Roman"/>
          <w:b/>
          <w:sz w:val="24"/>
          <w:szCs w:val="24"/>
        </w:rPr>
        <w:t>1.2Место учебной дисциплины в структуре основной профессиональной образовательной программы:</w:t>
      </w:r>
      <w:r w:rsidR="00AA76A9">
        <w:rPr>
          <w:rFonts w:ascii="Times New Roman" w:hAnsi="Times New Roman"/>
          <w:b/>
          <w:sz w:val="24"/>
          <w:szCs w:val="24"/>
        </w:rPr>
        <w:t xml:space="preserve"> </w:t>
      </w:r>
      <w:r w:rsidR="00AA76A9" w:rsidRPr="00AA76A9">
        <w:rPr>
          <w:rFonts w:ascii="Times New Roman" w:hAnsi="Times New Roman"/>
          <w:sz w:val="24"/>
          <w:szCs w:val="24"/>
        </w:rPr>
        <w:t>учебная дисциплина входит в общий гуманитарный и социально-экономический цикл</w:t>
      </w:r>
    </w:p>
    <w:p w:rsidR="006C20DB" w:rsidRDefault="006C20DB" w:rsidP="006C20DB">
      <w:pPr>
        <w:spacing w:after="0" w:line="240" w:lineRule="auto"/>
        <w:ind w:firstLine="567"/>
        <w:jc w:val="both"/>
        <w:rPr>
          <w:rFonts w:ascii="Times New Roman" w:hAnsi="Times New Roman"/>
          <w:sz w:val="24"/>
          <w:szCs w:val="24"/>
        </w:rPr>
      </w:pPr>
    </w:p>
    <w:p w:rsidR="006C20DB" w:rsidRDefault="006C20DB" w:rsidP="006C20DB">
      <w:pPr>
        <w:spacing w:after="0" w:line="240" w:lineRule="auto"/>
        <w:ind w:firstLine="567"/>
        <w:jc w:val="both"/>
        <w:rPr>
          <w:rFonts w:ascii="Times New Roman" w:hAnsi="Times New Roman"/>
          <w:sz w:val="24"/>
          <w:szCs w:val="24"/>
        </w:rPr>
      </w:pPr>
      <w:r>
        <w:rPr>
          <w:rFonts w:ascii="Times New Roman" w:hAnsi="Times New Roman"/>
          <w:b/>
          <w:sz w:val="24"/>
          <w:szCs w:val="24"/>
        </w:rPr>
        <w:t>1.3 Цели и задачи учебной дисциплины – требования к результатам освоения учебной дисциплины:</w:t>
      </w:r>
    </w:p>
    <w:p w:rsidR="006C20DB" w:rsidRDefault="006C20DB" w:rsidP="006C20DB">
      <w:pPr>
        <w:spacing w:after="0" w:line="240" w:lineRule="auto"/>
        <w:ind w:firstLine="567"/>
        <w:jc w:val="both"/>
        <w:rPr>
          <w:rFonts w:ascii="Times New Roman" w:hAnsi="Times New Roman"/>
          <w:sz w:val="24"/>
          <w:szCs w:val="24"/>
        </w:rPr>
      </w:pP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Цель:</w:t>
      </w:r>
      <w:r w:rsidR="00AD34CE">
        <w:rPr>
          <w:rFonts w:ascii="Times New Roman" w:hAnsi="Times New Roman"/>
          <w:sz w:val="24"/>
          <w:szCs w:val="24"/>
        </w:rPr>
        <w:t xml:space="preserve">  сформировать  у студентов систему знаний  о </w:t>
      </w:r>
      <w:r>
        <w:rPr>
          <w:rFonts w:ascii="Times New Roman" w:hAnsi="Times New Roman"/>
          <w:sz w:val="24"/>
          <w:szCs w:val="24"/>
        </w:rPr>
        <w:t>социальной психологии как науке, изучающей закономерности поведения и деятельности людей,  обусловленных  их  включением  в  социальные  группы,  а  также психологические характеристики этих групп.</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Задачи:</w:t>
      </w:r>
      <w:r>
        <w:rPr>
          <w:rFonts w:ascii="Times New Roman" w:hAnsi="Times New Roman"/>
          <w:sz w:val="24"/>
          <w:szCs w:val="24"/>
        </w:rPr>
        <w:t xml:space="preserve"> ознакомить студентов:</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AD34CE">
        <w:rPr>
          <w:rFonts w:ascii="Times New Roman" w:hAnsi="Times New Roman"/>
          <w:sz w:val="24"/>
          <w:szCs w:val="24"/>
        </w:rPr>
        <w:t xml:space="preserve"> с  социально-психологическими </w:t>
      </w:r>
      <w:r>
        <w:rPr>
          <w:rFonts w:ascii="Times New Roman" w:hAnsi="Times New Roman"/>
          <w:sz w:val="24"/>
          <w:szCs w:val="24"/>
        </w:rPr>
        <w:t>характеристиками  личности  как  субъекта социальных взаимодействий;</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AD34CE">
        <w:rPr>
          <w:rFonts w:ascii="Times New Roman" w:hAnsi="Times New Roman"/>
          <w:sz w:val="24"/>
          <w:szCs w:val="24"/>
        </w:rPr>
        <w:t xml:space="preserve"> со  сторонам</w:t>
      </w:r>
      <w:proofErr w:type="gramStart"/>
      <w:r w:rsidR="00AD34CE">
        <w:rPr>
          <w:rFonts w:ascii="Times New Roman" w:hAnsi="Times New Roman"/>
          <w:sz w:val="24"/>
          <w:szCs w:val="24"/>
        </w:rPr>
        <w:t>и(</w:t>
      </w:r>
      <w:proofErr w:type="gramEnd"/>
      <w:r w:rsidR="00AD34CE">
        <w:rPr>
          <w:rFonts w:ascii="Times New Roman" w:hAnsi="Times New Roman"/>
          <w:sz w:val="24"/>
          <w:szCs w:val="24"/>
        </w:rPr>
        <w:t xml:space="preserve">коммуникативной, </w:t>
      </w:r>
      <w:proofErr w:type="spellStart"/>
      <w:r w:rsidR="00AD34CE">
        <w:rPr>
          <w:rFonts w:ascii="Times New Roman" w:hAnsi="Times New Roman"/>
          <w:sz w:val="24"/>
          <w:szCs w:val="24"/>
        </w:rPr>
        <w:t>перцептивной</w:t>
      </w:r>
      <w:proofErr w:type="spellEnd"/>
      <w:r w:rsidR="00AD34CE">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интрерактивной</w:t>
      </w:r>
      <w:proofErr w:type="spellEnd"/>
      <w:r>
        <w:rPr>
          <w:rFonts w:ascii="Times New Roman" w:hAnsi="Times New Roman"/>
          <w:sz w:val="24"/>
          <w:szCs w:val="24"/>
        </w:rPr>
        <w:t>)  и структурой общения;</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с закономерностями социального поведения людей и групп;</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с  массовыми  психическими  явлениями,  субъектами  которых  выступают малые и большие группы;</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с феноменом взаимодействия людей друг с другом;</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с психодиагностическими методами изучения социально-психологических явлений.</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 xml:space="preserve">В результате освоения дисциплины «Социальная психология» </w:t>
      </w:r>
      <w:proofErr w:type="gramStart"/>
      <w:r>
        <w:rPr>
          <w:rFonts w:ascii="Times New Roman" w:hAnsi="Times New Roman"/>
          <w:sz w:val="24"/>
          <w:szCs w:val="24"/>
        </w:rPr>
        <w:t>обучающийся</w:t>
      </w:r>
      <w:proofErr w:type="gramEnd"/>
      <w:r w:rsidR="00AA76A9">
        <w:rPr>
          <w:rFonts w:ascii="Times New Roman" w:hAnsi="Times New Roman"/>
          <w:sz w:val="24"/>
          <w:szCs w:val="24"/>
        </w:rPr>
        <w:t xml:space="preserve"> </w:t>
      </w:r>
      <w:r>
        <w:rPr>
          <w:rFonts w:ascii="Times New Roman" w:hAnsi="Times New Roman"/>
          <w:sz w:val="24"/>
          <w:szCs w:val="24"/>
        </w:rPr>
        <w:t>должен</w:t>
      </w:r>
      <w:r w:rsidR="00AA76A9">
        <w:rPr>
          <w:rFonts w:ascii="Times New Roman" w:hAnsi="Times New Roman"/>
          <w:sz w:val="24"/>
          <w:szCs w:val="24"/>
        </w:rPr>
        <w:t>:</w:t>
      </w:r>
      <w:r>
        <w:rPr>
          <w:rFonts w:ascii="Times New Roman" w:hAnsi="Times New Roman"/>
          <w:sz w:val="24"/>
          <w:szCs w:val="24"/>
        </w:rPr>
        <w:t xml:space="preserve"> </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знать:</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взаимосвязь общения и деятельности;</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цели, функции, виды и уровни общения; </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роли и ролевые ожидания в общении;</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виды социальных взаимодействий; механизмы взаимопонимания в общении; </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техники и приемы общения, правила слушания, ведения беседы, убеждения; этические принципы общения; источники, причины, виды и способы разрешения конфликтов;</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уметь</w:t>
      </w:r>
      <w:r>
        <w:rPr>
          <w:rFonts w:ascii="Times New Roman" w:hAnsi="Times New Roman"/>
          <w:sz w:val="24"/>
          <w:szCs w:val="24"/>
        </w:rPr>
        <w:t>:</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уприменять</w:t>
      </w:r>
      <w:proofErr w:type="spellEnd"/>
      <w:r>
        <w:rPr>
          <w:rFonts w:ascii="Times New Roman" w:hAnsi="Times New Roman"/>
          <w:sz w:val="24"/>
          <w:szCs w:val="24"/>
        </w:rPr>
        <w:t xml:space="preserve"> техники и приемы эффективного общения в профессиональной деятельности; </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использовать приемы </w:t>
      </w:r>
      <w:proofErr w:type="spellStart"/>
      <w:r>
        <w:rPr>
          <w:rFonts w:ascii="Times New Roman" w:hAnsi="Times New Roman"/>
          <w:sz w:val="24"/>
          <w:szCs w:val="24"/>
        </w:rPr>
        <w:t>саморегуляции</w:t>
      </w:r>
      <w:proofErr w:type="spellEnd"/>
      <w:r>
        <w:rPr>
          <w:rFonts w:ascii="Times New Roman" w:hAnsi="Times New Roman"/>
          <w:sz w:val="24"/>
          <w:szCs w:val="24"/>
        </w:rPr>
        <w:t xml:space="preserve"> поведения в процессе межличностного общения;</w:t>
      </w:r>
    </w:p>
    <w:p w:rsidR="006C20DB" w:rsidRPr="00F114CF"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u w:val="single"/>
        </w:rPr>
      </w:pPr>
      <w:r>
        <w:rPr>
          <w:rFonts w:ascii="Times New Roman" w:hAnsi="Times New Roman"/>
          <w:sz w:val="24"/>
          <w:szCs w:val="24"/>
        </w:rPr>
        <w:tab/>
      </w:r>
      <w:r w:rsidRPr="00F114CF">
        <w:rPr>
          <w:rFonts w:ascii="Times New Roman" w:hAnsi="Times New Roman"/>
          <w:sz w:val="24"/>
          <w:szCs w:val="24"/>
          <w:u w:val="single"/>
        </w:rPr>
        <w:t>Вариативная часть -  «не предусмотрено»</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Содержание  дисциплины  должно  быть  ориентировано  на  подготовку студентов  к  освоению  профессиональных модулей  ОПОП по специальности 5</w:t>
      </w:r>
      <w:r>
        <w:rPr>
          <w:rFonts w:ascii="Times New Roman" w:hAnsi="Times New Roman"/>
          <w:bCs/>
          <w:sz w:val="24"/>
          <w:szCs w:val="24"/>
        </w:rPr>
        <w:t>4.02.01 Дизайн (по отраслям)</w:t>
      </w:r>
      <w:r w:rsidR="00AA76A9">
        <w:rPr>
          <w:rFonts w:ascii="Times New Roman" w:hAnsi="Times New Roman"/>
          <w:bCs/>
          <w:sz w:val="24"/>
          <w:szCs w:val="24"/>
        </w:rPr>
        <w:t xml:space="preserve"> </w:t>
      </w:r>
      <w:r w:rsidR="00AA76A9">
        <w:rPr>
          <w:rFonts w:ascii="Times New Roman" w:hAnsi="Times New Roman"/>
          <w:sz w:val="24"/>
          <w:szCs w:val="24"/>
        </w:rPr>
        <w:t xml:space="preserve">и </w:t>
      </w:r>
      <w:r>
        <w:rPr>
          <w:rFonts w:ascii="Times New Roman" w:hAnsi="Times New Roman"/>
          <w:sz w:val="24"/>
          <w:szCs w:val="24"/>
        </w:rPr>
        <w:t>овладению профессиональными компетенциями (ПК) (Приложение  1):</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 </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ПК 2.2. Использовать знания в области психологии и педагогики, специальных и теоретических дисциплин в преподавательской деятельности</w:t>
      </w:r>
      <w:r>
        <w:rPr>
          <w:rFonts w:ascii="Times New Roman" w:hAnsi="Times New Roman"/>
          <w:sz w:val="24"/>
          <w:szCs w:val="24"/>
        </w:rPr>
        <w:tab/>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ПК 2.5. Использовать индивидуальные методы и приемы работы с учетом возрастных, психологических и физиологических особенностей обучающихся</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lastRenderedPageBreak/>
        <w:t>ПК 2.7. Владеть культурой устной и письменной речи, профессиональной терминологией</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процессе  освоения  дисциплины  </w:t>
      </w:r>
      <w:proofErr w:type="spellStart"/>
      <w:r>
        <w:rPr>
          <w:rFonts w:ascii="Times New Roman" w:hAnsi="Times New Roman"/>
          <w:sz w:val="24"/>
          <w:szCs w:val="24"/>
        </w:rPr>
        <w:t>устудентов</w:t>
      </w:r>
      <w:proofErr w:type="spellEnd"/>
      <w:r>
        <w:rPr>
          <w:rFonts w:ascii="Times New Roman" w:hAnsi="Times New Roman"/>
          <w:sz w:val="24"/>
          <w:szCs w:val="24"/>
        </w:rPr>
        <w:t xml:space="preserve">  должны  формировать общие компетенции (ОК) (Приложение 2):</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ОК 3. Решать проблемы, оценивать риски и принимать решения в нестандартных ситуациях.</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ОК 5. Использовать информационно-коммуникационные технологии для совершенствования профессиональной деятельности.</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ОК 6. Работать в коллективе, обеспечивать его сплочение, эффективно общаться с коллегами, руководством, потребителями. </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 xml:space="preserve">.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Pr>
          <w:rFonts w:ascii="Times New Roman" w:hAnsi="Times New Roman"/>
          <w:sz w:val="24"/>
          <w:szCs w:val="24"/>
        </w:rPr>
        <w:t>ОК 9. Ориентироваться в условиях частой смены технологий в профессиональной деятельности</w:t>
      </w:r>
    </w:p>
    <w:p w:rsidR="006C20DB" w:rsidRDefault="006C20DB" w:rsidP="006C2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567"/>
        <w:jc w:val="both"/>
        <w:rPr>
          <w:rFonts w:ascii="Times New Roman" w:hAnsi="Times New Roman"/>
          <w:b/>
          <w:sz w:val="24"/>
          <w:szCs w:val="24"/>
        </w:rPr>
      </w:pPr>
      <w:r>
        <w:rPr>
          <w:rFonts w:ascii="Times New Roman" w:hAnsi="Times New Roman"/>
          <w:b/>
          <w:sz w:val="24"/>
          <w:szCs w:val="24"/>
        </w:rPr>
        <w:t xml:space="preserve">1.4. Количество часов на освоение примерной программы </w:t>
      </w:r>
    </w:p>
    <w:p w:rsidR="006C20DB" w:rsidRDefault="006C20DB" w:rsidP="006C20D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r>
        <w:rPr>
          <w:rFonts w:ascii="Times New Roman" w:hAnsi="Times New Roman"/>
          <w:sz w:val="24"/>
          <w:szCs w:val="24"/>
        </w:rPr>
        <w:t>Программа учеб</w:t>
      </w:r>
      <w:r w:rsidR="00F114CF">
        <w:rPr>
          <w:rFonts w:ascii="Times New Roman" w:hAnsi="Times New Roman"/>
          <w:sz w:val="24"/>
          <w:szCs w:val="24"/>
        </w:rPr>
        <w:t xml:space="preserve">ной дисциплины рассчитана на 54 </w:t>
      </w:r>
      <w:r>
        <w:rPr>
          <w:rFonts w:ascii="Times New Roman" w:hAnsi="Times New Roman"/>
          <w:sz w:val="24"/>
          <w:szCs w:val="24"/>
        </w:rPr>
        <w:t xml:space="preserve">часа, в том числе обязательной </w:t>
      </w:r>
      <w:r w:rsidR="00F114CF">
        <w:rPr>
          <w:rFonts w:ascii="Times New Roman" w:hAnsi="Times New Roman"/>
          <w:sz w:val="24"/>
          <w:szCs w:val="24"/>
        </w:rPr>
        <w:t>аудиторной нагрузки студентов 36</w:t>
      </w:r>
      <w:r>
        <w:rPr>
          <w:rFonts w:ascii="Times New Roman" w:hAnsi="Times New Roman"/>
          <w:sz w:val="24"/>
          <w:szCs w:val="24"/>
        </w:rPr>
        <w:t xml:space="preserve"> часов, самос</w:t>
      </w:r>
      <w:r w:rsidR="00F114CF">
        <w:rPr>
          <w:rFonts w:ascii="Times New Roman" w:hAnsi="Times New Roman"/>
          <w:sz w:val="24"/>
          <w:szCs w:val="24"/>
        </w:rPr>
        <w:t>тоятельной работы обучающихся 18</w:t>
      </w:r>
      <w:r>
        <w:rPr>
          <w:rFonts w:ascii="Times New Roman" w:hAnsi="Times New Roman"/>
          <w:sz w:val="24"/>
          <w:szCs w:val="24"/>
        </w:rPr>
        <w:t xml:space="preserve"> часов.</w:t>
      </w:r>
    </w:p>
    <w:p w:rsidR="006C20DB" w:rsidRDefault="006C20DB" w:rsidP="006C20D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firstLine="709"/>
        <w:jc w:val="both"/>
        <w:rPr>
          <w:rFonts w:ascii="Times New Roman" w:hAnsi="Times New Roman"/>
          <w:sz w:val="24"/>
          <w:szCs w:val="24"/>
        </w:rPr>
      </w:pPr>
    </w:p>
    <w:p w:rsidR="006C20DB" w:rsidRDefault="006C20DB" w:rsidP="006C20DB">
      <w:pPr>
        <w:jc w:val="center"/>
        <w:rPr>
          <w:rFonts w:ascii="Times New Roman" w:hAnsi="Times New Roman"/>
          <w:b/>
          <w:color w:val="FF0000"/>
          <w:sz w:val="28"/>
          <w:szCs w:val="28"/>
        </w:rPr>
      </w:pPr>
      <w:r>
        <w:rPr>
          <w:rFonts w:ascii="Times New Roman" w:hAnsi="Times New Roman"/>
          <w:b/>
          <w:sz w:val="28"/>
          <w:szCs w:val="28"/>
        </w:rPr>
        <w:t>2.СТРУКТУРА И СОДЕРЖАНИЕ УЧЕБНОЙ ДИСЦИПЛИНЫ</w:t>
      </w:r>
    </w:p>
    <w:p w:rsidR="006C20DB" w:rsidRPr="006C20DB" w:rsidRDefault="006C20DB" w:rsidP="006C20DB">
      <w:pPr>
        <w:pStyle w:val="a5"/>
        <w:numPr>
          <w:ilvl w:val="1"/>
          <w:numId w:val="61"/>
        </w:numPr>
        <w:tabs>
          <w:tab w:val="left" w:pos="602"/>
        </w:tabs>
        <w:contextualSpacing/>
        <w:rPr>
          <w:rFonts w:ascii="Times New Roman" w:hAnsi="Times New Roman"/>
          <w:sz w:val="28"/>
          <w:szCs w:val="28"/>
          <w:lang w:val="ru-RU"/>
        </w:rPr>
      </w:pPr>
      <w:r w:rsidRPr="006C20DB">
        <w:rPr>
          <w:rFonts w:ascii="Times New Roman" w:hAnsi="Times New Roman"/>
          <w:b/>
          <w:sz w:val="28"/>
          <w:lang w:val="ru-RU"/>
        </w:rPr>
        <w:t>Объем учебной дисциплины и виды учебной</w:t>
      </w:r>
      <w:r w:rsidR="00F114CF">
        <w:rPr>
          <w:rFonts w:ascii="Times New Roman" w:hAnsi="Times New Roman"/>
          <w:b/>
          <w:sz w:val="28"/>
          <w:lang w:val="ru-RU"/>
        </w:rPr>
        <w:t xml:space="preserve"> </w:t>
      </w:r>
      <w:r w:rsidRPr="006C20DB">
        <w:rPr>
          <w:rFonts w:ascii="Times New Roman" w:hAnsi="Times New Roman"/>
          <w:b/>
          <w:sz w:val="28"/>
          <w:lang w:val="ru-RU"/>
        </w:rPr>
        <w:t>работы</w:t>
      </w:r>
    </w:p>
    <w:tbl>
      <w:tblPr>
        <w:tblStyle w:val="TableNormal"/>
        <w:tblpPr w:leftFromText="180" w:rightFromText="180" w:vertAnchor="text" w:horzAnchor="margin" w:tblpXSpec="center" w:tblpY="237"/>
        <w:tblW w:w="10095" w:type="dxa"/>
        <w:tblLayout w:type="fixed"/>
        <w:tblLook w:val="01E0"/>
      </w:tblPr>
      <w:tblGrid>
        <w:gridCol w:w="6920"/>
        <w:gridCol w:w="3175"/>
      </w:tblGrid>
      <w:tr w:rsidR="006C20DB" w:rsidRPr="00E2692E" w:rsidTr="00BA1B76">
        <w:trPr>
          <w:trHeight w:hRule="exact" w:val="283"/>
        </w:trPr>
        <w:tc>
          <w:tcPr>
            <w:tcW w:w="6920"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73" w:lineRule="exact"/>
              <w:ind w:left="2006"/>
              <w:rPr>
                <w:rFonts w:ascii="Times New Roman" w:eastAsia="Times New Roman" w:hAnsi="Times New Roman" w:cs="Times New Roman"/>
                <w:sz w:val="24"/>
                <w:szCs w:val="24"/>
              </w:rPr>
            </w:pPr>
            <w:proofErr w:type="spellStart"/>
            <w:r w:rsidRPr="00E2692E">
              <w:rPr>
                <w:rFonts w:ascii="Times New Roman" w:hAnsi="Times New Roman" w:cs="Times New Roman"/>
                <w:b/>
                <w:sz w:val="24"/>
              </w:rPr>
              <w:t>Вид</w:t>
            </w:r>
            <w:proofErr w:type="spellEnd"/>
            <w:r w:rsidRPr="00E2692E">
              <w:rPr>
                <w:rFonts w:ascii="Times New Roman" w:hAnsi="Times New Roman" w:cs="Times New Roman"/>
                <w:b/>
                <w:sz w:val="24"/>
              </w:rPr>
              <w:t xml:space="preserve"> </w:t>
            </w:r>
            <w:proofErr w:type="spellStart"/>
            <w:r w:rsidRPr="00E2692E">
              <w:rPr>
                <w:rFonts w:ascii="Times New Roman" w:hAnsi="Times New Roman" w:cs="Times New Roman"/>
                <w:b/>
                <w:sz w:val="24"/>
              </w:rPr>
              <w:t>учебнойдеятельности</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73" w:lineRule="exact"/>
              <w:ind w:right="6"/>
              <w:jc w:val="center"/>
              <w:rPr>
                <w:rFonts w:ascii="Times New Roman" w:eastAsia="Times New Roman" w:hAnsi="Times New Roman" w:cs="Times New Roman"/>
                <w:sz w:val="24"/>
                <w:szCs w:val="24"/>
              </w:rPr>
            </w:pPr>
            <w:proofErr w:type="spellStart"/>
            <w:r w:rsidRPr="00E2692E">
              <w:rPr>
                <w:rFonts w:ascii="Times New Roman" w:hAnsi="Times New Roman" w:cs="Times New Roman"/>
                <w:b/>
                <w:sz w:val="24"/>
              </w:rPr>
              <w:t>Объемчасов</w:t>
            </w:r>
            <w:proofErr w:type="spellEnd"/>
          </w:p>
        </w:tc>
      </w:tr>
      <w:tr w:rsidR="006C20DB" w:rsidRPr="00E2692E" w:rsidTr="00BA1B76">
        <w:trPr>
          <w:trHeight w:hRule="exact" w:val="288"/>
        </w:trPr>
        <w:tc>
          <w:tcPr>
            <w:tcW w:w="6920"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left="105"/>
              <w:rPr>
                <w:rFonts w:ascii="Times New Roman" w:eastAsia="Times New Roman" w:hAnsi="Times New Roman" w:cs="Times New Roman"/>
                <w:sz w:val="24"/>
                <w:szCs w:val="24"/>
              </w:rPr>
            </w:pPr>
            <w:proofErr w:type="spellStart"/>
            <w:r w:rsidRPr="00E2692E">
              <w:rPr>
                <w:rFonts w:ascii="Times New Roman" w:hAnsi="Times New Roman" w:cs="Times New Roman"/>
                <w:sz w:val="24"/>
              </w:rPr>
              <w:t>Максимальная</w:t>
            </w:r>
            <w:proofErr w:type="spellEnd"/>
            <w:r w:rsidRPr="00E2692E">
              <w:rPr>
                <w:rFonts w:ascii="Times New Roman" w:hAnsi="Times New Roman" w:cs="Times New Roman"/>
                <w:sz w:val="24"/>
              </w:rPr>
              <w:t xml:space="preserve"> </w:t>
            </w:r>
            <w:proofErr w:type="spellStart"/>
            <w:r w:rsidRPr="00E2692E">
              <w:rPr>
                <w:rFonts w:ascii="Times New Roman" w:hAnsi="Times New Roman" w:cs="Times New Roman"/>
                <w:sz w:val="24"/>
              </w:rPr>
              <w:t>учебная</w:t>
            </w:r>
            <w:proofErr w:type="spellEnd"/>
            <w:r w:rsidRPr="00E2692E">
              <w:rPr>
                <w:rFonts w:ascii="Times New Roman" w:hAnsi="Times New Roman" w:cs="Times New Roman"/>
                <w:sz w:val="24"/>
              </w:rPr>
              <w:t xml:space="preserve"> </w:t>
            </w:r>
            <w:proofErr w:type="spellStart"/>
            <w:r w:rsidRPr="00E2692E">
              <w:rPr>
                <w:rFonts w:ascii="Times New Roman" w:hAnsi="Times New Roman" w:cs="Times New Roman"/>
                <w:sz w:val="24"/>
              </w:rPr>
              <w:t>нагрузка</w:t>
            </w:r>
            <w:proofErr w:type="spellEnd"/>
            <w:r w:rsidRPr="00E2692E">
              <w:rPr>
                <w:rFonts w:ascii="Times New Roman" w:hAnsi="Times New Roman" w:cs="Times New Roman"/>
                <w:sz w:val="24"/>
              </w:rPr>
              <w:t>(</w:t>
            </w:r>
            <w:proofErr w:type="spellStart"/>
            <w:r w:rsidRPr="00E2692E">
              <w:rPr>
                <w:rFonts w:ascii="Times New Roman" w:hAnsi="Times New Roman" w:cs="Times New Roman"/>
                <w:sz w:val="24"/>
              </w:rPr>
              <w:t>всего</w:t>
            </w:r>
            <w:proofErr w:type="spellEnd"/>
            <w:r w:rsidRPr="00E2692E">
              <w:rPr>
                <w:rFonts w:ascii="Times New Roman" w:hAnsi="Times New Roman" w:cs="Times New Roman"/>
                <w:sz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6C20DB" w:rsidRPr="00E2692E" w:rsidRDefault="00F114CF" w:rsidP="00BA1B76">
            <w:pPr>
              <w:pStyle w:val="TableParagraph"/>
              <w:spacing w:line="268" w:lineRule="exact"/>
              <w:ind w:right="7"/>
              <w:jc w:val="center"/>
              <w:rPr>
                <w:rFonts w:ascii="Times New Roman" w:eastAsia="Times New Roman" w:hAnsi="Times New Roman" w:cs="Times New Roman"/>
                <w:sz w:val="24"/>
                <w:szCs w:val="24"/>
                <w:lang w:val="ru-RU"/>
              </w:rPr>
            </w:pPr>
            <w:r w:rsidRPr="00E2692E">
              <w:rPr>
                <w:rFonts w:ascii="Times New Roman" w:eastAsia="Times New Roman" w:hAnsi="Times New Roman" w:cs="Times New Roman"/>
                <w:sz w:val="24"/>
                <w:szCs w:val="24"/>
                <w:lang w:val="ru-RU"/>
              </w:rPr>
              <w:t>54</w:t>
            </w:r>
          </w:p>
        </w:tc>
      </w:tr>
      <w:tr w:rsidR="006C20DB" w:rsidRPr="00E2692E" w:rsidTr="00BA1B76">
        <w:trPr>
          <w:trHeight w:hRule="exact" w:val="288"/>
        </w:trPr>
        <w:tc>
          <w:tcPr>
            <w:tcW w:w="6920"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left="105"/>
              <w:rPr>
                <w:rFonts w:ascii="Times New Roman" w:eastAsia="Times New Roman" w:hAnsi="Times New Roman" w:cs="Times New Roman"/>
                <w:sz w:val="24"/>
                <w:szCs w:val="24"/>
                <w:lang w:val="ru-RU"/>
              </w:rPr>
            </w:pPr>
            <w:r w:rsidRPr="00E2692E">
              <w:rPr>
                <w:rFonts w:ascii="Times New Roman" w:hAnsi="Times New Roman" w:cs="Times New Roman"/>
                <w:sz w:val="24"/>
                <w:lang w:val="ru-RU"/>
              </w:rPr>
              <w:t>Обязательная аудиторная учебная нагрузк</w:t>
            </w:r>
            <w:proofErr w:type="gramStart"/>
            <w:r w:rsidRPr="00E2692E">
              <w:rPr>
                <w:rFonts w:ascii="Times New Roman" w:hAnsi="Times New Roman" w:cs="Times New Roman"/>
                <w:sz w:val="24"/>
                <w:lang w:val="ru-RU"/>
              </w:rPr>
              <w:t>а(</w:t>
            </w:r>
            <w:proofErr w:type="gramEnd"/>
            <w:r w:rsidRPr="00E2692E">
              <w:rPr>
                <w:rFonts w:ascii="Times New Roman" w:hAnsi="Times New Roman" w:cs="Times New Roman"/>
                <w:sz w:val="24"/>
                <w:lang w:val="ru-RU"/>
              </w:rPr>
              <w:t>всего)</w:t>
            </w:r>
          </w:p>
        </w:tc>
        <w:tc>
          <w:tcPr>
            <w:tcW w:w="3175" w:type="dxa"/>
            <w:tcBorders>
              <w:top w:val="single" w:sz="4" w:space="0" w:color="000000"/>
              <w:left w:val="single" w:sz="4" w:space="0" w:color="000000"/>
              <w:bottom w:val="single" w:sz="4" w:space="0" w:color="000000"/>
              <w:right w:val="single" w:sz="4" w:space="0" w:color="000000"/>
            </w:tcBorders>
            <w:hideMark/>
          </w:tcPr>
          <w:p w:rsidR="006C20DB" w:rsidRPr="00E2692E" w:rsidRDefault="00F114CF" w:rsidP="00BA1B76">
            <w:pPr>
              <w:pStyle w:val="TableParagraph"/>
              <w:spacing w:line="268" w:lineRule="exact"/>
              <w:ind w:right="7"/>
              <w:jc w:val="center"/>
              <w:rPr>
                <w:rFonts w:ascii="Times New Roman" w:eastAsia="Times New Roman" w:hAnsi="Times New Roman" w:cs="Times New Roman"/>
                <w:sz w:val="24"/>
                <w:szCs w:val="24"/>
                <w:lang w:val="ru-RU"/>
              </w:rPr>
            </w:pPr>
            <w:r w:rsidRPr="00E2692E">
              <w:rPr>
                <w:rFonts w:ascii="Times New Roman" w:eastAsia="Times New Roman" w:hAnsi="Times New Roman" w:cs="Times New Roman"/>
                <w:sz w:val="24"/>
                <w:szCs w:val="24"/>
                <w:lang w:val="ru-RU"/>
              </w:rPr>
              <w:t>36</w:t>
            </w:r>
          </w:p>
        </w:tc>
      </w:tr>
      <w:tr w:rsidR="006C20DB" w:rsidRPr="00E2692E" w:rsidTr="00BA1B76">
        <w:trPr>
          <w:trHeight w:hRule="exact" w:val="283"/>
        </w:trPr>
        <w:tc>
          <w:tcPr>
            <w:tcW w:w="6920"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left="105"/>
              <w:rPr>
                <w:rFonts w:ascii="Times New Roman" w:eastAsia="Times New Roman" w:hAnsi="Times New Roman" w:cs="Times New Roman"/>
                <w:sz w:val="24"/>
                <w:szCs w:val="24"/>
              </w:rPr>
            </w:pPr>
            <w:r w:rsidRPr="00E2692E">
              <w:rPr>
                <w:rFonts w:ascii="Times New Roman" w:hAnsi="Times New Roman" w:cs="Times New Roman"/>
                <w:sz w:val="24"/>
              </w:rPr>
              <w:t xml:space="preserve">в </w:t>
            </w:r>
            <w:proofErr w:type="spellStart"/>
            <w:r w:rsidRPr="00E2692E">
              <w:rPr>
                <w:rFonts w:ascii="Times New Roman" w:hAnsi="Times New Roman" w:cs="Times New Roman"/>
                <w:sz w:val="24"/>
              </w:rPr>
              <w:t>томчисле</w:t>
            </w:r>
            <w:proofErr w:type="spellEnd"/>
            <w:r w:rsidRPr="00E2692E">
              <w:rPr>
                <w:rFonts w:ascii="Times New Roman" w:hAnsi="Times New Roman" w:cs="Times New Roman"/>
                <w:sz w:val="24"/>
              </w:rPr>
              <w:t>:</w:t>
            </w:r>
          </w:p>
        </w:tc>
        <w:tc>
          <w:tcPr>
            <w:tcW w:w="3175" w:type="dxa"/>
            <w:tcBorders>
              <w:top w:val="single" w:sz="4" w:space="0" w:color="000000"/>
              <w:left w:val="single" w:sz="4" w:space="0" w:color="000000"/>
              <w:bottom w:val="single" w:sz="4" w:space="0" w:color="000000"/>
              <w:right w:val="single" w:sz="4" w:space="0" w:color="000000"/>
            </w:tcBorders>
          </w:tcPr>
          <w:p w:rsidR="006C20DB" w:rsidRPr="00E2692E" w:rsidRDefault="006C20DB" w:rsidP="00BA1B76">
            <w:pPr>
              <w:rPr>
                <w:rFonts w:ascii="Times New Roman" w:hAnsi="Times New Roman" w:cs="Times New Roman"/>
              </w:rPr>
            </w:pPr>
          </w:p>
        </w:tc>
      </w:tr>
      <w:tr w:rsidR="006C20DB" w:rsidRPr="00E2692E" w:rsidTr="00BA1B76">
        <w:trPr>
          <w:trHeight w:hRule="exact" w:val="288"/>
        </w:trPr>
        <w:tc>
          <w:tcPr>
            <w:tcW w:w="6920"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left="105"/>
              <w:rPr>
                <w:rFonts w:ascii="Times New Roman" w:eastAsia="Times New Roman" w:hAnsi="Times New Roman" w:cs="Times New Roman"/>
                <w:sz w:val="24"/>
                <w:szCs w:val="24"/>
              </w:rPr>
            </w:pPr>
            <w:proofErr w:type="spellStart"/>
            <w:r w:rsidRPr="00E2692E">
              <w:rPr>
                <w:rFonts w:ascii="Times New Roman" w:hAnsi="Times New Roman" w:cs="Times New Roman"/>
                <w:sz w:val="24"/>
              </w:rPr>
              <w:t>лабораторные</w:t>
            </w:r>
            <w:proofErr w:type="spellEnd"/>
            <w:r w:rsidRPr="00E2692E">
              <w:rPr>
                <w:rFonts w:ascii="Times New Roman" w:hAnsi="Times New Roman" w:cs="Times New Roman"/>
                <w:sz w:val="24"/>
              </w:rPr>
              <w:t xml:space="preserve"> </w:t>
            </w:r>
            <w:proofErr w:type="spellStart"/>
            <w:r w:rsidRPr="00E2692E">
              <w:rPr>
                <w:rFonts w:ascii="Times New Roman" w:hAnsi="Times New Roman" w:cs="Times New Roman"/>
                <w:sz w:val="24"/>
              </w:rPr>
              <w:t>занятия</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right="7"/>
              <w:jc w:val="center"/>
              <w:rPr>
                <w:rFonts w:ascii="Times New Roman" w:eastAsia="Times New Roman" w:hAnsi="Times New Roman" w:cs="Times New Roman"/>
                <w:sz w:val="24"/>
                <w:szCs w:val="24"/>
                <w:lang w:val="ru-RU"/>
              </w:rPr>
            </w:pPr>
            <w:proofErr w:type="spellStart"/>
            <w:r w:rsidRPr="00E2692E">
              <w:rPr>
                <w:rFonts w:ascii="Times New Roman" w:hAnsi="Times New Roman" w:cs="Times New Roman"/>
                <w:sz w:val="24"/>
                <w:lang w:val="ru-RU"/>
              </w:rPr>
              <w:t>Непредусмотрено</w:t>
            </w:r>
            <w:proofErr w:type="spellEnd"/>
          </w:p>
        </w:tc>
      </w:tr>
      <w:tr w:rsidR="006C20DB" w:rsidRPr="00E2692E" w:rsidTr="00BA1B76">
        <w:trPr>
          <w:trHeight w:hRule="exact" w:val="283"/>
        </w:trPr>
        <w:tc>
          <w:tcPr>
            <w:tcW w:w="6920"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left="105"/>
              <w:rPr>
                <w:rFonts w:ascii="Times New Roman" w:eastAsia="Times New Roman" w:hAnsi="Times New Roman" w:cs="Times New Roman"/>
                <w:sz w:val="24"/>
                <w:szCs w:val="24"/>
              </w:rPr>
            </w:pPr>
            <w:proofErr w:type="spellStart"/>
            <w:r w:rsidRPr="00E2692E">
              <w:rPr>
                <w:rFonts w:ascii="Times New Roman" w:hAnsi="Times New Roman" w:cs="Times New Roman"/>
                <w:sz w:val="24"/>
              </w:rPr>
              <w:t>практическиезанятия</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right="7"/>
              <w:jc w:val="center"/>
              <w:rPr>
                <w:rFonts w:ascii="Times New Roman" w:eastAsia="Times New Roman" w:hAnsi="Times New Roman" w:cs="Times New Roman"/>
                <w:sz w:val="24"/>
                <w:szCs w:val="24"/>
                <w:lang w:val="ru-RU"/>
              </w:rPr>
            </w:pPr>
          </w:p>
        </w:tc>
      </w:tr>
      <w:tr w:rsidR="006C20DB" w:rsidRPr="00E2692E" w:rsidTr="00BA1B76">
        <w:trPr>
          <w:trHeight w:hRule="exact" w:val="288"/>
        </w:trPr>
        <w:tc>
          <w:tcPr>
            <w:tcW w:w="6920"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left="105"/>
              <w:rPr>
                <w:rFonts w:ascii="Times New Roman" w:eastAsia="Times New Roman" w:hAnsi="Times New Roman" w:cs="Times New Roman"/>
                <w:sz w:val="24"/>
                <w:szCs w:val="24"/>
              </w:rPr>
            </w:pPr>
            <w:proofErr w:type="spellStart"/>
            <w:r w:rsidRPr="00E2692E">
              <w:rPr>
                <w:rFonts w:ascii="Times New Roman" w:hAnsi="Times New Roman" w:cs="Times New Roman"/>
                <w:sz w:val="24"/>
              </w:rPr>
              <w:t>контрольныеработы</w:t>
            </w:r>
            <w:proofErr w:type="spellEnd"/>
          </w:p>
        </w:tc>
        <w:tc>
          <w:tcPr>
            <w:tcW w:w="3175"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right="7"/>
              <w:jc w:val="center"/>
              <w:rPr>
                <w:rFonts w:ascii="Times New Roman" w:eastAsia="Times New Roman" w:hAnsi="Times New Roman" w:cs="Times New Roman"/>
                <w:sz w:val="24"/>
                <w:szCs w:val="24"/>
                <w:lang w:val="ru-RU"/>
              </w:rPr>
            </w:pPr>
            <w:proofErr w:type="spellStart"/>
            <w:r w:rsidRPr="00E2692E">
              <w:rPr>
                <w:rFonts w:ascii="Times New Roman" w:hAnsi="Times New Roman" w:cs="Times New Roman"/>
                <w:sz w:val="24"/>
                <w:lang w:val="ru-RU"/>
              </w:rPr>
              <w:t>Непредусмотрено</w:t>
            </w:r>
            <w:proofErr w:type="spellEnd"/>
          </w:p>
        </w:tc>
      </w:tr>
      <w:tr w:rsidR="006C20DB" w:rsidRPr="00E2692E" w:rsidTr="00BA1B76">
        <w:trPr>
          <w:trHeight w:hRule="exact" w:val="288"/>
        </w:trPr>
        <w:tc>
          <w:tcPr>
            <w:tcW w:w="6920"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left="105"/>
              <w:rPr>
                <w:rFonts w:ascii="Times New Roman" w:eastAsia="Times New Roman" w:hAnsi="Times New Roman" w:cs="Times New Roman"/>
                <w:sz w:val="24"/>
                <w:szCs w:val="24"/>
              </w:rPr>
            </w:pPr>
            <w:proofErr w:type="spellStart"/>
            <w:r w:rsidRPr="00E2692E">
              <w:rPr>
                <w:rFonts w:ascii="Times New Roman" w:hAnsi="Times New Roman" w:cs="Times New Roman"/>
                <w:sz w:val="24"/>
              </w:rPr>
              <w:t>курсовая</w:t>
            </w:r>
            <w:proofErr w:type="spellEnd"/>
            <w:r w:rsidRPr="00E2692E">
              <w:rPr>
                <w:rFonts w:ascii="Times New Roman" w:hAnsi="Times New Roman" w:cs="Times New Roman"/>
                <w:sz w:val="24"/>
              </w:rPr>
              <w:t xml:space="preserve"> </w:t>
            </w:r>
            <w:proofErr w:type="spellStart"/>
            <w:r w:rsidRPr="00E2692E">
              <w:rPr>
                <w:rFonts w:ascii="Times New Roman" w:hAnsi="Times New Roman" w:cs="Times New Roman"/>
                <w:sz w:val="24"/>
              </w:rPr>
              <w:t>работа</w:t>
            </w:r>
            <w:proofErr w:type="spellEnd"/>
            <w:r w:rsidRPr="00E2692E">
              <w:rPr>
                <w:rFonts w:ascii="Times New Roman" w:hAnsi="Times New Roman" w:cs="Times New Roman"/>
                <w:sz w:val="24"/>
              </w:rPr>
              <w:t>(</w:t>
            </w:r>
            <w:proofErr w:type="spellStart"/>
            <w:r w:rsidRPr="00E2692E">
              <w:rPr>
                <w:rFonts w:ascii="Times New Roman" w:hAnsi="Times New Roman" w:cs="Times New Roman"/>
                <w:sz w:val="24"/>
              </w:rPr>
              <w:t>проект</w:t>
            </w:r>
            <w:proofErr w:type="spellEnd"/>
            <w:r w:rsidRPr="00E2692E">
              <w:rPr>
                <w:rFonts w:ascii="Times New Roman" w:hAnsi="Times New Roman" w:cs="Times New Roman"/>
                <w:sz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right="7"/>
              <w:jc w:val="center"/>
              <w:rPr>
                <w:rFonts w:ascii="Times New Roman" w:eastAsia="Times New Roman" w:hAnsi="Times New Roman" w:cs="Times New Roman"/>
                <w:sz w:val="24"/>
                <w:szCs w:val="24"/>
                <w:lang w:val="ru-RU"/>
              </w:rPr>
            </w:pPr>
            <w:proofErr w:type="spellStart"/>
            <w:r w:rsidRPr="00E2692E">
              <w:rPr>
                <w:rFonts w:ascii="Times New Roman" w:hAnsi="Times New Roman" w:cs="Times New Roman"/>
                <w:sz w:val="24"/>
                <w:lang w:val="ru-RU"/>
              </w:rPr>
              <w:t>Непредусмотрено</w:t>
            </w:r>
            <w:proofErr w:type="spellEnd"/>
          </w:p>
        </w:tc>
      </w:tr>
      <w:tr w:rsidR="006C20DB" w:rsidRPr="00E2692E" w:rsidTr="00BA1B76">
        <w:trPr>
          <w:trHeight w:hRule="exact" w:val="283"/>
        </w:trPr>
        <w:tc>
          <w:tcPr>
            <w:tcW w:w="6920"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left="105"/>
              <w:rPr>
                <w:rFonts w:ascii="Times New Roman" w:eastAsia="Times New Roman" w:hAnsi="Times New Roman" w:cs="Times New Roman"/>
                <w:sz w:val="24"/>
                <w:szCs w:val="24"/>
              </w:rPr>
            </w:pPr>
            <w:proofErr w:type="spellStart"/>
            <w:r w:rsidRPr="00E2692E">
              <w:rPr>
                <w:rFonts w:ascii="Times New Roman" w:hAnsi="Times New Roman" w:cs="Times New Roman"/>
                <w:sz w:val="24"/>
              </w:rPr>
              <w:t>самостоятельная</w:t>
            </w:r>
            <w:proofErr w:type="spellEnd"/>
            <w:r w:rsidRPr="00E2692E">
              <w:rPr>
                <w:rFonts w:ascii="Times New Roman" w:hAnsi="Times New Roman" w:cs="Times New Roman"/>
                <w:sz w:val="24"/>
              </w:rPr>
              <w:t xml:space="preserve"> </w:t>
            </w:r>
            <w:proofErr w:type="spellStart"/>
            <w:r w:rsidRPr="00E2692E">
              <w:rPr>
                <w:rFonts w:ascii="Times New Roman" w:hAnsi="Times New Roman" w:cs="Times New Roman"/>
                <w:sz w:val="24"/>
              </w:rPr>
              <w:t>работа</w:t>
            </w:r>
            <w:proofErr w:type="spellEnd"/>
            <w:r w:rsidRPr="00E2692E">
              <w:rPr>
                <w:rFonts w:ascii="Times New Roman" w:hAnsi="Times New Roman" w:cs="Times New Roman"/>
                <w:sz w:val="24"/>
              </w:rPr>
              <w:t xml:space="preserve"> </w:t>
            </w:r>
            <w:proofErr w:type="spellStart"/>
            <w:r w:rsidRPr="00E2692E">
              <w:rPr>
                <w:rFonts w:ascii="Times New Roman" w:hAnsi="Times New Roman" w:cs="Times New Roman"/>
                <w:sz w:val="24"/>
              </w:rPr>
              <w:t>студента</w:t>
            </w:r>
            <w:proofErr w:type="spellEnd"/>
            <w:r w:rsidRPr="00E2692E">
              <w:rPr>
                <w:rFonts w:ascii="Times New Roman" w:hAnsi="Times New Roman" w:cs="Times New Roman"/>
                <w:sz w:val="24"/>
              </w:rPr>
              <w:t>(</w:t>
            </w:r>
            <w:proofErr w:type="spellStart"/>
            <w:r w:rsidRPr="00E2692E">
              <w:rPr>
                <w:rFonts w:ascii="Times New Roman" w:hAnsi="Times New Roman" w:cs="Times New Roman"/>
                <w:sz w:val="24"/>
              </w:rPr>
              <w:t>всего</w:t>
            </w:r>
            <w:proofErr w:type="spellEnd"/>
            <w:r w:rsidRPr="00E2692E">
              <w:rPr>
                <w:rFonts w:ascii="Times New Roman" w:hAnsi="Times New Roman" w:cs="Times New Roman"/>
                <w:sz w:val="24"/>
              </w:rPr>
              <w:t>)</w:t>
            </w:r>
          </w:p>
        </w:tc>
        <w:tc>
          <w:tcPr>
            <w:tcW w:w="3175" w:type="dxa"/>
            <w:tcBorders>
              <w:top w:val="single" w:sz="4" w:space="0" w:color="000000"/>
              <w:left w:val="single" w:sz="4" w:space="0" w:color="000000"/>
              <w:bottom w:val="single" w:sz="4" w:space="0" w:color="000000"/>
              <w:right w:val="single" w:sz="4" w:space="0" w:color="000000"/>
            </w:tcBorders>
            <w:hideMark/>
          </w:tcPr>
          <w:p w:rsidR="006C20DB" w:rsidRPr="00E2692E" w:rsidRDefault="00F114CF" w:rsidP="00BA1B76">
            <w:pPr>
              <w:pStyle w:val="TableParagraph"/>
              <w:spacing w:line="268" w:lineRule="exact"/>
              <w:ind w:right="7"/>
              <w:jc w:val="center"/>
              <w:rPr>
                <w:rFonts w:ascii="Times New Roman" w:eastAsia="Times New Roman" w:hAnsi="Times New Roman" w:cs="Times New Roman"/>
                <w:sz w:val="24"/>
                <w:szCs w:val="24"/>
                <w:lang w:val="ru-RU"/>
              </w:rPr>
            </w:pPr>
            <w:r w:rsidRPr="00E2692E">
              <w:rPr>
                <w:rFonts w:ascii="Times New Roman" w:hAnsi="Times New Roman" w:cs="Times New Roman"/>
                <w:sz w:val="24"/>
                <w:lang w:val="ru-RU"/>
              </w:rPr>
              <w:t>18</w:t>
            </w:r>
          </w:p>
        </w:tc>
      </w:tr>
      <w:tr w:rsidR="006C20DB" w:rsidRPr="00E2692E" w:rsidTr="00BA1B76">
        <w:trPr>
          <w:trHeight w:hRule="exact" w:val="288"/>
        </w:trPr>
        <w:tc>
          <w:tcPr>
            <w:tcW w:w="6920"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left="105"/>
              <w:rPr>
                <w:rFonts w:ascii="Times New Roman" w:eastAsia="Times New Roman" w:hAnsi="Times New Roman" w:cs="Times New Roman"/>
                <w:sz w:val="24"/>
                <w:szCs w:val="24"/>
              </w:rPr>
            </w:pPr>
            <w:r w:rsidRPr="00E2692E">
              <w:rPr>
                <w:rFonts w:ascii="Times New Roman" w:hAnsi="Times New Roman" w:cs="Times New Roman"/>
                <w:sz w:val="24"/>
              </w:rPr>
              <w:t xml:space="preserve">в </w:t>
            </w:r>
            <w:proofErr w:type="spellStart"/>
            <w:r w:rsidRPr="00E2692E">
              <w:rPr>
                <w:rFonts w:ascii="Times New Roman" w:hAnsi="Times New Roman" w:cs="Times New Roman"/>
                <w:spacing w:val="-5"/>
                <w:sz w:val="24"/>
              </w:rPr>
              <w:t>том</w:t>
            </w:r>
            <w:r w:rsidRPr="00E2692E">
              <w:rPr>
                <w:rFonts w:ascii="Times New Roman" w:hAnsi="Times New Roman" w:cs="Times New Roman"/>
                <w:spacing w:val="-6"/>
                <w:sz w:val="24"/>
              </w:rPr>
              <w:t>числе</w:t>
            </w:r>
            <w:proofErr w:type="spellEnd"/>
            <w:r w:rsidRPr="00E2692E">
              <w:rPr>
                <w:rFonts w:ascii="Times New Roman" w:hAnsi="Times New Roman" w:cs="Times New Roman"/>
                <w:spacing w:val="-6"/>
                <w:sz w:val="24"/>
              </w:rPr>
              <w:t>:</w:t>
            </w:r>
          </w:p>
        </w:tc>
        <w:tc>
          <w:tcPr>
            <w:tcW w:w="3175" w:type="dxa"/>
            <w:tcBorders>
              <w:top w:val="single" w:sz="4" w:space="0" w:color="000000"/>
              <w:left w:val="single" w:sz="4" w:space="0" w:color="000000"/>
              <w:bottom w:val="single" w:sz="4" w:space="0" w:color="000000"/>
              <w:right w:val="single" w:sz="4" w:space="0" w:color="000000"/>
            </w:tcBorders>
          </w:tcPr>
          <w:p w:rsidR="006C20DB" w:rsidRPr="00E2692E" w:rsidRDefault="006C20DB" w:rsidP="00BA1B76">
            <w:pPr>
              <w:rPr>
                <w:rFonts w:ascii="Times New Roman" w:hAnsi="Times New Roman" w:cs="Times New Roman"/>
              </w:rPr>
            </w:pPr>
          </w:p>
        </w:tc>
      </w:tr>
      <w:tr w:rsidR="006C20DB" w:rsidRPr="00E2692E" w:rsidTr="00BA1B76">
        <w:trPr>
          <w:trHeight w:hRule="exact" w:val="283"/>
        </w:trPr>
        <w:tc>
          <w:tcPr>
            <w:tcW w:w="6920"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left="105"/>
              <w:rPr>
                <w:rFonts w:ascii="Times New Roman" w:eastAsia="Times New Roman" w:hAnsi="Times New Roman" w:cs="Times New Roman"/>
                <w:sz w:val="24"/>
                <w:szCs w:val="24"/>
                <w:lang w:val="ru-RU"/>
              </w:rPr>
            </w:pPr>
            <w:r w:rsidRPr="00E2692E">
              <w:rPr>
                <w:rFonts w:ascii="Times New Roman" w:hAnsi="Times New Roman" w:cs="Times New Roman"/>
                <w:sz w:val="24"/>
                <w:lang w:val="ru-RU"/>
              </w:rPr>
              <w:t xml:space="preserve">Самостоятельная работа </w:t>
            </w:r>
            <w:proofErr w:type="gramStart"/>
            <w:r w:rsidRPr="00E2692E">
              <w:rPr>
                <w:rFonts w:ascii="Times New Roman" w:hAnsi="Times New Roman" w:cs="Times New Roman"/>
                <w:sz w:val="24"/>
                <w:lang w:val="ru-RU"/>
              </w:rPr>
              <w:t>на</w:t>
            </w:r>
            <w:proofErr w:type="gramEnd"/>
            <w:r w:rsidRPr="00E2692E">
              <w:rPr>
                <w:rFonts w:ascii="Times New Roman" w:hAnsi="Times New Roman" w:cs="Times New Roman"/>
                <w:sz w:val="24"/>
                <w:lang w:val="ru-RU"/>
              </w:rPr>
              <w:t xml:space="preserve"> курсовой работой</w:t>
            </w:r>
            <w:r w:rsidR="00F114CF" w:rsidRPr="00E2692E">
              <w:rPr>
                <w:rFonts w:ascii="Times New Roman" w:hAnsi="Times New Roman" w:cs="Times New Roman"/>
                <w:sz w:val="24"/>
                <w:lang w:val="ru-RU"/>
              </w:rPr>
              <w:t xml:space="preserve"> </w:t>
            </w:r>
            <w:r w:rsidRPr="00E2692E">
              <w:rPr>
                <w:rFonts w:ascii="Times New Roman" w:hAnsi="Times New Roman" w:cs="Times New Roman"/>
                <w:sz w:val="24"/>
                <w:lang w:val="ru-RU"/>
              </w:rPr>
              <w:t>(проектом)</w:t>
            </w:r>
          </w:p>
        </w:tc>
        <w:tc>
          <w:tcPr>
            <w:tcW w:w="3175" w:type="dxa"/>
            <w:tcBorders>
              <w:top w:val="single" w:sz="4" w:space="0" w:color="000000"/>
              <w:left w:val="single" w:sz="4" w:space="0" w:color="000000"/>
              <w:bottom w:val="single" w:sz="4" w:space="0" w:color="000000"/>
              <w:right w:val="single" w:sz="4" w:space="0" w:color="000000"/>
            </w:tcBorders>
          </w:tcPr>
          <w:p w:rsidR="006C20DB" w:rsidRPr="00E2692E" w:rsidRDefault="006C20DB" w:rsidP="00BA1B76">
            <w:pPr>
              <w:pStyle w:val="TableParagraph"/>
              <w:spacing w:line="268" w:lineRule="exact"/>
              <w:ind w:right="7"/>
              <w:rPr>
                <w:rFonts w:ascii="Times New Roman" w:eastAsia="Times New Roman" w:hAnsi="Times New Roman" w:cs="Times New Roman"/>
                <w:sz w:val="24"/>
                <w:szCs w:val="24"/>
                <w:lang w:val="ru-RU"/>
              </w:rPr>
            </w:pPr>
          </w:p>
        </w:tc>
      </w:tr>
      <w:tr w:rsidR="006C20DB" w:rsidRPr="00E2692E" w:rsidTr="00BA1B76">
        <w:trPr>
          <w:trHeight w:hRule="exact" w:val="283"/>
        </w:trPr>
        <w:tc>
          <w:tcPr>
            <w:tcW w:w="6920" w:type="dxa"/>
            <w:tcBorders>
              <w:top w:val="single" w:sz="4" w:space="0" w:color="000000"/>
              <w:left w:val="single" w:sz="4" w:space="0" w:color="000000"/>
              <w:bottom w:val="single" w:sz="4" w:space="0" w:color="000000"/>
              <w:right w:val="single" w:sz="4" w:space="0" w:color="000000"/>
            </w:tcBorders>
            <w:hideMark/>
          </w:tcPr>
          <w:p w:rsidR="006C20DB" w:rsidRPr="00E2692E" w:rsidRDefault="006C20DB" w:rsidP="00BA1B76">
            <w:pPr>
              <w:pStyle w:val="TableParagraph"/>
              <w:spacing w:line="268" w:lineRule="exact"/>
              <w:ind w:left="105"/>
              <w:rPr>
                <w:rFonts w:ascii="Times New Roman" w:eastAsia="Times New Roman" w:hAnsi="Times New Roman" w:cs="Times New Roman"/>
                <w:sz w:val="24"/>
                <w:szCs w:val="24"/>
                <w:lang w:val="ru-RU"/>
              </w:rPr>
            </w:pPr>
            <w:r w:rsidRPr="00E2692E">
              <w:rPr>
                <w:rFonts w:ascii="Times New Roman" w:hAnsi="Times New Roman" w:cs="Times New Roman"/>
                <w:sz w:val="24"/>
                <w:lang w:val="ru-RU"/>
              </w:rPr>
              <w:t>Итоговая аттестация в форме</w:t>
            </w:r>
          </w:p>
        </w:tc>
        <w:tc>
          <w:tcPr>
            <w:tcW w:w="3175" w:type="dxa"/>
            <w:tcBorders>
              <w:top w:val="single" w:sz="4" w:space="0" w:color="000000"/>
              <w:left w:val="single" w:sz="4" w:space="0" w:color="000000"/>
              <w:bottom w:val="single" w:sz="4" w:space="0" w:color="000000"/>
              <w:right w:val="single" w:sz="4" w:space="0" w:color="000000"/>
            </w:tcBorders>
            <w:hideMark/>
          </w:tcPr>
          <w:p w:rsidR="006C20DB" w:rsidRPr="00E2692E" w:rsidRDefault="00F114CF" w:rsidP="00BA1B76">
            <w:pPr>
              <w:pStyle w:val="TableParagraph"/>
              <w:spacing w:line="268" w:lineRule="exact"/>
              <w:ind w:right="7"/>
              <w:jc w:val="center"/>
              <w:rPr>
                <w:rFonts w:ascii="Times New Roman" w:eastAsia="Times New Roman" w:hAnsi="Times New Roman" w:cs="Times New Roman"/>
                <w:sz w:val="24"/>
                <w:szCs w:val="24"/>
                <w:lang w:val="ru-RU"/>
              </w:rPr>
            </w:pPr>
            <w:r w:rsidRPr="00E2692E">
              <w:rPr>
                <w:rFonts w:ascii="Times New Roman" w:eastAsia="Times New Roman" w:hAnsi="Times New Roman" w:cs="Times New Roman"/>
                <w:sz w:val="24"/>
                <w:szCs w:val="24"/>
                <w:lang w:val="ru-RU"/>
              </w:rPr>
              <w:t>Дифференцированный зачет</w:t>
            </w:r>
          </w:p>
        </w:tc>
      </w:tr>
    </w:tbl>
    <w:p w:rsidR="00B9676C" w:rsidRDefault="00B9676C" w:rsidP="006C20DB">
      <w:pPr>
        <w:spacing w:after="0" w:line="240" w:lineRule="auto"/>
        <w:jc w:val="both"/>
        <w:rPr>
          <w:rFonts w:ascii="Times New Roman" w:hAnsi="Times New Roman" w:cs="Times New Roman"/>
          <w:color w:val="000000"/>
          <w:sz w:val="28"/>
          <w:szCs w:val="28"/>
        </w:rPr>
      </w:pPr>
    </w:p>
    <w:p w:rsidR="006C20DB" w:rsidRDefault="00B9676C" w:rsidP="006C20D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Составил преподаватель                                                        Ткаченко М.И.</w:t>
      </w:r>
    </w:p>
    <w:p w:rsidR="007F053C" w:rsidRDefault="007F053C" w:rsidP="00EF23C0">
      <w:pPr>
        <w:rPr>
          <w:rFonts w:ascii="Times New Roman" w:hAnsi="Times New Roman" w:cs="Times New Roman"/>
          <w:b/>
          <w:sz w:val="24"/>
          <w:szCs w:val="24"/>
        </w:rPr>
      </w:pPr>
    </w:p>
    <w:p w:rsidR="00B9676C" w:rsidRDefault="00B9676C" w:rsidP="00AF339E">
      <w:pPr>
        <w:autoSpaceDE w:val="0"/>
        <w:autoSpaceDN w:val="0"/>
        <w:adjustRightInd w:val="0"/>
        <w:spacing w:after="0" w:line="240" w:lineRule="auto"/>
        <w:jc w:val="both"/>
        <w:rPr>
          <w:rFonts w:ascii="Times New Roman" w:hAnsi="Times New Roman" w:cs="Times New Roman"/>
          <w:b/>
          <w:sz w:val="24"/>
          <w:szCs w:val="24"/>
        </w:rPr>
      </w:pPr>
    </w:p>
    <w:p w:rsidR="00B9676C" w:rsidRDefault="00B9676C" w:rsidP="00AF339E">
      <w:pPr>
        <w:autoSpaceDE w:val="0"/>
        <w:autoSpaceDN w:val="0"/>
        <w:adjustRightInd w:val="0"/>
        <w:spacing w:after="0" w:line="240" w:lineRule="auto"/>
        <w:jc w:val="both"/>
        <w:rPr>
          <w:rFonts w:ascii="Times New Roman" w:hAnsi="Times New Roman" w:cs="Times New Roman"/>
          <w:b/>
          <w:sz w:val="24"/>
          <w:szCs w:val="24"/>
        </w:rPr>
      </w:pPr>
    </w:p>
    <w:p w:rsidR="00B9676C" w:rsidRDefault="00B9676C" w:rsidP="00AF339E">
      <w:pPr>
        <w:autoSpaceDE w:val="0"/>
        <w:autoSpaceDN w:val="0"/>
        <w:adjustRightInd w:val="0"/>
        <w:spacing w:after="0" w:line="240" w:lineRule="auto"/>
        <w:jc w:val="both"/>
        <w:rPr>
          <w:rFonts w:ascii="Times New Roman" w:hAnsi="Times New Roman" w:cs="Times New Roman"/>
          <w:b/>
          <w:sz w:val="24"/>
          <w:szCs w:val="24"/>
        </w:rPr>
      </w:pPr>
    </w:p>
    <w:p w:rsidR="00B9676C" w:rsidRDefault="00B9676C" w:rsidP="00AF339E">
      <w:pPr>
        <w:autoSpaceDE w:val="0"/>
        <w:autoSpaceDN w:val="0"/>
        <w:adjustRightInd w:val="0"/>
        <w:spacing w:after="0" w:line="240" w:lineRule="auto"/>
        <w:jc w:val="both"/>
        <w:rPr>
          <w:rFonts w:ascii="Times New Roman" w:hAnsi="Times New Roman" w:cs="Times New Roman"/>
          <w:b/>
          <w:sz w:val="24"/>
          <w:szCs w:val="24"/>
        </w:rPr>
      </w:pPr>
    </w:p>
    <w:p w:rsidR="00B9676C" w:rsidRDefault="00B9676C" w:rsidP="00AF339E">
      <w:pPr>
        <w:autoSpaceDE w:val="0"/>
        <w:autoSpaceDN w:val="0"/>
        <w:adjustRightInd w:val="0"/>
        <w:spacing w:after="0" w:line="240" w:lineRule="auto"/>
        <w:jc w:val="both"/>
        <w:rPr>
          <w:rFonts w:ascii="Times New Roman" w:hAnsi="Times New Roman" w:cs="Times New Roman"/>
          <w:b/>
          <w:sz w:val="24"/>
          <w:szCs w:val="24"/>
        </w:rPr>
      </w:pPr>
    </w:p>
    <w:p w:rsidR="00B9676C" w:rsidRDefault="00B9676C" w:rsidP="00AF339E">
      <w:pPr>
        <w:autoSpaceDE w:val="0"/>
        <w:autoSpaceDN w:val="0"/>
        <w:adjustRightInd w:val="0"/>
        <w:spacing w:after="0" w:line="240" w:lineRule="auto"/>
        <w:jc w:val="both"/>
        <w:rPr>
          <w:rFonts w:ascii="Times New Roman" w:hAnsi="Times New Roman" w:cs="Times New Roman"/>
          <w:b/>
          <w:sz w:val="24"/>
          <w:szCs w:val="24"/>
        </w:rPr>
      </w:pPr>
    </w:p>
    <w:p w:rsidR="00B9676C" w:rsidRDefault="00B9676C" w:rsidP="00AF339E">
      <w:pPr>
        <w:autoSpaceDE w:val="0"/>
        <w:autoSpaceDN w:val="0"/>
        <w:adjustRightInd w:val="0"/>
        <w:spacing w:after="0" w:line="240" w:lineRule="auto"/>
        <w:jc w:val="both"/>
        <w:rPr>
          <w:rFonts w:ascii="Times New Roman" w:hAnsi="Times New Roman" w:cs="Times New Roman"/>
          <w:b/>
          <w:sz w:val="24"/>
          <w:szCs w:val="24"/>
        </w:rPr>
      </w:pPr>
    </w:p>
    <w:p w:rsidR="006C20DB" w:rsidRPr="00B9676C" w:rsidRDefault="00B9676C" w:rsidP="00B9676C">
      <w:pPr>
        <w:autoSpaceDE w:val="0"/>
        <w:autoSpaceDN w:val="0"/>
        <w:adjustRightInd w:val="0"/>
        <w:spacing w:after="0" w:line="240" w:lineRule="auto"/>
        <w:jc w:val="center"/>
        <w:rPr>
          <w:rFonts w:ascii="Times New Roman" w:hAnsi="Times New Roman" w:cs="Times New Roman"/>
          <w:b/>
          <w:bCs/>
          <w:color w:val="000000"/>
          <w:sz w:val="24"/>
          <w:szCs w:val="24"/>
        </w:rPr>
      </w:pPr>
      <w:r w:rsidRPr="00B9676C">
        <w:rPr>
          <w:rFonts w:ascii="Times New Roman" w:hAnsi="Times New Roman" w:cs="Times New Roman"/>
          <w:b/>
          <w:sz w:val="24"/>
          <w:szCs w:val="24"/>
        </w:rPr>
        <w:lastRenderedPageBreak/>
        <w:t>1.20.</w:t>
      </w:r>
      <w:r w:rsidR="006C20DB" w:rsidRPr="00B9676C">
        <w:rPr>
          <w:rFonts w:ascii="Times New Roman" w:hAnsi="Times New Roman" w:cs="Times New Roman"/>
          <w:b/>
          <w:sz w:val="24"/>
          <w:szCs w:val="24"/>
        </w:rPr>
        <w:t xml:space="preserve"> </w:t>
      </w:r>
      <w:r w:rsidR="006C20DB" w:rsidRPr="00B9676C">
        <w:rPr>
          <w:rFonts w:ascii="Times New Roman" w:hAnsi="Times New Roman" w:cs="Times New Roman"/>
          <w:b/>
          <w:bCs/>
          <w:color w:val="000000"/>
          <w:sz w:val="24"/>
          <w:szCs w:val="24"/>
        </w:rPr>
        <w:t>АННОТАЦИЯ К ПРОГРАММЕ УЧЕБНОЙ ДИСЦИПЛИНЫ</w:t>
      </w:r>
    </w:p>
    <w:p w:rsidR="00B9676C" w:rsidRDefault="00B9676C" w:rsidP="00B9676C">
      <w:pPr>
        <w:autoSpaceDE w:val="0"/>
        <w:autoSpaceDN w:val="0"/>
        <w:adjustRightInd w:val="0"/>
        <w:spacing w:after="0" w:line="240" w:lineRule="auto"/>
        <w:jc w:val="center"/>
        <w:rPr>
          <w:rFonts w:ascii="Times New Roman" w:hAnsi="Times New Roman" w:cs="Times New Roman"/>
          <w:b/>
          <w:bCs/>
          <w:sz w:val="24"/>
          <w:szCs w:val="24"/>
        </w:rPr>
      </w:pPr>
    </w:p>
    <w:p w:rsidR="006C20DB" w:rsidRPr="00B9676C" w:rsidRDefault="00B9676C" w:rsidP="00B9676C">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 xml:space="preserve">ОП.01. </w:t>
      </w:r>
      <w:r w:rsidRPr="00B9676C">
        <w:rPr>
          <w:rFonts w:ascii="Times New Roman" w:hAnsi="Times New Roman" w:cs="Times New Roman"/>
          <w:b/>
          <w:bCs/>
          <w:sz w:val="24"/>
          <w:szCs w:val="24"/>
        </w:rPr>
        <w:t>Материаловедение</w:t>
      </w:r>
    </w:p>
    <w:p w:rsidR="006C20DB" w:rsidRPr="00AF339E" w:rsidRDefault="006C20DB" w:rsidP="00AF339E">
      <w:pPr>
        <w:autoSpaceDE w:val="0"/>
        <w:autoSpaceDN w:val="0"/>
        <w:adjustRightInd w:val="0"/>
        <w:spacing w:after="0" w:line="240" w:lineRule="auto"/>
        <w:jc w:val="both"/>
        <w:rPr>
          <w:rFonts w:ascii="Times New Roman" w:hAnsi="Times New Roman" w:cs="Times New Roman"/>
          <w:b/>
          <w:bCs/>
          <w:color w:val="000000"/>
          <w:sz w:val="24"/>
          <w:szCs w:val="24"/>
        </w:rPr>
      </w:pP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AF339E">
        <w:rPr>
          <w:rFonts w:ascii="Times New Roman" w:hAnsi="Times New Roman" w:cs="Times New Roman"/>
          <w:b/>
          <w:bCs/>
          <w:color w:val="000000"/>
          <w:sz w:val="24"/>
          <w:szCs w:val="24"/>
        </w:rPr>
        <w:t>1.1. Область применения программы</w:t>
      </w:r>
    </w:p>
    <w:p w:rsidR="006C20DB" w:rsidRPr="00AF339E" w:rsidRDefault="006C20DB" w:rsidP="00AF339E">
      <w:pPr>
        <w:pStyle w:val="a3"/>
        <w:ind w:left="0" w:right="-1" w:firstLine="709"/>
        <w:jc w:val="both"/>
        <w:rPr>
          <w:sz w:val="24"/>
          <w:szCs w:val="24"/>
          <w:lang w:val="ru-RU"/>
        </w:rPr>
      </w:pPr>
      <w:r w:rsidRPr="00AF339E">
        <w:rPr>
          <w:color w:val="000000"/>
          <w:sz w:val="24"/>
          <w:szCs w:val="24"/>
          <w:lang w:val="ru-RU"/>
        </w:rPr>
        <w:t xml:space="preserve">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w:t>
      </w:r>
      <w:proofErr w:type="gramStart"/>
      <w:r w:rsidRPr="00AF339E">
        <w:rPr>
          <w:color w:val="000000"/>
          <w:sz w:val="24"/>
          <w:szCs w:val="24"/>
          <w:lang w:val="ru-RU"/>
        </w:rPr>
        <w:t>звена</w:t>
      </w:r>
      <w:proofErr w:type="gramEnd"/>
      <w:r w:rsidRPr="00AF339E">
        <w:rPr>
          <w:color w:val="000000"/>
          <w:sz w:val="24"/>
          <w:szCs w:val="24"/>
          <w:lang w:val="ru-RU"/>
        </w:rPr>
        <w:t xml:space="preserve"> ЧУ ПОО «АКУСИТ» по специальности 54.02.01 Дизайн (по отраслям), утвержденной приказом Министерства образования и науки РФ от 27.10.2014 </w:t>
      </w:r>
      <w:r w:rsidRPr="00AF339E">
        <w:rPr>
          <w:color w:val="000000"/>
          <w:sz w:val="24"/>
          <w:szCs w:val="24"/>
        </w:rPr>
        <w:t>N</w:t>
      </w:r>
      <w:r w:rsidRPr="00AF339E">
        <w:rPr>
          <w:color w:val="000000"/>
          <w:sz w:val="24"/>
          <w:szCs w:val="24"/>
          <w:lang w:val="ru-RU"/>
        </w:rPr>
        <w:t xml:space="preserve"> 1391 (Зарегистрировано в Минюсте России 24.11.2014 </w:t>
      </w:r>
      <w:r w:rsidRPr="00AF339E">
        <w:rPr>
          <w:color w:val="000000"/>
          <w:sz w:val="24"/>
          <w:szCs w:val="24"/>
        </w:rPr>
        <w:t>N</w:t>
      </w:r>
      <w:r w:rsidRPr="00AF339E">
        <w:rPr>
          <w:color w:val="000000"/>
          <w:sz w:val="24"/>
          <w:szCs w:val="24"/>
          <w:lang w:val="ru-RU"/>
        </w:rPr>
        <w:t xml:space="preserve"> 34861), </w:t>
      </w:r>
      <w:r w:rsidRPr="00AF339E">
        <w:rPr>
          <w:sz w:val="24"/>
          <w:szCs w:val="24"/>
          <w:lang w:val="ru-RU"/>
        </w:rPr>
        <w:t xml:space="preserve">разработанной в соответствии с ФГОС СПО </w:t>
      </w:r>
      <w:proofErr w:type="spellStart"/>
      <w:r w:rsidRPr="00AF339E">
        <w:rPr>
          <w:sz w:val="24"/>
          <w:szCs w:val="24"/>
          <w:lang w:val="ru-RU"/>
        </w:rPr>
        <w:t>третьегопоколения</w:t>
      </w:r>
      <w:proofErr w:type="spellEnd"/>
      <w:r w:rsidRPr="00AF339E">
        <w:rPr>
          <w:sz w:val="24"/>
          <w:szCs w:val="24"/>
          <w:lang w:val="ru-RU"/>
        </w:rPr>
        <w:t xml:space="preserve">. Рабочая программа предназначенной для подготовки </w:t>
      </w:r>
      <w:proofErr w:type="gramStart"/>
      <w:r w:rsidRPr="00AF339E">
        <w:rPr>
          <w:sz w:val="24"/>
          <w:szCs w:val="24"/>
          <w:lang w:val="ru-RU"/>
        </w:rPr>
        <w:t>обучающихся</w:t>
      </w:r>
      <w:proofErr w:type="gramEnd"/>
      <w:r w:rsidRPr="00AF339E">
        <w:rPr>
          <w:sz w:val="24"/>
          <w:szCs w:val="24"/>
          <w:lang w:val="ru-RU"/>
        </w:rPr>
        <w:t xml:space="preserve"> на базе основного общего образования.</w:t>
      </w:r>
    </w:p>
    <w:p w:rsidR="006C20DB" w:rsidRPr="00AF339E" w:rsidRDefault="006C20DB" w:rsidP="00AF339E">
      <w:pPr>
        <w:spacing w:after="0" w:line="240" w:lineRule="auto"/>
        <w:ind w:firstLine="562"/>
        <w:jc w:val="both"/>
        <w:rPr>
          <w:rFonts w:ascii="Times New Roman" w:hAnsi="Times New Roman" w:cs="Times New Roman"/>
          <w:w w:val="99"/>
          <w:sz w:val="24"/>
          <w:szCs w:val="24"/>
        </w:rPr>
      </w:pPr>
      <w:r w:rsidRPr="00AF339E">
        <w:rPr>
          <w:rFonts w:ascii="Times New Roman" w:hAnsi="Times New Roman" w:cs="Times New Roman"/>
          <w:sz w:val="24"/>
          <w:szCs w:val="24"/>
        </w:rPr>
        <w:t>Рабочая программа учебной дисциплины может быть</w:t>
      </w:r>
      <w:r w:rsidR="00B9676C">
        <w:rPr>
          <w:rFonts w:ascii="Times New Roman" w:hAnsi="Times New Roman" w:cs="Times New Roman"/>
          <w:sz w:val="24"/>
          <w:szCs w:val="24"/>
        </w:rPr>
        <w:t xml:space="preserve"> </w:t>
      </w:r>
      <w:r w:rsidRPr="00AF339E">
        <w:rPr>
          <w:rFonts w:ascii="Times New Roman" w:hAnsi="Times New Roman" w:cs="Times New Roman"/>
          <w:sz w:val="24"/>
          <w:szCs w:val="24"/>
        </w:rPr>
        <w:t>использована</w:t>
      </w:r>
      <w:r w:rsidR="00B9676C">
        <w:rPr>
          <w:rFonts w:ascii="Times New Roman" w:hAnsi="Times New Roman" w:cs="Times New Roman"/>
          <w:sz w:val="24"/>
          <w:szCs w:val="24"/>
        </w:rPr>
        <w:t xml:space="preserve"> </w:t>
      </w:r>
      <w:r w:rsidRPr="00AF339E">
        <w:rPr>
          <w:rFonts w:ascii="Times New Roman" w:hAnsi="Times New Roman" w:cs="Times New Roman"/>
          <w:sz w:val="24"/>
          <w:szCs w:val="24"/>
        </w:rPr>
        <w:t>Рабочая программа учебной дисциплины может быть использована в профессиональном обучении при организации повышения квалификации и профессиональной подготовке</w:t>
      </w:r>
      <w:r w:rsidR="00B9676C">
        <w:rPr>
          <w:rFonts w:ascii="Times New Roman" w:hAnsi="Times New Roman" w:cs="Times New Roman"/>
          <w:sz w:val="24"/>
          <w:szCs w:val="24"/>
        </w:rPr>
        <w:t xml:space="preserve"> </w:t>
      </w:r>
      <w:r w:rsidRPr="00AF339E">
        <w:rPr>
          <w:rFonts w:ascii="Times New Roman" w:hAnsi="Times New Roman" w:cs="Times New Roman"/>
          <w:sz w:val="24"/>
          <w:szCs w:val="24"/>
        </w:rPr>
        <w:t>переподготовки по профессии 54.01.01 «Исполнитель художественно-оформительских работ» на базе среднего образования или основного общего образования. Опыт работы не требуется.</w:t>
      </w:r>
    </w:p>
    <w:p w:rsidR="006C20DB" w:rsidRPr="00AF339E" w:rsidRDefault="006C20DB" w:rsidP="00AF339E">
      <w:pPr>
        <w:spacing w:after="0" w:line="240" w:lineRule="auto"/>
        <w:ind w:left="149" w:right="311" w:firstLine="710"/>
        <w:jc w:val="both"/>
        <w:rPr>
          <w:rFonts w:ascii="Times New Roman" w:eastAsia="Times New Roman" w:hAnsi="Times New Roman" w:cs="Times New Roman"/>
          <w:sz w:val="24"/>
          <w:szCs w:val="24"/>
        </w:rPr>
      </w:pPr>
      <w:r w:rsidRPr="00AF339E">
        <w:rPr>
          <w:rFonts w:ascii="Times New Roman" w:hAnsi="Times New Roman"/>
          <w:sz w:val="24"/>
          <w:szCs w:val="24"/>
        </w:rPr>
        <w:t>Рабочая программа составляется для очной</w:t>
      </w:r>
      <w:r w:rsidRPr="00AF339E">
        <w:rPr>
          <w:rFonts w:ascii="Times New Roman" w:hAnsi="Times New Roman"/>
          <w:i/>
          <w:sz w:val="24"/>
          <w:szCs w:val="24"/>
        </w:rPr>
        <w:t xml:space="preserve"> формы</w:t>
      </w:r>
      <w:r w:rsidR="00B9676C">
        <w:rPr>
          <w:rFonts w:ascii="Times New Roman" w:hAnsi="Times New Roman"/>
          <w:i/>
          <w:sz w:val="24"/>
          <w:szCs w:val="24"/>
        </w:rPr>
        <w:t xml:space="preserve"> </w:t>
      </w:r>
      <w:r w:rsidRPr="00AF339E">
        <w:rPr>
          <w:rFonts w:ascii="Times New Roman" w:hAnsi="Times New Roman"/>
          <w:i/>
          <w:sz w:val="24"/>
          <w:szCs w:val="24"/>
        </w:rPr>
        <w:t>обучения</w:t>
      </w:r>
      <w:r w:rsidRPr="00AF339E">
        <w:rPr>
          <w:rFonts w:ascii="Times New Roman" w:hAnsi="Times New Roman"/>
          <w:i/>
          <w:spacing w:val="-2"/>
          <w:sz w:val="24"/>
          <w:szCs w:val="24"/>
        </w:rPr>
        <w:t>.</w:t>
      </w:r>
    </w:p>
    <w:p w:rsidR="006C20DB" w:rsidRPr="00AF339E" w:rsidRDefault="006C20DB" w:rsidP="00AF339E">
      <w:pPr>
        <w:shd w:val="clear" w:color="auto" w:fill="FFFFFF"/>
        <w:spacing w:after="0" w:line="240" w:lineRule="auto"/>
        <w:ind w:firstLine="720"/>
        <w:jc w:val="both"/>
        <w:rPr>
          <w:rFonts w:ascii="Times New Roman" w:hAnsi="Times New Roman" w:cs="Times New Roman"/>
          <w:color w:val="000000"/>
          <w:sz w:val="24"/>
          <w:szCs w:val="24"/>
        </w:rPr>
      </w:pPr>
      <w:r w:rsidRPr="00AF339E">
        <w:rPr>
          <w:rFonts w:ascii="Times New Roman" w:hAnsi="Times New Roman" w:cs="Times New Roman"/>
          <w:b/>
          <w:bCs/>
          <w:color w:val="000000"/>
          <w:sz w:val="24"/>
          <w:szCs w:val="24"/>
        </w:rPr>
        <w:t xml:space="preserve">1.2. Место дисциплины в структуре основной профессиональной образовательной программы: </w:t>
      </w:r>
      <w:r w:rsidRPr="00AF339E">
        <w:rPr>
          <w:rFonts w:ascii="Times New Roman" w:hAnsi="Times New Roman" w:cs="Times New Roman"/>
          <w:color w:val="000000"/>
          <w:sz w:val="24"/>
          <w:szCs w:val="24"/>
        </w:rPr>
        <w:t xml:space="preserve">учебная дисциплина ОП.01 «Материаловедение» </w:t>
      </w:r>
      <w:r w:rsidRPr="00AF339E">
        <w:rPr>
          <w:rFonts w:ascii="Times New Roman" w:hAnsi="Times New Roman" w:cs="Times New Roman"/>
          <w:sz w:val="24"/>
          <w:szCs w:val="24"/>
        </w:rPr>
        <w:t xml:space="preserve">входит в профессиональный цикл и относится к </w:t>
      </w:r>
      <w:proofErr w:type="spellStart"/>
      <w:r w:rsidRPr="00AF339E">
        <w:rPr>
          <w:rFonts w:ascii="Times New Roman" w:hAnsi="Times New Roman" w:cs="Times New Roman"/>
          <w:sz w:val="24"/>
          <w:szCs w:val="24"/>
        </w:rPr>
        <w:t>общепрофессиональным</w:t>
      </w:r>
      <w:proofErr w:type="spellEnd"/>
      <w:r w:rsidRPr="00AF339E">
        <w:rPr>
          <w:rFonts w:ascii="Times New Roman" w:hAnsi="Times New Roman" w:cs="Times New Roman"/>
          <w:sz w:val="24"/>
          <w:szCs w:val="24"/>
        </w:rPr>
        <w:t xml:space="preserve"> дисциплинам. </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b/>
          <w:bCs/>
          <w:color w:val="000000"/>
          <w:sz w:val="24"/>
          <w:szCs w:val="24"/>
        </w:rPr>
      </w:pPr>
      <w:r w:rsidRPr="00AF339E">
        <w:rPr>
          <w:rFonts w:ascii="Times New Roman" w:hAnsi="Times New Roman" w:cs="Times New Roman"/>
          <w:b/>
          <w:bCs/>
          <w:color w:val="000000"/>
          <w:sz w:val="24"/>
          <w:szCs w:val="24"/>
        </w:rPr>
        <w:t>1.3. Цели и задачи дисциплины – требования к результатам освоения дисциплины:</w:t>
      </w:r>
    </w:p>
    <w:p w:rsidR="006C20DB" w:rsidRPr="00AF339E" w:rsidRDefault="006C20DB" w:rsidP="00AF339E">
      <w:pPr>
        <w:spacing w:after="0" w:line="240" w:lineRule="auto"/>
        <w:ind w:firstLine="720"/>
        <w:jc w:val="both"/>
        <w:rPr>
          <w:rFonts w:ascii="Times New Roman" w:hAnsi="Times New Roman" w:cs="Times New Roman"/>
          <w:color w:val="000000"/>
          <w:sz w:val="24"/>
          <w:szCs w:val="24"/>
        </w:rPr>
      </w:pPr>
      <w:r w:rsidRPr="00AF339E">
        <w:rPr>
          <w:rFonts w:ascii="Times New Roman" w:hAnsi="Times New Roman" w:cs="Times New Roman"/>
          <w:i/>
          <w:iCs/>
          <w:color w:val="000000"/>
          <w:sz w:val="24"/>
          <w:szCs w:val="24"/>
        </w:rPr>
        <w:t>Целью изучения курса</w:t>
      </w:r>
      <w:r w:rsidRPr="00AF339E">
        <w:rPr>
          <w:rFonts w:ascii="Times New Roman" w:hAnsi="Times New Roman" w:cs="Times New Roman"/>
          <w:color w:val="000000"/>
          <w:sz w:val="24"/>
          <w:szCs w:val="24"/>
        </w:rPr>
        <w:t xml:space="preserve"> «Материаловедение» является получение необходимых знаний о многогранности взаимосвязи дизайна и его материальной палитры; классификация материалов, изучение сущности технологических процессов получения материалов, номенклатуре и характеристике материалов, опыте их применения в дизайнерской практике.</w:t>
      </w:r>
    </w:p>
    <w:p w:rsidR="006C20DB" w:rsidRPr="00AF339E" w:rsidRDefault="006C20DB" w:rsidP="00AF339E">
      <w:pPr>
        <w:spacing w:after="0" w:line="240" w:lineRule="auto"/>
        <w:ind w:firstLine="720"/>
        <w:jc w:val="both"/>
        <w:rPr>
          <w:rFonts w:ascii="Times New Roman" w:hAnsi="Times New Roman" w:cs="Times New Roman"/>
          <w:sz w:val="24"/>
          <w:szCs w:val="24"/>
        </w:rPr>
      </w:pPr>
      <w:r w:rsidRPr="00AF339E">
        <w:rPr>
          <w:rFonts w:ascii="Times New Roman" w:hAnsi="Times New Roman" w:cs="Times New Roman"/>
          <w:i/>
          <w:iCs/>
          <w:sz w:val="24"/>
          <w:szCs w:val="24"/>
        </w:rPr>
        <w:t>Задачи изучения дисциплины</w:t>
      </w:r>
      <w:r w:rsidRPr="00AF339E">
        <w:rPr>
          <w:rFonts w:ascii="Times New Roman" w:hAnsi="Times New Roman" w:cs="Times New Roman"/>
          <w:b/>
          <w:bCs/>
          <w:sz w:val="24"/>
          <w:szCs w:val="24"/>
        </w:rPr>
        <w:t>:</w:t>
      </w:r>
      <w:r w:rsidRPr="00AF339E">
        <w:rPr>
          <w:rFonts w:ascii="Times New Roman" w:hAnsi="Times New Roman" w:cs="Times New Roman"/>
          <w:sz w:val="24"/>
          <w:szCs w:val="24"/>
        </w:rPr>
        <w:t xml:space="preserve"> изучение и освоение методологии и методики поиска материалов, их состава и выбора наилучших технологических режимов термообработки, обеспечивающих высокий уровень физико-механических и эксплуатационных свойств.</w:t>
      </w:r>
    </w:p>
    <w:p w:rsidR="006C20DB" w:rsidRPr="00AF339E" w:rsidRDefault="006C20DB" w:rsidP="00AF339E">
      <w:pPr>
        <w:pStyle w:val="3"/>
        <w:spacing w:line="240" w:lineRule="auto"/>
        <w:jc w:val="both"/>
        <w:rPr>
          <w:rFonts w:ascii="Times New Roman" w:hAnsi="Times New Roman" w:cs="Times New Roman"/>
          <w:b w:val="0"/>
          <w:bCs w:val="0"/>
          <w:i/>
          <w:iCs/>
          <w:color w:val="auto"/>
          <w:sz w:val="24"/>
          <w:szCs w:val="24"/>
          <w:lang w:eastAsia="en-US"/>
        </w:rPr>
      </w:pPr>
      <w:r w:rsidRPr="00AF339E">
        <w:rPr>
          <w:rFonts w:ascii="Times New Roman" w:hAnsi="Times New Roman" w:cs="Times New Roman"/>
          <w:b w:val="0"/>
          <w:bCs w:val="0"/>
          <w:i/>
          <w:iCs/>
          <w:color w:val="auto"/>
          <w:sz w:val="24"/>
          <w:szCs w:val="24"/>
          <w:lang w:eastAsia="en-US"/>
        </w:rPr>
        <w:t>Требования к уровню содержания дисциплины</w:t>
      </w:r>
    </w:p>
    <w:p w:rsidR="006C20DB" w:rsidRPr="00AF339E" w:rsidRDefault="006C20DB" w:rsidP="00AF339E">
      <w:pPr>
        <w:pStyle w:val="a3"/>
        <w:ind w:left="749" w:right="1633"/>
        <w:jc w:val="both"/>
        <w:rPr>
          <w:sz w:val="24"/>
          <w:szCs w:val="24"/>
          <w:lang w:val="ru-RU"/>
        </w:rPr>
      </w:pPr>
      <w:r w:rsidRPr="00AF339E">
        <w:rPr>
          <w:sz w:val="24"/>
          <w:szCs w:val="24"/>
          <w:u w:val="single" w:color="000000"/>
          <w:lang w:val="ru-RU"/>
        </w:rPr>
        <w:t>Базовая</w:t>
      </w:r>
      <w:r w:rsidR="00AF339E" w:rsidRPr="00AF339E">
        <w:rPr>
          <w:sz w:val="24"/>
          <w:szCs w:val="24"/>
          <w:u w:val="single" w:color="000000"/>
          <w:lang w:val="ru-RU"/>
        </w:rPr>
        <w:t xml:space="preserve"> </w:t>
      </w:r>
      <w:r w:rsidRPr="00AF339E">
        <w:rPr>
          <w:sz w:val="24"/>
          <w:szCs w:val="24"/>
          <w:u w:val="single" w:color="000000"/>
          <w:lang w:val="ru-RU"/>
        </w:rPr>
        <w:t>часть</w:t>
      </w:r>
    </w:p>
    <w:p w:rsidR="006C20DB" w:rsidRPr="00AF339E" w:rsidRDefault="006C20DB" w:rsidP="00AF339E">
      <w:pPr>
        <w:autoSpaceDE w:val="0"/>
        <w:autoSpaceDN w:val="0"/>
        <w:adjustRightInd w:val="0"/>
        <w:spacing w:after="0" w:line="240" w:lineRule="auto"/>
        <w:ind w:firstLine="660"/>
        <w:jc w:val="both"/>
        <w:rPr>
          <w:rFonts w:ascii="Times New Roman" w:hAnsi="Times New Roman" w:cs="Times New Roman"/>
          <w:sz w:val="24"/>
          <w:szCs w:val="24"/>
        </w:rPr>
      </w:pPr>
      <w:r w:rsidRPr="00AF339E">
        <w:rPr>
          <w:rFonts w:ascii="Times New Roman" w:hAnsi="Times New Roman" w:cs="Times New Roman"/>
          <w:i/>
          <w:iCs/>
          <w:sz w:val="24"/>
          <w:szCs w:val="24"/>
        </w:rPr>
        <w:t>уметь:</w:t>
      </w:r>
      <w:r w:rsidRPr="00AF339E">
        <w:rPr>
          <w:rFonts w:ascii="Times New Roman" w:hAnsi="Times New Roman" w:cs="Times New Roman"/>
          <w:sz w:val="24"/>
          <w:szCs w:val="24"/>
        </w:rPr>
        <w:t xml:space="preserve"> выбирать материалы на основе анализа их свойств для конкретного применения в </w:t>
      </w:r>
      <w:proofErr w:type="spellStart"/>
      <w:proofErr w:type="gramStart"/>
      <w:r w:rsidRPr="00AF339E">
        <w:rPr>
          <w:rFonts w:ascii="Times New Roman" w:hAnsi="Times New Roman" w:cs="Times New Roman"/>
          <w:sz w:val="24"/>
          <w:szCs w:val="24"/>
        </w:rPr>
        <w:t>дизайн-проекте</w:t>
      </w:r>
      <w:proofErr w:type="spellEnd"/>
      <w:proofErr w:type="gramEnd"/>
      <w:r w:rsidRPr="00AF339E">
        <w:rPr>
          <w:rFonts w:ascii="Times New Roman" w:hAnsi="Times New Roman" w:cs="Times New Roman"/>
          <w:sz w:val="24"/>
          <w:szCs w:val="24"/>
        </w:rPr>
        <w:t>;</w:t>
      </w:r>
    </w:p>
    <w:p w:rsidR="006C20DB" w:rsidRPr="00AF339E" w:rsidRDefault="006C20DB" w:rsidP="00AF339E">
      <w:pPr>
        <w:autoSpaceDE w:val="0"/>
        <w:autoSpaceDN w:val="0"/>
        <w:adjustRightInd w:val="0"/>
        <w:spacing w:after="0" w:line="240" w:lineRule="auto"/>
        <w:ind w:firstLine="660"/>
        <w:jc w:val="both"/>
        <w:rPr>
          <w:rFonts w:ascii="Times New Roman" w:hAnsi="Times New Roman" w:cs="Times New Roman"/>
          <w:sz w:val="24"/>
          <w:szCs w:val="24"/>
        </w:rPr>
      </w:pPr>
      <w:r w:rsidRPr="00AF339E">
        <w:rPr>
          <w:rFonts w:ascii="Times New Roman" w:hAnsi="Times New Roman" w:cs="Times New Roman"/>
          <w:sz w:val="24"/>
          <w:szCs w:val="24"/>
        </w:rPr>
        <w:t>осуществлять самостоятельный поиск необходимой информации для решения профессиональных задач;</w:t>
      </w:r>
    </w:p>
    <w:p w:rsidR="006C20DB" w:rsidRPr="00AF339E" w:rsidRDefault="006C20DB" w:rsidP="00AF339E">
      <w:pPr>
        <w:autoSpaceDE w:val="0"/>
        <w:autoSpaceDN w:val="0"/>
        <w:adjustRightInd w:val="0"/>
        <w:spacing w:after="0" w:line="240" w:lineRule="auto"/>
        <w:ind w:firstLine="660"/>
        <w:jc w:val="both"/>
        <w:rPr>
          <w:rFonts w:ascii="Times New Roman" w:hAnsi="Times New Roman" w:cs="Times New Roman"/>
          <w:sz w:val="24"/>
          <w:szCs w:val="24"/>
        </w:rPr>
      </w:pPr>
      <w:r w:rsidRPr="00AF339E">
        <w:rPr>
          <w:rFonts w:ascii="Times New Roman" w:hAnsi="Times New Roman" w:cs="Times New Roman"/>
          <w:i/>
          <w:iCs/>
          <w:sz w:val="24"/>
          <w:szCs w:val="24"/>
        </w:rPr>
        <w:t>знать:</w:t>
      </w:r>
      <w:r w:rsidRPr="00AF339E">
        <w:rPr>
          <w:rFonts w:ascii="Times New Roman" w:hAnsi="Times New Roman" w:cs="Times New Roman"/>
          <w:sz w:val="24"/>
          <w:szCs w:val="24"/>
        </w:rPr>
        <w:t xml:space="preserve"> область применения; методы измерения параметров и свойств материалов; технологические, эксплуатационные и гигиенические требования, предъявляемые к материалам; особенности испытания материалов.</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iCs/>
          <w:sz w:val="24"/>
          <w:szCs w:val="24"/>
          <w:u w:val="single"/>
        </w:rPr>
      </w:pPr>
      <w:r w:rsidRPr="00AF339E">
        <w:rPr>
          <w:rFonts w:ascii="Times New Roman" w:hAnsi="Times New Roman" w:cs="Times New Roman"/>
          <w:iCs/>
          <w:sz w:val="24"/>
          <w:szCs w:val="24"/>
          <w:u w:val="single"/>
        </w:rPr>
        <w:t>Вариативная часть.</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iCs/>
          <w:sz w:val="24"/>
          <w:szCs w:val="24"/>
        </w:rPr>
      </w:pPr>
      <w:r w:rsidRPr="00AF339E">
        <w:rPr>
          <w:rFonts w:ascii="Times New Roman" w:hAnsi="Times New Roman" w:cs="Times New Roman"/>
          <w:iCs/>
          <w:sz w:val="24"/>
          <w:szCs w:val="24"/>
        </w:rPr>
        <w:t>Для расширения знаний о материаловедении в учебную дисциплину ОП.01 «Материаловедение» добавлено 32 часа из вариативной части. Включены  темы, раскрывающие современные тенденции применения материалов в художественном проектировании интерьера и ландшафта.</w:t>
      </w:r>
    </w:p>
    <w:p w:rsidR="006C20DB" w:rsidRPr="00AF339E" w:rsidRDefault="006C20DB" w:rsidP="00AF339E">
      <w:pPr>
        <w:spacing w:after="0" w:line="240" w:lineRule="auto"/>
        <w:ind w:firstLine="709"/>
        <w:jc w:val="both"/>
        <w:rPr>
          <w:rFonts w:ascii="Times New Roman" w:hAnsi="Times New Roman" w:cs="Times New Roman"/>
          <w:iCs/>
          <w:sz w:val="24"/>
          <w:szCs w:val="24"/>
        </w:rPr>
      </w:pPr>
      <w:r w:rsidRPr="00AF339E">
        <w:rPr>
          <w:rFonts w:ascii="Times New Roman" w:hAnsi="Times New Roman" w:cs="Times New Roman"/>
          <w:iCs/>
          <w:sz w:val="24"/>
          <w:szCs w:val="24"/>
        </w:rPr>
        <w:t xml:space="preserve">В теме 4. Неметаллические материалы </w:t>
      </w:r>
      <w:r w:rsidR="00AF339E" w:rsidRPr="00AF339E">
        <w:rPr>
          <w:rFonts w:ascii="Times New Roman" w:hAnsi="Times New Roman" w:cs="Times New Roman"/>
          <w:iCs/>
          <w:sz w:val="24"/>
          <w:szCs w:val="24"/>
        </w:rPr>
        <w:t xml:space="preserve">дополнительно рассматриваются </w:t>
      </w:r>
      <w:r w:rsidRPr="00AF339E">
        <w:rPr>
          <w:rFonts w:ascii="Times New Roman" w:hAnsi="Times New Roman" w:cs="Times New Roman"/>
          <w:iCs/>
          <w:sz w:val="24"/>
          <w:szCs w:val="24"/>
        </w:rPr>
        <w:t>«Композиционные материалы» – 2 ч.</w:t>
      </w:r>
    </w:p>
    <w:p w:rsidR="006C20DB" w:rsidRPr="00AF339E" w:rsidRDefault="006C20DB" w:rsidP="00AF339E">
      <w:pPr>
        <w:spacing w:after="0" w:line="240" w:lineRule="auto"/>
        <w:ind w:firstLine="709"/>
        <w:jc w:val="both"/>
        <w:rPr>
          <w:rFonts w:ascii="Times New Roman" w:hAnsi="Times New Roman" w:cs="Times New Roman"/>
          <w:iCs/>
          <w:sz w:val="24"/>
          <w:szCs w:val="24"/>
        </w:rPr>
      </w:pPr>
      <w:proofErr w:type="gramStart"/>
      <w:r w:rsidRPr="00AF339E">
        <w:rPr>
          <w:rFonts w:ascii="Times New Roman" w:hAnsi="Times New Roman" w:cs="Times New Roman"/>
          <w:iCs/>
          <w:sz w:val="24"/>
          <w:szCs w:val="24"/>
        </w:rPr>
        <w:t>В</w:t>
      </w:r>
      <w:proofErr w:type="gramEnd"/>
      <w:r w:rsidRPr="00AF339E">
        <w:rPr>
          <w:rFonts w:ascii="Times New Roman" w:hAnsi="Times New Roman" w:cs="Times New Roman"/>
          <w:iCs/>
          <w:sz w:val="24"/>
          <w:szCs w:val="24"/>
        </w:rPr>
        <w:t xml:space="preserve"> тема 6. Текстильные материалы  изучаются  «Текстильные материалы для интерьера» - 2 ч., «Текстильные материалы для ландшафта» – 2 ч.</w:t>
      </w:r>
    </w:p>
    <w:p w:rsidR="006C20DB" w:rsidRPr="00AF339E" w:rsidRDefault="006C20DB" w:rsidP="00AF339E">
      <w:pPr>
        <w:spacing w:after="0" w:line="240" w:lineRule="auto"/>
        <w:ind w:firstLine="709"/>
        <w:jc w:val="both"/>
        <w:rPr>
          <w:rFonts w:ascii="Times New Roman" w:hAnsi="Times New Roman" w:cs="Times New Roman"/>
          <w:iCs/>
          <w:sz w:val="24"/>
          <w:szCs w:val="24"/>
        </w:rPr>
      </w:pPr>
      <w:r w:rsidRPr="00AF339E">
        <w:rPr>
          <w:rFonts w:ascii="Times New Roman" w:hAnsi="Times New Roman" w:cs="Times New Roman"/>
          <w:iCs/>
          <w:sz w:val="24"/>
          <w:szCs w:val="24"/>
        </w:rPr>
        <w:t>Добавлена тема 5. Строительные и отделочные материалы – 26 ч.</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39E">
        <w:rPr>
          <w:rFonts w:ascii="Times New Roman" w:hAnsi="Times New Roman" w:cs="Times New Roman"/>
          <w:i/>
          <w:iCs/>
          <w:color w:val="000000"/>
          <w:sz w:val="24"/>
          <w:szCs w:val="24"/>
        </w:rPr>
        <w:t>Содержание дисциплины</w:t>
      </w:r>
      <w:r w:rsidRPr="00AF339E">
        <w:rPr>
          <w:rFonts w:ascii="Times New Roman" w:hAnsi="Times New Roman" w:cs="Times New Roman"/>
          <w:color w:val="000000"/>
          <w:sz w:val="24"/>
          <w:szCs w:val="24"/>
        </w:rPr>
        <w:t xml:space="preserve"> должно быть ориентировано на подготовку студентов к освоению профессиональных модулей по специальности 54.02.01 «Дизайн (по отраслям)»</w:t>
      </w:r>
      <w:r w:rsidR="00B9676C">
        <w:rPr>
          <w:rFonts w:ascii="Times New Roman" w:hAnsi="Times New Roman" w:cs="Times New Roman"/>
          <w:color w:val="000000"/>
          <w:sz w:val="24"/>
          <w:szCs w:val="24"/>
        </w:rPr>
        <w:t xml:space="preserve"> </w:t>
      </w:r>
      <w:r w:rsidRPr="00AF339E">
        <w:rPr>
          <w:rFonts w:ascii="Times New Roman" w:hAnsi="Times New Roman" w:cs="Times New Roman"/>
          <w:color w:val="000000"/>
          <w:sz w:val="24"/>
          <w:szCs w:val="24"/>
        </w:rPr>
        <w:t>и овладению профессиональными компетенциями (ПК) (Приложение 1):</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F339E">
        <w:rPr>
          <w:rFonts w:ascii="Times New Roman" w:hAnsi="Times New Roman" w:cs="Times New Roman"/>
          <w:sz w:val="24"/>
          <w:szCs w:val="24"/>
          <w:lang w:eastAsia="ru-RU"/>
        </w:rPr>
        <w:t>ПК 2.1. Применять материалы с учетом их формообразующих свойств.</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F339E">
        <w:rPr>
          <w:rFonts w:ascii="Times New Roman" w:hAnsi="Times New Roman" w:cs="Times New Roman"/>
          <w:sz w:val="24"/>
          <w:szCs w:val="24"/>
          <w:lang w:eastAsia="ru-RU"/>
        </w:rPr>
        <w:lastRenderedPageBreak/>
        <w:t>ПК 2.2. Выполнять эталонные образцы объекта дизайна или его отдельные элементы в макете, материале.</w:t>
      </w:r>
    </w:p>
    <w:p w:rsidR="006C20DB" w:rsidRPr="00AF339E" w:rsidRDefault="006C20DB" w:rsidP="00AF339E">
      <w:pPr>
        <w:pStyle w:val="a3"/>
        <w:tabs>
          <w:tab w:val="left" w:pos="9355"/>
        </w:tabs>
        <w:ind w:left="0" w:right="-1" w:firstLine="709"/>
        <w:jc w:val="both"/>
        <w:rPr>
          <w:sz w:val="24"/>
          <w:szCs w:val="24"/>
          <w:lang w:val="ru-RU"/>
        </w:rPr>
      </w:pPr>
      <w:r w:rsidRPr="00AF339E">
        <w:rPr>
          <w:sz w:val="24"/>
          <w:szCs w:val="24"/>
          <w:lang w:val="ru-RU"/>
        </w:rPr>
        <w:t xml:space="preserve">В процессе освоения дисциплины у студентов должны формировать </w:t>
      </w:r>
      <w:proofErr w:type="spellStart"/>
      <w:r w:rsidRPr="00AF339E">
        <w:rPr>
          <w:sz w:val="24"/>
          <w:szCs w:val="24"/>
          <w:lang w:val="ru-RU"/>
        </w:rPr>
        <w:t>общиекомпетенции</w:t>
      </w:r>
      <w:proofErr w:type="spellEnd"/>
      <w:r w:rsidRPr="00AF339E">
        <w:rPr>
          <w:sz w:val="24"/>
          <w:szCs w:val="24"/>
          <w:lang w:val="ru-RU"/>
        </w:rPr>
        <w:t xml:space="preserve"> (ОК) (Приложение</w:t>
      </w:r>
      <w:proofErr w:type="gramStart"/>
      <w:r w:rsidRPr="00AF339E">
        <w:rPr>
          <w:sz w:val="24"/>
          <w:szCs w:val="24"/>
          <w:lang w:val="ru-RU"/>
        </w:rPr>
        <w:t>2</w:t>
      </w:r>
      <w:proofErr w:type="gramEnd"/>
      <w:r w:rsidRPr="00AF339E">
        <w:rPr>
          <w:sz w:val="24"/>
          <w:szCs w:val="24"/>
          <w:lang w:val="ru-RU"/>
        </w:rPr>
        <w:t>):</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sz w:val="24"/>
          <w:szCs w:val="24"/>
        </w:rPr>
      </w:pPr>
      <w:r w:rsidRPr="00AF339E">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sz w:val="24"/>
          <w:szCs w:val="24"/>
        </w:rPr>
      </w:pPr>
      <w:r w:rsidRPr="00AF339E">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sz w:val="24"/>
          <w:szCs w:val="24"/>
        </w:rPr>
      </w:pPr>
      <w:r w:rsidRPr="00AF339E">
        <w:rPr>
          <w:rFonts w:ascii="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sz w:val="24"/>
          <w:szCs w:val="24"/>
        </w:rPr>
      </w:pPr>
      <w:r w:rsidRPr="00AF339E">
        <w:rPr>
          <w:rFonts w:ascii="Times New Roman" w:hAnsi="Times New Roman" w:cs="Times New Roman"/>
          <w:sz w:val="24"/>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sz w:val="24"/>
          <w:szCs w:val="24"/>
        </w:rPr>
      </w:pPr>
      <w:r w:rsidRPr="00AF339E">
        <w:rPr>
          <w:rFonts w:ascii="Times New Roman" w:hAnsi="Times New Roman" w:cs="Times New Roman"/>
          <w:sz w:val="24"/>
          <w:szCs w:val="24"/>
        </w:rPr>
        <w:t>ОК 5. Использовать информационно-коммуникационные технологии в профессиональной деятельности.</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sz w:val="24"/>
          <w:szCs w:val="24"/>
        </w:rPr>
      </w:pPr>
      <w:r w:rsidRPr="00AF339E">
        <w:rPr>
          <w:rFonts w:ascii="Times New Roman" w:hAnsi="Times New Roman" w:cs="Times New Roman"/>
          <w:sz w:val="24"/>
          <w:szCs w:val="24"/>
        </w:rPr>
        <w:t xml:space="preserve"> ОК 6. Работать в коллективе, эффективно общаться с коллегами, руководством, потребителями.</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sz w:val="24"/>
          <w:szCs w:val="24"/>
        </w:rPr>
      </w:pPr>
      <w:r w:rsidRPr="00AF339E">
        <w:rPr>
          <w:rFonts w:ascii="Times New Roman" w:hAnsi="Times New Roman" w:cs="Times New Roman"/>
          <w:sz w:val="24"/>
          <w:szCs w:val="24"/>
        </w:rPr>
        <w:t xml:space="preserve">ОК 7. Брать на себя ответственность за работу членов команды (подчиненных), за результат выполнения заданий. </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sz w:val="24"/>
          <w:szCs w:val="24"/>
        </w:rPr>
      </w:pPr>
      <w:r w:rsidRPr="00AF339E">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6C20DB" w:rsidRPr="00AF339E" w:rsidRDefault="006C20DB" w:rsidP="00AF339E">
      <w:pPr>
        <w:autoSpaceDE w:val="0"/>
        <w:autoSpaceDN w:val="0"/>
        <w:adjustRightInd w:val="0"/>
        <w:spacing w:after="0" w:line="240" w:lineRule="auto"/>
        <w:ind w:firstLine="709"/>
        <w:jc w:val="both"/>
        <w:rPr>
          <w:rFonts w:ascii="Times New Roman" w:hAnsi="Times New Roman" w:cs="Times New Roman"/>
          <w:sz w:val="24"/>
          <w:szCs w:val="24"/>
        </w:rPr>
      </w:pPr>
      <w:r w:rsidRPr="00AF339E">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6C20DB" w:rsidRPr="00AF339E" w:rsidRDefault="006C20DB" w:rsidP="00AF339E">
      <w:pPr>
        <w:shd w:val="clear" w:color="auto" w:fill="FFFFFF"/>
        <w:spacing w:after="0" w:line="240" w:lineRule="auto"/>
        <w:ind w:firstLine="720"/>
        <w:jc w:val="both"/>
        <w:rPr>
          <w:rFonts w:ascii="Times New Roman" w:hAnsi="Times New Roman" w:cs="Times New Roman"/>
          <w:color w:val="000000"/>
          <w:sz w:val="24"/>
          <w:szCs w:val="24"/>
        </w:rPr>
      </w:pPr>
      <w:proofErr w:type="gramStart"/>
      <w:r w:rsidRPr="00AF339E">
        <w:rPr>
          <w:rFonts w:ascii="Times New Roman" w:hAnsi="Times New Roman" w:cs="Times New Roman"/>
          <w:color w:val="000000"/>
          <w:sz w:val="24"/>
          <w:szCs w:val="24"/>
        </w:rPr>
        <w:t>Изучение курса направлено на получение, совершенствование и углубление знаний для последующего их применения в курсах «Проектирование интерьера»,</w:t>
      </w:r>
      <w:r w:rsidRPr="00AF339E">
        <w:rPr>
          <w:rFonts w:ascii="Times New Roman" w:hAnsi="Times New Roman" w:cs="Times New Roman"/>
          <w:sz w:val="24"/>
          <w:szCs w:val="24"/>
        </w:rPr>
        <w:t xml:space="preserve"> «Основы эстетики и дизайна ландшафта», </w:t>
      </w:r>
      <w:r w:rsidRPr="00AF339E">
        <w:rPr>
          <w:rFonts w:ascii="Times New Roman" w:hAnsi="Times New Roman" w:cs="Times New Roman"/>
          <w:color w:val="000000"/>
          <w:sz w:val="24"/>
          <w:szCs w:val="24"/>
        </w:rPr>
        <w:t xml:space="preserve">«Дизайн-проектирование (композиция, макетирование, современные концепции в искусстве)», «Методы расчета основных технико-экономических показателей проектирования», «Основы конструкторско-технологического обеспечения дизайна» и др., их интеграцию, а также освоение новых знаний из этих научных областей с учетом специфики реальной </w:t>
      </w:r>
      <w:proofErr w:type="spellStart"/>
      <w:r w:rsidRPr="00AF339E">
        <w:rPr>
          <w:rFonts w:ascii="Times New Roman" w:hAnsi="Times New Roman" w:cs="Times New Roman"/>
          <w:color w:val="000000"/>
          <w:sz w:val="24"/>
          <w:szCs w:val="24"/>
        </w:rPr>
        <w:t>дизайн-деятельности</w:t>
      </w:r>
      <w:proofErr w:type="spellEnd"/>
      <w:r w:rsidRPr="00AF339E">
        <w:rPr>
          <w:rFonts w:ascii="Times New Roman" w:hAnsi="Times New Roman" w:cs="Times New Roman"/>
          <w:color w:val="000000"/>
          <w:sz w:val="24"/>
          <w:szCs w:val="24"/>
        </w:rPr>
        <w:t>.</w:t>
      </w:r>
      <w:proofErr w:type="gramEnd"/>
    </w:p>
    <w:p w:rsidR="006C20DB" w:rsidRPr="00AF339E" w:rsidRDefault="006C20DB" w:rsidP="00AF339E">
      <w:pPr>
        <w:autoSpaceDE w:val="0"/>
        <w:autoSpaceDN w:val="0"/>
        <w:adjustRightInd w:val="0"/>
        <w:spacing w:after="0" w:line="240" w:lineRule="auto"/>
        <w:jc w:val="both"/>
        <w:rPr>
          <w:rFonts w:ascii="Times New Roman" w:hAnsi="Times New Roman" w:cs="Times New Roman"/>
          <w:b/>
          <w:bCs/>
          <w:color w:val="000000"/>
          <w:sz w:val="24"/>
          <w:szCs w:val="24"/>
        </w:rPr>
      </w:pPr>
      <w:r w:rsidRPr="00AF339E">
        <w:rPr>
          <w:rFonts w:ascii="Times New Roman" w:hAnsi="Times New Roman" w:cs="Times New Roman"/>
          <w:b/>
          <w:bCs/>
          <w:color w:val="000000"/>
          <w:sz w:val="24"/>
          <w:szCs w:val="24"/>
        </w:rPr>
        <w:t>1.4. Количество часов на освоение программы учебной дисциплины:</w:t>
      </w:r>
    </w:p>
    <w:p w:rsidR="006C20DB" w:rsidRPr="00AF339E" w:rsidRDefault="006C20DB" w:rsidP="00AF339E">
      <w:pPr>
        <w:autoSpaceDE w:val="0"/>
        <w:autoSpaceDN w:val="0"/>
        <w:adjustRightInd w:val="0"/>
        <w:spacing w:after="0" w:line="240" w:lineRule="auto"/>
        <w:jc w:val="both"/>
        <w:rPr>
          <w:rFonts w:ascii="Times New Roman" w:hAnsi="Times New Roman" w:cs="Times New Roman"/>
          <w:b/>
          <w:bCs/>
          <w:color w:val="000000"/>
          <w:sz w:val="24"/>
          <w:szCs w:val="24"/>
        </w:rPr>
      </w:pPr>
    </w:p>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Максимальной учебной нагрузки студента -  144 часа, в том числе:</w:t>
      </w:r>
    </w:p>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eastAsia="SymbolMT" w:hAnsi="Times New Roman" w:cs="Times New Roman"/>
          <w:color w:val="000000"/>
          <w:sz w:val="24"/>
          <w:szCs w:val="24"/>
        </w:rPr>
        <w:t xml:space="preserve"> - </w:t>
      </w:r>
      <w:r w:rsidRPr="00AF339E">
        <w:rPr>
          <w:rFonts w:ascii="Times New Roman" w:hAnsi="Times New Roman" w:cs="Times New Roman"/>
          <w:color w:val="000000"/>
          <w:sz w:val="24"/>
          <w:szCs w:val="24"/>
        </w:rPr>
        <w:t>обязательной аудиторной учебной нагрузки студента 96 часа;</w:t>
      </w:r>
    </w:p>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eastAsia="SymbolMT" w:hAnsi="Times New Roman" w:cs="Times New Roman"/>
          <w:color w:val="000000"/>
          <w:sz w:val="24"/>
          <w:szCs w:val="24"/>
        </w:rPr>
        <w:t xml:space="preserve"> - </w:t>
      </w:r>
      <w:r w:rsidRPr="00AF339E">
        <w:rPr>
          <w:rFonts w:ascii="Times New Roman" w:hAnsi="Times New Roman" w:cs="Times New Roman"/>
          <w:color w:val="000000"/>
          <w:sz w:val="24"/>
          <w:szCs w:val="24"/>
        </w:rPr>
        <w:t>самостоятельной работы студента 48 часа.</w:t>
      </w:r>
    </w:p>
    <w:p w:rsidR="006C20DB" w:rsidRPr="00AF339E" w:rsidRDefault="006C20DB" w:rsidP="00AF339E">
      <w:pPr>
        <w:autoSpaceDE w:val="0"/>
        <w:autoSpaceDN w:val="0"/>
        <w:adjustRightInd w:val="0"/>
        <w:spacing w:after="0" w:line="240" w:lineRule="auto"/>
        <w:jc w:val="both"/>
        <w:rPr>
          <w:rFonts w:ascii="Times New Roman" w:hAnsi="Times New Roman" w:cs="Times New Roman"/>
          <w:i/>
          <w:iCs/>
          <w:color w:val="000000"/>
          <w:sz w:val="24"/>
          <w:szCs w:val="24"/>
        </w:rPr>
      </w:pPr>
    </w:p>
    <w:p w:rsidR="006C20DB" w:rsidRPr="00AF339E" w:rsidRDefault="006C20DB" w:rsidP="00AF339E">
      <w:pPr>
        <w:autoSpaceDE w:val="0"/>
        <w:autoSpaceDN w:val="0"/>
        <w:adjustRightInd w:val="0"/>
        <w:spacing w:after="0" w:line="240" w:lineRule="auto"/>
        <w:jc w:val="both"/>
        <w:rPr>
          <w:rFonts w:ascii="Times New Roman" w:hAnsi="Times New Roman" w:cs="Times New Roman"/>
          <w:b/>
          <w:bCs/>
          <w:color w:val="000000"/>
          <w:sz w:val="24"/>
          <w:szCs w:val="24"/>
        </w:rPr>
      </w:pPr>
      <w:r w:rsidRPr="00AF339E">
        <w:rPr>
          <w:rFonts w:ascii="Times New Roman" w:hAnsi="Times New Roman" w:cs="Times New Roman"/>
          <w:b/>
          <w:bCs/>
          <w:color w:val="000000"/>
          <w:sz w:val="24"/>
          <w:szCs w:val="24"/>
        </w:rPr>
        <w:t>Объем учебной дисциплины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C20DB" w:rsidRPr="00AF339E" w:rsidTr="00BA1B76">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b/>
                <w:bCs/>
                <w:color w:val="000000"/>
                <w:sz w:val="24"/>
                <w:szCs w:val="24"/>
              </w:rPr>
              <w:t>Вид учебной деятельности</w:t>
            </w: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b/>
                <w:bCs/>
                <w:color w:val="000000"/>
                <w:sz w:val="24"/>
                <w:szCs w:val="24"/>
              </w:rPr>
            </w:pPr>
            <w:r w:rsidRPr="00AF339E">
              <w:rPr>
                <w:rFonts w:ascii="Times New Roman" w:hAnsi="Times New Roman" w:cs="Times New Roman"/>
                <w:b/>
                <w:bCs/>
                <w:color w:val="000000"/>
                <w:sz w:val="24"/>
                <w:szCs w:val="24"/>
              </w:rPr>
              <w:t>Объем часов</w:t>
            </w:r>
          </w:p>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p>
        </w:tc>
      </w:tr>
      <w:tr w:rsidR="006C20DB" w:rsidRPr="00AF339E" w:rsidTr="00BA1B76">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Максимальная учебная нагрузка (всего)</w:t>
            </w: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144</w:t>
            </w:r>
          </w:p>
        </w:tc>
      </w:tr>
      <w:tr w:rsidR="006C20DB" w:rsidRPr="00AF339E" w:rsidTr="00BA1B76">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 xml:space="preserve">Обязательная аудиторная учебная нагрузка (всего) </w:t>
            </w:r>
          </w:p>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96</w:t>
            </w:r>
          </w:p>
        </w:tc>
      </w:tr>
      <w:tr w:rsidR="006C20DB" w:rsidRPr="00AF339E" w:rsidTr="00BA1B76">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в том числе:</w:t>
            </w: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p>
        </w:tc>
      </w:tr>
      <w:tr w:rsidR="006C20DB" w:rsidRPr="00AF339E" w:rsidTr="00BA1B76">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лабораторные занятия</w:t>
            </w: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Не предусмотрено</w:t>
            </w:r>
          </w:p>
        </w:tc>
      </w:tr>
      <w:tr w:rsidR="006C20DB" w:rsidRPr="00AF339E" w:rsidTr="00BA1B76">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практические занятия</w:t>
            </w: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Не предусмотрено</w:t>
            </w:r>
          </w:p>
        </w:tc>
      </w:tr>
      <w:tr w:rsidR="006C20DB" w:rsidRPr="00AF339E" w:rsidTr="00BA1B76">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контрольные работы</w:t>
            </w: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8</w:t>
            </w:r>
          </w:p>
        </w:tc>
      </w:tr>
      <w:tr w:rsidR="006C20DB" w:rsidRPr="00AF339E" w:rsidTr="00BA1B76">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курсовая работа (проект)</w:t>
            </w: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Не предусмотрено</w:t>
            </w:r>
          </w:p>
        </w:tc>
      </w:tr>
      <w:tr w:rsidR="006C20DB" w:rsidRPr="00AF339E" w:rsidTr="00BA1B76">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самостоятельная работа студента (всего)</w:t>
            </w: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48</w:t>
            </w:r>
          </w:p>
        </w:tc>
      </w:tr>
      <w:tr w:rsidR="006C20DB" w:rsidRPr="00AF339E" w:rsidTr="00BA1B76">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в том числе:</w:t>
            </w:r>
          </w:p>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p>
        </w:tc>
      </w:tr>
      <w:tr w:rsidR="006C20DB" w:rsidRPr="00AF339E" w:rsidTr="00BA1B76">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Самостоятельная работа над курсовой работой (проектом)</w:t>
            </w: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Не предусмотрено</w:t>
            </w:r>
          </w:p>
        </w:tc>
      </w:tr>
      <w:tr w:rsidR="006C20DB" w:rsidRPr="00AF339E" w:rsidTr="00BA1B76">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Подготовка рефератов и докладов;</w:t>
            </w:r>
          </w:p>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Подготовка опорных конспектов;</w:t>
            </w:r>
          </w:p>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lastRenderedPageBreak/>
              <w:t>Составление кроссворда</w:t>
            </w:r>
          </w:p>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Другие виды работ</w:t>
            </w: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lastRenderedPageBreak/>
              <w:t>24</w:t>
            </w:r>
          </w:p>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4</w:t>
            </w:r>
          </w:p>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lastRenderedPageBreak/>
              <w:t>2</w:t>
            </w:r>
          </w:p>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18</w:t>
            </w:r>
          </w:p>
        </w:tc>
      </w:tr>
      <w:tr w:rsidR="006C20DB" w:rsidRPr="00AF339E" w:rsidTr="00BA1B76">
        <w:trPr>
          <w:trHeight w:val="114"/>
        </w:trPr>
        <w:tc>
          <w:tcPr>
            <w:tcW w:w="4785"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lastRenderedPageBreak/>
              <w:t>Итоговая аттестация в форме</w:t>
            </w:r>
          </w:p>
        </w:tc>
        <w:tc>
          <w:tcPr>
            <w:tcW w:w="4786" w:type="dxa"/>
          </w:tcPr>
          <w:p w:rsidR="006C20DB" w:rsidRPr="00AF339E" w:rsidRDefault="006C20DB" w:rsidP="00AF339E">
            <w:pPr>
              <w:autoSpaceDE w:val="0"/>
              <w:autoSpaceDN w:val="0"/>
              <w:adjustRightInd w:val="0"/>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t>Экзамен</w:t>
            </w:r>
          </w:p>
        </w:tc>
      </w:tr>
    </w:tbl>
    <w:p w:rsidR="006C20DB" w:rsidRPr="00AF339E" w:rsidRDefault="006C20DB" w:rsidP="00AF339E">
      <w:pPr>
        <w:autoSpaceDE w:val="0"/>
        <w:autoSpaceDN w:val="0"/>
        <w:adjustRightInd w:val="0"/>
        <w:spacing w:after="0" w:line="240" w:lineRule="auto"/>
        <w:jc w:val="both"/>
        <w:rPr>
          <w:rFonts w:ascii="Times New Roman" w:hAnsi="Times New Roman" w:cs="Times New Roman"/>
          <w:i/>
          <w:iCs/>
          <w:color w:val="000000"/>
          <w:sz w:val="24"/>
          <w:szCs w:val="24"/>
        </w:rPr>
      </w:pPr>
    </w:p>
    <w:p w:rsidR="006C20DB" w:rsidRPr="00AF339E" w:rsidRDefault="006C20DB" w:rsidP="00AF339E">
      <w:pPr>
        <w:spacing w:after="0" w:line="240" w:lineRule="auto"/>
        <w:jc w:val="both"/>
        <w:rPr>
          <w:rFonts w:ascii="Times New Roman" w:hAnsi="Times New Roman" w:cs="Times New Roman"/>
          <w:color w:val="000000"/>
          <w:sz w:val="24"/>
          <w:szCs w:val="24"/>
        </w:rPr>
      </w:pPr>
      <w:r w:rsidRPr="00AF339E">
        <w:rPr>
          <w:rFonts w:ascii="Times New Roman" w:hAnsi="Times New Roman" w:cs="Times New Roman"/>
          <w:b/>
          <w:sz w:val="24"/>
          <w:szCs w:val="24"/>
        </w:rPr>
        <w:t>Разработчик</w:t>
      </w:r>
      <w:r w:rsidRPr="00AF339E">
        <w:rPr>
          <w:rFonts w:ascii="Times New Roman" w:hAnsi="Times New Roman" w:cs="Times New Roman"/>
          <w:sz w:val="24"/>
          <w:szCs w:val="24"/>
        </w:rPr>
        <w:t xml:space="preserve">: </w:t>
      </w:r>
      <w:r w:rsidRPr="00AF339E">
        <w:rPr>
          <w:rFonts w:ascii="Times New Roman" w:hAnsi="Times New Roman" w:cs="Times New Roman"/>
          <w:color w:val="000000"/>
          <w:sz w:val="24"/>
          <w:szCs w:val="24"/>
        </w:rPr>
        <w:t xml:space="preserve">Терешкова </w:t>
      </w:r>
      <w:proofErr w:type="spellStart"/>
      <w:r w:rsidRPr="00AF339E">
        <w:rPr>
          <w:rFonts w:ascii="Times New Roman" w:hAnsi="Times New Roman" w:cs="Times New Roman"/>
          <w:color w:val="000000"/>
          <w:sz w:val="24"/>
          <w:szCs w:val="24"/>
        </w:rPr>
        <w:t>Л.А.,к.п.н</w:t>
      </w:r>
      <w:proofErr w:type="spellEnd"/>
      <w:r w:rsidRPr="00AF339E">
        <w:rPr>
          <w:rFonts w:ascii="Times New Roman" w:hAnsi="Times New Roman" w:cs="Times New Roman"/>
          <w:color w:val="000000"/>
          <w:sz w:val="24"/>
          <w:szCs w:val="24"/>
        </w:rPr>
        <w:t xml:space="preserve">., преподаватель дизайнерских дисциплин  </w:t>
      </w:r>
    </w:p>
    <w:p w:rsidR="006C20DB" w:rsidRPr="00AF339E" w:rsidRDefault="006C20DB" w:rsidP="00AF339E">
      <w:pPr>
        <w:spacing w:after="0" w:line="240" w:lineRule="auto"/>
        <w:jc w:val="both"/>
        <w:rPr>
          <w:rFonts w:ascii="Times New Roman" w:hAnsi="Times New Roman" w:cs="Times New Roman"/>
          <w:color w:val="000000"/>
          <w:sz w:val="24"/>
          <w:szCs w:val="24"/>
        </w:rPr>
      </w:pPr>
      <w:r w:rsidRPr="00AF339E">
        <w:rPr>
          <w:rFonts w:ascii="Times New Roman" w:hAnsi="Times New Roman" w:cs="Times New Roman"/>
          <w:color w:val="000000"/>
          <w:sz w:val="24"/>
          <w:szCs w:val="24"/>
        </w:rPr>
        <w:br w:type="page"/>
      </w:r>
    </w:p>
    <w:p w:rsidR="00E578A5" w:rsidRPr="00AF339E" w:rsidRDefault="006C20DB" w:rsidP="00AF339E">
      <w:pPr>
        <w:autoSpaceDE w:val="0"/>
        <w:autoSpaceDN w:val="0"/>
        <w:adjustRightInd w:val="0"/>
        <w:spacing w:after="0" w:line="240" w:lineRule="auto"/>
        <w:jc w:val="center"/>
        <w:rPr>
          <w:rFonts w:ascii="Times New Roman" w:hAnsi="Times New Roman" w:cs="Times New Roman"/>
          <w:b/>
          <w:bCs/>
          <w:color w:val="000000"/>
          <w:sz w:val="24"/>
          <w:szCs w:val="24"/>
        </w:rPr>
      </w:pPr>
      <w:r w:rsidRPr="00AF339E">
        <w:rPr>
          <w:rFonts w:ascii="Times New Roman" w:hAnsi="Times New Roman" w:cs="Times New Roman"/>
          <w:b/>
          <w:sz w:val="24"/>
          <w:szCs w:val="24"/>
        </w:rPr>
        <w:lastRenderedPageBreak/>
        <w:t>3.2.</w:t>
      </w:r>
      <w:r w:rsidR="00E578A5" w:rsidRPr="00AF339E">
        <w:rPr>
          <w:rFonts w:ascii="Times New Roman" w:hAnsi="Times New Roman" w:cs="Times New Roman"/>
          <w:b/>
          <w:caps/>
          <w:sz w:val="24"/>
          <w:szCs w:val="24"/>
        </w:rPr>
        <w:t xml:space="preserve"> </w:t>
      </w:r>
      <w:r w:rsidR="00E578A5" w:rsidRPr="00AF339E">
        <w:rPr>
          <w:rFonts w:ascii="Times New Roman" w:hAnsi="Times New Roman" w:cs="Times New Roman"/>
          <w:b/>
          <w:bCs/>
          <w:color w:val="000000"/>
          <w:sz w:val="24"/>
          <w:szCs w:val="24"/>
        </w:rPr>
        <w:t>АННОТАЦИЯ К ПРОГРАММЕ УЧЕБНОЙ ДИСЦИПЛИНЫ</w:t>
      </w:r>
    </w:p>
    <w:p w:rsidR="00AF339E" w:rsidRDefault="00AF339E" w:rsidP="00AF339E">
      <w:pPr>
        <w:widowControl w:val="0"/>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caps/>
          <w:sz w:val="24"/>
          <w:szCs w:val="24"/>
        </w:rPr>
      </w:pPr>
    </w:p>
    <w:p w:rsidR="00E578A5" w:rsidRDefault="00AF339E" w:rsidP="00AF339E">
      <w:pPr>
        <w:widowControl w:val="0"/>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r w:rsidRPr="00AF339E">
        <w:rPr>
          <w:rFonts w:ascii="Times New Roman" w:hAnsi="Times New Roman" w:cs="Times New Roman"/>
          <w:b/>
          <w:caps/>
          <w:sz w:val="24"/>
          <w:szCs w:val="24"/>
        </w:rPr>
        <w:t>ОП.02</w:t>
      </w:r>
      <w:r w:rsidR="00E578A5" w:rsidRPr="00AF339E">
        <w:rPr>
          <w:rFonts w:ascii="Times New Roman" w:hAnsi="Times New Roman" w:cs="Times New Roman"/>
          <w:b/>
          <w:caps/>
          <w:sz w:val="24"/>
          <w:szCs w:val="24"/>
        </w:rPr>
        <w:t xml:space="preserve"> «</w:t>
      </w:r>
      <w:r w:rsidR="00E578A5" w:rsidRPr="00AF339E">
        <w:rPr>
          <w:rFonts w:ascii="Times New Roman" w:hAnsi="Times New Roman" w:cs="Times New Roman"/>
          <w:b/>
          <w:sz w:val="24"/>
          <w:szCs w:val="24"/>
        </w:rPr>
        <w:t>Экономика организации»</w:t>
      </w:r>
    </w:p>
    <w:p w:rsidR="00AF339E" w:rsidRPr="00AF339E" w:rsidRDefault="00AF339E" w:rsidP="00AF339E">
      <w:pPr>
        <w:widowControl w:val="0"/>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E578A5" w:rsidRPr="00AF339E" w:rsidRDefault="00E578A5" w:rsidP="00557EE9">
      <w:pPr>
        <w:pStyle w:val="a5"/>
        <w:numPr>
          <w:ilvl w:val="1"/>
          <w:numId w:val="6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b/>
          <w:sz w:val="24"/>
          <w:szCs w:val="24"/>
        </w:rPr>
      </w:pPr>
      <w:proofErr w:type="spellStart"/>
      <w:r w:rsidRPr="00AF339E">
        <w:rPr>
          <w:rFonts w:ascii="Times New Roman" w:hAnsi="Times New Roman" w:cs="Times New Roman"/>
          <w:b/>
          <w:sz w:val="24"/>
          <w:szCs w:val="24"/>
        </w:rPr>
        <w:t>Область</w:t>
      </w:r>
      <w:proofErr w:type="spellEnd"/>
      <w:r w:rsidRPr="00AF339E">
        <w:rPr>
          <w:rFonts w:ascii="Times New Roman" w:hAnsi="Times New Roman" w:cs="Times New Roman"/>
          <w:b/>
          <w:sz w:val="24"/>
          <w:szCs w:val="24"/>
        </w:rPr>
        <w:t xml:space="preserve"> </w:t>
      </w:r>
      <w:proofErr w:type="spellStart"/>
      <w:r w:rsidRPr="00AF339E">
        <w:rPr>
          <w:rFonts w:ascii="Times New Roman" w:hAnsi="Times New Roman" w:cs="Times New Roman"/>
          <w:b/>
          <w:sz w:val="24"/>
          <w:szCs w:val="24"/>
        </w:rPr>
        <w:t>применения</w:t>
      </w:r>
      <w:proofErr w:type="spellEnd"/>
      <w:r w:rsidRPr="00AF339E">
        <w:rPr>
          <w:rFonts w:ascii="Times New Roman" w:hAnsi="Times New Roman" w:cs="Times New Roman"/>
          <w:b/>
          <w:sz w:val="24"/>
          <w:szCs w:val="24"/>
        </w:rPr>
        <w:t xml:space="preserve"> </w:t>
      </w:r>
      <w:proofErr w:type="spellStart"/>
      <w:r w:rsidRPr="00AF339E">
        <w:rPr>
          <w:rFonts w:ascii="Times New Roman" w:hAnsi="Times New Roman" w:cs="Times New Roman"/>
          <w:b/>
          <w:sz w:val="24"/>
          <w:szCs w:val="24"/>
        </w:rPr>
        <w:t>программы</w:t>
      </w:r>
      <w:proofErr w:type="spellEnd"/>
    </w:p>
    <w:p w:rsidR="00E578A5" w:rsidRPr="00AF339E" w:rsidRDefault="00E578A5" w:rsidP="00AF339E">
      <w:pPr>
        <w:autoSpaceDE w:val="0"/>
        <w:autoSpaceDN w:val="0"/>
        <w:adjustRightInd w:val="0"/>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Программа учебной дисциплины  «Экономика организации» (базовая подготовка) является частью основной профессиональной образовательной программы, разработанной  в соответствии с ФГОС СПО по специальности  54.02.01 «Дизайн (по отраслям)»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AF339E">
        <w:rPr>
          <w:rFonts w:ascii="Times New Roman" w:hAnsi="Times New Roman" w:cs="Times New Roman"/>
          <w:sz w:val="24"/>
          <w:szCs w:val="24"/>
        </w:rPr>
        <w:t xml:space="preserve"> дисциплина входит в профессиональный цикл </w:t>
      </w:r>
      <w:proofErr w:type="spellStart"/>
      <w:r w:rsidRPr="00AF339E">
        <w:rPr>
          <w:rFonts w:ascii="Times New Roman" w:hAnsi="Times New Roman" w:cs="Times New Roman"/>
          <w:sz w:val="24"/>
          <w:szCs w:val="24"/>
        </w:rPr>
        <w:t>общепрофессиональных</w:t>
      </w:r>
      <w:proofErr w:type="spellEnd"/>
      <w:r w:rsidRPr="00AF339E">
        <w:rPr>
          <w:rFonts w:ascii="Times New Roman" w:hAnsi="Times New Roman" w:cs="Times New Roman"/>
          <w:sz w:val="24"/>
          <w:szCs w:val="24"/>
        </w:rPr>
        <w:t xml:space="preserve"> дисциплин.</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b/>
          <w:sz w:val="24"/>
          <w:szCs w:val="24"/>
        </w:rPr>
        <w:t>1.3. Цели и задачи учебной дисциплины – требования к результатам освоения учебной дисциплины:</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В результате освоения учебной дисциплины обучающийся должен </w:t>
      </w:r>
      <w:r w:rsidRPr="00AF339E">
        <w:rPr>
          <w:rFonts w:ascii="Times New Roman" w:hAnsi="Times New Roman" w:cs="Times New Roman"/>
          <w:b/>
          <w:sz w:val="24"/>
          <w:szCs w:val="24"/>
        </w:rPr>
        <w:t>уметь:</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-находить и использовать современную информацию для технико-экономического обоснования деятельности организации;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ab/>
      </w:r>
      <w:r w:rsidRPr="00AF339E">
        <w:rPr>
          <w:rFonts w:ascii="Times New Roman" w:hAnsi="Times New Roman" w:cs="Times New Roman"/>
          <w:b/>
          <w:sz w:val="24"/>
          <w:szCs w:val="24"/>
        </w:rPr>
        <w:t>знать:</w:t>
      </w:r>
      <w:r w:rsidRPr="00AF339E">
        <w:rPr>
          <w:rFonts w:ascii="Times New Roman" w:hAnsi="Times New Roman" w:cs="Times New Roman"/>
          <w:sz w:val="24"/>
          <w:szCs w:val="24"/>
        </w:rPr>
        <w:t xml:space="preserve">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-принципы обеспечения устойчивости объектов экономики;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-основы макр</w:t>
      </w:r>
      <w:proofErr w:type="gramStart"/>
      <w:r w:rsidRPr="00AF339E">
        <w:rPr>
          <w:rFonts w:ascii="Times New Roman" w:hAnsi="Times New Roman" w:cs="Times New Roman"/>
          <w:sz w:val="24"/>
          <w:szCs w:val="24"/>
        </w:rPr>
        <w:t>о-</w:t>
      </w:r>
      <w:proofErr w:type="gramEnd"/>
      <w:r w:rsidRPr="00AF339E">
        <w:rPr>
          <w:rFonts w:ascii="Times New Roman" w:hAnsi="Times New Roman" w:cs="Times New Roman"/>
          <w:sz w:val="24"/>
          <w:szCs w:val="24"/>
        </w:rPr>
        <w:t xml:space="preserve"> и </w:t>
      </w:r>
      <w:proofErr w:type="spellStart"/>
      <w:r w:rsidRPr="00AF339E">
        <w:rPr>
          <w:rFonts w:ascii="Times New Roman" w:hAnsi="Times New Roman" w:cs="Times New Roman"/>
          <w:sz w:val="24"/>
          <w:szCs w:val="24"/>
        </w:rPr>
        <w:t>микр.оэкономики</w:t>
      </w:r>
      <w:proofErr w:type="spellEnd"/>
      <w:r w:rsidRPr="00AF339E">
        <w:rPr>
          <w:rFonts w:ascii="Times New Roman" w:hAnsi="Times New Roman" w:cs="Times New Roman"/>
          <w:sz w:val="24"/>
          <w:szCs w:val="24"/>
        </w:rPr>
        <w:t xml:space="preserve">;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ab/>
        <w:t xml:space="preserve">Дизайнер (базовой подготовки) должен обладать общими компетенциями, включающими в себя способность: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ОК 1. Понимать сущность и социальную значимость своей будущей профессии, проявлять к ней устойчивый интерес.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ОК 3. Принимать решения в стандартных и нестандартных ситуациях и нести за них ответственность.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 ОК 5. Использовать информационно-коммуникационные технологии в профессиональной деятельности.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ОК 6. Работать в коллективе, эффективно общаться с коллегами, руководством, потребителями.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ОК 7. Брать на себя ответственность за работу членов команды (подчиненных), за результат выполнения заданий.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ОК 9. Ориентироваться в условиях частой смены технологий в профессиональной деятельности.</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b/>
          <w:sz w:val="24"/>
          <w:szCs w:val="24"/>
        </w:rPr>
        <w:t>1.4. Рекомендуемое количество часов на освоение примерной программы учебной дисциплины:</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максимальной учебной нагрузки </w:t>
      </w:r>
      <w:proofErr w:type="gramStart"/>
      <w:r w:rsidRPr="00AF339E">
        <w:rPr>
          <w:rFonts w:ascii="Times New Roman" w:hAnsi="Times New Roman" w:cs="Times New Roman"/>
          <w:sz w:val="24"/>
          <w:szCs w:val="24"/>
        </w:rPr>
        <w:t>обучающегося</w:t>
      </w:r>
      <w:proofErr w:type="gramEnd"/>
      <w:r w:rsidRPr="00AF339E">
        <w:rPr>
          <w:rFonts w:ascii="Times New Roman" w:hAnsi="Times New Roman" w:cs="Times New Roman"/>
          <w:sz w:val="24"/>
          <w:szCs w:val="24"/>
        </w:rPr>
        <w:t xml:space="preserve"> </w:t>
      </w:r>
      <w:r w:rsidRPr="00AF339E">
        <w:rPr>
          <w:rFonts w:ascii="Times New Roman" w:hAnsi="Times New Roman" w:cs="Times New Roman"/>
          <w:b/>
          <w:sz w:val="24"/>
          <w:szCs w:val="24"/>
        </w:rPr>
        <w:t xml:space="preserve">68 </w:t>
      </w:r>
      <w:r w:rsidRPr="00AF339E">
        <w:rPr>
          <w:rFonts w:ascii="Times New Roman" w:hAnsi="Times New Roman" w:cs="Times New Roman"/>
          <w:sz w:val="24"/>
          <w:szCs w:val="24"/>
        </w:rPr>
        <w:t>часов, в том числе:</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обязательной аудиторной учебной нагрузки </w:t>
      </w:r>
      <w:proofErr w:type="gramStart"/>
      <w:r w:rsidRPr="00AF339E">
        <w:rPr>
          <w:rFonts w:ascii="Times New Roman" w:hAnsi="Times New Roman" w:cs="Times New Roman"/>
          <w:sz w:val="24"/>
          <w:szCs w:val="24"/>
        </w:rPr>
        <w:t>обучающегося</w:t>
      </w:r>
      <w:proofErr w:type="gramEnd"/>
      <w:r w:rsidRPr="00AF339E">
        <w:rPr>
          <w:rFonts w:ascii="Times New Roman" w:hAnsi="Times New Roman" w:cs="Times New Roman"/>
          <w:sz w:val="24"/>
          <w:szCs w:val="24"/>
        </w:rPr>
        <w:t xml:space="preserve"> </w:t>
      </w:r>
      <w:r w:rsidRPr="00AF339E">
        <w:rPr>
          <w:rFonts w:ascii="Times New Roman" w:hAnsi="Times New Roman" w:cs="Times New Roman"/>
          <w:b/>
          <w:sz w:val="24"/>
          <w:szCs w:val="24"/>
        </w:rPr>
        <w:t xml:space="preserve">48 </w:t>
      </w:r>
      <w:r w:rsidRPr="00AF339E">
        <w:rPr>
          <w:rFonts w:ascii="Times New Roman" w:hAnsi="Times New Roman" w:cs="Times New Roman"/>
          <w:sz w:val="24"/>
          <w:szCs w:val="24"/>
        </w:rPr>
        <w:t>часов;</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 xml:space="preserve">самостоятельной работы </w:t>
      </w:r>
      <w:proofErr w:type="gramStart"/>
      <w:r w:rsidRPr="00AF339E">
        <w:rPr>
          <w:rFonts w:ascii="Times New Roman" w:hAnsi="Times New Roman" w:cs="Times New Roman"/>
          <w:sz w:val="24"/>
          <w:szCs w:val="24"/>
        </w:rPr>
        <w:t>обучающегося</w:t>
      </w:r>
      <w:proofErr w:type="gramEnd"/>
      <w:r w:rsidRPr="00AF339E">
        <w:rPr>
          <w:rFonts w:ascii="Times New Roman" w:hAnsi="Times New Roman" w:cs="Times New Roman"/>
          <w:b/>
          <w:sz w:val="24"/>
          <w:szCs w:val="24"/>
        </w:rPr>
        <w:t xml:space="preserve">  20 </w:t>
      </w:r>
      <w:r w:rsidRPr="00AF339E">
        <w:rPr>
          <w:rFonts w:ascii="Times New Roman" w:hAnsi="Times New Roman" w:cs="Times New Roman"/>
          <w:sz w:val="24"/>
          <w:szCs w:val="24"/>
        </w:rPr>
        <w:t>часов.</w:t>
      </w:r>
    </w:p>
    <w:p w:rsidR="00E578A5" w:rsidRPr="00AF339E" w:rsidRDefault="00E578A5"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AF339E">
        <w:rPr>
          <w:rFonts w:ascii="Times New Roman" w:hAnsi="Times New Roman" w:cs="Times New Roman"/>
          <w:sz w:val="24"/>
          <w:szCs w:val="24"/>
        </w:rPr>
        <w:t>Разработал: Чернышева Т.В.</w:t>
      </w:r>
    </w:p>
    <w:p w:rsidR="00E578A5" w:rsidRDefault="00E578A5"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rPr>
      </w:pPr>
    </w:p>
    <w:p w:rsidR="00AF339E" w:rsidRDefault="00AF339E"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b/>
          <w:bCs/>
          <w:color w:val="000000"/>
          <w:sz w:val="24"/>
          <w:szCs w:val="24"/>
        </w:rPr>
      </w:pPr>
    </w:p>
    <w:p w:rsidR="00AF339E" w:rsidRDefault="00AF339E"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b/>
          <w:bCs/>
          <w:color w:val="000000"/>
          <w:sz w:val="24"/>
          <w:szCs w:val="24"/>
        </w:rPr>
      </w:pPr>
    </w:p>
    <w:p w:rsidR="00AF339E" w:rsidRDefault="00AF339E"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3.3. </w:t>
      </w:r>
      <w:r w:rsidRPr="00AF339E">
        <w:rPr>
          <w:rFonts w:ascii="Times New Roman" w:hAnsi="Times New Roman" w:cs="Times New Roman"/>
          <w:b/>
          <w:bCs/>
          <w:color w:val="000000"/>
          <w:sz w:val="24"/>
          <w:szCs w:val="24"/>
        </w:rPr>
        <w:t xml:space="preserve">АННОТАЦИЯ К ПРОГРАММЕ УЧЕБНОЙ ДИСЦИПЛИНЫ </w:t>
      </w:r>
    </w:p>
    <w:p w:rsidR="00AF339E" w:rsidRDefault="00AF339E"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ОП.03 Рисунок с основами перспективы</w:t>
      </w:r>
    </w:p>
    <w:p w:rsidR="00D17C20" w:rsidRPr="00202F85" w:rsidRDefault="00D17C20" w:rsidP="00D17C20">
      <w:pPr>
        <w:autoSpaceDE w:val="0"/>
        <w:autoSpaceDN w:val="0"/>
        <w:adjustRightInd w:val="0"/>
        <w:spacing w:line="288" w:lineRule="auto"/>
        <w:ind w:firstLine="709"/>
        <w:rPr>
          <w:rFonts w:ascii="Times New Roman" w:hAnsi="Times New Roman" w:cs="Times New Roman"/>
          <w:b/>
          <w:bCs/>
          <w:color w:val="000000"/>
          <w:sz w:val="24"/>
          <w:szCs w:val="24"/>
        </w:rPr>
      </w:pPr>
      <w:r w:rsidRPr="00202F85">
        <w:rPr>
          <w:rFonts w:ascii="Times New Roman" w:hAnsi="Times New Roman" w:cs="Times New Roman"/>
          <w:b/>
          <w:bCs/>
          <w:color w:val="000000"/>
          <w:sz w:val="24"/>
          <w:szCs w:val="24"/>
        </w:rPr>
        <w:lastRenderedPageBreak/>
        <w:t>1.1. Область применения программы</w:t>
      </w:r>
    </w:p>
    <w:p w:rsidR="00D17C20" w:rsidRPr="00202F85" w:rsidRDefault="00D17C20" w:rsidP="00D17C20">
      <w:pPr>
        <w:pStyle w:val="a3"/>
        <w:spacing w:line="288" w:lineRule="auto"/>
        <w:ind w:left="0" w:right="-1" w:firstLine="709"/>
        <w:jc w:val="both"/>
        <w:rPr>
          <w:rFonts w:cs="Times New Roman"/>
          <w:sz w:val="24"/>
          <w:szCs w:val="24"/>
          <w:lang w:val="ru-RU"/>
        </w:rPr>
      </w:pPr>
      <w:r w:rsidRPr="00202F85">
        <w:rPr>
          <w:rFonts w:cs="Times New Roman"/>
          <w:color w:val="000000"/>
          <w:sz w:val="24"/>
          <w:szCs w:val="24"/>
          <w:lang w:val="ru-RU"/>
        </w:rPr>
        <w:t xml:space="preserve">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w:t>
      </w:r>
      <w:proofErr w:type="gramStart"/>
      <w:r w:rsidRPr="00202F85">
        <w:rPr>
          <w:rFonts w:cs="Times New Roman"/>
          <w:color w:val="000000"/>
          <w:sz w:val="24"/>
          <w:szCs w:val="24"/>
          <w:lang w:val="ru-RU"/>
        </w:rPr>
        <w:t>звена</w:t>
      </w:r>
      <w:proofErr w:type="gramEnd"/>
      <w:r w:rsidRPr="00202F85">
        <w:rPr>
          <w:rFonts w:cs="Times New Roman"/>
          <w:color w:val="000000"/>
          <w:sz w:val="24"/>
          <w:szCs w:val="24"/>
          <w:lang w:val="ru-RU"/>
        </w:rPr>
        <w:t xml:space="preserve"> ЧУ ПОО «АКУСИТ» по специальности 54.02.01 Дизайн (по отраслям), утвержденной приказом Министерства образования и науки РФ от 27.10.2014 </w:t>
      </w:r>
      <w:r w:rsidRPr="00202F85">
        <w:rPr>
          <w:rFonts w:cs="Times New Roman"/>
          <w:color w:val="000000"/>
          <w:sz w:val="24"/>
          <w:szCs w:val="24"/>
        </w:rPr>
        <w:t>N</w:t>
      </w:r>
      <w:r w:rsidRPr="00202F85">
        <w:rPr>
          <w:rFonts w:cs="Times New Roman"/>
          <w:color w:val="000000"/>
          <w:sz w:val="24"/>
          <w:szCs w:val="24"/>
          <w:lang w:val="ru-RU"/>
        </w:rPr>
        <w:t xml:space="preserve"> 1391 (Зарегистрировано в Минюсте России 24.11.2014 </w:t>
      </w:r>
      <w:r w:rsidRPr="00202F85">
        <w:rPr>
          <w:rFonts w:cs="Times New Roman"/>
          <w:color w:val="000000"/>
          <w:sz w:val="24"/>
          <w:szCs w:val="24"/>
        </w:rPr>
        <w:t>N</w:t>
      </w:r>
      <w:r w:rsidRPr="00202F85">
        <w:rPr>
          <w:rFonts w:cs="Times New Roman"/>
          <w:color w:val="000000"/>
          <w:sz w:val="24"/>
          <w:szCs w:val="24"/>
          <w:lang w:val="ru-RU"/>
        </w:rPr>
        <w:t xml:space="preserve"> 34861), </w:t>
      </w:r>
      <w:r w:rsidRPr="00202F85">
        <w:rPr>
          <w:rFonts w:cs="Times New Roman"/>
          <w:sz w:val="24"/>
          <w:szCs w:val="24"/>
          <w:lang w:val="ru-RU"/>
        </w:rPr>
        <w:t xml:space="preserve">разработанной в соответствии с ФГОС СПО </w:t>
      </w:r>
      <w:proofErr w:type="spellStart"/>
      <w:r w:rsidRPr="00202F85">
        <w:rPr>
          <w:rFonts w:cs="Times New Roman"/>
          <w:sz w:val="24"/>
          <w:szCs w:val="24"/>
          <w:lang w:val="ru-RU"/>
        </w:rPr>
        <w:t>третьегопоколения</w:t>
      </w:r>
      <w:proofErr w:type="spellEnd"/>
      <w:r w:rsidRPr="00202F85">
        <w:rPr>
          <w:rFonts w:cs="Times New Roman"/>
          <w:sz w:val="24"/>
          <w:szCs w:val="24"/>
          <w:lang w:val="ru-RU"/>
        </w:rPr>
        <w:t xml:space="preserve">. Рабочая программа предназначенной для подготовки </w:t>
      </w:r>
      <w:proofErr w:type="gramStart"/>
      <w:r w:rsidRPr="00202F85">
        <w:rPr>
          <w:rFonts w:cs="Times New Roman"/>
          <w:sz w:val="24"/>
          <w:szCs w:val="24"/>
          <w:lang w:val="ru-RU"/>
        </w:rPr>
        <w:t>обучающихся</w:t>
      </w:r>
      <w:proofErr w:type="gramEnd"/>
      <w:r w:rsidRPr="00202F85">
        <w:rPr>
          <w:rFonts w:cs="Times New Roman"/>
          <w:sz w:val="24"/>
          <w:szCs w:val="24"/>
          <w:lang w:val="ru-RU"/>
        </w:rPr>
        <w:t xml:space="preserve"> на базе основного общего образования.</w:t>
      </w:r>
    </w:p>
    <w:p w:rsidR="00D17C20" w:rsidRPr="00202F85" w:rsidRDefault="00D17C20" w:rsidP="00D17C20">
      <w:pPr>
        <w:ind w:firstLine="562"/>
        <w:jc w:val="both"/>
        <w:rPr>
          <w:rFonts w:ascii="Times New Roman" w:hAnsi="Times New Roman" w:cs="Times New Roman"/>
          <w:w w:val="99"/>
          <w:sz w:val="24"/>
          <w:szCs w:val="24"/>
        </w:rPr>
      </w:pPr>
      <w:r w:rsidRPr="00202F85">
        <w:rPr>
          <w:rFonts w:ascii="Times New Roman" w:hAnsi="Times New Roman" w:cs="Times New Roman"/>
          <w:sz w:val="24"/>
          <w:szCs w:val="24"/>
        </w:rPr>
        <w:t xml:space="preserve">Рабочая программа учебной дисциплины может </w:t>
      </w:r>
      <w:proofErr w:type="spellStart"/>
      <w:r w:rsidRPr="00202F85">
        <w:rPr>
          <w:rFonts w:ascii="Times New Roman" w:hAnsi="Times New Roman" w:cs="Times New Roman"/>
          <w:sz w:val="24"/>
          <w:szCs w:val="24"/>
        </w:rPr>
        <w:t>бытьиспользованаРабочая</w:t>
      </w:r>
      <w:proofErr w:type="spellEnd"/>
      <w:r w:rsidRPr="00202F85">
        <w:rPr>
          <w:rFonts w:ascii="Times New Roman" w:hAnsi="Times New Roman" w:cs="Times New Roman"/>
          <w:sz w:val="24"/>
          <w:szCs w:val="24"/>
        </w:rPr>
        <w:t xml:space="preserve"> программа учебной дисциплины может быть использована в профессиональном обучении при организации повышения квалификации и профессиональной </w:t>
      </w:r>
      <w:proofErr w:type="spellStart"/>
      <w:r w:rsidRPr="00202F85">
        <w:rPr>
          <w:rFonts w:ascii="Times New Roman" w:hAnsi="Times New Roman" w:cs="Times New Roman"/>
          <w:sz w:val="24"/>
          <w:szCs w:val="24"/>
        </w:rPr>
        <w:t>подготовкепереподготовки</w:t>
      </w:r>
      <w:proofErr w:type="spellEnd"/>
      <w:r w:rsidRPr="00202F85">
        <w:rPr>
          <w:rFonts w:ascii="Times New Roman" w:hAnsi="Times New Roman" w:cs="Times New Roman"/>
          <w:sz w:val="24"/>
          <w:szCs w:val="24"/>
        </w:rPr>
        <w:t xml:space="preserve"> по профессии 54.01.01 «Исполнитель художественно-оформительских работ» на базе среднего образования или основного общего образования. Опыт работы не требуется.</w:t>
      </w:r>
    </w:p>
    <w:p w:rsidR="00D17C20" w:rsidRPr="00202F85" w:rsidRDefault="00D17C20" w:rsidP="00D17C20">
      <w:pPr>
        <w:ind w:left="149" w:right="311" w:firstLine="710"/>
        <w:jc w:val="both"/>
        <w:rPr>
          <w:rFonts w:ascii="Times New Roman" w:hAnsi="Times New Roman" w:cs="Times New Roman"/>
          <w:sz w:val="24"/>
          <w:szCs w:val="24"/>
        </w:rPr>
      </w:pPr>
      <w:r w:rsidRPr="00202F85">
        <w:rPr>
          <w:rFonts w:ascii="Times New Roman" w:hAnsi="Times New Roman" w:cs="Times New Roman"/>
          <w:sz w:val="24"/>
          <w:szCs w:val="24"/>
        </w:rPr>
        <w:t xml:space="preserve">Рабочая программа составляется для </w:t>
      </w:r>
      <w:proofErr w:type="gramStart"/>
      <w:r w:rsidRPr="00202F85">
        <w:rPr>
          <w:rFonts w:ascii="Times New Roman" w:hAnsi="Times New Roman" w:cs="Times New Roman"/>
          <w:sz w:val="24"/>
          <w:szCs w:val="24"/>
        </w:rPr>
        <w:t>очной</w:t>
      </w:r>
      <w:proofErr w:type="gramEnd"/>
      <w:r w:rsidRPr="00202F85">
        <w:rPr>
          <w:rFonts w:ascii="Times New Roman" w:hAnsi="Times New Roman" w:cs="Times New Roman"/>
          <w:i/>
          <w:sz w:val="24"/>
          <w:szCs w:val="24"/>
        </w:rPr>
        <w:t xml:space="preserve"> </w:t>
      </w:r>
      <w:proofErr w:type="spellStart"/>
      <w:r w:rsidRPr="00202F85">
        <w:rPr>
          <w:rFonts w:ascii="Times New Roman" w:hAnsi="Times New Roman" w:cs="Times New Roman"/>
          <w:i/>
          <w:sz w:val="24"/>
          <w:szCs w:val="24"/>
        </w:rPr>
        <w:t>формыобучения</w:t>
      </w:r>
      <w:proofErr w:type="spellEnd"/>
      <w:r w:rsidRPr="00202F85">
        <w:rPr>
          <w:rFonts w:ascii="Times New Roman" w:hAnsi="Times New Roman" w:cs="Times New Roman"/>
          <w:i/>
          <w:spacing w:val="-2"/>
          <w:sz w:val="24"/>
          <w:szCs w:val="24"/>
        </w:rPr>
        <w:t>.</w:t>
      </w:r>
    </w:p>
    <w:p w:rsidR="00D17C20" w:rsidRPr="00202F85" w:rsidRDefault="00D17C20" w:rsidP="00D17C20">
      <w:pPr>
        <w:shd w:val="clear" w:color="auto" w:fill="FFFFFF"/>
        <w:spacing w:line="288" w:lineRule="auto"/>
        <w:ind w:firstLine="720"/>
        <w:jc w:val="both"/>
        <w:rPr>
          <w:rFonts w:ascii="Times New Roman" w:hAnsi="Times New Roman" w:cs="Times New Roman"/>
          <w:color w:val="000000"/>
          <w:sz w:val="24"/>
          <w:szCs w:val="24"/>
        </w:rPr>
      </w:pPr>
      <w:r w:rsidRPr="00202F85">
        <w:rPr>
          <w:rFonts w:ascii="Times New Roman" w:hAnsi="Times New Roman" w:cs="Times New Roman"/>
          <w:b/>
          <w:bCs/>
          <w:color w:val="000000"/>
          <w:sz w:val="24"/>
          <w:szCs w:val="24"/>
        </w:rPr>
        <w:t xml:space="preserve">1.2. Место дисциплины в структуре основной профессиональной образовательной программы: </w:t>
      </w:r>
      <w:r w:rsidRPr="00202F85">
        <w:rPr>
          <w:rFonts w:ascii="Times New Roman" w:hAnsi="Times New Roman" w:cs="Times New Roman"/>
          <w:color w:val="000000"/>
          <w:sz w:val="24"/>
          <w:szCs w:val="24"/>
        </w:rPr>
        <w:t xml:space="preserve">учебная дисциплина «Рисунок с основами перспективы» </w:t>
      </w:r>
      <w:r w:rsidRPr="00202F85">
        <w:rPr>
          <w:rFonts w:ascii="Times New Roman" w:hAnsi="Times New Roman" w:cs="Times New Roman"/>
          <w:sz w:val="24"/>
          <w:szCs w:val="24"/>
        </w:rPr>
        <w:t xml:space="preserve">входит в профессиональный цикл и относится к </w:t>
      </w:r>
      <w:proofErr w:type="spellStart"/>
      <w:r w:rsidRPr="00202F85">
        <w:rPr>
          <w:rFonts w:ascii="Times New Roman" w:hAnsi="Times New Roman" w:cs="Times New Roman"/>
          <w:sz w:val="24"/>
          <w:szCs w:val="24"/>
        </w:rPr>
        <w:t>общепрофессиональным</w:t>
      </w:r>
      <w:proofErr w:type="spellEnd"/>
      <w:r w:rsidRPr="00202F85">
        <w:rPr>
          <w:rFonts w:ascii="Times New Roman" w:hAnsi="Times New Roman" w:cs="Times New Roman"/>
          <w:sz w:val="24"/>
          <w:szCs w:val="24"/>
        </w:rPr>
        <w:t xml:space="preserve"> дисциплинам. </w:t>
      </w:r>
      <w:r w:rsidRPr="00202F85">
        <w:rPr>
          <w:rFonts w:ascii="Times New Roman" w:hAnsi="Times New Roman" w:cs="Times New Roman"/>
          <w:color w:val="000000"/>
          <w:sz w:val="24"/>
          <w:szCs w:val="24"/>
        </w:rPr>
        <w:t>Читается студентам на 2 курсе в  3 и 4 семестре и  на 3 курсе в 5 семестре</w:t>
      </w:r>
      <w:proofErr w:type="gramStart"/>
      <w:r w:rsidRPr="00202F85">
        <w:rPr>
          <w:rFonts w:ascii="Times New Roman" w:hAnsi="Times New Roman" w:cs="Times New Roman"/>
          <w:color w:val="000000"/>
          <w:sz w:val="24"/>
          <w:szCs w:val="24"/>
        </w:rPr>
        <w:t xml:space="preserve"> .</w:t>
      </w:r>
      <w:proofErr w:type="gramEnd"/>
    </w:p>
    <w:p w:rsidR="00D17C20" w:rsidRPr="00D17C20" w:rsidRDefault="00D17C20" w:rsidP="00D17C20">
      <w:pPr>
        <w:spacing w:line="360" w:lineRule="auto"/>
        <w:jc w:val="both"/>
        <w:rPr>
          <w:rFonts w:ascii="Times New Roman" w:hAnsi="Times New Roman" w:cs="Times New Roman"/>
          <w:b/>
          <w:sz w:val="24"/>
          <w:szCs w:val="24"/>
        </w:rPr>
      </w:pPr>
      <w:r w:rsidRPr="00202F85">
        <w:rPr>
          <w:rFonts w:ascii="Times New Roman" w:hAnsi="Times New Roman" w:cs="Times New Roman"/>
          <w:sz w:val="24"/>
          <w:szCs w:val="24"/>
        </w:rPr>
        <w:t>1</w:t>
      </w:r>
      <w:r w:rsidRPr="00D17C20">
        <w:rPr>
          <w:rFonts w:ascii="Times New Roman" w:hAnsi="Times New Roman" w:cs="Times New Roman"/>
          <w:b/>
          <w:sz w:val="24"/>
          <w:szCs w:val="24"/>
        </w:rPr>
        <w:t>.3.Цели и задачи дисциплины – требования к результатам освоения дисциплины:</w:t>
      </w:r>
    </w:p>
    <w:p w:rsidR="00D17C20" w:rsidRPr="00202F85" w:rsidRDefault="00D17C20" w:rsidP="00D17C20">
      <w:pPr>
        <w:spacing w:line="360" w:lineRule="auto"/>
        <w:ind w:firstLine="708"/>
        <w:jc w:val="both"/>
        <w:rPr>
          <w:rFonts w:ascii="Times New Roman" w:hAnsi="Times New Roman" w:cs="Times New Roman"/>
          <w:sz w:val="24"/>
          <w:szCs w:val="24"/>
        </w:rPr>
      </w:pPr>
      <w:r w:rsidRPr="00202F85">
        <w:rPr>
          <w:rFonts w:ascii="Times New Roman" w:hAnsi="Times New Roman" w:cs="Times New Roman"/>
          <w:i/>
          <w:iCs/>
          <w:color w:val="000000"/>
          <w:sz w:val="24"/>
          <w:szCs w:val="24"/>
        </w:rPr>
        <w:t>Целью изучения курса</w:t>
      </w:r>
      <w:proofErr w:type="gramStart"/>
      <w:r w:rsidRPr="00202F85">
        <w:rPr>
          <w:rFonts w:ascii="Times New Roman" w:hAnsi="Times New Roman" w:cs="Times New Roman"/>
          <w:color w:val="000000"/>
          <w:sz w:val="24"/>
          <w:szCs w:val="24"/>
        </w:rPr>
        <w:t xml:space="preserve"> :</w:t>
      </w:r>
      <w:proofErr w:type="gramEnd"/>
      <w:r w:rsidRPr="00202F85">
        <w:rPr>
          <w:rFonts w:ascii="Times New Roman" w:hAnsi="Times New Roman" w:cs="Times New Roman"/>
          <w:color w:val="000000"/>
          <w:sz w:val="24"/>
          <w:szCs w:val="24"/>
        </w:rPr>
        <w:t xml:space="preserve"> </w:t>
      </w:r>
      <w:r w:rsidRPr="00202F85">
        <w:rPr>
          <w:rFonts w:ascii="Times New Roman" w:hAnsi="Times New Roman" w:cs="Times New Roman"/>
          <w:sz w:val="24"/>
          <w:szCs w:val="24"/>
        </w:rPr>
        <w:t xml:space="preserve">Основой обучения является рисование с натуры, предусматривающее правдивое изображение видимой конкретной формы в условиях реальной среды средствами линии, светотени, тона. </w:t>
      </w:r>
    </w:p>
    <w:p w:rsidR="00D17C20" w:rsidRPr="00202F85" w:rsidRDefault="00D17C20" w:rsidP="00D17C20">
      <w:pPr>
        <w:spacing w:line="360" w:lineRule="auto"/>
        <w:ind w:firstLine="708"/>
        <w:jc w:val="both"/>
        <w:rPr>
          <w:rFonts w:ascii="Times New Roman" w:hAnsi="Times New Roman" w:cs="Times New Roman"/>
          <w:sz w:val="24"/>
          <w:szCs w:val="24"/>
        </w:rPr>
      </w:pPr>
      <w:r w:rsidRPr="00202F85">
        <w:rPr>
          <w:rFonts w:ascii="Times New Roman" w:hAnsi="Times New Roman" w:cs="Times New Roman"/>
          <w:sz w:val="24"/>
          <w:szCs w:val="24"/>
        </w:rPr>
        <w:t xml:space="preserve">Учебные задания по рисунку на каждом курсе постепенно усложняются: от рисования простого натюрморта до изображения фигуры человека. Знания и навыки, приобретенные студентами при выполнении соответствующего задания, должны развиваться во всех последующих заданиях. </w:t>
      </w:r>
    </w:p>
    <w:p w:rsidR="00D17C20" w:rsidRPr="00202F85" w:rsidRDefault="00D17C20" w:rsidP="00D17C20">
      <w:pPr>
        <w:spacing w:line="360" w:lineRule="auto"/>
        <w:ind w:firstLine="708"/>
        <w:jc w:val="both"/>
        <w:rPr>
          <w:rFonts w:ascii="Times New Roman" w:hAnsi="Times New Roman" w:cs="Times New Roman"/>
          <w:sz w:val="24"/>
          <w:szCs w:val="24"/>
        </w:rPr>
      </w:pPr>
      <w:r w:rsidRPr="00202F85">
        <w:rPr>
          <w:rFonts w:ascii="Times New Roman" w:hAnsi="Times New Roman" w:cs="Times New Roman"/>
          <w:sz w:val="24"/>
          <w:szCs w:val="24"/>
        </w:rPr>
        <w:t xml:space="preserve">Процесс обучения проводится на основе глубокого изучения натуры (длительный рисунок), с осознанием её строения и пластических особенностей, а также выполнения кратковременных рисунков и набросков с натуры по памяти, наблюдению и представлению. </w:t>
      </w:r>
    </w:p>
    <w:p w:rsidR="00D17C20" w:rsidRPr="00202F85" w:rsidRDefault="00D17C20" w:rsidP="00D17C20">
      <w:pPr>
        <w:spacing w:line="360" w:lineRule="auto"/>
        <w:ind w:firstLine="708"/>
        <w:jc w:val="both"/>
        <w:rPr>
          <w:rFonts w:ascii="Times New Roman" w:hAnsi="Times New Roman" w:cs="Times New Roman"/>
          <w:sz w:val="24"/>
          <w:szCs w:val="24"/>
        </w:rPr>
      </w:pPr>
      <w:r w:rsidRPr="00202F85">
        <w:rPr>
          <w:rFonts w:ascii="Times New Roman" w:hAnsi="Times New Roman" w:cs="Times New Roman"/>
          <w:sz w:val="24"/>
          <w:szCs w:val="24"/>
        </w:rPr>
        <w:t>Учащиеся должны рисовать, логически обосновывая построение формы в пространстве, перспективное сокращение, размещение предметов на плоскости и в пространстве, передача материальности предметов (объем, цвет, фактура и т.д.). Процесс обучения рисованию с натуры, а также по памяти, по представлению, неразрывно связан с умением применять знания линейной и воздушной перспективы и пластической анатомии. Именно эти знания составляют научную основу рисунка.</w:t>
      </w:r>
    </w:p>
    <w:p w:rsidR="00D17C20" w:rsidRPr="00202F85" w:rsidRDefault="00D17C20" w:rsidP="00D17C20">
      <w:pPr>
        <w:spacing w:line="360" w:lineRule="auto"/>
        <w:ind w:firstLine="708"/>
        <w:jc w:val="both"/>
        <w:rPr>
          <w:rFonts w:ascii="Times New Roman" w:hAnsi="Times New Roman" w:cs="Times New Roman"/>
          <w:sz w:val="24"/>
          <w:szCs w:val="24"/>
        </w:rPr>
      </w:pPr>
      <w:r w:rsidRPr="00202F85">
        <w:rPr>
          <w:rFonts w:ascii="Times New Roman" w:hAnsi="Times New Roman" w:cs="Times New Roman"/>
          <w:i/>
          <w:iCs/>
          <w:sz w:val="24"/>
          <w:szCs w:val="24"/>
        </w:rPr>
        <w:lastRenderedPageBreak/>
        <w:t>Задачи изучения дисциплины</w:t>
      </w:r>
      <w:r w:rsidRPr="00202F85">
        <w:rPr>
          <w:rFonts w:ascii="Times New Roman" w:hAnsi="Times New Roman" w:cs="Times New Roman"/>
          <w:b/>
          <w:bCs/>
          <w:sz w:val="24"/>
          <w:szCs w:val="24"/>
        </w:rPr>
        <w:t>:</w:t>
      </w:r>
    </w:p>
    <w:p w:rsidR="00D17C20" w:rsidRPr="00202F85" w:rsidRDefault="00D17C20" w:rsidP="00D17C20">
      <w:pPr>
        <w:spacing w:line="360" w:lineRule="auto"/>
        <w:ind w:firstLine="708"/>
        <w:jc w:val="both"/>
        <w:rPr>
          <w:rFonts w:ascii="Times New Roman" w:hAnsi="Times New Roman" w:cs="Times New Roman"/>
          <w:sz w:val="24"/>
          <w:szCs w:val="24"/>
        </w:rPr>
      </w:pPr>
      <w:r w:rsidRPr="00202F85">
        <w:rPr>
          <w:rFonts w:ascii="Times New Roman" w:hAnsi="Times New Roman" w:cs="Times New Roman"/>
          <w:sz w:val="24"/>
          <w:szCs w:val="24"/>
        </w:rPr>
        <w:t xml:space="preserve">Выполняя рисунок с натуры, рисующий должен знать определенно, что ему нужно увидеть в натуре, что подчеркнуть и </w:t>
      </w:r>
      <w:proofErr w:type="spellStart"/>
      <w:r w:rsidRPr="00202F85">
        <w:rPr>
          <w:rFonts w:ascii="Times New Roman" w:hAnsi="Times New Roman" w:cs="Times New Roman"/>
          <w:sz w:val="24"/>
          <w:szCs w:val="24"/>
        </w:rPr>
        <w:t>активизироватьна</w:t>
      </w:r>
      <w:proofErr w:type="spellEnd"/>
      <w:r w:rsidRPr="00202F85">
        <w:rPr>
          <w:rFonts w:ascii="Times New Roman" w:hAnsi="Times New Roman" w:cs="Times New Roman"/>
          <w:sz w:val="24"/>
          <w:szCs w:val="24"/>
        </w:rPr>
        <w:t xml:space="preserve"> что </w:t>
      </w:r>
      <w:proofErr w:type="gramStart"/>
      <w:r w:rsidRPr="00202F85">
        <w:rPr>
          <w:rFonts w:ascii="Times New Roman" w:hAnsi="Times New Roman" w:cs="Times New Roman"/>
          <w:sz w:val="24"/>
          <w:szCs w:val="24"/>
        </w:rPr>
        <w:t>не обратить внимание</w:t>
      </w:r>
      <w:proofErr w:type="gramEnd"/>
      <w:r w:rsidRPr="00202F85">
        <w:rPr>
          <w:rFonts w:ascii="Times New Roman" w:hAnsi="Times New Roman" w:cs="Times New Roman"/>
          <w:sz w:val="24"/>
          <w:szCs w:val="24"/>
        </w:rPr>
        <w:t>, что вообще не заметить. Именно в этом и состоит активное рисование и именно этому способствуют знания линейной перспективы и пластической анатомии. Эти знания позволяют вести рисунок активно, сознательно, отучают пассивно срисовывать и слепо копировать натуру. Задания по рисунку выполняются в следующей последовательности: эскиз-набросок небольшого размера, размещение изображения на листке бумаги (композиция рисунка), пластическая характеристика главных масс, разработка деталей и подчинение деталей целому.</w:t>
      </w:r>
    </w:p>
    <w:p w:rsidR="00D17C20" w:rsidRPr="00202F85" w:rsidRDefault="00D17C20" w:rsidP="00D17C20">
      <w:pPr>
        <w:pStyle w:val="3"/>
        <w:spacing w:line="288" w:lineRule="auto"/>
        <w:rPr>
          <w:b w:val="0"/>
          <w:bCs w:val="0"/>
          <w:i/>
          <w:iCs/>
          <w:color w:val="auto"/>
          <w:sz w:val="24"/>
          <w:szCs w:val="24"/>
          <w:lang w:eastAsia="en-US"/>
        </w:rPr>
      </w:pPr>
      <w:r w:rsidRPr="00202F85">
        <w:rPr>
          <w:i/>
          <w:iCs/>
          <w:color w:val="auto"/>
          <w:sz w:val="24"/>
          <w:szCs w:val="24"/>
          <w:lang w:eastAsia="en-US"/>
        </w:rPr>
        <w:t>Требования к уровню содержания дисциплины</w:t>
      </w:r>
    </w:p>
    <w:p w:rsidR="00D17C20" w:rsidRPr="00202F85" w:rsidRDefault="00D17C20" w:rsidP="00D17C20">
      <w:pPr>
        <w:spacing w:line="360" w:lineRule="auto"/>
        <w:jc w:val="both"/>
        <w:rPr>
          <w:rFonts w:ascii="Times New Roman" w:hAnsi="Times New Roman" w:cs="Times New Roman"/>
          <w:sz w:val="24"/>
          <w:szCs w:val="24"/>
          <w:u w:val="single"/>
        </w:rPr>
      </w:pPr>
      <w:r w:rsidRPr="00202F85">
        <w:rPr>
          <w:rFonts w:ascii="Times New Roman" w:hAnsi="Times New Roman" w:cs="Times New Roman"/>
          <w:sz w:val="24"/>
          <w:szCs w:val="24"/>
          <w:u w:val="single"/>
        </w:rPr>
        <w:t>Базовая часть</w:t>
      </w:r>
    </w:p>
    <w:p w:rsidR="00D17C20" w:rsidRPr="00202F85" w:rsidRDefault="00D17C20" w:rsidP="00D17C20">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В результате освоения дисциплины студент должен уметь:</w:t>
      </w:r>
    </w:p>
    <w:p w:rsidR="00D17C20" w:rsidRPr="00202F85" w:rsidRDefault="00D17C20" w:rsidP="00D17C20">
      <w:pPr>
        <w:widowControl w:val="0"/>
        <w:autoSpaceDE w:val="0"/>
        <w:autoSpaceDN w:val="0"/>
        <w:adjustRightInd w:val="0"/>
        <w:rPr>
          <w:rFonts w:ascii="Times New Roman" w:hAnsi="Times New Roman" w:cs="Times New Roman"/>
          <w:sz w:val="24"/>
          <w:szCs w:val="24"/>
        </w:rPr>
      </w:pPr>
      <w:r w:rsidRPr="00202F85">
        <w:rPr>
          <w:rFonts w:ascii="Times New Roman" w:hAnsi="Times New Roman" w:cs="Times New Roman"/>
          <w:spacing w:val="-4"/>
          <w:sz w:val="24"/>
          <w:szCs w:val="24"/>
        </w:rPr>
        <w:t>-</w:t>
      </w:r>
      <w:r w:rsidRPr="00202F85">
        <w:rPr>
          <w:rFonts w:ascii="Times New Roman" w:hAnsi="Times New Roman" w:cs="Times New Roman"/>
          <w:sz w:val="24"/>
          <w:szCs w:val="24"/>
        </w:rPr>
        <w:t xml:space="preserve"> уметь:</w:t>
      </w:r>
    </w:p>
    <w:p w:rsidR="00D17C20" w:rsidRPr="00202F85" w:rsidRDefault="00D17C20" w:rsidP="00D17C20">
      <w:pPr>
        <w:widowControl w:val="0"/>
        <w:autoSpaceDE w:val="0"/>
        <w:autoSpaceDN w:val="0"/>
        <w:adjustRightInd w:val="0"/>
        <w:rPr>
          <w:rFonts w:ascii="Times New Roman" w:hAnsi="Times New Roman" w:cs="Times New Roman"/>
          <w:sz w:val="24"/>
          <w:szCs w:val="24"/>
        </w:rPr>
      </w:pPr>
      <w:r w:rsidRPr="00202F85">
        <w:rPr>
          <w:rFonts w:ascii="Times New Roman" w:hAnsi="Times New Roman" w:cs="Times New Roman"/>
          <w:sz w:val="24"/>
          <w:szCs w:val="24"/>
        </w:rPr>
        <w:t>выполнять рисунки с натуры с использованием разнообразных графических приемов;</w:t>
      </w:r>
    </w:p>
    <w:p w:rsidR="00D17C20" w:rsidRPr="00202F85" w:rsidRDefault="00D17C20" w:rsidP="00D17C20">
      <w:pPr>
        <w:widowControl w:val="0"/>
        <w:autoSpaceDE w:val="0"/>
        <w:autoSpaceDN w:val="0"/>
        <w:adjustRightInd w:val="0"/>
        <w:rPr>
          <w:rFonts w:ascii="Times New Roman" w:hAnsi="Times New Roman" w:cs="Times New Roman"/>
          <w:sz w:val="24"/>
          <w:szCs w:val="24"/>
        </w:rPr>
      </w:pPr>
      <w:r w:rsidRPr="00202F85">
        <w:rPr>
          <w:rFonts w:ascii="Times New Roman" w:hAnsi="Times New Roman" w:cs="Times New Roman"/>
          <w:sz w:val="24"/>
          <w:szCs w:val="24"/>
        </w:rPr>
        <w:t>выполнять линейно-конструктивный рисунок геометрических тел, предметов быта и фигуры человека;</w:t>
      </w:r>
    </w:p>
    <w:p w:rsidR="00D17C20" w:rsidRPr="00202F85" w:rsidRDefault="00D17C20" w:rsidP="00D17C20">
      <w:pPr>
        <w:widowControl w:val="0"/>
        <w:autoSpaceDE w:val="0"/>
        <w:autoSpaceDN w:val="0"/>
        <w:adjustRightInd w:val="0"/>
        <w:rPr>
          <w:rFonts w:ascii="Times New Roman" w:hAnsi="Times New Roman" w:cs="Times New Roman"/>
          <w:sz w:val="24"/>
          <w:szCs w:val="24"/>
        </w:rPr>
      </w:pPr>
      <w:r w:rsidRPr="00202F85">
        <w:rPr>
          <w:rFonts w:ascii="Times New Roman" w:hAnsi="Times New Roman" w:cs="Times New Roman"/>
          <w:sz w:val="24"/>
          <w:szCs w:val="24"/>
        </w:rPr>
        <w:t>выполнять рисунки с использованием методов построения пространства на плоскости;</w:t>
      </w:r>
    </w:p>
    <w:p w:rsidR="00D17C20" w:rsidRPr="00202F85" w:rsidRDefault="00D17C20" w:rsidP="00D17C20">
      <w:pPr>
        <w:widowControl w:val="0"/>
        <w:autoSpaceDE w:val="0"/>
        <w:autoSpaceDN w:val="0"/>
        <w:adjustRightInd w:val="0"/>
        <w:rPr>
          <w:rFonts w:ascii="Times New Roman" w:hAnsi="Times New Roman" w:cs="Times New Roman"/>
          <w:sz w:val="24"/>
          <w:szCs w:val="24"/>
        </w:rPr>
      </w:pPr>
      <w:r w:rsidRPr="00202F85">
        <w:rPr>
          <w:rFonts w:ascii="Times New Roman" w:hAnsi="Times New Roman" w:cs="Times New Roman"/>
          <w:sz w:val="24"/>
          <w:szCs w:val="24"/>
        </w:rPr>
        <w:t>знать:</w:t>
      </w:r>
    </w:p>
    <w:p w:rsidR="00D17C20" w:rsidRPr="00202F85" w:rsidRDefault="00D17C20" w:rsidP="00D17C20">
      <w:pPr>
        <w:widowControl w:val="0"/>
        <w:autoSpaceDE w:val="0"/>
        <w:autoSpaceDN w:val="0"/>
        <w:adjustRightInd w:val="0"/>
        <w:rPr>
          <w:rFonts w:ascii="Times New Roman" w:hAnsi="Times New Roman" w:cs="Times New Roman"/>
          <w:sz w:val="24"/>
          <w:szCs w:val="24"/>
        </w:rPr>
      </w:pPr>
      <w:r w:rsidRPr="00202F85">
        <w:rPr>
          <w:rFonts w:ascii="Times New Roman" w:hAnsi="Times New Roman" w:cs="Times New Roman"/>
          <w:sz w:val="24"/>
          <w:szCs w:val="24"/>
        </w:rPr>
        <w:t>принципы перспективного построения геометрических форм;</w:t>
      </w:r>
    </w:p>
    <w:p w:rsidR="00D17C20" w:rsidRPr="00202F85" w:rsidRDefault="00D17C20" w:rsidP="00D17C20">
      <w:pPr>
        <w:widowControl w:val="0"/>
        <w:autoSpaceDE w:val="0"/>
        <w:autoSpaceDN w:val="0"/>
        <w:adjustRightInd w:val="0"/>
        <w:rPr>
          <w:rFonts w:ascii="Times New Roman" w:hAnsi="Times New Roman" w:cs="Times New Roman"/>
          <w:sz w:val="24"/>
          <w:szCs w:val="24"/>
        </w:rPr>
      </w:pPr>
      <w:r w:rsidRPr="00202F85">
        <w:rPr>
          <w:rFonts w:ascii="Times New Roman" w:hAnsi="Times New Roman" w:cs="Times New Roman"/>
          <w:sz w:val="24"/>
          <w:szCs w:val="24"/>
        </w:rPr>
        <w:t>основные законы перспективы и распределения света и тени при изображении предметов, приемы черно-белой графики;</w:t>
      </w:r>
    </w:p>
    <w:p w:rsidR="00D17C20" w:rsidRPr="00202F85" w:rsidRDefault="00D17C20" w:rsidP="00D17C20">
      <w:pPr>
        <w:spacing w:line="360" w:lineRule="auto"/>
        <w:ind w:left="-54" w:firstLine="360"/>
        <w:rPr>
          <w:rFonts w:ascii="Times New Roman" w:hAnsi="Times New Roman" w:cs="Times New Roman"/>
          <w:sz w:val="24"/>
          <w:szCs w:val="24"/>
        </w:rPr>
      </w:pPr>
      <w:r w:rsidRPr="00202F85">
        <w:rPr>
          <w:rFonts w:ascii="Times New Roman" w:hAnsi="Times New Roman" w:cs="Times New Roman"/>
          <w:sz w:val="24"/>
          <w:szCs w:val="24"/>
        </w:rPr>
        <w:t>основные законы изображения предметов, окружающей среды, фигуры человека.</w:t>
      </w:r>
    </w:p>
    <w:p w:rsidR="00D17C20" w:rsidRPr="00202F85" w:rsidRDefault="00D17C20" w:rsidP="00D17C20">
      <w:pPr>
        <w:autoSpaceDE w:val="0"/>
        <w:autoSpaceDN w:val="0"/>
        <w:adjustRightInd w:val="0"/>
        <w:spacing w:line="288" w:lineRule="auto"/>
        <w:ind w:firstLine="709"/>
        <w:jc w:val="both"/>
        <w:rPr>
          <w:rFonts w:ascii="Times New Roman" w:hAnsi="Times New Roman" w:cs="Times New Roman"/>
          <w:i/>
          <w:iCs/>
          <w:sz w:val="24"/>
          <w:szCs w:val="24"/>
        </w:rPr>
      </w:pPr>
      <w:r w:rsidRPr="00202F85">
        <w:rPr>
          <w:rFonts w:ascii="Times New Roman" w:hAnsi="Times New Roman" w:cs="Times New Roman"/>
          <w:i/>
          <w:iCs/>
          <w:sz w:val="24"/>
          <w:szCs w:val="24"/>
        </w:rPr>
        <w:t xml:space="preserve">Вариативная часть – </w:t>
      </w:r>
      <w:r w:rsidRPr="00202F85">
        <w:rPr>
          <w:rFonts w:ascii="Times New Roman" w:hAnsi="Times New Roman" w:cs="Times New Roman"/>
          <w:iCs/>
          <w:sz w:val="24"/>
          <w:szCs w:val="24"/>
        </w:rPr>
        <w:t>не предусмотрено.</w:t>
      </w:r>
    </w:p>
    <w:p w:rsidR="00D17C20" w:rsidRPr="00D17C20" w:rsidRDefault="00D17C20" w:rsidP="00D17C20">
      <w:pPr>
        <w:autoSpaceDE w:val="0"/>
        <w:autoSpaceDN w:val="0"/>
        <w:adjustRightInd w:val="0"/>
        <w:spacing w:line="288" w:lineRule="auto"/>
        <w:ind w:firstLine="709"/>
        <w:jc w:val="both"/>
        <w:rPr>
          <w:rFonts w:ascii="Times New Roman" w:hAnsi="Times New Roman" w:cs="Times New Roman"/>
          <w:b/>
          <w:color w:val="000000"/>
          <w:sz w:val="24"/>
          <w:szCs w:val="24"/>
        </w:rPr>
      </w:pPr>
      <w:r w:rsidRPr="00D17C20">
        <w:rPr>
          <w:rFonts w:ascii="Times New Roman" w:hAnsi="Times New Roman" w:cs="Times New Roman"/>
          <w:b/>
          <w:i/>
          <w:iCs/>
          <w:color w:val="000000"/>
          <w:sz w:val="24"/>
          <w:szCs w:val="24"/>
        </w:rPr>
        <w:t>Содержание дисциплины</w:t>
      </w:r>
      <w:r w:rsidRPr="00D17C20">
        <w:rPr>
          <w:rFonts w:ascii="Times New Roman" w:hAnsi="Times New Roman" w:cs="Times New Roman"/>
          <w:b/>
          <w:color w:val="000000"/>
          <w:sz w:val="24"/>
          <w:szCs w:val="24"/>
        </w:rPr>
        <w:t xml:space="preserve"> должно быть ориентировано на подготовку студентов к освоению профессиональных мо</w:t>
      </w:r>
      <w:r>
        <w:rPr>
          <w:rFonts w:ascii="Times New Roman" w:hAnsi="Times New Roman" w:cs="Times New Roman"/>
          <w:b/>
          <w:color w:val="000000"/>
          <w:sz w:val="24"/>
          <w:szCs w:val="24"/>
        </w:rPr>
        <w:t xml:space="preserve">дулей по специальности 54.02.01 </w:t>
      </w:r>
      <w:r w:rsidRPr="00D17C20">
        <w:rPr>
          <w:rFonts w:ascii="Times New Roman" w:hAnsi="Times New Roman" w:cs="Times New Roman"/>
          <w:b/>
          <w:color w:val="000000"/>
          <w:sz w:val="24"/>
          <w:szCs w:val="24"/>
        </w:rPr>
        <w:t>«Дизайн (по отраслям)»</w:t>
      </w:r>
      <w:r>
        <w:rPr>
          <w:rFonts w:ascii="Times New Roman" w:hAnsi="Times New Roman" w:cs="Times New Roman"/>
          <w:b/>
          <w:color w:val="000000"/>
          <w:sz w:val="24"/>
          <w:szCs w:val="24"/>
        </w:rPr>
        <w:t xml:space="preserve"> </w:t>
      </w:r>
      <w:r w:rsidRPr="00D17C20">
        <w:rPr>
          <w:rFonts w:ascii="Times New Roman" w:hAnsi="Times New Roman" w:cs="Times New Roman"/>
          <w:b/>
          <w:color w:val="000000"/>
          <w:sz w:val="24"/>
          <w:szCs w:val="24"/>
        </w:rPr>
        <w:t>и овладению профессиональными компетенциями (ПК) (Приложение 1):</w:t>
      </w:r>
    </w:p>
    <w:p w:rsidR="00D17C20" w:rsidRPr="00202F85" w:rsidRDefault="00D17C20" w:rsidP="00D17C20">
      <w:pPr>
        <w:spacing w:line="360" w:lineRule="auto"/>
        <w:ind w:left="-54" w:firstLine="360"/>
        <w:rPr>
          <w:rFonts w:ascii="Times New Roman" w:hAnsi="Times New Roman" w:cs="Times New Roman"/>
          <w:sz w:val="24"/>
          <w:szCs w:val="24"/>
        </w:rPr>
      </w:pPr>
      <w:r w:rsidRPr="00202F85">
        <w:rPr>
          <w:rFonts w:ascii="Times New Roman" w:hAnsi="Times New Roman" w:cs="Times New Roman"/>
          <w:sz w:val="24"/>
          <w:szCs w:val="24"/>
        </w:rPr>
        <w:tab/>
        <w:t>ПК 1.5. Выполнять эскизы с использованием различных графических средств и приемов.</w:t>
      </w:r>
    </w:p>
    <w:p w:rsidR="00D17C20" w:rsidRPr="00202F85" w:rsidRDefault="00D17C20" w:rsidP="00D17C20">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В процессе  освоения дисциплины у студентов формируются общие компетенции</w:t>
      </w:r>
    </w:p>
    <w:p w:rsidR="00D17C20" w:rsidRPr="00202F85" w:rsidRDefault="00D17C20" w:rsidP="00D17C20">
      <w:pPr>
        <w:pStyle w:val="af2"/>
        <w:widowControl w:val="0"/>
        <w:spacing w:line="360" w:lineRule="auto"/>
        <w:ind w:left="0" w:firstLine="709"/>
        <w:jc w:val="both"/>
      </w:pPr>
      <w:r w:rsidRPr="00202F85">
        <w:t>ОК</w:t>
      </w:r>
      <w:r w:rsidRPr="00202F85">
        <w:rPr>
          <w:lang w:val="en-US"/>
        </w:rPr>
        <w:t> </w:t>
      </w:r>
      <w:r w:rsidRPr="00202F85">
        <w:t>1. Понимать сущность и социальную значимость своей будущей профессии, проявлять к ней устойчивый интерес;</w:t>
      </w:r>
    </w:p>
    <w:p w:rsidR="00D17C20" w:rsidRPr="00202F85" w:rsidRDefault="00D17C20" w:rsidP="00D17C20">
      <w:pPr>
        <w:pStyle w:val="af2"/>
        <w:widowControl w:val="0"/>
        <w:spacing w:line="360" w:lineRule="auto"/>
        <w:ind w:left="0" w:firstLine="709"/>
        <w:jc w:val="both"/>
      </w:pPr>
      <w:r w:rsidRPr="00202F85">
        <w:lastRenderedPageBreak/>
        <w:t xml:space="preserve">ОК 2. Организовывать собственную деятельность, выбирать типовые методы </w:t>
      </w:r>
    </w:p>
    <w:p w:rsidR="00D17C20" w:rsidRPr="00202F85" w:rsidRDefault="00D17C20" w:rsidP="00D17C20">
      <w:pPr>
        <w:spacing w:line="360" w:lineRule="auto"/>
        <w:jc w:val="center"/>
        <w:rPr>
          <w:rFonts w:ascii="Times New Roman" w:hAnsi="Times New Roman" w:cs="Times New Roman"/>
          <w:sz w:val="24"/>
          <w:szCs w:val="24"/>
        </w:rPr>
      </w:pPr>
      <w:r w:rsidRPr="00202F85">
        <w:rPr>
          <w:rFonts w:ascii="Times New Roman" w:hAnsi="Times New Roman" w:cs="Times New Roman"/>
          <w:sz w:val="24"/>
          <w:szCs w:val="24"/>
        </w:rPr>
        <w:t xml:space="preserve"> выполнения профессиональных задач, оценивать их эффективность и качество;</w:t>
      </w:r>
    </w:p>
    <w:p w:rsidR="00D17C20" w:rsidRPr="00202F85" w:rsidRDefault="00D17C20" w:rsidP="00D17C20">
      <w:pPr>
        <w:pStyle w:val="af2"/>
        <w:widowControl w:val="0"/>
        <w:spacing w:line="360" w:lineRule="auto"/>
        <w:ind w:left="0" w:firstLine="709"/>
        <w:jc w:val="both"/>
      </w:pPr>
      <w:r w:rsidRPr="00202F85">
        <w:t>ОК 3. Принимать решения в стандартных и нестандартных ситуациях и нести за них ответственность;</w:t>
      </w:r>
    </w:p>
    <w:p w:rsidR="00D17C20" w:rsidRPr="00202F85" w:rsidRDefault="00D17C20" w:rsidP="00D17C20">
      <w:pPr>
        <w:pStyle w:val="af2"/>
        <w:widowControl w:val="0"/>
        <w:spacing w:line="360" w:lineRule="auto"/>
        <w:ind w:left="0" w:firstLine="709"/>
        <w:jc w:val="both"/>
      </w:pPr>
      <w:r w:rsidRPr="00202F85">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17C20" w:rsidRPr="00202F85" w:rsidRDefault="00D17C20" w:rsidP="00D17C20">
      <w:pPr>
        <w:pStyle w:val="af2"/>
        <w:widowControl w:val="0"/>
        <w:spacing w:line="360" w:lineRule="auto"/>
        <w:ind w:left="0" w:firstLine="709"/>
        <w:jc w:val="both"/>
      </w:pPr>
      <w:r w:rsidRPr="00202F85">
        <w:t>ОК 5. Использовать информационно-коммуникационные технологии в профессиональной деятельности;</w:t>
      </w:r>
    </w:p>
    <w:p w:rsidR="00D17C20" w:rsidRPr="00202F85" w:rsidRDefault="00D17C20" w:rsidP="00D17C20">
      <w:pPr>
        <w:pStyle w:val="af2"/>
        <w:widowControl w:val="0"/>
        <w:spacing w:line="360" w:lineRule="auto"/>
        <w:ind w:left="0" w:firstLine="709"/>
        <w:jc w:val="both"/>
      </w:pPr>
      <w:r w:rsidRPr="00202F85">
        <w:t>ОК 6. Работать в коллективе, эффективно общаться с коллегами, руководством, потребителями;</w:t>
      </w:r>
    </w:p>
    <w:p w:rsidR="00D17C20" w:rsidRPr="00202F85" w:rsidRDefault="00D17C20" w:rsidP="00D17C20">
      <w:pPr>
        <w:pStyle w:val="af2"/>
        <w:widowControl w:val="0"/>
        <w:spacing w:line="360" w:lineRule="auto"/>
        <w:ind w:left="0" w:firstLine="709"/>
        <w:jc w:val="both"/>
      </w:pPr>
      <w:r w:rsidRPr="00202F85">
        <w:t>ОК 7. Брать на себя ответственность за работу членов команды (подчиненных), за результат выполнения заданий;</w:t>
      </w:r>
    </w:p>
    <w:p w:rsidR="00D17C20" w:rsidRPr="00202F85" w:rsidRDefault="00D17C20" w:rsidP="00D17C20">
      <w:pPr>
        <w:pStyle w:val="af2"/>
        <w:widowControl w:val="0"/>
        <w:spacing w:line="360" w:lineRule="auto"/>
        <w:ind w:left="0" w:firstLine="709"/>
        <w:jc w:val="both"/>
      </w:pPr>
      <w:r w:rsidRPr="00202F85">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17C20" w:rsidRPr="00202F85" w:rsidRDefault="00D17C20" w:rsidP="00D17C20">
      <w:pPr>
        <w:pStyle w:val="af2"/>
        <w:widowControl w:val="0"/>
        <w:spacing w:line="360" w:lineRule="auto"/>
        <w:ind w:left="0" w:firstLine="709"/>
        <w:jc w:val="both"/>
      </w:pPr>
      <w:r w:rsidRPr="00202F85">
        <w:t>ОК 9. Ориентироваться в условиях частой смены технологий в профессиональной деятельности.</w:t>
      </w:r>
    </w:p>
    <w:p w:rsidR="00D17C20" w:rsidRPr="00202F85" w:rsidRDefault="00D17C20" w:rsidP="00D17C20">
      <w:pPr>
        <w:shd w:val="clear" w:color="auto" w:fill="FFFFFF"/>
        <w:spacing w:line="288" w:lineRule="auto"/>
        <w:ind w:firstLine="720"/>
        <w:jc w:val="both"/>
        <w:rPr>
          <w:rFonts w:ascii="Times New Roman" w:hAnsi="Times New Roman" w:cs="Times New Roman"/>
          <w:color w:val="000000"/>
          <w:sz w:val="24"/>
          <w:szCs w:val="24"/>
        </w:rPr>
      </w:pPr>
      <w:proofErr w:type="gramStart"/>
      <w:r w:rsidRPr="00202F85">
        <w:rPr>
          <w:rFonts w:ascii="Times New Roman" w:hAnsi="Times New Roman" w:cs="Times New Roman"/>
          <w:color w:val="000000"/>
          <w:sz w:val="24"/>
          <w:szCs w:val="24"/>
        </w:rPr>
        <w:t>Изучение курса направлено на получение, совершенствование и углубление знаний для последующего их применения в курсах «Проектирование интерьера»,</w:t>
      </w:r>
      <w:r w:rsidRPr="00202F85">
        <w:rPr>
          <w:rFonts w:ascii="Times New Roman" w:hAnsi="Times New Roman" w:cs="Times New Roman"/>
          <w:sz w:val="24"/>
          <w:szCs w:val="24"/>
        </w:rPr>
        <w:t xml:space="preserve"> «Основы эстетики и дизайна ландшафта», </w:t>
      </w:r>
      <w:r w:rsidRPr="00202F85">
        <w:rPr>
          <w:rFonts w:ascii="Times New Roman" w:hAnsi="Times New Roman" w:cs="Times New Roman"/>
          <w:color w:val="000000"/>
          <w:sz w:val="24"/>
          <w:szCs w:val="24"/>
        </w:rPr>
        <w:t xml:space="preserve">«Дизайн-проектирование (композиция, макетирование, современные концепции в искусстве)», «Основы конструкторско-технологического обеспечения дизайна» и др., их интеграцию, а также освоение новых знаний из этих научных областей с учетом специфики реальной </w:t>
      </w:r>
      <w:proofErr w:type="spellStart"/>
      <w:r w:rsidRPr="00202F85">
        <w:rPr>
          <w:rFonts w:ascii="Times New Roman" w:hAnsi="Times New Roman" w:cs="Times New Roman"/>
          <w:color w:val="000000"/>
          <w:sz w:val="24"/>
          <w:szCs w:val="24"/>
        </w:rPr>
        <w:t>дизайн-деятельности</w:t>
      </w:r>
      <w:proofErr w:type="spellEnd"/>
      <w:r w:rsidRPr="00202F85">
        <w:rPr>
          <w:rFonts w:ascii="Times New Roman" w:hAnsi="Times New Roman" w:cs="Times New Roman"/>
          <w:color w:val="000000"/>
          <w:sz w:val="24"/>
          <w:szCs w:val="24"/>
        </w:rPr>
        <w:t>.</w:t>
      </w:r>
      <w:proofErr w:type="gramEnd"/>
    </w:p>
    <w:p w:rsidR="00D17C20" w:rsidRPr="00D17C20" w:rsidRDefault="00D17C20" w:rsidP="00D17C20">
      <w:pPr>
        <w:spacing w:line="360" w:lineRule="auto"/>
        <w:jc w:val="both"/>
        <w:rPr>
          <w:rFonts w:ascii="Times New Roman" w:hAnsi="Times New Roman" w:cs="Times New Roman"/>
          <w:b/>
          <w:sz w:val="24"/>
          <w:szCs w:val="24"/>
        </w:rPr>
      </w:pPr>
      <w:r w:rsidRPr="00D17C20">
        <w:rPr>
          <w:rFonts w:ascii="Times New Roman" w:hAnsi="Times New Roman" w:cs="Times New Roman"/>
          <w:b/>
          <w:sz w:val="24"/>
          <w:szCs w:val="24"/>
        </w:rPr>
        <w:t>1.4. Количество часов на освоение программы учебной дисциплины:</w:t>
      </w:r>
    </w:p>
    <w:p w:rsidR="00D17C20" w:rsidRPr="00202F85" w:rsidRDefault="00D17C20" w:rsidP="00D17C20">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Максимальная учебная нагрузка 318, в том числе:</w:t>
      </w:r>
    </w:p>
    <w:p w:rsidR="00D17C20" w:rsidRPr="00202F85" w:rsidRDefault="00D17C20" w:rsidP="00D17C20">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 Обязательная аудиторная учебная нагрузка 214;</w:t>
      </w:r>
    </w:p>
    <w:p w:rsidR="00D17C20" w:rsidRPr="00202F85" w:rsidRDefault="00D17C20" w:rsidP="00D17C20">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-Самостоятельная работа студента 104</w:t>
      </w:r>
    </w:p>
    <w:p w:rsidR="00D17C20" w:rsidRPr="00202F85" w:rsidRDefault="00D17C20" w:rsidP="00D17C20">
      <w:pPr>
        <w:spacing w:line="360" w:lineRule="auto"/>
        <w:jc w:val="center"/>
        <w:rPr>
          <w:rFonts w:ascii="Times New Roman" w:hAnsi="Times New Roman" w:cs="Times New Roman"/>
          <w:sz w:val="24"/>
          <w:szCs w:val="24"/>
        </w:rPr>
      </w:pPr>
      <w:r w:rsidRPr="00202F85">
        <w:rPr>
          <w:rFonts w:ascii="Times New Roman" w:hAnsi="Times New Roman" w:cs="Times New Roman"/>
          <w:sz w:val="24"/>
          <w:szCs w:val="24"/>
        </w:rPr>
        <w:t>2. СТРУКТУРА И СОДЕРЖАНИЕ УЧЕБНОЙ ДИСЦИПЛИНЫ</w:t>
      </w:r>
    </w:p>
    <w:p w:rsidR="00D17C20" w:rsidRPr="00202F85" w:rsidRDefault="00D17C20" w:rsidP="00D17C20">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2.1. Объем учебной дисциплины и виды учебной работы</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700"/>
      </w:tblGrid>
      <w:tr w:rsidR="00D17C20" w:rsidRPr="00202F85" w:rsidTr="00356708">
        <w:tc>
          <w:tcPr>
            <w:tcW w:w="7488" w:type="dxa"/>
          </w:tcPr>
          <w:p w:rsidR="00D17C20" w:rsidRPr="00202F85" w:rsidRDefault="00D17C20" w:rsidP="00356708">
            <w:pPr>
              <w:spacing w:line="360" w:lineRule="auto"/>
              <w:jc w:val="center"/>
              <w:rPr>
                <w:rFonts w:ascii="Times New Roman" w:hAnsi="Times New Roman" w:cs="Times New Roman"/>
                <w:sz w:val="24"/>
                <w:szCs w:val="24"/>
              </w:rPr>
            </w:pPr>
            <w:r w:rsidRPr="00202F85">
              <w:rPr>
                <w:rFonts w:ascii="Times New Roman" w:hAnsi="Times New Roman" w:cs="Times New Roman"/>
                <w:sz w:val="24"/>
                <w:szCs w:val="24"/>
              </w:rPr>
              <w:t>Вид учебной  деятельности</w:t>
            </w:r>
          </w:p>
        </w:tc>
        <w:tc>
          <w:tcPr>
            <w:tcW w:w="2700" w:type="dxa"/>
          </w:tcPr>
          <w:p w:rsidR="00D17C20" w:rsidRPr="00202F85" w:rsidRDefault="00D17C20" w:rsidP="00356708">
            <w:pPr>
              <w:spacing w:line="360" w:lineRule="auto"/>
              <w:jc w:val="center"/>
              <w:rPr>
                <w:rFonts w:ascii="Times New Roman" w:hAnsi="Times New Roman" w:cs="Times New Roman"/>
                <w:sz w:val="24"/>
                <w:szCs w:val="24"/>
              </w:rPr>
            </w:pPr>
            <w:r w:rsidRPr="00202F85">
              <w:rPr>
                <w:rFonts w:ascii="Times New Roman" w:hAnsi="Times New Roman" w:cs="Times New Roman"/>
                <w:sz w:val="24"/>
                <w:szCs w:val="24"/>
              </w:rPr>
              <w:t>Объем часов</w:t>
            </w:r>
          </w:p>
        </w:tc>
      </w:tr>
      <w:tr w:rsidR="00D17C20" w:rsidRPr="00202F85" w:rsidTr="00356708">
        <w:tc>
          <w:tcPr>
            <w:tcW w:w="7488"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Максимальная учебная нагрузка (всего)</w:t>
            </w:r>
          </w:p>
        </w:tc>
        <w:tc>
          <w:tcPr>
            <w:tcW w:w="2700"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318</w:t>
            </w:r>
          </w:p>
        </w:tc>
      </w:tr>
      <w:tr w:rsidR="00D17C20" w:rsidRPr="00202F85" w:rsidTr="00356708">
        <w:tc>
          <w:tcPr>
            <w:tcW w:w="7488"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 xml:space="preserve">Обязательная  аудиторная   учебная нагрузка (всего) </w:t>
            </w:r>
          </w:p>
        </w:tc>
        <w:tc>
          <w:tcPr>
            <w:tcW w:w="2700"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214</w:t>
            </w:r>
          </w:p>
        </w:tc>
      </w:tr>
      <w:tr w:rsidR="00D17C20" w:rsidRPr="00202F85" w:rsidTr="00356708">
        <w:tc>
          <w:tcPr>
            <w:tcW w:w="7488"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lastRenderedPageBreak/>
              <w:t>В том числе:</w:t>
            </w:r>
          </w:p>
        </w:tc>
        <w:tc>
          <w:tcPr>
            <w:tcW w:w="2700" w:type="dxa"/>
          </w:tcPr>
          <w:p w:rsidR="00D17C20" w:rsidRPr="00202F85" w:rsidRDefault="00D17C20" w:rsidP="00356708">
            <w:pPr>
              <w:spacing w:line="360" w:lineRule="auto"/>
              <w:jc w:val="both"/>
              <w:rPr>
                <w:rFonts w:ascii="Times New Roman" w:hAnsi="Times New Roman" w:cs="Times New Roman"/>
                <w:sz w:val="24"/>
                <w:szCs w:val="24"/>
              </w:rPr>
            </w:pPr>
          </w:p>
        </w:tc>
      </w:tr>
      <w:tr w:rsidR="00D17C20" w:rsidRPr="00202F85" w:rsidTr="00356708">
        <w:tc>
          <w:tcPr>
            <w:tcW w:w="7488"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Лабораторные занятия</w:t>
            </w:r>
          </w:p>
        </w:tc>
        <w:tc>
          <w:tcPr>
            <w:tcW w:w="2700"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Не предусмотрено</w:t>
            </w:r>
          </w:p>
        </w:tc>
      </w:tr>
      <w:tr w:rsidR="00D17C20" w:rsidRPr="00202F85" w:rsidTr="00356708">
        <w:tc>
          <w:tcPr>
            <w:tcW w:w="7488"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Практические занятия</w:t>
            </w:r>
          </w:p>
        </w:tc>
        <w:tc>
          <w:tcPr>
            <w:tcW w:w="2700"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204</w:t>
            </w:r>
          </w:p>
        </w:tc>
      </w:tr>
      <w:tr w:rsidR="00D17C20" w:rsidRPr="00202F85" w:rsidTr="00356708">
        <w:tc>
          <w:tcPr>
            <w:tcW w:w="7488"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Контрольные работы</w:t>
            </w:r>
          </w:p>
        </w:tc>
        <w:tc>
          <w:tcPr>
            <w:tcW w:w="2700"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Не предусмотрено</w:t>
            </w:r>
          </w:p>
        </w:tc>
      </w:tr>
      <w:tr w:rsidR="00D17C20" w:rsidRPr="00202F85" w:rsidTr="00356708">
        <w:tc>
          <w:tcPr>
            <w:tcW w:w="7488"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Курсовая работа (проект)</w:t>
            </w:r>
          </w:p>
        </w:tc>
        <w:tc>
          <w:tcPr>
            <w:tcW w:w="2700"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Не предусмотрено</w:t>
            </w:r>
          </w:p>
        </w:tc>
      </w:tr>
      <w:tr w:rsidR="00D17C20" w:rsidRPr="00202F85" w:rsidTr="00356708">
        <w:tc>
          <w:tcPr>
            <w:tcW w:w="7488"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Самостоятельная работа студента (всего)</w:t>
            </w:r>
          </w:p>
        </w:tc>
        <w:tc>
          <w:tcPr>
            <w:tcW w:w="2700"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104</w:t>
            </w:r>
          </w:p>
        </w:tc>
      </w:tr>
      <w:tr w:rsidR="00D17C20" w:rsidRPr="00202F85" w:rsidTr="00356708">
        <w:tc>
          <w:tcPr>
            <w:tcW w:w="7488"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В том числе:</w:t>
            </w:r>
          </w:p>
        </w:tc>
        <w:tc>
          <w:tcPr>
            <w:tcW w:w="2700" w:type="dxa"/>
          </w:tcPr>
          <w:p w:rsidR="00D17C20" w:rsidRPr="00202F85" w:rsidRDefault="00D17C20" w:rsidP="00356708">
            <w:pPr>
              <w:spacing w:line="360" w:lineRule="auto"/>
              <w:jc w:val="both"/>
              <w:rPr>
                <w:rFonts w:ascii="Times New Roman" w:hAnsi="Times New Roman" w:cs="Times New Roman"/>
                <w:sz w:val="24"/>
                <w:szCs w:val="24"/>
              </w:rPr>
            </w:pPr>
          </w:p>
        </w:tc>
      </w:tr>
      <w:tr w:rsidR="00D17C20" w:rsidRPr="00202F85" w:rsidTr="00356708">
        <w:tc>
          <w:tcPr>
            <w:tcW w:w="7488"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 xml:space="preserve">Самостоятельная работа </w:t>
            </w:r>
            <w:proofErr w:type="gramStart"/>
            <w:r w:rsidRPr="00202F85">
              <w:rPr>
                <w:rFonts w:ascii="Times New Roman" w:hAnsi="Times New Roman" w:cs="Times New Roman"/>
                <w:sz w:val="24"/>
                <w:szCs w:val="24"/>
              </w:rPr>
              <w:t>на</w:t>
            </w:r>
            <w:proofErr w:type="gramEnd"/>
            <w:r w:rsidRPr="00202F85">
              <w:rPr>
                <w:rFonts w:ascii="Times New Roman" w:hAnsi="Times New Roman" w:cs="Times New Roman"/>
                <w:sz w:val="24"/>
                <w:szCs w:val="24"/>
              </w:rPr>
              <w:t xml:space="preserve"> курсовой работой (проектом)</w:t>
            </w:r>
          </w:p>
        </w:tc>
        <w:tc>
          <w:tcPr>
            <w:tcW w:w="2700"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Не предусмотрено</w:t>
            </w:r>
          </w:p>
        </w:tc>
      </w:tr>
      <w:tr w:rsidR="00D17C20" w:rsidRPr="00202F85" w:rsidTr="00356708">
        <w:tc>
          <w:tcPr>
            <w:tcW w:w="7488"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 xml:space="preserve">Итоговая аттестация в форме </w:t>
            </w:r>
          </w:p>
        </w:tc>
        <w:tc>
          <w:tcPr>
            <w:tcW w:w="2700" w:type="dxa"/>
          </w:tcPr>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Дифференцированный зачет</w:t>
            </w:r>
          </w:p>
          <w:p w:rsidR="00D17C20" w:rsidRPr="00202F85" w:rsidRDefault="00D17C20" w:rsidP="00356708">
            <w:pPr>
              <w:spacing w:line="360" w:lineRule="auto"/>
              <w:jc w:val="both"/>
              <w:rPr>
                <w:rFonts w:ascii="Times New Roman" w:hAnsi="Times New Roman" w:cs="Times New Roman"/>
                <w:sz w:val="24"/>
                <w:szCs w:val="24"/>
              </w:rPr>
            </w:pPr>
            <w:r w:rsidRPr="00202F85">
              <w:rPr>
                <w:rFonts w:ascii="Times New Roman" w:hAnsi="Times New Roman" w:cs="Times New Roman"/>
                <w:sz w:val="24"/>
                <w:szCs w:val="24"/>
              </w:rPr>
              <w:t xml:space="preserve">Экзамен </w:t>
            </w:r>
          </w:p>
        </w:tc>
      </w:tr>
    </w:tbl>
    <w:p w:rsidR="00D17C20" w:rsidRPr="00202F85" w:rsidRDefault="00D17C20" w:rsidP="00D17C20">
      <w:pPr>
        <w:spacing w:line="360" w:lineRule="auto"/>
        <w:jc w:val="both"/>
        <w:rPr>
          <w:rFonts w:ascii="Times New Roman" w:hAnsi="Times New Roman" w:cs="Times New Roman"/>
          <w:sz w:val="24"/>
          <w:szCs w:val="24"/>
        </w:rPr>
      </w:pPr>
    </w:p>
    <w:p w:rsidR="00D17C20" w:rsidRPr="00202F85" w:rsidRDefault="00D17C20" w:rsidP="00D17C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Разработчик: </w:t>
      </w:r>
      <w:proofErr w:type="spellStart"/>
      <w:r>
        <w:rPr>
          <w:rFonts w:ascii="Times New Roman" w:hAnsi="Times New Roman" w:cs="Times New Roman"/>
          <w:color w:val="000000"/>
          <w:sz w:val="24"/>
          <w:szCs w:val="24"/>
        </w:rPr>
        <w:t>Занберова</w:t>
      </w:r>
      <w:proofErr w:type="spellEnd"/>
      <w:r>
        <w:rPr>
          <w:rFonts w:ascii="Times New Roman" w:hAnsi="Times New Roman" w:cs="Times New Roman"/>
          <w:color w:val="000000"/>
          <w:sz w:val="24"/>
          <w:szCs w:val="24"/>
        </w:rPr>
        <w:t xml:space="preserve"> Т.В. Член ТСХР, преподаватель дизай</w:t>
      </w:r>
      <w:proofErr w:type="gramStart"/>
      <w:r>
        <w:rPr>
          <w:rFonts w:ascii="Times New Roman" w:hAnsi="Times New Roman" w:cs="Times New Roman"/>
          <w:color w:val="000000"/>
          <w:sz w:val="24"/>
          <w:szCs w:val="24"/>
        </w:rPr>
        <w:t>н-</w:t>
      </w:r>
      <w:proofErr w:type="gramEnd"/>
      <w:r>
        <w:rPr>
          <w:rFonts w:ascii="Times New Roman" w:hAnsi="Times New Roman" w:cs="Times New Roman"/>
          <w:color w:val="000000"/>
          <w:sz w:val="24"/>
          <w:szCs w:val="24"/>
        </w:rPr>
        <w:t xml:space="preserve"> дисциплин</w:t>
      </w:r>
    </w:p>
    <w:p w:rsidR="00AF339E" w:rsidRDefault="00AF339E" w:rsidP="00AF3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b/>
          <w:bCs/>
          <w:color w:val="000000"/>
          <w:sz w:val="24"/>
          <w:szCs w:val="24"/>
        </w:rPr>
      </w:pPr>
    </w:p>
    <w:p w:rsidR="00D17C20" w:rsidRDefault="00D17C20" w:rsidP="00D17C20">
      <w:pPr>
        <w:autoSpaceDE w:val="0"/>
        <w:autoSpaceDN w:val="0"/>
        <w:adjustRightInd w:val="0"/>
        <w:spacing w:after="0" w:line="240" w:lineRule="auto"/>
        <w:jc w:val="center"/>
        <w:rPr>
          <w:rFonts w:ascii="Times New Roman" w:hAnsi="Times New Roman" w:cs="Times New Roman"/>
          <w:b/>
          <w:bCs/>
          <w:color w:val="000000"/>
          <w:sz w:val="28"/>
          <w:szCs w:val="28"/>
        </w:rPr>
      </w:pPr>
    </w:p>
    <w:p w:rsidR="00D17C20" w:rsidRDefault="00D17C20" w:rsidP="00D17C20">
      <w:pPr>
        <w:autoSpaceDE w:val="0"/>
        <w:autoSpaceDN w:val="0"/>
        <w:adjustRightInd w:val="0"/>
        <w:spacing w:after="0" w:line="240" w:lineRule="auto"/>
        <w:jc w:val="center"/>
        <w:rPr>
          <w:rFonts w:ascii="Times New Roman" w:hAnsi="Times New Roman" w:cs="Times New Roman"/>
          <w:b/>
          <w:bCs/>
          <w:color w:val="000000"/>
          <w:sz w:val="28"/>
          <w:szCs w:val="28"/>
        </w:rPr>
      </w:pPr>
    </w:p>
    <w:p w:rsidR="00D17C20" w:rsidRDefault="00D17C20" w:rsidP="00D17C20">
      <w:pPr>
        <w:autoSpaceDE w:val="0"/>
        <w:autoSpaceDN w:val="0"/>
        <w:adjustRightInd w:val="0"/>
        <w:spacing w:after="0" w:line="240" w:lineRule="auto"/>
        <w:jc w:val="center"/>
        <w:rPr>
          <w:rFonts w:ascii="Times New Roman" w:hAnsi="Times New Roman" w:cs="Times New Roman"/>
          <w:b/>
          <w:bCs/>
          <w:color w:val="000000"/>
          <w:sz w:val="28"/>
          <w:szCs w:val="28"/>
        </w:rPr>
      </w:pPr>
    </w:p>
    <w:p w:rsidR="00D17C20" w:rsidRDefault="00D17C20" w:rsidP="00D17C20">
      <w:pPr>
        <w:autoSpaceDE w:val="0"/>
        <w:autoSpaceDN w:val="0"/>
        <w:adjustRightInd w:val="0"/>
        <w:spacing w:after="0" w:line="240" w:lineRule="auto"/>
        <w:jc w:val="center"/>
        <w:rPr>
          <w:rFonts w:ascii="Times New Roman" w:hAnsi="Times New Roman" w:cs="Times New Roman"/>
          <w:b/>
          <w:bCs/>
          <w:color w:val="000000"/>
          <w:sz w:val="28"/>
          <w:szCs w:val="28"/>
        </w:rPr>
      </w:pPr>
    </w:p>
    <w:p w:rsidR="00D17C20" w:rsidRPr="00D17C20" w:rsidRDefault="00D17C20" w:rsidP="00D17C20">
      <w:pPr>
        <w:autoSpaceDE w:val="0"/>
        <w:autoSpaceDN w:val="0"/>
        <w:adjustRightInd w:val="0"/>
        <w:spacing w:after="0" w:line="240" w:lineRule="auto"/>
        <w:jc w:val="center"/>
        <w:rPr>
          <w:rFonts w:ascii="Times New Roman" w:hAnsi="Times New Roman" w:cs="Times New Roman"/>
          <w:b/>
          <w:bCs/>
          <w:color w:val="000000"/>
          <w:sz w:val="24"/>
          <w:szCs w:val="24"/>
        </w:rPr>
      </w:pPr>
      <w:r w:rsidRPr="00D17C20">
        <w:rPr>
          <w:rFonts w:ascii="Times New Roman" w:hAnsi="Times New Roman" w:cs="Times New Roman"/>
          <w:b/>
          <w:bCs/>
          <w:color w:val="000000"/>
          <w:sz w:val="24"/>
          <w:szCs w:val="24"/>
        </w:rPr>
        <w:t>3.4. АННОТАЦИЯ К ПРОГРАММЕ УЧЕБНОЙ ДИСЦИПЛИНЫ</w:t>
      </w:r>
    </w:p>
    <w:p w:rsidR="009D3E55" w:rsidRDefault="009D3E55" w:rsidP="00D17C20">
      <w:pPr>
        <w:jc w:val="center"/>
        <w:rPr>
          <w:rFonts w:ascii="Times New Roman" w:hAnsi="Times New Roman"/>
          <w:b/>
          <w:sz w:val="24"/>
          <w:szCs w:val="24"/>
        </w:rPr>
      </w:pPr>
    </w:p>
    <w:p w:rsidR="00D17C20" w:rsidRPr="00D17C20" w:rsidRDefault="00D17C20" w:rsidP="00D17C20">
      <w:pPr>
        <w:jc w:val="center"/>
        <w:rPr>
          <w:rFonts w:ascii="Times New Roman" w:hAnsi="Times New Roman"/>
          <w:b/>
          <w:sz w:val="24"/>
          <w:szCs w:val="24"/>
        </w:rPr>
      </w:pPr>
      <w:r w:rsidRPr="00D17C20">
        <w:rPr>
          <w:rFonts w:ascii="Times New Roman" w:hAnsi="Times New Roman"/>
          <w:b/>
          <w:sz w:val="24"/>
          <w:szCs w:val="24"/>
        </w:rPr>
        <w:t>ОП.04.</w:t>
      </w:r>
      <w:r w:rsidR="009D3E55">
        <w:rPr>
          <w:rFonts w:ascii="Times New Roman" w:hAnsi="Times New Roman"/>
          <w:b/>
          <w:sz w:val="24"/>
          <w:szCs w:val="24"/>
        </w:rPr>
        <w:t xml:space="preserve"> </w:t>
      </w:r>
      <w:r w:rsidRPr="00D17C20">
        <w:rPr>
          <w:rFonts w:ascii="Times New Roman" w:hAnsi="Times New Roman"/>
          <w:b/>
          <w:sz w:val="24"/>
          <w:szCs w:val="24"/>
        </w:rPr>
        <w:t xml:space="preserve">Живопись с основами </w:t>
      </w:r>
      <w:proofErr w:type="spellStart"/>
      <w:r w:rsidRPr="00D17C20">
        <w:rPr>
          <w:rFonts w:ascii="Times New Roman" w:hAnsi="Times New Roman"/>
          <w:b/>
          <w:sz w:val="24"/>
          <w:szCs w:val="24"/>
        </w:rPr>
        <w:t>цветоведения</w:t>
      </w:r>
      <w:proofErr w:type="spellEnd"/>
    </w:p>
    <w:p w:rsidR="00D17C20" w:rsidRPr="00D17C20" w:rsidRDefault="00D17C20" w:rsidP="00940313">
      <w:pPr>
        <w:pStyle w:val="a5"/>
        <w:numPr>
          <w:ilvl w:val="1"/>
          <w:numId w:val="88"/>
        </w:numPr>
        <w:tabs>
          <w:tab w:val="left" w:pos="644"/>
        </w:tabs>
        <w:spacing w:before="10"/>
        <w:ind w:firstLine="560"/>
        <w:jc w:val="both"/>
        <w:rPr>
          <w:rFonts w:ascii="Times New Roman" w:eastAsia="Times New Roman" w:hAnsi="Times New Roman" w:cs="Times New Roman"/>
          <w:sz w:val="24"/>
          <w:szCs w:val="24"/>
          <w:lang w:val="ru-RU"/>
        </w:rPr>
      </w:pPr>
      <w:r w:rsidRPr="00D17C20">
        <w:rPr>
          <w:rFonts w:ascii="Times New Roman" w:hAnsi="Times New Roman" w:cs="Times New Roman"/>
          <w:b/>
          <w:sz w:val="24"/>
          <w:szCs w:val="24"/>
          <w:lang w:val="ru-RU"/>
        </w:rPr>
        <w:t xml:space="preserve">Область </w:t>
      </w:r>
      <w:proofErr w:type="spellStart"/>
      <w:r w:rsidRPr="00D17C20">
        <w:rPr>
          <w:rFonts w:ascii="Times New Roman" w:hAnsi="Times New Roman" w:cs="Times New Roman"/>
          <w:b/>
          <w:sz w:val="24"/>
          <w:szCs w:val="24"/>
          <w:lang w:val="ru-RU"/>
        </w:rPr>
        <w:t>примененияпрограммы</w:t>
      </w:r>
      <w:proofErr w:type="spellEnd"/>
    </w:p>
    <w:p w:rsidR="00D17C20" w:rsidRPr="00D17C20" w:rsidRDefault="00D17C20" w:rsidP="00D17C20">
      <w:pPr>
        <w:pStyle w:val="a3"/>
        <w:spacing w:line="288" w:lineRule="auto"/>
        <w:ind w:left="0" w:right="-1" w:firstLine="709"/>
        <w:jc w:val="both"/>
        <w:rPr>
          <w:rFonts w:cs="Times New Roman"/>
          <w:sz w:val="24"/>
          <w:szCs w:val="24"/>
          <w:lang w:val="ru-RU"/>
        </w:rPr>
      </w:pPr>
      <w:r w:rsidRPr="00D17C20">
        <w:rPr>
          <w:rFonts w:cs="Times New Roman"/>
          <w:color w:val="000000"/>
          <w:sz w:val="24"/>
          <w:szCs w:val="24"/>
          <w:lang w:val="ru-RU"/>
        </w:rPr>
        <w:t xml:space="preserve">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w:t>
      </w:r>
      <w:proofErr w:type="gramStart"/>
      <w:r w:rsidRPr="00D17C20">
        <w:rPr>
          <w:rFonts w:cs="Times New Roman"/>
          <w:color w:val="000000"/>
          <w:sz w:val="24"/>
          <w:szCs w:val="24"/>
          <w:lang w:val="ru-RU"/>
        </w:rPr>
        <w:t>звена</w:t>
      </w:r>
      <w:proofErr w:type="gramEnd"/>
      <w:r w:rsidRPr="00D17C20">
        <w:rPr>
          <w:rFonts w:cs="Times New Roman"/>
          <w:color w:val="000000"/>
          <w:sz w:val="24"/>
          <w:szCs w:val="24"/>
          <w:lang w:val="ru-RU"/>
        </w:rPr>
        <w:t xml:space="preserve"> ЧУ ПОО «АКУСИТ» по специальности 54.02.01 Дизайн (по отраслям), утвержденной приказом Министерства образования и науки РФ от 27.10.2014 </w:t>
      </w:r>
      <w:r w:rsidRPr="00D17C20">
        <w:rPr>
          <w:rFonts w:cs="Times New Roman"/>
          <w:color w:val="000000"/>
          <w:sz w:val="24"/>
          <w:szCs w:val="24"/>
        </w:rPr>
        <w:t>N</w:t>
      </w:r>
      <w:r w:rsidRPr="00D17C20">
        <w:rPr>
          <w:rFonts w:cs="Times New Roman"/>
          <w:color w:val="000000"/>
          <w:sz w:val="24"/>
          <w:szCs w:val="24"/>
          <w:lang w:val="ru-RU"/>
        </w:rPr>
        <w:t xml:space="preserve"> 1391 (Зарегистрировано в Минюсте России 24.11.2014 </w:t>
      </w:r>
      <w:r w:rsidRPr="00D17C20">
        <w:rPr>
          <w:rFonts w:cs="Times New Roman"/>
          <w:color w:val="000000"/>
          <w:sz w:val="24"/>
          <w:szCs w:val="24"/>
        </w:rPr>
        <w:t>N</w:t>
      </w:r>
      <w:r w:rsidRPr="00D17C20">
        <w:rPr>
          <w:rFonts w:cs="Times New Roman"/>
          <w:color w:val="000000"/>
          <w:sz w:val="24"/>
          <w:szCs w:val="24"/>
          <w:lang w:val="ru-RU"/>
        </w:rPr>
        <w:t xml:space="preserve"> 34861), </w:t>
      </w:r>
      <w:r w:rsidRPr="00D17C20">
        <w:rPr>
          <w:rFonts w:cs="Times New Roman"/>
          <w:sz w:val="24"/>
          <w:szCs w:val="24"/>
          <w:lang w:val="ru-RU"/>
        </w:rPr>
        <w:t xml:space="preserve">разработанной в соответствии с ФГОС СПО </w:t>
      </w:r>
      <w:proofErr w:type="spellStart"/>
      <w:r w:rsidRPr="00D17C20">
        <w:rPr>
          <w:rFonts w:cs="Times New Roman"/>
          <w:sz w:val="24"/>
          <w:szCs w:val="24"/>
          <w:lang w:val="ru-RU"/>
        </w:rPr>
        <w:t>третьегопоколения</w:t>
      </w:r>
      <w:proofErr w:type="spellEnd"/>
      <w:r w:rsidRPr="00D17C20">
        <w:rPr>
          <w:rFonts w:cs="Times New Roman"/>
          <w:sz w:val="24"/>
          <w:szCs w:val="24"/>
          <w:lang w:val="ru-RU"/>
        </w:rPr>
        <w:t xml:space="preserve">. Рабочая программа предназначенной для подготовки </w:t>
      </w:r>
      <w:proofErr w:type="gramStart"/>
      <w:r w:rsidRPr="00D17C20">
        <w:rPr>
          <w:rFonts w:cs="Times New Roman"/>
          <w:sz w:val="24"/>
          <w:szCs w:val="24"/>
          <w:lang w:val="ru-RU"/>
        </w:rPr>
        <w:t>обучающихся</w:t>
      </w:r>
      <w:proofErr w:type="gramEnd"/>
      <w:r w:rsidRPr="00D17C20">
        <w:rPr>
          <w:rFonts w:cs="Times New Roman"/>
          <w:sz w:val="24"/>
          <w:szCs w:val="24"/>
          <w:lang w:val="ru-RU"/>
        </w:rPr>
        <w:t xml:space="preserve"> на базе основного общего образования.</w:t>
      </w:r>
    </w:p>
    <w:p w:rsidR="00D17C20" w:rsidRPr="00D17C20" w:rsidRDefault="00D17C20" w:rsidP="00D17C20">
      <w:pPr>
        <w:ind w:firstLine="562"/>
        <w:jc w:val="both"/>
        <w:rPr>
          <w:rFonts w:ascii="Times New Roman" w:hAnsi="Times New Roman" w:cs="Times New Roman"/>
          <w:w w:val="99"/>
          <w:sz w:val="24"/>
          <w:szCs w:val="24"/>
        </w:rPr>
      </w:pPr>
      <w:r w:rsidRPr="00D17C20">
        <w:rPr>
          <w:rFonts w:ascii="Times New Roman" w:hAnsi="Times New Roman" w:cs="Times New Roman"/>
          <w:sz w:val="24"/>
          <w:szCs w:val="24"/>
        </w:rPr>
        <w:t xml:space="preserve">Рабочая программа учебной дисциплины может быть использована в профессиональном обучении при организации повышения квалификации и профессиональной </w:t>
      </w:r>
      <w:proofErr w:type="spellStart"/>
      <w:r w:rsidRPr="00D17C20">
        <w:rPr>
          <w:rFonts w:ascii="Times New Roman" w:hAnsi="Times New Roman" w:cs="Times New Roman"/>
          <w:sz w:val="24"/>
          <w:szCs w:val="24"/>
        </w:rPr>
        <w:t>подготовкепереподготовки</w:t>
      </w:r>
      <w:proofErr w:type="spellEnd"/>
      <w:r w:rsidRPr="00D17C20">
        <w:rPr>
          <w:rFonts w:ascii="Times New Roman" w:hAnsi="Times New Roman" w:cs="Times New Roman"/>
          <w:sz w:val="24"/>
          <w:szCs w:val="24"/>
        </w:rPr>
        <w:t xml:space="preserve"> по профессии 54.01.01 «Исполнитель художественно-оформительских работ» на базе среднего образования или основного общего образования. Опыт работы не требуется.</w:t>
      </w:r>
    </w:p>
    <w:p w:rsidR="00D17C20" w:rsidRPr="00D17C20" w:rsidRDefault="00D17C20" w:rsidP="00D17C20">
      <w:pPr>
        <w:ind w:left="149" w:right="311" w:firstLine="710"/>
        <w:jc w:val="both"/>
        <w:rPr>
          <w:rFonts w:ascii="Times New Roman" w:eastAsia="Times New Roman" w:hAnsi="Times New Roman" w:cs="Times New Roman"/>
          <w:sz w:val="24"/>
          <w:szCs w:val="24"/>
        </w:rPr>
      </w:pPr>
      <w:r w:rsidRPr="00D17C20">
        <w:rPr>
          <w:rFonts w:ascii="Times New Roman" w:hAnsi="Times New Roman" w:cs="Times New Roman"/>
          <w:sz w:val="24"/>
          <w:szCs w:val="24"/>
        </w:rPr>
        <w:t xml:space="preserve">Рабочая программа составляется для </w:t>
      </w:r>
      <w:proofErr w:type="gramStart"/>
      <w:r w:rsidRPr="00D17C20">
        <w:rPr>
          <w:rFonts w:ascii="Times New Roman" w:hAnsi="Times New Roman" w:cs="Times New Roman"/>
          <w:sz w:val="24"/>
          <w:szCs w:val="24"/>
        </w:rPr>
        <w:t>очной</w:t>
      </w:r>
      <w:proofErr w:type="gramEnd"/>
      <w:r w:rsidRPr="00D17C20">
        <w:rPr>
          <w:rFonts w:ascii="Times New Roman" w:hAnsi="Times New Roman" w:cs="Times New Roman"/>
          <w:i/>
          <w:sz w:val="24"/>
          <w:szCs w:val="24"/>
        </w:rPr>
        <w:t xml:space="preserve"> </w:t>
      </w:r>
      <w:proofErr w:type="spellStart"/>
      <w:r w:rsidRPr="00D17C20">
        <w:rPr>
          <w:rFonts w:ascii="Times New Roman" w:hAnsi="Times New Roman" w:cs="Times New Roman"/>
          <w:i/>
          <w:sz w:val="24"/>
          <w:szCs w:val="24"/>
        </w:rPr>
        <w:t>формыобучения</w:t>
      </w:r>
      <w:proofErr w:type="spellEnd"/>
      <w:r w:rsidRPr="00D17C20">
        <w:rPr>
          <w:rFonts w:ascii="Times New Roman" w:hAnsi="Times New Roman" w:cs="Times New Roman"/>
          <w:i/>
          <w:spacing w:val="-2"/>
          <w:sz w:val="24"/>
          <w:szCs w:val="24"/>
        </w:rPr>
        <w:t>.</w:t>
      </w:r>
    </w:p>
    <w:p w:rsidR="00D17C20" w:rsidRPr="00D17C20" w:rsidRDefault="00D17C20" w:rsidP="00940313">
      <w:pPr>
        <w:pStyle w:val="a5"/>
        <w:numPr>
          <w:ilvl w:val="1"/>
          <w:numId w:val="88"/>
        </w:numPr>
        <w:spacing w:before="119" w:line="360" w:lineRule="auto"/>
        <w:ind w:right="311" w:firstLine="560"/>
        <w:jc w:val="both"/>
        <w:rPr>
          <w:rFonts w:ascii="Times New Roman" w:eastAsia="Times New Roman" w:hAnsi="Times New Roman" w:cs="Times New Roman"/>
          <w:sz w:val="24"/>
          <w:szCs w:val="24"/>
        </w:rPr>
      </w:pPr>
      <w:r w:rsidRPr="00D17C20">
        <w:rPr>
          <w:rFonts w:ascii="Times New Roman" w:hAnsi="Times New Roman" w:cs="Times New Roman"/>
          <w:b/>
          <w:sz w:val="24"/>
          <w:szCs w:val="24"/>
          <w:lang w:val="ru-RU"/>
        </w:rPr>
        <w:lastRenderedPageBreak/>
        <w:t xml:space="preserve"> Место дисциплины в структуре основной </w:t>
      </w:r>
      <w:proofErr w:type="spellStart"/>
      <w:r w:rsidRPr="00D17C20">
        <w:rPr>
          <w:rFonts w:ascii="Times New Roman" w:hAnsi="Times New Roman" w:cs="Times New Roman"/>
          <w:b/>
          <w:sz w:val="24"/>
          <w:szCs w:val="24"/>
          <w:lang w:val="ru-RU"/>
        </w:rPr>
        <w:t>профессиональнойобразователь</w:t>
      </w:r>
      <w:r w:rsidRPr="00D17C20">
        <w:rPr>
          <w:rFonts w:ascii="Times New Roman" w:hAnsi="Times New Roman" w:cs="Times New Roman"/>
          <w:b/>
          <w:spacing w:val="-1"/>
          <w:sz w:val="24"/>
          <w:szCs w:val="24"/>
          <w:lang w:val="ru-RU"/>
        </w:rPr>
        <w:t>ной</w:t>
      </w:r>
      <w:proofErr w:type="spellEnd"/>
      <w:r w:rsidRPr="00D17C20">
        <w:rPr>
          <w:rFonts w:ascii="Times New Roman" w:hAnsi="Times New Roman" w:cs="Times New Roman"/>
          <w:b/>
          <w:sz w:val="24"/>
          <w:szCs w:val="24"/>
          <w:lang w:val="ru-RU"/>
        </w:rPr>
        <w:t xml:space="preserve"> </w:t>
      </w:r>
      <w:proofErr w:type="spellStart"/>
      <w:r w:rsidRPr="00D17C20">
        <w:rPr>
          <w:rFonts w:ascii="Times New Roman" w:hAnsi="Times New Roman" w:cs="Times New Roman"/>
          <w:b/>
          <w:sz w:val="24"/>
          <w:szCs w:val="24"/>
          <w:lang w:val="ru-RU"/>
        </w:rPr>
        <w:t>программы</w:t>
      </w:r>
      <w:proofErr w:type="gramStart"/>
      <w:r w:rsidRPr="00D17C20">
        <w:rPr>
          <w:rFonts w:ascii="Times New Roman" w:hAnsi="Times New Roman" w:cs="Times New Roman"/>
          <w:b/>
          <w:sz w:val="24"/>
          <w:szCs w:val="24"/>
          <w:lang w:val="ru-RU"/>
        </w:rPr>
        <w:t>:</w:t>
      </w:r>
      <w:r w:rsidRPr="00D17C20">
        <w:rPr>
          <w:rFonts w:ascii="Times New Roman" w:hAnsi="Times New Roman" w:cs="Times New Roman"/>
          <w:color w:val="000000"/>
          <w:sz w:val="24"/>
          <w:szCs w:val="24"/>
          <w:lang w:val="ru-RU"/>
        </w:rPr>
        <w:t>у</w:t>
      </w:r>
      <w:proofErr w:type="gramEnd"/>
      <w:r w:rsidRPr="00D17C20">
        <w:rPr>
          <w:rFonts w:ascii="Times New Roman" w:hAnsi="Times New Roman" w:cs="Times New Roman"/>
          <w:color w:val="000000"/>
          <w:sz w:val="24"/>
          <w:szCs w:val="24"/>
          <w:lang w:val="ru-RU"/>
        </w:rPr>
        <w:t>чебная</w:t>
      </w:r>
      <w:proofErr w:type="spellEnd"/>
      <w:r w:rsidRPr="00D17C20">
        <w:rPr>
          <w:rFonts w:ascii="Times New Roman" w:hAnsi="Times New Roman" w:cs="Times New Roman"/>
          <w:color w:val="000000"/>
          <w:sz w:val="24"/>
          <w:szCs w:val="24"/>
          <w:lang w:val="ru-RU"/>
        </w:rPr>
        <w:t xml:space="preserve"> дисциплина «Живопись с основами </w:t>
      </w:r>
      <w:proofErr w:type="spellStart"/>
      <w:r w:rsidRPr="00D17C20">
        <w:rPr>
          <w:rFonts w:ascii="Times New Roman" w:hAnsi="Times New Roman" w:cs="Times New Roman"/>
          <w:color w:val="000000"/>
          <w:sz w:val="24"/>
          <w:szCs w:val="24"/>
          <w:lang w:val="ru-RU"/>
        </w:rPr>
        <w:t>цветоведения</w:t>
      </w:r>
      <w:proofErr w:type="spellEnd"/>
      <w:r w:rsidRPr="00D17C20">
        <w:rPr>
          <w:rFonts w:ascii="Times New Roman" w:hAnsi="Times New Roman" w:cs="Times New Roman"/>
          <w:color w:val="000000"/>
          <w:sz w:val="24"/>
          <w:szCs w:val="24"/>
          <w:lang w:val="ru-RU"/>
        </w:rPr>
        <w:t xml:space="preserve">» </w:t>
      </w:r>
      <w:r w:rsidRPr="00D17C20">
        <w:rPr>
          <w:rFonts w:ascii="Times New Roman" w:hAnsi="Times New Roman" w:cs="Times New Roman"/>
          <w:sz w:val="24"/>
          <w:szCs w:val="24"/>
          <w:lang w:val="ru-RU"/>
        </w:rPr>
        <w:t xml:space="preserve">входит в профессиональный цикл и относится к </w:t>
      </w:r>
      <w:proofErr w:type="spellStart"/>
      <w:r w:rsidRPr="00D17C20">
        <w:rPr>
          <w:rFonts w:ascii="Times New Roman" w:hAnsi="Times New Roman" w:cs="Times New Roman"/>
          <w:sz w:val="24"/>
          <w:szCs w:val="24"/>
          <w:lang w:val="ru-RU"/>
        </w:rPr>
        <w:t>общепрофессиональным</w:t>
      </w:r>
      <w:proofErr w:type="spellEnd"/>
      <w:r w:rsidRPr="00D17C20">
        <w:rPr>
          <w:rFonts w:ascii="Times New Roman" w:hAnsi="Times New Roman" w:cs="Times New Roman"/>
          <w:sz w:val="24"/>
          <w:szCs w:val="24"/>
          <w:lang w:val="ru-RU"/>
        </w:rPr>
        <w:t xml:space="preserve"> дисциплинам. </w:t>
      </w:r>
      <w:proofErr w:type="spellStart"/>
      <w:r w:rsidRPr="00D17C20">
        <w:rPr>
          <w:rFonts w:ascii="Times New Roman" w:hAnsi="Times New Roman" w:cs="Times New Roman"/>
          <w:color w:val="000000"/>
          <w:sz w:val="24"/>
          <w:szCs w:val="24"/>
        </w:rPr>
        <w:t>Читается</w:t>
      </w:r>
      <w:proofErr w:type="spellEnd"/>
      <w:r w:rsidRPr="00D17C20">
        <w:rPr>
          <w:rFonts w:ascii="Times New Roman" w:hAnsi="Times New Roman" w:cs="Times New Roman"/>
          <w:color w:val="000000"/>
          <w:sz w:val="24"/>
          <w:szCs w:val="24"/>
        </w:rPr>
        <w:t xml:space="preserve"> </w:t>
      </w:r>
      <w:proofErr w:type="spellStart"/>
      <w:r w:rsidRPr="00D17C20">
        <w:rPr>
          <w:rFonts w:ascii="Times New Roman" w:hAnsi="Times New Roman" w:cs="Times New Roman"/>
          <w:color w:val="000000"/>
          <w:sz w:val="24"/>
          <w:szCs w:val="24"/>
        </w:rPr>
        <w:t>студентам</w:t>
      </w:r>
      <w:proofErr w:type="spellEnd"/>
      <w:r w:rsidRPr="00D17C20">
        <w:rPr>
          <w:rFonts w:ascii="Times New Roman" w:hAnsi="Times New Roman" w:cs="Times New Roman"/>
          <w:color w:val="000000"/>
          <w:sz w:val="24"/>
          <w:szCs w:val="24"/>
        </w:rPr>
        <w:t xml:space="preserve"> </w:t>
      </w:r>
      <w:proofErr w:type="spellStart"/>
      <w:r w:rsidRPr="00D17C20">
        <w:rPr>
          <w:rFonts w:ascii="Times New Roman" w:hAnsi="Times New Roman" w:cs="Times New Roman"/>
          <w:color w:val="000000"/>
          <w:sz w:val="24"/>
          <w:szCs w:val="24"/>
        </w:rPr>
        <w:t>на</w:t>
      </w:r>
      <w:proofErr w:type="spellEnd"/>
      <w:r w:rsidRPr="00D17C20">
        <w:rPr>
          <w:rFonts w:ascii="Times New Roman" w:hAnsi="Times New Roman" w:cs="Times New Roman"/>
          <w:color w:val="000000"/>
          <w:sz w:val="24"/>
          <w:szCs w:val="24"/>
        </w:rPr>
        <w:t xml:space="preserve"> 2</w:t>
      </w:r>
      <w:proofErr w:type="gramStart"/>
      <w:r w:rsidRPr="00D17C20">
        <w:rPr>
          <w:rFonts w:ascii="Times New Roman" w:hAnsi="Times New Roman" w:cs="Times New Roman"/>
          <w:color w:val="000000"/>
          <w:sz w:val="24"/>
          <w:szCs w:val="24"/>
        </w:rPr>
        <w:t>,3</w:t>
      </w:r>
      <w:proofErr w:type="gramEnd"/>
      <w:r w:rsidRPr="00D17C20">
        <w:rPr>
          <w:rFonts w:ascii="Times New Roman" w:hAnsi="Times New Roman" w:cs="Times New Roman"/>
          <w:color w:val="000000"/>
          <w:sz w:val="24"/>
          <w:szCs w:val="24"/>
        </w:rPr>
        <w:t xml:space="preserve"> </w:t>
      </w:r>
      <w:proofErr w:type="spellStart"/>
      <w:r w:rsidRPr="00D17C20">
        <w:rPr>
          <w:rFonts w:ascii="Times New Roman" w:hAnsi="Times New Roman" w:cs="Times New Roman"/>
          <w:color w:val="000000"/>
          <w:sz w:val="24"/>
          <w:szCs w:val="24"/>
        </w:rPr>
        <w:t>курсе</w:t>
      </w:r>
      <w:proofErr w:type="spellEnd"/>
      <w:r w:rsidRPr="00D17C20">
        <w:rPr>
          <w:rFonts w:ascii="Times New Roman" w:hAnsi="Times New Roman" w:cs="Times New Roman"/>
          <w:color w:val="000000"/>
          <w:sz w:val="24"/>
          <w:szCs w:val="24"/>
        </w:rPr>
        <w:t>.</w:t>
      </w:r>
    </w:p>
    <w:p w:rsidR="00D17C20" w:rsidRPr="00D17C20" w:rsidRDefault="00D17C20" w:rsidP="00940313">
      <w:pPr>
        <w:pStyle w:val="a5"/>
        <w:numPr>
          <w:ilvl w:val="1"/>
          <w:numId w:val="88"/>
        </w:numPr>
        <w:spacing w:line="360" w:lineRule="auto"/>
        <w:ind w:firstLine="418"/>
        <w:jc w:val="both"/>
        <w:rPr>
          <w:rFonts w:ascii="Times New Roman" w:hAnsi="Times New Roman" w:cs="Times New Roman"/>
          <w:b/>
          <w:bCs/>
          <w:sz w:val="24"/>
          <w:szCs w:val="24"/>
          <w:lang w:val="ru-RU"/>
        </w:rPr>
      </w:pPr>
      <w:r w:rsidRPr="00D17C20">
        <w:rPr>
          <w:rFonts w:ascii="Times New Roman" w:hAnsi="Times New Roman" w:cs="Times New Roman"/>
          <w:b/>
          <w:sz w:val="24"/>
          <w:szCs w:val="24"/>
          <w:lang w:val="ru-RU"/>
        </w:rPr>
        <w:t xml:space="preserve">Цели и задачи дисциплины – требования к результатам </w:t>
      </w:r>
      <w:proofErr w:type="spellStart"/>
      <w:r w:rsidRPr="00D17C20">
        <w:rPr>
          <w:rFonts w:ascii="Times New Roman" w:hAnsi="Times New Roman" w:cs="Times New Roman"/>
          <w:b/>
          <w:sz w:val="24"/>
          <w:szCs w:val="24"/>
          <w:lang w:val="ru-RU"/>
        </w:rPr>
        <w:t>освоениядисциплины</w:t>
      </w:r>
      <w:proofErr w:type="spellEnd"/>
      <w:r w:rsidRPr="00D17C20">
        <w:rPr>
          <w:rFonts w:ascii="Times New Roman" w:hAnsi="Times New Roman" w:cs="Times New Roman"/>
          <w:b/>
          <w:sz w:val="24"/>
          <w:szCs w:val="24"/>
          <w:lang w:val="ru-RU"/>
        </w:rPr>
        <w:t>:</w:t>
      </w:r>
    </w:p>
    <w:p w:rsidR="00D17C20" w:rsidRPr="00D17C20" w:rsidRDefault="00D17C20" w:rsidP="00D17C20">
      <w:pPr>
        <w:spacing w:after="0" w:line="360" w:lineRule="auto"/>
        <w:jc w:val="both"/>
        <w:rPr>
          <w:rFonts w:ascii="Times New Roman" w:hAnsi="Times New Roman" w:cs="Times New Roman"/>
          <w:sz w:val="24"/>
          <w:szCs w:val="24"/>
        </w:rPr>
      </w:pPr>
      <w:r w:rsidRPr="00D17C20">
        <w:rPr>
          <w:rFonts w:ascii="Times New Roman" w:hAnsi="Times New Roman" w:cs="Times New Roman"/>
          <w:sz w:val="24"/>
          <w:szCs w:val="24"/>
        </w:rPr>
        <w:tab/>
        <w:t xml:space="preserve">В результате освоения дисциплины студент </w:t>
      </w:r>
      <w:proofErr w:type="spellStart"/>
      <w:r w:rsidRPr="00D17C20">
        <w:rPr>
          <w:rFonts w:ascii="Times New Roman" w:hAnsi="Times New Roman" w:cs="Times New Roman"/>
          <w:sz w:val="24"/>
          <w:szCs w:val="24"/>
        </w:rPr>
        <w:t>долженуметь</w:t>
      </w:r>
      <w:proofErr w:type="spellEnd"/>
      <w:r w:rsidRPr="00D17C20">
        <w:rPr>
          <w:rFonts w:ascii="Times New Roman" w:hAnsi="Times New Roman" w:cs="Times New Roman"/>
          <w:sz w:val="24"/>
          <w:szCs w:val="24"/>
        </w:rPr>
        <w:t>:</w:t>
      </w:r>
    </w:p>
    <w:p w:rsidR="00D17C20" w:rsidRPr="00D17C20" w:rsidRDefault="00D17C20" w:rsidP="00D17C20">
      <w:pPr>
        <w:spacing w:after="0" w:line="360" w:lineRule="auto"/>
        <w:jc w:val="both"/>
        <w:rPr>
          <w:rFonts w:ascii="Times New Roman" w:hAnsi="Times New Roman" w:cs="Times New Roman"/>
          <w:sz w:val="24"/>
          <w:szCs w:val="24"/>
        </w:rPr>
      </w:pPr>
      <w:r w:rsidRPr="00D17C20">
        <w:rPr>
          <w:rFonts w:ascii="Times New Roman" w:eastAsia="Symbol" w:hAnsi="Times New Roman" w:cs="Times New Roman"/>
          <w:sz w:val="24"/>
          <w:szCs w:val="24"/>
        </w:rPr>
        <w:tab/>
        <w:t xml:space="preserve">- </w:t>
      </w:r>
      <w:r w:rsidRPr="00D17C20">
        <w:rPr>
          <w:rFonts w:ascii="Times New Roman" w:hAnsi="Times New Roman" w:cs="Times New Roman"/>
          <w:sz w:val="24"/>
          <w:szCs w:val="24"/>
        </w:rPr>
        <w:t xml:space="preserve">грамотно выполнять упражнения по теории </w:t>
      </w:r>
      <w:proofErr w:type="spellStart"/>
      <w:r w:rsidRPr="00D17C20">
        <w:rPr>
          <w:rFonts w:ascii="Times New Roman" w:hAnsi="Times New Roman" w:cs="Times New Roman"/>
          <w:sz w:val="24"/>
          <w:szCs w:val="24"/>
        </w:rPr>
        <w:t>цветоведения</w:t>
      </w:r>
      <w:proofErr w:type="spellEnd"/>
      <w:r w:rsidRPr="00D17C20">
        <w:rPr>
          <w:rFonts w:ascii="Times New Roman" w:hAnsi="Times New Roman" w:cs="Times New Roman"/>
          <w:sz w:val="24"/>
          <w:szCs w:val="24"/>
        </w:rPr>
        <w:t>;</w:t>
      </w:r>
    </w:p>
    <w:p w:rsidR="00D17C20" w:rsidRPr="00D17C20" w:rsidRDefault="00D17C20" w:rsidP="00D17C20">
      <w:pPr>
        <w:spacing w:after="0" w:line="360" w:lineRule="auto"/>
        <w:jc w:val="both"/>
        <w:rPr>
          <w:rFonts w:ascii="Times New Roman" w:hAnsi="Times New Roman" w:cs="Times New Roman"/>
          <w:sz w:val="24"/>
          <w:szCs w:val="24"/>
        </w:rPr>
      </w:pPr>
      <w:r w:rsidRPr="00D17C20">
        <w:rPr>
          <w:rFonts w:ascii="Times New Roman" w:hAnsi="Times New Roman" w:cs="Times New Roman"/>
          <w:sz w:val="24"/>
          <w:szCs w:val="24"/>
        </w:rPr>
        <w:tab/>
        <w:t>- составлять хроматические цветовые ряды</w:t>
      </w:r>
    </w:p>
    <w:p w:rsidR="00D17C20" w:rsidRPr="00D17C20" w:rsidRDefault="00D17C20" w:rsidP="00D17C20">
      <w:pPr>
        <w:spacing w:after="0" w:line="360" w:lineRule="auto"/>
        <w:jc w:val="both"/>
        <w:rPr>
          <w:rFonts w:ascii="Times New Roman" w:hAnsi="Times New Roman" w:cs="Times New Roman"/>
          <w:sz w:val="24"/>
          <w:szCs w:val="24"/>
        </w:rPr>
      </w:pPr>
      <w:r w:rsidRPr="00D17C20">
        <w:rPr>
          <w:rFonts w:ascii="Times New Roman" w:hAnsi="Times New Roman" w:cs="Times New Roman"/>
          <w:sz w:val="24"/>
          <w:szCs w:val="24"/>
        </w:rPr>
        <w:tab/>
        <w:t xml:space="preserve">- распознавать и составлять </w:t>
      </w:r>
      <w:proofErr w:type="spellStart"/>
      <w:r w:rsidRPr="00D17C20">
        <w:rPr>
          <w:rFonts w:ascii="Times New Roman" w:hAnsi="Times New Roman" w:cs="Times New Roman"/>
          <w:sz w:val="24"/>
          <w:szCs w:val="24"/>
        </w:rPr>
        <w:t>светлотные</w:t>
      </w:r>
      <w:proofErr w:type="spellEnd"/>
      <w:r w:rsidRPr="00D17C20">
        <w:rPr>
          <w:rFonts w:ascii="Times New Roman" w:hAnsi="Times New Roman" w:cs="Times New Roman"/>
          <w:sz w:val="24"/>
          <w:szCs w:val="24"/>
        </w:rPr>
        <w:t xml:space="preserve"> и хроматические контрасты</w:t>
      </w:r>
    </w:p>
    <w:p w:rsidR="00D17C20" w:rsidRPr="00D17C20" w:rsidRDefault="00D17C20" w:rsidP="00D17C20">
      <w:pPr>
        <w:spacing w:after="0" w:line="360" w:lineRule="auto"/>
        <w:jc w:val="both"/>
        <w:rPr>
          <w:rFonts w:ascii="Times New Roman" w:hAnsi="Times New Roman" w:cs="Times New Roman"/>
          <w:sz w:val="24"/>
          <w:szCs w:val="24"/>
        </w:rPr>
      </w:pPr>
      <w:r w:rsidRPr="00D17C20">
        <w:rPr>
          <w:rFonts w:ascii="Times New Roman" w:hAnsi="Times New Roman" w:cs="Times New Roman"/>
          <w:sz w:val="24"/>
          <w:szCs w:val="24"/>
        </w:rPr>
        <w:tab/>
        <w:t>- анализировать цветовое состояние натуры или композиции;</w:t>
      </w:r>
    </w:p>
    <w:p w:rsidR="00D17C20" w:rsidRPr="00D17C20" w:rsidRDefault="00D17C20" w:rsidP="00D17C20">
      <w:pPr>
        <w:spacing w:after="0" w:line="360" w:lineRule="auto"/>
        <w:jc w:val="both"/>
        <w:rPr>
          <w:rFonts w:ascii="Times New Roman" w:hAnsi="Times New Roman" w:cs="Times New Roman"/>
          <w:sz w:val="24"/>
          <w:szCs w:val="24"/>
        </w:rPr>
      </w:pPr>
      <w:r w:rsidRPr="00D17C20">
        <w:rPr>
          <w:rFonts w:ascii="Times New Roman" w:hAnsi="Times New Roman" w:cs="Times New Roman"/>
          <w:sz w:val="24"/>
          <w:szCs w:val="24"/>
        </w:rPr>
        <w:tab/>
        <w:t>- анализировать и передавать цветовое состояние натуры в творческой работе;</w:t>
      </w:r>
    </w:p>
    <w:p w:rsidR="00D17C20" w:rsidRPr="00D17C20" w:rsidRDefault="00D17C20" w:rsidP="00D17C20">
      <w:pPr>
        <w:spacing w:after="0" w:line="360" w:lineRule="auto"/>
        <w:jc w:val="both"/>
        <w:rPr>
          <w:rFonts w:ascii="Times New Roman" w:hAnsi="Times New Roman" w:cs="Times New Roman"/>
          <w:sz w:val="24"/>
          <w:szCs w:val="24"/>
        </w:rPr>
      </w:pPr>
      <w:r w:rsidRPr="00D17C20">
        <w:rPr>
          <w:rFonts w:ascii="Times New Roman" w:hAnsi="Times New Roman" w:cs="Times New Roman"/>
          <w:sz w:val="24"/>
          <w:szCs w:val="24"/>
        </w:rPr>
        <w:tab/>
        <w:t>- выполнять живописные этюды с использованием различных техник живописи;</w:t>
      </w:r>
    </w:p>
    <w:p w:rsidR="00D17C20" w:rsidRPr="00D17C20" w:rsidRDefault="00D17C20" w:rsidP="00D17C20">
      <w:pPr>
        <w:spacing w:after="0" w:line="360" w:lineRule="auto"/>
        <w:jc w:val="both"/>
        <w:rPr>
          <w:rFonts w:ascii="Times New Roman" w:hAnsi="Times New Roman" w:cs="Times New Roman"/>
          <w:sz w:val="24"/>
          <w:szCs w:val="24"/>
        </w:rPr>
      </w:pPr>
      <w:r w:rsidRPr="00D17C20">
        <w:rPr>
          <w:rFonts w:ascii="Times New Roman" w:hAnsi="Times New Roman" w:cs="Times New Roman"/>
          <w:sz w:val="24"/>
          <w:szCs w:val="24"/>
        </w:rPr>
        <w:tab/>
        <w:t xml:space="preserve">В результате освоения дисциплины студент </w:t>
      </w:r>
      <w:proofErr w:type="spellStart"/>
      <w:r w:rsidRPr="00D17C20">
        <w:rPr>
          <w:rFonts w:ascii="Times New Roman" w:hAnsi="Times New Roman" w:cs="Times New Roman"/>
          <w:sz w:val="24"/>
          <w:szCs w:val="24"/>
        </w:rPr>
        <w:t>должензнать</w:t>
      </w:r>
      <w:proofErr w:type="spellEnd"/>
      <w:r w:rsidRPr="00D17C20">
        <w:rPr>
          <w:rFonts w:ascii="Times New Roman" w:hAnsi="Times New Roman" w:cs="Times New Roman"/>
          <w:sz w:val="24"/>
          <w:szCs w:val="24"/>
        </w:rPr>
        <w:t>:</w:t>
      </w:r>
    </w:p>
    <w:p w:rsidR="00D17C20" w:rsidRPr="00D17C20" w:rsidRDefault="00D17C20" w:rsidP="00D17C20">
      <w:pPr>
        <w:spacing w:after="0" w:line="360" w:lineRule="auto"/>
        <w:jc w:val="both"/>
        <w:rPr>
          <w:rFonts w:ascii="Times New Roman" w:hAnsi="Times New Roman" w:cs="Times New Roman"/>
          <w:sz w:val="24"/>
          <w:szCs w:val="24"/>
        </w:rPr>
      </w:pPr>
      <w:r w:rsidRPr="00D17C20">
        <w:rPr>
          <w:rFonts w:ascii="Times New Roman" w:hAnsi="Times New Roman" w:cs="Times New Roman"/>
          <w:sz w:val="24"/>
          <w:szCs w:val="24"/>
        </w:rPr>
        <w:tab/>
        <w:t xml:space="preserve"> - природу и основные свойства цвета;</w:t>
      </w:r>
    </w:p>
    <w:p w:rsidR="00D17C20" w:rsidRPr="00D17C20" w:rsidRDefault="00D17C20" w:rsidP="00D17C20">
      <w:pPr>
        <w:spacing w:after="0" w:line="360" w:lineRule="auto"/>
        <w:jc w:val="both"/>
        <w:rPr>
          <w:rFonts w:ascii="Times New Roman" w:hAnsi="Times New Roman" w:cs="Times New Roman"/>
          <w:sz w:val="24"/>
          <w:szCs w:val="24"/>
        </w:rPr>
      </w:pPr>
      <w:r w:rsidRPr="00D17C20">
        <w:rPr>
          <w:rFonts w:ascii="Times New Roman" w:hAnsi="Times New Roman" w:cs="Times New Roman"/>
          <w:sz w:val="24"/>
          <w:szCs w:val="24"/>
        </w:rPr>
        <w:tab/>
        <w:t>- теоретические основы работы с цветом;</w:t>
      </w:r>
    </w:p>
    <w:p w:rsidR="00D17C20" w:rsidRPr="00D17C20" w:rsidRDefault="00D17C20" w:rsidP="00D17C20">
      <w:pPr>
        <w:spacing w:after="0" w:line="360" w:lineRule="auto"/>
        <w:jc w:val="both"/>
        <w:rPr>
          <w:rFonts w:ascii="Times New Roman" w:hAnsi="Times New Roman" w:cs="Times New Roman"/>
          <w:sz w:val="24"/>
          <w:szCs w:val="24"/>
        </w:rPr>
      </w:pPr>
      <w:r w:rsidRPr="00D17C20">
        <w:rPr>
          <w:rFonts w:ascii="Times New Roman" w:hAnsi="Times New Roman" w:cs="Times New Roman"/>
          <w:sz w:val="24"/>
          <w:szCs w:val="24"/>
        </w:rPr>
        <w:tab/>
        <w:t>- особенности психологии восприятия цвета и его символику;</w:t>
      </w:r>
    </w:p>
    <w:p w:rsidR="00D17C20" w:rsidRPr="00D17C20" w:rsidRDefault="00D17C20" w:rsidP="00D17C20">
      <w:pPr>
        <w:spacing w:after="0" w:line="360" w:lineRule="auto"/>
        <w:jc w:val="both"/>
        <w:rPr>
          <w:rFonts w:ascii="Times New Roman" w:eastAsia="Times New Roman" w:hAnsi="Times New Roman" w:cs="Times New Roman"/>
          <w:sz w:val="24"/>
          <w:szCs w:val="24"/>
        </w:rPr>
      </w:pPr>
      <w:r w:rsidRPr="00D17C20">
        <w:rPr>
          <w:rFonts w:ascii="Times New Roman" w:eastAsia="Times New Roman" w:hAnsi="Times New Roman" w:cs="Times New Roman"/>
          <w:sz w:val="24"/>
          <w:szCs w:val="24"/>
        </w:rPr>
        <w:t xml:space="preserve">            - теоретические принципы гармонизации цветов в композициях;</w:t>
      </w:r>
    </w:p>
    <w:p w:rsidR="00D17C20" w:rsidRPr="00D17C20" w:rsidRDefault="00D17C20" w:rsidP="00D17C20">
      <w:pPr>
        <w:spacing w:after="0" w:line="360" w:lineRule="auto"/>
        <w:jc w:val="both"/>
        <w:rPr>
          <w:rFonts w:ascii="Times New Roman" w:eastAsia="Times New Roman" w:hAnsi="Times New Roman" w:cs="Times New Roman"/>
          <w:sz w:val="24"/>
          <w:szCs w:val="24"/>
        </w:rPr>
      </w:pPr>
      <w:r w:rsidRPr="00D17C20">
        <w:rPr>
          <w:rFonts w:ascii="Times New Roman" w:eastAsia="Times New Roman" w:hAnsi="Times New Roman" w:cs="Times New Roman"/>
          <w:sz w:val="24"/>
          <w:szCs w:val="24"/>
        </w:rPr>
        <w:t xml:space="preserve">            - различные  виды техники  живописи</w:t>
      </w:r>
    </w:p>
    <w:p w:rsidR="00D17C20" w:rsidRPr="00D17C20" w:rsidRDefault="00D17C20" w:rsidP="00D17C20">
      <w:pPr>
        <w:spacing w:after="0" w:line="360" w:lineRule="auto"/>
        <w:jc w:val="both"/>
        <w:rPr>
          <w:rFonts w:ascii="Times New Roman" w:hAnsi="Times New Roman" w:cs="Times New Roman"/>
          <w:spacing w:val="-6"/>
          <w:sz w:val="24"/>
          <w:szCs w:val="24"/>
        </w:rPr>
      </w:pPr>
      <w:r w:rsidRPr="00D17C20">
        <w:rPr>
          <w:rFonts w:ascii="Times New Roman" w:hAnsi="Times New Roman" w:cs="Times New Roman"/>
          <w:spacing w:val="-5"/>
          <w:sz w:val="24"/>
          <w:szCs w:val="24"/>
        </w:rPr>
        <w:tab/>
        <w:t xml:space="preserve">Содержание </w:t>
      </w:r>
      <w:r w:rsidRPr="00D17C20">
        <w:rPr>
          <w:rFonts w:ascii="Times New Roman" w:hAnsi="Times New Roman" w:cs="Times New Roman"/>
          <w:spacing w:val="-6"/>
          <w:sz w:val="24"/>
          <w:szCs w:val="24"/>
        </w:rPr>
        <w:t xml:space="preserve">дисциплины </w:t>
      </w:r>
      <w:r w:rsidRPr="00D17C20">
        <w:rPr>
          <w:rFonts w:ascii="Times New Roman" w:hAnsi="Times New Roman" w:cs="Times New Roman"/>
          <w:spacing w:val="-5"/>
          <w:sz w:val="24"/>
          <w:szCs w:val="24"/>
        </w:rPr>
        <w:t xml:space="preserve">должно быть </w:t>
      </w:r>
      <w:r w:rsidRPr="00D17C20">
        <w:rPr>
          <w:rFonts w:ascii="Times New Roman" w:hAnsi="Times New Roman" w:cs="Times New Roman"/>
          <w:spacing w:val="-6"/>
          <w:sz w:val="24"/>
          <w:szCs w:val="24"/>
        </w:rPr>
        <w:t xml:space="preserve">ориентировано </w:t>
      </w:r>
      <w:r w:rsidRPr="00D17C20">
        <w:rPr>
          <w:rFonts w:ascii="Times New Roman" w:hAnsi="Times New Roman" w:cs="Times New Roman"/>
          <w:spacing w:val="-3"/>
          <w:sz w:val="24"/>
          <w:szCs w:val="24"/>
        </w:rPr>
        <w:t xml:space="preserve">на </w:t>
      </w:r>
      <w:r w:rsidRPr="00D17C20">
        <w:rPr>
          <w:rFonts w:ascii="Times New Roman" w:hAnsi="Times New Roman" w:cs="Times New Roman"/>
          <w:spacing w:val="-6"/>
          <w:sz w:val="24"/>
          <w:szCs w:val="24"/>
        </w:rPr>
        <w:t xml:space="preserve">подготовку </w:t>
      </w:r>
      <w:proofErr w:type="spellStart"/>
      <w:r w:rsidRPr="00D17C20">
        <w:rPr>
          <w:rFonts w:ascii="Times New Roman" w:hAnsi="Times New Roman" w:cs="Times New Roman"/>
          <w:spacing w:val="-6"/>
          <w:sz w:val="24"/>
          <w:szCs w:val="24"/>
        </w:rPr>
        <w:t>студентов</w:t>
      </w:r>
      <w:r w:rsidRPr="00D17C20">
        <w:rPr>
          <w:rFonts w:ascii="Times New Roman" w:hAnsi="Times New Roman" w:cs="Times New Roman"/>
          <w:sz w:val="24"/>
          <w:szCs w:val="24"/>
        </w:rPr>
        <w:t>к</w:t>
      </w:r>
      <w:r w:rsidRPr="00D17C20">
        <w:rPr>
          <w:rFonts w:ascii="Times New Roman" w:hAnsi="Times New Roman" w:cs="Times New Roman"/>
          <w:spacing w:val="-5"/>
          <w:sz w:val="24"/>
          <w:szCs w:val="24"/>
        </w:rPr>
        <w:t>освоению</w:t>
      </w:r>
      <w:proofErr w:type="spellEnd"/>
      <w:r w:rsidRPr="00D17C20">
        <w:rPr>
          <w:rFonts w:ascii="Times New Roman" w:hAnsi="Times New Roman" w:cs="Times New Roman"/>
          <w:spacing w:val="-5"/>
          <w:sz w:val="24"/>
          <w:szCs w:val="24"/>
        </w:rPr>
        <w:t xml:space="preserve"> </w:t>
      </w:r>
      <w:r w:rsidRPr="00D17C20">
        <w:rPr>
          <w:rFonts w:ascii="Times New Roman" w:hAnsi="Times New Roman" w:cs="Times New Roman"/>
          <w:spacing w:val="-6"/>
          <w:sz w:val="24"/>
          <w:szCs w:val="24"/>
        </w:rPr>
        <w:t xml:space="preserve">профессиональных </w:t>
      </w:r>
      <w:r w:rsidRPr="00D17C20">
        <w:rPr>
          <w:rFonts w:ascii="Times New Roman" w:hAnsi="Times New Roman" w:cs="Times New Roman"/>
          <w:spacing w:val="-5"/>
          <w:sz w:val="24"/>
          <w:szCs w:val="24"/>
        </w:rPr>
        <w:t xml:space="preserve">модулей ОПОП </w:t>
      </w:r>
      <w:r w:rsidRPr="00D17C20">
        <w:rPr>
          <w:rFonts w:ascii="Times New Roman" w:hAnsi="Times New Roman" w:cs="Times New Roman"/>
          <w:spacing w:val="-3"/>
          <w:sz w:val="24"/>
          <w:szCs w:val="24"/>
        </w:rPr>
        <w:t xml:space="preserve">по </w:t>
      </w:r>
      <w:r w:rsidRPr="00D17C20">
        <w:rPr>
          <w:rFonts w:ascii="Times New Roman" w:hAnsi="Times New Roman" w:cs="Times New Roman"/>
          <w:spacing w:val="-6"/>
          <w:sz w:val="24"/>
          <w:szCs w:val="24"/>
        </w:rPr>
        <w:t xml:space="preserve">специальности </w:t>
      </w:r>
      <w:r w:rsidRPr="00D17C20">
        <w:rPr>
          <w:rFonts w:ascii="Times New Roman" w:hAnsi="Times New Roman" w:cs="Times New Roman"/>
          <w:spacing w:val="-5"/>
          <w:sz w:val="24"/>
          <w:szCs w:val="24"/>
        </w:rPr>
        <w:t xml:space="preserve">54.02.01 Дизайн </w:t>
      </w:r>
      <w:proofErr w:type="gramStart"/>
      <w:r w:rsidRPr="00D17C20">
        <w:rPr>
          <w:rFonts w:ascii="Times New Roman" w:hAnsi="Times New Roman" w:cs="Times New Roman"/>
          <w:spacing w:val="-5"/>
          <w:sz w:val="24"/>
          <w:szCs w:val="24"/>
        </w:rPr>
        <w:t xml:space="preserve">( </w:t>
      </w:r>
      <w:proofErr w:type="gramEnd"/>
      <w:r w:rsidRPr="00D17C20">
        <w:rPr>
          <w:rFonts w:ascii="Times New Roman" w:hAnsi="Times New Roman" w:cs="Times New Roman"/>
          <w:spacing w:val="-5"/>
          <w:sz w:val="24"/>
          <w:szCs w:val="24"/>
        </w:rPr>
        <w:t xml:space="preserve">по отраслям) </w:t>
      </w:r>
      <w:r w:rsidRPr="00D17C20">
        <w:rPr>
          <w:rFonts w:ascii="Times New Roman" w:hAnsi="Times New Roman" w:cs="Times New Roman"/>
          <w:sz w:val="24"/>
          <w:szCs w:val="24"/>
        </w:rPr>
        <w:t xml:space="preserve">и </w:t>
      </w:r>
      <w:r w:rsidRPr="00D17C20">
        <w:rPr>
          <w:rFonts w:ascii="Times New Roman" w:hAnsi="Times New Roman" w:cs="Times New Roman"/>
          <w:spacing w:val="-6"/>
          <w:sz w:val="24"/>
          <w:szCs w:val="24"/>
        </w:rPr>
        <w:t>овладению профессиональными компетенциями (ПК) (Приложение1):</w:t>
      </w:r>
      <w:r w:rsidRPr="00D17C20">
        <w:rPr>
          <w:rFonts w:ascii="Times New Roman" w:hAnsi="Times New Roman" w:cs="Times New Roman"/>
          <w:sz w:val="24"/>
          <w:szCs w:val="24"/>
        </w:rPr>
        <w:tab/>
      </w:r>
    </w:p>
    <w:p w:rsidR="00D17C20" w:rsidRPr="00D17C20" w:rsidRDefault="00D17C20" w:rsidP="00D17C20">
      <w:pPr>
        <w:pStyle w:val="a3"/>
        <w:spacing w:line="322" w:lineRule="exact"/>
        <w:ind w:right="109"/>
        <w:jc w:val="both"/>
        <w:rPr>
          <w:rFonts w:cs="Times New Roman"/>
          <w:sz w:val="24"/>
          <w:szCs w:val="24"/>
          <w:lang w:val="ru-RU"/>
        </w:rPr>
      </w:pPr>
      <w:r w:rsidRPr="00D17C20">
        <w:rPr>
          <w:rFonts w:cs="Times New Roman"/>
          <w:sz w:val="24"/>
          <w:szCs w:val="24"/>
          <w:lang w:val="ru-RU"/>
        </w:rPr>
        <w:tab/>
        <w:t xml:space="preserve">ПК 1.4. Разрабатывать колористическое решение </w:t>
      </w:r>
      <w:proofErr w:type="spellStart"/>
      <w:proofErr w:type="gramStart"/>
      <w:r w:rsidRPr="00D17C20">
        <w:rPr>
          <w:rFonts w:cs="Times New Roman"/>
          <w:sz w:val="24"/>
          <w:szCs w:val="24"/>
          <w:lang w:val="ru-RU"/>
        </w:rPr>
        <w:t>дизайн-проекта</w:t>
      </w:r>
      <w:proofErr w:type="spellEnd"/>
      <w:proofErr w:type="gramEnd"/>
      <w:r w:rsidRPr="00D17C20">
        <w:rPr>
          <w:rFonts w:cs="Times New Roman"/>
          <w:sz w:val="24"/>
          <w:szCs w:val="24"/>
          <w:lang w:val="ru-RU"/>
        </w:rPr>
        <w:t>..</w:t>
      </w:r>
    </w:p>
    <w:p w:rsidR="00D17C20" w:rsidRPr="00D17C20" w:rsidRDefault="00D17C20" w:rsidP="00D17C20">
      <w:pPr>
        <w:pStyle w:val="a3"/>
        <w:spacing w:before="206"/>
        <w:ind w:right="306"/>
        <w:jc w:val="both"/>
        <w:rPr>
          <w:rFonts w:cs="Times New Roman"/>
          <w:sz w:val="24"/>
          <w:szCs w:val="24"/>
          <w:lang w:val="ru-RU"/>
        </w:rPr>
      </w:pPr>
      <w:r w:rsidRPr="00D17C20">
        <w:rPr>
          <w:rFonts w:cs="Times New Roman"/>
          <w:sz w:val="24"/>
          <w:szCs w:val="24"/>
          <w:lang w:val="ru-RU"/>
        </w:rPr>
        <w:tab/>
        <w:t xml:space="preserve">В процессе освоения дисциплины у студентов должны формировать </w:t>
      </w:r>
      <w:proofErr w:type="spellStart"/>
      <w:r w:rsidRPr="00D17C20">
        <w:rPr>
          <w:rFonts w:cs="Times New Roman"/>
          <w:sz w:val="24"/>
          <w:szCs w:val="24"/>
          <w:lang w:val="ru-RU"/>
        </w:rPr>
        <w:t>общиекомпетенции</w:t>
      </w:r>
      <w:proofErr w:type="spellEnd"/>
      <w:r w:rsidRPr="00D17C20">
        <w:rPr>
          <w:rFonts w:cs="Times New Roman"/>
          <w:sz w:val="24"/>
          <w:szCs w:val="24"/>
          <w:lang w:val="ru-RU"/>
        </w:rPr>
        <w:t xml:space="preserve"> (ОК) (Приложение</w:t>
      </w:r>
      <w:proofErr w:type="gramStart"/>
      <w:r w:rsidRPr="00D17C20">
        <w:rPr>
          <w:rFonts w:cs="Times New Roman"/>
          <w:sz w:val="24"/>
          <w:szCs w:val="24"/>
          <w:lang w:val="ru-RU"/>
        </w:rPr>
        <w:t>2</w:t>
      </w:r>
      <w:proofErr w:type="gramEnd"/>
      <w:r w:rsidRPr="00D17C20">
        <w:rPr>
          <w:rFonts w:cs="Times New Roman"/>
          <w:sz w:val="24"/>
          <w:szCs w:val="24"/>
          <w:lang w:val="ru-RU"/>
        </w:rPr>
        <w:t>):</w:t>
      </w:r>
    </w:p>
    <w:p w:rsidR="00D17C20" w:rsidRPr="00D17C20" w:rsidRDefault="00D17C20" w:rsidP="00D17C20">
      <w:pPr>
        <w:pStyle w:val="a3"/>
        <w:spacing w:before="206"/>
        <w:ind w:right="306"/>
        <w:jc w:val="both"/>
        <w:rPr>
          <w:rFonts w:cs="Times New Roman"/>
          <w:sz w:val="24"/>
          <w:szCs w:val="24"/>
          <w:lang w:val="ru-RU"/>
        </w:rPr>
      </w:pPr>
      <w:r w:rsidRPr="00D17C20">
        <w:rPr>
          <w:rFonts w:cs="Times New Roman"/>
          <w:sz w:val="24"/>
          <w:szCs w:val="24"/>
          <w:lang w:val="ru-RU"/>
        </w:rPr>
        <w:tab/>
        <w:t xml:space="preserve"> ОК 1. Понимать сущность и социальную значимость  своей  будущей  профессии,  проявлять  к  ней устойчивый интерес. </w:t>
      </w:r>
    </w:p>
    <w:p w:rsidR="00D17C20" w:rsidRPr="00D17C20" w:rsidRDefault="009D3E55" w:rsidP="00D17C20">
      <w:pPr>
        <w:pStyle w:val="a3"/>
        <w:spacing w:before="206"/>
        <w:ind w:right="306"/>
        <w:jc w:val="both"/>
        <w:rPr>
          <w:rFonts w:cs="Times New Roman"/>
          <w:sz w:val="24"/>
          <w:szCs w:val="24"/>
          <w:lang w:val="ru-RU"/>
        </w:rPr>
      </w:pPr>
      <w:r>
        <w:rPr>
          <w:rFonts w:cs="Times New Roman"/>
          <w:sz w:val="24"/>
          <w:szCs w:val="24"/>
          <w:lang w:val="ru-RU"/>
        </w:rPr>
        <w:tab/>
        <w:t xml:space="preserve">ОК  2.  Организовывать </w:t>
      </w:r>
      <w:r w:rsidR="00D17C20" w:rsidRPr="00D17C20">
        <w:rPr>
          <w:rFonts w:cs="Times New Roman"/>
          <w:sz w:val="24"/>
          <w:szCs w:val="24"/>
          <w:lang w:val="ru-RU"/>
        </w:rPr>
        <w:t>собственную  деятельность,  определять  методы  и  способы  выполнения профессиональных задач, оценивать их эффективность и качество.</w:t>
      </w:r>
    </w:p>
    <w:p w:rsidR="00D17C20" w:rsidRPr="00D17C20" w:rsidRDefault="00D17C20" w:rsidP="00D17C20">
      <w:pPr>
        <w:pStyle w:val="a3"/>
        <w:spacing w:before="206"/>
        <w:ind w:right="306"/>
        <w:jc w:val="both"/>
        <w:rPr>
          <w:rFonts w:cs="Times New Roman"/>
          <w:sz w:val="24"/>
          <w:szCs w:val="24"/>
          <w:lang w:val="ru-RU"/>
        </w:rPr>
      </w:pPr>
      <w:r w:rsidRPr="00D17C20">
        <w:rPr>
          <w:rFonts w:cs="Times New Roman"/>
          <w:sz w:val="24"/>
          <w:szCs w:val="24"/>
          <w:lang w:val="ru-RU"/>
        </w:rPr>
        <w:tab/>
        <w:t xml:space="preserve">ОК 3. Решать проблемы, оценивать риски и принимать решения в нестандартных ситуациях. </w:t>
      </w:r>
    </w:p>
    <w:p w:rsidR="00D17C20" w:rsidRPr="00D17C20" w:rsidRDefault="00D17C20" w:rsidP="00D17C20">
      <w:pPr>
        <w:pStyle w:val="a3"/>
        <w:spacing w:before="206"/>
        <w:ind w:right="306"/>
        <w:jc w:val="both"/>
        <w:rPr>
          <w:rFonts w:cs="Times New Roman"/>
          <w:sz w:val="24"/>
          <w:szCs w:val="24"/>
          <w:lang w:val="ru-RU"/>
        </w:rPr>
      </w:pPr>
      <w:r w:rsidRPr="00D17C20">
        <w:rPr>
          <w:rFonts w:cs="Times New Roman"/>
          <w:sz w:val="24"/>
          <w:szCs w:val="24"/>
          <w:lang w:val="ru-RU"/>
        </w:rPr>
        <w:tab/>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17C20" w:rsidRPr="00D17C20" w:rsidRDefault="00D17C20" w:rsidP="00D17C20">
      <w:pPr>
        <w:pStyle w:val="a3"/>
        <w:spacing w:before="206"/>
        <w:ind w:right="306"/>
        <w:jc w:val="both"/>
        <w:rPr>
          <w:rFonts w:cs="Times New Roman"/>
          <w:sz w:val="24"/>
          <w:szCs w:val="24"/>
          <w:lang w:val="ru-RU"/>
        </w:rPr>
      </w:pPr>
      <w:r w:rsidRPr="00D17C20">
        <w:rPr>
          <w:rFonts w:cs="Times New Roman"/>
          <w:sz w:val="24"/>
          <w:szCs w:val="24"/>
          <w:lang w:val="ru-RU"/>
        </w:rPr>
        <w:tab/>
        <w:t xml:space="preserve">ОК 5.   Использовать   информационно-коммуникационные   технологии   для   совершенствования профессиональной деятельности. </w:t>
      </w:r>
    </w:p>
    <w:p w:rsidR="00D17C20" w:rsidRPr="00D17C20" w:rsidRDefault="00D17C20" w:rsidP="00D17C20">
      <w:pPr>
        <w:pStyle w:val="a3"/>
        <w:spacing w:before="206"/>
        <w:ind w:right="306"/>
        <w:jc w:val="both"/>
        <w:rPr>
          <w:rFonts w:cs="Times New Roman"/>
          <w:sz w:val="24"/>
          <w:szCs w:val="24"/>
          <w:lang w:val="ru-RU"/>
        </w:rPr>
      </w:pPr>
      <w:r w:rsidRPr="00D17C20">
        <w:rPr>
          <w:rFonts w:cs="Times New Roman"/>
          <w:sz w:val="24"/>
          <w:szCs w:val="24"/>
          <w:lang w:val="ru-RU"/>
        </w:rPr>
        <w:tab/>
        <w:t>ОК 6. Работать в коллективе,  обеспечивать  его  сплочение,  эффективно  общаться  с  коллегами, руководством, потребителями.</w:t>
      </w:r>
    </w:p>
    <w:p w:rsidR="00D17C20" w:rsidRPr="00D17C20" w:rsidRDefault="00D17C20" w:rsidP="00D17C20">
      <w:pPr>
        <w:pStyle w:val="a3"/>
        <w:spacing w:before="206"/>
        <w:ind w:right="306"/>
        <w:jc w:val="both"/>
        <w:rPr>
          <w:rFonts w:cs="Times New Roman"/>
          <w:sz w:val="24"/>
          <w:szCs w:val="24"/>
          <w:lang w:val="ru-RU"/>
        </w:rPr>
      </w:pPr>
      <w:r w:rsidRPr="00D17C20">
        <w:rPr>
          <w:rFonts w:cs="Times New Roman"/>
          <w:sz w:val="24"/>
          <w:szCs w:val="24"/>
          <w:lang w:val="ru-RU"/>
        </w:rPr>
        <w:lastRenderedPageBreak/>
        <w:tab/>
        <w:t xml:space="preserve"> 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D17C20" w:rsidRPr="00D17C20" w:rsidRDefault="00D17C20" w:rsidP="00D17C20">
      <w:pPr>
        <w:pStyle w:val="a3"/>
        <w:spacing w:before="206"/>
        <w:ind w:right="306"/>
        <w:jc w:val="both"/>
        <w:rPr>
          <w:rFonts w:cs="Times New Roman"/>
          <w:sz w:val="24"/>
          <w:szCs w:val="24"/>
          <w:lang w:val="ru-RU"/>
        </w:rPr>
      </w:pPr>
      <w:r w:rsidRPr="00D17C20">
        <w:rPr>
          <w:rFonts w:cs="Times New Roman"/>
          <w:sz w:val="24"/>
          <w:szCs w:val="24"/>
          <w:lang w:val="ru-RU"/>
        </w:rPr>
        <w:tab/>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17C20" w:rsidRPr="00D17C20" w:rsidRDefault="00D17C20" w:rsidP="00D17C20">
      <w:pPr>
        <w:pStyle w:val="a3"/>
        <w:spacing w:before="206"/>
        <w:ind w:right="306"/>
        <w:jc w:val="both"/>
        <w:rPr>
          <w:rFonts w:cs="Times New Roman"/>
          <w:sz w:val="24"/>
          <w:szCs w:val="24"/>
          <w:lang w:val="ru-RU"/>
        </w:rPr>
      </w:pPr>
      <w:r w:rsidRPr="00D17C20">
        <w:rPr>
          <w:rFonts w:cs="Times New Roman"/>
          <w:sz w:val="24"/>
          <w:szCs w:val="24"/>
          <w:lang w:val="ru-RU"/>
        </w:rPr>
        <w:tab/>
        <w:t>ОК 9. Ориентироваться в условиях частой смены технологий в профессиональной деятельности</w:t>
      </w:r>
    </w:p>
    <w:p w:rsidR="00D17C20" w:rsidRPr="00D17C20" w:rsidRDefault="00D17C20" w:rsidP="00940313">
      <w:pPr>
        <w:pStyle w:val="11"/>
        <w:numPr>
          <w:ilvl w:val="1"/>
          <w:numId w:val="88"/>
        </w:numPr>
        <w:tabs>
          <w:tab w:val="left" w:pos="644"/>
        </w:tabs>
        <w:spacing w:line="319" w:lineRule="exact"/>
        <w:ind w:left="643" w:firstLine="66"/>
        <w:jc w:val="both"/>
        <w:rPr>
          <w:rFonts w:cs="Times New Roman"/>
          <w:b w:val="0"/>
          <w:bCs w:val="0"/>
          <w:sz w:val="24"/>
          <w:szCs w:val="24"/>
          <w:lang w:val="ru-RU"/>
        </w:rPr>
      </w:pPr>
      <w:r w:rsidRPr="00D17C20">
        <w:rPr>
          <w:rFonts w:cs="Times New Roman"/>
          <w:sz w:val="24"/>
          <w:szCs w:val="24"/>
          <w:lang w:val="ru-RU"/>
        </w:rPr>
        <w:t xml:space="preserve">Количество часов на освоение программы </w:t>
      </w:r>
      <w:proofErr w:type="spellStart"/>
      <w:r w:rsidRPr="00D17C20">
        <w:rPr>
          <w:rFonts w:cs="Times New Roman"/>
          <w:sz w:val="24"/>
          <w:szCs w:val="24"/>
          <w:lang w:val="ru-RU"/>
        </w:rPr>
        <w:t>учебнойдисциплины</w:t>
      </w:r>
      <w:proofErr w:type="spellEnd"/>
      <w:r w:rsidRPr="00D17C20">
        <w:rPr>
          <w:rFonts w:cs="Times New Roman"/>
          <w:sz w:val="24"/>
          <w:szCs w:val="24"/>
          <w:lang w:val="ru-RU"/>
        </w:rPr>
        <w:t>:</w:t>
      </w:r>
    </w:p>
    <w:p w:rsidR="00D17C20" w:rsidRPr="00D17C20" w:rsidRDefault="00D17C20" w:rsidP="00D17C20">
      <w:pPr>
        <w:tabs>
          <w:tab w:val="left" w:pos="1207"/>
        </w:tabs>
        <w:spacing w:before="47" w:line="342" w:lineRule="exact"/>
        <w:jc w:val="both"/>
        <w:rPr>
          <w:rFonts w:ascii="Times New Roman" w:hAnsi="Times New Roman" w:cs="Times New Roman"/>
          <w:sz w:val="24"/>
          <w:szCs w:val="24"/>
        </w:rPr>
      </w:pPr>
      <w:r w:rsidRPr="00D17C20">
        <w:rPr>
          <w:rFonts w:ascii="Times New Roman" w:hAnsi="Times New Roman" w:cs="Times New Roman"/>
          <w:sz w:val="24"/>
          <w:szCs w:val="24"/>
        </w:rPr>
        <w:t xml:space="preserve"> максимальной учебной нагрузки студента  356  часов, в </w:t>
      </w:r>
      <w:proofErr w:type="spellStart"/>
      <w:r w:rsidRPr="00D17C20">
        <w:rPr>
          <w:rFonts w:ascii="Times New Roman" w:hAnsi="Times New Roman" w:cs="Times New Roman"/>
          <w:sz w:val="24"/>
          <w:szCs w:val="24"/>
        </w:rPr>
        <w:t>томчисле</w:t>
      </w:r>
      <w:proofErr w:type="spellEnd"/>
      <w:r w:rsidRPr="00D17C20">
        <w:rPr>
          <w:rFonts w:ascii="Times New Roman" w:hAnsi="Times New Roman" w:cs="Times New Roman"/>
          <w:sz w:val="24"/>
          <w:szCs w:val="24"/>
        </w:rPr>
        <w:t xml:space="preserve">: </w:t>
      </w:r>
    </w:p>
    <w:p w:rsidR="00D17C20" w:rsidRPr="00D17C20" w:rsidRDefault="00D17C20" w:rsidP="00D17C20">
      <w:pPr>
        <w:pStyle w:val="a5"/>
        <w:numPr>
          <w:ilvl w:val="0"/>
          <w:numId w:val="52"/>
        </w:numPr>
        <w:tabs>
          <w:tab w:val="left" w:pos="1207"/>
        </w:tabs>
        <w:spacing w:before="47" w:line="342" w:lineRule="exact"/>
        <w:ind w:hanging="436"/>
        <w:jc w:val="both"/>
        <w:rPr>
          <w:rFonts w:ascii="Times New Roman" w:eastAsia="Times New Roman" w:hAnsi="Times New Roman" w:cs="Times New Roman"/>
          <w:sz w:val="24"/>
          <w:szCs w:val="24"/>
          <w:lang w:val="ru-RU"/>
        </w:rPr>
      </w:pPr>
      <w:r w:rsidRPr="00D17C20">
        <w:rPr>
          <w:rFonts w:ascii="Times New Roman" w:hAnsi="Times New Roman" w:cs="Times New Roman"/>
          <w:sz w:val="24"/>
          <w:szCs w:val="24"/>
          <w:lang w:val="ru-RU"/>
        </w:rPr>
        <w:t xml:space="preserve"> обязательной аудиторной учебной нагрузки студента 238часов;</w:t>
      </w:r>
    </w:p>
    <w:p w:rsidR="00D17C20" w:rsidRPr="00D17C20" w:rsidRDefault="00D17C20" w:rsidP="00940313">
      <w:pPr>
        <w:pStyle w:val="a5"/>
        <w:numPr>
          <w:ilvl w:val="2"/>
          <w:numId w:val="88"/>
        </w:numPr>
        <w:tabs>
          <w:tab w:val="left" w:pos="709"/>
        </w:tabs>
        <w:spacing w:line="342" w:lineRule="exact"/>
        <w:ind w:left="709" w:hanging="425"/>
        <w:jc w:val="both"/>
        <w:rPr>
          <w:rFonts w:ascii="Times New Roman" w:eastAsia="Times New Roman" w:hAnsi="Times New Roman" w:cs="Times New Roman"/>
          <w:sz w:val="24"/>
          <w:szCs w:val="24"/>
        </w:rPr>
      </w:pPr>
      <w:proofErr w:type="spellStart"/>
      <w:r w:rsidRPr="00D17C20">
        <w:rPr>
          <w:rFonts w:ascii="Times New Roman" w:hAnsi="Times New Roman" w:cs="Times New Roman"/>
          <w:sz w:val="24"/>
          <w:szCs w:val="24"/>
        </w:rPr>
        <w:t>самостоятельной</w:t>
      </w:r>
      <w:proofErr w:type="spellEnd"/>
      <w:r w:rsidRPr="00D17C20">
        <w:rPr>
          <w:rFonts w:ascii="Times New Roman" w:hAnsi="Times New Roman" w:cs="Times New Roman"/>
          <w:sz w:val="24"/>
          <w:szCs w:val="24"/>
        </w:rPr>
        <w:t xml:space="preserve"> </w:t>
      </w:r>
      <w:proofErr w:type="spellStart"/>
      <w:r w:rsidRPr="00D17C20">
        <w:rPr>
          <w:rFonts w:ascii="Times New Roman" w:hAnsi="Times New Roman" w:cs="Times New Roman"/>
          <w:sz w:val="24"/>
          <w:szCs w:val="24"/>
        </w:rPr>
        <w:t>работы</w:t>
      </w:r>
      <w:proofErr w:type="spellEnd"/>
      <w:r w:rsidRPr="00D17C20">
        <w:rPr>
          <w:rFonts w:ascii="Times New Roman" w:hAnsi="Times New Roman" w:cs="Times New Roman"/>
          <w:sz w:val="24"/>
          <w:szCs w:val="24"/>
        </w:rPr>
        <w:t xml:space="preserve"> </w:t>
      </w:r>
      <w:proofErr w:type="spellStart"/>
      <w:r w:rsidRPr="00D17C20">
        <w:rPr>
          <w:rFonts w:ascii="Times New Roman" w:hAnsi="Times New Roman" w:cs="Times New Roman"/>
          <w:sz w:val="24"/>
          <w:szCs w:val="24"/>
        </w:rPr>
        <w:t>студента</w:t>
      </w:r>
      <w:proofErr w:type="spellEnd"/>
      <w:r w:rsidRPr="00D17C20">
        <w:rPr>
          <w:rFonts w:ascii="Times New Roman" w:hAnsi="Times New Roman" w:cs="Times New Roman"/>
          <w:sz w:val="24"/>
          <w:szCs w:val="24"/>
        </w:rPr>
        <w:t xml:space="preserve"> </w:t>
      </w:r>
      <w:r w:rsidRPr="00D17C20">
        <w:rPr>
          <w:rFonts w:ascii="Times New Roman" w:hAnsi="Times New Roman" w:cs="Times New Roman"/>
          <w:spacing w:val="3"/>
          <w:sz w:val="24"/>
          <w:szCs w:val="24"/>
        </w:rPr>
        <w:t xml:space="preserve"> 118 </w:t>
      </w:r>
      <w:proofErr w:type="spellStart"/>
      <w:r w:rsidRPr="00D17C20">
        <w:rPr>
          <w:rFonts w:ascii="Times New Roman" w:hAnsi="Times New Roman" w:cs="Times New Roman"/>
          <w:sz w:val="24"/>
          <w:szCs w:val="24"/>
        </w:rPr>
        <w:t>часов</w:t>
      </w:r>
      <w:proofErr w:type="spellEnd"/>
    </w:p>
    <w:p w:rsidR="00D17C20" w:rsidRPr="00D17C20" w:rsidRDefault="00D17C20" w:rsidP="00D17C20">
      <w:pPr>
        <w:pStyle w:val="11"/>
        <w:tabs>
          <w:tab w:val="left" w:pos="1576"/>
        </w:tabs>
        <w:spacing w:before="4"/>
        <w:ind w:left="1575"/>
        <w:jc w:val="both"/>
        <w:rPr>
          <w:rFonts w:cs="Times New Roman"/>
          <w:b w:val="0"/>
          <w:bCs w:val="0"/>
          <w:sz w:val="24"/>
          <w:szCs w:val="24"/>
          <w:lang w:val="ru-RU"/>
        </w:rPr>
      </w:pPr>
    </w:p>
    <w:p w:rsidR="00D17C20" w:rsidRPr="00D17C20" w:rsidRDefault="00D17C20" w:rsidP="00D17C20">
      <w:pPr>
        <w:tabs>
          <w:tab w:val="left" w:pos="602"/>
        </w:tabs>
        <w:jc w:val="both"/>
        <w:rPr>
          <w:rFonts w:ascii="Times New Roman" w:eastAsia="Times New Roman" w:hAnsi="Times New Roman" w:cs="Times New Roman"/>
          <w:sz w:val="24"/>
          <w:szCs w:val="24"/>
        </w:rPr>
      </w:pPr>
      <w:r w:rsidRPr="00D17C20">
        <w:rPr>
          <w:rFonts w:ascii="Times New Roman" w:hAnsi="Times New Roman" w:cs="Times New Roman"/>
          <w:b/>
          <w:sz w:val="24"/>
          <w:szCs w:val="24"/>
        </w:rPr>
        <w:t xml:space="preserve">Объем учебной дисциплины и виды </w:t>
      </w:r>
      <w:proofErr w:type="spellStart"/>
      <w:r w:rsidRPr="00D17C20">
        <w:rPr>
          <w:rFonts w:ascii="Times New Roman" w:hAnsi="Times New Roman" w:cs="Times New Roman"/>
          <w:b/>
          <w:sz w:val="24"/>
          <w:szCs w:val="24"/>
        </w:rPr>
        <w:t>учебнойработы</w:t>
      </w:r>
      <w:proofErr w:type="spellEnd"/>
    </w:p>
    <w:tbl>
      <w:tblPr>
        <w:tblStyle w:val="TableNormal"/>
        <w:tblW w:w="0" w:type="auto"/>
        <w:tblInd w:w="-776" w:type="dxa"/>
        <w:tblLayout w:type="fixed"/>
        <w:tblLook w:val="01E0"/>
      </w:tblPr>
      <w:tblGrid>
        <w:gridCol w:w="6917"/>
        <w:gridCol w:w="3173"/>
      </w:tblGrid>
      <w:tr w:rsidR="00D17C20" w:rsidRPr="00D17C20"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73" w:lineRule="exact"/>
              <w:ind w:left="2006"/>
              <w:jc w:val="both"/>
              <w:rPr>
                <w:rFonts w:ascii="Times New Roman" w:eastAsia="Times New Roman" w:hAnsi="Times New Roman" w:cs="Times New Roman"/>
                <w:sz w:val="24"/>
                <w:szCs w:val="24"/>
              </w:rPr>
            </w:pPr>
            <w:proofErr w:type="spellStart"/>
            <w:r w:rsidRPr="00D17C20">
              <w:rPr>
                <w:rFonts w:ascii="Times New Roman" w:hAnsi="Times New Roman" w:cs="Times New Roman"/>
                <w:b/>
                <w:sz w:val="24"/>
                <w:szCs w:val="24"/>
              </w:rPr>
              <w:t>Вид</w:t>
            </w:r>
            <w:proofErr w:type="spellEnd"/>
            <w:r w:rsidRPr="00D17C20">
              <w:rPr>
                <w:rFonts w:ascii="Times New Roman" w:hAnsi="Times New Roman" w:cs="Times New Roman"/>
                <w:b/>
                <w:sz w:val="24"/>
                <w:szCs w:val="24"/>
              </w:rPr>
              <w:t xml:space="preserve"> </w:t>
            </w:r>
            <w:proofErr w:type="spellStart"/>
            <w:r w:rsidRPr="00D17C20">
              <w:rPr>
                <w:rFonts w:ascii="Times New Roman" w:hAnsi="Times New Roman" w:cs="Times New Roman"/>
                <w:b/>
                <w:sz w:val="24"/>
                <w:szCs w:val="24"/>
              </w:rPr>
              <w:t>учебнойдеятельности</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73" w:lineRule="exact"/>
              <w:ind w:right="6"/>
              <w:jc w:val="both"/>
              <w:rPr>
                <w:rFonts w:ascii="Times New Roman" w:eastAsia="Times New Roman" w:hAnsi="Times New Roman" w:cs="Times New Roman"/>
                <w:sz w:val="24"/>
                <w:szCs w:val="24"/>
              </w:rPr>
            </w:pPr>
            <w:proofErr w:type="spellStart"/>
            <w:r w:rsidRPr="00D17C20">
              <w:rPr>
                <w:rFonts w:ascii="Times New Roman" w:hAnsi="Times New Roman" w:cs="Times New Roman"/>
                <w:b/>
                <w:sz w:val="24"/>
                <w:szCs w:val="24"/>
              </w:rPr>
              <w:t>Объемчасов</w:t>
            </w:r>
            <w:proofErr w:type="spellEnd"/>
          </w:p>
        </w:tc>
      </w:tr>
      <w:tr w:rsidR="00D17C20" w:rsidRPr="00D17C20"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left="105"/>
              <w:jc w:val="both"/>
              <w:rPr>
                <w:rFonts w:ascii="Times New Roman" w:eastAsia="Times New Roman" w:hAnsi="Times New Roman" w:cs="Times New Roman"/>
                <w:sz w:val="24"/>
                <w:szCs w:val="24"/>
              </w:rPr>
            </w:pPr>
            <w:proofErr w:type="spellStart"/>
            <w:r w:rsidRPr="00D17C20">
              <w:rPr>
                <w:rFonts w:ascii="Times New Roman" w:hAnsi="Times New Roman" w:cs="Times New Roman"/>
                <w:sz w:val="24"/>
                <w:szCs w:val="24"/>
              </w:rPr>
              <w:t>Максимальная</w:t>
            </w:r>
            <w:proofErr w:type="spellEnd"/>
            <w:r w:rsidRPr="00D17C20">
              <w:rPr>
                <w:rFonts w:ascii="Times New Roman" w:hAnsi="Times New Roman" w:cs="Times New Roman"/>
                <w:sz w:val="24"/>
                <w:szCs w:val="24"/>
              </w:rPr>
              <w:t xml:space="preserve"> </w:t>
            </w:r>
            <w:proofErr w:type="spellStart"/>
            <w:r w:rsidRPr="00D17C20">
              <w:rPr>
                <w:rFonts w:ascii="Times New Roman" w:hAnsi="Times New Roman" w:cs="Times New Roman"/>
                <w:sz w:val="24"/>
                <w:szCs w:val="24"/>
              </w:rPr>
              <w:t>учебная</w:t>
            </w:r>
            <w:proofErr w:type="spellEnd"/>
            <w:r w:rsidRPr="00D17C20">
              <w:rPr>
                <w:rFonts w:ascii="Times New Roman" w:hAnsi="Times New Roman" w:cs="Times New Roman"/>
                <w:sz w:val="24"/>
                <w:szCs w:val="24"/>
              </w:rPr>
              <w:t xml:space="preserve"> </w:t>
            </w:r>
            <w:proofErr w:type="spellStart"/>
            <w:r w:rsidRPr="00D17C20">
              <w:rPr>
                <w:rFonts w:ascii="Times New Roman" w:hAnsi="Times New Roman" w:cs="Times New Roman"/>
                <w:sz w:val="24"/>
                <w:szCs w:val="24"/>
              </w:rPr>
              <w:t>нагрузка</w:t>
            </w:r>
            <w:proofErr w:type="spellEnd"/>
            <w:r w:rsidRPr="00D17C20">
              <w:rPr>
                <w:rFonts w:ascii="Times New Roman" w:hAnsi="Times New Roman" w:cs="Times New Roman"/>
                <w:sz w:val="24"/>
                <w:szCs w:val="24"/>
              </w:rPr>
              <w:t>(</w:t>
            </w:r>
            <w:proofErr w:type="spellStart"/>
            <w:r w:rsidRPr="00D17C20">
              <w:rPr>
                <w:rFonts w:ascii="Times New Roman" w:hAnsi="Times New Roman" w:cs="Times New Roman"/>
                <w:sz w:val="24"/>
                <w:szCs w:val="24"/>
              </w:rPr>
              <w:t>всего</w:t>
            </w:r>
            <w:proofErr w:type="spellEnd"/>
            <w:r w:rsidRPr="00D17C20">
              <w:rPr>
                <w:rFonts w:ascii="Times New Roman" w:hAnsi="Times New Roman" w:cs="Times New Roman"/>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right="7"/>
              <w:jc w:val="both"/>
              <w:rPr>
                <w:rFonts w:ascii="Times New Roman" w:eastAsia="Times New Roman" w:hAnsi="Times New Roman" w:cs="Times New Roman"/>
                <w:sz w:val="24"/>
                <w:szCs w:val="24"/>
              </w:rPr>
            </w:pPr>
            <w:r w:rsidRPr="00D17C20">
              <w:rPr>
                <w:rFonts w:ascii="Times New Roman" w:hAnsi="Times New Roman" w:cs="Times New Roman"/>
                <w:sz w:val="24"/>
                <w:szCs w:val="24"/>
              </w:rPr>
              <w:t>356</w:t>
            </w:r>
          </w:p>
        </w:tc>
      </w:tr>
      <w:tr w:rsidR="00D17C20" w:rsidRPr="00D17C20"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left="105"/>
              <w:jc w:val="both"/>
              <w:rPr>
                <w:rFonts w:ascii="Times New Roman" w:eastAsia="Times New Roman" w:hAnsi="Times New Roman" w:cs="Times New Roman"/>
                <w:sz w:val="24"/>
                <w:szCs w:val="24"/>
                <w:lang w:val="ru-RU"/>
              </w:rPr>
            </w:pPr>
            <w:r w:rsidRPr="00D17C20">
              <w:rPr>
                <w:rFonts w:ascii="Times New Roman" w:hAnsi="Times New Roman" w:cs="Times New Roman"/>
                <w:sz w:val="24"/>
                <w:szCs w:val="24"/>
                <w:lang w:val="ru-RU"/>
              </w:rPr>
              <w:t>Обязательная аудиторная учебная нагрузк</w:t>
            </w:r>
            <w:proofErr w:type="gramStart"/>
            <w:r w:rsidRPr="00D17C20">
              <w:rPr>
                <w:rFonts w:ascii="Times New Roman" w:hAnsi="Times New Roman" w:cs="Times New Roman"/>
                <w:sz w:val="24"/>
                <w:szCs w:val="24"/>
                <w:lang w:val="ru-RU"/>
              </w:rPr>
              <w:t>а(</w:t>
            </w:r>
            <w:proofErr w:type="gramEnd"/>
            <w:r w:rsidRPr="00D17C20">
              <w:rPr>
                <w:rFonts w:ascii="Times New Roman" w:hAnsi="Times New Roman" w:cs="Times New Roman"/>
                <w:sz w:val="24"/>
                <w:szCs w:val="24"/>
                <w:lang w:val="ru-RU"/>
              </w:rPr>
              <w:t>всего)</w:t>
            </w:r>
          </w:p>
        </w:tc>
        <w:tc>
          <w:tcPr>
            <w:tcW w:w="3173"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right="7"/>
              <w:jc w:val="both"/>
              <w:rPr>
                <w:rFonts w:ascii="Times New Roman" w:eastAsia="Times New Roman" w:hAnsi="Times New Roman" w:cs="Times New Roman"/>
                <w:sz w:val="24"/>
                <w:szCs w:val="24"/>
              </w:rPr>
            </w:pPr>
            <w:r w:rsidRPr="00D17C20">
              <w:rPr>
                <w:rFonts w:ascii="Times New Roman" w:hAnsi="Times New Roman" w:cs="Times New Roman"/>
                <w:sz w:val="24"/>
                <w:szCs w:val="24"/>
              </w:rPr>
              <w:t>238</w:t>
            </w:r>
          </w:p>
        </w:tc>
      </w:tr>
      <w:tr w:rsidR="00D17C20" w:rsidRPr="00D17C20"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left="105"/>
              <w:jc w:val="both"/>
              <w:rPr>
                <w:rFonts w:ascii="Times New Roman" w:eastAsia="Times New Roman" w:hAnsi="Times New Roman" w:cs="Times New Roman"/>
                <w:sz w:val="24"/>
                <w:szCs w:val="24"/>
              </w:rPr>
            </w:pPr>
            <w:r w:rsidRPr="00D17C20">
              <w:rPr>
                <w:rFonts w:ascii="Times New Roman" w:hAnsi="Times New Roman" w:cs="Times New Roman"/>
                <w:sz w:val="24"/>
                <w:szCs w:val="24"/>
              </w:rPr>
              <w:t xml:space="preserve">в </w:t>
            </w:r>
            <w:proofErr w:type="spellStart"/>
            <w:r w:rsidRPr="00D17C20">
              <w:rPr>
                <w:rFonts w:ascii="Times New Roman" w:hAnsi="Times New Roman" w:cs="Times New Roman"/>
                <w:sz w:val="24"/>
                <w:szCs w:val="24"/>
              </w:rPr>
              <w:t>томчисле</w:t>
            </w:r>
            <w:proofErr w:type="spellEnd"/>
            <w:r w:rsidRPr="00D17C20">
              <w:rPr>
                <w:rFonts w:ascii="Times New Roman" w:hAnsi="Times New Roman" w:cs="Times New Roman"/>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jc w:val="both"/>
              <w:rPr>
                <w:rFonts w:ascii="Times New Roman" w:hAnsi="Times New Roman" w:cs="Times New Roman"/>
                <w:sz w:val="24"/>
                <w:szCs w:val="24"/>
              </w:rPr>
            </w:pPr>
          </w:p>
        </w:tc>
      </w:tr>
      <w:tr w:rsidR="00D17C20" w:rsidRPr="00D17C20"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left="105"/>
              <w:jc w:val="both"/>
              <w:rPr>
                <w:rFonts w:ascii="Times New Roman" w:eastAsia="Times New Roman" w:hAnsi="Times New Roman" w:cs="Times New Roman"/>
                <w:sz w:val="24"/>
                <w:szCs w:val="24"/>
              </w:rPr>
            </w:pPr>
            <w:proofErr w:type="spellStart"/>
            <w:r w:rsidRPr="00D17C20">
              <w:rPr>
                <w:rFonts w:ascii="Times New Roman" w:hAnsi="Times New Roman" w:cs="Times New Roman"/>
                <w:sz w:val="24"/>
                <w:szCs w:val="24"/>
              </w:rPr>
              <w:t>лабораторные</w:t>
            </w:r>
            <w:proofErr w:type="spellEnd"/>
            <w:r w:rsidRPr="00D17C20">
              <w:rPr>
                <w:rFonts w:ascii="Times New Roman" w:hAnsi="Times New Roman" w:cs="Times New Roman"/>
                <w:sz w:val="24"/>
                <w:szCs w:val="24"/>
              </w:rPr>
              <w:t xml:space="preserve"> </w:t>
            </w:r>
            <w:proofErr w:type="spellStart"/>
            <w:r w:rsidRPr="00D17C20">
              <w:rPr>
                <w:rFonts w:ascii="Times New Roman" w:hAnsi="Times New Roman" w:cs="Times New Roman"/>
                <w:sz w:val="24"/>
                <w:szCs w:val="24"/>
              </w:rPr>
              <w:t>занятия</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right="7"/>
              <w:jc w:val="both"/>
              <w:rPr>
                <w:rFonts w:ascii="Times New Roman" w:eastAsia="Times New Roman" w:hAnsi="Times New Roman" w:cs="Times New Roman"/>
                <w:sz w:val="24"/>
                <w:szCs w:val="24"/>
                <w:lang w:val="ru-RU"/>
              </w:rPr>
            </w:pPr>
            <w:proofErr w:type="spellStart"/>
            <w:r w:rsidRPr="00D17C20">
              <w:rPr>
                <w:rFonts w:ascii="Times New Roman" w:hAnsi="Times New Roman" w:cs="Times New Roman"/>
                <w:sz w:val="24"/>
                <w:szCs w:val="24"/>
              </w:rPr>
              <w:t>Не</w:t>
            </w:r>
            <w:proofErr w:type="spellEnd"/>
            <w:r w:rsidRPr="00D17C20">
              <w:rPr>
                <w:rFonts w:ascii="Times New Roman" w:hAnsi="Times New Roman" w:cs="Times New Roman"/>
                <w:sz w:val="24"/>
                <w:szCs w:val="24"/>
              </w:rPr>
              <w:t xml:space="preserve"> </w:t>
            </w:r>
            <w:r w:rsidRPr="00D17C20">
              <w:rPr>
                <w:rFonts w:ascii="Times New Roman" w:hAnsi="Times New Roman" w:cs="Times New Roman"/>
                <w:sz w:val="24"/>
                <w:szCs w:val="24"/>
                <w:lang w:val="ru-RU"/>
              </w:rPr>
              <w:t>предусмотрено</w:t>
            </w:r>
          </w:p>
        </w:tc>
      </w:tr>
      <w:tr w:rsidR="00D17C20" w:rsidRPr="00D17C20"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left="105"/>
              <w:jc w:val="both"/>
              <w:rPr>
                <w:rFonts w:ascii="Times New Roman" w:eastAsia="Times New Roman" w:hAnsi="Times New Roman" w:cs="Times New Roman"/>
                <w:sz w:val="24"/>
                <w:szCs w:val="24"/>
              </w:rPr>
            </w:pPr>
            <w:proofErr w:type="spellStart"/>
            <w:r w:rsidRPr="00D17C20">
              <w:rPr>
                <w:rFonts w:ascii="Times New Roman" w:hAnsi="Times New Roman" w:cs="Times New Roman"/>
                <w:sz w:val="24"/>
                <w:szCs w:val="24"/>
              </w:rPr>
              <w:t>практическиезанятия</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right="7"/>
              <w:jc w:val="both"/>
              <w:rPr>
                <w:rFonts w:ascii="Times New Roman" w:eastAsia="Times New Roman" w:hAnsi="Times New Roman" w:cs="Times New Roman"/>
                <w:sz w:val="24"/>
                <w:szCs w:val="24"/>
              </w:rPr>
            </w:pPr>
            <w:r w:rsidRPr="00D17C20">
              <w:rPr>
                <w:rFonts w:ascii="Times New Roman" w:hAnsi="Times New Roman" w:cs="Times New Roman"/>
                <w:sz w:val="24"/>
                <w:szCs w:val="24"/>
              </w:rPr>
              <w:t>234</w:t>
            </w:r>
          </w:p>
        </w:tc>
      </w:tr>
      <w:tr w:rsidR="00D17C20" w:rsidRPr="00D17C20"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left="105"/>
              <w:jc w:val="both"/>
              <w:rPr>
                <w:rFonts w:ascii="Times New Roman" w:eastAsia="Times New Roman" w:hAnsi="Times New Roman" w:cs="Times New Roman"/>
                <w:sz w:val="24"/>
                <w:szCs w:val="24"/>
              </w:rPr>
            </w:pPr>
            <w:proofErr w:type="spellStart"/>
            <w:r w:rsidRPr="00D17C20">
              <w:rPr>
                <w:rFonts w:ascii="Times New Roman" w:hAnsi="Times New Roman" w:cs="Times New Roman"/>
                <w:sz w:val="24"/>
                <w:szCs w:val="24"/>
              </w:rPr>
              <w:t>контрольныеработы</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right="7"/>
              <w:jc w:val="both"/>
              <w:rPr>
                <w:rFonts w:ascii="Times New Roman" w:eastAsia="Times New Roman" w:hAnsi="Times New Roman" w:cs="Times New Roman"/>
                <w:sz w:val="24"/>
                <w:szCs w:val="24"/>
                <w:lang w:val="ru-RU"/>
              </w:rPr>
            </w:pPr>
            <w:proofErr w:type="spellStart"/>
            <w:r w:rsidRPr="00D17C20">
              <w:rPr>
                <w:rFonts w:ascii="Times New Roman" w:hAnsi="Times New Roman" w:cs="Times New Roman"/>
                <w:sz w:val="24"/>
                <w:szCs w:val="24"/>
              </w:rPr>
              <w:t>Не</w:t>
            </w:r>
            <w:proofErr w:type="spellEnd"/>
            <w:r w:rsidRPr="00D17C20">
              <w:rPr>
                <w:rFonts w:ascii="Times New Roman" w:hAnsi="Times New Roman" w:cs="Times New Roman"/>
                <w:sz w:val="24"/>
                <w:szCs w:val="24"/>
              </w:rPr>
              <w:t xml:space="preserve"> </w:t>
            </w:r>
            <w:r w:rsidRPr="00D17C20">
              <w:rPr>
                <w:rFonts w:ascii="Times New Roman" w:hAnsi="Times New Roman" w:cs="Times New Roman"/>
                <w:sz w:val="24"/>
                <w:szCs w:val="24"/>
                <w:lang w:val="ru-RU"/>
              </w:rPr>
              <w:t>предусмотрено</w:t>
            </w:r>
          </w:p>
        </w:tc>
      </w:tr>
      <w:tr w:rsidR="00D17C20" w:rsidRPr="00D17C20"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left="105"/>
              <w:jc w:val="both"/>
              <w:rPr>
                <w:rFonts w:ascii="Times New Roman" w:eastAsia="Times New Roman" w:hAnsi="Times New Roman" w:cs="Times New Roman"/>
                <w:sz w:val="24"/>
                <w:szCs w:val="24"/>
              </w:rPr>
            </w:pPr>
            <w:proofErr w:type="spellStart"/>
            <w:r w:rsidRPr="00D17C20">
              <w:rPr>
                <w:rFonts w:ascii="Times New Roman" w:hAnsi="Times New Roman" w:cs="Times New Roman"/>
                <w:sz w:val="24"/>
                <w:szCs w:val="24"/>
              </w:rPr>
              <w:t>курсовая</w:t>
            </w:r>
            <w:proofErr w:type="spellEnd"/>
            <w:r w:rsidRPr="00D17C20">
              <w:rPr>
                <w:rFonts w:ascii="Times New Roman" w:hAnsi="Times New Roman" w:cs="Times New Roman"/>
                <w:sz w:val="24"/>
                <w:szCs w:val="24"/>
              </w:rPr>
              <w:t xml:space="preserve"> </w:t>
            </w:r>
            <w:proofErr w:type="spellStart"/>
            <w:r w:rsidRPr="00D17C20">
              <w:rPr>
                <w:rFonts w:ascii="Times New Roman" w:hAnsi="Times New Roman" w:cs="Times New Roman"/>
                <w:sz w:val="24"/>
                <w:szCs w:val="24"/>
              </w:rPr>
              <w:t>работа</w:t>
            </w:r>
            <w:proofErr w:type="spellEnd"/>
            <w:r w:rsidRPr="00D17C20">
              <w:rPr>
                <w:rFonts w:ascii="Times New Roman" w:hAnsi="Times New Roman" w:cs="Times New Roman"/>
                <w:sz w:val="24"/>
                <w:szCs w:val="24"/>
              </w:rPr>
              <w:t>(</w:t>
            </w:r>
            <w:proofErr w:type="spellStart"/>
            <w:r w:rsidRPr="00D17C20">
              <w:rPr>
                <w:rFonts w:ascii="Times New Roman" w:hAnsi="Times New Roman" w:cs="Times New Roman"/>
                <w:sz w:val="24"/>
                <w:szCs w:val="24"/>
              </w:rPr>
              <w:t>проект</w:t>
            </w:r>
            <w:proofErr w:type="spellEnd"/>
            <w:r w:rsidRPr="00D17C20">
              <w:rPr>
                <w:rFonts w:ascii="Times New Roman" w:hAnsi="Times New Roman" w:cs="Times New Roman"/>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right="7"/>
              <w:jc w:val="both"/>
              <w:rPr>
                <w:rFonts w:ascii="Times New Roman" w:eastAsia="Times New Roman" w:hAnsi="Times New Roman" w:cs="Times New Roman"/>
                <w:sz w:val="24"/>
                <w:szCs w:val="24"/>
                <w:lang w:val="ru-RU"/>
              </w:rPr>
            </w:pPr>
            <w:proofErr w:type="spellStart"/>
            <w:r w:rsidRPr="00D17C20">
              <w:rPr>
                <w:rFonts w:ascii="Times New Roman" w:hAnsi="Times New Roman" w:cs="Times New Roman"/>
                <w:sz w:val="24"/>
                <w:szCs w:val="24"/>
              </w:rPr>
              <w:t>Не</w:t>
            </w:r>
            <w:proofErr w:type="spellEnd"/>
            <w:r w:rsidRPr="00D17C20">
              <w:rPr>
                <w:rFonts w:ascii="Times New Roman" w:hAnsi="Times New Roman" w:cs="Times New Roman"/>
                <w:sz w:val="24"/>
                <w:szCs w:val="24"/>
              </w:rPr>
              <w:t xml:space="preserve"> </w:t>
            </w:r>
            <w:r w:rsidRPr="00D17C20">
              <w:rPr>
                <w:rFonts w:ascii="Times New Roman" w:hAnsi="Times New Roman" w:cs="Times New Roman"/>
                <w:sz w:val="24"/>
                <w:szCs w:val="24"/>
                <w:lang w:val="ru-RU"/>
              </w:rPr>
              <w:t>предусмотрено</w:t>
            </w:r>
          </w:p>
        </w:tc>
      </w:tr>
      <w:tr w:rsidR="00D17C20" w:rsidRPr="00D17C20"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left="105"/>
              <w:jc w:val="both"/>
              <w:rPr>
                <w:rFonts w:ascii="Times New Roman" w:eastAsia="Times New Roman" w:hAnsi="Times New Roman" w:cs="Times New Roman"/>
                <w:sz w:val="24"/>
                <w:szCs w:val="24"/>
              </w:rPr>
            </w:pPr>
            <w:proofErr w:type="spellStart"/>
            <w:r w:rsidRPr="00D17C20">
              <w:rPr>
                <w:rFonts w:ascii="Times New Roman" w:hAnsi="Times New Roman" w:cs="Times New Roman"/>
                <w:sz w:val="24"/>
                <w:szCs w:val="24"/>
              </w:rPr>
              <w:t>самостоятельная</w:t>
            </w:r>
            <w:proofErr w:type="spellEnd"/>
            <w:r w:rsidRPr="00D17C20">
              <w:rPr>
                <w:rFonts w:ascii="Times New Roman" w:hAnsi="Times New Roman" w:cs="Times New Roman"/>
                <w:sz w:val="24"/>
                <w:szCs w:val="24"/>
              </w:rPr>
              <w:t xml:space="preserve"> </w:t>
            </w:r>
            <w:proofErr w:type="spellStart"/>
            <w:r w:rsidRPr="00D17C20">
              <w:rPr>
                <w:rFonts w:ascii="Times New Roman" w:hAnsi="Times New Roman" w:cs="Times New Roman"/>
                <w:sz w:val="24"/>
                <w:szCs w:val="24"/>
              </w:rPr>
              <w:t>работа</w:t>
            </w:r>
            <w:proofErr w:type="spellEnd"/>
            <w:r w:rsidRPr="00D17C20">
              <w:rPr>
                <w:rFonts w:ascii="Times New Roman" w:hAnsi="Times New Roman" w:cs="Times New Roman"/>
                <w:sz w:val="24"/>
                <w:szCs w:val="24"/>
              </w:rPr>
              <w:t xml:space="preserve"> </w:t>
            </w:r>
            <w:proofErr w:type="spellStart"/>
            <w:r w:rsidRPr="00D17C20">
              <w:rPr>
                <w:rFonts w:ascii="Times New Roman" w:hAnsi="Times New Roman" w:cs="Times New Roman"/>
                <w:sz w:val="24"/>
                <w:szCs w:val="24"/>
              </w:rPr>
              <w:t>студента</w:t>
            </w:r>
            <w:proofErr w:type="spellEnd"/>
            <w:r w:rsidRPr="00D17C20">
              <w:rPr>
                <w:rFonts w:ascii="Times New Roman" w:hAnsi="Times New Roman" w:cs="Times New Roman"/>
                <w:sz w:val="24"/>
                <w:szCs w:val="24"/>
              </w:rPr>
              <w:t>(</w:t>
            </w:r>
            <w:proofErr w:type="spellStart"/>
            <w:r w:rsidRPr="00D17C20">
              <w:rPr>
                <w:rFonts w:ascii="Times New Roman" w:hAnsi="Times New Roman" w:cs="Times New Roman"/>
                <w:sz w:val="24"/>
                <w:szCs w:val="24"/>
              </w:rPr>
              <w:t>всего</w:t>
            </w:r>
            <w:proofErr w:type="spellEnd"/>
            <w:r w:rsidRPr="00D17C20">
              <w:rPr>
                <w:rFonts w:ascii="Times New Roman" w:hAnsi="Times New Roman" w:cs="Times New Roman"/>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D17C20" w:rsidRDefault="00D17C20" w:rsidP="00D17C20">
            <w:pPr>
              <w:pStyle w:val="TableParagraph"/>
              <w:spacing w:line="268" w:lineRule="exact"/>
              <w:ind w:right="7"/>
              <w:jc w:val="both"/>
              <w:rPr>
                <w:rFonts w:ascii="Times New Roman" w:eastAsia="Times New Roman" w:hAnsi="Times New Roman" w:cs="Times New Roman"/>
                <w:sz w:val="24"/>
                <w:szCs w:val="24"/>
              </w:rPr>
            </w:pPr>
            <w:r w:rsidRPr="00D17C20">
              <w:rPr>
                <w:rFonts w:ascii="Times New Roman" w:hAnsi="Times New Roman" w:cs="Times New Roman"/>
                <w:sz w:val="24"/>
                <w:szCs w:val="24"/>
              </w:rPr>
              <w:t>118</w:t>
            </w:r>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D17C20">
            <w:pPr>
              <w:pStyle w:val="TableParagraph"/>
              <w:spacing w:line="268" w:lineRule="exact"/>
              <w:ind w:left="105"/>
              <w:jc w:val="both"/>
              <w:rPr>
                <w:rFonts w:ascii="Times New Roman" w:eastAsia="Times New Roman" w:hAnsi="Times New Roman" w:cs="Times New Roman"/>
                <w:sz w:val="24"/>
                <w:szCs w:val="24"/>
              </w:rPr>
            </w:pPr>
            <w:r w:rsidRPr="009D3E55">
              <w:rPr>
                <w:rFonts w:ascii="Times New Roman" w:hAnsi="Times New Roman" w:cs="Times New Roman"/>
                <w:sz w:val="24"/>
                <w:szCs w:val="24"/>
              </w:rPr>
              <w:t xml:space="preserve">в </w:t>
            </w:r>
            <w:proofErr w:type="spellStart"/>
            <w:r w:rsidRPr="009D3E55">
              <w:rPr>
                <w:rFonts w:ascii="Times New Roman" w:hAnsi="Times New Roman" w:cs="Times New Roman"/>
                <w:spacing w:val="-5"/>
                <w:sz w:val="24"/>
                <w:szCs w:val="24"/>
              </w:rPr>
              <w:t>том</w:t>
            </w:r>
            <w:r w:rsidRPr="009D3E55">
              <w:rPr>
                <w:rFonts w:ascii="Times New Roman" w:hAnsi="Times New Roman" w:cs="Times New Roman"/>
                <w:spacing w:val="-6"/>
                <w:sz w:val="24"/>
                <w:szCs w:val="24"/>
              </w:rPr>
              <w:t>числе</w:t>
            </w:r>
            <w:proofErr w:type="spellEnd"/>
            <w:r w:rsidRPr="009D3E55">
              <w:rPr>
                <w:rFonts w:ascii="Times New Roman" w:hAnsi="Times New Roman" w:cs="Times New Roman"/>
                <w:spacing w:val="-6"/>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D17C20">
            <w:pPr>
              <w:jc w:val="both"/>
              <w:rPr>
                <w:rFonts w:ascii="Times New Roman" w:hAnsi="Times New Roman" w:cs="Times New Roman"/>
                <w:sz w:val="24"/>
                <w:szCs w:val="24"/>
              </w:rPr>
            </w:pPr>
          </w:p>
        </w:tc>
      </w:tr>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D17C20">
            <w:pPr>
              <w:pStyle w:val="TableParagraph"/>
              <w:spacing w:line="268" w:lineRule="exact"/>
              <w:ind w:left="105"/>
              <w:jc w:val="both"/>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Самостоятельная работа на курсовой работо</w:t>
            </w:r>
            <w:proofErr w:type="gramStart"/>
            <w:r w:rsidRPr="009D3E55">
              <w:rPr>
                <w:rFonts w:ascii="Times New Roman" w:hAnsi="Times New Roman" w:cs="Times New Roman"/>
                <w:sz w:val="24"/>
                <w:szCs w:val="24"/>
                <w:lang w:val="ru-RU"/>
              </w:rPr>
              <w:t>й(</w:t>
            </w:r>
            <w:proofErr w:type="gramEnd"/>
            <w:r w:rsidRPr="009D3E55">
              <w:rPr>
                <w:rFonts w:ascii="Times New Roman" w:hAnsi="Times New Roman" w:cs="Times New Roman"/>
                <w:sz w:val="24"/>
                <w:szCs w:val="24"/>
                <w:lang w:val="ru-RU"/>
              </w:rPr>
              <w:t>проектом)</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D17C20">
            <w:pPr>
              <w:pStyle w:val="TableParagraph"/>
              <w:spacing w:line="268" w:lineRule="exact"/>
              <w:ind w:right="7"/>
              <w:jc w:val="both"/>
              <w:rPr>
                <w:rFonts w:ascii="Times New Roman" w:eastAsia="Times New Roman" w:hAnsi="Times New Roman" w:cs="Times New Roman"/>
                <w:sz w:val="24"/>
                <w:szCs w:val="24"/>
                <w:lang w:val="ru-RU"/>
              </w:rPr>
            </w:pPr>
            <w:proofErr w:type="spellStart"/>
            <w:r w:rsidRPr="009D3E55">
              <w:rPr>
                <w:rFonts w:ascii="Times New Roman" w:hAnsi="Times New Roman" w:cs="Times New Roman"/>
                <w:sz w:val="24"/>
                <w:szCs w:val="24"/>
              </w:rPr>
              <w:t>Не</w:t>
            </w:r>
            <w:proofErr w:type="spellEnd"/>
            <w:r w:rsidRPr="009D3E55">
              <w:rPr>
                <w:rFonts w:ascii="Times New Roman" w:hAnsi="Times New Roman" w:cs="Times New Roman"/>
                <w:sz w:val="24"/>
                <w:szCs w:val="24"/>
              </w:rPr>
              <w:t xml:space="preserve"> </w:t>
            </w:r>
            <w:r w:rsidRPr="009D3E55">
              <w:rPr>
                <w:rFonts w:ascii="Times New Roman" w:hAnsi="Times New Roman" w:cs="Times New Roman"/>
                <w:sz w:val="24"/>
                <w:szCs w:val="24"/>
                <w:lang w:val="ru-RU"/>
              </w:rPr>
              <w:t>предусмотрено</w:t>
            </w:r>
          </w:p>
        </w:tc>
      </w:tr>
      <w:tr w:rsidR="00D17C20" w:rsidRPr="009D3E55" w:rsidTr="009D3E55">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D17C20">
            <w:pPr>
              <w:pStyle w:val="TableParagraph"/>
              <w:spacing w:line="268" w:lineRule="exact"/>
              <w:ind w:left="105"/>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Выполнение</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D17C20">
            <w:pPr>
              <w:pStyle w:val="TableParagraph"/>
              <w:spacing w:line="268" w:lineRule="exact"/>
              <w:ind w:right="7"/>
              <w:jc w:val="both"/>
              <w:rPr>
                <w:rFonts w:ascii="Times New Roman" w:eastAsia="Times New Roman" w:hAnsi="Times New Roman" w:cs="Times New Roman"/>
                <w:sz w:val="24"/>
                <w:szCs w:val="24"/>
              </w:rPr>
            </w:pPr>
          </w:p>
        </w:tc>
      </w:tr>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D17C20">
            <w:pPr>
              <w:pStyle w:val="TableParagraph"/>
              <w:spacing w:line="268" w:lineRule="exact"/>
              <w:ind w:left="105"/>
              <w:jc w:val="both"/>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Итоговая аттестация в форм</w:t>
            </w:r>
            <w:proofErr w:type="gramStart"/>
            <w:r w:rsidRPr="009D3E55">
              <w:rPr>
                <w:rFonts w:ascii="Times New Roman" w:hAnsi="Times New Roman" w:cs="Times New Roman"/>
                <w:sz w:val="24"/>
                <w:szCs w:val="24"/>
                <w:lang w:val="ru-RU"/>
              </w:rPr>
              <w:t>е(</w:t>
            </w:r>
            <w:proofErr w:type="gramEnd"/>
            <w:r w:rsidRPr="009D3E55">
              <w:rPr>
                <w:rFonts w:ascii="Times New Roman" w:hAnsi="Times New Roman" w:cs="Times New Roman"/>
                <w:sz w:val="24"/>
                <w:szCs w:val="24"/>
                <w:lang w:val="ru-RU"/>
              </w:rPr>
              <w:t>указать)</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D17C20">
            <w:pPr>
              <w:pStyle w:val="TableParagraph"/>
              <w:spacing w:line="268" w:lineRule="exact"/>
              <w:ind w:right="7"/>
              <w:jc w:val="both"/>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ДЗ</w:t>
            </w:r>
          </w:p>
        </w:tc>
      </w:tr>
    </w:tbl>
    <w:p w:rsidR="00D17C20" w:rsidRPr="009D3E55" w:rsidRDefault="00D17C20" w:rsidP="00D17C20">
      <w:pPr>
        <w:spacing w:after="0" w:line="240" w:lineRule="auto"/>
        <w:jc w:val="both"/>
        <w:rPr>
          <w:rFonts w:ascii="Times New Roman" w:hAnsi="Times New Roman" w:cs="Times New Roman"/>
          <w:b/>
          <w:sz w:val="24"/>
          <w:szCs w:val="24"/>
        </w:rPr>
      </w:pPr>
    </w:p>
    <w:p w:rsidR="00D17C20" w:rsidRPr="009D3E55" w:rsidRDefault="00D17C20" w:rsidP="00D17C20">
      <w:pPr>
        <w:spacing w:after="0" w:line="240" w:lineRule="auto"/>
        <w:jc w:val="both"/>
        <w:rPr>
          <w:rFonts w:ascii="Times New Roman" w:hAnsi="Times New Roman" w:cs="Times New Roman"/>
          <w:color w:val="000000"/>
          <w:sz w:val="24"/>
          <w:szCs w:val="24"/>
        </w:rPr>
      </w:pPr>
      <w:r w:rsidRPr="009D3E55">
        <w:rPr>
          <w:rFonts w:ascii="Times New Roman" w:hAnsi="Times New Roman" w:cs="Times New Roman"/>
          <w:b/>
          <w:sz w:val="24"/>
          <w:szCs w:val="24"/>
        </w:rPr>
        <w:t>Разработчик</w:t>
      </w:r>
      <w:r w:rsidRPr="009D3E55">
        <w:rPr>
          <w:rFonts w:ascii="Times New Roman" w:hAnsi="Times New Roman" w:cs="Times New Roman"/>
          <w:sz w:val="24"/>
          <w:szCs w:val="24"/>
        </w:rPr>
        <w:t xml:space="preserve">: </w:t>
      </w:r>
      <w:proofErr w:type="spellStart"/>
      <w:r w:rsidRPr="009D3E55">
        <w:rPr>
          <w:rFonts w:ascii="Times New Roman" w:hAnsi="Times New Roman" w:cs="Times New Roman"/>
          <w:color w:val="000000"/>
          <w:sz w:val="24"/>
          <w:szCs w:val="24"/>
        </w:rPr>
        <w:t>Венкина</w:t>
      </w:r>
      <w:proofErr w:type="spellEnd"/>
      <w:r w:rsidRPr="009D3E55">
        <w:rPr>
          <w:rFonts w:ascii="Times New Roman" w:hAnsi="Times New Roman" w:cs="Times New Roman"/>
          <w:color w:val="000000"/>
          <w:sz w:val="24"/>
          <w:szCs w:val="24"/>
        </w:rPr>
        <w:t xml:space="preserve"> </w:t>
      </w:r>
      <w:proofErr w:type="spellStart"/>
      <w:r w:rsidRPr="009D3E55">
        <w:rPr>
          <w:rFonts w:ascii="Times New Roman" w:hAnsi="Times New Roman" w:cs="Times New Roman"/>
          <w:color w:val="000000"/>
          <w:sz w:val="24"/>
          <w:szCs w:val="24"/>
        </w:rPr>
        <w:t>А.А.,преподаватель</w:t>
      </w:r>
      <w:proofErr w:type="spellEnd"/>
      <w:r w:rsidRPr="009D3E55">
        <w:rPr>
          <w:rFonts w:ascii="Times New Roman" w:hAnsi="Times New Roman" w:cs="Times New Roman"/>
          <w:color w:val="000000"/>
          <w:sz w:val="24"/>
          <w:szCs w:val="24"/>
        </w:rPr>
        <w:t xml:space="preserve"> дизайнерских дисциплин  </w:t>
      </w:r>
    </w:p>
    <w:p w:rsidR="00D17C20" w:rsidRPr="009D3E55" w:rsidRDefault="00D17C20"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D17C20" w:rsidRPr="009D3E55" w:rsidRDefault="00D17C20"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D17C20" w:rsidRPr="009D3E55" w:rsidRDefault="00D17C20"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D17C20" w:rsidRPr="009D3E55" w:rsidRDefault="00D17C20"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9D3E55"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p>
    <w:p w:rsidR="00D17C20"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r w:rsidRPr="009D3E55">
        <w:rPr>
          <w:rFonts w:ascii="Times New Roman" w:hAnsi="Times New Roman" w:cs="Times New Roman"/>
          <w:b/>
          <w:bCs/>
          <w:color w:val="000000"/>
          <w:sz w:val="24"/>
          <w:szCs w:val="24"/>
        </w:rPr>
        <w:t xml:space="preserve">3.5. </w:t>
      </w:r>
      <w:r w:rsidR="00D17C20" w:rsidRPr="009D3E55">
        <w:rPr>
          <w:rFonts w:ascii="Times New Roman" w:hAnsi="Times New Roman" w:cs="Times New Roman"/>
          <w:b/>
          <w:bCs/>
          <w:color w:val="000000"/>
          <w:sz w:val="24"/>
          <w:szCs w:val="24"/>
        </w:rPr>
        <w:t>АННОТАЦИЯ К ПРОГРАММЕ УЧЕБНОЙ ДИСЦИПЛИНЫ</w:t>
      </w:r>
    </w:p>
    <w:p w:rsidR="00D17C20" w:rsidRPr="009D3E55" w:rsidRDefault="00D17C20" w:rsidP="00D17C20">
      <w:pPr>
        <w:spacing w:before="240"/>
        <w:jc w:val="center"/>
        <w:rPr>
          <w:rFonts w:ascii="Times New Roman" w:hAnsi="Times New Roman" w:cs="Times New Roman"/>
          <w:b/>
          <w:sz w:val="24"/>
          <w:szCs w:val="24"/>
        </w:rPr>
      </w:pPr>
      <w:r w:rsidRPr="009D3E55">
        <w:rPr>
          <w:rFonts w:ascii="Times New Roman" w:hAnsi="Times New Roman" w:cs="Times New Roman"/>
          <w:b/>
          <w:sz w:val="24"/>
          <w:szCs w:val="24"/>
        </w:rPr>
        <w:t>ОП.05. История дизайна</w:t>
      </w:r>
    </w:p>
    <w:p w:rsidR="00D17C20" w:rsidRPr="009D3E55" w:rsidRDefault="00D17C20" w:rsidP="00D17C20">
      <w:pPr>
        <w:jc w:val="both"/>
        <w:rPr>
          <w:rFonts w:ascii="Times New Roman" w:hAnsi="Times New Roman" w:cs="Times New Roman"/>
          <w:b/>
          <w:sz w:val="24"/>
          <w:szCs w:val="24"/>
        </w:rPr>
      </w:pPr>
      <w:r w:rsidRPr="009D3E55">
        <w:rPr>
          <w:rFonts w:ascii="Times New Roman" w:hAnsi="Times New Roman" w:cs="Times New Roman"/>
          <w:b/>
          <w:sz w:val="24"/>
          <w:szCs w:val="24"/>
        </w:rPr>
        <w:t>1.1.Область применения программы</w:t>
      </w:r>
    </w:p>
    <w:p w:rsidR="00D17C20" w:rsidRPr="009D3E55" w:rsidRDefault="00D17C20" w:rsidP="00D17C20">
      <w:pPr>
        <w:pStyle w:val="a3"/>
        <w:spacing w:line="288" w:lineRule="auto"/>
        <w:ind w:left="0" w:right="-1" w:firstLine="709"/>
        <w:jc w:val="both"/>
        <w:rPr>
          <w:rFonts w:cs="Times New Roman"/>
          <w:sz w:val="24"/>
          <w:szCs w:val="24"/>
          <w:lang w:val="ru-RU"/>
        </w:rPr>
      </w:pPr>
      <w:r w:rsidRPr="009D3E55">
        <w:rPr>
          <w:rFonts w:cs="Times New Roman"/>
          <w:color w:val="000000"/>
          <w:sz w:val="24"/>
          <w:szCs w:val="24"/>
          <w:lang w:val="ru-RU"/>
        </w:rPr>
        <w:t xml:space="preserve">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w:t>
      </w:r>
      <w:proofErr w:type="gramStart"/>
      <w:r w:rsidRPr="009D3E55">
        <w:rPr>
          <w:rFonts w:cs="Times New Roman"/>
          <w:color w:val="000000"/>
          <w:sz w:val="24"/>
          <w:szCs w:val="24"/>
          <w:lang w:val="ru-RU"/>
        </w:rPr>
        <w:t>звена</w:t>
      </w:r>
      <w:proofErr w:type="gramEnd"/>
      <w:r w:rsidRPr="009D3E55">
        <w:rPr>
          <w:rFonts w:cs="Times New Roman"/>
          <w:color w:val="000000"/>
          <w:sz w:val="24"/>
          <w:szCs w:val="24"/>
          <w:lang w:val="ru-RU"/>
        </w:rPr>
        <w:t xml:space="preserve"> ЧУ ПОО «АКУСИТ» по специальности 54.02.01 Дизайн (по отраслям), утвержденной приказом Министерства образования и науки РФ от 27.10.2014 </w:t>
      </w:r>
      <w:r w:rsidRPr="009D3E55">
        <w:rPr>
          <w:rFonts w:cs="Times New Roman"/>
          <w:color w:val="000000"/>
          <w:sz w:val="24"/>
          <w:szCs w:val="24"/>
        </w:rPr>
        <w:t>N</w:t>
      </w:r>
      <w:r w:rsidRPr="009D3E55">
        <w:rPr>
          <w:rFonts w:cs="Times New Roman"/>
          <w:color w:val="000000"/>
          <w:sz w:val="24"/>
          <w:szCs w:val="24"/>
          <w:lang w:val="ru-RU"/>
        </w:rPr>
        <w:t xml:space="preserve"> 1391 (Зарегистрировано в Минюсте России 24.11.2014 </w:t>
      </w:r>
      <w:r w:rsidRPr="009D3E55">
        <w:rPr>
          <w:rFonts w:cs="Times New Roman"/>
          <w:color w:val="000000"/>
          <w:sz w:val="24"/>
          <w:szCs w:val="24"/>
        </w:rPr>
        <w:t>N</w:t>
      </w:r>
      <w:r w:rsidRPr="009D3E55">
        <w:rPr>
          <w:rFonts w:cs="Times New Roman"/>
          <w:color w:val="000000"/>
          <w:sz w:val="24"/>
          <w:szCs w:val="24"/>
          <w:lang w:val="ru-RU"/>
        </w:rPr>
        <w:t xml:space="preserve"> 34861), </w:t>
      </w:r>
      <w:r w:rsidRPr="009D3E55">
        <w:rPr>
          <w:rFonts w:cs="Times New Roman"/>
          <w:sz w:val="24"/>
          <w:szCs w:val="24"/>
          <w:lang w:val="ru-RU"/>
        </w:rPr>
        <w:t>разработанной в соответствии с ФГОС СПО третьего</w:t>
      </w:r>
      <w:r w:rsidR="00CF7493">
        <w:rPr>
          <w:rFonts w:cs="Times New Roman"/>
          <w:sz w:val="24"/>
          <w:szCs w:val="24"/>
          <w:lang w:val="ru-RU"/>
        </w:rPr>
        <w:t xml:space="preserve"> </w:t>
      </w:r>
      <w:r w:rsidRPr="009D3E55">
        <w:rPr>
          <w:rFonts w:cs="Times New Roman"/>
          <w:sz w:val="24"/>
          <w:szCs w:val="24"/>
          <w:lang w:val="ru-RU"/>
        </w:rPr>
        <w:t xml:space="preserve">поколения. Рабочая программа предназначенной для подготовки </w:t>
      </w:r>
      <w:proofErr w:type="gramStart"/>
      <w:r w:rsidRPr="009D3E55">
        <w:rPr>
          <w:rFonts w:cs="Times New Roman"/>
          <w:sz w:val="24"/>
          <w:szCs w:val="24"/>
          <w:lang w:val="ru-RU"/>
        </w:rPr>
        <w:t>обучающихся</w:t>
      </w:r>
      <w:proofErr w:type="gramEnd"/>
      <w:r w:rsidRPr="009D3E55">
        <w:rPr>
          <w:rFonts w:cs="Times New Roman"/>
          <w:sz w:val="24"/>
          <w:szCs w:val="24"/>
          <w:lang w:val="ru-RU"/>
        </w:rPr>
        <w:t xml:space="preserve"> на базе основного общего образования.</w:t>
      </w:r>
    </w:p>
    <w:p w:rsidR="00D17C20" w:rsidRPr="009D3E55" w:rsidRDefault="00D17C20" w:rsidP="00D17C20">
      <w:pPr>
        <w:ind w:firstLine="562"/>
        <w:jc w:val="both"/>
        <w:rPr>
          <w:rFonts w:ascii="Times New Roman" w:hAnsi="Times New Roman" w:cs="Times New Roman"/>
          <w:w w:val="99"/>
          <w:sz w:val="24"/>
          <w:szCs w:val="24"/>
        </w:rPr>
      </w:pPr>
      <w:r w:rsidRPr="009D3E55">
        <w:rPr>
          <w:rFonts w:ascii="Times New Roman" w:hAnsi="Times New Roman" w:cs="Times New Roman"/>
          <w:sz w:val="24"/>
          <w:szCs w:val="24"/>
        </w:rPr>
        <w:t>Рабочая программа учебной дисциплины может быть</w:t>
      </w:r>
      <w:r w:rsidR="00CF7493">
        <w:rPr>
          <w:rFonts w:ascii="Times New Roman" w:hAnsi="Times New Roman" w:cs="Times New Roman"/>
          <w:sz w:val="24"/>
          <w:szCs w:val="24"/>
        </w:rPr>
        <w:t xml:space="preserve"> </w:t>
      </w:r>
      <w:r w:rsidRPr="009D3E55">
        <w:rPr>
          <w:rFonts w:ascii="Times New Roman" w:hAnsi="Times New Roman" w:cs="Times New Roman"/>
          <w:sz w:val="24"/>
          <w:szCs w:val="24"/>
        </w:rPr>
        <w:t>использована в профессиональном обучении при организации повышения квалификации и профессиональной подготовке</w:t>
      </w:r>
      <w:r w:rsidR="00CF7493">
        <w:rPr>
          <w:rFonts w:ascii="Times New Roman" w:hAnsi="Times New Roman" w:cs="Times New Roman"/>
          <w:sz w:val="24"/>
          <w:szCs w:val="24"/>
        </w:rPr>
        <w:t xml:space="preserve"> </w:t>
      </w:r>
      <w:r w:rsidRPr="009D3E55">
        <w:rPr>
          <w:rFonts w:ascii="Times New Roman" w:hAnsi="Times New Roman" w:cs="Times New Roman"/>
          <w:sz w:val="24"/>
          <w:szCs w:val="24"/>
        </w:rPr>
        <w:t>переподготовки по профессии 54.01.01 «Исполнитель художественно-оформительских работ» на базе среднего образования или основного общего образования. Опыт работы не требуется.</w:t>
      </w:r>
    </w:p>
    <w:p w:rsidR="00D17C20" w:rsidRPr="009D3E55" w:rsidRDefault="00D17C20" w:rsidP="00D17C20">
      <w:pPr>
        <w:ind w:left="149" w:right="311" w:firstLine="710"/>
        <w:jc w:val="both"/>
        <w:rPr>
          <w:rFonts w:ascii="Times New Roman" w:eastAsia="Times New Roman" w:hAnsi="Times New Roman" w:cs="Times New Roman"/>
          <w:sz w:val="24"/>
          <w:szCs w:val="24"/>
        </w:rPr>
      </w:pPr>
      <w:r w:rsidRPr="009D3E55">
        <w:rPr>
          <w:rFonts w:ascii="Times New Roman" w:hAnsi="Times New Roman" w:cs="Times New Roman"/>
          <w:sz w:val="24"/>
          <w:szCs w:val="24"/>
        </w:rPr>
        <w:t xml:space="preserve">Рабочая программа составляется для </w:t>
      </w:r>
      <w:proofErr w:type="gramStart"/>
      <w:r w:rsidRPr="009D3E55">
        <w:rPr>
          <w:rFonts w:ascii="Times New Roman" w:hAnsi="Times New Roman" w:cs="Times New Roman"/>
          <w:sz w:val="24"/>
          <w:szCs w:val="24"/>
        </w:rPr>
        <w:t>очной</w:t>
      </w:r>
      <w:proofErr w:type="gramEnd"/>
      <w:r w:rsidRPr="009D3E55">
        <w:rPr>
          <w:rFonts w:ascii="Times New Roman" w:hAnsi="Times New Roman" w:cs="Times New Roman"/>
          <w:i/>
          <w:sz w:val="24"/>
          <w:szCs w:val="24"/>
        </w:rPr>
        <w:t xml:space="preserve"> </w:t>
      </w:r>
      <w:proofErr w:type="spellStart"/>
      <w:r w:rsidRPr="009D3E55">
        <w:rPr>
          <w:rFonts w:ascii="Times New Roman" w:hAnsi="Times New Roman" w:cs="Times New Roman"/>
          <w:i/>
          <w:sz w:val="24"/>
          <w:szCs w:val="24"/>
        </w:rPr>
        <w:t>формыобучения</w:t>
      </w:r>
      <w:proofErr w:type="spellEnd"/>
      <w:r w:rsidRPr="009D3E55">
        <w:rPr>
          <w:rFonts w:ascii="Times New Roman" w:hAnsi="Times New Roman" w:cs="Times New Roman"/>
          <w:i/>
          <w:spacing w:val="-2"/>
          <w:sz w:val="24"/>
          <w:szCs w:val="24"/>
        </w:rPr>
        <w:t>.</w:t>
      </w:r>
    </w:p>
    <w:p w:rsidR="00D17C20" w:rsidRPr="009D3E55" w:rsidRDefault="00D17C20" w:rsidP="00D17C20">
      <w:pPr>
        <w:ind w:firstLine="720"/>
        <w:jc w:val="both"/>
        <w:rPr>
          <w:rFonts w:ascii="Times New Roman" w:hAnsi="Times New Roman" w:cs="Times New Roman"/>
          <w:b/>
          <w:sz w:val="24"/>
          <w:szCs w:val="24"/>
        </w:rPr>
      </w:pPr>
      <w:r w:rsidRPr="009D3E55">
        <w:rPr>
          <w:rFonts w:ascii="Times New Roman" w:hAnsi="Times New Roman" w:cs="Times New Roman"/>
          <w:b/>
          <w:sz w:val="24"/>
          <w:szCs w:val="24"/>
        </w:rPr>
        <w:t xml:space="preserve">1.2. Место дисциплины в структуре основной </w:t>
      </w:r>
      <w:proofErr w:type="spellStart"/>
      <w:r w:rsidRPr="009D3E55">
        <w:rPr>
          <w:rFonts w:ascii="Times New Roman" w:hAnsi="Times New Roman" w:cs="Times New Roman"/>
          <w:b/>
          <w:sz w:val="24"/>
          <w:szCs w:val="24"/>
        </w:rPr>
        <w:t>профессиональнойобразователь</w:t>
      </w:r>
      <w:r w:rsidRPr="009D3E55">
        <w:rPr>
          <w:rFonts w:ascii="Times New Roman" w:hAnsi="Times New Roman" w:cs="Times New Roman"/>
          <w:b/>
          <w:spacing w:val="-1"/>
          <w:sz w:val="24"/>
          <w:szCs w:val="24"/>
        </w:rPr>
        <w:t>ной</w:t>
      </w:r>
      <w:proofErr w:type="spellEnd"/>
      <w:r w:rsidRPr="009D3E55">
        <w:rPr>
          <w:rFonts w:ascii="Times New Roman" w:hAnsi="Times New Roman" w:cs="Times New Roman"/>
          <w:b/>
          <w:sz w:val="24"/>
          <w:szCs w:val="24"/>
        </w:rPr>
        <w:t xml:space="preserve"> программы:</w:t>
      </w:r>
    </w:p>
    <w:p w:rsidR="00D17C20" w:rsidRPr="009D3E55" w:rsidRDefault="00D17C20" w:rsidP="00D17C20">
      <w:pPr>
        <w:ind w:firstLine="720"/>
        <w:jc w:val="both"/>
        <w:rPr>
          <w:rFonts w:ascii="Times New Roman" w:hAnsi="Times New Roman" w:cs="Times New Roman"/>
          <w:sz w:val="24"/>
          <w:szCs w:val="24"/>
        </w:rPr>
      </w:pPr>
      <w:r w:rsidRPr="009D3E55">
        <w:rPr>
          <w:rFonts w:ascii="Times New Roman" w:hAnsi="Times New Roman" w:cs="Times New Roman"/>
          <w:sz w:val="24"/>
          <w:szCs w:val="24"/>
        </w:rPr>
        <w:t xml:space="preserve">Дисциплина «История дизайна» входит в профессиональный цикл и является </w:t>
      </w:r>
      <w:proofErr w:type="spellStart"/>
      <w:r w:rsidRPr="009D3E55">
        <w:rPr>
          <w:rFonts w:ascii="Times New Roman" w:hAnsi="Times New Roman" w:cs="Times New Roman"/>
          <w:sz w:val="24"/>
          <w:szCs w:val="24"/>
        </w:rPr>
        <w:t>общепрофессиональной</w:t>
      </w:r>
      <w:proofErr w:type="spellEnd"/>
      <w:r w:rsidRPr="009D3E55">
        <w:rPr>
          <w:rFonts w:ascii="Times New Roman" w:hAnsi="Times New Roman" w:cs="Times New Roman"/>
          <w:sz w:val="24"/>
          <w:szCs w:val="24"/>
        </w:rPr>
        <w:t xml:space="preserve"> дисциплиной</w:t>
      </w:r>
    </w:p>
    <w:p w:rsidR="00D17C20" w:rsidRPr="009D3E55" w:rsidRDefault="00D17C20" w:rsidP="00D17C20">
      <w:pPr>
        <w:pStyle w:val="11"/>
        <w:tabs>
          <w:tab w:val="left" w:pos="673"/>
        </w:tabs>
        <w:ind w:left="0"/>
        <w:jc w:val="both"/>
        <w:rPr>
          <w:rFonts w:cs="Times New Roman"/>
          <w:sz w:val="24"/>
          <w:szCs w:val="24"/>
          <w:lang w:val="ru-RU"/>
        </w:rPr>
      </w:pPr>
      <w:r w:rsidRPr="009D3E55">
        <w:rPr>
          <w:rFonts w:cs="Times New Roman"/>
          <w:sz w:val="24"/>
          <w:szCs w:val="24"/>
          <w:lang w:val="ru-RU"/>
        </w:rPr>
        <w:tab/>
        <w:t xml:space="preserve">1.3. Цели и задачи дисциплины – требования к результатам </w:t>
      </w:r>
      <w:proofErr w:type="spellStart"/>
      <w:r w:rsidRPr="009D3E55">
        <w:rPr>
          <w:rFonts w:cs="Times New Roman"/>
          <w:sz w:val="24"/>
          <w:szCs w:val="24"/>
          <w:lang w:val="ru-RU"/>
        </w:rPr>
        <w:t>освоениядисциплины</w:t>
      </w:r>
      <w:proofErr w:type="spellEnd"/>
      <w:r w:rsidRPr="009D3E55">
        <w:rPr>
          <w:rFonts w:cs="Times New Roman"/>
          <w:sz w:val="24"/>
          <w:szCs w:val="24"/>
          <w:lang w:val="ru-RU"/>
        </w:rPr>
        <w:t>:</w:t>
      </w:r>
    </w:p>
    <w:p w:rsidR="00D17C20" w:rsidRPr="009D3E55" w:rsidRDefault="00D17C20" w:rsidP="00D17C20">
      <w:pPr>
        <w:pStyle w:val="11"/>
        <w:tabs>
          <w:tab w:val="left" w:pos="673"/>
        </w:tabs>
        <w:ind w:left="0"/>
        <w:jc w:val="both"/>
        <w:rPr>
          <w:rFonts w:cs="Times New Roman"/>
          <w:b w:val="0"/>
          <w:sz w:val="24"/>
          <w:szCs w:val="24"/>
          <w:lang w:val="ru-RU"/>
        </w:rPr>
      </w:pPr>
      <w:r w:rsidRPr="009D3E55">
        <w:rPr>
          <w:rFonts w:cs="Times New Roman"/>
          <w:sz w:val="24"/>
          <w:szCs w:val="24"/>
          <w:lang w:val="ru-RU"/>
        </w:rPr>
        <w:tab/>
      </w:r>
      <w:r w:rsidRPr="009D3E55">
        <w:rPr>
          <w:rFonts w:cs="Times New Roman"/>
          <w:b w:val="0"/>
          <w:sz w:val="24"/>
          <w:szCs w:val="24"/>
          <w:lang w:val="ru-RU"/>
        </w:rPr>
        <w:t xml:space="preserve">В результате освоения учебной дисциплины </w:t>
      </w:r>
      <w:proofErr w:type="gramStart"/>
      <w:r w:rsidRPr="009D3E55">
        <w:rPr>
          <w:rFonts w:cs="Times New Roman"/>
          <w:b w:val="0"/>
          <w:sz w:val="24"/>
          <w:szCs w:val="24"/>
          <w:lang w:val="ru-RU"/>
        </w:rPr>
        <w:t>обучающийся</w:t>
      </w:r>
      <w:proofErr w:type="gramEnd"/>
      <w:r w:rsidRPr="009D3E55">
        <w:rPr>
          <w:rFonts w:cs="Times New Roman"/>
          <w:b w:val="0"/>
          <w:sz w:val="24"/>
          <w:szCs w:val="24"/>
          <w:lang w:val="ru-RU"/>
        </w:rPr>
        <w:t xml:space="preserve"> должен</w:t>
      </w:r>
    </w:p>
    <w:p w:rsidR="00D17C20" w:rsidRPr="009D3E55" w:rsidRDefault="00D17C20" w:rsidP="00D17C20">
      <w:pPr>
        <w:pStyle w:val="11"/>
        <w:tabs>
          <w:tab w:val="left" w:pos="673"/>
        </w:tabs>
        <w:ind w:left="0"/>
        <w:jc w:val="both"/>
        <w:rPr>
          <w:rFonts w:cs="Times New Roman"/>
          <w:sz w:val="24"/>
          <w:szCs w:val="24"/>
          <w:lang w:val="ru-RU"/>
        </w:rPr>
      </w:pPr>
      <w:r w:rsidRPr="009D3E55">
        <w:rPr>
          <w:rFonts w:cs="Times New Roman"/>
          <w:b w:val="0"/>
          <w:sz w:val="24"/>
          <w:szCs w:val="24"/>
          <w:lang w:val="ru-RU"/>
        </w:rPr>
        <w:tab/>
      </w:r>
      <w:r w:rsidRPr="009D3E55">
        <w:rPr>
          <w:rFonts w:cs="Times New Roman"/>
          <w:sz w:val="24"/>
          <w:szCs w:val="24"/>
          <w:lang w:val="ru-RU"/>
        </w:rPr>
        <w:t>Уметь:</w:t>
      </w:r>
    </w:p>
    <w:p w:rsidR="00D17C20" w:rsidRPr="009D3E55" w:rsidRDefault="00D17C20" w:rsidP="00D17C20">
      <w:pPr>
        <w:pStyle w:val="11"/>
        <w:tabs>
          <w:tab w:val="left" w:pos="673"/>
        </w:tabs>
        <w:ind w:left="0"/>
        <w:jc w:val="both"/>
        <w:rPr>
          <w:rFonts w:cs="Times New Roman"/>
          <w:b w:val="0"/>
          <w:sz w:val="24"/>
          <w:szCs w:val="24"/>
          <w:lang w:val="ru-RU"/>
        </w:rPr>
      </w:pPr>
      <w:r w:rsidRPr="009D3E55">
        <w:rPr>
          <w:rFonts w:cs="Times New Roman"/>
          <w:b w:val="0"/>
          <w:sz w:val="24"/>
          <w:szCs w:val="24"/>
          <w:lang w:val="ru-RU"/>
        </w:rPr>
        <w:tab/>
        <w:t>- ориентироваться в исторических эпохах и стилях;</w:t>
      </w:r>
    </w:p>
    <w:p w:rsidR="00D17C20" w:rsidRPr="009D3E55" w:rsidRDefault="00D17C20" w:rsidP="00D17C20">
      <w:pPr>
        <w:pStyle w:val="11"/>
        <w:tabs>
          <w:tab w:val="left" w:pos="673"/>
        </w:tabs>
        <w:ind w:left="0"/>
        <w:jc w:val="both"/>
        <w:rPr>
          <w:rFonts w:cs="Times New Roman"/>
          <w:b w:val="0"/>
          <w:sz w:val="24"/>
          <w:szCs w:val="24"/>
          <w:lang w:val="ru-RU"/>
        </w:rPr>
      </w:pPr>
      <w:r w:rsidRPr="009D3E55">
        <w:rPr>
          <w:rFonts w:cs="Times New Roman"/>
          <w:b w:val="0"/>
          <w:sz w:val="24"/>
          <w:szCs w:val="24"/>
          <w:lang w:val="ru-RU"/>
        </w:rPr>
        <w:tab/>
        <w:t>- проводить анализ исторических объектов для целей дизай</w:t>
      </w:r>
      <w:proofErr w:type="gramStart"/>
      <w:r w:rsidRPr="009D3E55">
        <w:rPr>
          <w:rFonts w:cs="Times New Roman"/>
          <w:b w:val="0"/>
          <w:sz w:val="24"/>
          <w:szCs w:val="24"/>
          <w:lang w:val="ru-RU"/>
        </w:rPr>
        <w:t>н-</w:t>
      </w:r>
      <w:proofErr w:type="gramEnd"/>
      <w:r w:rsidRPr="009D3E55">
        <w:rPr>
          <w:rFonts w:cs="Times New Roman"/>
          <w:b w:val="0"/>
          <w:sz w:val="24"/>
          <w:szCs w:val="24"/>
          <w:lang w:val="ru-RU"/>
        </w:rPr>
        <w:t xml:space="preserve"> проектирования</w:t>
      </w:r>
    </w:p>
    <w:p w:rsidR="00D17C20" w:rsidRPr="009D3E55" w:rsidRDefault="00D17C20" w:rsidP="00D17C20">
      <w:pPr>
        <w:pStyle w:val="11"/>
        <w:tabs>
          <w:tab w:val="left" w:pos="673"/>
        </w:tabs>
        <w:ind w:left="0"/>
        <w:jc w:val="both"/>
        <w:rPr>
          <w:rFonts w:cs="Times New Roman"/>
          <w:b w:val="0"/>
          <w:sz w:val="24"/>
          <w:szCs w:val="24"/>
          <w:lang w:val="ru-RU"/>
        </w:rPr>
      </w:pPr>
      <w:r w:rsidRPr="009D3E55">
        <w:rPr>
          <w:rFonts w:cs="Times New Roman"/>
          <w:b w:val="0"/>
          <w:sz w:val="24"/>
          <w:szCs w:val="24"/>
          <w:lang w:val="ru-RU"/>
        </w:rPr>
        <w:tab/>
        <w:t xml:space="preserve">В результате освоения учебной дисциплины </w:t>
      </w:r>
      <w:proofErr w:type="gramStart"/>
      <w:r w:rsidRPr="009D3E55">
        <w:rPr>
          <w:rFonts w:cs="Times New Roman"/>
          <w:b w:val="0"/>
          <w:sz w:val="24"/>
          <w:szCs w:val="24"/>
          <w:lang w:val="ru-RU"/>
        </w:rPr>
        <w:t>обучающийся</w:t>
      </w:r>
      <w:proofErr w:type="gramEnd"/>
      <w:r w:rsidRPr="009D3E55">
        <w:rPr>
          <w:rFonts w:cs="Times New Roman"/>
          <w:b w:val="0"/>
          <w:sz w:val="24"/>
          <w:szCs w:val="24"/>
          <w:lang w:val="ru-RU"/>
        </w:rPr>
        <w:t xml:space="preserve"> должен</w:t>
      </w:r>
    </w:p>
    <w:p w:rsidR="00D17C20" w:rsidRPr="009D3E55" w:rsidRDefault="00D17C20" w:rsidP="00D17C20">
      <w:pPr>
        <w:pStyle w:val="11"/>
        <w:tabs>
          <w:tab w:val="left" w:pos="673"/>
        </w:tabs>
        <w:ind w:left="0"/>
        <w:jc w:val="both"/>
        <w:rPr>
          <w:rFonts w:cs="Times New Roman"/>
          <w:sz w:val="24"/>
          <w:szCs w:val="24"/>
          <w:lang w:val="ru-RU"/>
        </w:rPr>
      </w:pPr>
      <w:r w:rsidRPr="009D3E55">
        <w:rPr>
          <w:rFonts w:cs="Times New Roman"/>
          <w:b w:val="0"/>
          <w:sz w:val="24"/>
          <w:szCs w:val="24"/>
          <w:lang w:val="ru-RU"/>
        </w:rPr>
        <w:tab/>
      </w:r>
      <w:r w:rsidRPr="009D3E55">
        <w:rPr>
          <w:rFonts w:cs="Times New Roman"/>
          <w:sz w:val="24"/>
          <w:szCs w:val="24"/>
          <w:lang w:val="ru-RU"/>
        </w:rPr>
        <w:t>Знать</w:t>
      </w:r>
      <w:proofErr w:type="gramStart"/>
      <w:r w:rsidRPr="009D3E55">
        <w:rPr>
          <w:rFonts w:cs="Times New Roman"/>
          <w:sz w:val="24"/>
          <w:szCs w:val="24"/>
          <w:lang w:val="ru-RU"/>
        </w:rPr>
        <w:t xml:space="preserve"> :</w:t>
      </w:r>
      <w:proofErr w:type="gramEnd"/>
    </w:p>
    <w:p w:rsidR="00D17C20" w:rsidRPr="009D3E55" w:rsidRDefault="00D17C20" w:rsidP="00D17C20">
      <w:pPr>
        <w:pStyle w:val="11"/>
        <w:tabs>
          <w:tab w:val="left" w:pos="673"/>
        </w:tabs>
        <w:ind w:left="0"/>
        <w:jc w:val="both"/>
        <w:rPr>
          <w:rFonts w:cs="Times New Roman"/>
          <w:b w:val="0"/>
          <w:sz w:val="24"/>
          <w:szCs w:val="24"/>
          <w:lang w:val="ru-RU"/>
        </w:rPr>
      </w:pPr>
      <w:r w:rsidRPr="009D3E55">
        <w:rPr>
          <w:rFonts w:cs="Times New Roman"/>
          <w:b w:val="0"/>
          <w:sz w:val="24"/>
          <w:szCs w:val="24"/>
          <w:lang w:val="ru-RU"/>
        </w:rPr>
        <w:lastRenderedPageBreak/>
        <w:tab/>
        <w:t xml:space="preserve">- основные характерные черты </w:t>
      </w:r>
      <w:proofErr w:type="gramStart"/>
      <w:r w:rsidRPr="009D3E55">
        <w:rPr>
          <w:rFonts w:cs="Times New Roman"/>
          <w:b w:val="0"/>
          <w:sz w:val="24"/>
          <w:szCs w:val="24"/>
          <w:lang w:val="ru-RU"/>
        </w:rPr>
        <w:t>различных</w:t>
      </w:r>
      <w:proofErr w:type="gramEnd"/>
      <w:r w:rsidRPr="009D3E55">
        <w:rPr>
          <w:rFonts w:cs="Times New Roman"/>
          <w:b w:val="0"/>
          <w:sz w:val="24"/>
          <w:szCs w:val="24"/>
          <w:lang w:val="ru-RU"/>
        </w:rPr>
        <w:t xml:space="preserve"> </w:t>
      </w:r>
      <w:proofErr w:type="spellStart"/>
      <w:r w:rsidRPr="009D3E55">
        <w:rPr>
          <w:rFonts w:cs="Times New Roman"/>
          <w:b w:val="0"/>
          <w:sz w:val="24"/>
          <w:szCs w:val="24"/>
          <w:lang w:val="ru-RU"/>
        </w:rPr>
        <w:t>преиодов</w:t>
      </w:r>
      <w:proofErr w:type="spellEnd"/>
      <w:r w:rsidRPr="009D3E55">
        <w:rPr>
          <w:rFonts w:cs="Times New Roman"/>
          <w:b w:val="0"/>
          <w:sz w:val="24"/>
          <w:szCs w:val="24"/>
          <w:lang w:val="ru-RU"/>
        </w:rPr>
        <w:t xml:space="preserve"> развития предметного мира;</w:t>
      </w:r>
    </w:p>
    <w:p w:rsidR="00D17C20" w:rsidRPr="009D3E55" w:rsidRDefault="00D17C20" w:rsidP="00D17C20">
      <w:pPr>
        <w:pStyle w:val="11"/>
        <w:tabs>
          <w:tab w:val="left" w:pos="673"/>
        </w:tabs>
        <w:ind w:left="0"/>
        <w:jc w:val="both"/>
        <w:rPr>
          <w:rFonts w:cs="Times New Roman"/>
          <w:b w:val="0"/>
          <w:sz w:val="24"/>
          <w:szCs w:val="24"/>
          <w:lang w:val="ru-RU"/>
        </w:rPr>
      </w:pPr>
      <w:r w:rsidRPr="009D3E55">
        <w:rPr>
          <w:rFonts w:cs="Times New Roman"/>
          <w:b w:val="0"/>
          <w:sz w:val="24"/>
          <w:szCs w:val="24"/>
          <w:lang w:val="ru-RU"/>
        </w:rPr>
        <w:tab/>
        <w:t>- современное состояние дизайна в различных областях экономической деятельности.</w:t>
      </w:r>
    </w:p>
    <w:p w:rsidR="00D17C20" w:rsidRPr="009D3E55" w:rsidRDefault="00D17C20" w:rsidP="00D17C20">
      <w:pPr>
        <w:pStyle w:val="11"/>
        <w:tabs>
          <w:tab w:val="left" w:pos="673"/>
        </w:tabs>
        <w:ind w:left="0"/>
        <w:jc w:val="both"/>
        <w:rPr>
          <w:rFonts w:cs="Times New Roman"/>
          <w:b w:val="0"/>
          <w:sz w:val="24"/>
          <w:szCs w:val="24"/>
          <w:lang w:val="ru-RU"/>
        </w:rPr>
      </w:pPr>
      <w:r w:rsidRPr="009D3E55">
        <w:rPr>
          <w:rFonts w:cs="Times New Roman"/>
          <w:sz w:val="24"/>
          <w:szCs w:val="24"/>
          <w:lang w:val="ru-RU"/>
        </w:rPr>
        <w:t>В  процессе  освоения  дисциплины  у  студентов  должны  формировать  общие  (ОК)  и профессиональные (ПК) компетенции:</w:t>
      </w:r>
    </w:p>
    <w:p w:rsidR="00D17C20" w:rsidRPr="009D3E55" w:rsidRDefault="00D17C20" w:rsidP="00D17C20">
      <w:pPr>
        <w:pStyle w:val="11"/>
        <w:tabs>
          <w:tab w:val="left" w:pos="673"/>
        </w:tabs>
        <w:jc w:val="both"/>
        <w:rPr>
          <w:rFonts w:cs="Times New Roman"/>
          <w:b w:val="0"/>
          <w:sz w:val="24"/>
          <w:szCs w:val="24"/>
          <w:lang w:val="ru-RU"/>
        </w:rPr>
      </w:pPr>
      <w:r w:rsidRPr="009D3E55">
        <w:rPr>
          <w:rFonts w:cs="Times New Roman"/>
          <w:b w:val="0"/>
          <w:sz w:val="24"/>
          <w:szCs w:val="24"/>
          <w:lang w:val="ru-RU"/>
        </w:rPr>
        <w:tab/>
        <w:t>ОК 1. Понимать сущность и социальную значимость  своей  будущей  профессии,  проявлять  к  ней устойчивый интерес.</w:t>
      </w:r>
    </w:p>
    <w:p w:rsidR="00D17C20" w:rsidRPr="009D3E55" w:rsidRDefault="00D17C20" w:rsidP="00D17C20">
      <w:pPr>
        <w:pStyle w:val="11"/>
        <w:tabs>
          <w:tab w:val="left" w:pos="673"/>
        </w:tabs>
        <w:jc w:val="both"/>
        <w:rPr>
          <w:rFonts w:cs="Times New Roman"/>
          <w:b w:val="0"/>
          <w:sz w:val="24"/>
          <w:szCs w:val="24"/>
          <w:lang w:val="ru-RU"/>
        </w:rPr>
      </w:pPr>
      <w:r w:rsidRPr="009D3E55">
        <w:rPr>
          <w:rFonts w:cs="Times New Roman"/>
          <w:b w:val="0"/>
          <w:sz w:val="24"/>
          <w:szCs w:val="24"/>
          <w:lang w:val="ru-RU"/>
        </w:rPr>
        <w:tab/>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17C20" w:rsidRPr="009D3E55" w:rsidRDefault="00D17C20" w:rsidP="00D17C20">
      <w:pPr>
        <w:pStyle w:val="11"/>
        <w:tabs>
          <w:tab w:val="left" w:pos="673"/>
        </w:tabs>
        <w:jc w:val="both"/>
        <w:rPr>
          <w:rFonts w:cs="Times New Roman"/>
          <w:b w:val="0"/>
          <w:sz w:val="24"/>
          <w:szCs w:val="24"/>
          <w:lang w:val="ru-RU"/>
        </w:rPr>
      </w:pPr>
      <w:r w:rsidRPr="009D3E55">
        <w:rPr>
          <w:rFonts w:cs="Times New Roman"/>
          <w:b w:val="0"/>
          <w:sz w:val="24"/>
          <w:szCs w:val="24"/>
          <w:lang w:val="ru-RU"/>
        </w:rPr>
        <w:tab/>
        <w:t>ОК   3.   Принимать   решения   в   стандартных   и   нестандартных   ситуациях   и   нести    за    них ответственность.</w:t>
      </w:r>
    </w:p>
    <w:p w:rsidR="00D17C20" w:rsidRPr="009D3E55" w:rsidRDefault="00D17C20" w:rsidP="00D17C20">
      <w:pPr>
        <w:pStyle w:val="11"/>
        <w:tabs>
          <w:tab w:val="left" w:pos="673"/>
        </w:tabs>
        <w:jc w:val="both"/>
        <w:rPr>
          <w:rFonts w:cs="Times New Roman"/>
          <w:b w:val="0"/>
          <w:sz w:val="24"/>
          <w:szCs w:val="24"/>
          <w:lang w:val="ru-RU"/>
        </w:rPr>
      </w:pPr>
      <w:r w:rsidRPr="009D3E55">
        <w:rPr>
          <w:rFonts w:cs="Times New Roman"/>
          <w:b w:val="0"/>
          <w:sz w:val="24"/>
          <w:szCs w:val="24"/>
          <w:lang w:val="ru-RU"/>
        </w:rPr>
        <w:tab/>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17C20" w:rsidRPr="009D3E55" w:rsidRDefault="00D17C20" w:rsidP="00D17C20">
      <w:pPr>
        <w:pStyle w:val="11"/>
        <w:tabs>
          <w:tab w:val="left" w:pos="673"/>
        </w:tabs>
        <w:jc w:val="both"/>
        <w:rPr>
          <w:rFonts w:cs="Times New Roman"/>
          <w:b w:val="0"/>
          <w:sz w:val="24"/>
          <w:szCs w:val="24"/>
          <w:lang w:val="ru-RU"/>
        </w:rPr>
      </w:pPr>
      <w:r w:rsidRPr="009D3E55">
        <w:rPr>
          <w:rFonts w:cs="Times New Roman"/>
          <w:b w:val="0"/>
          <w:sz w:val="24"/>
          <w:szCs w:val="24"/>
          <w:lang w:val="ru-RU"/>
        </w:rPr>
        <w:tab/>
        <w:t>ОК   5.    Использовать    информационно-коммуникационные    технологии    в    профессиональной деятельности.</w:t>
      </w:r>
    </w:p>
    <w:p w:rsidR="00D17C20" w:rsidRPr="009D3E55" w:rsidRDefault="00D17C20" w:rsidP="00D17C20">
      <w:pPr>
        <w:pStyle w:val="11"/>
        <w:tabs>
          <w:tab w:val="left" w:pos="673"/>
        </w:tabs>
        <w:jc w:val="both"/>
        <w:rPr>
          <w:rFonts w:cs="Times New Roman"/>
          <w:b w:val="0"/>
          <w:sz w:val="24"/>
          <w:szCs w:val="24"/>
          <w:lang w:val="ru-RU"/>
        </w:rPr>
      </w:pPr>
      <w:r w:rsidRPr="009D3E55">
        <w:rPr>
          <w:rFonts w:cs="Times New Roman"/>
          <w:b w:val="0"/>
          <w:sz w:val="24"/>
          <w:szCs w:val="24"/>
          <w:lang w:val="ru-RU"/>
        </w:rPr>
        <w:tab/>
        <w:t>ОК 6. Работать в коллективе, эффективно общаться с коллегами, руководством, потребителями.</w:t>
      </w:r>
      <w:r w:rsidRPr="009D3E55">
        <w:rPr>
          <w:rFonts w:cs="Times New Roman"/>
          <w:b w:val="0"/>
          <w:sz w:val="24"/>
          <w:szCs w:val="24"/>
          <w:lang w:val="ru-RU"/>
        </w:rPr>
        <w:cr/>
      </w:r>
      <w:r w:rsidRPr="009D3E55">
        <w:rPr>
          <w:rFonts w:cs="Times New Roman"/>
          <w:sz w:val="24"/>
          <w:szCs w:val="24"/>
          <w:lang w:val="ru-RU"/>
        </w:rPr>
        <w:tab/>
      </w:r>
      <w:r w:rsidRPr="009D3E55">
        <w:rPr>
          <w:rFonts w:cs="Times New Roman"/>
          <w:b w:val="0"/>
          <w:sz w:val="24"/>
          <w:szCs w:val="24"/>
          <w:lang w:val="ru-RU"/>
        </w:rPr>
        <w:t>ОК 7.  Брать  на  себя  ответственность  за  работу  членов  команды  (подчиненных),  за  результат выполнения заданий.</w:t>
      </w:r>
    </w:p>
    <w:p w:rsidR="00D17C20" w:rsidRPr="009D3E55" w:rsidRDefault="00D17C20" w:rsidP="00D17C20">
      <w:pPr>
        <w:pStyle w:val="11"/>
        <w:tabs>
          <w:tab w:val="left" w:pos="673"/>
        </w:tabs>
        <w:jc w:val="both"/>
        <w:rPr>
          <w:rFonts w:cs="Times New Roman"/>
          <w:b w:val="0"/>
          <w:sz w:val="24"/>
          <w:szCs w:val="24"/>
          <w:lang w:val="ru-RU"/>
        </w:rPr>
      </w:pPr>
      <w:r w:rsidRPr="009D3E55">
        <w:rPr>
          <w:rFonts w:cs="Times New Roman"/>
          <w:b w:val="0"/>
          <w:sz w:val="24"/>
          <w:szCs w:val="24"/>
          <w:lang w:val="ru-RU"/>
        </w:rPr>
        <w:tab/>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17C20" w:rsidRPr="009D3E55" w:rsidRDefault="00D17C20" w:rsidP="00D17C20">
      <w:pPr>
        <w:pStyle w:val="11"/>
        <w:tabs>
          <w:tab w:val="left" w:pos="673"/>
        </w:tabs>
        <w:ind w:left="0"/>
        <w:jc w:val="both"/>
        <w:rPr>
          <w:rFonts w:cs="Times New Roman"/>
          <w:b w:val="0"/>
          <w:sz w:val="24"/>
          <w:szCs w:val="24"/>
          <w:lang w:val="ru-RU"/>
        </w:rPr>
      </w:pPr>
      <w:r w:rsidRPr="009D3E55">
        <w:rPr>
          <w:rFonts w:cs="Times New Roman"/>
          <w:b w:val="0"/>
          <w:sz w:val="24"/>
          <w:szCs w:val="24"/>
          <w:lang w:val="ru-RU"/>
        </w:rPr>
        <w:tab/>
        <w:t>ОК 9. Ориентироваться в условиях частой смены технологий в профессиональной деятельности</w:t>
      </w:r>
    </w:p>
    <w:p w:rsidR="00D17C20" w:rsidRPr="009D3E55" w:rsidRDefault="00D17C20" w:rsidP="00D17C20">
      <w:pPr>
        <w:pStyle w:val="11"/>
        <w:tabs>
          <w:tab w:val="left" w:pos="673"/>
        </w:tabs>
        <w:ind w:left="0"/>
        <w:jc w:val="both"/>
        <w:rPr>
          <w:rFonts w:cs="Times New Roman"/>
          <w:b w:val="0"/>
          <w:sz w:val="24"/>
          <w:szCs w:val="24"/>
          <w:lang w:val="ru-RU"/>
        </w:rPr>
      </w:pPr>
      <w:r w:rsidRPr="009D3E55">
        <w:rPr>
          <w:rFonts w:cs="Times New Roman"/>
          <w:b w:val="0"/>
          <w:sz w:val="24"/>
          <w:szCs w:val="24"/>
          <w:lang w:val="ru-RU"/>
        </w:rPr>
        <w:tab/>
        <w:t xml:space="preserve">ПК 1.1. Проводить </w:t>
      </w:r>
      <w:proofErr w:type="spellStart"/>
      <w:r w:rsidRPr="009D3E55">
        <w:rPr>
          <w:rFonts w:cs="Times New Roman"/>
          <w:b w:val="0"/>
          <w:sz w:val="24"/>
          <w:szCs w:val="24"/>
          <w:lang w:val="ru-RU"/>
        </w:rPr>
        <w:t>предпроектный</w:t>
      </w:r>
      <w:proofErr w:type="spellEnd"/>
      <w:r w:rsidRPr="009D3E55">
        <w:rPr>
          <w:rFonts w:cs="Times New Roman"/>
          <w:b w:val="0"/>
          <w:sz w:val="24"/>
          <w:szCs w:val="24"/>
          <w:lang w:val="ru-RU"/>
        </w:rPr>
        <w:t xml:space="preserve"> анализ для разработки </w:t>
      </w:r>
      <w:proofErr w:type="spellStart"/>
      <w:proofErr w:type="gramStart"/>
      <w:r w:rsidRPr="009D3E55">
        <w:rPr>
          <w:rFonts w:cs="Times New Roman"/>
          <w:b w:val="0"/>
          <w:sz w:val="24"/>
          <w:szCs w:val="24"/>
          <w:lang w:val="ru-RU"/>
        </w:rPr>
        <w:t>дизайн-проектов</w:t>
      </w:r>
      <w:proofErr w:type="spellEnd"/>
      <w:proofErr w:type="gramEnd"/>
      <w:r w:rsidRPr="009D3E55">
        <w:rPr>
          <w:rFonts w:cs="Times New Roman"/>
          <w:b w:val="0"/>
          <w:sz w:val="24"/>
          <w:szCs w:val="24"/>
          <w:lang w:val="ru-RU"/>
        </w:rPr>
        <w:t>.</w:t>
      </w:r>
    </w:p>
    <w:p w:rsidR="00D17C20" w:rsidRPr="009D3E55" w:rsidRDefault="00D17C20" w:rsidP="00D17C20">
      <w:pPr>
        <w:pStyle w:val="11"/>
        <w:tabs>
          <w:tab w:val="left" w:pos="644"/>
        </w:tabs>
        <w:spacing w:line="319" w:lineRule="exact"/>
        <w:ind w:left="0"/>
        <w:jc w:val="both"/>
        <w:rPr>
          <w:rFonts w:cs="Times New Roman"/>
          <w:b w:val="0"/>
          <w:bCs w:val="0"/>
          <w:sz w:val="24"/>
          <w:szCs w:val="24"/>
          <w:lang w:val="ru-RU"/>
        </w:rPr>
      </w:pPr>
      <w:r w:rsidRPr="009D3E55">
        <w:rPr>
          <w:rFonts w:cs="Times New Roman"/>
          <w:sz w:val="24"/>
          <w:szCs w:val="24"/>
          <w:lang w:val="ru-RU"/>
        </w:rPr>
        <w:tab/>
        <w:t xml:space="preserve">1.4. Количество часов на освоение программы </w:t>
      </w:r>
      <w:proofErr w:type="spellStart"/>
      <w:r w:rsidRPr="009D3E55">
        <w:rPr>
          <w:rFonts w:cs="Times New Roman"/>
          <w:sz w:val="24"/>
          <w:szCs w:val="24"/>
          <w:lang w:val="ru-RU"/>
        </w:rPr>
        <w:t>учебнойдисциплины</w:t>
      </w:r>
      <w:proofErr w:type="spellEnd"/>
      <w:r w:rsidRPr="009D3E55">
        <w:rPr>
          <w:rFonts w:cs="Times New Roman"/>
          <w:sz w:val="24"/>
          <w:szCs w:val="24"/>
          <w:lang w:val="ru-RU"/>
        </w:rPr>
        <w:t>:</w:t>
      </w:r>
    </w:p>
    <w:p w:rsidR="00D17C20" w:rsidRPr="009D3E55" w:rsidRDefault="00D17C20" w:rsidP="00D17C20">
      <w:pPr>
        <w:tabs>
          <w:tab w:val="left" w:pos="1207"/>
        </w:tabs>
        <w:spacing w:before="47" w:line="342" w:lineRule="exact"/>
        <w:rPr>
          <w:rFonts w:ascii="Times New Roman" w:hAnsi="Times New Roman" w:cs="Times New Roman"/>
          <w:sz w:val="24"/>
          <w:szCs w:val="24"/>
        </w:rPr>
      </w:pPr>
      <w:r w:rsidRPr="009D3E55">
        <w:rPr>
          <w:rFonts w:ascii="Times New Roman" w:hAnsi="Times New Roman" w:cs="Times New Roman"/>
          <w:sz w:val="24"/>
          <w:szCs w:val="24"/>
        </w:rPr>
        <w:t xml:space="preserve">максимальной учебной нагрузки студента  135 часов, в </w:t>
      </w:r>
      <w:proofErr w:type="spellStart"/>
      <w:r w:rsidRPr="009D3E55">
        <w:rPr>
          <w:rFonts w:ascii="Times New Roman" w:hAnsi="Times New Roman" w:cs="Times New Roman"/>
          <w:sz w:val="24"/>
          <w:szCs w:val="24"/>
        </w:rPr>
        <w:t>томчисле</w:t>
      </w:r>
      <w:proofErr w:type="spellEnd"/>
      <w:r w:rsidRPr="009D3E55">
        <w:rPr>
          <w:rFonts w:ascii="Times New Roman" w:hAnsi="Times New Roman" w:cs="Times New Roman"/>
          <w:sz w:val="24"/>
          <w:szCs w:val="24"/>
        </w:rPr>
        <w:t xml:space="preserve">: </w:t>
      </w:r>
    </w:p>
    <w:p w:rsidR="00D17C20" w:rsidRPr="009D3E55" w:rsidRDefault="00D17C20" w:rsidP="00D17C20">
      <w:pPr>
        <w:pStyle w:val="a5"/>
        <w:numPr>
          <w:ilvl w:val="0"/>
          <w:numId w:val="52"/>
        </w:numPr>
        <w:tabs>
          <w:tab w:val="left" w:pos="1207"/>
        </w:tabs>
        <w:spacing w:before="47" w:line="342" w:lineRule="exact"/>
        <w:ind w:hanging="436"/>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обязательной аудиторной учебной нагрузки студента 90часов;</w:t>
      </w:r>
    </w:p>
    <w:p w:rsidR="00D17C20" w:rsidRPr="009D3E55" w:rsidRDefault="00D17C20" w:rsidP="00940313">
      <w:pPr>
        <w:pStyle w:val="a5"/>
        <w:numPr>
          <w:ilvl w:val="2"/>
          <w:numId w:val="88"/>
        </w:numPr>
        <w:tabs>
          <w:tab w:val="left" w:pos="709"/>
        </w:tabs>
        <w:spacing w:line="342" w:lineRule="exact"/>
        <w:ind w:left="709" w:hanging="42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самостоятельной</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работы</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студента</w:t>
      </w:r>
      <w:proofErr w:type="spellEnd"/>
      <w:r w:rsidRPr="009D3E55">
        <w:rPr>
          <w:rFonts w:ascii="Times New Roman" w:hAnsi="Times New Roman" w:cs="Times New Roman"/>
          <w:sz w:val="24"/>
          <w:szCs w:val="24"/>
        </w:rPr>
        <w:t xml:space="preserve"> 45часов</w:t>
      </w:r>
    </w:p>
    <w:p w:rsidR="00D17C20" w:rsidRPr="009D3E55" w:rsidRDefault="00D17C20" w:rsidP="00D17C20">
      <w:pPr>
        <w:tabs>
          <w:tab w:val="left" w:pos="602"/>
        </w:tabs>
        <w:rPr>
          <w:rFonts w:ascii="Times New Roman" w:eastAsia="Times New Roman" w:hAnsi="Times New Roman" w:cs="Times New Roman"/>
          <w:sz w:val="24"/>
          <w:szCs w:val="24"/>
        </w:rPr>
      </w:pPr>
      <w:r w:rsidRPr="009D3E55">
        <w:rPr>
          <w:rFonts w:ascii="Times New Roman" w:hAnsi="Times New Roman" w:cs="Times New Roman"/>
          <w:b/>
          <w:sz w:val="24"/>
          <w:szCs w:val="24"/>
        </w:rPr>
        <w:t xml:space="preserve">Объем учебной дисциплины и виды </w:t>
      </w:r>
      <w:proofErr w:type="spellStart"/>
      <w:r w:rsidRPr="009D3E55">
        <w:rPr>
          <w:rFonts w:ascii="Times New Roman" w:hAnsi="Times New Roman" w:cs="Times New Roman"/>
          <w:b/>
          <w:sz w:val="24"/>
          <w:szCs w:val="24"/>
        </w:rPr>
        <w:t>учебнойработы</w:t>
      </w:r>
      <w:proofErr w:type="spellEnd"/>
    </w:p>
    <w:tbl>
      <w:tblPr>
        <w:tblStyle w:val="TableNormal"/>
        <w:tblpPr w:leftFromText="180" w:rightFromText="180" w:vertAnchor="text" w:horzAnchor="margin" w:tblpXSpec="center" w:tblpY="463"/>
        <w:tblW w:w="10090" w:type="dxa"/>
        <w:tblLayout w:type="fixed"/>
        <w:tblLook w:val="01E0"/>
      </w:tblPr>
      <w:tblGrid>
        <w:gridCol w:w="6917"/>
        <w:gridCol w:w="3173"/>
      </w:tblGrid>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73" w:lineRule="exact"/>
              <w:ind w:left="2006"/>
              <w:rPr>
                <w:rFonts w:ascii="Times New Roman" w:eastAsia="Times New Roman" w:hAnsi="Times New Roman" w:cs="Times New Roman"/>
                <w:sz w:val="24"/>
                <w:szCs w:val="24"/>
              </w:rPr>
            </w:pPr>
            <w:proofErr w:type="spellStart"/>
            <w:r w:rsidRPr="009D3E55">
              <w:rPr>
                <w:rFonts w:ascii="Times New Roman" w:hAnsi="Times New Roman" w:cs="Times New Roman"/>
                <w:b/>
                <w:sz w:val="24"/>
                <w:szCs w:val="24"/>
              </w:rPr>
              <w:t>Вид</w:t>
            </w:r>
            <w:proofErr w:type="spellEnd"/>
            <w:r w:rsidRPr="009D3E55">
              <w:rPr>
                <w:rFonts w:ascii="Times New Roman" w:hAnsi="Times New Roman" w:cs="Times New Roman"/>
                <w:b/>
                <w:sz w:val="24"/>
                <w:szCs w:val="24"/>
              </w:rPr>
              <w:t xml:space="preserve"> </w:t>
            </w:r>
            <w:proofErr w:type="spellStart"/>
            <w:r w:rsidRPr="009D3E55">
              <w:rPr>
                <w:rFonts w:ascii="Times New Roman" w:hAnsi="Times New Roman" w:cs="Times New Roman"/>
                <w:b/>
                <w:sz w:val="24"/>
                <w:szCs w:val="24"/>
              </w:rPr>
              <w:t>учебнойдеятельности</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73" w:lineRule="exact"/>
              <w:ind w:right="6"/>
              <w:jc w:val="center"/>
              <w:rPr>
                <w:rFonts w:ascii="Times New Roman" w:eastAsia="Times New Roman" w:hAnsi="Times New Roman" w:cs="Times New Roman"/>
                <w:sz w:val="24"/>
                <w:szCs w:val="24"/>
              </w:rPr>
            </w:pPr>
            <w:proofErr w:type="spellStart"/>
            <w:r w:rsidRPr="009D3E55">
              <w:rPr>
                <w:rFonts w:ascii="Times New Roman" w:hAnsi="Times New Roman" w:cs="Times New Roman"/>
                <w:b/>
                <w:sz w:val="24"/>
                <w:szCs w:val="24"/>
              </w:rPr>
              <w:t>Объемчасов</w:t>
            </w:r>
            <w:proofErr w:type="spellEnd"/>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Максимальная</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учебная</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нагрузка</w:t>
            </w:r>
            <w:proofErr w:type="spellEnd"/>
            <w:r w:rsidRPr="009D3E55">
              <w:rPr>
                <w:rFonts w:ascii="Times New Roman" w:hAnsi="Times New Roman" w:cs="Times New Roman"/>
                <w:sz w:val="24"/>
                <w:szCs w:val="24"/>
              </w:rPr>
              <w:t>(</w:t>
            </w:r>
            <w:proofErr w:type="spellStart"/>
            <w:r w:rsidRPr="009D3E55">
              <w:rPr>
                <w:rFonts w:ascii="Times New Roman" w:hAnsi="Times New Roman" w:cs="Times New Roman"/>
                <w:sz w:val="24"/>
                <w:szCs w:val="24"/>
              </w:rPr>
              <w:t>всего</w:t>
            </w:r>
            <w:proofErr w:type="spellEnd"/>
            <w:r w:rsidRPr="009D3E55">
              <w:rPr>
                <w:rFonts w:ascii="Times New Roman" w:hAnsi="Times New Roman" w:cs="Times New Roman"/>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135</w:t>
            </w:r>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Обязательная аудиторная учебная нагрузк</w:t>
            </w:r>
            <w:proofErr w:type="gramStart"/>
            <w:r w:rsidRPr="009D3E55">
              <w:rPr>
                <w:rFonts w:ascii="Times New Roman" w:hAnsi="Times New Roman" w:cs="Times New Roman"/>
                <w:sz w:val="24"/>
                <w:szCs w:val="24"/>
                <w:lang w:val="ru-RU"/>
              </w:rPr>
              <w:t>а(</w:t>
            </w:r>
            <w:proofErr w:type="gramEnd"/>
            <w:r w:rsidRPr="009D3E55">
              <w:rPr>
                <w:rFonts w:ascii="Times New Roman" w:hAnsi="Times New Roman" w:cs="Times New Roman"/>
                <w:sz w:val="24"/>
                <w:szCs w:val="24"/>
                <w:lang w:val="ru-RU"/>
              </w:rPr>
              <w:t>всего)</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90</w:t>
            </w:r>
          </w:p>
        </w:tc>
      </w:tr>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r w:rsidRPr="009D3E55">
              <w:rPr>
                <w:rFonts w:ascii="Times New Roman" w:hAnsi="Times New Roman" w:cs="Times New Roman"/>
                <w:sz w:val="24"/>
                <w:szCs w:val="24"/>
              </w:rPr>
              <w:t xml:space="preserve">в </w:t>
            </w:r>
            <w:proofErr w:type="spellStart"/>
            <w:r w:rsidRPr="009D3E55">
              <w:rPr>
                <w:rFonts w:ascii="Times New Roman" w:hAnsi="Times New Roman" w:cs="Times New Roman"/>
                <w:sz w:val="24"/>
                <w:szCs w:val="24"/>
              </w:rPr>
              <w:t>томчисле</w:t>
            </w:r>
            <w:proofErr w:type="spellEnd"/>
            <w:r w:rsidRPr="009D3E55">
              <w:rPr>
                <w:rFonts w:ascii="Times New Roman" w:hAnsi="Times New Roman" w:cs="Times New Roman"/>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rPr>
                <w:rFonts w:ascii="Times New Roman" w:hAnsi="Times New Roman" w:cs="Times New Roman"/>
                <w:sz w:val="24"/>
                <w:szCs w:val="24"/>
              </w:rPr>
            </w:pPr>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лабораторные</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занятия</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Не предусмотрено</w:t>
            </w:r>
          </w:p>
        </w:tc>
      </w:tr>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практическиезанятия</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20</w:t>
            </w:r>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контрольныеработы</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Не предусмотрено</w:t>
            </w:r>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курсовая</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работа</w:t>
            </w:r>
            <w:proofErr w:type="spellEnd"/>
            <w:r w:rsidRPr="009D3E55">
              <w:rPr>
                <w:rFonts w:ascii="Times New Roman" w:hAnsi="Times New Roman" w:cs="Times New Roman"/>
                <w:sz w:val="24"/>
                <w:szCs w:val="24"/>
              </w:rPr>
              <w:t>(</w:t>
            </w:r>
            <w:proofErr w:type="spellStart"/>
            <w:r w:rsidRPr="009D3E55">
              <w:rPr>
                <w:rFonts w:ascii="Times New Roman" w:hAnsi="Times New Roman" w:cs="Times New Roman"/>
                <w:sz w:val="24"/>
                <w:szCs w:val="24"/>
              </w:rPr>
              <w:t>проект</w:t>
            </w:r>
            <w:proofErr w:type="spellEnd"/>
            <w:r w:rsidRPr="009D3E55">
              <w:rPr>
                <w:rFonts w:ascii="Times New Roman" w:hAnsi="Times New Roman" w:cs="Times New Roman"/>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Не предусмотрено</w:t>
            </w:r>
          </w:p>
        </w:tc>
      </w:tr>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самостоятельная</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работа</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студента</w:t>
            </w:r>
            <w:proofErr w:type="spellEnd"/>
            <w:r w:rsidRPr="009D3E55">
              <w:rPr>
                <w:rFonts w:ascii="Times New Roman" w:hAnsi="Times New Roman" w:cs="Times New Roman"/>
                <w:sz w:val="24"/>
                <w:szCs w:val="24"/>
              </w:rPr>
              <w:t>(</w:t>
            </w:r>
            <w:proofErr w:type="spellStart"/>
            <w:r w:rsidRPr="009D3E55">
              <w:rPr>
                <w:rFonts w:ascii="Times New Roman" w:hAnsi="Times New Roman" w:cs="Times New Roman"/>
                <w:sz w:val="24"/>
                <w:szCs w:val="24"/>
              </w:rPr>
              <w:t>всего</w:t>
            </w:r>
            <w:proofErr w:type="spellEnd"/>
            <w:r w:rsidRPr="009D3E55">
              <w:rPr>
                <w:rFonts w:ascii="Times New Roman" w:hAnsi="Times New Roman" w:cs="Times New Roman"/>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45</w:t>
            </w:r>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r w:rsidRPr="009D3E55">
              <w:rPr>
                <w:rFonts w:ascii="Times New Roman" w:hAnsi="Times New Roman" w:cs="Times New Roman"/>
                <w:sz w:val="24"/>
                <w:szCs w:val="24"/>
              </w:rPr>
              <w:t xml:space="preserve">в </w:t>
            </w:r>
            <w:proofErr w:type="spellStart"/>
            <w:r w:rsidRPr="009D3E55">
              <w:rPr>
                <w:rFonts w:ascii="Times New Roman" w:hAnsi="Times New Roman" w:cs="Times New Roman"/>
                <w:spacing w:val="-5"/>
                <w:sz w:val="24"/>
                <w:szCs w:val="24"/>
              </w:rPr>
              <w:t>том</w:t>
            </w:r>
            <w:r w:rsidRPr="009D3E55">
              <w:rPr>
                <w:rFonts w:ascii="Times New Roman" w:hAnsi="Times New Roman" w:cs="Times New Roman"/>
                <w:spacing w:val="-6"/>
                <w:sz w:val="24"/>
                <w:szCs w:val="24"/>
              </w:rPr>
              <w:t>числе</w:t>
            </w:r>
            <w:proofErr w:type="spellEnd"/>
            <w:r w:rsidRPr="009D3E55">
              <w:rPr>
                <w:rFonts w:ascii="Times New Roman" w:hAnsi="Times New Roman" w:cs="Times New Roman"/>
                <w:spacing w:val="-6"/>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rPr>
                <w:rFonts w:ascii="Times New Roman" w:hAnsi="Times New Roman" w:cs="Times New Roman"/>
                <w:sz w:val="24"/>
                <w:szCs w:val="24"/>
              </w:rPr>
            </w:pPr>
          </w:p>
        </w:tc>
      </w:tr>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Самостоятельная работа на курсовой работо</w:t>
            </w:r>
            <w:proofErr w:type="gramStart"/>
            <w:r w:rsidRPr="009D3E55">
              <w:rPr>
                <w:rFonts w:ascii="Times New Roman" w:hAnsi="Times New Roman" w:cs="Times New Roman"/>
                <w:sz w:val="24"/>
                <w:szCs w:val="24"/>
                <w:lang w:val="ru-RU"/>
              </w:rPr>
              <w:t>й(</w:t>
            </w:r>
            <w:proofErr w:type="gramEnd"/>
            <w:r w:rsidRPr="009D3E55">
              <w:rPr>
                <w:rFonts w:ascii="Times New Roman" w:hAnsi="Times New Roman" w:cs="Times New Roman"/>
                <w:sz w:val="24"/>
                <w:szCs w:val="24"/>
                <w:lang w:val="ru-RU"/>
              </w:rPr>
              <w:t>проектом)</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Не предусмотрено</w:t>
            </w:r>
          </w:p>
        </w:tc>
      </w:tr>
      <w:tr w:rsidR="00D17C20" w:rsidRPr="009D3E55" w:rsidTr="00356708">
        <w:trPr>
          <w:trHeight w:hRule="exact" w:val="719"/>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ind w:left="105" w:right="100"/>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Презентации</w:t>
            </w:r>
          </w:p>
          <w:p w:rsidR="00D17C20" w:rsidRPr="009D3E55" w:rsidRDefault="00D17C20" w:rsidP="00356708">
            <w:pPr>
              <w:pStyle w:val="TableParagraph"/>
              <w:ind w:left="105" w:right="100"/>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Рефераты</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45</w:t>
            </w:r>
          </w:p>
        </w:tc>
      </w:tr>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Итоговая аттестация в форм</w:t>
            </w:r>
            <w:proofErr w:type="gramStart"/>
            <w:r w:rsidRPr="009D3E55">
              <w:rPr>
                <w:rFonts w:ascii="Times New Roman" w:hAnsi="Times New Roman" w:cs="Times New Roman"/>
                <w:sz w:val="24"/>
                <w:szCs w:val="24"/>
                <w:lang w:val="ru-RU"/>
              </w:rPr>
              <w:t>е(</w:t>
            </w:r>
            <w:proofErr w:type="gramEnd"/>
            <w:r w:rsidRPr="009D3E55">
              <w:rPr>
                <w:rFonts w:ascii="Times New Roman" w:hAnsi="Times New Roman" w:cs="Times New Roman"/>
                <w:sz w:val="24"/>
                <w:szCs w:val="24"/>
                <w:lang w:val="ru-RU"/>
              </w:rPr>
              <w:t>указать)</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proofErr w:type="spellStart"/>
            <w:r w:rsidRPr="009D3E55">
              <w:rPr>
                <w:rFonts w:ascii="Times New Roman" w:hAnsi="Times New Roman" w:cs="Times New Roman"/>
                <w:sz w:val="24"/>
                <w:szCs w:val="24"/>
                <w:lang w:val="ru-RU"/>
              </w:rPr>
              <w:t>Диф</w:t>
            </w:r>
            <w:proofErr w:type="spellEnd"/>
            <w:r w:rsidRPr="009D3E55">
              <w:rPr>
                <w:rFonts w:ascii="Times New Roman" w:hAnsi="Times New Roman" w:cs="Times New Roman"/>
                <w:sz w:val="24"/>
                <w:szCs w:val="24"/>
                <w:lang w:val="ru-RU"/>
              </w:rPr>
              <w:t>. зачет</w:t>
            </w:r>
          </w:p>
        </w:tc>
      </w:tr>
    </w:tbl>
    <w:p w:rsidR="00D17C20" w:rsidRPr="009D3E55" w:rsidRDefault="00D17C20" w:rsidP="00D17C20">
      <w:pPr>
        <w:spacing w:before="1"/>
        <w:rPr>
          <w:rFonts w:ascii="Times New Roman" w:eastAsia="Times New Roman" w:hAnsi="Times New Roman" w:cs="Times New Roman"/>
          <w:b/>
          <w:bCs/>
          <w:sz w:val="24"/>
          <w:szCs w:val="24"/>
        </w:rPr>
      </w:pPr>
    </w:p>
    <w:p w:rsidR="00D17C20" w:rsidRPr="009D3E55" w:rsidRDefault="00D17C20" w:rsidP="00D17C20">
      <w:pPr>
        <w:spacing w:after="0" w:line="240" w:lineRule="auto"/>
        <w:jc w:val="both"/>
        <w:rPr>
          <w:rFonts w:ascii="Times New Roman" w:hAnsi="Times New Roman" w:cs="Times New Roman"/>
          <w:color w:val="000000"/>
          <w:sz w:val="24"/>
          <w:szCs w:val="24"/>
        </w:rPr>
      </w:pPr>
      <w:r w:rsidRPr="009D3E55">
        <w:rPr>
          <w:rFonts w:ascii="Times New Roman" w:hAnsi="Times New Roman" w:cs="Times New Roman"/>
          <w:b/>
          <w:sz w:val="24"/>
          <w:szCs w:val="24"/>
        </w:rPr>
        <w:t>Разработчик</w:t>
      </w:r>
      <w:r w:rsidRPr="009D3E55">
        <w:rPr>
          <w:rFonts w:ascii="Times New Roman" w:hAnsi="Times New Roman" w:cs="Times New Roman"/>
          <w:sz w:val="24"/>
          <w:szCs w:val="24"/>
        </w:rPr>
        <w:t xml:space="preserve">: </w:t>
      </w:r>
      <w:proofErr w:type="spellStart"/>
      <w:r w:rsidRPr="009D3E55">
        <w:rPr>
          <w:rFonts w:ascii="Times New Roman" w:hAnsi="Times New Roman" w:cs="Times New Roman"/>
          <w:color w:val="000000"/>
          <w:sz w:val="24"/>
          <w:szCs w:val="24"/>
        </w:rPr>
        <w:t>Венкина</w:t>
      </w:r>
      <w:proofErr w:type="spellEnd"/>
      <w:r w:rsidRPr="009D3E55">
        <w:rPr>
          <w:rFonts w:ascii="Times New Roman" w:hAnsi="Times New Roman" w:cs="Times New Roman"/>
          <w:color w:val="000000"/>
          <w:sz w:val="24"/>
          <w:szCs w:val="24"/>
        </w:rPr>
        <w:t xml:space="preserve"> </w:t>
      </w:r>
      <w:proofErr w:type="spellStart"/>
      <w:r w:rsidRPr="009D3E55">
        <w:rPr>
          <w:rFonts w:ascii="Times New Roman" w:hAnsi="Times New Roman" w:cs="Times New Roman"/>
          <w:color w:val="000000"/>
          <w:sz w:val="24"/>
          <w:szCs w:val="24"/>
        </w:rPr>
        <w:t>А.А.,преподаватель</w:t>
      </w:r>
      <w:proofErr w:type="spellEnd"/>
      <w:r w:rsidRPr="009D3E55">
        <w:rPr>
          <w:rFonts w:ascii="Times New Roman" w:hAnsi="Times New Roman" w:cs="Times New Roman"/>
          <w:color w:val="000000"/>
          <w:sz w:val="24"/>
          <w:szCs w:val="24"/>
        </w:rPr>
        <w:t xml:space="preserve"> дизайнерских дисциплин  </w:t>
      </w:r>
    </w:p>
    <w:p w:rsidR="00D17C20" w:rsidRPr="009D3E55" w:rsidRDefault="00D17C20" w:rsidP="00D17C20">
      <w:pPr>
        <w:spacing w:before="240"/>
        <w:rPr>
          <w:rFonts w:ascii="Times New Roman" w:hAnsi="Times New Roman" w:cs="Times New Roman"/>
          <w:b/>
          <w:sz w:val="24"/>
          <w:szCs w:val="24"/>
        </w:rPr>
      </w:pPr>
    </w:p>
    <w:p w:rsidR="00D17C20" w:rsidRPr="009D3E55" w:rsidRDefault="009D3E55" w:rsidP="00D17C20">
      <w:pPr>
        <w:autoSpaceDE w:val="0"/>
        <w:autoSpaceDN w:val="0"/>
        <w:adjustRightInd w:val="0"/>
        <w:spacing w:after="0" w:line="240" w:lineRule="auto"/>
        <w:jc w:val="center"/>
        <w:rPr>
          <w:rFonts w:ascii="Times New Roman" w:hAnsi="Times New Roman" w:cs="Times New Roman"/>
          <w:b/>
          <w:bCs/>
          <w:color w:val="000000"/>
          <w:sz w:val="24"/>
          <w:szCs w:val="24"/>
        </w:rPr>
      </w:pPr>
      <w:r w:rsidRPr="009D3E55">
        <w:rPr>
          <w:rFonts w:ascii="Times New Roman" w:hAnsi="Times New Roman" w:cs="Times New Roman"/>
          <w:b/>
          <w:bCs/>
          <w:color w:val="000000"/>
          <w:sz w:val="24"/>
          <w:szCs w:val="24"/>
        </w:rPr>
        <w:lastRenderedPageBreak/>
        <w:t xml:space="preserve">3.6. </w:t>
      </w:r>
      <w:r w:rsidR="00D17C20" w:rsidRPr="009D3E55">
        <w:rPr>
          <w:rFonts w:ascii="Times New Roman" w:hAnsi="Times New Roman" w:cs="Times New Roman"/>
          <w:b/>
          <w:bCs/>
          <w:color w:val="000000"/>
          <w:sz w:val="24"/>
          <w:szCs w:val="24"/>
        </w:rPr>
        <w:t>АННОТАЦИЯ К ПРОГРАММЕ УЧЕБНОЙ ДИСЦИПЛИНЫ</w:t>
      </w:r>
    </w:p>
    <w:p w:rsidR="00D17C20" w:rsidRPr="009D3E55" w:rsidRDefault="00D17C20" w:rsidP="00D17C20">
      <w:pPr>
        <w:spacing w:before="240"/>
        <w:jc w:val="center"/>
        <w:rPr>
          <w:rFonts w:ascii="Times New Roman" w:hAnsi="Times New Roman" w:cs="Times New Roman"/>
          <w:b/>
          <w:bCs/>
          <w:sz w:val="24"/>
          <w:szCs w:val="24"/>
        </w:rPr>
      </w:pPr>
      <w:r w:rsidRPr="009D3E55">
        <w:rPr>
          <w:rFonts w:ascii="Times New Roman" w:hAnsi="Times New Roman" w:cs="Times New Roman"/>
          <w:b/>
          <w:bCs/>
          <w:sz w:val="24"/>
          <w:szCs w:val="24"/>
        </w:rPr>
        <w:t>ОП.06</w:t>
      </w:r>
      <w:r w:rsidR="00EA29D9">
        <w:rPr>
          <w:rFonts w:ascii="Times New Roman" w:hAnsi="Times New Roman" w:cs="Times New Roman"/>
          <w:b/>
          <w:bCs/>
          <w:sz w:val="24"/>
          <w:szCs w:val="24"/>
        </w:rPr>
        <w:t xml:space="preserve"> </w:t>
      </w:r>
      <w:r w:rsidRPr="009D3E55">
        <w:rPr>
          <w:rFonts w:ascii="Times New Roman" w:hAnsi="Times New Roman" w:cs="Times New Roman"/>
          <w:b/>
          <w:bCs/>
          <w:sz w:val="24"/>
          <w:szCs w:val="24"/>
        </w:rPr>
        <w:t>История изобразительного искусства</w:t>
      </w:r>
    </w:p>
    <w:p w:rsidR="00D17C20" w:rsidRPr="009D3E55" w:rsidRDefault="00D17C20" w:rsidP="00D17C20">
      <w:pPr>
        <w:autoSpaceDE w:val="0"/>
        <w:autoSpaceDN w:val="0"/>
        <w:adjustRightInd w:val="0"/>
        <w:spacing w:line="288" w:lineRule="auto"/>
        <w:ind w:firstLine="709"/>
        <w:rPr>
          <w:rFonts w:ascii="Times New Roman" w:hAnsi="Times New Roman" w:cs="Times New Roman"/>
          <w:b/>
          <w:bCs/>
          <w:color w:val="000000"/>
          <w:sz w:val="24"/>
          <w:szCs w:val="24"/>
        </w:rPr>
      </w:pPr>
      <w:r w:rsidRPr="009D3E55">
        <w:rPr>
          <w:rFonts w:ascii="Times New Roman" w:hAnsi="Times New Roman" w:cs="Times New Roman"/>
          <w:b/>
          <w:bCs/>
          <w:color w:val="000000"/>
          <w:sz w:val="24"/>
          <w:szCs w:val="24"/>
        </w:rPr>
        <w:t>1.1. Область применения программы</w:t>
      </w:r>
    </w:p>
    <w:p w:rsidR="00D17C20" w:rsidRPr="009D3E55" w:rsidRDefault="00D17C20" w:rsidP="00D17C20">
      <w:pPr>
        <w:pStyle w:val="a3"/>
        <w:spacing w:line="288" w:lineRule="auto"/>
        <w:ind w:left="0" w:right="-1" w:firstLine="709"/>
        <w:jc w:val="both"/>
        <w:rPr>
          <w:rFonts w:cs="Times New Roman"/>
          <w:sz w:val="24"/>
          <w:szCs w:val="24"/>
          <w:lang w:val="ru-RU"/>
        </w:rPr>
      </w:pPr>
      <w:r w:rsidRPr="009D3E55">
        <w:rPr>
          <w:rFonts w:cs="Times New Roman"/>
          <w:color w:val="000000"/>
          <w:sz w:val="24"/>
          <w:szCs w:val="24"/>
          <w:lang w:val="ru-RU"/>
        </w:rPr>
        <w:t xml:space="preserve">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w:t>
      </w:r>
      <w:proofErr w:type="gramStart"/>
      <w:r w:rsidRPr="009D3E55">
        <w:rPr>
          <w:rFonts w:cs="Times New Roman"/>
          <w:color w:val="000000"/>
          <w:sz w:val="24"/>
          <w:szCs w:val="24"/>
          <w:lang w:val="ru-RU"/>
        </w:rPr>
        <w:t>звена</w:t>
      </w:r>
      <w:proofErr w:type="gramEnd"/>
      <w:r w:rsidRPr="009D3E55">
        <w:rPr>
          <w:rFonts w:cs="Times New Roman"/>
          <w:color w:val="000000"/>
          <w:sz w:val="24"/>
          <w:szCs w:val="24"/>
          <w:lang w:val="ru-RU"/>
        </w:rPr>
        <w:t xml:space="preserve"> ЧУ ПОО «АКУСИТ» по специальности 54.02.01 Дизайн (по отраслям), утвержденной приказом Министерства образования и науки РФ от 27.10.2014 </w:t>
      </w:r>
      <w:r w:rsidRPr="009D3E55">
        <w:rPr>
          <w:rFonts w:cs="Times New Roman"/>
          <w:color w:val="000000"/>
          <w:sz w:val="24"/>
          <w:szCs w:val="24"/>
        </w:rPr>
        <w:t>N</w:t>
      </w:r>
      <w:r w:rsidRPr="009D3E55">
        <w:rPr>
          <w:rFonts w:cs="Times New Roman"/>
          <w:color w:val="000000"/>
          <w:sz w:val="24"/>
          <w:szCs w:val="24"/>
          <w:lang w:val="ru-RU"/>
        </w:rPr>
        <w:t xml:space="preserve"> 1391 (Зарегистрировано в Минюсте России 24.11.2014 </w:t>
      </w:r>
      <w:r w:rsidRPr="009D3E55">
        <w:rPr>
          <w:rFonts w:cs="Times New Roman"/>
          <w:color w:val="000000"/>
          <w:sz w:val="24"/>
          <w:szCs w:val="24"/>
        </w:rPr>
        <w:t>N</w:t>
      </w:r>
      <w:r w:rsidRPr="009D3E55">
        <w:rPr>
          <w:rFonts w:cs="Times New Roman"/>
          <w:color w:val="000000"/>
          <w:sz w:val="24"/>
          <w:szCs w:val="24"/>
          <w:lang w:val="ru-RU"/>
        </w:rPr>
        <w:t xml:space="preserve"> 34861), </w:t>
      </w:r>
      <w:r w:rsidRPr="009D3E55">
        <w:rPr>
          <w:rFonts w:cs="Times New Roman"/>
          <w:sz w:val="24"/>
          <w:szCs w:val="24"/>
          <w:lang w:val="ru-RU"/>
        </w:rPr>
        <w:t xml:space="preserve">разработанной в соответствии с ФГОС СПО третьего поколения. Рабочая программа предназначенной для подготовки </w:t>
      </w:r>
      <w:proofErr w:type="gramStart"/>
      <w:r w:rsidRPr="009D3E55">
        <w:rPr>
          <w:rFonts w:cs="Times New Roman"/>
          <w:sz w:val="24"/>
          <w:szCs w:val="24"/>
          <w:lang w:val="ru-RU"/>
        </w:rPr>
        <w:t>обучающихся</w:t>
      </w:r>
      <w:proofErr w:type="gramEnd"/>
      <w:r w:rsidRPr="009D3E55">
        <w:rPr>
          <w:rFonts w:cs="Times New Roman"/>
          <w:sz w:val="24"/>
          <w:szCs w:val="24"/>
          <w:lang w:val="ru-RU"/>
        </w:rPr>
        <w:t xml:space="preserve"> на базе основного общего образования.</w:t>
      </w:r>
    </w:p>
    <w:p w:rsidR="00D17C20" w:rsidRPr="009D3E55" w:rsidRDefault="00D17C20" w:rsidP="00D17C20">
      <w:pPr>
        <w:ind w:firstLine="562"/>
        <w:jc w:val="both"/>
        <w:rPr>
          <w:rFonts w:ascii="Times New Roman" w:hAnsi="Times New Roman" w:cs="Times New Roman"/>
          <w:w w:val="99"/>
          <w:sz w:val="24"/>
          <w:szCs w:val="24"/>
        </w:rPr>
      </w:pPr>
      <w:r w:rsidRPr="009D3E55">
        <w:rPr>
          <w:rFonts w:ascii="Times New Roman" w:hAnsi="Times New Roman" w:cs="Times New Roman"/>
          <w:sz w:val="24"/>
          <w:szCs w:val="24"/>
        </w:rPr>
        <w:t>Рабочая программа учебной дисциплины может быть использована Рабочая программа учебной дисциплины может быть использована в профессиональном обучении при организации повышения квалификации и профессиональной подготовке переподготовки по профессии 54.01.01 «Исполнитель художественно-оформительских работ» на базе среднего образования или основного общего образования. Опыт работы не требуется.</w:t>
      </w:r>
    </w:p>
    <w:p w:rsidR="00D17C20" w:rsidRPr="009D3E55" w:rsidRDefault="00D17C20" w:rsidP="00D17C20">
      <w:pPr>
        <w:ind w:left="149" w:right="311" w:firstLine="710"/>
        <w:jc w:val="both"/>
        <w:rPr>
          <w:rFonts w:ascii="Times New Roman" w:hAnsi="Times New Roman" w:cs="Times New Roman"/>
          <w:i/>
          <w:spacing w:val="-2"/>
          <w:sz w:val="24"/>
          <w:szCs w:val="24"/>
        </w:rPr>
      </w:pPr>
      <w:r w:rsidRPr="009D3E55">
        <w:rPr>
          <w:rFonts w:ascii="Times New Roman" w:hAnsi="Times New Roman" w:cs="Times New Roman"/>
          <w:sz w:val="24"/>
          <w:szCs w:val="24"/>
        </w:rPr>
        <w:t>Рабочая программа составляется для очной</w:t>
      </w:r>
      <w:r w:rsidRPr="009D3E55">
        <w:rPr>
          <w:rFonts w:ascii="Times New Roman" w:hAnsi="Times New Roman" w:cs="Times New Roman"/>
          <w:i/>
          <w:sz w:val="24"/>
          <w:szCs w:val="24"/>
        </w:rPr>
        <w:t xml:space="preserve"> формы обучения</w:t>
      </w:r>
      <w:r w:rsidRPr="009D3E55">
        <w:rPr>
          <w:rFonts w:ascii="Times New Roman" w:hAnsi="Times New Roman" w:cs="Times New Roman"/>
          <w:i/>
          <w:spacing w:val="-2"/>
          <w:sz w:val="24"/>
          <w:szCs w:val="24"/>
        </w:rPr>
        <w:t>.</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b/>
          <w:sz w:val="24"/>
          <w:szCs w:val="24"/>
          <w:lang w:val="ru-RU"/>
        </w:rPr>
      </w:pPr>
      <w:r w:rsidRPr="009D3E55">
        <w:rPr>
          <w:rFonts w:ascii="Times New Roman" w:eastAsia="Times New Roman" w:hAnsi="Times New Roman" w:cs="Times New Roman"/>
          <w:b/>
          <w:sz w:val="24"/>
          <w:szCs w:val="24"/>
          <w:lang w:val="ru-RU"/>
        </w:rPr>
        <w:tab/>
        <w:t xml:space="preserve">1.2 Место учебной дисциплины в структуре основной профессиональной образовательной программы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ab/>
        <w:t xml:space="preserve">Учебная дисциплина «История изобразительного искусства» относится к профессиональному циклу программы подготовки специалистов среднего звена.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p>
    <w:p w:rsidR="00D17C20" w:rsidRPr="009D3E55" w:rsidRDefault="00D17C20" w:rsidP="00D17C20">
      <w:pPr>
        <w:autoSpaceDE w:val="0"/>
        <w:autoSpaceDN w:val="0"/>
        <w:adjustRightInd w:val="0"/>
        <w:spacing w:line="288" w:lineRule="auto"/>
        <w:ind w:firstLine="709"/>
        <w:jc w:val="both"/>
        <w:rPr>
          <w:rFonts w:ascii="Times New Roman" w:hAnsi="Times New Roman" w:cs="Times New Roman"/>
          <w:b/>
          <w:bCs/>
          <w:color w:val="000000"/>
          <w:sz w:val="24"/>
          <w:szCs w:val="24"/>
        </w:rPr>
      </w:pPr>
      <w:r w:rsidRPr="009D3E55">
        <w:rPr>
          <w:rFonts w:ascii="Times New Roman" w:eastAsia="Times New Roman" w:hAnsi="Times New Roman" w:cs="Times New Roman"/>
          <w:b/>
          <w:sz w:val="24"/>
          <w:szCs w:val="24"/>
        </w:rPr>
        <w:t xml:space="preserve">1.3  </w:t>
      </w:r>
      <w:r w:rsidRPr="009D3E55">
        <w:rPr>
          <w:rFonts w:ascii="Times New Roman" w:hAnsi="Times New Roman" w:cs="Times New Roman"/>
          <w:b/>
          <w:bCs/>
          <w:color w:val="000000"/>
          <w:sz w:val="24"/>
          <w:szCs w:val="24"/>
        </w:rPr>
        <w:t>Цели и задачи дисциплины – требования к результатам освоения дисциплины:</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hAnsi="Times New Roman" w:cs="Times New Roman"/>
          <w:i/>
          <w:iCs/>
          <w:color w:val="000000"/>
          <w:sz w:val="24"/>
          <w:szCs w:val="24"/>
          <w:lang w:val="ru-RU"/>
        </w:rPr>
        <w:t>Целью изучения курса</w:t>
      </w:r>
      <w:r w:rsidRPr="009D3E55">
        <w:rPr>
          <w:rFonts w:ascii="Times New Roman" w:eastAsia="Times New Roman" w:hAnsi="Times New Roman" w:cs="Times New Roman"/>
          <w:sz w:val="24"/>
          <w:szCs w:val="24"/>
          <w:lang w:val="ru-RU"/>
        </w:rPr>
        <w:t xml:space="preserve"> –  требования  к  результатам  освоения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 xml:space="preserve">учебной дисциплины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ab/>
      </w:r>
      <w:r w:rsidRPr="009D3E55">
        <w:rPr>
          <w:rFonts w:ascii="Times New Roman" w:hAnsi="Times New Roman" w:cs="Times New Roman"/>
          <w:i/>
          <w:iCs/>
          <w:sz w:val="24"/>
          <w:szCs w:val="24"/>
          <w:lang w:val="ru-RU"/>
        </w:rPr>
        <w:t>Задачи изучения дисциплины</w:t>
      </w:r>
      <w:r w:rsidRPr="009D3E55">
        <w:rPr>
          <w:rFonts w:ascii="Times New Roman" w:hAnsi="Times New Roman" w:cs="Times New Roman"/>
          <w:b/>
          <w:bCs/>
          <w:sz w:val="24"/>
          <w:szCs w:val="24"/>
          <w:lang w:val="ru-RU"/>
        </w:rPr>
        <w:t xml:space="preserve">: </w:t>
      </w:r>
      <w:r w:rsidRPr="009D3E55">
        <w:rPr>
          <w:rFonts w:ascii="Times New Roman" w:eastAsia="Times New Roman" w:hAnsi="Times New Roman" w:cs="Times New Roman"/>
          <w:sz w:val="24"/>
          <w:szCs w:val="24"/>
          <w:lang w:val="ru-RU"/>
        </w:rPr>
        <w:t xml:space="preserve">В результате изучения  дисциплины  «История изобразительного искусства»  обучающейся </w:t>
      </w:r>
      <w:proofErr w:type="gramStart"/>
      <w:r w:rsidRPr="009D3E55">
        <w:rPr>
          <w:rFonts w:ascii="Times New Roman" w:eastAsia="Times New Roman" w:hAnsi="Times New Roman" w:cs="Times New Roman"/>
          <w:sz w:val="24"/>
          <w:szCs w:val="24"/>
          <w:lang w:val="ru-RU"/>
        </w:rPr>
        <w:t>должен</w:t>
      </w:r>
      <w:proofErr w:type="gramEnd"/>
      <w:r w:rsidRPr="009D3E55">
        <w:rPr>
          <w:rFonts w:ascii="Times New Roman" w:eastAsia="Times New Roman" w:hAnsi="Times New Roman" w:cs="Times New Roman"/>
          <w:sz w:val="24"/>
          <w:szCs w:val="24"/>
          <w:lang w:val="ru-RU"/>
        </w:rPr>
        <w:t xml:space="preserve">  </w:t>
      </w:r>
    </w:p>
    <w:p w:rsidR="00D17C20" w:rsidRPr="009D3E55" w:rsidRDefault="00D17C20" w:rsidP="00D17C20">
      <w:pPr>
        <w:pStyle w:val="3"/>
        <w:spacing w:line="288" w:lineRule="auto"/>
        <w:rPr>
          <w:rFonts w:ascii="Times New Roman" w:hAnsi="Times New Roman" w:cs="Times New Roman"/>
          <w:bCs w:val="0"/>
          <w:i/>
          <w:iCs/>
          <w:color w:val="auto"/>
          <w:sz w:val="24"/>
          <w:szCs w:val="24"/>
          <w:lang w:eastAsia="en-US"/>
        </w:rPr>
      </w:pPr>
      <w:r w:rsidRPr="009D3E55">
        <w:rPr>
          <w:rFonts w:ascii="Times New Roman" w:hAnsi="Times New Roman" w:cs="Times New Roman"/>
          <w:bCs w:val="0"/>
          <w:i/>
          <w:iCs/>
          <w:color w:val="auto"/>
          <w:sz w:val="24"/>
          <w:szCs w:val="24"/>
          <w:lang w:eastAsia="en-US"/>
        </w:rPr>
        <w:t xml:space="preserve">         Требования к уровню содержания дисциплины</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b/>
          <w:sz w:val="24"/>
          <w:szCs w:val="24"/>
          <w:lang w:val="ru-RU"/>
        </w:rPr>
      </w:pPr>
      <w:r w:rsidRPr="009D3E55">
        <w:rPr>
          <w:rFonts w:ascii="Times New Roman" w:hAnsi="Times New Roman" w:cs="Times New Roman"/>
          <w:i/>
          <w:iCs/>
          <w:sz w:val="24"/>
          <w:szCs w:val="24"/>
          <w:lang w:val="ru-RU"/>
        </w:rPr>
        <w:t xml:space="preserve">       уметь:</w:t>
      </w:r>
    </w:p>
    <w:p w:rsidR="00D17C20" w:rsidRPr="009D3E55" w:rsidRDefault="00D17C20" w:rsidP="00D17C20">
      <w:pPr>
        <w:autoSpaceDE w:val="0"/>
        <w:autoSpaceDN w:val="0"/>
        <w:adjustRightInd w:val="0"/>
        <w:spacing w:line="288" w:lineRule="auto"/>
        <w:ind w:firstLine="660"/>
        <w:jc w:val="both"/>
        <w:rPr>
          <w:rFonts w:ascii="Times New Roman" w:hAnsi="Times New Roman" w:cs="Times New Roman"/>
          <w:sz w:val="24"/>
          <w:szCs w:val="24"/>
        </w:rPr>
      </w:pPr>
      <w:r w:rsidRPr="009D3E55">
        <w:rPr>
          <w:rFonts w:ascii="Times New Roman" w:eastAsia="Times New Roman" w:hAnsi="Times New Roman" w:cs="Times New Roman"/>
          <w:sz w:val="24"/>
          <w:szCs w:val="24"/>
        </w:rPr>
        <w:t xml:space="preserve"> - </w:t>
      </w:r>
      <w:r w:rsidRPr="009D3E55">
        <w:rPr>
          <w:rFonts w:ascii="Times New Roman" w:hAnsi="Times New Roman" w:cs="Times New Roman"/>
          <w:sz w:val="24"/>
          <w:szCs w:val="24"/>
        </w:rPr>
        <w:t>определять стилевые особенности в искусстве разных эпох;</w:t>
      </w:r>
    </w:p>
    <w:p w:rsidR="00D17C20" w:rsidRPr="009D3E55" w:rsidRDefault="00D17C20" w:rsidP="00D17C20">
      <w:pPr>
        <w:autoSpaceDE w:val="0"/>
        <w:autoSpaceDN w:val="0"/>
        <w:adjustRightInd w:val="0"/>
        <w:spacing w:line="288" w:lineRule="auto"/>
        <w:ind w:firstLine="660"/>
        <w:jc w:val="both"/>
        <w:rPr>
          <w:rFonts w:ascii="Times New Roman" w:hAnsi="Times New Roman" w:cs="Times New Roman"/>
          <w:iCs/>
          <w:sz w:val="24"/>
          <w:szCs w:val="24"/>
        </w:rPr>
      </w:pPr>
      <w:r w:rsidRPr="009D3E55">
        <w:rPr>
          <w:rFonts w:ascii="Times New Roman" w:hAnsi="Times New Roman" w:cs="Times New Roman"/>
          <w:i/>
          <w:iCs/>
          <w:sz w:val="24"/>
          <w:szCs w:val="24"/>
        </w:rPr>
        <w:t>–</w:t>
      </w:r>
      <w:r w:rsidRPr="009D3E55">
        <w:rPr>
          <w:rFonts w:ascii="Times New Roman" w:hAnsi="Times New Roman" w:cs="Times New Roman"/>
          <w:iCs/>
          <w:sz w:val="24"/>
          <w:szCs w:val="24"/>
        </w:rPr>
        <w:t xml:space="preserve"> использовать знания в творческой и профессиональной работе;</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b/>
          <w:sz w:val="24"/>
          <w:szCs w:val="24"/>
          <w:lang w:val="ru-RU"/>
        </w:rPr>
      </w:pPr>
      <w:r w:rsidRPr="009D3E55">
        <w:rPr>
          <w:rFonts w:ascii="Times New Roman" w:hAnsi="Times New Roman" w:cs="Times New Roman"/>
          <w:i/>
          <w:iCs/>
          <w:sz w:val="24"/>
          <w:szCs w:val="24"/>
          <w:lang w:val="ru-RU"/>
        </w:rPr>
        <w:t xml:space="preserve">       знать:</w:t>
      </w:r>
    </w:p>
    <w:p w:rsidR="00D17C20" w:rsidRPr="009D3E55" w:rsidRDefault="00D17C20" w:rsidP="00D17C20">
      <w:pPr>
        <w:autoSpaceDE w:val="0"/>
        <w:autoSpaceDN w:val="0"/>
        <w:adjustRightInd w:val="0"/>
        <w:spacing w:line="288" w:lineRule="auto"/>
        <w:ind w:firstLine="660"/>
        <w:jc w:val="both"/>
        <w:rPr>
          <w:rFonts w:ascii="Times New Roman" w:hAnsi="Times New Roman" w:cs="Times New Roman"/>
          <w:sz w:val="24"/>
          <w:szCs w:val="24"/>
        </w:rPr>
      </w:pPr>
      <w:r w:rsidRPr="009D3E55">
        <w:rPr>
          <w:rFonts w:ascii="Times New Roman" w:eastAsia="Times New Roman" w:hAnsi="Times New Roman" w:cs="Times New Roman"/>
          <w:sz w:val="24"/>
          <w:szCs w:val="24"/>
        </w:rPr>
        <w:t xml:space="preserve"> - </w:t>
      </w:r>
      <w:r w:rsidRPr="009D3E55">
        <w:rPr>
          <w:rFonts w:ascii="Times New Roman" w:hAnsi="Times New Roman" w:cs="Times New Roman"/>
          <w:sz w:val="24"/>
          <w:szCs w:val="24"/>
        </w:rPr>
        <w:t>характерные особенности искусства разных исторических эпох;</w:t>
      </w:r>
    </w:p>
    <w:p w:rsidR="00D17C20" w:rsidRPr="009D3E55" w:rsidRDefault="00D17C20" w:rsidP="00D17C20">
      <w:pPr>
        <w:autoSpaceDE w:val="0"/>
        <w:autoSpaceDN w:val="0"/>
        <w:adjustRightInd w:val="0"/>
        <w:spacing w:line="288" w:lineRule="auto"/>
        <w:ind w:firstLine="660"/>
        <w:jc w:val="both"/>
        <w:rPr>
          <w:rFonts w:ascii="Times New Roman" w:hAnsi="Times New Roman" w:cs="Times New Roman"/>
          <w:sz w:val="24"/>
          <w:szCs w:val="24"/>
        </w:rPr>
      </w:pPr>
      <w:r w:rsidRPr="009D3E55">
        <w:rPr>
          <w:rFonts w:ascii="Times New Roman" w:hAnsi="Times New Roman" w:cs="Times New Roman"/>
          <w:i/>
          <w:sz w:val="24"/>
          <w:szCs w:val="24"/>
        </w:rPr>
        <w:t xml:space="preserve"> -</w:t>
      </w:r>
      <w:r w:rsidRPr="009D3E55">
        <w:rPr>
          <w:rFonts w:ascii="Times New Roman" w:hAnsi="Times New Roman" w:cs="Times New Roman"/>
          <w:sz w:val="24"/>
          <w:szCs w:val="24"/>
        </w:rPr>
        <w:t xml:space="preserve"> процессы, влияющие на формирование эстетических взглядов;</w:t>
      </w:r>
    </w:p>
    <w:p w:rsidR="00D17C20" w:rsidRPr="009D3E55" w:rsidRDefault="00D17C20" w:rsidP="00D17C20">
      <w:pPr>
        <w:autoSpaceDE w:val="0"/>
        <w:autoSpaceDN w:val="0"/>
        <w:adjustRightInd w:val="0"/>
        <w:spacing w:line="288" w:lineRule="auto"/>
        <w:ind w:firstLine="709"/>
        <w:jc w:val="both"/>
        <w:rPr>
          <w:rFonts w:ascii="Times New Roman" w:hAnsi="Times New Roman" w:cs="Times New Roman"/>
          <w:i/>
          <w:iCs/>
          <w:sz w:val="24"/>
          <w:szCs w:val="24"/>
        </w:rPr>
      </w:pPr>
      <w:r w:rsidRPr="009D3E55">
        <w:rPr>
          <w:rFonts w:ascii="Times New Roman" w:hAnsi="Times New Roman" w:cs="Times New Roman"/>
          <w:i/>
          <w:iCs/>
          <w:sz w:val="24"/>
          <w:szCs w:val="24"/>
        </w:rPr>
        <w:t xml:space="preserve">Вариативная часть – </w:t>
      </w:r>
      <w:r w:rsidRPr="009D3E55">
        <w:rPr>
          <w:rFonts w:ascii="Times New Roman" w:hAnsi="Times New Roman" w:cs="Times New Roman"/>
          <w:iCs/>
          <w:sz w:val="24"/>
          <w:szCs w:val="24"/>
        </w:rPr>
        <w:t>не предусмотрено.</w:t>
      </w:r>
    </w:p>
    <w:p w:rsidR="00D17C20" w:rsidRPr="009D3E55" w:rsidRDefault="00D17C20" w:rsidP="00D17C20">
      <w:pPr>
        <w:autoSpaceDE w:val="0"/>
        <w:autoSpaceDN w:val="0"/>
        <w:adjustRightInd w:val="0"/>
        <w:spacing w:line="288" w:lineRule="auto"/>
        <w:ind w:firstLine="709"/>
        <w:jc w:val="both"/>
        <w:rPr>
          <w:rFonts w:ascii="Times New Roman" w:hAnsi="Times New Roman" w:cs="Times New Roman"/>
          <w:color w:val="000000"/>
          <w:sz w:val="24"/>
          <w:szCs w:val="24"/>
        </w:rPr>
      </w:pPr>
      <w:r w:rsidRPr="009D3E55">
        <w:rPr>
          <w:rFonts w:ascii="Times New Roman" w:hAnsi="Times New Roman" w:cs="Times New Roman"/>
          <w:i/>
          <w:iCs/>
          <w:color w:val="000000"/>
          <w:sz w:val="24"/>
          <w:szCs w:val="24"/>
        </w:rPr>
        <w:t>Содержание дисциплины</w:t>
      </w:r>
      <w:r w:rsidRPr="009D3E55">
        <w:rPr>
          <w:rFonts w:ascii="Times New Roman" w:hAnsi="Times New Roman" w:cs="Times New Roman"/>
          <w:color w:val="000000"/>
          <w:sz w:val="24"/>
          <w:szCs w:val="24"/>
        </w:rPr>
        <w:t xml:space="preserve"> должно быть ориентировано на подготовку студентов к освоению    профессиональных модулей по специальности 54.02.01 «Дизайн (по отраслям)</w:t>
      </w:r>
      <w:proofErr w:type="gramStart"/>
      <w:r w:rsidRPr="009D3E55">
        <w:rPr>
          <w:rFonts w:ascii="Times New Roman" w:hAnsi="Times New Roman" w:cs="Times New Roman"/>
          <w:color w:val="000000"/>
          <w:sz w:val="24"/>
          <w:szCs w:val="24"/>
        </w:rPr>
        <w:t>»и</w:t>
      </w:r>
      <w:proofErr w:type="gramEnd"/>
      <w:r w:rsidRPr="009D3E55">
        <w:rPr>
          <w:rFonts w:ascii="Times New Roman" w:hAnsi="Times New Roman" w:cs="Times New Roman"/>
          <w:color w:val="000000"/>
          <w:sz w:val="24"/>
          <w:szCs w:val="24"/>
        </w:rPr>
        <w:t xml:space="preserve"> овладению   профессиональными компетенциями (ПК) (Приложение 1):</w:t>
      </w:r>
    </w:p>
    <w:p w:rsidR="00D17C20" w:rsidRPr="009D3E55" w:rsidRDefault="00D17C20" w:rsidP="00D17C20">
      <w:pPr>
        <w:autoSpaceDE w:val="0"/>
        <w:autoSpaceDN w:val="0"/>
        <w:adjustRightInd w:val="0"/>
        <w:spacing w:line="288" w:lineRule="auto"/>
        <w:jc w:val="both"/>
        <w:rPr>
          <w:rFonts w:ascii="Times New Roman" w:eastAsia="Times New Roman" w:hAnsi="Times New Roman" w:cs="Times New Roman"/>
          <w:sz w:val="24"/>
          <w:szCs w:val="24"/>
        </w:rPr>
      </w:pPr>
      <w:r w:rsidRPr="009D3E55">
        <w:rPr>
          <w:rFonts w:ascii="Times New Roman" w:hAnsi="Times New Roman" w:cs="Times New Roman"/>
          <w:sz w:val="24"/>
          <w:szCs w:val="24"/>
        </w:rPr>
        <w:t>ПК 2.2. Выполнять эталонные образцы объекта  дизайна  или  его  отдельные  элементы  в  макете, материале</w:t>
      </w:r>
    </w:p>
    <w:p w:rsidR="00D17C20" w:rsidRPr="009D3E55" w:rsidRDefault="00D17C20" w:rsidP="00D17C20">
      <w:pPr>
        <w:tabs>
          <w:tab w:val="left" w:pos="644"/>
        </w:tabs>
        <w:spacing w:before="10"/>
        <w:jc w:val="both"/>
        <w:rPr>
          <w:rFonts w:ascii="Times New Roman" w:eastAsia="Times New Roman" w:hAnsi="Times New Roman" w:cs="Times New Roman"/>
          <w:sz w:val="24"/>
          <w:szCs w:val="24"/>
        </w:rPr>
      </w:pPr>
      <w:r w:rsidRPr="009D3E55">
        <w:rPr>
          <w:rFonts w:ascii="Times New Roman" w:eastAsia="Times New Roman" w:hAnsi="Times New Roman" w:cs="Times New Roman"/>
          <w:sz w:val="24"/>
          <w:szCs w:val="24"/>
        </w:rPr>
        <w:lastRenderedPageBreak/>
        <w:t xml:space="preserve">    В  процессе  освоения  дисциплины  у  студентов  должны  формировать  общие  (ОК)  и    </w:t>
      </w:r>
    </w:p>
    <w:p w:rsidR="00D17C20" w:rsidRPr="009D3E55" w:rsidRDefault="00D17C20" w:rsidP="00D17C20">
      <w:pPr>
        <w:tabs>
          <w:tab w:val="left" w:pos="644"/>
        </w:tabs>
        <w:spacing w:before="10"/>
        <w:jc w:val="both"/>
        <w:rPr>
          <w:rFonts w:ascii="Times New Roman" w:eastAsia="Times New Roman" w:hAnsi="Times New Roman" w:cs="Times New Roman"/>
          <w:sz w:val="24"/>
          <w:szCs w:val="24"/>
        </w:rPr>
      </w:pPr>
      <w:r w:rsidRPr="009D3E55">
        <w:rPr>
          <w:rFonts w:ascii="Times New Roman" w:eastAsia="Times New Roman" w:hAnsi="Times New Roman" w:cs="Times New Roman"/>
          <w:sz w:val="24"/>
          <w:szCs w:val="24"/>
        </w:rPr>
        <w:t xml:space="preserve">   профессиональные (ПК) компетенции: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 xml:space="preserve"> ОК 1. Понимать сущность и социальную значимость своей будущей профессии, про-</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 xml:space="preserve">являть к ней устойчивый интерес.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 xml:space="preserve">ОК 3. Принимать решения в стандартных и нестандартных ситуациях и нести за них ответственность.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 xml:space="preserve">ОК  5.  Использовать  информационно-коммуникационные  технологии  в  профессиональной деятельности.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 xml:space="preserve">ОК 6. Работать в коллективе и команде, эффективно общаться с коллегами, руководством, потребителями.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 xml:space="preserve">ОК 7. Брать на себя ответственность за работу  членов команды (подчиненных), результат выполнения заданий.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 xml:space="preserve">ОК 8. Самостоятельно определять задачи профессионального и личностного развития,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 xml:space="preserve">заниматься самообразованием, осознанно планировать повышение квалификации. </w:t>
      </w:r>
    </w:p>
    <w:p w:rsidR="00D17C20" w:rsidRPr="009D3E55"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 xml:space="preserve">ОК  9.  Ориентироваться  в  условиях  частой  смены  технологий  </w:t>
      </w:r>
      <w:proofErr w:type="gramStart"/>
      <w:r w:rsidRPr="009D3E55">
        <w:rPr>
          <w:rFonts w:ascii="Times New Roman" w:eastAsia="Times New Roman" w:hAnsi="Times New Roman" w:cs="Times New Roman"/>
          <w:sz w:val="24"/>
          <w:szCs w:val="24"/>
          <w:lang w:val="ru-RU"/>
        </w:rPr>
        <w:t>в</w:t>
      </w:r>
      <w:proofErr w:type="gramEnd"/>
      <w:r w:rsidRPr="009D3E55">
        <w:rPr>
          <w:rFonts w:ascii="Times New Roman" w:eastAsia="Times New Roman" w:hAnsi="Times New Roman" w:cs="Times New Roman"/>
          <w:sz w:val="24"/>
          <w:szCs w:val="24"/>
          <w:lang w:val="ru-RU"/>
        </w:rPr>
        <w:t xml:space="preserve">  профессиональной </w:t>
      </w:r>
    </w:p>
    <w:p w:rsidR="00D17C20" w:rsidRPr="00E14BDE" w:rsidRDefault="00D17C20" w:rsidP="00D17C20">
      <w:pPr>
        <w:pStyle w:val="a5"/>
        <w:tabs>
          <w:tab w:val="left" w:pos="644"/>
        </w:tabs>
        <w:spacing w:before="10"/>
        <w:ind w:left="149"/>
        <w:jc w:val="both"/>
        <w:rPr>
          <w:rFonts w:ascii="Times New Roman" w:eastAsia="Times New Roman" w:hAnsi="Times New Roman" w:cs="Times New Roman"/>
          <w:sz w:val="24"/>
          <w:szCs w:val="24"/>
          <w:lang w:val="ru-RU"/>
        </w:rPr>
      </w:pPr>
      <w:r w:rsidRPr="00E14BDE">
        <w:rPr>
          <w:rFonts w:ascii="Times New Roman" w:eastAsia="Times New Roman" w:hAnsi="Times New Roman" w:cs="Times New Roman"/>
          <w:sz w:val="24"/>
          <w:szCs w:val="24"/>
          <w:lang w:val="ru-RU"/>
        </w:rPr>
        <w:t xml:space="preserve">деятельности. </w:t>
      </w:r>
    </w:p>
    <w:p w:rsidR="00D17C20" w:rsidRPr="009D3E55" w:rsidRDefault="00D17C20" w:rsidP="00D17C20">
      <w:pPr>
        <w:shd w:val="clear" w:color="auto" w:fill="FFFFFF"/>
        <w:spacing w:line="288" w:lineRule="auto"/>
        <w:ind w:firstLine="720"/>
        <w:jc w:val="both"/>
        <w:rPr>
          <w:rFonts w:ascii="Times New Roman" w:hAnsi="Times New Roman" w:cs="Times New Roman"/>
          <w:color w:val="000000"/>
          <w:sz w:val="24"/>
          <w:szCs w:val="24"/>
        </w:rPr>
      </w:pPr>
      <w:proofErr w:type="gramStart"/>
      <w:r w:rsidRPr="009D3E55">
        <w:rPr>
          <w:rFonts w:ascii="Times New Roman" w:hAnsi="Times New Roman" w:cs="Times New Roman"/>
          <w:color w:val="000000"/>
          <w:sz w:val="24"/>
          <w:szCs w:val="24"/>
        </w:rPr>
        <w:t>Изучение курса направлено на получение, совершенствование и углубление знаний для последующего их применения в курсах «Проектирование интерьера»,</w:t>
      </w:r>
      <w:r w:rsidRPr="009D3E55">
        <w:rPr>
          <w:rFonts w:ascii="Times New Roman" w:hAnsi="Times New Roman" w:cs="Times New Roman"/>
          <w:sz w:val="24"/>
          <w:szCs w:val="24"/>
        </w:rPr>
        <w:t xml:space="preserve"> «Основы эстетики и дизайна ландшафта», </w:t>
      </w:r>
      <w:r w:rsidRPr="009D3E55">
        <w:rPr>
          <w:rFonts w:ascii="Times New Roman" w:hAnsi="Times New Roman" w:cs="Times New Roman"/>
          <w:color w:val="000000"/>
          <w:sz w:val="24"/>
          <w:szCs w:val="24"/>
        </w:rPr>
        <w:t xml:space="preserve">«Дизайн-проектирование (композиция, макетирование, современные концепции в искусстве)», «Методы расчета основных технико-экономических показателей проектирования», «Основы конструкторско-технологического обеспечения дизайна» и др., их интеграцию, а также освоение новых знаний из этих научных областей с учетом специфики реальной </w:t>
      </w:r>
      <w:proofErr w:type="spellStart"/>
      <w:r w:rsidRPr="009D3E55">
        <w:rPr>
          <w:rFonts w:ascii="Times New Roman" w:hAnsi="Times New Roman" w:cs="Times New Roman"/>
          <w:color w:val="000000"/>
          <w:sz w:val="24"/>
          <w:szCs w:val="24"/>
        </w:rPr>
        <w:t>дизайн-деятельности</w:t>
      </w:r>
      <w:proofErr w:type="spellEnd"/>
      <w:r w:rsidRPr="009D3E55">
        <w:rPr>
          <w:rFonts w:ascii="Times New Roman" w:hAnsi="Times New Roman" w:cs="Times New Roman"/>
          <w:color w:val="000000"/>
          <w:sz w:val="24"/>
          <w:szCs w:val="24"/>
        </w:rPr>
        <w:t>.</w:t>
      </w:r>
      <w:proofErr w:type="gramEnd"/>
    </w:p>
    <w:p w:rsidR="00D17C20" w:rsidRPr="009D3E55" w:rsidRDefault="00D17C20" w:rsidP="00557EE9">
      <w:pPr>
        <w:pStyle w:val="11"/>
        <w:numPr>
          <w:ilvl w:val="1"/>
          <w:numId w:val="64"/>
        </w:numPr>
        <w:tabs>
          <w:tab w:val="left" w:pos="644"/>
        </w:tabs>
        <w:spacing w:line="319" w:lineRule="exact"/>
        <w:rPr>
          <w:rFonts w:cs="Times New Roman"/>
          <w:b w:val="0"/>
          <w:bCs w:val="0"/>
          <w:sz w:val="24"/>
          <w:szCs w:val="24"/>
          <w:lang w:val="ru-RU"/>
        </w:rPr>
      </w:pPr>
      <w:r w:rsidRPr="009D3E55">
        <w:rPr>
          <w:rFonts w:cs="Times New Roman"/>
          <w:sz w:val="24"/>
          <w:szCs w:val="24"/>
          <w:lang w:val="ru-RU"/>
        </w:rPr>
        <w:t xml:space="preserve">Количество часов на освоение программы </w:t>
      </w:r>
      <w:proofErr w:type="spellStart"/>
      <w:r w:rsidRPr="009D3E55">
        <w:rPr>
          <w:rFonts w:cs="Times New Roman"/>
          <w:sz w:val="24"/>
          <w:szCs w:val="24"/>
          <w:lang w:val="ru-RU"/>
        </w:rPr>
        <w:t>учебнойдисциплины</w:t>
      </w:r>
      <w:proofErr w:type="spellEnd"/>
      <w:r w:rsidRPr="009D3E55">
        <w:rPr>
          <w:rFonts w:cs="Times New Roman"/>
          <w:sz w:val="24"/>
          <w:szCs w:val="24"/>
          <w:lang w:val="ru-RU"/>
        </w:rPr>
        <w:t>:</w:t>
      </w:r>
    </w:p>
    <w:p w:rsidR="00D17C20" w:rsidRPr="009D3E55" w:rsidRDefault="00D17C20" w:rsidP="00D17C20">
      <w:pPr>
        <w:tabs>
          <w:tab w:val="left" w:pos="1207"/>
        </w:tabs>
        <w:spacing w:before="47" w:line="342" w:lineRule="exact"/>
        <w:rPr>
          <w:rFonts w:ascii="Times New Roman" w:hAnsi="Times New Roman" w:cs="Times New Roman"/>
          <w:sz w:val="24"/>
          <w:szCs w:val="24"/>
        </w:rPr>
      </w:pPr>
      <w:r w:rsidRPr="009D3E55">
        <w:rPr>
          <w:rFonts w:ascii="Times New Roman" w:hAnsi="Times New Roman" w:cs="Times New Roman"/>
          <w:sz w:val="24"/>
          <w:szCs w:val="24"/>
        </w:rPr>
        <w:tab/>
        <w:t xml:space="preserve">максимальной учебной нагрузки студента  144 часов, в </w:t>
      </w:r>
      <w:proofErr w:type="spellStart"/>
      <w:r w:rsidRPr="009D3E55">
        <w:rPr>
          <w:rFonts w:ascii="Times New Roman" w:hAnsi="Times New Roman" w:cs="Times New Roman"/>
          <w:sz w:val="24"/>
          <w:szCs w:val="24"/>
        </w:rPr>
        <w:t>томчисле</w:t>
      </w:r>
      <w:proofErr w:type="spellEnd"/>
      <w:r w:rsidRPr="009D3E55">
        <w:rPr>
          <w:rFonts w:ascii="Times New Roman" w:hAnsi="Times New Roman" w:cs="Times New Roman"/>
          <w:sz w:val="24"/>
          <w:szCs w:val="24"/>
        </w:rPr>
        <w:t xml:space="preserve">:   </w:t>
      </w:r>
    </w:p>
    <w:p w:rsidR="00D17C20" w:rsidRPr="009D3E55" w:rsidRDefault="00D17C20" w:rsidP="00D17C20">
      <w:pPr>
        <w:tabs>
          <w:tab w:val="left" w:pos="1207"/>
        </w:tabs>
        <w:spacing w:before="47" w:line="342" w:lineRule="exact"/>
        <w:rPr>
          <w:rFonts w:ascii="Times New Roman" w:hAnsi="Times New Roman" w:cs="Times New Roman"/>
          <w:sz w:val="24"/>
          <w:szCs w:val="24"/>
        </w:rPr>
      </w:pPr>
      <w:r w:rsidRPr="009D3E55">
        <w:rPr>
          <w:rFonts w:ascii="Times New Roman" w:hAnsi="Times New Roman" w:cs="Times New Roman"/>
          <w:sz w:val="24"/>
          <w:szCs w:val="24"/>
        </w:rPr>
        <w:t>- обязательной аудиторной учебной нагрузки студента 96часов;</w:t>
      </w:r>
    </w:p>
    <w:p w:rsidR="00D17C20" w:rsidRPr="009D3E55" w:rsidRDefault="00D17C20" w:rsidP="00D17C20">
      <w:pPr>
        <w:tabs>
          <w:tab w:val="left" w:pos="709"/>
        </w:tabs>
        <w:spacing w:line="342" w:lineRule="exact"/>
        <w:rPr>
          <w:rFonts w:ascii="Times New Roman" w:eastAsia="Times New Roman" w:hAnsi="Times New Roman" w:cs="Times New Roman"/>
          <w:sz w:val="24"/>
          <w:szCs w:val="24"/>
        </w:rPr>
      </w:pPr>
      <w:r w:rsidRPr="009D3E55">
        <w:rPr>
          <w:rFonts w:ascii="Times New Roman" w:hAnsi="Times New Roman" w:cs="Times New Roman"/>
          <w:sz w:val="24"/>
          <w:szCs w:val="24"/>
        </w:rPr>
        <w:t>- самостоятельной работы студента 48часов.</w:t>
      </w:r>
    </w:p>
    <w:p w:rsidR="00D17C20" w:rsidRPr="009D3E55" w:rsidRDefault="00D17C20" w:rsidP="00D17C20">
      <w:pPr>
        <w:tabs>
          <w:tab w:val="left" w:pos="602"/>
        </w:tabs>
        <w:ind w:left="107"/>
        <w:rPr>
          <w:rFonts w:ascii="Times New Roman" w:eastAsia="Times New Roman" w:hAnsi="Times New Roman" w:cs="Times New Roman"/>
          <w:sz w:val="24"/>
          <w:szCs w:val="24"/>
        </w:rPr>
      </w:pPr>
      <w:r w:rsidRPr="009D3E55">
        <w:rPr>
          <w:rFonts w:ascii="Times New Roman" w:hAnsi="Times New Roman" w:cs="Times New Roman"/>
          <w:b/>
          <w:sz w:val="24"/>
          <w:szCs w:val="24"/>
        </w:rPr>
        <w:t xml:space="preserve">Объем учебной дисциплины и виды </w:t>
      </w:r>
      <w:proofErr w:type="spellStart"/>
      <w:r w:rsidRPr="009D3E55">
        <w:rPr>
          <w:rFonts w:ascii="Times New Roman" w:hAnsi="Times New Roman" w:cs="Times New Roman"/>
          <w:b/>
          <w:sz w:val="24"/>
          <w:szCs w:val="24"/>
        </w:rPr>
        <w:t>учебнойработы</w:t>
      </w:r>
      <w:proofErr w:type="spellEnd"/>
    </w:p>
    <w:tbl>
      <w:tblPr>
        <w:tblStyle w:val="TableNormal"/>
        <w:tblpPr w:leftFromText="180" w:rightFromText="180" w:vertAnchor="text" w:horzAnchor="margin" w:tblpXSpec="center" w:tblpY="294"/>
        <w:tblW w:w="10090" w:type="dxa"/>
        <w:tblLayout w:type="fixed"/>
        <w:tblLook w:val="01E0"/>
      </w:tblPr>
      <w:tblGrid>
        <w:gridCol w:w="6917"/>
        <w:gridCol w:w="3173"/>
      </w:tblGrid>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73" w:lineRule="exact"/>
              <w:ind w:left="2006"/>
              <w:rPr>
                <w:rFonts w:ascii="Times New Roman" w:eastAsia="Times New Roman" w:hAnsi="Times New Roman" w:cs="Times New Roman"/>
                <w:sz w:val="24"/>
                <w:szCs w:val="24"/>
              </w:rPr>
            </w:pPr>
            <w:proofErr w:type="spellStart"/>
            <w:r w:rsidRPr="009D3E55">
              <w:rPr>
                <w:rFonts w:ascii="Times New Roman" w:hAnsi="Times New Roman" w:cs="Times New Roman"/>
                <w:b/>
                <w:sz w:val="24"/>
                <w:szCs w:val="24"/>
              </w:rPr>
              <w:t>Вид</w:t>
            </w:r>
            <w:proofErr w:type="spellEnd"/>
            <w:r w:rsidRPr="009D3E55">
              <w:rPr>
                <w:rFonts w:ascii="Times New Roman" w:hAnsi="Times New Roman" w:cs="Times New Roman"/>
                <w:b/>
                <w:sz w:val="24"/>
                <w:szCs w:val="24"/>
              </w:rPr>
              <w:t xml:space="preserve"> </w:t>
            </w:r>
            <w:proofErr w:type="spellStart"/>
            <w:r w:rsidRPr="009D3E55">
              <w:rPr>
                <w:rFonts w:ascii="Times New Roman" w:hAnsi="Times New Roman" w:cs="Times New Roman"/>
                <w:b/>
                <w:sz w:val="24"/>
                <w:szCs w:val="24"/>
              </w:rPr>
              <w:t>учебнойдеятельности</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73" w:lineRule="exact"/>
              <w:ind w:right="6"/>
              <w:jc w:val="center"/>
              <w:rPr>
                <w:rFonts w:ascii="Times New Roman" w:eastAsia="Times New Roman" w:hAnsi="Times New Roman" w:cs="Times New Roman"/>
                <w:sz w:val="24"/>
                <w:szCs w:val="24"/>
              </w:rPr>
            </w:pPr>
            <w:proofErr w:type="spellStart"/>
            <w:r w:rsidRPr="009D3E55">
              <w:rPr>
                <w:rFonts w:ascii="Times New Roman" w:hAnsi="Times New Roman" w:cs="Times New Roman"/>
                <w:b/>
                <w:sz w:val="24"/>
                <w:szCs w:val="24"/>
              </w:rPr>
              <w:t>Объемчасов</w:t>
            </w:r>
            <w:proofErr w:type="spellEnd"/>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Максимальная</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учебная</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нагрузка</w:t>
            </w:r>
            <w:proofErr w:type="spellEnd"/>
            <w:r w:rsidRPr="009D3E55">
              <w:rPr>
                <w:rFonts w:ascii="Times New Roman" w:hAnsi="Times New Roman" w:cs="Times New Roman"/>
                <w:sz w:val="24"/>
                <w:szCs w:val="24"/>
              </w:rPr>
              <w:t>(</w:t>
            </w:r>
            <w:proofErr w:type="spellStart"/>
            <w:r w:rsidRPr="009D3E55">
              <w:rPr>
                <w:rFonts w:ascii="Times New Roman" w:hAnsi="Times New Roman" w:cs="Times New Roman"/>
                <w:sz w:val="24"/>
                <w:szCs w:val="24"/>
              </w:rPr>
              <w:t>всего</w:t>
            </w:r>
            <w:proofErr w:type="spellEnd"/>
            <w:r w:rsidRPr="009D3E55">
              <w:rPr>
                <w:rFonts w:ascii="Times New Roman" w:hAnsi="Times New Roman" w:cs="Times New Roman"/>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140</w:t>
            </w:r>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Обязательная аудиторная учебная нагрузк</w:t>
            </w:r>
            <w:proofErr w:type="gramStart"/>
            <w:r w:rsidRPr="009D3E55">
              <w:rPr>
                <w:rFonts w:ascii="Times New Roman" w:hAnsi="Times New Roman" w:cs="Times New Roman"/>
                <w:sz w:val="24"/>
                <w:szCs w:val="24"/>
                <w:lang w:val="ru-RU"/>
              </w:rPr>
              <w:t>а(</w:t>
            </w:r>
            <w:proofErr w:type="gramEnd"/>
            <w:r w:rsidRPr="009D3E55">
              <w:rPr>
                <w:rFonts w:ascii="Times New Roman" w:hAnsi="Times New Roman" w:cs="Times New Roman"/>
                <w:sz w:val="24"/>
                <w:szCs w:val="24"/>
                <w:lang w:val="ru-RU"/>
              </w:rPr>
              <w:t>всего)</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96</w:t>
            </w:r>
          </w:p>
        </w:tc>
      </w:tr>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r w:rsidRPr="009D3E55">
              <w:rPr>
                <w:rFonts w:ascii="Times New Roman" w:hAnsi="Times New Roman" w:cs="Times New Roman"/>
                <w:sz w:val="24"/>
                <w:szCs w:val="24"/>
              </w:rPr>
              <w:t xml:space="preserve">в </w:t>
            </w:r>
            <w:proofErr w:type="spellStart"/>
            <w:r w:rsidRPr="009D3E55">
              <w:rPr>
                <w:rFonts w:ascii="Times New Roman" w:hAnsi="Times New Roman" w:cs="Times New Roman"/>
                <w:sz w:val="24"/>
                <w:szCs w:val="24"/>
              </w:rPr>
              <w:t>томчисле</w:t>
            </w:r>
            <w:proofErr w:type="spellEnd"/>
            <w:r w:rsidRPr="009D3E55">
              <w:rPr>
                <w:rFonts w:ascii="Times New Roman" w:hAnsi="Times New Roman" w:cs="Times New Roman"/>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rPr>
                <w:rFonts w:ascii="Times New Roman" w:hAnsi="Times New Roman" w:cs="Times New Roman"/>
                <w:sz w:val="24"/>
                <w:szCs w:val="24"/>
              </w:rPr>
            </w:pPr>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лабораторные</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занятия</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Не предусмотрено</w:t>
            </w:r>
          </w:p>
        </w:tc>
      </w:tr>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практическиезанятия</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Не предусмотрено</w:t>
            </w:r>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контрольныеработы</w:t>
            </w:r>
            <w:proofErr w:type="spellEnd"/>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Не предусмотрено</w:t>
            </w:r>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курсовая</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работа</w:t>
            </w:r>
            <w:proofErr w:type="spellEnd"/>
            <w:r w:rsidRPr="009D3E55">
              <w:rPr>
                <w:rFonts w:ascii="Times New Roman" w:hAnsi="Times New Roman" w:cs="Times New Roman"/>
                <w:sz w:val="24"/>
                <w:szCs w:val="24"/>
              </w:rPr>
              <w:t>(</w:t>
            </w:r>
            <w:proofErr w:type="spellStart"/>
            <w:r w:rsidRPr="009D3E55">
              <w:rPr>
                <w:rFonts w:ascii="Times New Roman" w:hAnsi="Times New Roman" w:cs="Times New Roman"/>
                <w:sz w:val="24"/>
                <w:szCs w:val="24"/>
              </w:rPr>
              <w:t>проект</w:t>
            </w:r>
            <w:proofErr w:type="spellEnd"/>
            <w:r w:rsidRPr="009D3E55">
              <w:rPr>
                <w:rFonts w:ascii="Times New Roman" w:hAnsi="Times New Roman" w:cs="Times New Roman"/>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Не предусмотрено</w:t>
            </w:r>
          </w:p>
        </w:tc>
      </w:tr>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proofErr w:type="spellStart"/>
            <w:r w:rsidRPr="009D3E55">
              <w:rPr>
                <w:rFonts w:ascii="Times New Roman" w:hAnsi="Times New Roman" w:cs="Times New Roman"/>
                <w:sz w:val="24"/>
                <w:szCs w:val="24"/>
              </w:rPr>
              <w:t>самостоятельная</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работа</w:t>
            </w:r>
            <w:proofErr w:type="spellEnd"/>
            <w:r w:rsidRPr="009D3E55">
              <w:rPr>
                <w:rFonts w:ascii="Times New Roman" w:hAnsi="Times New Roman" w:cs="Times New Roman"/>
                <w:sz w:val="24"/>
                <w:szCs w:val="24"/>
              </w:rPr>
              <w:t xml:space="preserve"> </w:t>
            </w:r>
            <w:proofErr w:type="spellStart"/>
            <w:r w:rsidRPr="009D3E55">
              <w:rPr>
                <w:rFonts w:ascii="Times New Roman" w:hAnsi="Times New Roman" w:cs="Times New Roman"/>
                <w:sz w:val="24"/>
                <w:szCs w:val="24"/>
              </w:rPr>
              <w:t>студента</w:t>
            </w:r>
            <w:proofErr w:type="spellEnd"/>
            <w:r w:rsidRPr="009D3E55">
              <w:rPr>
                <w:rFonts w:ascii="Times New Roman" w:hAnsi="Times New Roman" w:cs="Times New Roman"/>
                <w:sz w:val="24"/>
                <w:szCs w:val="24"/>
              </w:rPr>
              <w:t>(</w:t>
            </w:r>
            <w:proofErr w:type="spellStart"/>
            <w:r w:rsidRPr="009D3E55">
              <w:rPr>
                <w:rFonts w:ascii="Times New Roman" w:hAnsi="Times New Roman" w:cs="Times New Roman"/>
                <w:sz w:val="24"/>
                <w:szCs w:val="24"/>
              </w:rPr>
              <w:t>всего</w:t>
            </w:r>
            <w:proofErr w:type="spellEnd"/>
            <w:r w:rsidRPr="009D3E55">
              <w:rPr>
                <w:rFonts w:ascii="Times New Roman" w:hAnsi="Times New Roman" w:cs="Times New Roman"/>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44</w:t>
            </w:r>
          </w:p>
        </w:tc>
      </w:tr>
      <w:tr w:rsidR="00D17C20" w:rsidRPr="009D3E55" w:rsidTr="00356708">
        <w:trPr>
          <w:trHeight w:hRule="exact" w:val="288"/>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rPr>
            </w:pPr>
            <w:r w:rsidRPr="009D3E55">
              <w:rPr>
                <w:rFonts w:ascii="Times New Roman" w:hAnsi="Times New Roman" w:cs="Times New Roman"/>
                <w:sz w:val="24"/>
                <w:szCs w:val="24"/>
              </w:rPr>
              <w:t xml:space="preserve">в </w:t>
            </w:r>
            <w:proofErr w:type="spellStart"/>
            <w:r w:rsidRPr="009D3E55">
              <w:rPr>
                <w:rFonts w:ascii="Times New Roman" w:hAnsi="Times New Roman" w:cs="Times New Roman"/>
                <w:spacing w:val="-5"/>
                <w:sz w:val="24"/>
                <w:szCs w:val="24"/>
              </w:rPr>
              <w:t>том</w:t>
            </w:r>
            <w:r w:rsidRPr="009D3E55">
              <w:rPr>
                <w:rFonts w:ascii="Times New Roman" w:hAnsi="Times New Roman" w:cs="Times New Roman"/>
                <w:spacing w:val="-6"/>
                <w:sz w:val="24"/>
                <w:szCs w:val="24"/>
              </w:rPr>
              <w:t>числе</w:t>
            </w:r>
            <w:proofErr w:type="spellEnd"/>
            <w:r w:rsidRPr="009D3E55">
              <w:rPr>
                <w:rFonts w:ascii="Times New Roman" w:hAnsi="Times New Roman" w:cs="Times New Roman"/>
                <w:spacing w:val="-6"/>
                <w:sz w:val="24"/>
                <w:szCs w:val="24"/>
              </w:rPr>
              <w:t>:</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rPr>
                <w:rFonts w:ascii="Times New Roman" w:hAnsi="Times New Roman" w:cs="Times New Roman"/>
                <w:sz w:val="24"/>
                <w:szCs w:val="24"/>
              </w:rPr>
            </w:pPr>
          </w:p>
        </w:tc>
      </w:tr>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Самостоятельная работа на курсовой работо</w:t>
            </w:r>
            <w:proofErr w:type="gramStart"/>
            <w:r w:rsidRPr="009D3E55">
              <w:rPr>
                <w:rFonts w:ascii="Times New Roman" w:hAnsi="Times New Roman" w:cs="Times New Roman"/>
                <w:sz w:val="24"/>
                <w:szCs w:val="24"/>
                <w:lang w:val="ru-RU"/>
              </w:rPr>
              <w:t>й(</w:t>
            </w:r>
            <w:proofErr w:type="gramEnd"/>
            <w:r w:rsidRPr="009D3E55">
              <w:rPr>
                <w:rFonts w:ascii="Times New Roman" w:hAnsi="Times New Roman" w:cs="Times New Roman"/>
                <w:sz w:val="24"/>
                <w:szCs w:val="24"/>
                <w:lang w:val="ru-RU"/>
              </w:rPr>
              <w:t>проектом)</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Не предусмотрено</w:t>
            </w:r>
          </w:p>
        </w:tc>
      </w:tr>
      <w:tr w:rsidR="00D17C20" w:rsidRPr="009D3E55" w:rsidTr="00356708">
        <w:trPr>
          <w:trHeight w:hRule="exact" w:val="991"/>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ind w:left="105" w:right="100"/>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lastRenderedPageBreak/>
              <w:t>Подготовка реферата (из списка тем)</w:t>
            </w:r>
          </w:p>
          <w:p w:rsidR="00D17C20" w:rsidRPr="009D3E55" w:rsidRDefault="00D17C20" w:rsidP="00356708">
            <w:pPr>
              <w:pStyle w:val="TableParagraph"/>
              <w:ind w:left="105" w:right="100"/>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Подготовка презентации.</w:t>
            </w:r>
          </w:p>
          <w:p w:rsidR="00D17C20" w:rsidRPr="009D3E55" w:rsidRDefault="00D17C20" w:rsidP="00356708">
            <w:pPr>
              <w:pStyle w:val="TableParagraph"/>
              <w:ind w:left="105" w:right="100"/>
              <w:jc w:val="both"/>
              <w:rPr>
                <w:rFonts w:ascii="Times New Roman" w:eastAsia="Times New Roman" w:hAnsi="Times New Roman" w:cs="Times New Roman"/>
                <w:sz w:val="24"/>
                <w:szCs w:val="24"/>
                <w:lang w:val="ru-RU"/>
              </w:rPr>
            </w:pPr>
            <w:r w:rsidRPr="009D3E55">
              <w:rPr>
                <w:rFonts w:ascii="Times New Roman" w:eastAsia="Times New Roman" w:hAnsi="Times New Roman" w:cs="Times New Roman"/>
                <w:sz w:val="24"/>
                <w:szCs w:val="24"/>
                <w:lang w:val="ru-RU"/>
              </w:rPr>
              <w:t>Подготовка конспекта по теме</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p>
        </w:tc>
      </w:tr>
      <w:tr w:rsidR="00D17C20" w:rsidRPr="009D3E55" w:rsidTr="00356708">
        <w:trPr>
          <w:trHeight w:hRule="exact" w:val="283"/>
        </w:trPr>
        <w:tc>
          <w:tcPr>
            <w:tcW w:w="6917"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left="105"/>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Итоговая аттестация в форм</w:t>
            </w:r>
            <w:proofErr w:type="gramStart"/>
            <w:r w:rsidRPr="009D3E55">
              <w:rPr>
                <w:rFonts w:ascii="Times New Roman" w:hAnsi="Times New Roman" w:cs="Times New Roman"/>
                <w:sz w:val="24"/>
                <w:szCs w:val="24"/>
                <w:lang w:val="ru-RU"/>
              </w:rPr>
              <w:t>е(</w:t>
            </w:r>
            <w:proofErr w:type="gramEnd"/>
            <w:r w:rsidRPr="009D3E55">
              <w:rPr>
                <w:rFonts w:ascii="Times New Roman" w:hAnsi="Times New Roman" w:cs="Times New Roman"/>
                <w:sz w:val="24"/>
                <w:szCs w:val="24"/>
                <w:lang w:val="ru-RU"/>
              </w:rPr>
              <w:t>указать)</w:t>
            </w:r>
          </w:p>
        </w:tc>
        <w:tc>
          <w:tcPr>
            <w:tcW w:w="3173" w:type="dxa"/>
            <w:tcBorders>
              <w:top w:val="single" w:sz="4" w:space="0" w:color="000000"/>
              <w:left w:val="single" w:sz="4" w:space="0" w:color="000000"/>
              <w:bottom w:val="single" w:sz="4" w:space="0" w:color="000000"/>
              <w:right w:val="single" w:sz="4" w:space="0" w:color="000000"/>
            </w:tcBorders>
          </w:tcPr>
          <w:p w:rsidR="00D17C20" w:rsidRPr="009D3E55" w:rsidRDefault="00D17C20" w:rsidP="00356708">
            <w:pPr>
              <w:pStyle w:val="TableParagraph"/>
              <w:spacing w:line="268" w:lineRule="exact"/>
              <w:ind w:right="7"/>
              <w:jc w:val="center"/>
              <w:rPr>
                <w:rFonts w:ascii="Times New Roman" w:eastAsia="Times New Roman" w:hAnsi="Times New Roman" w:cs="Times New Roman"/>
                <w:sz w:val="24"/>
                <w:szCs w:val="24"/>
                <w:lang w:val="ru-RU"/>
              </w:rPr>
            </w:pPr>
            <w:r w:rsidRPr="009D3E55">
              <w:rPr>
                <w:rFonts w:ascii="Times New Roman" w:hAnsi="Times New Roman" w:cs="Times New Roman"/>
                <w:sz w:val="24"/>
                <w:szCs w:val="24"/>
                <w:lang w:val="ru-RU"/>
              </w:rPr>
              <w:t>Экзамен</w:t>
            </w:r>
          </w:p>
        </w:tc>
      </w:tr>
    </w:tbl>
    <w:p w:rsidR="00D17C20" w:rsidRPr="009D3E55" w:rsidRDefault="00D17C20" w:rsidP="00D17C20">
      <w:pPr>
        <w:spacing w:after="0" w:line="240" w:lineRule="auto"/>
        <w:jc w:val="both"/>
        <w:rPr>
          <w:rFonts w:ascii="Times New Roman" w:hAnsi="Times New Roman" w:cs="Times New Roman"/>
          <w:b/>
          <w:sz w:val="24"/>
          <w:szCs w:val="24"/>
        </w:rPr>
      </w:pPr>
    </w:p>
    <w:p w:rsidR="00D17C20" w:rsidRPr="009D3E55" w:rsidRDefault="00D17C20" w:rsidP="00D17C20">
      <w:pPr>
        <w:spacing w:after="0" w:line="240" w:lineRule="auto"/>
        <w:jc w:val="both"/>
        <w:rPr>
          <w:rFonts w:ascii="Times New Roman" w:hAnsi="Times New Roman" w:cs="Times New Roman"/>
          <w:color w:val="000000"/>
          <w:sz w:val="24"/>
          <w:szCs w:val="24"/>
        </w:rPr>
      </w:pPr>
      <w:r w:rsidRPr="009D3E55">
        <w:rPr>
          <w:rFonts w:ascii="Times New Roman" w:hAnsi="Times New Roman" w:cs="Times New Roman"/>
          <w:b/>
          <w:sz w:val="24"/>
          <w:szCs w:val="24"/>
        </w:rPr>
        <w:t>Разработчик</w:t>
      </w:r>
      <w:r w:rsidRPr="009D3E55">
        <w:rPr>
          <w:rFonts w:ascii="Times New Roman" w:hAnsi="Times New Roman" w:cs="Times New Roman"/>
          <w:sz w:val="24"/>
          <w:szCs w:val="24"/>
        </w:rPr>
        <w:t xml:space="preserve">: </w:t>
      </w:r>
      <w:proofErr w:type="spellStart"/>
      <w:r w:rsidRPr="009D3E55">
        <w:rPr>
          <w:rFonts w:ascii="Times New Roman" w:hAnsi="Times New Roman" w:cs="Times New Roman"/>
          <w:color w:val="000000"/>
          <w:sz w:val="24"/>
          <w:szCs w:val="24"/>
        </w:rPr>
        <w:t>Венкина</w:t>
      </w:r>
      <w:proofErr w:type="spellEnd"/>
      <w:r w:rsidRPr="009D3E55">
        <w:rPr>
          <w:rFonts w:ascii="Times New Roman" w:hAnsi="Times New Roman" w:cs="Times New Roman"/>
          <w:color w:val="000000"/>
          <w:sz w:val="24"/>
          <w:szCs w:val="24"/>
        </w:rPr>
        <w:t xml:space="preserve"> </w:t>
      </w:r>
      <w:proofErr w:type="spellStart"/>
      <w:r w:rsidRPr="009D3E55">
        <w:rPr>
          <w:rFonts w:ascii="Times New Roman" w:hAnsi="Times New Roman" w:cs="Times New Roman"/>
          <w:color w:val="000000"/>
          <w:sz w:val="24"/>
          <w:szCs w:val="24"/>
        </w:rPr>
        <w:t>А.А.,преподаватель</w:t>
      </w:r>
      <w:proofErr w:type="spellEnd"/>
      <w:r w:rsidRPr="009D3E55">
        <w:rPr>
          <w:rFonts w:ascii="Times New Roman" w:hAnsi="Times New Roman" w:cs="Times New Roman"/>
          <w:color w:val="000000"/>
          <w:sz w:val="24"/>
          <w:szCs w:val="24"/>
        </w:rPr>
        <w:t xml:space="preserve"> дизайнерских дисциплин  </w:t>
      </w:r>
    </w:p>
    <w:p w:rsidR="00D17C20" w:rsidRPr="00DA4729" w:rsidRDefault="00D17C20" w:rsidP="00D17C20">
      <w:pPr>
        <w:spacing w:before="1"/>
        <w:rPr>
          <w:rFonts w:ascii="Times New Roman" w:eastAsia="Times New Roman" w:hAnsi="Times New Roman" w:cs="Times New Roman"/>
          <w:b/>
          <w:bCs/>
          <w:sz w:val="28"/>
          <w:szCs w:val="28"/>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557EE9" w:rsidRDefault="00557EE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p>
    <w:p w:rsidR="00D17C20" w:rsidRPr="00557EE9" w:rsidRDefault="00EA29D9" w:rsidP="00557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24"/>
          <w:szCs w:val="24"/>
        </w:rPr>
      </w:pPr>
      <w:r w:rsidRPr="00557EE9">
        <w:rPr>
          <w:rFonts w:ascii="Times New Roman" w:hAnsi="Times New Roman" w:cs="Times New Roman"/>
          <w:b/>
          <w:bCs/>
          <w:color w:val="000000"/>
          <w:sz w:val="24"/>
          <w:szCs w:val="24"/>
        </w:rPr>
        <w:lastRenderedPageBreak/>
        <w:t>3.7. АННОТАЦИЯ К ПРОГРАММЕ УЧЕБНОЙ ДИСЦИПЛИНЫ</w:t>
      </w:r>
    </w:p>
    <w:p w:rsidR="00557EE9" w:rsidRDefault="00557EE9" w:rsidP="00557EE9">
      <w:pPr>
        <w:spacing w:after="0" w:line="240" w:lineRule="auto"/>
        <w:jc w:val="center"/>
        <w:rPr>
          <w:rStyle w:val="32"/>
          <w:rFonts w:eastAsiaTheme="minorHAnsi"/>
          <w:b/>
          <w:i w:val="0"/>
          <w:sz w:val="24"/>
          <w:szCs w:val="24"/>
        </w:rPr>
      </w:pPr>
    </w:p>
    <w:p w:rsidR="00A75522" w:rsidRPr="00557EE9" w:rsidRDefault="00557EE9" w:rsidP="00557EE9">
      <w:pPr>
        <w:spacing w:after="0" w:line="240" w:lineRule="auto"/>
        <w:jc w:val="center"/>
        <w:rPr>
          <w:rFonts w:ascii="Times New Roman" w:hAnsi="Times New Roman" w:cs="Times New Roman"/>
          <w:b/>
          <w:sz w:val="24"/>
          <w:szCs w:val="24"/>
        </w:rPr>
      </w:pPr>
      <w:r w:rsidRPr="00557EE9">
        <w:rPr>
          <w:rStyle w:val="32"/>
          <w:rFonts w:eastAsiaTheme="minorHAnsi"/>
          <w:b/>
          <w:i w:val="0"/>
          <w:sz w:val="24"/>
          <w:szCs w:val="24"/>
        </w:rPr>
        <w:t xml:space="preserve">ОП.07 </w:t>
      </w:r>
      <w:r w:rsidR="00A75522" w:rsidRPr="00557EE9">
        <w:rPr>
          <w:rStyle w:val="32"/>
          <w:rFonts w:eastAsiaTheme="minorHAnsi"/>
          <w:b/>
          <w:i w:val="0"/>
          <w:sz w:val="24"/>
          <w:szCs w:val="24"/>
        </w:rPr>
        <w:t>Безопасность жизнедеятельности»</w:t>
      </w:r>
    </w:p>
    <w:p w:rsidR="00A75522" w:rsidRPr="00557EE9" w:rsidRDefault="00A75522" w:rsidP="00557EE9">
      <w:pPr>
        <w:widowControl w:val="0"/>
        <w:numPr>
          <w:ilvl w:val="0"/>
          <w:numId w:val="65"/>
        </w:numPr>
        <w:tabs>
          <w:tab w:val="left" w:pos="715"/>
        </w:tabs>
        <w:spacing w:after="0" w:line="523" w:lineRule="exact"/>
        <w:jc w:val="both"/>
        <w:rPr>
          <w:rFonts w:ascii="Times New Roman" w:hAnsi="Times New Roman" w:cs="Times New Roman"/>
          <w:b/>
          <w:sz w:val="24"/>
          <w:szCs w:val="24"/>
        </w:rPr>
      </w:pPr>
      <w:bookmarkStart w:id="9" w:name="bookmark6"/>
      <w:r w:rsidRPr="00557EE9">
        <w:rPr>
          <w:rStyle w:val="7"/>
          <w:rFonts w:eastAsiaTheme="minorHAnsi"/>
          <w:bCs w:val="0"/>
          <w:i w:val="0"/>
          <w:iCs w:val="0"/>
          <w:sz w:val="24"/>
          <w:szCs w:val="24"/>
        </w:rPr>
        <w:t>Область применения программы</w:t>
      </w:r>
      <w:bookmarkEnd w:id="9"/>
    </w:p>
    <w:p w:rsidR="00A75522" w:rsidRPr="00557EE9" w:rsidRDefault="00A75522" w:rsidP="00A75522">
      <w:pPr>
        <w:spacing w:after="0"/>
        <w:ind w:firstLine="780"/>
        <w:jc w:val="both"/>
        <w:rPr>
          <w:rStyle w:val="32"/>
          <w:rFonts w:eastAsiaTheme="minorHAnsi"/>
          <w:i w:val="0"/>
          <w:sz w:val="24"/>
          <w:szCs w:val="24"/>
        </w:rPr>
      </w:pPr>
      <w:r w:rsidRPr="00557EE9">
        <w:rPr>
          <w:rStyle w:val="32"/>
          <w:rFonts w:eastAsiaTheme="minorHAnsi"/>
          <w:i w:val="0"/>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«Физическая культура»</w:t>
      </w:r>
    </w:p>
    <w:p w:rsidR="00A75522" w:rsidRPr="00557EE9" w:rsidRDefault="00A75522" w:rsidP="00A75522">
      <w:pPr>
        <w:spacing w:after="0"/>
        <w:ind w:firstLine="780"/>
        <w:jc w:val="both"/>
        <w:rPr>
          <w:rFonts w:ascii="Times New Roman" w:hAnsi="Times New Roman" w:cs="Times New Roman"/>
          <w:sz w:val="24"/>
          <w:szCs w:val="24"/>
        </w:rPr>
      </w:pPr>
    </w:p>
    <w:p w:rsidR="00A75522" w:rsidRPr="00557EE9" w:rsidRDefault="00A75522" w:rsidP="00557EE9">
      <w:pPr>
        <w:widowControl w:val="0"/>
        <w:numPr>
          <w:ilvl w:val="0"/>
          <w:numId w:val="65"/>
        </w:numPr>
        <w:tabs>
          <w:tab w:val="left" w:pos="531"/>
        </w:tabs>
        <w:spacing w:after="0" w:line="274" w:lineRule="exact"/>
        <w:jc w:val="both"/>
        <w:rPr>
          <w:rFonts w:ascii="Times New Roman" w:hAnsi="Times New Roman" w:cs="Times New Roman"/>
          <w:sz w:val="24"/>
          <w:szCs w:val="24"/>
        </w:rPr>
      </w:pPr>
      <w:r w:rsidRPr="00557EE9">
        <w:rPr>
          <w:rStyle w:val="7"/>
          <w:rFonts w:eastAsiaTheme="minorHAnsi"/>
          <w:b w:val="0"/>
          <w:bCs w:val="0"/>
          <w:i w:val="0"/>
          <w:iCs w:val="0"/>
          <w:sz w:val="24"/>
          <w:szCs w:val="24"/>
        </w:rPr>
        <w:t>Место дисциплины в структуре основной профессиональной образовательной программы:</w:t>
      </w:r>
    </w:p>
    <w:p w:rsidR="00A75522" w:rsidRPr="00557EE9" w:rsidRDefault="00A75522" w:rsidP="00A75522">
      <w:pPr>
        <w:spacing w:after="0"/>
        <w:ind w:firstLine="340"/>
        <w:jc w:val="both"/>
        <w:rPr>
          <w:rStyle w:val="32"/>
          <w:rFonts w:eastAsiaTheme="minorHAnsi"/>
          <w:i w:val="0"/>
          <w:sz w:val="24"/>
          <w:szCs w:val="24"/>
        </w:rPr>
      </w:pPr>
      <w:r w:rsidRPr="00557EE9">
        <w:rPr>
          <w:rStyle w:val="32"/>
          <w:rFonts w:eastAsiaTheme="minorHAnsi"/>
          <w:i w:val="0"/>
          <w:sz w:val="24"/>
          <w:szCs w:val="24"/>
        </w:rPr>
        <w:t>учебная дисциплина входит в «Профессиональный цикл»</w:t>
      </w:r>
      <w:proofErr w:type="gramStart"/>
      <w:r w:rsidRPr="00557EE9">
        <w:rPr>
          <w:rStyle w:val="32"/>
          <w:rFonts w:eastAsiaTheme="minorHAnsi"/>
          <w:i w:val="0"/>
          <w:sz w:val="24"/>
          <w:szCs w:val="24"/>
        </w:rPr>
        <w:t>.</w:t>
      </w:r>
      <w:proofErr w:type="gramEnd"/>
      <w:r w:rsidRPr="00557EE9">
        <w:rPr>
          <w:rStyle w:val="32"/>
          <w:rFonts w:eastAsiaTheme="minorHAnsi"/>
          <w:i w:val="0"/>
          <w:sz w:val="24"/>
          <w:szCs w:val="24"/>
        </w:rPr>
        <w:t xml:space="preserve"> </w:t>
      </w:r>
      <w:proofErr w:type="gramStart"/>
      <w:r w:rsidRPr="00557EE9">
        <w:rPr>
          <w:rStyle w:val="32"/>
          <w:rFonts w:eastAsiaTheme="minorHAnsi"/>
          <w:i w:val="0"/>
          <w:sz w:val="24"/>
          <w:szCs w:val="24"/>
        </w:rPr>
        <w:t>я</w:t>
      </w:r>
      <w:proofErr w:type="gramEnd"/>
      <w:r w:rsidRPr="00557EE9">
        <w:rPr>
          <w:rStyle w:val="32"/>
          <w:rFonts w:eastAsiaTheme="minorHAnsi"/>
          <w:i w:val="0"/>
          <w:sz w:val="24"/>
          <w:szCs w:val="24"/>
        </w:rPr>
        <w:t xml:space="preserve">вляется </w:t>
      </w:r>
      <w:proofErr w:type="spellStart"/>
      <w:r w:rsidRPr="00557EE9">
        <w:rPr>
          <w:rStyle w:val="32"/>
          <w:rFonts w:eastAsiaTheme="minorHAnsi"/>
          <w:i w:val="0"/>
          <w:sz w:val="24"/>
          <w:szCs w:val="24"/>
        </w:rPr>
        <w:t>общепрофессиональной</w:t>
      </w:r>
      <w:proofErr w:type="spellEnd"/>
      <w:r w:rsidRPr="00557EE9">
        <w:rPr>
          <w:rStyle w:val="32"/>
          <w:rFonts w:eastAsiaTheme="minorHAnsi"/>
          <w:i w:val="0"/>
          <w:sz w:val="24"/>
          <w:szCs w:val="24"/>
        </w:rPr>
        <w:t xml:space="preserve"> дисциплиной, направлена на формирование общих и профессиональных компетенций: ОК 1-9, ПК 2.1-2.7, ПК 1.1-4.3.</w:t>
      </w:r>
    </w:p>
    <w:p w:rsidR="00A75522" w:rsidRPr="00557EE9" w:rsidRDefault="00A75522" w:rsidP="00A75522">
      <w:pPr>
        <w:spacing w:after="0"/>
        <w:ind w:firstLine="340"/>
        <w:jc w:val="both"/>
        <w:rPr>
          <w:rFonts w:ascii="Times New Roman" w:hAnsi="Times New Roman" w:cs="Times New Roman"/>
          <w:sz w:val="24"/>
          <w:szCs w:val="24"/>
        </w:rPr>
      </w:pPr>
    </w:p>
    <w:p w:rsidR="00A75522" w:rsidRPr="00557EE9" w:rsidRDefault="00A75522" w:rsidP="00557EE9">
      <w:pPr>
        <w:widowControl w:val="0"/>
        <w:numPr>
          <w:ilvl w:val="0"/>
          <w:numId w:val="65"/>
        </w:numPr>
        <w:tabs>
          <w:tab w:val="left" w:pos="469"/>
        </w:tabs>
        <w:spacing w:after="0" w:line="274" w:lineRule="exact"/>
        <w:jc w:val="both"/>
        <w:rPr>
          <w:rStyle w:val="7"/>
          <w:rFonts w:eastAsiaTheme="minorHAnsi"/>
          <w:bCs w:val="0"/>
          <w:i w:val="0"/>
          <w:iCs w:val="0"/>
          <w:sz w:val="24"/>
          <w:szCs w:val="24"/>
        </w:rPr>
      </w:pPr>
      <w:r w:rsidRPr="00557EE9">
        <w:rPr>
          <w:rStyle w:val="7"/>
          <w:rFonts w:eastAsiaTheme="minorHAnsi"/>
          <w:bCs w:val="0"/>
          <w:i w:val="0"/>
          <w:iCs w:val="0"/>
          <w:sz w:val="24"/>
          <w:szCs w:val="24"/>
        </w:rPr>
        <w:t>Цели и задачи дисциплины</w:t>
      </w:r>
      <w:r w:rsidRPr="00557EE9">
        <w:rPr>
          <w:rStyle w:val="70"/>
          <w:rFonts w:eastAsiaTheme="minorHAnsi"/>
          <w:bCs w:val="0"/>
          <w:i w:val="0"/>
          <w:sz w:val="24"/>
          <w:szCs w:val="24"/>
        </w:rPr>
        <w:t xml:space="preserve"> - </w:t>
      </w:r>
      <w:r w:rsidRPr="00557EE9">
        <w:rPr>
          <w:rStyle w:val="7"/>
          <w:rFonts w:eastAsiaTheme="minorHAnsi"/>
          <w:bCs w:val="0"/>
          <w:i w:val="0"/>
          <w:iCs w:val="0"/>
          <w:sz w:val="24"/>
          <w:szCs w:val="24"/>
        </w:rPr>
        <w:t>требования к результатам освоения дисциплины:</w:t>
      </w:r>
    </w:p>
    <w:p w:rsidR="00A75522" w:rsidRPr="00557EE9" w:rsidRDefault="00A75522" w:rsidP="00A75522">
      <w:pPr>
        <w:spacing w:after="0"/>
        <w:jc w:val="both"/>
        <w:rPr>
          <w:rStyle w:val="33"/>
          <w:rFonts w:eastAsiaTheme="minorHAnsi"/>
          <w:b w:val="0"/>
          <w:sz w:val="24"/>
          <w:szCs w:val="24"/>
        </w:rPr>
      </w:pPr>
      <w:r w:rsidRPr="00557EE9">
        <w:rPr>
          <w:rStyle w:val="33"/>
          <w:rFonts w:eastAsiaTheme="minorHAnsi"/>
          <w:b w:val="0"/>
          <w:sz w:val="24"/>
          <w:szCs w:val="24"/>
        </w:rPr>
        <w:t xml:space="preserve">В </w:t>
      </w:r>
      <w:r w:rsidRPr="00557EE9">
        <w:rPr>
          <w:rStyle w:val="32"/>
          <w:rFonts w:eastAsiaTheme="minorHAnsi"/>
          <w:i w:val="0"/>
          <w:sz w:val="24"/>
          <w:szCs w:val="24"/>
        </w:rPr>
        <w:t xml:space="preserve">результате освоения учебной дисциплины обучающийся должен </w:t>
      </w:r>
      <w:r w:rsidRPr="00557EE9">
        <w:rPr>
          <w:rStyle w:val="33"/>
          <w:rFonts w:eastAsiaTheme="minorHAnsi"/>
          <w:b w:val="0"/>
          <w:sz w:val="24"/>
          <w:szCs w:val="24"/>
        </w:rPr>
        <w:t>уметь:</w:t>
      </w:r>
    </w:p>
    <w:p w:rsidR="00A75522" w:rsidRPr="00557EE9" w:rsidRDefault="00A75522" w:rsidP="00A75522">
      <w:pPr>
        <w:tabs>
          <w:tab w:val="left" w:pos="488"/>
        </w:tabs>
        <w:spacing w:after="0" w:line="283" w:lineRule="exact"/>
        <w:rPr>
          <w:rFonts w:ascii="Times New Roman" w:hAnsi="Times New Roman" w:cs="Times New Roman"/>
          <w:sz w:val="24"/>
          <w:szCs w:val="24"/>
        </w:rPr>
      </w:pPr>
      <w:r w:rsidRPr="00557EE9">
        <w:rPr>
          <w:rFonts w:ascii="Times New Roman" w:hAnsi="Times New Roman" w:cs="Times New Roman"/>
          <w:sz w:val="24"/>
          <w:szCs w:val="24"/>
        </w:rPr>
        <w:t xml:space="preserve">- </w:t>
      </w:r>
      <w:r w:rsidRPr="00557EE9">
        <w:rPr>
          <w:rStyle w:val="32"/>
          <w:rFonts w:eastAsiaTheme="minorHAnsi"/>
          <w:i w:val="0"/>
          <w:sz w:val="24"/>
          <w:szCs w:val="24"/>
        </w:rPr>
        <w:t>организовывать и проводить мероприятия по защите работающих и населения от негативных воздействий чрезвычайных ситуаций;</w:t>
      </w:r>
    </w:p>
    <w:p w:rsidR="00A75522" w:rsidRPr="00557EE9" w:rsidRDefault="00A75522" w:rsidP="00A75522">
      <w:pPr>
        <w:tabs>
          <w:tab w:val="left" w:pos="488"/>
        </w:tabs>
        <w:spacing w:after="0" w:line="278" w:lineRule="exact"/>
        <w:rPr>
          <w:rFonts w:ascii="Times New Roman" w:hAnsi="Times New Roman" w:cs="Times New Roman"/>
          <w:sz w:val="24"/>
          <w:szCs w:val="24"/>
        </w:rPr>
      </w:pPr>
      <w:r w:rsidRPr="00557EE9">
        <w:rPr>
          <w:rStyle w:val="32"/>
          <w:rFonts w:eastAsiaTheme="minorHAnsi"/>
          <w:i w:val="0"/>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75522" w:rsidRPr="00557EE9" w:rsidRDefault="00A75522" w:rsidP="00A75522">
      <w:pPr>
        <w:tabs>
          <w:tab w:val="left" w:pos="488"/>
        </w:tabs>
        <w:spacing w:after="0" w:line="288" w:lineRule="exact"/>
        <w:rPr>
          <w:rFonts w:ascii="Times New Roman" w:hAnsi="Times New Roman" w:cs="Times New Roman"/>
          <w:sz w:val="24"/>
          <w:szCs w:val="24"/>
        </w:rPr>
      </w:pPr>
      <w:r w:rsidRPr="00557EE9">
        <w:rPr>
          <w:rStyle w:val="32"/>
          <w:rFonts w:eastAsiaTheme="minorHAnsi"/>
          <w:i w:val="0"/>
          <w:sz w:val="24"/>
          <w:szCs w:val="24"/>
        </w:rPr>
        <w:t>- использовать средства индивидуальной и коллективной защиты от оружия массового поражения;</w:t>
      </w:r>
    </w:p>
    <w:p w:rsidR="00A75522" w:rsidRPr="00557EE9" w:rsidRDefault="00A75522" w:rsidP="00A75522">
      <w:pPr>
        <w:tabs>
          <w:tab w:val="left" w:pos="545"/>
        </w:tabs>
        <w:spacing w:after="0" w:line="220" w:lineRule="exact"/>
        <w:jc w:val="both"/>
        <w:rPr>
          <w:rFonts w:ascii="Times New Roman" w:hAnsi="Times New Roman" w:cs="Times New Roman"/>
          <w:sz w:val="24"/>
          <w:szCs w:val="24"/>
        </w:rPr>
      </w:pPr>
      <w:r w:rsidRPr="00557EE9">
        <w:rPr>
          <w:rStyle w:val="32"/>
          <w:rFonts w:eastAsiaTheme="minorHAnsi"/>
          <w:i w:val="0"/>
          <w:sz w:val="24"/>
          <w:szCs w:val="24"/>
        </w:rPr>
        <w:t>- применять первичные средства пожаротушения;</w:t>
      </w:r>
    </w:p>
    <w:p w:rsidR="00A75522" w:rsidRPr="00557EE9" w:rsidRDefault="00A75522" w:rsidP="00A75522">
      <w:pPr>
        <w:tabs>
          <w:tab w:val="left" w:pos="493"/>
        </w:tabs>
        <w:spacing w:after="0" w:line="278" w:lineRule="exact"/>
        <w:rPr>
          <w:rFonts w:ascii="Times New Roman" w:hAnsi="Times New Roman" w:cs="Times New Roman"/>
          <w:sz w:val="24"/>
          <w:szCs w:val="24"/>
        </w:rPr>
      </w:pPr>
      <w:proofErr w:type="gramStart"/>
      <w:r w:rsidRPr="00557EE9">
        <w:rPr>
          <w:rStyle w:val="32"/>
          <w:rFonts w:eastAsiaTheme="minorHAnsi"/>
          <w:i w:val="0"/>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A75522" w:rsidRPr="00557EE9" w:rsidRDefault="00A75522" w:rsidP="00A75522">
      <w:pPr>
        <w:tabs>
          <w:tab w:val="left" w:pos="488"/>
        </w:tabs>
        <w:spacing w:after="0" w:line="278" w:lineRule="exact"/>
        <w:rPr>
          <w:rFonts w:ascii="Times New Roman" w:hAnsi="Times New Roman" w:cs="Times New Roman"/>
          <w:sz w:val="24"/>
          <w:szCs w:val="24"/>
        </w:rPr>
      </w:pPr>
      <w:r w:rsidRPr="00557EE9">
        <w:rPr>
          <w:rStyle w:val="32"/>
          <w:rFonts w:eastAsiaTheme="minorHAnsi"/>
          <w:i w:val="0"/>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75522" w:rsidRPr="00557EE9" w:rsidRDefault="00A75522" w:rsidP="00A75522">
      <w:pPr>
        <w:tabs>
          <w:tab w:val="left" w:pos="493"/>
        </w:tabs>
        <w:spacing w:after="0" w:line="283" w:lineRule="exact"/>
        <w:rPr>
          <w:rFonts w:ascii="Times New Roman" w:hAnsi="Times New Roman" w:cs="Times New Roman"/>
          <w:sz w:val="24"/>
          <w:szCs w:val="24"/>
        </w:rPr>
      </w:pPr>
      <w:r w:rsidRPr="00557EE9">
        <w:rPr>
          <w:rStyle w:val="32"/>
          <w:rFonts w:eastAsiaTheme="minorHAnsi"/>
          <w:i w:val="0"/>
          <w:sz w:val="24"/>
          <w:szCs w:val="24"/>
        </w:rPr>
        <w:t xml:space="preserve">- владеть способами бесконфликтного общения и </w:t>
      </w:r>
      <w:proofErr w:type="spellStart"/>
      <w:r w:rsidRPr="00557EE9">
        <w:rPr>
          <w:rStyle w:val="32"/>
          <w:rFonts w:eastAsiaTheme="minorHAnsi"/>
          <w:i w:val="0"/>
          <w:sz w:val="24"/>
          <w:szCs w:val="24"/>
        </w:rPr>
        <w:t>саморегуляции</w:t>
      </w:r>
      <w:proofErr w:type="spellEnd"/>
      <w:r w:rsidRPr="00557EE9">
        <w:rPr>
          <w:rStyle w:val="32"/>
          <w:rFonts w:eastAsiaTheme="minorHAnsi"/>
          <w:i w:val="0"/>
          <w:sz w:val="24"/>
          <w:szCs w:val="24"/>
        </w:rPr>
        <w:t xml:space="preserve"> в повседневной деятельности и экстремальных условиях военной службы;</w:t>
      </w:r>
    </w:p>
    <w:p w:rsidR="00A75522" w:rsidRPr="00557EE9" w:rsidRDefault="00A75522" w:rsidP="00A75522">
      <w:pPr>
        <w:tabs>
          <w:tab w:val="left" w:pos="545"/>
        </w:tabs>
        <w:spacing w:after="0" w:line="220" w:lineRule="exact"/>
        <w:jc w:val="both"/>
        <w:rPr>
          <w:rStyle w:val="32"/>
          <w:rFonts w:eastAsiaTheme="minorHAnsi"/>
          <w:i w:val="0"/>
          <w:sz w:val="24"/>
          <w:szCs w:val="24"/>
        </w:rPr>
      </w:pPr>
      <w:r w:rsidRPr="00557EE9">
        <w:rPr>
          <w:rStyle w:val="32"/>
          <w:rFonts w:eastAsiaTheme="minorHAnsi"/>
          <w:i w:val="0"/>
          <w:sz w:val="24"/>
          <w:szCs w:val="24"/>
        </w:rPr>
        <w:t>- оказывать первую помощь пострадавшим.</w:t>
      </w:r>
    </w:p>
    <w:p w:rsidR="00A75522" w:rsidRPr="00557EE9" w:rsidRDefault="00A75522" w:rsidP="00A75522">
      <w:pPr>
        <w:spacing w:after="0" w:line="220" w:lineRule="exact"/>
        <w:jc w:val="both"/>
        <w:rPr>
          <w:rStyle w:val="32"/>
          <w:rFonts w:eastAsiaTheme="minorHAnsi"/>
          <w:i w:val="0"/>
          <w:sz w:val="24"/>
          <w:szCs w:val="24"/>
        </w:rPr>
      </w:pPr>
      <w:r w:rsidRPr="00557EE9">
        <w:rPr>
          <w:rStyle w:val="32"/>
          <w:rFonts w:eastAsiaTheme="minorHAnsi"/>
          <w:i w:val="0"/>
          <w:sz w:val="24"/>
          <w:szCs w:val="24"/>
        </w:rPr>
        <w:t xml:space="preserve">В результате освоения учебной дисциплины обучающийся должен </w:t>
      </w:r>
      <w:r w:rsidRPr="00557EE9">
        <w:rPr>
          <w:rStyle w:val="33"/>
          <w:rFonts w:eastAsiaTheme="minorHAnsi"/>
          <w:b w:val="0"/>
          <w:sz w:val="24"/>
          <w:szCs w:val="24"/>
        </w:rPr>
        <w:t>знать:</w:t>
      </w:r>
      <w:r w:rsidRPr="00557EE9">
        <w:rPr>
          <w:rStyle w:val="32"/>
          <w:rFonts w:eastAsiaTheme="minorHAnsi"/>
          <w:i w:val="0"/>
          <w:sz w:val="24"/>
          <w:szCs w:val="24"/>
        </w:rPr>
        <w:t xml:space="preserve"> </w:t>
      </w:r>
    </w:p>
    <w:p w:rsidR="00A75522" w:rsidRPr="00557EE9" w:rsidRDefault="00A75522" w:rsidP="00A75522">
      <w:pPr>
        <w:spacing w:after="0" w:line="240" w:lineRule="auto"/>
        <w:jc w:val="both"/>
        <w:rPr>
          <w:rFonts w:ascii="Times New Roman" w:hAnsi="Times New Roman" w:cs="Times New Roman"/>
          <w:sz w:val="24"/>
          <w:szCs w:val="24"/>
        </w:rPr>
      </w:pPr>
      <w:r w:rsidRPr="00557EE9">
        <w:rPr>
          <w:rStyle w:val="32"/>
          <w:rFonts w:eastAsiaTheme="minorHAnsi"/>
          <w:i w:val="0"/>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75522" w:rsidRPr="00557EE9" w:rsidRDefault="00A75522" w:rsidP="00A75522">
      <w:pPr>
        <w:tabs>
          <w:tab w:val="left" w:pos="498"/>
        </w:tabs>
        <w:spacing w:after="0" w:line="240" w:lineRule="auto"/>
        <w:rPr>
          <w:rStyle w:val="32"/>
          <w:rFonts w:eastAsiaTheme="minorHAnsi"/>
          <w:i w:val="0"/>
          <w:sz w:val="24"/>
          <w:szCs w:val="24"/>
        </w:rPr>
      </w:pPr>
      <w:r w:rsidRPr="00557EE9">
        <w:rPr>
          <w:rStyle w:val="32"/>
          <w:rFonts w:eastAsiaTheme="minorHAnsi"/>
          <w:i w:val="0"/>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r w:rsidRPr="00557EE9">
        <w:rPr>
          <w:rFonts w:ascii="Times New Roman" w:hAnsi="Times New Roman" w:cs="Times New Roman"/>
          <w:sz w:val="24"/>
          <w:szCs w:val="24"/>
        </w:rPr>
        <w:t xml:space="preserve"> </w:t>
      </w:r>
      <w:r w:rsidRPr="00557EE9">
        <w:rPr>
          <w:rStyle w:val="32"/>
          <w:rFonts w:eastAsiaTheme="minorHAnsi"/>
          <w:i w:val="0"/>
          <w:sz w:val="24"/>
          <w:szCs w:val="24"/>
        </w:rPr>
        <w:t>основы военной службы и обороны государства;</w:t>
      </w:r>
    </w:p>
    <w:p w:rsidR="00A75522" w:rsidRPr="00557EE9" w:rsidRDefault="00A75522" w:rsidP="00A75522">
      <w:pPr>
        <w:tabs>
          <w:tab w:val="left" w:pos="498"/>
        </w:tabs>
        <w:spacing w:after="0" w:line="240" w:lineRule="auto"/>
        <w:rPr>
          <w:rStyle w:val="32"/>
          <w:rFonts w:eastAsiaTheme="minorHAnsi"/>
          <w:i w:val="0"/>
          <w:sz w:val="24"/>
          <w:szCs w:val="24"/>
        </w:rPr>
      </w:pPr>
      <w:r w:rsidRPr="00557EE9">
        <w:rPr>
          <w:rStyle w:val="32"/>
          <w:rFonts w:eastAsiaTheme="minorHAnsi"/>
          <w:i w:val="0"/>
          <w:sz w:val="24"/>
          <w:szCs w:val="24"/>
        </w:rPr>
        <w:t>- задачи и основные мероприятия гражданской обороны; способы защиты населения от оружия массового поражения;</w:t>
      </w:r>
    </w:p>
    <w:p w:rsidR="00A75522" w:rsidRPr="00557EE9" w:rsidRDefault="00A75522" w:rsidP="00A75522">
      <w:pPr>
        <w:tabs>
          <w:tab w:val="left" w:pos="498"/>
        </w:tabs>
        <w:spacing w:after="0" w:line="240" w:lineRule="auto"/>
        <w:rPr>
          <w:rStyle w:val="32"/>
          <w:rFonts w:eastAsiaTheme="minorHAnsi"/>
          <w:i w:val="0"/>
          <w:sz w:val="24"/>
          <w:szCs w:val="24"/>
        </w:rPr>
      </w:pPr>
      <w:r w:rsidRPr="00557EE9">
        <w:rPr>
          <w:rStyle w:val="32"/>
          <w:rFonts w:eastAsiaTheme="minorHAnsi"/>
          <w:i w:val="0"/>
          <w:sz w:val="24"/>
          <w:szCs w:val="24"/>
        </w:rPr>
        <w:t>- меры пожарной безопасности и правила безопасного поведения при пожарах;</w:t>
      </w:r>
    </w:p>
    <w:p w:rsidR="00A75522" w:rsidRPr="00557EE9" w:rsidRDefault="00A75522" w:rsidP="00A75522">
      <w:pPr>
        <w:tabs>
          <w:tab w:val="left" w:pos="498"/>
        </w:tabs>
        <w:spacing w:after="0" w:line="240" w:lineRule="auto"/>
        <w:rPr>
          <w:rStyle w:val="32"/>
          <w:rFonts w:eastAsiaTheme="minorHAnsi"/>
          <w:i w:val="0"/>
          <w:sz w:val="24"/>
          <w:szCs w:val="24"/>
        </w:rPr>
      </w:pPr>
      <w:r w:rsidRPr="00557EE9">
        <w:rPr>
          <w:rStyle w:val="32"/>
          <w:rFonts w:eastAsiaTheme="minorHAnsi"/>
          <w:i w:val="0"/>
          <w:sz w:val="24"/>
          <w:szCs w:val="24"/>
        </w:rPr>
        <w:t>организацию и порядок призыва граждан на военную службу и поступления на нее в добровольном порядке;</w:t>
      </w:r>
    </w:p>
    <w:p w:rsidR="00A75522" w:rsidRPr="00557EE9" w:rsidRDefault="00A75522" w:rsidP="00A75522">
      <w:pPr>
        <w:tabs>
          <w:tab w:val="left" w:pos="498"/>
        </w:tabs>
        <w:spacing w:after="0" w:line="240" w:lineRule="auto"/>
        <w:rPr>
          <w:rStyle w:val="32"/>
          <w:rFonts w:eastAsiaTheme="minorHAnsi"/>
          <w:i w:val="0"/>
          <w:sz w:val="24"/>
          <w:szCs w:val="24"/>
        </w:rPr>
      </w:pPr>
      <w:r w:rsidRPr="00557EE9">
        <w:rPr>
          <w:rStyle w:val="32"/>
          <w:rFonts w:eastAsiaTheme="minorHAnsi"/>
          <w:i w:val="0"/>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75522" w:rsidRPr="00557EE9" w:rsidRDefault="00A75522" w:rsidP="00A75522">
      <w:pPr>
        <w:tabs>
          <w:tab w:val="left" w:pos="498"/>
        </w:tabs>
        <w:spacing w:after="0" w:line="240" w:lineRule="auto"/>
        <w:jc w:val="center"/>
        <w:rPr>
          <w:rStyle w:val="32"/>
          <w:rFonts w:eastAsiaTheme="minorHAnsi"/>
          <w:i w:val="0"/>
          <w:sz w:val="24"/>
          <w:szCs w:val="24"/>
        </w:rPr>
      </w:pPr>
      <w:r w:rsidRPr="00557EE9">
        <w:rPr>
          <w:rStyle w:val="32"/>
          <w:rFonts w:eastAsiaTheme="minorHAnsi"/>
          <w:i w:val="0"/>
          <w:sz w:val="24"/>
          <w:szCs w:val="24"/>
        </w:rPr>
        <w:t>4</w:t>
      </w:r>
    </w:p>
    <w:p w:rsidR="00A75522" w:rsidRPr="00557EE9" w:rsidRDefault="00A75522" w:rsidP="00A75522">
      <w:pPr>
        <w:tabs>
          <w:tab w:val="left" w:pos="498"/>
        </w:tabs>
        <w:spacing w:line="240" w:lineRule="auto"/>
        <w:rPr>
          <w:rStyle w:val="32"/>
          <w:rFonts w:eastAsiaTheme="minorHAnsi"/>
          <w:i w:val="0"/>
          <w:sz w:val="24"/>
          <w:szCs w:val="24"/>
        </w:rPr>
      </w:pPr>
      <w:r w:rsidRPr="00557EE9">
        <w:rPr>
          <w:rStyle w:val="32"/>
          <w:rFonts w:eastAsiaTheme="minorHAnsi"/>
          <w:i w:val="0"/>
          <w:sz w:val="24"/>
          <w:szCs w:val="24"/>
        </w:rPr>
        <w:t>- область применения получаемых профессиональных знаний при исполнении обязанностей военной службы;</w:t>
      </w:r>
    </w:p>
    <w:p w:rsidR="00A75522" w:rsidRPr="00557EE9" w:rsidRDefault="00A75522" w:rsidP="00557EE9">
      <w:pPr>
        <w:tabs>
          <w:tab w:val="left" w:pos="498"/>
        </w:tabs>
        <w:spacing w:line="240" w:lineRule="auto"/>
        <w:rPr>
          <w:rStyle w:val="32"/>
          <w:rFonts w:eastAsiaTheme="minorHAnsi"/>
          <w:i w:val="0"/>
          <w:sz w:val="24"/>
          <w:szCs w:val="24"/>
        </w:rPr>
      </w:pPr>
      <w:r w:rsidRPr="00557EE9">
        <w:rPr>
          <w:rStyle w:val="32"/>
          <w:rFonts w:eastAsiaTheme="minorHAnsi"/>
          <w:i w:val="0"/>
          <w:sz w:val="24"/>
          <w:szCs w:val="24"/>
        </w:rPr>
        <w:t>- порядок и правила оказания первой помощи пострадавшим</w:t>
      </w:r>
    </w:p>
    <w:p w:rsidR="00A75522" w:rsidRPr="00557EE9" w:rsidRDefault="00A75522" w:rsidP="00557EE9">
      <w:pPr>
        <w:widowControl w:val="0"/>
        <w:numPr>
          <w:ilvl w:val="1"/>
          <w:numId w:val="66"/>
        </w:numPr>
        <w:shd w:val="clear" w:color="auto" w:fill="FFFFFF"/>
        <w:tabs>
          <w:tab w:val="left" w:pos="498"/>
        </w:tabs>
        <w:spacing w:after="60" w:line="278" w:lineRule="exact"/>
        <w:rPr>
          <w:rStyle w:val="7"/>
          <w:rFonts w:eastAsiaTheme="minorHAnsi"/>
          <w:i w:val="0"/>
          <w:sz w:val="24"/>
          <w:szCs w:val="24"/>
        </w:rPr>
      </w:pPr>
      <w:r w:rsidRPr="00557EE9">
        <w:rPr>
          <w:rStyle w:val="7"/>
          <w:rFonts w:eastAsiaTheme="minorHAnsi"/>
          <w:i w:val="0"/>
          <w:sz w:val="24"/>
          <w:szCs w:val="24"/>
        </w:rPr>
        <w:t>. Количество часов на освоение программы дисциплины:</w:t>
      </w:r>
    </w:p>
    <w:p w:rsidR="00A75522" w:rsidRPr="00557EE9" w:rsidRDefault="00A75522" w:rsidP="00A75522">
      <w:pPr>
        <w:spacing w:after="0"/>
        <w:ind w:right="1940"/>
        <w:rPr>
          <w:rStyle w:val="33"/>
          <w:rFonts w:eastAsiaTheme="minorHAnsi"/>
          <w:b w:val="0"/>
          <w:sz w:val="24"/>
          <w:szCs w:val="24"/>
        </w:rPr>
      </w:pPr>
      <w:r w:rsidRPr="00557EE9">
        <w:rPr>
          <w:rStyle w:val="32"/>
          <w:rFonts w:eastAsiaTheme="minorHAnsi"/>
          <w:i w:val="0"/>
          <w:sz w:val="24"/>
          <w:szCs w:val="24"/>
        </w:rPr>
        <w:t xml:space="preserve">Максимальной учебной нагрузки обучающегося: </w:t>
      </w:r>
      <w:r w:rsidRPr="00557EE9">
        <w:rPr>
          <w:rStyle w:val="33"/>
          <w:rFonts w:eastAsiaTheme="minorHAnsi"/>
          <w:b w:val="0"/>
          <w:sz w:val="24"/>
          <w:szCs w:val="24"/>
        </w:rPr>
        <w:t>102 часа,</w:t>
      </w:r>
    </w:p>
    <w:p w:rsidR="00A75522" w:rsidRPr="00557EE9" w:rsidRDefault="00A75522" w:rsidP="00A75522">
      <w:pPr>
        <w:spacing w:after="0"/>
        <w:ind w:right="1940"/>
        <w:rPr>
          <w:rStyle w:val="32"/>
          <w:rFonts w:eastAsiaTheme="minorHAnsi"/>
          <w:i w:val="0"/>
          <w:sz w:val="24"/>
          <w:szCs w:val="24"/>
        </w:rPr>
      </w:pPr>
      <w:r w:rsidRPr="00557EE9">
        <w:rPr>
          <w:rStyle w:val="32"/>
          <w:rFonts w:eastAsiaTheme="minorHAnsi"/>
          <w:i w:val="0"/>
          <w:sz w:val="24"/>
          <w:szCs w:val="24"/>
        </w:rPr>
        <w:t xml:space="preserve">в том числе: </w:t>
      </w:r>
    </w:p>
    <w:p w:rsidR="00A75522" w:rsidRPr="00557EE9" w:rsidRDefault="00A75522" w:rsidP="00A75522">
      <w:pPr>
        <w:spacing w:after="0"/>
        <w:ind w:right="1940"/>
        <w:rPr>
          <w:rStyle w:val="33"/>
          <w:rFonts w:eastAsiaTheme="minorHAnsi"/>
          <w:b w:val="0"/>
          <w:sz w:val="24"/>
          <w:szCs w:val="24"/>
        </w:rPr>
      </w:pPr>
      <w:r w:rsidRPr="00557EE9">
        <w:rPr>
          <w:rStyle w:val="32"/>
          <w:rFonts w:eastAsiaTheme="minorHAnsi"/>
          <w:i w:val="0"/>
          <w:sz w:val="24"/>
          <w:szCs w:val="24"/>
        </w:rPr>
        <w:lastRenderedPageBreak/>
        <w:t xml:space="preserve">обязательной аудиторной учебной нагрузки: </w:t>
      </w:r>
      <w:r w:rsidRPr="00557EE9">
        <w:rPr>
          <w:rStyle w:val="33"/>
          <w:rFonts w:eastAsiaTheme="minorHAnsi"/>
          <w:b w:val="0"/>
          <w:sz w:val="24"/>
          <w:szCs w:val="24"/>
        </w:rPr>
        <w:t xml:space="preserve">68 часов; </w:t>
      </w:r>
    </w:p>
    <w:p w:rsidR="00A75522" w:rsidRPr="00557EE9" w:rsidRDefault="00A75522" w:rsidP="00557EE9">
      <w:pPr>
        <w:tabs>
          <w:tab w:val="left" w:pos="5529"/>
        </w:tabs>
        <w:spacing w:after="0"/>
        <w:ind w:right="1940"/>
        <w:rPr>
          <w:rStyle w:val="33"/>
          <w:rFonts w:eastAsiaTheme="minorHAnsi"/>
          <w:b w:val="0"/>
          <w:sz w:val="24"/>
          <w:szCs w:val="24"/>
        </w:rPr>
      </w:pPr>
      <w:r w:rsidRPr="00557EE9">
        <w:rPr>
          <w:rStyle w:val="32"/>
          <w:rFonts w:eastAsiaTheme="minorHAnsi"/>
          <w:i w:val="0"/>
          <w:sz w:val="24"/>
          <w:szCs w:val="24"/>
        </w:rPr>
        <w:t xml:space="preserve">самостоятельной работы обучающегося: </w:t>
      </w:r>
      <w:r w:rsidRPr="00557EE9">
        <w:rPr>
          <w:rStyle w:val="33"/>
          <w:rFonts w:eastAsiaTheme="minorHAnsi"/>
          <w:b w:val="0"/>
          <w:sz w:val="24"/>
          <w:szCs w:val="24"/>
        </w:rPr>
        <w:t>34 часа.</w:t>
      </w:r>
    </w:p>
    <w:p w:rsidR="00A75522" w:rsidRPr="00557EE9" w:rsidRDefault="00A75522" w:rsidP="00A75522">
      <w:pPr>
        <w:spacing w:after="0"/>
        <w:ind w:right="1940"/>
        <w:rPr>
          <w:rFonts w:ascii="Times New Roman" w:hAnsi="Times New Roman" w:cs="Times New Roman"/>
          <w:sz w:val="24"/>
          <w:szCs w:val="24"/>
        </w:rPr>
        <w:sectPr w:rsidR="00A75522" w:rsidRPr="00557EE9" w:rsidSect="00356708">
          <w:pgSz w:w="11900" w:h="16840"/>
          <w:pgMar w:top="568" w:right="822" w:bottom="568" w:left="1760" w:header="0" w:footer="3" w:gutter="0"/>
          <w:cols w:space="720"/>
          <w:noEndnote/>
          <w:docGrid w:linePitch="360"/>
        </w:sectPr>
      </w:pPr>
    </w:p>
    <w:tbl>
      <w:tblPr>
        <w:tblpPr w:leftFromText="180" w:rightFromText="180" w:vertAnchor="text" w:horzAnchor="margin" w:tblpY="1067"/>
        <w:tblOverlap w:val="never"/>
        <w:tblW w:w="9702" w:type="dxa"/>
        <w:tblLayout w:type="fixed"/>
        <w:tblCellMar>
          <w:left w:w="10" w:type="dxa"/>
          <w:right w:w="10" w:type="dxa"/>
        </w:tblCellMar>
        <w:tblLook w:val="0000"/>
      </w:tblPr>
      <w:tblGrid>
        <w:gridCol w:w="7891"/>
        <w:gridCol w:w="1811"/>
      </w:tblGrid>
      <w:tr w:rsidR="00A75522" w:rsidRPr="00557EE9" w:rsidTr="00557EE9">
        <w:trPr>
          <w:trHeight w:hRule="exact" w:val="440"/>
        </w:trPr>
        <w:tc>
          <w:tcPr>
            <w:tcW w:w="7891" w:type="dxa"/>
            <w:tcBorders>
              <w:top w:val="single" w:sz="4" w:space="0" w:color="auto"/>
              <w:left w:val="single" w:sz="4" w:space="0" w:color="auto"/>
            </w:tcBorders>
            <w:shd w:val="clear" w:color="auto" w:fill="FFFFFF"/>
            <w:vAlign w:val="center"/>
          </w:tcPr>
          <w:p w:rsidR="00A75522" w:rsidRPr="00557EE9" w:rsidRDefault="00A75522" w:rsidP="00356708">
            <w:pPr>
              <w:spacing w:after="0" w:line="220" w:lineRule="exact"/>
              <w:rPr>
                <w:rFonts w:ascii="Times New Roman" w:hAnsi="Times New Roman" w:cs="Times New Roman"/>
                <w:sz w:val="24"/>
                <w:szCs w:val="24"/>
              </w:rPr>
            </w:pPr>
            <w:r w:rsidRPr="00557EE9">
              <w:rPr>
                <w:rFonts w:ascii="Times New Roman" w:hAnsi="Times New Roman" w:cs="Times New Roman"/>
                <w:bCs/>
                <w:sz w:val="24"/>
                <w:szCs w:val="24"/>
              </w:rPr>
              <w:lastRenderedPageBreak/>
              <w:t>Вид учебной работы</w:t>
            </w:r>
          </w:p>
        </w:tc>
        <w:tc>
          <w:tcPr>
            <w:tcW w:w="1811" w:type="dxa"/>
            <w:tcBorders>
              <w:top w:val="single" w:sz="4" w:space="0" w:color="auto"/>
              <w:left w:val="single" w:sz="4" w:space="0" w:color="auto"/>
              <w:right w:val="single" w:sz="4" w:space="0" w:color="auto"/>
            </w:tcBorders>
            <w:shd w:val="clear" w:color="auto" w:fill="FFFFFF"/>
            <w:vAlign w:val="center"/>
          </w:tcPr>
          <w:p w:rsidR="00A75522" w:rsidRPr="00557EE9" w:rsidRDefault="00A75522" w:rsidP="00356708">
            <w:pPr>
              <w:spacing w:after="0" w:line="220" w:lineRule="exact"/>
              <w:ind w:left="260"/>
              <w:rPr>
                <w:rFonts w:ascii="Times New Roman" w:hAnsi="Times New Roman" w:cs="Times New Roman"/>
                <w:sz w:val="24"/>
                <w:szCs w:val="24"/>
              </w:rPr>
            </w:pPr>
            <w:r w:rsidRPr="00557EE9">
              <w:rPr>
                <w:rStyle w:val="28"/>
                <w:rFonts w:eastAsiaTheme="minorHAnsi"/>
                <w:b w:val="0"/>
                <w:bCs w:val="0"/>
                <w:i w:val="0"/>
                <w:sz w:val="24"/>
                <w:szCs w:val="24"/>
              </w:rPr>
              <w:t>Объем часов</w:t>
            </w:r>
          </w:p>
        </w:tc>
      </w:tr>
      <w:tr w:rsidR="00A75522" w:rsidRPr="00557EE9" w:rsidTr="00557EE9">
        <w:trPr>
          <w:trHeight w:hRule="exact" w:val="289"/>
        </w:trPr>
        <w:tc>
          <w:tcPr>
            <w:tcW w:w="7891" w:type="dxa"/>
            <w:tcBorders>
              <w:top w:val="single" w:sz="4" w:space="0" w:color="auto"/>
              <w:left w:val="single" w:sz="4" w:space="0" w:color="auto"/>
            </w:tcBorders>
            <w:shd w:val="clear" w:color="auto" w:fill="FFFFFF"/>
            <w:vAlign w:val="center"/>
          </w:tcPr>
          <w:p w:rsidR="00A75522" w:rsidRPr="00557EE9" w:rsidRDefault="00A75522" w:rsidP="00356708">
            <w:pPr>
              <w:spacing w:after="0" w:line="220" w:lineRule="exact"/>
              <w:ind w:left="140"/>
              <w:rPr>
                <w:rFonts w:ascii="Times New Roman" w:hAnsi="Times New Roman" w:cs="Times New Roman"/>
                <w:sz w:val="24"/>
                <w:szCs w:val="24"/>
              </w:rPr>
            </w:pPr>
            <w:r w:rsidRPr="00557EE9">
              <w:rPr>
                <w:rFonts w:ascii="Times New Roman" w:hAnsi="Times New Roman" w:cs="Times New Roman"/>
                <w:bCs/>
                <w:sz w:val="24"/>
                <w:szCs w:val="24"/>
              </w:rPr>
              <w:t>Максимальная учебная нагрузка (всего)</w:t>
            </w:r>
          </w:p>
        </w:tc>
        <w:tc>
          <w:tcPr>
            <w:tcW w:w="1811" w:type="dxa"/>
            <w:tcBorders>
              <w:top w:val="single" w:sz="4" w:space="0" w:color="auto"/>
              <w:left w:val="single" w:sz="4" w:space="0" w:color="auto"/>
              <w:right w:val="single" w:sz="4" w:space="0" w:color="auto"/>
            </w:tcBorders>
            <w:shd w:val="clear" w:color="auto" w:fill="FFFFFF"/>
            <w:vAlign w:val="center"/>
          </w:tcPr>
          <w:p w:rsidR="00A75522" w:rsidRPr="00557EE9" w:rsidRDefault="00A75522" w:rsidP="00356708">
            <w:pPr>
              <w:spacing w:after="0" w:line="220" w:lineRule="exact"/>
              <w:rPr>
                <w:rFonts w:ascii="Times New Roman" w:hAnsi="Times New Roman" w:cs="Times New Roman"/>
                <w:sz w:val="24"/>
                <w:szCs w:val="24"/>
              </w:rPr>
            </w:pPr>
            <w:r w:rsidRPr="00557EE9">
              <w:rPr>
                <w:rStyle w:val="29"/>
                <w:rFonts w:eastAsiaTheme="minorHAnsi"/>
                <w:b w:val="0"/>
                <w:i w:val="0"/>
                <w:sz w:val="24"/>
                <w:szCs w:val="24"/>
              </w:rPr>
              <w:t>102</w:t>
            </w:r>
          </w:p>
        </w:tc>
      </w:tr>
      <w:tr w:rsidR="00A75522" w:rsidRPr="00557EE9" w:rsidTr="00557EE9">
        <w:trPr>
          <w:trHeight w:hRule="exact" w:val="423"/>
        </w:trPr>
        <w:tc>
          <w:tcPr>
            <w:tcW w:w="7891" w:type="dxa"/>
            <w:tcBorders>
              <w:top w:val="single" w:sz="4" w:space="0" w:color="auto"/>
              <w:left w:val="single" w:sz="4" w:space="0" w:color="auto"/>
            </w:tcBorders>
            <w:shd w:val="clear" w:color="auto" w:fill="FFFFFF"/>
            <w:vAlign w:val="center"/>
          </w:tcPr>
          <w:p w:rsidR="00A75522" w:rsidRPr="00557EE9" w:rsidRDefault="00A75522" w:rsidP="00356708">
            <w:pPr>
              <w:spacing w:after="0" w:line="220" w:lineRule="exact"/>
              <w:ind w:left="140"/>
              <w:rPr>
                <w:rFonts w:ascii="Times New Roman" w:hAnsi="Times New Roman" w:cs="Times New Roman"/>
                <w:sz w:val="24"/>
                <w:szCs w:val="24"/>
              </w:rPr>
            </w:pPr>
            <w:r w:rsidRPr="00557EE9">
              <w:rPr>
                <w:rFonts w:ascii="Times New Roman" w:hAnsi="Times New Roman" w:cs="Times New Roman"/>
                <w:bCs/>
                <w:sz w:val="24"/>
                <w:szCs w:val="24"/>
              </w:rPr>
              <w:t>Обязательная аудиторная учебная нагрузка (всего)</w:t>
            </w:r>
          </w:p>
        </w:tc>
        <w:tc>
          <w:tcPr>
            <w:tcW w:w="1811" w:type="dxa"/>
            <w:tcBorders>
              <w:top w:val="single" w:sz="4" w:space="0" w:color="auto"/>
              <w:left w:val="single" w:sz="4" w:space="0" w:color="auto"/>
              <w:right w:val="single" w:sz="4" w:space="0" w:color="auto"/>
            </w:tcBorders>
            <w:shd w:val="clear" w:color="auto" w:fill="FFFFFF"/>
            <w:vAlign w:val="center"/>
          </w:tcPr>
          <w:p w:rsidR="00A75522" w:rsidRPr="00557EE9" w:rsidRDefault="00A75522" w:rsidP="00356708">
            <w:pPr>
              <w:spacing w:after="0" w:line="220" w:lineRule="exact"/>
              <w:rPr>
                <w:rFonts w:ascii="Times New Roman" w:hAnsi="Times New Roman" w:cs="Times New Roman"/>
                <w:sz w:val="24"/>
                <w:szCs w:val="24"/>
              </w:rPr>
            </w:pPr>
            <w:r w:rsidRPr="00557EE9">
              <w:rPr>
                <w:rStyle w:val="29"/>
                <w:rFonts w:eastAsiaTheme="minorHAnsi"/>
                <w:b w:val="0"/>
                <w:i w:val="0"/>
                <w:sz w:val="24"/>
                <w:szCs w:val="24"/>
              </w:rPr>
              <w:t>68</w:t>
            </w:r>
          </w:p>
        </w:tc>
      </w:tr>
      <w:tr w:rsidR="00A75522" w:rsidRPr="00557EE9" w:rsidTr="00557EE9">
        <w:trPr>
          <w:trHeight w:hRule="exact" w:val="274"/>
        </w:trPr>
        <w:tc>
          <w:tcPr>
            <w:tcW w:w="7891" w:type="dxa"/>
            <w:tcBorders>
              <w:top w:val="single" w:sz="4" w:space="0" w:color="auto"/>
              <w:left w:val="single" w:sz="4" w:space="0" w:color="auto"/>
            </w:tcBorders>
            <w:shd w:val="clear" w:color="auto" w:fill="FFFFFF"/>
            <w:vAlign w:val="center"/>
          </w:tcPr>
          <w:p w:rsidR="00A75522" w:rsidRPr="00557EE9" w:rsidRDefault="00A75522" w:rsidP="00356708">
            <w:pPr>
              <w:spacing w:after="0" w:line="220" w:lineRule="exact"/>
              <w:ind w:left="140"/>
              <w:rPr>
                <w:rFonts w:ascii="Times New Roman" w:hAnsi="Times New Roman" w:cs="Times New Roman"/>
                <w:sz w:val="24"/>
                <w:szCs w:val="24"/>
              </w:rPr>
            </w:pPr>
            <w:r w:rsidRPr="00557EE9">
              <w:rPr>
                <w:rStyle w:val="2a"/>
                <w:rFonts w:eastAsiaTheme="minorHAnsi"/>
                <w:b w:val="0"/>
                <w:sz w:val="24"/>
                <w:szCs w:val="24"/>
              </w:rPr>
              <w:t>в том числе:</w:t>
            </w:r>
          </w:p>
        </w:tc>
        <w:tc>
          <w:tcPr>
            <w:tcW w:w="1811" w:type="dxa"/>
            <w:tcBorders>
              <w:top w:val="single" w:sz="4" w:space="0" w:color="auto"/>
              <w:left w:val="single" w:sz="4" w:space="0" w:color="auto"/>
              <w:right w:val="single" w:sz="4" w:space="0" w:color="auto"/>
            </w:tcBorders>
            <w:shd w:val="clear" w:color="auto" w:fill="FFFFFF"/>
            <w:vAlign w:val="center"/>
          </w:tcPr>
          <w:p w:rsidR="00A75522" w:rsidRPr="00557EE9" w:rsidRDefault="00A75522" w:rsidP="00356708">
            <w:pPr>
              <w:jc w:val="center"/>
              <w:rPr>
                <w:rFonts w:ascii="Times New Roman" w:hAnsi="Times New Roman" w:cs="Times New Roman"/>
                <w:sz w:val="24"/>
                <w:szCs w:val="24"/>
              </w:rPr>
            </w:pPr>
          </w:p>
        </w:tc>
      </w:tr>
      <w:tr w:rsidR="00A75522" w:rsidRPr="00557EE9" w:rsidTr="00557EE9">
        <w:trPr>
          <w:trHeight w:hRule="exact" w:val="433"/>
        </w:trPr>
        <w:tc>
          <w:tcPr>
            <w:tcW w:w="7891" w:type="dxa"/>
            <w:tcBorders>
              <w:top w:val="single" w:sz="4" w:space="0" w:color="auto"/>
              <w:left w:val="single" w:sz="4" w:space="0" w:color="auto"/>
            </w:tcBorders>
            <w:shd w:val="clear" w:color="auto" w:fill="FFFFFF"/>
            <w:vAlign w:val="center"/>
          </w:tcPr>
          <w:p w:rsidR="00A75522" w:rsidRPr="00557EE9" w:rsidRDefault="00A75522" w:rsidP="00356708">
            <w:pPr>
              <w:spacing w:after="0" w:line="220" w:lineRule="exact"/>
              <w:rPr>
                <w:rFonts w:ascii="Times New Roman" w:hAnsi="Times New Roman" w:cs="Times New Roman"/>
                <w:sz w:val="24"/>
                <w:szCs w:val="24"/>
              </w:rPr>
            </w:pPr>
            <w:r w:rsidRPr="00557EE9">
              <w:rPr>
                <w:rStyle w:val="2a"/>
                <w:rFonts w:eastAsiaTheme="minorHAnsi"/>
                <w:b w:val="0"/>
                <w:sz w:val="24"/>
                <w:szCs w:val="24"/>
              </w:rPr>
              <w:t xml:space="preserve"> практические занятия</w:t>
            </w:r>
          </w:p>
        </w:tc>
        <w:tc>
          <w:tcPr>
            <w:tcW w:w="1811" w:type="dxa"/>
            <w:tcBorders>
              <w:top w:val="single" w:sz="4" w:space="0" w:color="auto"/>
              <w:left w:val="single" w:sz="4" w:space="0" w:color="auto"/>
              <w:right w:val="single" w:sz="4" w:space="0" w:color="auto"/>
            </w:tcBorders>
            <w:shd w:val="clear" w:color="auto" w:fill="FFFFFF"/>
            <w:vAlign w:val="center"/>
          </w:tcPr>
          <w:p w:rsidR="00A75522" w:rsidRPr="00557EE9" w:rsidRDefault="00A75522" w:rsidP="00356708">
            <w:pPr>
              <w:spacing w:after="0" w:line="220" w:lineRule="exact"/>
              <w:rPr>
                <w:rFonts w:ascii="Times New Roman" w:hAnsi="Times New Roman" w:cs="Times New Roman"/>
                <w:sz w:val="24"/>
                <w:szCs w:val="24"/>
              </w:rPr>
            </w:pPr>
            <w:r w:rsidRPr="00557EE9">
              <w:rPr>
                <w:rStyle w:val="29"/>
                <w:rFonts w:eastAsiaTheme="minorHAnsi"/>
                <w:b w:val="0"/>
                <w:i w:val="0"/>
                <w:sz w:val="24"/>
                <w:szCs w:val="24"/>
              </w:rPr>
              <w:t>48</w:t>
            </w:r>
          </w:p>
        </w:tc>
      </w:tr>
      <w:tr w:rsidR="00A75522" w:rsidRPr="00557EE9" w:rsidTr="00557EE9">
        <w:trPr>
          <w:trHeight w:hRule="exact" w:val="283"/>
        </w:trPr>
        <w:tc>
          <w:tcPr>
            <w:tcW w:w="7891" w:type="dxa"/>
            <w:tcBorders>
              <w:top w:val="single" w:sz="4" w:space="0" w:color="auto"/>
              <w:left w:val="single" w:sz="4" w:space="0" w:color="auto"/>
            </w:tcBorders>
            <w:shd w:val="clear" w:color="auto" w:fill="FFFFFF"/>
            <w:vAlign w:val="center"/>
          </w:tcPr>
          <w:p w:rsidR="00A75522" w:rsidRPr="00557EE9" w:rsidRDefault="00A75522" w:rsidP="00356708">
            <w:pPr>
              <w:spacing w:after="0" w:line="220" w:lineRule="exact"/>
              <w:ind w:left="140"/>
              <w:rPr>
                <w:rFonts w:ascii="Times New Roman" w:hAnsi="Times New Roman" w:cs="Times New Roman"/>
                <w:sz w:val="24"/>
                <w:szCs w:val="24"/>
              </w:rPr>
            </w:pPr>
            <w:r w:rsidRPr="00557EE9">
              <w:rPr>
                <w:rFonts w:ascii="Times New Roman" w:hAnsi="Times New Roman" w:cs="Times New Roman"/>
                <w:bCs/>
                <w:sz w:val="24"/>
                <w:szCs w:val="24"/>
              </w:rPr>
              <w:t>Самостоятельная работа обучающегося (всего)</w:t>
            </w:r>
          </w:p>
        </w:tc>
        <w:tc>
          <w:tcPr>
            <w:tcW w:w="1811" w:type="dxa"/>
            <w:tcBorders>
              <w:top w:val="single" w:sz="4" w:space="0" w:color="auto"/>
              <w:left w:val="single" w:sz="4" w:space="0" w:color="auto"/>
              <w:right w:val="single" w:sz="4" w:space="0" w:color="auto"/>
            </w:tcBorders>
            <w:shd w:val="clear" w:color="auto" w:fill="FFFFFF"/>
            <w:vAlign w:val="center"/>
          </w:tcPr>
          <w:p w:rsidR="00A75522" w:rsidRPr="00557EE9" w:rsidRDefault="00A75522" w:rsidP="00356708">
            <w:pPr>
              <w:spacing w:after="0" w:line="220" w:lineRule="exact"/>
              <w:rPr>
                <w:rFonts w:ascii="Times New Roman" w:hAnsi="Times New Roman" w:cs="Times New Roman"/>
                <w:sz w:val="24"/>
                <w:szCs w:val="24"/>
              </w:rPr>
            </w:pPr>
            <w:r w:rsidRPr="00557EE9">
              <w:rPr>
                <w:rStyle w:val="29"/>
                <w:rFonts w:eastAsiaTheme="minorHAnsi"/>
                <w:b w:val="0"/>
                <w:i w:val="0"/>
                <w:sz w:val="24"/>
                <w:szCs w:val="24"/>
              </w:rPr>
              <w:t>34</w:t>
            </w:r>
          </w:p>
        </w:tc>
      </w:tr>
      <w:tr w:rsidR="00A75522" w:rsidRPr="00557EE9" w:rsidTr="00557EE9">
        <w:trPr>
          <w:trHeight w:hRule="exact" w:val="287"/>
        </w:trPr>
        <w:tc>
          <w:tcPr>
            <w:tcW w:w="9702" w:type="dxa"/>
            <w:gridSpan w:val="2"/>
            <w:tcBorders>
              <w:top w:val="single" w:sz="4" w:space="0" w:color="auto"/>
              <w:left w:val="single" w:sz="4" w:space="0" w:color="auto"/>
              <w:bottom w:val="single" w:sz="4" w:space="0" w:color="auto"/>
              <w:right w:val="single" w:sz="4" w:space="0" w:color="auto"/>
            </w:tcBorders>
            <w:shd w:val="clear" w:color="auto" w:fill="FFFFFF"/>
          </w:tcPr>
          <w:p w:rsidR="00A75522" w:rsidRPr="00557EE9" w:rsidRDefault="00A75522" w:rsidP="00356708">
            <w:pPr>
              <w:spacing w:after="0" w:line="220" w:lineRule="exact"/>
              <w:rPr>
                <w:rFonts w:ascii="Times New Roman" w:hAnsi="Times New Roman" w:cs="Times New Roman"/>
                <w:sz w:val="24"/>
                <w:szCs w:val="24"/>
              </w:rPr>
            </w:pPr>
            <w:r w:rsidRPr="00557EE9">
              <w:rPr>
                <w:rStyle w:val="29"/>
                <w:rFonts w:eastAsiaTheme="minorHAnsi"/>
                <w:b w:val="0"/>
                <w:i w:val="0"/>
                <w:sz w:val="24"/>
                <w:szCs w:val="24"/>
              </w:rPr>
              <w:t>Итоговая аттестация в форме дифференцированного зачета.</w:t>
            </w:r>
          </w:p>
        </w:tc>
      </w:tr>
    </w:tbl>
    <w:p w:rsidR="00A75522" w:rsidRPr="00557EE9" w:rsidRDefault="00A75522" w:rsidP="00557EE9">
      <w:pPr>
        <w:pStyle w:val="a5"/>
        <w:numPr>
          <w:ilvl w:val="0"/>
          <w:numId w:val="66"/>
        </w:numPr>
        <w:tabs>
          <w:tab w:val="left" w:pos="538"/>
        </w:tabs>
        <w:spacing w:line="605" w:lineRule="exact"/>
        <w:rPr>
          <w:rFonts w:ascii="Times New Roman" w:hAnsi="Times New Roman" w:cs="Times New Roman"/>
          <w:sz w:val="24"/>
          <w:szCs w:val="24"/>
          <w:lang w:val="ru-RU"/>
        </w:rPr>
      </w:pPr>
      <w:r w:rsidRPr="00557EE9">
        <w:rPr>
          <w:rFonts w:ascii="Times New Roman" w:hAnsi="Times New Roman" w:cs="Times New Roman"/>
          <w:bCs/>
          <w:sz w:val="24"/>
          <w:szCs w:val="24"/>
          <w:lang w:val="ru-RU"/>
        </w:rPr>
        <w:t>Структура и содержание учебной дисциплины</w:t>
      </w:r>
    </w:p>
    <w:p w:rsidR="00A75522" w:rsidRPr="00557EE9" w:rsidRDefault="00A75522" w:rsidP="00A75522">
      <w:pPr>
        <w:tabs>
          <w:tab w:val="left" w:pos="706"/>
        </w:tabs>
        <w:spacing w:after="719" w:line="605" w:lineRule="exact"/>
        <w:ind w:left="180"/>
        <w:rPr>
          <w:rStyle w:val="7"/>
          <w:rFonts w:eastAsiaTheme="minorHAnsi"/>
          <w:b w:val="0"/>
          <w:bCs w:val="0"/>
          <w:i w:val="0"/>
          <w:iCs w:val="0"/>
          <w:sz w:val="24"/>
          <w:szCs w:val="24"/>
        </w:rPr>
      </w:pPr>
    </w:p>
    <w:p w:rsidR="00557EE9" w:rsidRPr="00557EE9" w:rsidRDefault="00557EE9" w:rsidP="00A75522">
      <w:pPr>
        <w:tabs>
          <w:tab w:val="left" w:pos="706"/>
        </w:tabs>
        <w:spacing w:after="719" w:line="605" w:lineRule="exact"/>
        <w:ind w:left="180"/>
        <w:rPr>
          <w:rStyle w:val="7"/>
          <w:rFonts w:eastAsiaTheme="minorHAnsi"/>
          <w:b w:val="0"/>
          <w:bCs w:val="0"/>
          <w:i w:val="0"/>
          <w:iCs w:val="0"/>
          <w:sz w:val="24"/>
          <w:szCs w:val="24"/>
        </w:rPr>
      </w:pPr>
    </w:p>
    <w:p w:rsidR="00557EE9" w:rsidRDefault="00557EE9" w:rsidP="00A75522">
      <w:pPr>
        <w:tabs>
          <w:tab w:val="left" w:pos="706"/>
        </w:tabs>
        <w:spacing w:after="719" w:line="605" w:lineRule="exact"/>
        <w:ind w:left="180"/>
        <w:rPr>
          <w:rStyle w:val="7"/>
          <w:rFonts w:eastAsiaTheme="minorHAnsi"/>
          <w:b w:val="0"/>
          <w:bCs w:val="0"/>
          <w:iCs w:val="0"/>
          <w:sz w:val="24"/>
          <w:szCs w:val="24"/>
        </w:rPr>
      </w:pPr>
    </w:p>
    <w:p w:rsidR="00557EE9" w:rsidRDefault="00557EE9" w:rsidP="00A75522">
      <w:pPr>
        <w:tabs>
          <w:tab w:val="left" w:pos="706"/>
        </w:tabs>
        <w:spacing w:after="719" w:line="605" w:lineRule="exact"/>
        <w:ind w:left="180"/>
        <w:rPr>
          <w:rStyle w:val="7"/>
          <w:rFonts w:eastAsiaTheme="minorHAnsi"/>
          <w:b w:val="0"/>
          <w:bCs w:val="0"/>
          <w:iCs w:val="0"/>
          <w:sz w:val="24"/>
          <w:szCs w:val="24"/>
        </w:rPr>
      </w:pPr>
    </w:p>
    <w:p w:rsidR="00557EE9" w:rsidRDefault="00557EE9" w:rsidP="00A75522">
      <w:pPr>
        <w:tabs>
          <w:tab w:val="left" w:pos="706"/>
        </w:tabs>
        <w:spacing w:after="719" w:line="605" w:lineRule="exact"/>
        <w:ind w:left="180"/>
        <w:rPr>
          <w:rStyle w:val="7"/>
          <w:rFonts w:eastAsiaTheme="minorHAnsi"/>
          <w:b w:val="0"/>
          <w:bCs w:val="0"/>
          <w:iCs w:val="0"/>
          <w:sz w:val="24"/>
          <w:szCs w:val="24"/>
        </w:rPr>
      </w:pPr>
    </w:p>
    <w:p w:rsidR="00557EE9" w:rsidRDefault="00557EE9" w:rsidP="00A75522">
      <w:pPr>
        <w:tabs>
          <w:tab w:val="left" w:pos="706"/>
        </w:tabs>
        <w:spacing w:after="719" w:line="605" w:lineRule="exact"/>
        <w:ind w:left="180"/>
        <w:rPr>
          <w:rStyle w:val="7"/>
          <w:rFonts w:eastAsiaTheme="minorHAnsi"/>
          <w:b w:val="0"/>
          <w:bCs w:val="0"/>
          <w:iCs w:val="0"/>
          <w:sz w:val="24"/>
          <w:szCs w:val="24"/>
        </w:rPr>
      </w:pPr>
    </w:p>
    <w:p w:rsidR="00557EE9" w:rsidRDefault="00557EE9" w:rsidP="00A75522">
      <w:pPr>
        <w:tabs>
          <w:tab w:val="left" w:pos="706"/>
        </w:tabs>
        <w:spacing w:after="719" w:line="605" w:lineRule="exact"/>
        <w:ind w:left="180"/>
        <w:rPr>
          <w:rStyle w:val="7"/>
          <w:rFonts w:eastAsiaTheme="minorHAnsi"/>
          <w:b w:val="0"/>
          <w:bCs w:val="0"/>
          <w:iCs w:val="0"/>
          <w:sz w:val="24"/>
          <w:szCs w:val="24"/>
        </w:rPr>
      </w:pPr>
    </w:p>
    <w:p w:rsidR="00557EE9" w:rsidRDefault="00557EE9" w:rsidP="00A75522">
      <w:pPr>
        <w:tabs>
          <w:tab w:val="left" w:pos="706"/>
        </w:tabs>
        <w:spacing w:after="719" w:line="605" w:lineRule="exact"/>
        <w:ind w:left="180"/>
        <w:rPr>
          <w:rStyle w:val="7"/>
          <w:rFonts w:eastAsiaTheme="minorHAnsi"/>
          <w:b w:val="0"/>
          <w:bCs w:val="0"/>
          <w:iCs w:val="0"/>
          <w:sz w:val="24"/>
          <w:szCs w:val="24"/>
        </w:rPr>
      </w:pPr>
    </w:p>
    <w:p w:rsidR="00557EE9" w:rsidRDefault="00557EE9" w:rsidP="00557EE9">
      <w:pPr>
        <w:jc w:val="center"/>
        <w:rPr>
          <w:rFonts w:ascii="Times New Roman" w:hAnsi="Times New Roman" w:cs="Times New Roman"/>
          <w:b/>
          <w:sz w:val="24"/>
          <w:szCs w:val="24"/>
        </w:rPr>
      </w:pPr>
    </w:p>
    <w:p w:rsidR="00557EE9" w:rsidRPr="00557EE9" w:rsidRDefault="00557EE9" w:rsidP="00557EE9">
      <w:pPr>
        <w:jc w:val="center"/>
        <w:rPr>
          <w:rFonts w:ascii="Times New Roman" w:hAnsi="Times New Roman" w:cs="Times New Roman"/>
          <w:b/>
          <w:sz w:val="24"/>
          <w:szCs w:val="24"/>
        </w:rPr>
      </w:pPr>
      <w:r w:rsidRPr="00557EE9">
        <w:rPr>
          <w:rFonts w:ascii="Times New Roman" w:hAnsi="Times New Roman" w:cs="Times New Roman"/>
          <w:b/>
          <w:sz w:val="24"/>
          <w:szCs w:val="24"/>
        </w:rPr>
        <w:lastRenderedPageBreak/>
        <w:t>3.8. АННОТАЦИЯ К ПРОГРАММЕ УЧЕБНОЙ ДИСЦИПЛИНЫ</w:t>
      </w:r>
    </w:p>
    <w:p w:rsidR="00557EE9" w:rsidRPr="008B20E4" w:rsidRDefault="00557EE9" w:rsidP="00557EE9">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ОП</w:t>
      </w:r>
      <w:r w:rsidRPr="008B20E4">
        <w:rPr>
          <w:rFonts w:ascii="Times New Roman" w:hAnsi="Times New Roman"/>
          <w:b/>
          <w:sz w:val="24"/>
          <w:szCs w:val="24"/>
          <w:lang w:eastAsia="ru-RU"/>
        </w:rPr>
        <w:t>.0</w:t>
      </w:r>
      <w:r>
        <w:rPr>
          <w:rFonts w:ascii="Times New Roman" w:hAnsi="Times New Roman"/>
          <w:b/>
          <w:sz w:val="24"/>
          <w:szCs w:val="24"/>
          <w:lang w:eastAsia="ru-RU"/>
        </w:rPr>
        <w:t xml:space="preserve">8 </w:t>
      </w:r>
      <w:r w:rsidRPr="005F1ADC">
        <w:rPr>
          <w:rFonts w:ascii="Times New Roman" w:hAnsi="Times New Roman"/>
          <w:b/>
          <w:sz w:val="24"/>
          <w:szCs w:val="24"/>
          <w:lang w:eastAsia="ru-RU"/>
        </w:rPr>
        <w:t>ПРАВОВОЕ ОБЕСПЕЧЕНИЕ ПРОФЕССИОНАЛЬНОЙ ДЕЯТЕЛЬНОСТИ</w:t>
      </w:r>
    </w:p>
    <w:p w:rsidR="00557EE9" w:rsidRPr="008B20E4" w:rsidRDefault="00557EE9" w:rsidP="00557EE9">
      <w:pPr>
        <w:spacing w:after="0" w:line="240" w:lineRule="auto"/>
        <w:ind w:left="360"/>
        <w:jc w:val="center"/>
        <w:rPr>
          <w:rFonts w:ascii="Times New Roman" w:hAnsi="Times New Roman"/>
          <w:b/>
          <w:sz w:val="24"/>
          <w:szCs w:val="24"/>
          <w:lang w:eastAsia="ru-RU"/>
        </w:rPr>
      </w:pPr>
    </w:p>
    <w:p w:rsidR="00557EE9" w:rsidRPr="008B20E4" w:rsidRDefault="00557EE9" w:rsidP="00557EE9">
      <w:pPr>
        <w:numPr>
          <w:ilvl w:val="1"/>
          <w:numId w:val="67"/>
        </w:numPr>
        <w:spacing w:after="0" w:line="240" w:lineRule="auto"/>
        <w:rPr>
          <w:rFonts w:ascii="Times New Roman" w:hAnsi="Times New Roman"/>
          <w:b/>
          <w:sz w:val="24"/>
          <w:szCs w:val="24"/>
          <w:lang w:eastAsia="ru-RU"/>
        </w:rPr>
      </w:pPr>
      <w:r w:rsidRPr="008B20E4">
        <w:rPr>
          <w:rFonts w:ascii="Times New Roman" w:hAnsi="Times New Roman"/>
          <w:b/>
          <w:sz w:val="24"/>
          <w:szCs w:val="24"/>
          <w:lang w:eastAsia="ru-RU"/>
        </w:rPr>
        <w:t>Область применения программы</w:t>
      </w:r>
    </w:p>
    <w:p w:rsidR="00557EE9" w:rsidRPr="008B20E4" w:rsidRDefault="00557EE9" w:rsidP="00557EE9">
      <w:pPr>
        <w:spacing w:after="0" w:line="240" w:lineRule="auto"/>
        <w:rPr>
          <w:rFonts w:ascii="Times New Roman" w:hAnsi="Times New Roman"/>
          <w:sz w:val="24"/>
          <w:szCs w:val="24"/>
          <w:lang w:eastAsia="ru-RU"/>
        </w:rPr>
      </w:pPr>
      <w:r w:rsidRPr="008B20E4">
        <w:rPr>
          <w:rFonts w:ascii="Times New Roman" w:hAnsi="Times New Roman"/>
          <w:sz w:val="24"/>
          <w:szCs w:val="24"/>
          <w:lang w:eastAsia="ru-RU"/>
        </w:rPr>
        <w:t xml:space="preserve">Рабочая программа учебной дисциплины (далее программа УД) – является частью основной профессиональной образовательной программы ОП.0 </w:t>
      </w:r>
      <w:r w:rsidRPr="005F1ADC">
        <w:rPr>
          <w:rFonts w:ascii="Times New Roman" w:hAnsi="Times New Roman"/>
          <w:sz w:val="24"/>
          <w:szCs w:val="24"/>
          <w:lang w:eastAsia="ru-RU"/>
        </w:rPr>
        <w:t>Правовое обеспечение профессиональной деятельности</w:t>
      </w:r>
      <w:r w:rsidRPr="008B20E4">
        <w:rPr>
          <w:rFonts w:ascii="Times New Roman" w:hAnsi="Times New Roman"/>
          <w:sz w:val="24"/>
          <w:szCs w:val="24"/>
          <w:lang w:eastAsia="ru-RU"/>
        </w:rPr>
        <w:t xml:space="preserve">  по специальности СПО</w:t>
      </w:r>
      <w:r w:rsidRPr="00F1172F">
        <w:rPr>
          <w:rFonts w:ascii="Times New Roman" w:hAnsi="Times New Roman"/>
          <w:sz w:val="24"/>
          <w:szCs w:val="24"/>
          <w:lang w:eastAsia="ru-RU"/>
        </w:rPr>
        <w:t>54.02.01 «Дизайн (по отраслям)»</w:t>
      </w:r>
      <w:r w:rsidRPr="008B20E4">
        <w:rPr>
          <w:rFonts w:ascii="Times New Roman" w:hAnsi="Times New Roman"/>
          <w:sz w:val="24"/>
          <w:szCs w:val="24"/>
          <w:lang w:eastAsia="ru-RU"/>
        </w:rPr>
        <w:t>, разработанной в соответствии с ФГОС СПО третьего поколения.</w:t>
      </w:r>
    </w:p>
    <w:p w:rsidR="00557EE9" w:rsidRPr="008B20E4" w:rsidRDefault="00557EE9" w:rsidP="00557EE9">
      <w:pPr>
        <w:spacing w:after="0" w:line="240" w:lineRule="auto"/>
        <w:rPr>
          <w:rFonts w:ascii="Times New Roman" w:hAnsi="Times New Roman"/>
          <w:sz w:val="24"/>
          <w:szCs w:val="24"/>
          <w:lang w:eastAsia="ru-RU"/>
        </w:rPr>
      </w:pPr>
      <w:r w:rsidRPr="008B20E4">
        <w:rPr>
          <w:rFonts w:ascii="Times New Roman" w:hAnsi="Times New Roman"/>
          <w:sz w:val="24"/>
          <w:szCs w:val="24"/>
          <w:lang w:eastAsia="ru-RU"/>
        </w:rPr>
        <w:t>Рабочая программа учебной дисциплины может быть использована в дополнительном профессиональном образовании на курсах переподготовки и повышении квалификации.</w:t>
      </w:r>
    </w:p>
    <w:p w:rsidR="00557EE9" w:rsidRPr="008B20E4" w:rsidRDefault="00557EE9" w:rsidP="00557EE9">
      <w:pPr>
        <w:spacing w:after="0" w:line="240" w:lineRule="auto"/>
        <w:rPr>
          <w:rFonts w:ascii="Times New Roman" w:hAnsi="Times New Roman"/>
          <w:sz w:val="24"/>
          <w:szCs w:val="24"/>
          <w:lang w:eastAsia="ru-RU"/>
        </w:rPr>
      </w:pPr>
    </w:p>
    <w:p w:rsidR="00557EE9" w:rsidRPr="008B20E4" w:rsidRDefault="00557EE9" w:rsidP="00557EE9">
      <w:pPr>
        <w:numPr>
          <w:ilvl w:val="1"/>
          <w:numId w:val="67"/>
        </w:numPr>
        <w:suppressAutoHyphens/>
        <w:spacing w:after="0" w:line="240" w:lineRule="auto"/>
        <w:rPr>
          <w:rFonts w:ascii="Times New Roman" w:hAnsi="Times New Roman"/>
          <w:b/>
          <w:sz w:val="24"/>
          <w:szCs w:val="24"/>
          <w:lang w:eastAsia="ar-SA"/>
        </w:rPr>
      </w:pPr>
      <w:r w:rsidRPr="008B20E4">
        <w:rPr>
          <w:rFonts w:ascii="Times New Roman" w:hAnsi="Times New Roman"/>
          <w:b/>
          <w:sz w:val="24"/>
          <w:szCs w:val="24"/>
          <w:lang w:eastAsia="ar-SA"/>
        </w:rPr>
        <w:t>МЕСТО ДИСЦИПЛИНЫ В СТРУКТУРЕ ОСНОВНОЙ ПРОФЕССИОНАЛЬНОЙ ОБРАЗОВАТЕЛЬНОЙ ПРОГРАММЫ:</w:t>
      </w:r>
    </w:p>
    <w:p w:rsidR="00557EE9" w:rsidRPr="008B20E4" w:rsidRDefault="00557EE9" w:rsidP="00557EE9">
      <w:pPr>
        <w:suppressAutoHyphens/>
        <w:spacing w:after="0" w:line="240" w:lineRule="auto"/>
        <w:ind w:left="360"/>
        <w:rPr>
          <w:rFonts w:ascii="Times New Roman" w:hAnsi="Times New Roman"/>
          <w:b/>
          <w:sz w:val="24"/>
          <w:szCs w:val="24"/>
          <w:lang w:eastAsia="ar-SA"/>
        </w:rPr>
      </w:pPr>
    </w:p>
    <w:p w:rsidR="00557EE9" w:rsidRPr="008B20E4" w:rsidRDefault="00557EE9" w:rsidP="00557EE9">
      <w:pPr>
        <w:spacing w:after="0" w:line="240" w:lineRule="auto"/>
        <w:rPr>
          <w:rFonts w:ascii="Times New Roman" w:hAnsi="Times New Roman"/>
          <w:sz w:val="24"/>
          <w:szCs w:val="24"/>
          <w:lang w:eastAsia="ar-SA"/>
        </w:rPr>
      </w:pPr>
      <w:r w:rsidRPr="008B20E4">
        <w:rPr>
          <w:rFonts w:ascii="Times New Roman" w:hAnsi="Times New Roman"/>
          <w:sz w:val="24"/>
          <w:szCs w:val="24"/>
          <w:lang w:eastAsia="ar-SA"/>
        </w:rPr>
        <w:t xml:space="preserve">Учебная дисциплина является </w:t>
      </w:r>
      <w:proofErr w:type="spellStart"/>
      <w:r w:rsidRPr="008B20E4">
        <w:rPr>
          <w:rFonts w:ascii="Times New Roman" w:hAnsi="Times New Roman"/>
          <w:sz w:val="24"/>
          <w:szCs w:val="24"/>
          <w:lang w:eastAsia="ar-SA"/>
        </w:rPr>
        <w:t>общепрофессиональной</w:t>
      </w:r>
      <w:proofErr w:type="spellEnd"/>
      <w:r w:rsidRPr="008B20E4">
        <w:rPr>
          <w:rFonts w:ascii="Times New Roman" w:hAnsi="Times New Roman"/>
          <w:sz w:val="24"/>
          <w:szCs w:val="24"/>
          <w:lang w:eastAsia="ar-SA"/>
        </w:rPr>
        <w:t xml:space="preserve"> дисциплиной</w:t>
      </w:r>
      <w:r w:rsidRPr="008B20E4">
        <w:rPr>
          <w:rFonts w:ascii="Times New Roman" w:hAnsi="Times New Roman"/>
          <w:sz w:val="24"/>
          <w:szCs w:val="24"/>
          <w:lang w:eastAsia="ru-RU"/>
        </w:rPr>
        <w:t xml:space="preserve"> ОП.0 </w:t>
      </w:r>
      <w:r w:rsidRPr="005F1ADC">
        <w:rPr>
          <w:rFonts w:ascii="Times New Roman" w:hAnsi="Times New Roman"/>
          <w:sz w:val="24"/>
          <w:szCs w:val="24"/>
          <w:lang w:eastAsia="ru-RU"/>
        </w:rPr>
        <w:t xml:space="preserve">Правовое обеспечение профессиональной </w:t>
      </w:r>
      <w:proofErr w:type="spellStart"/>
      <w:r w:rsidRPr="005F1ADC">
        <w:rPr>
          <w:rFonts w:ascii="Times New Roman" w:hAnsi="Times New Roman"/>
          <w:sz w:val="24"/>
          <w:szCs w:val="24"/>
          <w:lang w:eastAsia="ru-RU"/>
        </w:rPr>
        <w:t>деятельности</w:t>
      </w:r>
      <w:r w:rsidRPr="008B20E4">
        <w:rPr>
          <w:rFonts w:ascii="Times New Roman" w:hAnsi="Times New Roman"/>
          <w:sz w:val="24"/>
          <w:szCs w:val="24"/>
          <w:lang w:eastAsia="ar-SA"/>
        </w:rPr>
        <w:t>по</w:t>
      </w:r>
      <w:proofErr w:type="spellEnd"/>
      <w:r w:rsidRPr="008B20E4">
        <w:rPr>
          <w:rFonts w:ascii="Times New Roman" w:hAnsi="Times New Roman"/>
          <w:sz w:val="24"/>
          <w:szCs w:val="24"/>
          <w:lang w:eastAsia="ar-SA"/>
        </w:rPr>
        <w:t xml:space="preserve"> направлению подготовки</w:t>
      </w:r>
      <w:r>
        <w:rPr>
          <w:rFonts w:ascii="Times New Roman" w:hAnsi="Times New Roman"/>
          <w:sz w:val="24"/>
          <w:szCs w:val="24"/>
          <w:lang w:eastAsia="ru-RU"/>
        </w:rPr>
        <w:t xml:space="preserve"> «</w:t>
      </w:r>
      <w:r w:rsidRPr="00F1172F">
        <w:rPr>
          <w:rFonts w:ascii="Times New Roman" w:hAnsi="Times New Roman"/>
          <w:sz w:val="24"/>
          <w:szCs w:val="24"/>
          <w:lang w:eastAsia="ru-RU"/>
        </w:rPr>
        <w:t>54.02.01 «Дизайн (по отраслям)»</w:t>
      </w:r>
      <w:r w:rsidRPr="008B20E4">
        <w:rPr>
          <w:rFonts w:ascii="Times New Roman" w:hAnsi="Times New Roman"/>
          <w:sz w:val="24"/>
          <w:szCs w:val="24"/>
          <w:lang w:eastAsia="ar-SA"/>
        </w:rPr>
        <w:t xml:space="preserve"> » и относится к профессиональному циклу.</w:t>
      </w:r>
    </w:p>
    <w:p w:rsidR="00557EE9" w:rsidRPr="008B20E4" w:rsidRDefault="00557EE9" w:rsidP="00557EE9">
      <w:pPr>
        <w:spacing w:after="0" w:line="240" w:lineRule="auto"/>
        <w:rPr>
          <w:rFonts w:ascii="Times New Roman" w:hAnsi="Times New Roman"/>
          <w:sz w:val="24"/>
          <w:szCs w:val="24"/>
          <w:lang w:eastAsia="ru-RU"/>
        </w:rPr>
      </w:pPr>
    </w:p>
    <w:p w:rsidR="00557EE9" w:rsidRPr="008B20E4" w:rsidRDefault="00557EE9" w:rsidP="00557EE9">
      <w:pPr>
        <w:numPr>
          <w:ilvl w:val="1"/>
          <w:numId w:val="67"/>
        </w:numPr>
        <w:suppressAutoHyphens/>
        <w:spacing w:after="0" w:line="240" w:lineRule="auto"/>
        <w:rPr>
          <w:rFonts w:ascii="Times New Roman" w:hAnsi="Times New Roman"/>
          <w:b/>
          <w:sz w:val="24"/>
          <w:szCs w:val="24"/>
          <w:lang w:eastAsia="ar-SA"/>
        </w:rPr>
      </w:pPr>
      <w:r w:rsidRPr="008B20E4">
        <w:rPr>
          <w:rFonts w:ascii="Times New Roman" w:hAnsi="Times New Roman"/>
          <w:b/>
          <w:sz w:val="24"/>
          <w:szCs w:val="24"/>
          <w:lang w:eastAsia="ar-SA"/>
        </w:rPr>
        <w:t>ЦЕЛИ И ЗАДАЧИ ДИСЦИПЛИНЫ – ТРЕБОВАНИЯ К РЕЗУЛЬТАТАМ ОСВОЕНИЯ ДИСЦИПЛИНЫ:</w:t>
      </w:r>
    </w:p>
    <w:p w:rsidR="00557EE9" w:rsidRPr="008B20E4" w:rsidRDefault="00557EE9" w:rsidP="00557EE9">
      <w:pPr>
        <w:suppressAutoHyphens/>
        <w:spacing w:after="0" w:line="240" w:lineRule="auto"/>
        <w:ind w:left="360"/>
        <w:rPr>
          <w:rFonts w:ascii="Times New Roman" w:hAnsi="Times New Roman"/>
          <w:b/>
          <w:sz w:val="24"/>
          <w:szCs w:val="24"/>
          <w:lang w:eastAsia="ar-SA"/>
        </w:rPr>
      </w:pPr>
    </w:p>
    <w:p w:rsidR="00557EE9" w:rsidRDefault="00557EE9" w:rsidP="00557EE9">
      <w:pPr>
        <w:spacing w:after="0" w:line="240" w:lineRule="auto"/>
        <w:rPr>
          <w:rFonts w:ascii="Times New Roman" w:hAnsi="Times New Roman"/>
          <w:b/>
          <w:sz w:val="24"/>
          <w:szCs w:val="24"/>
          <w:u w:val="single"/>
          <w:lang w:eastAsia="ru-RU"/>
        </w:rPr>
      </w:pPr>
      <w:r>
        <w:rPr>
          <w:rFonts w:ascii="Times New Roman" w:hAnsi="Times New Roman"/>
          <w:b/>
          <w:sz w:val="24"/>
          <w:szCs w:val="24"/>
          <w:u w:val="single"/>
          <w:lang w:eastAsia="ru-RU"/>
        </w:rPr>
        <w:t>Вариативная часть:</w:t>
      </w:r>
    </w:p>
    <w:p w:rsidR="00557EE9" w:rsidRPr="008B20E4" w:rsidRDefault="00557EE9" w:rsidP="00557EE9">
      <w:pPr>
        <w:spacing w:after="0" w:line="240" w:lineRule="auto"/>
        <w:rPr>
          <w:rFonts w:ascii="Times New Roman" w:hAnsi="Times New Roman"/>
          <w:b/>
          <w:sz w:val="24"/>
          <w:szCs w:val="24"/>
          <w:u w:val="single"/>
          <w:lang w:eastAsia="ru-RU"/>
        </w:rPr>
      </w:pPr>
    </w:p>
    <w:p w:rsidR="00557EE9" w:rsidRDefault="00557EE9" w:rsidP="00557EE9">
      <w:pPr>
        <w:spacing w:after="0" w:line="360" w:lineRule="auto"/>
        <w:rPr>
          <w:rFonts w:ascii="Times New Roman" w:hAnsi="Times New Roman"/>
          <w:b/>
          <w:sz w:val="24"/>
          <w:szCs w:val="24"/>
          <w:u w:val="single"/>
          <w:lang w:eastAsia="ru-RU"/>
        </w:rPr>
      </w:pPr>
      <w:r w:rsidRPr="008B20E4">
        <w:rPr>
          <w:rFonts w:ascii="Times New Roman" w:hAnsi="Times New Roman"/>
          <w:sz w:val="24"/>
          <w:szCs w:val="24"/>
          <w:u w:val="single"/>
          <w:lang w:eastAsia="ru-RU"/>
        </w:rPr>
        <w:t xml:space="preserve"> В результате освоения дисциплины студент должен </w:t>
      </w:r>
      <w:r w:rsidRPr="008B20E4">
        <w:rPr>
          <w:rFonts w:ascii="Times New Roman" w:hAnsi="Times New Roman"/>
          <w:b/>
          <w:sz w:val="24"/>
          <w:szCs w:val="24"/>
          <w:u w:val="single"/>
          <w:lang w:eastAsia="ru-RU"/>
        </w:rPr>
        <w:t>уметь:</w:t>
      </w:r>
    </w:p>
    <w:p w:rsidR="00557EE9" w:rsidRPr="005F1ADC"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Pr="005F1ADC">
        <w:rPr>
          <w:rFonts w:ascii="Times New Roman" w:hAnsi="Times New Roman"/>
          <w:sz w:val="24"/>
          <w:szCs w:val="24"/>
          <w:lang w:eastAsia="ru-RU"/>
        </w:rPr>
        <w:t xml:space="preserve">использовать </w:t>
      </w:r>
      <w:proofErr w:type="spellStart"/>
      <w:r w:rsidRPr="005F1ADC">
        <w:rPr>
          <w:rFonts w:ascii="Times New Roman" w:hAnsi="Times New Roman"/>
          <w:sz w:val="24"/>
          <w:szCs w:val="24"/>
          <w:lang w:eastAsia="ru-RU"/>
        </w:rPr>
        <w:t>необходимыенормативные</w:t>
      </w:r>
      <w:proofErr w:type="spellEnd"/>
      <w:r w:rsidRPr="005F1ADC">
        <w:rPr>
          <w:rFonts w:ascii="Times New Roman" w:hAnsi="Times New Roman"/>
          <w:sz w:val="24"/>
          <w:szCs w:val="24"/>
          <w:lang w:eastAsia="ru-RU"/>
        </w:rPr>
        <w:t xml:space="preserve"> правовые документы;</w:t>
      </w:r>
    </w:p>
    <w:p w:rsidR="00557EE9" w:rsidRPr="005F1ADC"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Pr="005F1ADC">
        <w:rPr>
          <w:rFonts w:ascii="Times New Roman" w:hAnsi="Times New Roman"/>
          <w:sz w:val="24"/>
          <w:szCs w:val="24"/>
          <w:lang w:eastAsia="ru-RU"/>
        </w:rPr>
        <w:t xml:space="preserve">защищать свои права </w:t>
      </w:r>
      <w:proofErr w:type="spellStart"/>
      <w:r w:rsidRPr="005F1ADC">
        <w:rPr>
          <w:rFonts w:ascii="Times New Roman" w:hAnsi="Times New Roman"/>
          <w:sz w:val="24"/>
          <w:szCs w:val="24"/>
          <w:lang w:eastAsia="ru-RU"/>
        </w:rPr>
        <w:t>всоответствии</w:t>
      </w:r>
      <w:proofErr w:type="spellEnd"/>
      <w:r w:rsidRPr="005F1ADC">
        <w:rPr>
          <w:rFonts w:ascii="Times New Roman" w:hAnsi="Times New Roman"/>
          <w:sz w:val="24"/>
          <w:szCs w:val="24"/>
          <w:lang w:eastAsia="ru-RU"/>
        </w:rPr>
        <w:t xml:space="preserve"> с </w:t>
      </w:r>
      <w:proofErr w:type="spellStart"/>
      <w:r w:rsidRPr="005F1ADC">
        <w:rPr>
          <w:rFonts w:ascii="Times New Roman" w:hAnsi="Times New Roman"/>
          <w:sz w:val="24"/>
          <w:szCs w:val="24"/>
          <w:lang w:eastAsia="ru-RU"/>
        </w:rPr>
        <w:t>гражданским</w:t>
      </w:r>
      <w:proofErr w:type="gramStart"/>
      <w:r w:rsidRPr="005F1ADC">
        <w:rPr>
          <w:rFonts w:ascii="Times New Roman" w:hAnsi="Times New Roman"/>
          <w:sz w:val="24"/>
          <w:szCs w:val="24"/>
          <w:lang w:eastAsia="ru-RU"/>
        </w:rPr>
        <w:t>,г</w:t>
      </w:r>
      <w:proofErr w:type="gramEnd"/>
      <w:r w:rsidRPr="005F1ADC">
        <w:rPr>
          <w:rFonts w:ascii="Times New Roman" w:hAnsi="Times New Roman"/>
          <w:sz w:val="24"/>
          <w:szCs w:val="24"/>
          <w:lang w:eastAsia="ru-RU"/>
        </w:rPr>
        <w:t>ражданским</w:t>
      </w:r>
      <w:proofErr w:type="spellEnd"/>
      <w:r w:rsidRPr="005F1ADC">
        <w:rPr>
          <w:rFonts w:ascii="Times New Roman" w:hAnsi="Times New Roman"/>
          <w:sz w:val="24"/>
          <w:szCs w:val="24"/>
          <w:lang w:eastAsia="ru-RU"/>
        </w:rPr>
        <w:t xml:space="preserve"> процессуальным </w:t>
      </w:r>
      <w:proofErr w:type="spellStart"/>
      <w:r w:rsidRPr="005F1ADC">
        <w:rPr>
          <w:rFonts w:ascii="Times New Roman" w:hAnsi="Times New Roman"/>
          <w:sz w:val="24"/>
          <w:szCs w:val="24"/>
          <w:lang w:eastAsia="ru-RU"/>
        </w:rPr>
        <w:t>итрудовым</w:t>
      </w:r>
      <w:proofErr w:type="spellEnd"/>
      <w:r w:rsidRPr="005F1ADC">
        <w:rPr>
          <w:rFonts w:ascii="Times New Roman" w:hAnsi="Times New Roman"/>
          <w:sz w:val="24"/>
          <w:szCs w:val="24"/>
          <w:lang w:eastAsia="ru-RU"/>
        </w:rPr>
        <w:t xml:space="preserve"> законодательством;</w:t>
      </w:r>
    </w:p>
    <w:p w:rsidR="00557EE9" w:rsidRPr="008B20E4" w:rsidRDefault="00557EE9" w:rsidP="00557EE9">
      <w:pPr>
        <w:spacing w:after="0" w:line="360" w:lineRule="auto"/>
        <w:rPr>
          <w:rFonts w:ascii="Times New Roman" w:hAnsi="Times New Roman"/>
          <w:sz w:val="24"/>
          <w:szCs w:val="24"/>
          <w:u w:val="single"/>
          <w:lang w:eastAsia="ru-RU"/>
        </w:rPr>
      </w:pPr>
      <w:r w:rsidRPr="008B20E4">
        <w:rPr>
          <w:rFonts w:ascii="Times New Roman" w:hAnsi="Times New Roman"/>
          <w:sz w:val="24"/>
          <w:szCs w:val="24"/>
          <w:u w:val="single"/>
          <w:lang w:eastAsia="ru-RU"/>
        </w:rPr>
        <w:t>В результате освоения дисциплины обучающийся должен </w:t>
      </w:r>
      <w:r w:rsidRPr="008B20E4">
        <w:rPr>
          <w:rFonts w:ascii="Times New Roman" w:hAnsi="Times New Roman"/>
          <w:b/>
          <w:bCs/>
          <w:sz w:val="24"/>
          <w:szCs w:val="24"/>
          <w:u w:val="single"/>
          <w:lang w:eastAsia="ru-RU"/>
        </w:rPr>
        <w:t>знать:</w:t>
      </w:r>
    </w:p>
    <w:p w:rsidR="00557EE9"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-законодательные акты и другие нормативные документы, регулирующие правоотношения в процессе профессиональной деятельности</w:t>
      </w:r>
      <w:r w:rsidRPr="005F1ADC">
        <w:rPr>
          <w:rFonts w:ascii="Times New Roman" w:hAnsi="Times New Roman"/>
          <w:sz w:val="24"/>
          <w:szCs w:val="24"/>
          <w:lang w:eastAsia="ru-RU"/>
        </w:rPr>
        <w:t xml:space="preserve">; </w:t>
      </w:r>
    </w:p>
    <w:p w:rsidR="00557EE9"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-правовое положение субъектов предпринимательской деятельности</w:t>
      </w:r>
      <w:r w:rsidRPr="005F1ADC">
        <w:rPr>
          <w:rFonts w:ascii="Times New Roman" w:hAnsi="Times New Roman"/>
          <w:sz w:val="24"/>
          <w:szCs w:val="24"/>
          <w:lang w:eastAsia="ru-RU"/>
        </w:rPr>
        <w:t xml:space="preserve">; </w:t>
      </w:r>
    </w:p>
    <w:p w:rsidR="00557EE9"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Pr="005F1ADC">
        <w:rPr>
          <w:rFonts w:ascii="Times New Roman" w:hAnsi="Times New Roman"/>
          <w:sz w:val="24"/>
          <w:szCs w:val="24"/>
          <w:lang w:eastAsia="ru-RU"/>
        </w:rPr>
        <w:t xml:space="preserve">организационно-правовые формы юридических лиц; </w:t>
      </w:r>
    </w:p>
    <w:p w:rsidR="00557EE9"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Pr="005F1ADC">
        <w:rPr>
          <w:rFonts w:ascii="Times New Roman" w:hAnsi="Times New Roman"/>
          <w:sz w:val="24"/>
          <w:szCs w:val="24"/>
          <w:lang w:eastAsia="ru-RU"/>
        </w:rPr>
        <w:t xml:space="preserve">правовое положение субъектов предпринимательской деятельности; </w:t>
      </w:r>
    </w:p>
    <w:p w:rsidR="00557EE9"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Pr="005F1ADC">
        <w:rPr>
          <w:rFonts w:ascii="Times New Roman" w:hAnsi="Times New Roman"/>
          <w:sz w:val="24"/>
          <w:szCs w:val="24"/>
          <w:lang w:eastAsia="ru-RU"/>
        </w:rPr>
        <w:t>порядок заключения трудового договора и основания для его прекращения;</w:t>
      </w:r>
    </w:p>
    <w:p w:rsidR="00557EE9" w:rsidRDefault="00557EE9" w:rsidP="00557EE9">
      <w:pPr>
        <w:spacing w:after="0" w:line="360" w:lineRule="auto"/>
        <w:rPr>
          <w:rFonts w:ascii="Times New Roman" w:hAnsi="Times New Roman"/>
          <w:sz w:val="24"/>
          <w:szCs w:val="24"/>
          <w:lang w:eastAsia="ru-RU"/>
        </w:rPr>
      </w:pPr>
      <w:r w:rsidRPr="005F1ADC">
        <w:rPr>
          <w:rFonts w:ascii="Times New Roman" w:hAnsi="Times New Roman"/>
          <w:sz w:val="24"/>
          <w:szCs w:val="24"/>
          <w:lang w:eastAsia="ru-RU"/>
        </w:rPr>
        <w:t xml:space="preserve"> правила оплаты труда; </w:t>
      </w:r>
    </w:p>
    <w:p w:rsidR="00557EE9"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 право социальной защиты граждан;</w:t>
      </w:r>
    </w:p>
    <w:p w:rsidR="00557EE9" w:rsidRPr="005F1ADC"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Pr="005F1ADC">
        <w:rPr>
          <w:rFonts w:ascii="Times New Roman" w:hAnsi="Times New Roman"/>
          <w:sz w:val="24"/>
          <w:szCs w:val="24"/>
          <w:lang w:eastAsia="ru-RU"/>
        </w:rPr>
        <w:t xml:space="preserve">понятие </w:t>
      </w:r>
      <w:proofErr w:type="gramStart"/>
      <w:r w:rsidRPr="005F1ADC">
        <w:rPr>
          <w:rFonts w:ascii="Times New Roman" w:hAnsi="Times New Roman"/>
          <w:sz w:val="24"/>
          <w:szCs w:val="24"/>
          <w:lang w:eastAsia="ru-RU"/>
        </w:rPr>
        <w:t>дисциплинарной</w:t>
      </w:r>
      <w:proofErr w:type="gramEnd"/>
      <w:r w:rsidRPr="005F1ADC">
        <w:rPr>
          <w:rFonts w:ascii="Times New Roman" w:hAnsi="Times New Roman"/>
          <w:sz w:val="24"/>
          <w:szCs w:val="24"/>
          <w:lang w:eastAsia="ru-RU"/>
        </w:rPr>
        <w:t xml:space="preserve"> и материальной </w:t>
      </w:r>
      <w:proofErr w:type="spellStart"/>
      <w:r w:rsidRPr="005F1ADC">
        <w:rPr>
          <w:rFonts w:ascii="Times New Roman" w:hAnsi="Times New Roman"/>
          <w:sz w:val="24"/>
          <w:szCs w:val="24"/>
          <w:lang w:eastAsia="ru-RU"/>
        </w:rPr>
        <w:t>ответственностиработника</w:t>
      </w:r>
      <w:proofErr w:type="spellEnd"/>
      <w:r w:rsidRPr="005F1ADC">
        <w:rPr>
          <w:rFonts w:ascii="Times New Roman" w:hAnsi="Times New Roman"/>
          <w:sz w:val="24"/>
          <w:szCs w:val="24"/>
          <w:lang w:eastAsia="ru-RU"/>
        </w:rPr>
        <w:t>;</w:t>
      </w:r>
    </w:p>
    <w:p w:rsidR="00557EE9" w:rsidRPr="005F1ADC"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Pr="005F1ADC">
        <w:rPr>
          <w:rFonts w:ascii="Times New Roman" w:hAnsi="Times New Roman"/>
          <w:sz w:val="24"/>
          <w:szCs w:val="24"/>
          <w:lang w:eastAsia="ru-RU"/>
        </w:rPr>
        <w:t xml:space="preserve">виды </w:t>
      </w:r>
      <w:proofErr w:type="spellStart"/>
      <w:r w:rsidRPr="005F1ADC">
        <w:rPr>
          <w:rFonts w:ascii="Times New Roman" w:hAnsi="Times New Roman"/>
          <w:sz w:val="24"/>
          <w:szCs w:val="24"/>
          <w:lang w:eastAsia="ru-RU"/>
        </w:rPr>
        <w:t>административныхправонарушений</w:t>
      </w:r>
      <w:proofErr w:type="spellEnd"/>
      <w:r w:rsidRPr="005F1ADC">
        <w:rPr>
          <w:rFonts w:ascii="Times New Roman" w:hAnsi="Times New Roman"/>
          <w:sz w:val="24"/>
          <w:szCs w:val="24"/>
          <w:lang w:eastAsia="ru-RU"/>
        </w:rPr>
        <w:t xml:space="preserve"> </w:t>
      </w:r>
      <w:proofErr w:type="spellStart"/>
      <w:r w:rsidRPr="005F1ADC">
        <w:rPr>
          <w:rFonts w:ascii="Times New Roman" w:hAnsi="Times New Roman"/>
          <w:sz w:val="24"/>
          <w:szCs w:val="24"/>
          <w:lang w:eastAsia="ru-RU"/>
        </w:rPr>
        <w:t>иадминистративной</w:t>
      </w:r>
      <w:proofErr w:type="spellEnd"/>
      <w:r w:rsidRPr="005F1ADC">
        <w:rPr>
          <w:rFonts w:ascii="Times New Roman" w:hAnsi="Times New Roman"/>
          <w:sz w:val="24"/>
          <w:szCs w:val="24"/>
          <w:lang w:eastAsia="ru-RU"/>
        </w:rPr>
        <w:t xml:space="preserve"> ответственности;</w:t>
      </w:r>
    </w:p>
    <w:p w:rsidR="00557EE9"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r w:rsidRPr="005F1ADC">
        <w:rPr>
          <w:rFonts w:ascii="Times New Roman" w:hAnsi="Times New Roman"/>
          <w:sz w:val="24"/>
          <w:szCs w:val="24"/>
          <w:lang w:eastAsia="ru-RU"/>
        </w:rPr>
        <w:t xml:space="preserve">нормы защиты нарушенных прав </w:t>
      </w:r>
      <w:proofErr w:type="spellStart"/>
      <w:r w:rsidRPr="005F1ADC">
        <w:rPr>
          <w:rFonts w:ascii="Times New Roman" w:hAnsi="Times New Roman"/>
          <w:sz w:val="24"/>
          <w:szCs w:val="24"/>
          <w:lang w:eastAsia="ru-RU"/>
        </w:rPr>
        <w:t>исудебный</w:t>
      </w:r>
      <w:proofErr w:type="spellEnd"/>
      <w:r w:rsidRPr="005F1ADC">
        <w:rPr>
          <w:rFonts w:ascii="Times New Roman" w:hAnsi="Times New Roman"/>
          <w:sz w:val="24"/>
          <w:szCs w:val="24"/>
          <w:lang w:eastAsia="ru-RU"/>
        </w:rPr>
        <w:t xml:space="preserve"> порядок </w:t>
      </w:r>
      <w:proofErr w:type="spellStart"/>
      <w:r w:rsidRPr="005F1ADC">
        <w:rPr>
          <w:rFonts w:ascii="Times New Roman" w:hAnsi="Times New Roman"/>
          <w:sz w:val="24"/>
          <w:szCs w:val="24"/>
          <w:lang w:eastAsia="ru-RU"/>
        </w:rPr>
        <w:t>разрешенияспоров</w:t>
      </w:r>
      <w:proofErr w:type="spellEnd"/>
      <w:r w:rsidRPr="005F1ADC">
        <w:rPr>
          <w:rFonts w:ascii="Times New Roman" w:hAnsi="Times New Roman"/>
          <w:sz w:val="24"/>
          <w:szCs w:val="24"/>
          <w:lang w:eastAsia="ru-RU"/>
        </w:rPr>
        <w:t>;</w:t>
      </w:r>
      <w:r w:rsidRPr="005F1ADC">
        <w:rPr>
          <w:rFonts w:ascii="Times New Roman" w:hAnsi="Times New Roman"/>
          <w:sz w:val="24"/>
          <w:szCs w:val="24"/>
          <w:lang w:eastAsia="ru-RU"/>
        </w:rPr>
        <w:cr/>
      </w:r>
      <w:r>
        <w:rPr>
          <w:rFonts w:ascii="Times New Roman" w:hAnsi="Times New Roman"/>
          <w:sz w:val="24"/>
          <w:szCs w:val="24"/>
          <w:lang w:eastAsia="ru-RU"/>
        </w:rPr>
        <w:t>- патентное законодательство;</w:t>
      </w:r>
    </w:p>
    <w:p w:rsidR="00557EE9"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 субъекты и объекты патентных правоотношений;</w:t>
      </w:r>
    </w:p>
    <w:p w:rsidR="00557EE9"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lastRenderedPageBreak/>
        <w:t>- порядок регистрации патентных правоотношений;</w:t>
      </w:r>
    </w:p>
    <w:p w:rsidR="00557EE9" w:rsidRDefault="00557EE9" w:rsidP="00557EE9">
      <w:pPr>
        <w:spacing w:after="0" w:line="360" w:lineRule="auto"/>
        <w:rPr>
          <w:rFonts w:ascii="Times New Roman" w:hAnsi="Times New Roman"/>
          <w:sz w:val="24"/>
          <w:szCs w:val="24"/>
          <w:lang w:eastAsia="ru-RU"/>
        </w:rPr>
      </w:pPr>
      <w:r>
        <w:rPr>
          <w:rFonts w:ascii="Times New Roman" w:hAnsi="Times New Roman"/>
          <w:sz w:val="24"/>
          <w:szCs w:val="24"/>
          <w:lang w:eastAsia="ru-RU"/>
        </w:rPr>
        <w:t>- представление права на использование патентных прав.</w:t>
      </w:r>
    </w:p>
    <w:p w:rsidR="00557EE9" w:rsidRPr="008B20E4" w:rsidRDefault="00557EE9" w:rsidP="00557EE9">
      <w:pPr>
        <w:spacing w:after="0" w:line="360" w:lineRule="auto"/>
        <w:rPr>
          <w:rFonts w:ascii="Times New Roman" w:hAnsi="Times New Roman"/>
          <w:sz w:val="24"/>
          <w:szCs w:val="24"/>
          <w:lang w:eastAsia="ru-RU"/>
        </w:rPr>
      </w:pPr>
      <w:r w:rsidRPr="008B20E4">
        <w:rPr>
          <w:rFonts w:ascii="Times New Roman" w:hAnsi="Times New Roman"/>
          <w:sz w:val="24"/>
          <w:szCs w:val="24"/>
          <w:lang w:eastAsia="ru-RU"/>
        </w:rPr>
        <w:t xml:space="preserve">Содержание дисциплины должно быть ориентировано на подготовку студентов к освоению профессиональных модулей ОПОП по специальности ОПД.0 </w:t>
      </w:r>
      <w:r>
        <w:rPr>
          <w:rFonts w:ascii="Times New Roman" w:hAnsi="Times New Roman"/>
          <w:sz w:val="24"/>
          <w:szCs w:val="24"/>
          <w:lang w:eastAsia="ru-RU"/>
        </w:rPr>
        <w:t xml:space="preserve"> «</w:t>
      </w:r>
      <w:r w:rsidRPr="005F1ADC">
        <w:rPr>
          <w:rFonts w:ascii="Times New Roman" w:hAnsi="Times New Roman"/>
          <w:sz w:val="24"/>
          <w:szCs w:val="24"/>
          <w:lang w:eastAsia="ru-RU"/>
        </w:rPr>
        <w:t>Правовое обеспечение профессиональной деятельности</w:t>
      </w:r>
      <w:r>
        <w:rPr>
          <w:rFonts w:ascii="Times New Roman" w:hAnsi="Times New Roman"/>
          <w:sz w:val="24"/>
          <w:szCs w:val="24"/>
          <w:lang w:eastAsia="ru-RU"/>
        </w:rPr>
        <w:t>»</w:t>
      </w:r>
      <w:r w:rsidRPr="008B20E4">
        <w:rPr>
          <w:rFonts w:ascii="Times New Roman" w:hAnsi="Times New Roman"/>
          <w:sz w:val="24"/>
          <w:szCs w:val="24"/>
          <w:lang w:eastAsia="ru-RU"/>
        </w:rPr>
        <w:t xml:space="preserve"> и овладению профессиональными компетенциями (ПК) (Приложение</w:t>
      </w:r>
      <w:proofErr w:type="gramStart"/>
      <w:r w:rsidRPr="008B20E4">
        <w:rPr>
          <w:rFonts w:ascii="Times New Roman" w:hAnsi="Times New Roman"/>
          <w:sz w:val="24"/>
          <w:szCs w:val="24"/>
          <w:lang w:eastAsia="ru-RU"/>
        </w:rPr>
        <w:t>1</w:t>
      </w:r>
      <w:proofErr w:type="gramEnd"/>
      <w:r w:rsidRPr="008B20E4">
        <w:rPr>
          <w:rFonts w:ascii="Times New Roman" w:hAnsi="Times New Roman"/>
          <w:sz w:val="24"/>
          <w:szCs w:val="24"/>
          <w:lang w:eastAsia="ru-RU"/>
        </w:rPr>
        <w:t>):</w:t>
      </w:r>
    </w:p>
    <w:p w:rsidR="00557EE9" w:rsidRDefault="00557EE9" w:rsidP="00557EE9">
      <w:pPr>
        <w:suppressAutoHyphens/>
        <w:spacing w:after="0" w:line="360" w:lineRule="auto"/>
        <w:rPr>
          <w:rFonts w:ascii="Times New Roman" w:hAnsi="Times New Roman"/>
          <w:sz w:val="24"/>
          <w:szCs w:val="24"/>
          <w:lang w:eastAsia="ar-SA"/>
        </w:rPr>
      </w:pPr>
      <w:r w:rsidRPr="00F1172F">
        <w:rPr>
          <w:rFonts w:ascii="Times New Roman" w:hAnsi="Times New Roman"/>
          <w:sz w:val="24"/>
          <w:szCs w:val="24"/>
          <w:lang w:eastAsia="ar-SA"/>
        </w:rPr>
        <w:t>ПК 1.2. Осуществлять процесс дизайнерского проектирования с учетом современных тенденций в области дизайна.</w:t>
      </w:r>
    </w:p>
    <w:p w:rsidR="00557EE9" w:rsidRDefault="00557EE9" w:rsidP="00557EE9">
      <w:pPr>
        <w:suppressAutoHyphens/>
        <w:spacing w:after="0" w:line="360" w:lineRule="auto"/>
        <w:rPr>
          <w:rFonts w:ascii="Times New Roman" w:hAnsi="Times New Roman"/>
          <w:sz w:val="24"/>
          <w:szCs w:val="24"/>
          <w:lang w:eastAsia="ar-SA"/>
        </w:rPr>
      </w:pPr>
      <w:r w:rsidRPr="00F1172F">
        <w:rPr>
          <w:rFonts w:ascii="Times New Roman" w:hAnsi="Times New Roman"/>
          <w:sz w:val="24"/>
          <w:szCs w:val="24"/>
          <w:lang w:eastAsia="ar-SA"/>
        </w:rPr>
        <w:t xml:space="preserve">ПК 2.3. Разрабатывать конструкцию изделия с учетом технологии изготовления, </w:t>
      </w:r>
      <w:proofErr w:type="spellStart"/>
      <w:r w:rsidRPr="00F1172F">
        <w:rPr>
          <w:rFonts w:ascii="Times New Roman" w:hAnsi="Times New Roman"/>
          <w:sz w:val="24"/>
          <w:szCs w:val="24"/>
          <w:lang w:eastAsia="ar-SA"/>
        </w:rPr>
        <w:t>выполнятьтехнические</w:t>
      </w:r>
      <w:proofErr w:type="spellEnd"/>
      <w:r w:rsidRPr="00F1172F">
        <w:rPr>
          <w:rFonts w:ascii="Times New Roman" w:hAnsi="Times New Roman"/>
          <w:sz w:val="24"/>
          <w:szCs w:val="24"/>
          <w:lang w:eastAsia="ar-SA"/>
        </w:rPr>
        <w:t xml:space="preserve"> чертежи.</w:t>
      </w:r>
    </w:p>
    <w:p w:rsidR="00557EE9" w:rsidRPr="008B20E4" w:rsidRDefault="00557EE9" w:rsidP="00557EE9">
      <w:pPr>
        <w:suppressAutoHyphens/>
        <w:spacing w:after="0" w:line="360" w:lineRule="auto"/>
        <w:rPr>
          <w:rFonts w:ascii="Times New Roman" w:hAnsi="Times New Roman"/>
          <w:sz w:val="24"/>
          <w:szCs w:val="24"/>
          <w:lang w:eastAsia="ar-SA"/>
        </w:rPr>
      </w:pPr>
      <w:r w:rsidRPr="00F1172F">
        <w:rPr>
          <w:rFonts w:ascii="Times New Roman" w:hAnsi="Times New Roman"/>
          <w:sz w:val="24"/>
          <w:szCs w:val="24"/>
          <w:lang w:eastAsia="ar-SA"/>
        </w:rPr>
        <w:t xml:space="preserve">ПК 4.1. Составлять конкретные задания для реализации </w:t>
      </w:r>
      <w:proofErr w:type="spellStart"/>
      <w:proofErr w:type="gramStart"/>
      <w:r w:rsidRPr="00F1172F">
        <w:rPr>
          <w:rFonts w:ascii="Times New Roman" w:hAnsi="Times New Roman"/>
          <w:sz w:val="24"/>
          <w:szCs w:val="24"/>
          <w:lang w:eastAsia="ar-SA"/>
        </w:rPr>
        <w:t>дизайн-проекта</w:t>
      </w:r>
      <w:proofErr w:type="spellEnd"/>
      <w:proofErr w:type="gramEnd"/>
      <w:r w:rsidRPr="00F1172F">
        <w:rPr>
          <w:rFonts w:ascii="Times New Roman" w:hAnsi="Times New Roman"/>
          <w:sz w:val="24"/>
          <w:szCs w:val="24"/>
          <w:lang w:eastAsia="ar-SA"/>
        </w:rPr>
        <w:t xml:space="preserve"> на основе технологических карт</w:t>
      </w:r>
    </w:p>
    <w:p w:rsidR="00557EE9" w:rsidRDefault="00557EE9" w:rsidP="00557EE9">
      <w:pPr>
        <w:suppressAutoHyphens/>
        <w:spacing w:after="0" w:line="360" w:lineRule="auto"/>
        <w:rPr>
          <w:rFonts w:ascii="Times New Roman" w:hAnsi="Times New Roman"/>
          <w:sz w:val="24"/>
          <w:szCs w:val="24"/>
          <w:lang w:eastAsia="ar-SA"/>
        </w:rPr>
      </w:pPr>
      <w:r w:rsidRPr="00F1172F">
        <w:rPr>
          <w:rFonts w:ascii="Times New Roman" w:hAnsi="Times New Roman"/>
          <w:sz w:val="24"/>
          <w:szCs w:val="24"/>
          <w:lang w:eastAsia="ar-SA"/>
        </w:rPr>
        <w:t xml:space="preserve">ОК 1. Понимать сущность и социальную значимость своей будущей профессии, проявлять к ней устойчивый интерес. </w:t>
      </w:r>
    </w:p>
    <w:p w:rsidR="00557EE9" w:rsidRDefault="00557EE9" w:rsidP="00557EE9">
      <w:pPr>
        <w:suppressAutoHyphens/>
        <w:spacing w:after="0" w:line="360" w:lineRule="auto"/>
        <w:rPr>
          <w:rFonts w:ascii="Times New Roman" w:hAnsi="Times New Roman"/>
          <w:sz w:val="24"/>
          <w:szCs w:val="24"/>
          <w:lang w:eastAsia="ar-SA"/>
        </w:rPr>
      </w:pPr>
      <w:r w:rsidRPr="00F1172F">
        <w:rPr>
          <w:rFonts w:ascii="Times New Roman" w:hAnsi="Times New Roman"/>
          <w:sz w:val="24"/>
          <w:szCs w:val="24"/>
          <w:lang w:eastAsia="ar-SA"/>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557EE9" w:rsidRDefault="00557EE9" w:rsidP="00557EE9">
      <w:pPr>
        <w:suppressAutoHyphens/>
        <w:spacing w:after="0" w:line="360" w:lineRule="auto"/>
        <w:rPr>
          <w:rFonts w:ascii="Times New Roman" w:hAnsi="Times New Roman"/>
          <w:sz w:val="24"/>
          <w:szCs w:val="24"/>
          <w:lang w:eastAsia="ar-SA"/>
        </w:rPr>
      </w:pPr>
      <w:r w:rsidRPr="00F1172F">
        <w:rPr>
          <w:rFonts w:ascii="Times New Roman" w:hAnsi="Times New Roman"/>
          <w:sz w:val="24"/>
          <w:szCs w:val="24"/>
          <w:lang w:eastAsia="ar-SA"/>
        </w:rPr>
        <w:t xml:space="preserve">ОК 3. Принимать решения в стандартных и нестандартных ситуациях и нести за них ответственность. </w:t>
      </w:r>
    </w:p>
    <w:p w:rsidR="00557EE9" w:rsidRDefault="00557EE9" w:rsidP="00557EE9">
      <w:pPr>
        <w:suppressAutoHyphens/>
        <w:spacing w:after="0" w:line="360" w:lineRule="auto"/>
        <w:rPr>
          <w:rFonts w:ascii="Times New Roman" w:hAnsi="Times New Roman"/>
          <w:sz w:val="24"/>
          <w:szCs w:val="24"/>
          <w:lang w:eastAsia="ar-SA"/>
        </w:rPr>
      </w:pPr>
      <w:r w:rsidRPr="00F1172F">
        <w:rPr>
          <w:rFonts w:ascii="Times New Roman" w:hAnsi="Times New Roman"/>
          <w:sz w:val="24"/>
          <w:szCs w:val="24"/>
          <w:lang w:eastAsia="ar-SA"/>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57EE9" w:rsidRDefault="00557EE9" w:rsidP="00557EE9">
      <w:pPr>
        <w:suppressAutoHyphens/>
        <w:spacing w:after="0" w:line="360" w:lineRule="auto"/>
        <w:rPr>
          <w:rFonts w:ascii="Times New Roman" w:hAnsi="Times New Roman"/>
          <w:sz w:val="24"/>
          <w:szCs w:val="24"/>
          <w:lang w:eastAsia="ar-SA"/>
        </w:rPr>
      </w:pPr>
      <w:r w:rsidRPr="00F1172F">
        <w:rPr>
          <w:rFonts w:ascii="Times New Roman" w:hAnsi="Times New Roman"/>
          <w:sz w:val="24"/>
          <w:szCs w:val="24"/>
          <w:lang w:eastAsia="ar-SA"/>
        </w:rPr>
        <w:t xml:space="preserve"> ОК 5. Использовать информационно-коммуникационные технологии в профессиональной деятельности. </w:t>
      </w:r>
    </w:p>
    <w:p w:rsidR="00557EE9" w:rsidRDefault="00557EE9" w:rsidP="00557EE9">
      <w:pPr>
        <w:suppressAutoHyphens/>
        <w:spacing w:after="0" w:line="360" w:lineRule="auto"/>
        <w:rPr>
          <w:rFonts w:ascii="Times New Roman" w:hAnsi="Times New Roman"/>
          <w:sz w:val="24"/>
          <w:szCs w:val="24"/>
          <w:lang w:eastAsia="ar-SA"/>
        </w:rPr>
      </w:pPr>
      <w:r w:rsidRPr="00F1172F">
        <w:rPr>
          <w:rFonts w:ascii="Times New Roman" w:hAnsi="Times New Roman"/>
          <w:sz w:val="24"/>
          <w:szCs w:val="24"/>
          <w:lang w:eastAsia="ar-SA"/>
        </w:rPr>
        <w:t xml:space="preserve">ОК 6. Работать в коллективе, эффективно общаться с коллегами, руководством, потребителями. </w:t>
      </w:r>
    </w:p>
    <w:p w:rsidR="00557EE9" w:rsidRDefault="00557EE9" w:rsidP="00557EE9">
      <w:pPr>
        <w:suppressAutoHyphens/>
        <w:spacing w:after="0" w:line="360" w:lineRule="auto"/>
        <w:rPr>
          <w:rFonts w:ascii="Times New Roman" w:hAnsi="Times New Roman"/>
          <w:sz w:val="24"/>
          <w:szCs w:val="24"/>
          <w:lang w:eastAsia="ar-SA"/>
        </w:rPr>
      </w:pPr>
      <w:r w:rsidRPr="00F1172F">
        <w:rPr>
          <w:rFonts w:ascii="Times New Roman" w:hAnsi="Times New Roman"/>
          <w:sz w:val="24"/>
          <w:szCs w:val="24"/>
          <w:lang w:eastAsia="ar-SA"/>
        </w:rPr>
        <w:t xml:space="preserve">ОК 7. Брать на себя ответственность за работу членов команды (подчиненных), за результат выполнения заданий. </w:t>
      </w:r>
    </w:p>
    <w:p w:rsidR="00557EE9" w:rsidRDefault="00557EE9" w:rsidP="00557EE9">
      <w:pPr>
        <w:suppressAutoHyphens/>
        <w:spacing w:after="0" w:line="360" w:lineRule="auto"/>
        <w:rPr>
          <w:rFonts w:ascii="Times New Roman" w:hAnsi="Times New Roman"/>
          <w:sz w:val="24"/>
          <w:szCs w:val="24"/>
          <w:lang w:eastAsia="ar-SA"/>
        </w:rPr>
      </w:pPr>
      <w:r w:rsidRPr="00F1172F">
        <w:rPr>
          <w:rFonts w:ascii="Times New Roman" w:hAnsi="Times New Roman"/>
          <w:sz w:val="24"/>
          <w:szCs w:val="24"/>
          <w:lang w:eastAsia="ar-SA"/>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557EE9" w:rsidRDefault="00557EE9" w:rsidP="00557EE9">
      <w:pPr>
        <w:suppressAutoHyphens/>
        <w:spacing w:after="0" w:line="360" w:lineRule="auto"/>
        <w:rPr>
          <w:rFonts w:ascii="Times New Roman" w:hAnsi="Times New Roman"/>
          <w:sz w:val="24"/>
          <w:szCs w:val="24"/>
          <w:lang w:eastAsia="ar-SA"/>
        </w:rPr>
      </w:pPr>
      <w:r w:rsidRPr="00F1172F">
        <w:rPr>
          <w:rFonts w:ascii="Times New Roman" w:hAnsi="Times New Roman"/>
          <w:sz w:val="24"/>
          <w:szCs w:val="24"/>
          <w:lang w:eastAsia="ar-SA"/>
        </w:rPr>
        <w:t>ОК 9. Ориентироваться в условиях частой смены технологий в профессиональной деятельности.</w:t>
      </w:r>
    </w:p>
    <w:p w:rsidR="00557EE9" w:rsidRPr="008B20E4" w:rsidRDefault="00557EE9" w:rsidP="00557EE9">
      <w:pPr>
        <w:suppressAutoHyphens/>
        <w:spacing w:after="0" w:line="240" w:lineRule="auto"/>
        <w:ind w:left="360"/>
        <w:rPr>
          <w:rFonts w:ascii="Times New Roman" w:hAnsi="Times New Roman"/>
          <w:b/>
          <w:sz w:val="24"/>
          <w:szCs w:val="24"/>
          <w:lang w:eastAsia="ar-SA"/>
        </w:rPr>
      </w:pPr>
      <w:r w:rsidRPr="008B20E4">
        <w:rPr>
          <w:rFonts w:ascii="Times New Roman" w:hAnsi="Times New Roman"/>
          <w:b/>
          <w:sz w:val="24"/>
          <w:szCs w:val="24"/>
          <w:lang w:eastAsia="ar-SA"/>
        </w:rPr>
        <w:t>1.4.КОЛИЧЕСТВО ЧАСОВ НА ОСВОЕНИЕ РАБОЧЕЙ ПРОГРАММЫ УЧЕБНОЙ ДИСЦИПЛИНЫ:</w:t>
      </w:r>
    </w:p>
    <w:p w:rsidR="00557EE9" w:rsidRPr="008B20E4" w:rsidRDefault="00557EE9" w:rsidP="00557EE9">
      <w:pPr>
        <w:suppressAutoHyphens/>
        <w:spacing w:after="0" w:line="240" w:lineRule="auto"/>
        <w:ind w:left="360"/>
        <w:rPr>
          <w:rFonts w:ascii="Times New Roman" w:hAnsi="Times New Roman"/>
          <w:b/>
          <w:sz w:val="24"/>
          <w:szCs w:val="24"/>
          <w:lang w:eastAsia="ar-SA"/>
        </w:rPr>
      </w:pPr>
    </w:p>
    <w:p w:rsidR="00557EE9" w:rsidRPr="008B20E4" w:rsidRDefault="00557EE9" w:rsidP="00557EE9">
      <w:pPr>
        <w:suppressAutoHyphens/>
        <w:spacing w:after="0" w:line="360" w:lineRule="auto"/>
        <w:rPr>
          <w:rFonts w:ascii="Times New Roman" w:hAnsi="Times New Roman"/>
          <w:sz w:val="24"/>
          <w:szCs w:val="24"/>
          <w:lang w:eastAsia="ar-SA"/>
        </w:rPr>
      </w:pPr>
      <w:r w:rsidRPr="008B20E4">
        <w:rPr>
          <w:rFonts w:ascii="Times New Roman" w:hAnsi="Times New Roman"/>
          <w:sz w:val="24"/>
          <w:szCs w:val="24"/>
          <w:lang w:eastAsia="ar-SA"/>
        </w:rPr>
        <w:t xml:space="preserve">Максимальной учебной нагрузки  </w:t>
      </w:r>
      <w:r>
        <w:rPr>
          <w:rFonts w:ascii="Times New Roman" w:hAnsi="Times New Roman"/>
          <w:sz w:val="24"/>
          <w:szCs w:val="24"/>
          <w:lang w:eastAsia="ar-SA"/>
        </w:rPr>
        <w:t xml:space="preserve">50 </w:t>
      </w:r>
      <w:r w:rsidRPr="008B20E4">
        <w:rPr>
          <w:rFonts w:ascii="Times New Roman" w:hAnsi="Times New Roman"/>
          <w:sz w:val="24"/>
          <w:szCs w:val="24"/>
          <w:lang w:eastAsia="ar-SA"/>
        </w:rPr>
        <w:t xml:space="preserve"> часов, в том числе: </w:t>
      </w:r>
    </w:p>
    <w:p w:rsidR="00557EE9" w:rsidRPr="008B20E4" w:rsidRDefault="00557EE9" w:rsidP="00557EE9">
      <w:pPr>
        <w:suppressAutoHyphens/>
        <w:spacing w:after="0" w:line="360" w:lineRule="auto"/>
        <w:rPr>
          <w:rFonts w:ascii="Times New Roman" w:hAnsi="Times New Roman"/>
          <w:sz w:val="24"/>
          <w:szCs w:val="24"/>
          <w:lang w:eastAsia="ar-SA"/>
        </w:rPr>
      </w:pPr>
      <w:r w:rsidRPr="008B20E4">
        <w:rPr>
          <w:rFonts w:ascii="Times New Roman" w:hAnsi="Times New Roman"/>
          <w:sz w:val="24"/>
          <w:szCs w:val="24"/>
          <w:lang w:eastAsia="ar-SA"/>
        </w:rPr>
        <w:t xml:space="preserve">обязательной аудиторной учебной нагрузки обучающегося </w:t>
      </w:r>
      <w:r>
        <w:rPr>
          <w:rFonts w:ascii="Times New Roman" w:hAnsi="Times New Roman"/>
          <w:sz w:val="24"/>
          <w:szCs w:val="24"/>
          <w:lang w:eastAsia="ar-SA"/>
        </w:rPr>
        <w:t xml:space="preserve">50 </w:t>
      </w:r>
      <w:r w:rsidRPr="008B20E4">
        <w:rPr>
          <w:rFonts w:ascii="Times New Roman" w:hAnsi="Times New Roman"/>
          <w:sz w:val="24"/>
          <w:szCs w:val="24"/>
          <w:lang w:eastAsia="ar-SA"/>
        </w:rPr>
        <w:t xml:space="preserve"> часа;</w:t>
      </w:r>
    </w:p>
    <w:p w:rsidR="00557EE9" w:rsidRPr="008B20E4" w:rsidRDefault="00557EE9" w:rsidP="00557EE9">
      <w:pPr>
        <w:suppressAutoHyphens/>
        <w:spacing w:after="0" w:line="360" w:lineRule="auto"/>
        <w:rPr>
          <w:rFonts w:ascii="Times New Roman" w:hAnsi="Times New Roman"/>
          <w:sz w:val="24"/>
          <w:szCs w:val="24"/>
          <w:lang w:eastAsia="ar-SA"/>
        </w:rPr>
      </w:pPr>
      <w:r w:rsidRPr="008B20E4">
        <w:rPr>
          <w:rFonts w:ascii="Times New Roman" w:hAnsi="Times New Roman"/>
          <w:sz w:val="24"/>
          <w:szCs w:val="24"/>
          <w:lang w:eastAsia="ar-SA"/>
        </w:rPr>
        <w:t xml:space="preserve">самостоятельной работы </w:t>
      </w:r>
      <w:proofErr w:type="gramStart"/>
      <w:r w:rsidRPr="008B20E4">
        <w:rPr>
          <w:rFonts w:ascii="Times New Roman" w:hAnsi="Times New Roman"/>
          <w:sz w:val="24"/>
          <w:szCs w:val="24"/>
          <w:lang w:eastAsia="ar-SA"/>
        </w:rPr>
        <w:t>обучающегося</w:t>
      </w:r>
      <w:proofErr w:type="gramEnd"/>
      <w:r>
        <w:rPr>
          <w:rFonts w:ascii="Times New Roman" w:hAnsi="Times New Roman"/>
          <w:sz w:val="24"/>
          <w:szCs w:val="24"/>
          <w:lang w:eastAsia="ar-SA"/>
        </w:rPr>
        <w:t xml:space="preserve"> – не предусмотрено</w:t>
      </w:r>
      <w:r w:rsidRPr="008B20E4">
        <w:rPr>
          <w:rFonts w:ascii="Times New Roman" w:hAnsi="Times New Roman"/>
          <w:sz w:val="24"/>
          <w:szCs w:val="24"/>
          <w:lang w:eastAsia="ar-SA"/>
        </w:rPr>
        <w:t>.</w:t>
      </w:r>
    </w:p>
    <w:p w:rsidR="00557EE9" w:rsidRDefault="00557EE9" w:rsidP="00557EE9">
      <w:pPr>
        <w:suppressAutoHyphens/>
        <w:spacing w:after="0" w:line="240" w:lineRule="auto"/>
        <w:rPr>
          <w:rFonts w:ascii="Times New Roman" w:hAnsi="Times New Roman"/>
          <w:sz w:val="24"/>
          <w:szCs w:val="24"/>
          <w:lang w:eastAsia="ar-SA"/>
        </w:rPr>
      </w:pPr>
    </w:p>
    <w:p w:rsidR="00557EE9" w:rsidRPr="00557EE9" w:rsidRDefault="00557EE9" w:rsidP="00557EE9">
      <w:pPr>
        <w:pStyle w:val="a5"/>
        <w:widowControl/>
        <w:numPr>
          <w:ilvl w:val="0"/>
          <w:numId w:val="67"/>
        </w:numPr>
        <w:suppressAutoHyphens/>
        <w:contextualSpacing/>
        <w:rPr>
          <w:rFonts w:ascii="Times New Roman" w:hAnsi="Times New Roman"/>
          <w:b/>
          <w:sz w:val="24"/>
          <w:szCs w:val="24"/>
          <w:lang w:val="ru-RU" w:eastAsia="ar-SA"/>
        </w:rPr>
      </w:pPr>
      <w:r w:rsidRPr="00557EE9">
        <w:rPr>
          <w:rFonts w:ascii="Times New Roman" w:hAnsi="Times New Roman"/>
          <w:b/>
          <w:sz w:val="24"/>
          <w:szCs w:val="24"/>
          <w:lang w:val="ru-RU" w:eastAsia="ar-SA"/>
        </w:rPr>
        <w:t>СТРУКТУРА И СОДЕРЖАНИЕ УЧЕБНОЙ ДИСЦИПЛИНЫ</w:t>
      </w:r>
    </w:p>
    <w:p w:rsidR="00557EE9" w:rsidRPr="00686F81" w:rsidRDefault="00557EE9" w:rsidP="00557EE9">
      <w:pPr>
        <w:suppressAutoHyphens/>
        <w:spacing w:after="0" w:line="240" w:lineRule="auto"/>
        <w:ind w:left="360"/>
        <w:rPr>
          <w:rFonts w:ascii="Times New Roman" w:hAnsi="Times New Roman"/>
          <w:b/>
          <w:sz w:val="24"/>
          <w:szCs w:val="24"/>
          <w:lang w:eastAsia="ar-SA"/>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4"/>
        <w:gridCol w:w="3366"/>
      </w:tblGrid>
      <w:tr w:rsidR="00557EE9" w:rsidRPr="00686F81" w:rsidTr="00356708">
        <w:tc>
          <w:tcPr>
            <w:tcW w:w="7614"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b/>
                <w:sz w:val="24"/>
                <w:szCs w:val="24"/>
                <w:lang w:eastAsia="ar-SA"/>
              </w:rPr>
            </w:pPr>
            <w:r w:rsidRPr="00686F81">
              <w:rPr>
                <w:rFonts w:ascii="Times New Roman" w:hAnsi="Times New Roman"/>
                <w:b/>
                <w:sz w:val="24"/>
                <w:szCs w:val="24"/>
                <w:lang w:eastAsia="ar-SA"/>
              </w:rPr>
              <w:t>Вид учебной деятельности</w:t>
            </w:r>
          </w:p>
        </w:tc>
        <w:tc>
          <w:tcPr>
            <w:tcW w:w="3366"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b/>
                <w:sz w:val="24"/>
                <w:szCs w:val="24"/>
                <w:lang w:eastAsia="ar-SA"/>
              </w:rPr>
            </w:pPr>
            <w:r w:rsidRPr="00686F81">
              <w:rPr>
                <w:rFonts w:ascii="Times New Roman" w:hAnsi="Times New Roman"/>
                <w:b/>
                <w:sz w:val="24"/>
                <w:szCs w:val="24"/>
                <w:lang w:eastAsia="ar-SA"/>
              </w:rPr>
              <w:t>Объем часов</w:t>
            </w:r>
          </w:p>
        </w:tc>
      </w:tr>
      <w:tr w:rsidR="00557EE9" w:rsidRPr="00686F81" w:rsidTr="00356708">
        <w:trPr>
          <w:trHeight w:val="261"/>
        </w:trPr>
        <w:tc>
          <w:tcPr>
            <w:tcW w:w="7614" w:type="dxa"/>
          </w:tcPr>
          <w:p w:rsidR="00557EE9" w:rsidRPr="00686F81" w:rsidRDefault="00557EE9" w:rsidP="00356708">
            <w:pPr>
              <w:suppressAutoHyphens/>
              <w:spacing w:after="0" w:line="240" w:lineRule="auto"/>
              <w:rPr>
                <w:rFonts w:ascii="Times New Roman" w:hAnsi="Times New Roman"/>
                <w:sz w:val="24"/>
                <w:szCs w:val="24"/>
                <w:lang w:eastAsia="ar-SA"/>
              </w:rPr>
            </w:pPr>
            <w:r w:rsidRPr="00686F81">
              <w:rPr>
                <w:rFonts w:ascii="Times New Roman" w:hAnsi="Times New Roman"/>
                <w:sz w:val="24"/>
                <w:szCs w:val="24"/>
                <w:lang w:eastAsia="ar-SA"/>
              </w:rPr>
              <w:t xml:space="preserve">Максимальная учебная нагрузка </w:t>
            </w:r>
            <w:proofErr w:type="gramStart"/>
            <w:r w:rsidRPr="00686F81">
              <w:rPr>
                <w:rFonts w:ascii="Times New Roman" w:hAnsi="Times New Roman"/>
                <w:sz w:val="24"/>
                <w:szCs w:val="24"/>
                <w:lang w:eastAsia="ar-SA"/>
              </w:rPr>
              <w:t xml:space="preserve">( </w:t>
            </w:r>
            <w:proofErr w:type="gramEnd"/>
            <w:r w:rsidRPr="00686F81">
              <w:rPr>
                <w:rFonts w:ascii="Times New Roman" w:hAnsi="Times New Roman"/>
                <w:sz w:val="24"/>
                <w:szCs w:val="24"/>
                <w:lang w:eastAsia="ar-SA"/>
              </w:rPr>
              <w:t>всего)</w:t>
            </w:r>
          </w:p>
        </w:tc>
        <w:tc>
          <w:tcPr>
            <w:tcW w:w="3366"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50</w:t>
            </w:r>
          </w:p>
        </w:tc>
      </w:tr>
      <w:tr w:rsidR="00557EE9" w:rsidRPr="00686F81" w:rsidTr="00356708">
        <w:tc>
          <w:tcPr>
            <w:tcW w:w="7614" w:type="dxa"/>
          </w:tcPr>
          <w:p w:rsidR="00557EE9" w:rsidRPr="00686F81" w:rsidRDefault="00557EE9" w:rsidP="00356708">
            <w:pPr>
              <w:suppressAutoHyphens/>
              <w:spacing w:after="0" w:line="240" w:lineRule="auto"/>
              <w:rPr>
                <w:rFonts w:ascii="Times New Roman" w:hAnsi="Times New Roman"/>
                <w:sz w:val="24"/>
                <w:szCs w:val="24"/>
                <w:lang w:eastAsia="ar-SA"/>
              </w:rPr>
            </w:pPr>
            <w:r w:rsidRPr="00686F81">
              <w:rPr>
                <w:rFonts w:ascii="Times New Roman" w:hAnsi="Times New Roman"/>
                <w:sz w:val="24"/>
                <w:szCs w:val="24"/>
                <w:lang w:eastAsia="ar-SA"/>
              </w:rPr>
              <w:t>Обязательная аудиторная учебная нагрузк</w:t>
            </w:r>
            <w:proofErr w:type="gramStart"/>
            <w:r w:rsidRPr="00686F81">
              <w:rPr>
                <w:rFonts w:ascii="Times New Roman" w:hAnsi="Times New Roman"/>
                <w:sz w:val="24"/>
                <w:szCs w:val="24"/>
                <w:lang w:eastAsia="ar-SA"/>
              </w:rPr>
              <w:t>а(</w:t>
            </w:r>
            <w:proofErr w:type="gramEnd"/>
            <w:r w:rsidRPr="00686F81">
              <w:rPr>
                <w:rFonts w:ascii="Times New Roman" w:hAnsi="Times New Roman"/>
                <w:sz w:val="24"/>
                <w:szCs w:val="24"/>
                <w:lang w:eastAsia="ar-SA"/>
              </w:rPr>
              <w:t xml:space="preserve"> всего)</w:t>
            </w:r>
          </w:p>
        </w:tc>
        <w:tc>
          <w:tcPr>
            <w:tcW w:w="3366"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sz w:val="24"/>
                <w:szCs w:val="24"/>
                <w:lang w:eastAsia="ar-SA"/>
              </w:rPr>
            </w:pPr>
            <w:r>
              <w:rPr>
                <w:rFonts w:ascii="Times New Roman" w:hAnsi="Times New Roman"/>
                <w:sz w:val="24"/>
                <w:szCs w:val="24"/>
                <w:lang w:eastAsia="ar-SA"/>
              </w:rPr>
              <w:t>50</w:t>
            </w:r>
          </w:p>
        </w:tc>
      </w:tr>
      <w:tr w:rsidR="00557EE9" w:rsidRPr="00686F81" w:rsidTr="00356708">
        <w:tc>
          <w:tcPr>
            <w:tcW w:w="7614" w:type="dxa"/>
          </w:tcPr>
          <w:p w:rsidR="00557EE9" w:rsidRPr="00686F81" w:rsidRDefault="00557EE9" w:rsidP="00356708">
            <w:pPr>
              <w:suppressAutoHyphens/>
              <w:spacing w:after="0" w:line="240" w:lineRule="auto"/>
              <w:rPr>
                <w:rFonts w:ascii="Times New Roman" w:hAnsi="Times New Roman"/>
                <w:sz w:val="24"/>
                <w:szCs w:val="24"/>
                <w:lang w:eastAsia="ar-SA"/>
              </w:rPr>
            </w:pPr>
            <w:r w:rsidRPr="00686F81">
              <w:rPr>
                <w:rFonts w:ascii="Times New Roman" w:hAnsi="Times New Roman"/>
                <w:sz w:val="24"/>
                <w:szCs w:val="24"/>
                <w:lang w:eastAsia="ar-SA"/>
              </w:rPr>
              <w:t>в том числе:</w:t>
            </w:r>
          </w:p>
        </w:tc>
        <w:tc>
          <w:tcPr>
            <w:tcW w:w="3366"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sz w:val="24"/>
                <w:szCs w:val="24"/>
                <w:lang w:eastAsia="ar-SA"/>
              </w:rPr>
            </w:pPr>
            <w:r w:rsidRPr="00F1172F">
              <w:rPr>
                <w:rFonts w:ascii="Times New Roman" w:hAnsi="Times New Roman"/>
                <w:sz w:val="24"/>
                <w:szCs w:val="24"/>
                <w:lang w:eastAsia="ar-SA"/>
              </w:rPr>
              <w:t>не предусмотрено</w:t>
            </w:r>
          </w:p>
        </w:tc>
      </w:tr>
      <w:tr w:rsidR="00557EE9" w:rsidRPr="00686F81" w:rsidTr="00356708">
        <w:trPr>
          <w:trHeight w:val="206"/>
        </w:trPr>
        <w:tc>
          <w:tcPr>
            <w:tcW w:w="7614" w:type="dxa"/>
          </w:tcPr>
          <w:p w:rsidR="00557EE9" w:rsidRPr="00686F81" w:rsidRDefault="00557EE9" w:rsidP="00356708">
            <w:pPr>
              <w:suppressAutoHyphens/>
              <w:spacing w:after="0" w:line="240" w:lineRule="auto"/>
              <w:rPr>
                <w:rFonts w:ascii="Times New Roman" w:hAnsi="Times New Roman"/>
                <w:sz w:val="24"/>
                <w:szCs w:val="24"/>
                <w:lang w:eastAsia="ar-SA"/>
              </w:rPr>
            </w:pPr>
            <w:r w:rsidRPr="00686F81">
              <w:rPr>
                <w:rFonts w:ascii="Times New Roman" w:hAnsi="Times New Roman"/>
                <w:sz w:val="24"/>
                <w:szCs w:val="24"/>
                <w:lang w:eastAsia="ar-SA"/>
              </w:rPr>
              <w:t>лабораторные занятия</w:t>
            </w:r>
          </w:p>
        </w:tc>
        <w:tc>
          <w:tcPr>
            <w:tcW w:w="3366"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sz w:val="24"/>
                <w:szCs w:val="24"/>
                <w:lang w:eastAsia="ar-SA"/>
              </w:rPr>
            </w:pPr>
            <w:r w:rsidRPr="00686F81">
              <w:rPr>
                <w:rFonts w:ascii="Times New Roman" w:hAnsi="Times New Roman"/>
                <w:sz w:val="24"/>
                <w:szCs w:val="24"/>
                <w:lang w:eastAsia="ar-SA"/>
              </w:rPr>
              <w:t>не предусмотрено</w:t>
            </w:r>
          </w:p>
        </w:tc>
      </w:tr>
      <w:tr w:rsidR="00557EE9" w:rsidRPr="00686F81" w:rsidTr="00356708">
        <w:trPr>
          <w:trHeight w:val="257"/>
        </w:trPr>
        <w:tc>
          <w:tcPr>
            <w:tcW w:w="7614" w:type="dxa"/>
          </w:tcPr>
          <w:p w:rsidR="00557EE9" w:rsidRPr="00686F81" w:rsidRDefault="00557EE9" w:rsidP="00356708">
            <w:pPr>
              <w:suppressAutoHyphens/>
              <w:spacing w:after="0" w:line="240" w:lineRule="auto"/>
              <w:rPr>
                <w:rFonts w:ascii="Times New Roman" w:hAnsi="Times New Roman"/>
                <w:sz w:val="24"/>
                <w:szCs w:val="24"/>
                <w:lang w:eastAsia="ar-SA"/>
              </w:rPr>
            </w:pPr>
            <w:r w:rsidRPr="00686F81">
              <w:rPr>
                <w:rFonts w:ascii="Times New Roman" w:hAnsi="Times New Roman"/>
                <w:sz w:val="24"/>
                <w:szCs w:val="24"/>
                <w:lang w:eastAsia="ar-SA"/>
              </w:rPr>
              <w:t>практические занятия</w:t>
            </w:r>
          </w:p>
        </w:tc>
        <w:tc>
          <w:tcPr>
            <w:tcW w:w="3366"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sz w:val="24"/>
                <w:szCs w:val="24"/>
                <w:lang w:eastAsia="ar-SA"/>
              </w:rPr>
            </w:pPr>
            <w:r w:rsidRPr="00F1172F">
              <w:rPr>
                <w:rFonts w:ascii="Times New Roman" w:hAnsi="Times New Roman"/>
                <w:sz w:val="24"/>
                <w:szCs w:val="24"/>
                <w:lang w:eastAsia="ar-SA"/>
              </w:rPr>
              <w:t>не предусмотрено</w:t>
            </w:r>
          </w:p>
        </w:tc>
      </w:tr>
      <w:tr w:rsidR="00557EE9" w:rsidRPr="00686F81" w:rsidTr="00356708">
        <w:trPr>
          <w:trHeight w:val="300"/>
        </w:trPr>
        <w:tc>
          <w:tcPr>
            <w:tcW w:w="7614" w:type="dxa"/>
          </w:tcPr>
          <w:p w:rsidR="00557EE9" w:rsidRPr="00686F81" w:rsidRDefault="00557EE9" w:rsidP="00356708">
            <w:pPr>
              <w:suppressAutoHyphens/>
              <w:spacing w:after="0" w:line="240" w:lineRule="auto"/>
              <w:rPr>
                <w:rFonts w:ascii="Times New Roman" w:hAnsi="Times New Roman"/>
                <w:sz w:val="24"/>
                <w:szCs w:val="24"/>
                <w:lang w:eastAsia="ar-SA"/>
              </w:rPr>
            </w:pPr>
            <w:r w:rsidRPr="00686F81">
              <w:rPr>
                <w:rFonts w:ascii="Times New Roman" w:hAnsi="Times New Roman"/>
                <w:sz w:val="24"/>
                <w:szCs w:val="24"/>
                <w:lang w:eastAsia="ar-SA"/>
              </w:rPr>
              <w:t xml:space="preserve">контрольные работы </w:t>
            </w:r>
          </w:p>
        </w:tc>
        <w:tc>
          <w:tcPr>
            <w:tcW w:w="3366"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sz w:val="24"/>
                <w:szCs w:val="24"/>
                <w:lang w:eastAsia="ar-SA"/>
              </w:rPr>
            </w:pPr>
            <w:r w:rsidRPr="00686F81">
              <w:rPr>
                <w:rFonts w:ascii="Times New Roman" w:hAnsi="Times New Roman"/>
                <w:sz w:val="24"/>
                <w:szCs w:val="24"/>
                <w:lang w:eastAsia="ar-SA"/>
              </w:rPr>
              <w:t>не предусмотрено</w:t>
            </w:r>
          </w:p>
        </w:tc>
      </w:tr>
      <w:tr w:rsidR="00557EE9" w:rsidRPr="00686F81" w:rsidTr="00356708">
        <w:trPr>
          <w:trHeight w:val="281"/>
        </w:trPr>
        <w:tc>
          <w:tcPr>
            <w:tcW w:w="7614" w:type="dxa"/>
          </w:tcPr>
          <w:p w:rsidR="00557EE9" w:rsidRPr="00686F81" w:rsidRDefault="00557EE9" w:rsidP="00356708">
            <w:pPr>
              <w:suppressAutoHyphens/>
              <w:spacing w:after="0" w:line="240" w:lineRule="auto"/>
              <w:rPr>
                <w:rFonts w:ascii="Times New Roman" w:hAnsi="Times New Roman"/>
                <w:sz w:val="24"/>
                <w:szCs w:val="24"/>
                <w:lang w:eastAsia="ar-SA"/>
              </w:rPr>
            </w:pPr>
            <w:r w:rsidRPr="00686F81">
              <w:rPr>
                <w:rFonts w:ascii="Times New Roman" w:hAnsi="Times New Roman"/>
                <w:sz w:val="24"/>
                <w:szCs w:val="24"/>
                <w:lang w:eastAsia="ar-SA"/>
              </w:rPr>
              <w:t xml:space="preserve">курсовая работа (проект) </w:t>
            </w:r>
          </w:p>
        </w:tc>
        <w:tc>
          <w:tcPr>
            <w:tcW w:w="3366"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sz w:val="24"/>
                <w:szCs w:val="24"/>
                <w:lang w:eastAsia="ar-SA"/>
              </w:rPr>
            </w:pPr>
            <w:r w:rsidRPr="00686F81">
              <w:rPr>
                <w:rFonts w:ascii="Times New Roman" w:hAnsi="Times New Roman"/>
                <w:sz w:val="24"/>
                <w:szCs w:val="24"/>
                <w:lang w:eastAsia="ar-SA"/>
              </w:rPr>
              <w:t>не предусмотрено</w:t>
            </w:r>
          </w:p>
        </w:tc>
      </w:tr>
      <w:tr w:rsidR="00557EE9" w:rsidRPr="00686F81" w:rsidTr="00356708">
        <w:trPr>
          <w:trHeight w:val="331"/>
        </w:trPr>
        <w:tc>
          <w:tcPr>
            <w:tcW w:w="7614" w:type="dxa"/>
          </w:tcPr>
          <w:p w:rsidR="00557EE9" w:rsidRPr="00686F81" w:rsidRDefault="00557EE9" w:rsidP="00356708">
            <w:pPr>
              <w:suppressAutoHyphens/>
              <w:spacing w:after="0" w:line="240" w:lineRule="auto"/>
              <w:rPr>
                <w:rFonts w:ascii="Times New Roman" w:hAnsi="Times New Roman"/>
                <w:sz w:val="24"/>
                <w:szCs w:val="24"/>
                <w:lang w:eastAsia="ar-SA"/>
              </w:rPr>
            </w:pPr>
            <w:r w:rsidRPr="00686F81">
              <w:rPr>
                <w:rFonts w:ascii="Times New Roman" w:hAnsi="Times New Roman"/>
                <w:sz w:val="24"/>
                <w:szCs w:val="24"/>
                <w:lang w:eastAsia="ar-SA"/>
              </w:rPr>
              <w:t xml:space="preserve">самостоятельная работа студента (всего) </w:t>
            </w:r>
          </w:p>
        </w:tc>
        <w:tc>
          <w:tcPr>
            <w:tcW w:w="3366"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sz w:val="24"/>
                <w:szCs w:val="24"/>
                <w:lang w:eastAsia="ar-SA"/>
              </w:rPr>
            </w:pPr>
            <w:r w:rsidRPr="00F1172F">
              <w:rPr>
                <w:rFonts w:ascii="Times New Roman" w:hAnsi="Times New Roman"/>
                <w:sz w:val="24"/>
                <w:szCs w:val="24"/>
                <w:lang w:eastAsia="ar-SA"/>
              </w:rPr>
              <w:t>не предусмотрено</w:t>
            </w:r>
          </w:p>
        </w:tc>
      </w:tr>
      <w:tr w:rsidR="00557EE9" w:rsidRPr="00686F81" w:rsidTr="00356708">
        <w:trPr>
          <w:trHeight w:val="261"/>
        </w:trPr>
        <w:tc>
          <w:tcPr>
            <w:tcW w:w="7614" w:type="dxa"/>
          </w:tcPr>
          <w:p w:rsidR="00557EE9" w:rsidRPr="00686F81" w:rsidRDefault="00557EE9" w:rsidP="00356708">
            <w:pPr>
              <w:suppressAutoHyphens/>
              <w:spacing w:after="0" w:line="240" w:lineRule="auto"/>
              <w:rPr>
                <w:rFonts w:ascii="Times New Roman" w:hAnsi="Times New Roman"/>
                <w:sz w:val="24"/>
                <w:szCs w:val="24"/>
                <w:lang w:eastAsia="ar-SA"/>
              </w:rPr>
            </w:pPr>
            <w:r w:rsidRPr="00686F81">
              <w:rPr>
                <w:rFonts w:ascii="Times New Roman" w:hAnsi="Times New Roman"/>
                <w:sz w:val="24"/>
                <w:szCs w:val="24"/>
                <w:lang w:eastAsia="ar-SA"/>
              </w:rPr>
              <w:t>в том числе:</w:t>
            </w:r>
          </w:p>
        </w:tc>
        <w:tc>
          <w:tcPr>
            <w:tcW w:w="3366"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sz w:val="24"/>
                <w:szCs w:val="24"/>
                <w:lang w:eastAsia="ar-SA"/>
              </w:rPr>
            </w:pPr>
            <w:r w:rsidRPr="00F1172F">
              <w:rPr>
                <w:rFonts w:ascii="Times New Roman" w:hAnsi="Times New Roman"/>
                <w:sz w:val="24"/>
                <w:szCs w:val="24"/>
                <w:lang w:eastAsia="ar-SA"/>
              </w:rPr>
              <w:t>не предусмотрено</w:t>
            </w:r>
          </w:p>
        </w:tc>
      </w:tr>
      <w:tr w:rsidR="00557EE9" w:rsidRPr="00686F81" w:rsidTr="00356708">
        <w:trPr>
          <w:trHeight w:val="274"/>
        </w:trPr>
        <w:tc>
          <w:tcPr>
            <w:tcW w:w="7614" w:type="dxa"/>
          </w:tcPr>
          <w:p w:rsidR="00557EE9" w:rsidRPr="00686F81" w:rsidRDefault="00557EE9" w:rsidP="00356708">
            <w:pPr>
              <w:suppressAutoHyphens/>
              <w:spacing w:after="0" w:line="240" w:lineRule="auto"/>
              <w:rPr>
                <w:rFonts w:ascii="Times New Roman" w:hAnsi="Times New Roman"/>
                <w:sz w:val="24"/>
                <w:szCs w:val="24"/>
                <w:lang w:eastAsia="ar-SA"/>
              </w:rPr>
            </w:pPr>
            <w:r w:rsidRPr="00686F81">
              <w:rPr>
                <w:rFonts w:ascii="Times New Roman" w:hAnsi="Times New Roman"/>
                <w:sz w:val="24"/>
                <w:szCs w:val="24"/>
                <w:lang w:eastAsia="ar-SA"/>
              </w:rPr>
              <w:t xml:space="preserve">Самостоятельная работа </w:t>
            </w:r>
            <w:proofErr w:type="gramStart"/>
            <w:r w:rsidRPr="00686F81">
              <w:rPr>
                <w:rFonts w:ascii="Times New Roman" w:hAnsi="Times New Roman"/>
                <w:sz w:val="24"/>
                <w:szCs w:val="24"/>
                <w:lang w:eastAsia="ar-SA"/>
              </w:rPr>
              <w:t>на</w:t>
            </w:r>
            <w:proofErr w:type="gramEnd"/>
            <w:r w:rsidRPr="00686F81">
              <w:rPr>
                <w:rFonts w:ascii="Times New Roman" w:hAnsi="Times New Roman"/>
                <w:sz w:val="24"/>
                <w:szCs w:val="24"/>
                <w:lang w:eastAsia="ar-SA"/>
              </w:rPr>
              <w:t xml:space="preserve"> курсовой работой (проектом)</w:t>
            </w:r>
          </w:p>
        </w:tc>
        <w:tc>
          <w:tcPr>
            <w:tcW w:w="3366"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sz w:val="24"/>
                <w:szCs w:val="24"/>
                <w:lang w:eastAsia="ar-SA"/>
              </w:rPr>
            </w:pPr>
            <w:r w:rsidRPr="00686F81">
              <w:rPr>
                <w:rFonts w:ascii="Times New Roman" w:hAnsi="Times New Roman"/>
                <w:sz w:val="24"/>
                <w:szCs w:val="24"/>
                <w:lang w:eastAsia="ar-SA"/>
              </w:rPr>
              <w:t>не предусмотрено</w:t>
            </w:r>
          </w:p>
        </w:tc>
      </w:tr>
      <w:tr w:rsidR="00557EE9" w:rsidRPr="00686F81" w:rsidTr="00356708">
        <w:trPr>
          <w:trHeight w:val="154"/>
        </w:trPr>
        <w:tc>
          <w:tcPr>
            <w:tcW w:w="7614" w:type="dxa"/>
          </w:tcPr>
          <w:p w:rsidR="00557EE9" w:rsidRPr="00686F81" w:rsidRDefault="00557EE9" w:rsidP="00356708">
            <w:pPr>
              <w:suppressAutoHyphens/>
              <w:spacing w:after="0" w:line="240" w:lineRule="auto"/>
              <w:rPr>
                <w:rFonts w:ascii="Times New Roman" w:hAnsi="Times New Roman"/>
                <w:sz w:val="24"/>
                <w:szCs w:val="24"/>
                <w:lang w:eastAsia="ar-SA"/>
              </w:rPr>
            </w:pPr>
            <w:r w:rsidRPr="00686F81">
              <w:rPr>
                <w:rFonts w:ascii="Times New Roman" w:hAnsi="Times New Roman"/>
                <w:sz w:val="24"/>
                <w:szCs w:val="24"/>
                <w:lang w:eastAsia="ar-SA"/>
              </w:rPr>
              <w:t>Итоговая аттестация в форме (указать)</w:t>
            </w:r>
          </w:p>
        </w:tc>
        <w:tc>
          <w:tcPr>
            <w:tcW w:w="3366" w:type="dxa"/>
          </w:tcPr>
          <w:p w:rsidR="00557EE9" w:rsidRPr="00686F81" w:rsidRDefault="00557EE9" w:rsidP="00356708">
            <w:pPr>
              <w:widowControl w:val="0"/>
              <w:suppressAutoHyphens/>
              <w:autoSpaceDE w:val="0"/>
              <w:autoSpaceDN w:val="0"/>
              <w:adjustRightInd w:val="0"/>
              <w:spacing w:after="0" w:line="240" w:lineRule="auto"/>
              <w:ind w:firstLine="720"/>
              <w:jc w:val="center"/>
              <w:rPr>
                <w:rFonts w:ascii="Times New Roman" w:hAnsi="Times New Roman"/>
                <w:sz w:val="24"/>
                <w:szCs w:val="24"/>
                <w:lang w:eastAsia="ar-SA"/>
              </w:rPr>
            </w:pPr>
            <w:proofErr w:type="spellStart"/>
            <w:r>
              <w:rPr>
                <w:rFonts w:ascii="Times New Roman" w:hAnsi="Times New Roman"/>
                <w:sz w:val="24"/>
                <w:szCs w:val="24"/>
                <w:lang w:eastAsia="ar-SA"/>
              </w:rPr>
              <w:t>диф</w:t>
            </w:r>
            <w:proofErr w:type="spellEnd"/>
            <w:r>
              <w:rPr>
                <w:rFonts w:ascii="Times New Roman" w:hAnsi="Times New Roman"/>
                <w:sz w:val="24"/>
                <w:szCs w:val="24"/>
                <w:lang w:eastAsia="ar-SA"/>
              </w:rPr>
              <w:t>. зачет</w:t>
            </w:r>
          </w:p>
        </w:tc>
      </w:tr>
    </w:tbl>
    <w:p w:rsidR="00557EE9" w:rsidRPr="00F1172F" w:rsidRDefault="00557EE9" w:rsidP="00557EE9"/>
    <w:p w:rsidR="00557EE9" w:rsidRDefault="00557EE9" w:rsidP="00557EE9"/>
    <w:p w:rsidR="00A75522" w:rsidRDefault="00A75522" w:rsidP="00A75522">
      <w:pPr>
        <w:tabs>
          <w:tab w:val="left" w:pos="706"/>
        </w:tabs>
        <w:spacing w:after="719" w:line="605" w:lineRule="exact"/>
        <w:ind w:left="180"/>
        <w:rPr>
          <w:rStyle w:val="7"/>
          <w:rFonts w:eastAsiaTheme="minorHAnsi"/>
          <w:b w:val="0"/>
          <w:bCs w:val="0"/>
          <w:iCs w:val="0"/>
          <w:sz w:val="28"/>
          <w:szCs w:val="28"/>
        </w:rPr>
      </w:pPr>
    </w:p>
    <w:p w:rsidR="00AF339E" w:rsidRDefault="00AF339E"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rPr>
      </w:pPr>
    </w:p>
    <w:p w:rsidR="00AF339E" w:rsidRDefault="00AF339E"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rPr>
      </w:pPr>
    </w:p>
    <w:p w:rsidR="00AF339E" w:rsidRPr="00E578A5" w:rsidRDefault="00AF339E"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rPr>
      </w:pPr>
    </w:p>
    <w:p w:rsidR="00E578A5" w:rsidRPr="00E578A5" w:rsidRDefault="00E578A5"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rPr>
      </w:pPr>
    </w:p>
    <w:p w:rsidR="00E578A5" w:rsidRPr="00E578A5" w:rsidRDefault="00E578A5"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sz w:val="28"/>
          <w:szCs w:val="28"/>
        </w:rPr>
      </w:pPr>
    </w:p>
    <w:p w:rsidR="00E578A5" w:rsidRPr="002956AD" w:rsidRDefault="00E578A5"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pPr>
    </w:p>
    <w:p w:rsidR="00E578A5" w:rsidRDefault="00E578A5"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pPr>
    </w:p>
    <w:p w:rsidR="00356708" w:rsidRDefault="00356708"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pPr>
    </w:p>
    <w:p w:rsidR="00356708" w:rsidRDefault="00356708"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pPr>
    </w:p>
    <w:p w:rsidR="00356708" w:rsidRDefault="00356708"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pPr>
    </w:p>
    <w:p w:rsidR="00356708" w:rsidRDefault="00356708"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pPr>
    </w:p>
    <w:p w:rsidR="00356708" w:rsidRDefault="00356708"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pPr>
    </w:p>
    <w:p w:rsidR="00356708" w:rsidRPr="00FB06A9" w:rsidRDefault="00356708"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rPr>
          <w:rFonts w:ascii="Times New Roman" w:hAnsi="Times New Roman" w:cs="Times New Roman"/>
          <w:b/>
          <w:sz w:val="24"/>
          <w:szCs w:val="24"/>
        </w:rPr>
      </w:pPr>
      <w:r w:rsidRPr="00FB06A9">
        <w:rPr>
          <w:rFonts w:ascii="Times New Roman" w:hAnsi="Times New Roman" w:cs="Times New Roman"/>
          <w:b/>
          <w:sz w:val="24"/>
          <w:szCs w:val="24"/>
        </w:rPr>
        <w:lastRenderedPageBreak/>
        <w:t>3.9. АННОТАЦИЯ К ПРОГРАММЕ УЧЕБНОЙ ДИСЦИПЛИНЫ</w:t>
      </w:r>
    </w:p>
    <w:p w:rsidR="00356708" w:rsidRPr="00FB06A9" w:rsidRDefault="00356708" w:rsidP="00356708">
      <w:pPr>
        <w:autoSpaceDE w:val="0"/>
        <w:autoSpaceDN w:val="0"/>
        <w:adjustRightInd w:val="0"/>
        <w:spacing w:after="0" w:line="240" w:lineRule="auto"/>
        <w:jc w:val="center"/>
        <w:rPr>
          <w:rFonts w:ascii="Times New Roman" w:hAnsi="Times New Roman" w:cs="Times New Roman"/>
          <w:b/>
          <w:bCs/>
          <w:color w:val="000000"/>
          <w:sz w:val="24"/>
          <w:szCs w:val="24"/>
        </w:rPr>
      </w:pPr>
      <w:r w:rsidRPr="00FB06A9">
        <w:rPr>
          <w:rFonts w:ascii="Times New Roman" w:hAnsi="Times New Roman" w:cs="Times New Roman"/>
          <w:b/>
          <w:bCs/>
          <w:color w:val="000000"/>
          <w:sz w:val="24"/>
          <w:szCs w:val="24"/>
        </w:rPr>
        <w:t xml:space="preserve">ОП.09 </w:t>
      </w:r>
      <w:r w:rsidRPr="00FB06A9">
        <w:rPr>
          <w:rFonts w:ascii="Times New Roman" w:hAnsi="Times New Roman" w:cs="Times New Roman"/>
          <w:b/>
          <w:sz w:val="24"/>
          <w:szCs w:val="24"/>
        </w:rPr>
        <w:t>«ЭРГОНОМИКА В ДИЗАЙНЕ</w:t>
      </w:r>
      <w:r w:rsidRPr="00FB06A9">
        <w:rPr>
          <w:rFonts w:ascii="Times New Roman" w:hAnsi="Times New Roman" w:cs="Times New Roman"/>
          <w:b/>
          <w:bCs/>
          <w:color w:val="000000"/>
          <w:sz w:val="24"/>
          <w:szCs w:val="24"/>
        </w:rPr>
        <w:t>»</w:t>
      </w:r>
    </w:p>
    <w:p w:rsidR="00356708" w:rsidRPr="00FB06A9" w:rsidRDefault="00356708" w:rsidP="00356708">
      <w:pPr>
        <w:autoSpaceDE w:val="0"/>
        <w:autoSpaceDN w:val="0"/>
        <w:adjustRightInd w:val="0"/>
        <w:spacing w:after="0" w:line="240" w:lineRule="auto"/>
        <w:rPr>
          <w:rFonts w:ascii="Times New Roman" w:hAnsi="Times New Roman" w:cs="Times New Roman"/>
          <w:b/>
          <w:bCs/>
          <w:color w:val="000000"/>
          <w:sz w:val="24"/>
          <w:szCs w:val="24"/>
        </w:rPr>
      </w:pPr>
    </w:p>
    <w:p w:rsidR="00356708" w:rsidRPr="00FB06A9" w:rsidRDefault="00356708" w:rsidP="00356708">
      <w:pPr>
        <w:autoSpaceDE w:val="0"/>
        <w:autoSpaceDN w:val="0"/>
        <w:adjustRightInd w:val="0"/>
        <w:spacing w:after="0" w:line="240" w:lineRule="auto"/>
        <w:rPr>
          <w:rFonts w:ascii="Times New Roman" w:hAnsi="Times New Roman" w:cs="Times New Roman"/>
          <w:b/>
          <w:bCs/>
          <w:color w:val="000000"/>
          <w:sz w:val="24"/>
          <w:szCs w:val="24"/>
        </w:rPr>
      </w:pPr>
      <w:r w:rsidRPr="00FB06A9">
        <w:rPr>
          <w:rFonts w:ascii="Times New Roman" w:hAnsi="Times New Roman" w:cs="Times New Roman"/>
          <w:b/>
          <w:bCs/>
          <w:color w:val="000000"/>
          <w:sz w:val="24"/>
          <w:szCs w:val="24"/>
        </w:rPr>
        <w:t>1.1. Область применения программы</w:t>
      </w:r>
    </w:p>
    <w:p w:rsidR="00356708" w:rsidRPr="00FB06A9" w:rsidRDefault="00356708" w:rsidP="00356708">
      <w:pPr>
        <w:pStyle w:val="51"/>
        <w:shd w:val="clear" w:color="auto" w:fill="auto"/>
        <w:spacing w:line="240" w:lineRule="auto"/>
        <w:ind w:firstLine="709"/>
        <w:jc w:val="both"/>
        <w:rPr>
          <w:rFonts w:ascii="Times New Roman" w:hAnsi="Times New Roman" w:cs="Times New Roman"/>
          <w:sz w:val="24"/>
          <w:szCs w:val="24"/>
        </w:rPr>
      </w:pPr>
      <w:r w:rsidRPr="00FB06A9">
        <w:rPr>
          <w:rFonts w:ascii="Times New Roman" w:hAnsi="Times New Roman" w:cs="Times New Roman"/>
          <w:color w:val="000000"/>
          <w:sz w:val="24"/>
          <w:szCs w:val="24"/>
        </w:rPr>
        <w:t xml:space="preserve">Рабочая программа учебной дисциплины (далее программа УД) – является частью основной профессиональной образовательной программы АКУСИТ по специальности 54.02.01 «Дизайн (по отраслям)», утвержденной приказом Министерства образования и науки РФ от 27.10.2014 N 1391 (Зарегистрировано в Минюсте России 24.11.2014 N 34861), в соответствии с ФГОС СПО 3+ и составлена для очной формы обучения. </w:t>
      </w:r>
      <w:r w:rsidRPr="00FB06A9">
        <w:rPr>
          <w:rFonts w:ascii="Times New Roman" w:hAnsi="Times New Roman" w:cs="Times New Roman"/>
          <w:sz w:val="24"/>
          <w:szCs w:val="24"/>
        </w:rPr>
        <w:t>Рабочая программа учебной дисциплины может быть использована в профессиональных организациях СПО по специальностям гуманитарного профиля.</w:t>
      </w:r>
    </w:p>
    <w:p w:rsidR="00356708" w:rsidRPr="00FB06A9" w:rsidRDefault="00356708" w:rsidP="00356708">
      <w:pPr>
        <w:spacing w:after="0" w:line="240" w:lineRule="auto"/>
        <w:jc w:val="both"/>
        <w:rPr>
          <w:rFonts w:ascii="Times New Roman" w:hAnsi="Times New Roman" w:cs="Times New Roman"/>
          <w:b/>
          <w:bCs/>
          <w:color w:val="000000"/>
          <w:sz w:val="24"/>
          <w:szCs w:val="24"/>
        </w:rPr>
      </w:pPr>
      <w:r w:rsidRPr="00FB06A9">
        <w:rPr>
          <w:rFonts w:ascii="Times New Roman" w:hAnsi="Times New Roman" w:cs="Times New Roman"/>
          <w:b/>
          <w:bCs/>
          <w:color w:val="000000"/>
          <w:sz w:val="24"/>
          <w:szCs w:val="24"/>
        </w:rPr>
        <w:t>1.2. Место дисциплины в структуре основной профессиональной образовательной программы.</w:t>
      </w:r>
    </w:p>
    <w:p w:rsidR="00356708" w:rsidRPr="00FB06A9" w:rsidRDefault="00356708" w:rsidP="00356708">
      <w:pPr>
        <w:spacing w:after="0" w:line="240" w:lineRule="auto"/>
        <w:ind w:firstLine="709"/>
        <w:jc w:val="both"/>
        <w:rPr>
          <w:rFonts w:ascii="Times New Roman" w:hAnsi="Times New Roman" w:cs="Times New Roman"/>
          <w:sz w:val="24"/>
          <w:szCs w:val="24"/>
        </w:rPr>
      </w:pPr>
      <w:r w:rsidRPr="00FB06A9">
        <w:rPr>
          <w:rFonts w:ascii="Times New Roman" w:hAnsi="Times New Roman" w:cs="Times New Roman"/>
          <w:color w:val="000000"/>
          <w:sz w:val="24"/>
          <w:szCs w:val="24"/>
        </w:rPr>
        <w:t xml:space="preserve">Учебная дисциплина ОП.09 </w:t>
      </w:r>
      <w:r w:rsidRPr="00FB06A9">
        <w:rPr>
          <w:rFonts w:ascii="Times New Roman" w:hAnsi="Times New Roman" w:cs="Times New Roman"/>
          <w:sz w:val="24"/>
          <w:szCs w:val="24"/>
        </w:rPr>
        <w:t>«Эргономика в дизайне</w:t>
      </w:r>
      <w:r w:rsidRPr="00FB06A9">
        <w:rPr>
          <w:rFonts w:ascii="Times New Roman" w:hAnsi="Times New Roman" w:cs="Times New Roman"/>
          <w:bCs/>
          <w:color w:val="000000"/>
          <w:sz w:val="24"/>
          <w:szCs w:val="24"/>
        </w:rPr>
        <w:t xml:space="preserve">» </w:t>
      </w:r>
      <w:r w:rsidRPr="00FB06A9">
        <w:rPr>
          <w:rFonts w:ascii="Times New Roman" w:hAnsi="Times New Roman" w:cs="Times New Roman"/>
          <w:color w:val="000000"/>
          <w:sz w:val="24"/>
          <w:szCs w:val="24"/>
        </w:rPr>
        <w:t xml:space="preserve">является вариативной дисциплиной и входит в профессиональный цикл дисциплин </w:t>
      </w:r>
      <w:proofErr w:type="spellStart"/>
      <w:r w:rsidRPr="00FB06A9">
        <w:rPr>
          <w:rFonts w:ascii="Times New Roman" w:hAnsi="Times New Roman" w:cs="Times New Roman"/>
          <w:color w:val="000000"/>
          <w:sz w:val="24"/>
          <w:szCs w:val="24"/>
        </w:rPr>
        <w:t>общепрофессиональных</w:t>
      </w:r>
      <w:proofErr w:type="spellEnd"/>
      <w:r w:rsidRPr="00FB06A9">
        <w:rPr>
          <w:rFonts w:ascii="Times New Roman" w:hAnsi="Times New Roman" w:cs="Times New Roman"/>
          <w:color w:val="000000"/>
          <w:sz w:val="24"/>
          <w:szCs w:val="24"/>
        </w:rPr>
        <w:t xml:space="preserve"> дисциплин согласно ФГОС по специальности 54.02.01 «Дизайн (по отраслям)»</w:t>
      </w:r>
      <w:r w:rsidRPr="00FB06A9">
        <w:rPr>
          <w:rFonts w:ascii="Times New Roman" w:hAnsi="Times New Roman" w:cs="Times New Roman"/>
          <w:sz w:val="24"/>
          <w:szCs w:val="24"/>
        </w:rPr>
        <w:t xml:space="preserve">. </w:t>
      </w:r>
      <w:r w:rsidRPr="00FB06A9">
        <w:rPr>
          <w:rFonts w:ascii="Times New Roman" w:hAnsi="Times New Roman" w:cs="Times New Roman"/>
          <w:color w:val="000000"/>
          <w:sz w:val="24"/>
          <w:szCs w:val="24"/>
        </w:rPr>
        <w:t xml:space="preserve">Введение курса </w:t>
      </w:r>
      <w:r w:rsidRPr="00FB06A9">
        <w:rPr>
          <w:rFonts w:ascii="Times New Roman" w:hAnsi="Times New Roman" w:cs="Times New Roman"/>
          <w:sz w:val="24"/>
          <w:szCs w:val="24"/>
        </w:rPr>
        <w:t>«Эргономика в дизайне</w:t>
      </w:r>
      <w:r w:rsidRPr="00FB06A9">
        <w:rPr>
          <w:rFonts w:ascii="Times New Roman" w:hAnsi="Times New Roman" w:cs="Times New Roman"/>
          <w:bCs/>
          <w:color w:val="000000"/>
          <w:sz w:val="24"/>
          <w:szCs w:val="24"/>
        </w:rPr>
        <w:t xml:space="preserve">» </w:t>
      </w:r>
      <w:r w:rsidRPr="00FB06A9">
        <w:rPr>
          <w:rFonts w:ascii="Times New Roman" w:hAnsi="Times New Roman" w:cs="Times New Roman"/>
          <w:color w:val="000000"/>
          <w:sz w:val="24"/>
          <w:szCs w:val="24"/>
        </w:rPr>
        <w:t xml:space="preserve">в учебные планы подготовки будущего дизайнера обусловлена тем, что </w:t>
      </w:r>
      <w:r w:rsidRPr="00FB06A9">
        <w:rPr>
          <w:rFonts w:ascii="Times New Roman" w:hAnsi="Times New Roman" w:cs="Times New Roman"/>
          <w:sz w:val="24"/>
          <w:szCs w:val="24"/>
          <w:lang w:eastAsia="ru-RU"/>
        </w:rPr>
        <w:t xml:space="preserve">эргономика является прикладной наукой, </w:t>
      </w:r>
      <w:proofErr w:type="spellStart"/>
      <w:proofErr w:type="gramStart"/>
      <w:r w:rsidRPr="00FB06A9">
        <w:rPr>
          <w:rFonts w:ascii="Times New Roman" w:hAnsi="Times New Roman" w:cs="Times New Roman"/>
          <w:sz w:val="24"/>
          <w:szCs w:val="24"/>
          <w:lang w:eastAsia="ru-RU"/>
        </w:rPr>
        <w:t>естественно-научной</w:t>
      </w:r>
      <w:proofErr w:type="spellEnd"/>
      <w:proofErr w:type="gramEnd"/>
      <w:r w:rsidRPr="00FB06A9">
        <w:rPr>
          <w:rFonts w:ascii="Times New Roman" w:hAnsi="Times New Roman" w:cs="Times New Roman"/>
          <w:sz w:val="24"/>
          <w:szCs w:val="24"/>
          <w:lang w:eastAsia="ru-RU"/>
        </w:rPr>
        <w:t xml:space="preserve"> основой дизайна, помогающей дизайнеру детально анализировать структуру деятельности на стадии формирования задачи. Поэтому о</w:t>
      </w:r>
      <w:r w:rsidRPr="00FB06A9">
        <w:rPr>
          <w:rFonts w:ascii="Times New Roman" w:hAnsi="Times New Roman" w:cs="Times New Roman"/>
          <w:spacing w:val="1"/>
          <w:sz w:val="24"/>
          <w:szCs w:val="24"/>
        </w:rPr>
        <w:t xml:space="preserve">своение дисциплины способствует развитию </w:t>
      </w:r>
      <w:r w:rsidRPr="00FB06A9">
        <w:rPr>
          <w:rFonts w:ascii="Times New Roman" w:hAnsi="Times New Roman" w:cs="Times New Roman"/>
          <w:sz w:val="24"/>
          <w:szCs w:val="24"/>
        </w:rPr>
        <w:t>практических навыков проектирования предметной и пространственной  среды.</w:t>
      </w:r>
    </w:p>
    <w:p w:rsidR="00356708" w:rsidRPr="00FB06A9" w:rsidRDefault="00356708" w:rsidP="00356708">
      <w:pPr>
        <w:shd w:val="clear" w:color="auto" w:fill="FFFFFF"/>
        <w:spacing w:after="0" w:line="240" w:lineRule="auto"/>
        <w:ind w:firstLine="720"/>
        <w:jc w:val="both"/>
        <w:rPr>
          <w:rFonts w:ascii="Times New Roman" w:hAnsi="Times New Roman" w:cs="Times New Roman"/>
          <w:color w:val="000000"/>
          <w:sz w:val="24"/>
          <w:szCs w:val="24"/>
        </w:rPr>
      </w:pPr>
      <w:r w:rsidRPr="00FB06A9">
        <w:rPr>
          <w:rFonts w:ascii="Times New Roman" w:hAnsi="Times New Roman" w:cs="Times New Roman"/>
          <w:color w:val="000000"/>
          <w:sz w:val="24"/>
          <w:szCs w:val="24"/>
        </w:rPr>
        <w:t xml:space="preserve">УД «Эргономика в дизайне» дает студентам не только комплекс практических навыков при решении определенных проектных задач, формирует тип проектного мышления, направленный на создание гуманной среды обитания. В рамках курса рассматриваются эргономические методы и антропометрические подходы к проектированию среды, и делается акцент на комплексном междисциплинарном подходе, решающем задачи создания комфортной среды обитания во всех сферах человеческой жизнедеятельности — среды, предназначенной для жилья, труда или отдыха. Наука эргономика использует методы и элементы из различных областей знаний, которые органично дополняют эргономические подходы при создании целостной среды (вопросы гигиены, психологии, физиологии, </w:t>
      </w:r>
      <w:proofErr w:type="spellStart"/>
      <w:r w:rsidRPr="00FB06A9">
        <w:rPr>
          <w:rFonts w:ascii="Times New Roman" w:hAnsi="Times New Roman" w:cs="Times New Roman"/>
          <w:color w:val="000000"/>
          <w:sz w:val="24"/>
          <w:szCs w:val="24"/>
        </w:rPr>
        <w:t>колористики</w:t>
      </w:r>
      <w:proofErr w:type="spellEnd"/>
      <w:r w:rsidRPr="00FB06A9">
        <w:rPr>
          <w:rFonts w:ascii="Times New Roman" w:hAnsi="Times New Roman" w:cs="Times New Roman"/>
          <w:color w:val="000000"/>
          <w:sz w:val="24"/>
          <w:szCs w:val="24"/>
        </w:rPr>
        <w:t>, светотехники, методы функционально-пространственного анализа, визуального восприятия и т.д.) и тесно связаны с другими учебными дисциплинами.</w:t>
      </w:r>
    </w:p>
    <w:p w:rsidR="00356708" w:rsidRPr="00FB06A9" w:rsidRDefault="00356708" w:rsidP="00356708">
      <w:pPr>
        <w:pStyle w:val="a9"/>
        <w:spacing w:after="0"/>
        <w:ind w:left="0" w:firstLine="540"/>
        <w:jc w:val="both"/>
        <w:rPr>
          <w:bCs/>
          <w:color w:val="000000"/>
        </w:rPr>
      </w:pPr>
      <w:r w:rsidRPr="00FB06A9">
        <w:t xml:space="preserve">Полученные знания и умения будут </w:t>
      </w:r>
      <w:r w:rsidRPr="00FB06A9">
        <w:rPr>
          <w:spacing w:val="8"/>
        </w:rPr>
        <w:t xml:space="preserve">использованы при освоении дисциплин профессиональных модулей, в </w:t>
      </w:r>
      <w:r w:rsidRPr="00FB06A9">
        <w:t xml:space="preserve">итоговом аттестационном дипломном проекте и далее в профессиональной деятельности. </w:t>
      </w:r>
    </w:p>
    <w:p w:rsidR="00356708" w:rsidRPr="00FB06A9" w:rsidRDefault="00356708" w:rsidP="00356708">
      <w:pPr>
        <w:shd w:val="clear" w:color="auto" w:fill="FFFFFF"/>
        <w:spacing w:after="0" w:line="240" w:lineRule="auto"/>
        <w:ind w:firstLine="720"/>
        <w:jc w:val="both"/>
        <w:rPr>
          <w:rFonts w:ascii="Times New Roman" w:hAnsi="Times New Roman" w:cs="Times New Roman"/>
          <w:b/>
          <w:bCs/>
          <w:color w:val="000000"/>
          <w:sz w:val="24"/>
          <w:szCs w:val="24"/>
        </w:rPr>
      </w:pPr>
      <w:r w:rsidRPr="00FB06A9">
        <w:rPr>
          <w:rFonts w:ascii="Times New Roman" w:hAnsi="Times New Roman" w:cs="Times New Roman"/>
          <w:b/>
          <w:bCs/>
          <w:color w:val="000000"/>
          <w:sz w:val="24"/>
          <w:szCs w:val="24"/>
        </w:rPr>
        <w:t>1.3. Цели и задачи дисциплины – требования к результатам освоения дисциплины:</w:t>
      </w:r>
    </w:p>
    <w:p w:rsidR="00356708" w:rsidRPr="00FB06A9" w:rsidRDefault="00356708" w:rsidP="00356708">
      <w:pPr>
        <w:pStyle w:val="a9"/>
        <w:spacing w:after="0"/>
        <w:ind w:left="0" w:firstLine="540"/>
        <w:jc w:val="both"/>
      </w:pPr>
      <w:r w:rsidRPr="00FB06A9">
        <w:rPr>
          <w:b/>
        </w:rPr>
        <w:t>Целью</w:t>
      </w:r>
      <w:r w:rsidRPr="00FB06A9">
        <w:t xml:space="preserve"> дисциплины «Эргономика в дизайне» является формирование у студента системы теоретических знаний о факторах и методах изучения человека в различных процессах его жизнедеятельности для обеспечения комфортных и безопасных условий в системе «человек-машина (объект деятельности) - среда». Повышение эффективности и качества деятельности при сохранении здоровья человека и создания условий для развития его личности. Освоение студентами способов практического проектирования с учетом эргономических требований.</w:t>
      </w:r>
    </w:p>
    <w:p w:rsidR="00356708" w:rsidRPr="00FB06A9" w:rsidRDefault="00356708" w:rsidP="00356708">
      <w:pPr>
        <w:shd w:val="clear" w:color="auto" w:fill="FFFFFF"/>
        <w:spacing w:after="0" w:line="240" w:lineRule="auto"/>
        <w:ind w:firstLine="720"/>
        <w:jc w:val="both"/>
        <w:rPr>
          <w:rFonts w:ascii="Times New Roman" w:hAnsi="Times New Roman" w:cs="Times New Roman"/>
          <w:color w:val="000000"/>
          <w:sz w:val="24"/>
          <w:szCs w:val="24"/>
        </w:rPr>
      </w:pPr>
      <w:r w:rsidRPr="00FB06A9">
        <w:rPr>
          <w:rFonts w:ascii="Times New Roman" w:hAnsi="Times New Roman" w:cs="Times New Roman"/>
          <w:color w:val="000000"/>
          <w:sz w:val="24"/>
          <w:szCs w:val="24"/>
        </w:rPr>
        <w:t>Курс «Эргономика в дизайне» раскрывает основные принципы и приемы проектного формирования элементов и комплексов оборудования и предметного наполнения среды, составляющих важнейшую и неотъемлемую часть современных интерьеров и людских пространств.</w:t>
      </w:r>
    </w:p>
    <w:p w:rsidR="00356708" w:rsidRPr="00FB06A9" w:rsidRDefault="00356708" w:rsidP="00356708">
      <w:pPr>
        <w:spacing w:after="0" w:line="240" w:lineRule="auto"/>
        <w:ind w:right="105" w:firstLine="540"/>
        <w:jc w:val="both"/>
        <w:rPr>
          <w:rFonts w:ascii="Times New Roman" w:hAnsi="Times New Roman" w:cs="Times New Roman"/>
          <w:sz w:val="24"/>
          <w:szCs w:val="24"/>
        </w:rPr>
      </w:pPr>
      <w:r w:rsidRPr="00FB06A9">
        <w:rPr>
          <w:rFonts w:ascii="Times New Roman" w:hAnsi="Times New Roman" w:cs="Times New Roman"/>
          <w:b/>
          <w:sz w:val="24"/>
          <w:szCs w:val="24"/>
        </w:rPr>
        <w:t>Для достижения поставленной цели решаются следующие учебные задачи</w:t>
      </w:r>
      <w:r w:rsidRPr="00FB06A9">
        <w:rPr>
          <w:rFonts w:ascii="Times New Roman" w:hAnsi="Times New Roman" w:cs="Times New Roman"/>
          <w:sz w:val="24"/>
          <w:szCs w:val="24"/>
        </w:rPr>
        <w:t xml:space="preserve">: </w:t>
      </w:r>
    </w:p>
    <w:p w:rsidR="00356708" w:rsidRPr="00FB06A9" w:rsidRDefault="00356708" w:rsidP="00356708">
      <w:pPr>
        <w:numPr>
          <w:ilvl w:val="0"/>
          <w:numId w:val="68"/>
        </w:numPr>
        <w:tabs>
          <w:tab w:val="left" w:pos="-284"/>
          <w:tab w:val="left" w:pos="709"/>
        </w:tabs>
        <w:suppressAutoHyphens/>
        <w:spacing w:after="0" w:line="240" w:lineRule="auto"/>
        <w:ind w:right="105"/>
        <w:jc w:val="both"/>
        <w:rPr>
          <w:rFonts w:ascii="Times New Roman" w:hAnsi="Times New Roman" w:cs="Times New Roman"/>
          <w:sz w:val="24"/>
          <w:szCs w:val="24"/>
        </w:rPr>
      </w:pPr>
      <w:r w:rsidRPr="00FB06A9">
        <w:rPr>
          <w:rFonts w:ascii="Times New Roman" w:hAnsi="Times New Roman" w:cs="Times New Roman"/>
          <w:color w:val="000000"/>
          <w:sz w:val="24"/>
          <w:szCs w:val="24"/>
        </w:rPr>
        <w:lastRenderedPageBreak/>
        <w:t xml:space="preserve">вооружить студентов основными понятиями эргономики </w:t>
      </w:r>
      <w:r w:rsidRPr="00FB06A9">
        <w:rPr>
          <w:rFonts w:ascii="Times New Roman" w:hAnsi="Times New Roman" w:cs="Times New Roman"/>
          <w:sz w:val="24"/>
          <w:szCs w:val="24"/>
        </w:rPr>
        <w:t>и её методологии</w:t>
      </w:r>
      <w:r w:rsidRPr="00FB06A9">
        <w:rPr>
          <w:rFonts w:ascii="Times New Roman" w:hAnsi="Times New Roman" w:cs="Times New Roman"/>
          <w:color w:val="000000"/>
          <w:sz w:val="24"/>
          <w:szCs w:val="24"/>
        </w:rPr>
        <w:t xml:space="preserve"> при проектировании средовых объектов</w:t>
      </w:r>
      <w:r w:rsidRPr="00FB06A9">
        <w:rPr>
          <w:rFonts w:ascii="Times New Roman" w:hAnsi="Times New Roman" w:cs="Times New Roman"/>
          <w:sz w:val="24"/>
          <w:szCs w:val="24"/>
        </w:rPr>
        <w:t>;</w:t>
      </w:r>
    </w:p>
    <w:p w:rsidR="00356708" w:rsidRPr="00FB06A9" w:rsidRDefault="00356708" w:rsidP="00356708">
      <w:pPr>
        <w:numPr>
          <w:ilvl w:val="0"/>
          <w:numId w:val="68"/>
        </w:numPr>
        <w:tabs>
          <w:tab w:val="left" w:pos="-284"/>
          <w:tab w:val="left" w:pos="709"/>
          <w:tab w:val="left" w:pos="3450"/>
        </w:tabs>
        <w:suppressAutoHyphens/>
        <w:spacing w:after="0" w:line="240" w:lineRule="auto"/>
        <w:jc w:val="both"/>
        <w:rPr>
          <w:rFonts w:ascii="Times New Roman" w:hAnsi="Times New Roman" w:cs="Times New Roman"/>
          <w:sz w:val="24"/>
          <w:szCs w:val="24"/>
        </w:rPr>
      </w:pPr>
      <w:r w:rsidRPr="00FB06A9">
        <w:rPr>
          <w:rFonts w:ascii="Times New Roman" w:hAnsi="Times New Roman" w:cs="Times New Roman"/>
          <w:sz w:val="24"/>
          <w:szCs w:val="24"/>
        </w:rPr>
        <w:t>изучение эргономических требований и факторов, влияющих на комфортное пребывание человека.</w:t>
      </w:r>
    </w:p>
    <w:p w:rsidR="00356708" w:rsidRPr="00FB06A9" w:rsidRDefault="00356708" w:rsidP="00356708">
      <w:pPr>
        <w:numPr>
          <w:ilvl w:val="0"/>
          <w:numId w:val="68"/>
        </w:numPr>
        <w:tabs>
          <w:tab w:val="left" w:pos="-284"/>
          <w:tab w:val="left" w:pos="709"/>
          <w:tab w:val="left" w:pos="3450"/>
        </w:tabs>
        <w:suppressAutoHyphens/>
        <w:spacing w:after="0" w:line="240" w:lineRule="auto"/>
        <w:jc w:val="both"/>
        <w:rPr>
          <w:rFonts w:ascii="Times New Roman" w:hAnsi="Times New Roman" w:cs="Times New Roman"/>
          <w:sz w:val="24"/>
          <w:szCs w:val="24"/>
        </w:rPr>
      </w:pPr>
      <w:r w:rsidRPr="00FB06A9">
        <w:rPr>
          <w:rFonts w:ascii="Times New Roman" w:hAnsi="Times New Roman" w:cs="Times New Roman"/>
          <w:sz w:val="24"/>
          <w:szCs w:val="24"/>
        </w:rPr>
        <w:t>эргономическое обеспечение проектирования, в том числе дизайнерского проектирования предметного окружения и архитектурно-интерьерной и ландшафтной среды;</w:t>
      </w:r>
    </w:p>
    <w:p w:rsidR="00356708" w:rsidRPr="00FB06A9" w:rsidRDefault="00356708" w:rsidP="00356708">
      <w:pPr>
        <w:numPr>
          <w:ilvl w:val="0"/>
          <w:numId w:val="68"/>
        </w:numPr>
        <w:tabs>
          <w:tab w:val="left" w:pos="-284"/>
          <w:tab w:val="left" w:pos="709"/>
          <w:tab w:val="left" w:pos="3450"/>
        </w:tabs>
        <w:suppressAutoHyphens/>
        <w:spacing w:after="0" w:line="240" w:lineRule="auto"/>
        <w:jc w:val="both"/>
        <w:rPr>
          <w:rFonts w:ascii="Times New Roman" w:hAnsi="Times New Roman" w:cs="Times New Roman"/>
          <w:sz w:val="24"/>
          <w:szCs w:val="24"/>
        </w:rPr>
      </w:pPr>
      <w:r w:rsidRPr="00FB06A9">
        <w:rPr>
          <w:rFonts w:ascii="Times New Roman" w:hAnsi="Times New Roman" w:cs="Times New Roman"/>
          <w:color w:val="000000"/>
          <w:sz w:val="24"/>
          <w:szCs w:val="24"/>
        </w:rPr>
        <w:t xml:space="preserve">научить студентов проводить эргономический анализ жизнедеятельности человека </w:t>
      </w:r>
      <w:r w:rsidRPr="00FB06A9">
        <w:rPr>
          <w:rFonts w:ascii="Times New Roman" w:hAnsi="Times New Roman" w:cs="Times New Roman"/>
          <w:sz w:val="24"/>
          <w:szCs w:val="24"/>
        </w:rPr>
        <w:t>на стадии формирования проектной задачи;</w:t>
      </w:r>
    </w:p>
    <w:p w:rsidR="00356708" w:rsidRPr="00FB06A9" w:rsidRDefault="00356708" w:rsidP="00356708">
      <w:pPr>
        <w:pStyle w:val="a5"/>
        <w:widowControl/>
        <w:numPr>
          <w:ilvl w:val="0"/>
          <w:numId w:val="68"/>
        </w:numPr>
        <w:shd w:val="clear" w:color="auto" w:fill="FFFFFF"/>
        <w:contextualSpacing/>
        <w:jc w:val="both"/>
        <w:rPr>
          <w:rFonts w:ascii="Times New Roman" w:hAnsi="Times New Roman" w:cs="Times New Roman"/>
          <w:color w:val="000000"/>
          <w:sz w:val="24"/>
          <w:szCs w:val="24"/>
          <w:lang w:val="ru-RU"/>
        </w:rPr>
      </w:pPr>
      <w:r w:rsidRPr="00FB06A9">
        <w:rPr>
          <w:rFonts w:ascii="Times New Roman" w:hAnsi="Times New Roman" w:cs="Times New Roman"/>
          <w:color w:val="000000"/>
          <w:sz w:val="24"/>
          <w:szCs w:val="24"/>
          <w:lang w:val="ru-RU"/>
        </w:rPr>
        <w:t xml:space="preserve"> освоение приемов грамотной организации рабочих мест и труда и быта, которые позволяют выполнять высокопродуктивную работу и ведут всестороннему развитию;</w:t>
      </w:r>
    </w:p>
    <w:p w:rsidR="00356708" w:rsidRPr="00FB06A9" w:rsidRDefault="00356708" w:rsidP="00356708">
      <w:pPr>
        <w:shd w:val="clear" w:color="auto" w:fill="FFFFFF"/>
        <w:spacing w:after="0" w:line="240" w:lineRule="auto"/>
        <w:ind w:firstLine="360"/>
        <w:jc w:val="both"/>
        <w:rPr>
          <w:rFonts w:ascii="Times New Roman" w:hAnsi="Times New Roman" w:cs="Times New Roman"/>
          <w:sz w:val="24"/>
          <w:szCs w:val="24"/>
        </w:rPr>
      </w:pPr>
      <w:r w:rsidRPr="00FB06A9">
        <w:rPr>
          <w:rFonts w:ascii="Times New Roman" w:hAnsi="Times New Roman" w:cs="Times New Roman"/>
          <w:color w:val="000000"/>
          <w:sz w:val="24"/>
          <w:szCs w:val="24"/>
        </w:rPr>
        <w:t>Изучение курса направлено на совершенствование и углубление знаний полученных в курсах «Проектирование интерьера»,</w:t>
      </w:r>
      <w:r w:rsidRPr="00FB06A9">
        <w:rPr>
          <w:rFonts w:ascii="Times New Roman" w:hAnsi="Times New Roman" w:cs="Times New Roman"/>
          <w:sz w:val="24"/>
          <w:szCs w:val="24"/>
        </w:rPr>
        <w:t xml:space="preserve"> «Основы эстетики и дизайна ландшафта», «Материаловедение»,</w:t>
      </w:r>
      <w:r w:rsidRPr="00FB06A9">
        <w:rPr>
          <w:rFonts w:ascii="Times New Roman" w:hAnsi="Times New Roman" w:cs="Times New Roman"/>
          <w:color w:val="000000"/>
          <w:sz w:val="24"/>
          <w:szCs w:val="24"/>
        </w:rPr>
        <w:t xml:space="preserve"> «Дизайн-проектирование (композиция, макетирование, современные концепции в искусстве)» и др., их интеграцию, а также освоение новых знаний из этих научных областей с </w:t>
      </w:r>
      <w:r w:rsidRPr="00FB06A9">
        <w:rPr>
          <w:rFonts w:ascii="Times New Roman" w:hAnsi="Times New Roman" w:cs="Times New Roman"/>
          <w:sz w:val="24"/>
          <w:szCs w:val="24"/>
        </w:rPr>
        <w:t xml:space="preserve">учетом специфики реальной </w:t>
      </w:r>
      <w:proofErr w:type="spellStart"/>
      <w:proofErr w:type="gramStart"/>
      <w:r w:rsidRPr="00FB06A9">
        <w:rPr>
          <w:rFonts w:ascii="Times New Roman" w:hAnsi="Times New Roman" w:cs="Times New Roman"/>
          <w:sz w:val="24"/>
          <w:szCs w:val="24"/>
        </w:rPr>
        <w:t>дизайн-деятельности</w:t>
      </w:r>
      <w:proofErr w:type="spellEnd"/>
      <w:proofErr w:type="gramEnd"/>
      <w:r w:rsidRPr="00FB06A9">
        <w:rPr>
          <w:rFonts w:ascii="Times New Roman" w:hAnsi="Times New Roman" w:cs="Times New Roman"/>
          <w:sz w:val="24"/>
          <w:szCs w:val="24"/>
        </w:rPr>
        <w:t>.</w:t>
      </w:r>
    </w:p>
    <w:p w:rsidR="00356708" w:rsidRPr="00FB06A9" w:rsidRDefault="00356708" w:rsidP="00356708">
      <w:pPr>
        <w:pStyle w:val="3"/>
        <w:spacing w:line="240" w:lineRule="auto"/>
        <w:jc w:val="both"/>
        <w:rPr>
          <w:rFonts w:eastAsiaTheme="minorHAnsi"/>
          <w:b w:val="0"/>
          <w:bCs w:val="0"/>
          <w:i/>
          <w:sz w:val="24"/>
          <w:szCs w:val="24"/>
          <w:lang w:eastAsia="en-US"/>
        </w:rPr>
      </w:pPr>
      <w:r w:rsidRPr="00FB06A9">
        <w:rPr>
          <w:rFonts w:eastAsiaTheme="minorHAnsi"/>
          <w:b w:val="0"/>
          <w:bCs w:val="0"/>
          <w:i/>
          <w:color w:val="auto"/>
          <w:sz w:val="24"/>
          <w:szCs w:val="24"/>
          <w:lang w:eastAsia="en-US"/>
        </w:rPr>
        <w:t>Требования к уровню содержания дисциплины</w:t>
      </w:r>
    </w:p>
    <w:p w:rsidR="00356708" w:rsidRPr="00FB06A9" w:rsidRDefault="00356708" w:rsidP="00356708">
      <w:pPr>
        <w:pStyle w:val="a3"/>
        <w:ind w:left="426" w:right="1633"/>
        <w:rPr>
          <w:rFonts w:cs="Times New Roman"/>
          <w:color w:val="000000"/>
          <w:sz w:val="24"/>
          <w:szCs w:val="24"/>
          <w:lang w:val="ru-RU"/>
        </w:rPr>
      </w:pPr>
      <w:r w:rsidRPr="00FB06A9">
        <w:rPr>
          <w:rFonts w:cs="Times New Roman"/>
          <w:color w:val="000000"/>
          <w:sz w:val="24"/>
          <w:szCs w:val="24"/>
          <w:u w:val="single"/>
          <w:lang w:val="ru-RU"/>
        </w:rPr>
        <w:t>Базовая часть</w:t>
      </w:r>
      <w:r w:rsidRPr="00FB06A9">
        <w:rPr>
          <w:rFonts w:cs="Times New Roman"/>
          <w:color w:val="000000"/>
          <w:sz w:val="24"/>
          <w:szCs w:val="24"/>
          <w:lang w:val="ru-RU"/>
        </w:rPr>
        <w:t xml:space="preserve">  - не предусмотрена.</w:t>
      </w:r>
    </w:p>
    <w:p w:rsidR="00356708" w:rsidRPr="00FB06A9" w:rsidRDefault="00356708" w:rsidP="00356708">
      <w:pPr>
        <w:autoSpaceDE w:val="0"/>
        <w:autoSpaceDN w:val="0"/>
        <w:adjustRightInd w:val="0"/>
        <w:spacing w:after="0" w:line="240" w:lineRule="auto"/>
        <w:ind w:left="426"/>
        <w:jc w:val="both"/>
        <w:rPr>
          <w:rFonts w:ascii="Times New Roman" w:hAnsi="Times New Roman" w:cs="Times New Roman"/>
          <w:iCs/>
          <w:sz w:val="24"/>
          <w:szCs w:val="24"/>
          <w:u w:val="single"/>
        </w:rPr>
      </w:pPr>
      <w:r w:rsidRPr="00FB06A9">
        <w:rPr>
          <w:rFonts w:ascii="Times New Roman" w:hAnsi="Times New Roman" w:cs="Times New Roman"/>
          <w:iCs/>
          <w:sz w:val="24"/>
          <w:szCs w:val="24"/>
          <w:u w:val="single"/>
        </w:rPr>
        <w:t>Вариативная часть.</w:t>
      </w:r>
    </w:p>
    <w:p w:rsidR="00356708" w:rsidRPr="00FB06A9" w:rsidRDefault="00356708" w:rsidP="00356708">
      <w:pPr>
        <w:shd w:val="clear" w:color="auto" w:fill="FFFFFF"/>
        <w:spacing w:after="0" w:line="240" w:lineRule="auto"/>
        <w:ind w:firstLine="720"/>
        <w:jc w:val="both"/>
        <w:rPr>
          <w:rFonts w:ascii="Times New Roman" w:hAnsi="Times New Roman" w:cs="Times New Roman"/>
          <w:color w:val="000000"/>
          <w:sz w:val="24"/>
          <w:szCs w:val="24"/>
        </w:rPr>
      </w:pPr>
      <w:r w:rsidRPr="00FB06A9">
        <w:rPr>
          <w:rFonts w:ascii="Times New Roman" w:hAnsi="Times New Roman" w:cs="Times New Roman"/>
          <w:color w:val="000000"/>
          <w:sz w:val="24"/>
          <w:szCs w:val="24"/>
        </w:rPr>
        <w:t>В результате изучения курса студент должен:</w:t>
      </w:r>
    </w:p>
    <w:p w:rsidR="00356708" w:rsidRPr="00FB06A9" w:rsidRDefault="00356708" w:rsidP="00356708">
      <w:pPr>
        <w:pStyle w:val="a5"/>
        <w:widowControl/>
        <w:numPr>
          <w:ilvl w:val="0"/>
          <w:numId w:val="69"/>
        </w:numPr>
        <w:shd w:val="clear" w:color="auto" w:fill="FFFFFF"/>
        <w:contextualSpacing/>
        <w:jc w:val="both"/>
        <w:rPr>
          <w:rFonts w:ascii="Times New Roman" w:hAnsi="Times New Roman" w:cs="Times New Roman"/>
          <w:color w:val="000000"/>
          <w:sz w:val="24"/>
          <w:szCs w:val="24"/>
        </w:rPr>
      </w:pPr>
      <w:proofErr w:type="spellStart"/>
      <w:r w:rsidRPr="00FB06A9">
        <w:rPr>
          <w:rFonts w:ascii="Times New Roman" w:hAnsi="Times New Roman" w:cs="Times New Roman"/>
          <w:i/>
          <w:color w:val="000000"/>
          <w:sz w:val="24"/>
          <w:szCs w:val="24"/>
        </w:rPr>
        <w:t>Знать</w:t>
      </w:r>
      <w:proofErr w:type="spellEnd"/>
      <w:r w:rsidRPr="00FB06A9">
        <w:rPr>
          <w:rFonts w:ascii="Times New Roman" w:hAnsi="Times New Roman" w:cs="Times New Roman"/>
          <w:color w:val="000000"/>
          <w:sz w:val="24"/>
          <w:szCs w:val="24"/>
        </w:rPr>
        <w:t xml:space="preserve">: </w:t>
      </w:r>
    </w:p>
    <w:p w:rsidR="00356708" w:rsidRPr="00FB06A9" w:rsidRDefault="00356708" w:rsidP="00356708">
      <w:pPr>
        <w:pStyle w:val="a5"/>
        <w:numPr>
          <w:ilvl w:val="0"/>
          <w:numId w:val="70"/>
        </w:numPr>
        <w:shd w:val="clear" w:color="auto" w:fill="FFFFFF"/>
        <w:autoSpaceDE w:val="0"/>
        <w:autoSpaceDN w:val="0"/>
        <w:adjustRightInd w:val="0"/>
        <w:ind w:left="284" w:hanging="284"/>
        <w:contextualSpacing/>
        <w:jc w:val="both"/>
        <w:rPr>
          <w:rFonts w:ascii="Times New Roman" w:hAnsi="Times New Roman" w:cs="Times New Roman"/>
          <w:color w:val="000000"/>
          <w:sz w:val="24"/>
          <w:szCs w:val="24"/>
          <w:lang w:val="ru-RU"/>
        </w:rPr>
      </w:pPr>
      <w:r w:rsidRPr="00FB06A9">
        <w:rPr>
          <w:rFonts w:ascii="Times New Roman" w:hAnsi="Times New Roman" w:cs="Times New Roman"/>
          <w:color w:val="000000"/>
          <w:sz w:val="24"/>
          <w:szCs w:val="24"/>
          <w:lang w:val="ru-RU"/>
        </w:rPr>
        <w:t>основные понятия эргономики, ее цели и задачи в дизайне;</w:t>
      </w:r>
    </w:p>
    <w:p w:rsidR="00356708" w:rsidRPr="00FB06A9" w:rsidRDefault="00356708" w:rsidP="00356708">
      <w:pPr>
        <w:pStyle w:val="a5"/>
        <w:numPr>
          <w:ilvl w:val="0"/>
          <w:numId w:val="70"/>
        </w:numPr>
        <w:shd w:val="clear" w:color="auto" w:fill="FFFFFF"/>
        <w:autoSpaceDE w:val="0"/>
        <w:autoSpaceDN w:val="0"/>
        <w:adjustRightInd w:val="0"/>
        <w:ind w:left="284" w:hanging="284"/>
        <w:contextualSpacing/>
        <w:jc w:val="both"/>
        <w:rPr>
          <w:rFonts w:ascii="Times New Roman" w:hAnsi="Times New Roman" w:cs="Times New Roman"/>
          <w:color w:val="000000"/>
          <w:sz w:val="24"/>
          <w:szCs w:val="24"/>
          <w:lang w:val="ru-RU"/>
        </w:rPr>
      </w:pPr>
      <w:r w:rsidRPr="00FB06A9">
        <w:rPr>
          <w:rFonts w:ascii="Times New Roman" w:hAnsi="Times New Roman" w:cs="Times New Roman"/>
          <w:color w:val="000000"/>
          <w:sz w:val="24"/>
          <w:szCs w:val="24"/>
          <w:lang w:val="ru-RU"/>
        </w:rPr>
        <w:t>значение комфорта среды, освещения и цвета в дизайне;</w:t>
      </w:r>
    </w:p>
    <w:p w:rsidR="00356708" w:rsidRPr="00FB06A9" w:rsidRDefault="00356708" w:rsidP="00356708">
      <w:pPr>
        <w:pStyle w:val="a5"/>
        <w:numPr>
          <w:ilvl w:val="0"/>
          <w:numId w:val="70"/>
        </w:numPr>
        <w:shd w:val="clear" w:color="auto" w:fill="FFFFFF"/>
        <w:autoSpaceDE w:val="0"/>
        <w:autoSpaceDN w:val="0"/>
        <w:adjustRightInd w:val="0"/>
        <w:ind w:left="284" w:hanging="284"/>
        <w:contextualSpacing/>
        <w:jc w:val="both"/>
        <w:rPr>
          <w:rFonts w:ascii="Times New Roman" w:hAnsi="Times New Roman" w:cs="Times New Roman"/>
          <w:color w:val="000000"/>
          <w:sz w:val="24"/>
          <w:szCs w:val="24"/>
          <w:lang w:val="ru-RU"/>
        </w:rPr>
      </w:pPr>
      <w:r w:rsidRPr="00FB06A9">
        <w:rPr>
          <w:rFonts w:ascii="Times New Roman" w:hAnsi="Times New Roman" w:cs="Times New Roman"/>
          <w:color w:val="000000"/>
          <w:sz w:val="24"/>
          <w:szCs w:val="24"/>
          <w:lang w:val="ru-RU"/>
        </w:rPr>
        <w:t>эргономические принципы, свойства и требования к проектированию средовых объектов.</w:t>
      </w:r>
    </w:p>
    <w:p w:rsidR="00356708" w:rsidRPr="00FB06A9" w:rsidRDefault="00356708" w:rsidP="00356708">
      <w:pPr>
        <w:pStyle w:val="a5"/>
        <w:widowControl/>
        <w:numPr>
          <w:ilvl w:val="0"/>
          <w:numId w:val="69"/>
        </w:numPr>
        <w:shd w:val="clear" w:color="auto" w:fill="FFFFFF"/>
        <w:contextualSpacing/>
        <w:jc w:val="both"/>
        <w:rPr>
          <w:rFonts w:ascii="Times New Roman" w:hAnsi="Times New Roman" w:cs="Times New Roman"/>
          <w:color w:val="000000"/>
          <w:sz w:val="24"/>
          <w:szCs w:val="24"/>
        </w:rPr>
      </w:pPr>
      <w:proofErr w:type="spellStart"/>
      <w:r w:rsidRPr="00FB06A9">
        <w:rPr>
          <w:rFonts w:ascii="Times New Roman" w:hAnsi="Times New Roman" w:cs="Times New Roman"/>
          <w:i/>
          <w:color w:val="000000"/>
          <w:sz w:val="24"/>
          <w:szCs w:val="24"/>
        </w:rPr>
        <w:t>Уметь</w:t>
      </w:r>
      <w:proofErr w:type="spellEnd"/>
      <w:r w:rsidRPr="00FB06A9">
        <w:rPr>
          <w:rFonts w:ascii="Times New Roman" w:hAnsi="Times New Roman" w:cs="Times New Roman"/>
          <w:color w:val="000000"/>
          <w:sz w:val="24"/>
          <w:szCs w:val="24"/>
        </w:rPr>
        <w:t>:</w:t>
      </w:r>
    </w:p>
    <w:p w:rsidR="00356708" w:rsidRPr="00FB06A9" w:rsidRDefault="00356708" w:rsidP="00356708">
      <w:pPr>
        <w:pStyle w:val="a5"/>
        <w:numPr>
          <w:ilvl w:val="0"/>
          <w:numId w:val="71"/>
        </w:numPr>
        <w:shd w:val="clear" w:color="auto" w:fill="FFFFFF"/>
        <w:autoSpaceDE w:val="0"/>
        <w:autoSpaceDN w:val="0"/>
        <w:adjustRightInd w:val="0"/>
        <w:ind w:left="284" w:hanging="284"/>
        <w:contextualSpacing/>
        <w:jc w:val="both"/>
        <w:rPr>
          <w:rFonts w:ascii="Times New Roman" w:hAnsi="Times New Roman" w:cs="Times New Roman"/>
          <w:color w:val="000000"/>
          <w:sz w:val="24"/>
          <w:szCs w:val="24"/>
          <w:lang w:val="ru-RU"/>
        </w:rPr>
      </w:pPr>
      <w:r w:rsidRPr="00FB06A9">
        <w:rPr>
          <w:rFonts w:ascii="Times New Roman" w:hAnsi="Times New Roman" w:cs="Times New Roman"/>
          <w:color w:val="000000"/>
          <w:sz w:val="24"/>
          <w:szCs w:val="24"/>
          <w:lang w:val="ru-RU"/>
        </w:rPr>
        <w:t>применять принципы эргономического проектирования средовых объектов (интерьера и ландшафта);</w:t>
      </w:r>
    </w:p>
    <w:p w:rsidR="00356708" w:rsidRPr="00FB06A9" w:rsidRDefault="00356708" w:rsidP="00356708">
      <w:pPr>
        <w:pStyle w:val="a5"/>
        <w:numPr>
          <w:ilvl w:val="0"/>
          <w:numId w:val="71"/>
        </w:numPr>
        <w:shd w:val="clear" w:color="auto" w:fill="FFFFFF"/>
        <w:autoSpaceDE w:val="0"/>
        <w:autoSpaceDN w:val="0"/>
        <w:adjustRightInd w:val="0"/>
        <w:ind w:left="284" w:hanging="284"/>
        <w:contextualSpacing/>
        <w:jc w:val="both"/>
        <w:rPr>
          <w:rFonts w:ascii="Times New Roman" w:hAnsi="Times New Roman" w:cs="Times New Roman"/>
          <w:color w:val="000000"/>
          <w:sz w:val="24"/>
          <w:szCs w:val="24"/>
          <w:lang w:val="ru-RU"/>
        </w:rPr>
      </w:pPr>
      <w:r w:rsidRPr="00FB06A9">
        <w:rPr>
          <w:rFonts w:ascii="Times New Roman" w:hAnsi="Times New Roman" w:cs="Times New Roman"/>
          <w:color w:val="000000"/>
          <w:sz w:val="24"/>
          <w:szCs w:val="24"/>
          <w:lang w:val="ru-RU"/>
        </w:rPr>
        <w:t>рассчитывать эргономическое размещение мебели в интерьере, проектировать рабочее место, пользуясь таблицами антропометрических данных.</w:t>
      </w:r>
    </w:p>
    <w:p w:rsidR="00356708" w:rsidRPr="00FB06A9" w:rsidRDefault="00356708" w:rsidP="00356708">
      <w:pPr>
        <w:pStyle w:val="a5"/>
        <w:widowControl/>
        <w:numPr>
          <w:ilvl w:val="0"/>
          <w:numId w:val="69"/>
        </w:numPr>
        <w:suppressAutoHyphens/>
        <w:ind w:left="0" w:firstLine="720"/>
        <w:contextualSpacing/>
        <w:jc w:val="both"/>
        <w:rPr>
          <w:rFonts w:ascii="Times New Roman" w:hAnsi="Times New Roman" w:cs="Times New Roman"/>
          <w:sz w:val="24"/>
          <w:szCs w:val="24"/>
          <w:lang w:val="ru-RU" w:eastAsia="ru-RU"/>
        </w:rPr>
      </w:pPr>
      <w:r w:rsidRPr="00FB06A9">
        <w:rPr>
          <w:rFonts w:ascii="Times New Roman" w:hAnsi="Times New Roman" w:cs="Times New Roman"/>
          <w:i/>
          <w:sz w:val="24"/>
          <w:szCs w:val="24"/>
          <w:lang w:val="ru-RU"/>
        </w:rPr>
        <w:t>Владеть</w:t>
      </w:r>
      <w:r w:rsidRPr="00FB06A9">
        <w:rPr>
          <w:rFonts w:ascii="Times New Roman" w:hAnsi="Times New Roman" w:cs="Times New Roman"/>
          <w:sz w:val="24"/>
          <w:szCs w:val="24"/>
          <w:lang w:val="ru-RU"/>
        </w:rPr>
        <w:t xml:space="preserve">: методами эргономических исследований, </w:t>
      </w:r>
      <w:r w:rsidRPr="00FB06A9">
        <w:rPr>
          <w:rFonts w:ascii="Times New Roman" w:hAnsi="Times New Roman" w:cs="Times New Roman"/>
          <w:sz w:val="24"/>
          <w:szCs w:val="24"/>
          <w:lang w:val="ru-RU" w:eastAsia="ru-RU"/>
        </w:rPr>
        <w:t>знаниями закономерностей взаимодействия человека с техническими системами и окружающей средой.</w:t>
      </w:r>
    </w:p>
    <w:p w:rsidR="00356708" w:rsidRPr="00FB06A9" w:rsidRDefault="00356708" w:rsidP="0035670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FB06A9">
        <w:rPr>
          <w:rFonts w:ascii="Times New Roman" w:hAnsi="Times New Roman" w:cs="Times New Roman"/>
          <w:i/>
          <w:color w:val="000000"/>
          <w:sz w:val="24"/>
          <w:szCs w:val="24"/>
        </w:rPr>
        <w:t>Содержание дисциплины</w:t>
      </w:r>
      <w:r w:rsidRPr="00FB06A9">
        <w:rPr>
          <w:rFonts w:ascii="Times New Roman" w:hAnsi="Times New Roman" w:cs="Times New Roman"/>
          <w:color w:val="000000"/>
          <w:sz w:val="24"/>
          <w:szCs w:val="24"/>
        </w:rPr>
        <w:t xml:space="preserve"> должно быть ориентировано на подготовку студентов к освоению профессиональных модулей по специальности 54.02.01 «Дизайн (по отраслям)</w:t>
      </w:r>
      <w:proofErr w:type="gramStart"/>
      <w:r w:rsidRPr="00FB06A9">
        <w:rPr>
          <w:rFonts w:ascii="Times New Roman" w:hAnsi="Times New Roman" w:cs="Times New Roman"/>
          <w:color w:val="000000"/>
          <w:sz w:val="24"/>
          <w:szCs w:val="24"/>
        </w:rPr>
        <w:t>»и</w:t>
      </w:r>
      <w:proofErr w:type="gramEnd"/>
      <w:r w:rsidRPr="00FB06A9">
        <w:rPr>
          <w:rFonts w:ascii="Times New Roman" w:hAnsi="Times New Roman" w:cs="Times New Roman"/>
          <w:color w:val="000000"/>
          <w:sz w:val="24"/>
          <w:szCs w:val="24"/>
        </w:rPr>
        <w:t xml:space="preserve"> овладению профессиональными компетенциями (ПК):</w:t>
      </w:r>
    </w:p>
    <w:p w:rsidR="00356708" w:rsidRPr="00FB06A9" w:rsidRDefault="00356708" w:rsidP="00356708">
      <w:pPr>
        <w:spacing w:after="0" w:line="240" w:lineRule="auto"/>
        <w:ind w:firstLine="709"/>
        <w:jc w:val="both"/>
        <w:rPr>
          <w:rFonts w:ascii="Times New Roman" w:hAnsi="Times New Roman" w:cs="Times New Roman"/>
          <w:color w:val="000000"/>
          <w:sz w:val="24"/>
          <w:szCs w:val="24"/>
        </w:rPr>
      </w:pPr>
      <w:r w:rsidRPr="00FB06A9">
        <w:rPr>
          <w:rFonts w:ascii="Times New Roman" w:hAnsi="Times New Roman" w:cs="Times New Roman"/>
          <w:color w:val="000000"/>
          <w:sz w:val="24"/>
          <w:szCs w:val="24"/>
        </w:rPr>
        <w:t xml:space="preserve">ПК 1.1. Проводить </w:t>
      </w:r>
      <w:proofErr w:type="spellStart"/>
      <w:r w:rsidRPr="00FB06A9">
        <w:rPr>
          <w:rFonts w:ascii="Times New Roman" w:hAnsi="Times New Roman" w:cs="Times New Roman"/>
          <w:color w:val="000000"/>
          <w:sz w:val="24"/>
          <w:szCs w:val="24"/>
        </w:rPr>
        <w:t>предпроектный</w:t>
      </w:r>
      <w:proofErr w:type="spellEnd"/>
      <w:r w:rsidRPr="00FB06A9">
        <w:rPr>
          <w:rFonts w:ascii="Times New Roman" w:hAnsi="Times New Roman" w:cs="Times New Roman"/>
          <w:color w:val="000000"/>
          <w:sz w:val="24"/>
          <w:szCs w:val="24"/>
        </w:rPr>
        <w:t xml:space="preserve"> анализ для разработки </w:t>
      </w:r>
      <w:proofErr w:type="spellStart"/>
      <w:proofErr w:type="gramStart"/>
      <w:r w:rsidRPr="00FB06A9">
        <w:rPr>
          <w:rFonts w:ascii="Times New Roman" w:hAnsi="Times New Roman" w:cs="Times New Roman"/>
          <w:color w:val="000000"/>
          <w:sz w:val="24"/>
          <w:szCs w:val="24"/>
        </w:rPr>
        <w:t>дизайн-проектов</w:t>
      </w:r>
      <w:proofErr w:type="spellEnd"/>
      <w:proofErr w:type="gramEnd"/>
      <w:r w:rsidRPr="00FB06A9">
        <w:rPr>
          <w:rFonts w:ascii="Times New Roman" w:hAnsi="Times New Roman" w:cs="Times New Roman"/>
          <w:color w:val="000000"/>
          <w:sz w:val="24"/>
          <w:szCs w:val="24"/>
        </w:rPr>
        <w:t xml:space="preserve">. </w:t>
      </w:r>
    </w:p>
    <w:p w:rsidR="00356708" w:rsidRPr="00FB06A9" w:rsidRDefault="00356708" w:rsidP="00356708">
      <w:pPr>
        <w:spacing w:after="0" w:line="240" w:lineRule="auto"/>
        <w:ind w:firstLine="709"/>
        <w:jc w:val="both"/>
        <w:rPr>
          <w:rFonts w:ascii="Times New Roman" w:hAnsi="Times New Roman" w:cs="Times New Roman"/>
          <w:color w:val="000000"/>
          <w:sz w:val="24"/>
          <w:szCs w:val="24"/>
        </w:rPr>
      </w:pPr>
      <w:r w:rsidRPr="00FB06A9">
        <w:rPr>
          <w:rFonts w:ascii="Times New Roman" w:hAnsi="Times New Roman" w:cs="Times New Roman"/>
          <w:color w:val="000000"/>
          <w:sz w:val="24"/>
          <w:szCs w:val="24"/>
        </w:rPr>
        <w:t>ПК 1.2. Осуществлять процесс дизайнерского проектирования с учетом современных тенденций в области дизайна.</w:t>
      </w:r>
    </w:p>
    <w:p w:rsidR="00356708" w:rsidRPr="00FB06A9" w:rsidRDefault="00356708" w:rsidP="00356708">
      <w:pPr>
        <w:spacing w:after="0" w:line="240" w:lineRule="auto"/>
        <w:ind w:firstLine="709"/>
        <w:jc w:val="both"/>
        <w:rPr>
          <w:rFonts w:ascii="Times New Roman" w:hAnsi="Times New Roman" w:cs="Times New Roman"/>
          <w:b/>
          <w:sz w:val="24"/>
          <w:szCs w:val="24"/>
        </w:rPr>
      </w:pPr>
      <w:r w:rsidRPr="00FB06A9">
        <w:rPr>
          <w:rFonts w:ascii="Times New Roman" w:hAnsi="Times New Roman" w:cs="Times New Roman"/>
          <w:iCs/>
          <w:color w:val="000000"/>
          <w:sz w:val="24"/>
          <w:szCs w:val="24"/>
        </w:rPr>
        <w:t>В процессе освоения дисциплины у студентов должны формировать общие компетенции (ОК):</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ОК 1. Понимать сущность и социальную значимость своей будущей профессии, проявлять к ней устойчивый интерес.</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 ОК 3. Принимать решения в стандартных и нестандартных ситуациях и нести за них ответственность. </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lastRenderedPageBreak/>
        <w:t xml:space="preserve"> ОК 5. Использовать информационно-коммуникационные технологии в профессиональной деятельности.</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 ОК 6. Работать в коллективе, эффективно общаться с коллегами, руководством, потребителями.</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ОК 7. Брать на себя ответственность за работу членов команды (подчиненных), за результат выполнения заданий. </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56708" w:rsidRPr="00FB06A9" w:rsidRDefault="00356708" w:rsidP="00356708">
      <w:pPr>
        <w:autoSpaceDE w:val="0"/>
        <w:autoSpaceDN w:val="0"/>
        <w:adjustRightInd w:val="0"/>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ОК 9. Ориентироваться в условиях частой смены технологий в профессиональной деятельности.</w:t>
      </w:r>
    </w:p>
    <w:p w:rsidR="00356708" w:rsidRPr="00FB06A9" w:rsidRDefault="00356708" w:rsidP="00356708">
      <w:pPr>
        <w:autoSpaceDE w:val="0"/>
        <w:autoSpaceDN w:val="0"/>
        <w:adjustRightInd w:val="0"/>
        <w:spacing w:after="0" w:line="240" w:lineRule="auto"/>
        <w:rPr>
          <w:rFonts w:ascii="Times New Roman" w:hAnsi="Times New Roman" w:cs="Times New Roman"/>
          <w:b/>
          <w:bCs/>
          <w:iCs/>
          <w:color w:val="000000"/>
          <w:sz w:val="24"/>
          <w:szCs w:val="24"/>
        </w:rPr>
      </w:pPr>
      <w:r w:rsidRPr="00FB06A9">
        <w:rPr>
          <w:rFonts w:ascii="Times New Roman" w:hAnsi="Times New Roman" w:cs="Times New Roman"/>
          <w:b/>
          <w:bCs/>
          <w:iCs/>
          <w:color w:val="000000"/>
          <w:sz w:val="24"/>
          <w:szCs w:val="24"/>
        </w:rPr>
        <w:t>1.4. Количество часов на освоение программы учебной дисциплины:</w:t>
      </w:r>
    </w:p>
    <w:p w:rsidR="00356708" w:rsidRPr="00FB06A9" w:rsidRDefault="00356708" w:rsidP="00356708">
      <w:pPr>
        <w:autoSpaceDE w:val="0"/>
        <w:autoSpaceDN w:val="0"/>
        <w:adjustRightInd w:val="0"/>
        <w:spacing w:after="0" w:line="240" w:lineRule="auto"/>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максимальной учебной нагрузки студента 72 часов, в том числе:</w:t>
      </w:r>
    </w:p>
    <w:p w:rsidR="00356708" w:rsidRPr="00FB06A9" w:rsidRDefault="00356708" w:rsidP="00356708">
      <w:pPr>
        <w:autoSpaceDE w:val="0"/>
        <w:autoSpaceDN w:val="0"/>
        <w:adjustRightInd w:val="0"/>
        <w:spacing w:after="0" w:line="240" w:lineRule="auto"/>
        <w:rPr>
          <w:rFonts w:ascii="Times New Roman" w:hAnsi="Times New Roman" w:cs="Times New Roman"/>
          <w:iCs/>
          <w:color w:val="000000"/>
          <w:sz w:val="24"/>
          <w:szCs w:val="24"/>
        </w:rPr>
      </w:pPr>
      <w:r w:rsidRPr="00FB06A9">
        <w:rPr>
          <w:rFonts w:ascii="Times New Roman" w:eastAsia="SymbolMT" w:hAnsi="Times New Roman" w:cs="Times New Roman"/>
          <w:iCs/>
          <w:color w:val="000000"/>
          <w:sz w:val="24"/>
          <w:szCs w:val="24"/>
        </w:rPr>
        <w:t xml:space="preserve"> - </w:t>
      </w:r>
      <w:r w:rsidRPr="00FB06A9">
        <w:rPr>
          <w:rFonts w:ascii="Times New Roman" w:hAnsi="Times New Roman" w:cs="Times New Roman"/>
          <w:iCs/>
          <w:color w:val="000000"/>
          <w:sz w:val="24"/>
          <w:szCs w:val="24"/>
        </w:rPr>
        <w:t>обязательной аудиторной учебной нагрузки студента 48 часа;</w:t>
      </w:r>
    </w:p>
    <w:p w:rsidR="00356708" w:rsidRPr="00FB06A9" w:rsidRDefault="00356708" w:rsidP="00356708">
      <w:pPr>
        <w:autoSpaceDE w:val="0"/>
        <w:autoSpaceDN w:val="0"/>
        <w:adjustRightInd w:val="0"/>
        <w:spacing w:after="0" w:line="240" w:lineRule="auto"/>
        <w:rPr>
          <w:rFonts w:ascii="Times New Roman" w:hAnsi="Times New Roman" w:cs="Times New Roman"/>
          <w:iCs/>
          <w:color w:val="000000"/>
          <w:sz w:val="24"/>
          <w:szCs w:val="24"/>
        </w:rPr>
      </w:pPr>
      <w:r w:rsidRPr="00FB06A9">
        <w:rPr>
          <w:rFonts w:ascii="Times New Roman" w:eastAsia="SymbolMT" w:hAnsi="Times New Roman" w:cs="Times New Roman"/>
          <w:iCs/>
          <w:color w:val="000000"/>
          <w:sz w:val="24"/>
          <w:szCs w:val="24"/>
        </w:rPr>
        <w:t xml:space="preserve"> - </w:t>
      </w:r>
      <w:r w:rsidRPr="00FB06A9">
        <w:rPr>
          <w:rFonts w:ascii="Times New Roman" w:hAnsi="Times New Roman" w:cs="Times New Roman"/>
          <w:iCs/>
          <w:color w:val="000000"/>
          <w:sz w:val="24"/>
          <w:szCs w:val="24"/>
        </w:rPr>
        <w:t>самостоятельной работы студента 24 часа.</w:t>
      </w:r>
    </w:p>
    <w:p w:rsidR="00356708" w:rsidRPr="00FB06A9" w:rsidRDefault="00356708" w:rsidP="00356708">
      <w:pPr>
        <w:autoSpaceDE w:val="0"/>
        <w:autoSpaceDN w:val="0"/>
        <w:adjustRightInd w:val="0"/>
        <w:spacing w:after="0" w:line="240" w:lineRule="auto"/>
        <w:jc w:val="center"/>
        <w:rPr>
          <w:rFonts w:ascii="Times New Roman" w:hAnsi="Times New Roman" w:cs="Times New Roman"/>
          <w:b/>
          <w:bCs/>
          <w:iCs/>
          <w:color w:val="000000"/>
          <w:sz w:val="24"/>
          <w:szCs w:val="24"/>
        </w:rPr>
      </w:pPr>
    </w:p>
    <w:p w:rsidR="00356708" w:rsidRPr="00FB06A9" w:rsidRDefault="00356708" w:rsidP="00356708">
      <w:pPr>
        <w:autoSpaceDE w:val="0"/>
        <w:autoSpaceDN w:val="0"/>
        <w:adjustRightInd w:val="0"/>
        <w:spacing w:after="0" w:line="240" w:lineRule="auto"/>
        <w:jc w:val="center"/>
        <w:rPr>
          <w:rFonts w:ascii="Times New Roman" w:hAnsi="Times New Roman" w:cs="Times New Roman"/>
          <w:b/>
          <w:bCs/>
          <w:iCs/>
          <w:color w:val="000000"/>
          <w:sz w:val="24"/>
          <w:szCs w:val="24"/>
        </w:rPr>
      </w:pPr>
      <w:r w:rsidRPr="00FB06A9">
        <w:rPr>
          <w:rFonts w:ascii="Times New Roman" w:hAnsi="Times New Roman" w:cs="Times New Roman"/>
          <w:b/>
          <w:bCs/>
          <w:iCs/>
          <w:color w:val="000000"/>
          <w:sz w:val="24"/>
          <w:szCs w:val="24"/>
        </w:rPr>
        <w:t>2. СТРУКТУРА УЧЕБНОЙ ДИСЦИПЛИНЫ</w:t>
      </w:r>
    </w:p>
    <w:p w:rsidR="00356708" w:rsidRPr="00FB06A9" w:rsidRDefault="00356708" w:rsidP="00356708">
      <w:pPr>
        <w:autoSpaceDE w:val="0"/>
        <w:autoSpaceDN w:val="0"/>
        <w:adjustRightInd w:val="0"/>
        <w:spacing w:after="0" w:line="240" w:lineRule="auto"/>
        <w:rPr>
          <w:rFonts w:ascii="Times New Roman" w:hAnsi="Times New Roman" w:cs="Times New Roman"/>
          <w:b/>
          <w:bCs/>
          <w:iCs/>
          <w:color w:val="000000"/>
          <w:sz w:val="24"/>
          <w:szCs w:val="24"/>
        </w:rPr>
      </w:pPr>
      <w:r w:rsidRPr="00FB06A9">
        <w:rPr>
          <w:rFonts w:ascii="Times New Roman" w:hAnsi="Times New Roman" w:cs="Times New Roman"/>
          <w:b/>
          <w:bCs/>
          <w:iCs/>
          <w:color w:val="000000"/>
          <w:sz w:val="24"/>
          <w:szCs w:val="24"/>
        </w:rPr>
        <w:t>2.1. Объем учебной дисциплины и виды учебной работы</w:t>
      </w:r>
    </w:p>
    <w:tbl>
      <w:tblPr>
        <w:tblStyle w:val="a6"/>
        <w:tblW w:w="0" w:type="auto"/>
        <w:tblLook w:val="04A0"/>
      </w:tblPr>
      <w:tblGrid>
        <w:gridCol w:w="4784"/>
        <w:gridCol w:w="4786"/>
      </w:tblGrid>
      <w:tr w:rsidR="00356708" w:rsidRPr="00FB06A9" w:rsidTr="00356708">
        <w:tc>
          <w:tcPr>
            <w:tcW w:w="4785"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
                <w:bCs/>
                <w:iCs/>
                <w:color w:val="000000"/>
                <w:sz w:val="24"/>
                <w:szCs w:val="24"/>
              </w:rPr>
              <w:t>Вид учебной деятельности</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
                <w:bCs/>
                <w:iCs/>
                <w:color w:val="000000"/>
                <w:sz w:val="24"/>
                <w:szCs w:val="24"/>
              </w:rPr>
            </w:pPr>
            <w:r w:rsidRPr="00FB06A9">
              <w:rPr>
                <w:rFonts w:ascii="Times New Roman" w:hAnsi="Times New Roman" w:cs="Times New Roman"/>
                <w:b/>
                <w:bCs/>
                <w:iCs/>
                <w:color w:val="000000"/>
                <w:sz w:val="24"/>
                <w:szCs w:val="24"/>
              </w:rPr>
              <w:t>Объем часов</w:t>
            </w:r>
          </w:p>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bCs/>
                <w:iCs/>
                <w:color w:val="000000"/>
                <w:sz w:val="24"/>
                <w:szCs w:val="24"/>
              </w:rPr>
            </w:pPr>
            <w:r w:rsidRPr="00FB06A9">
              <w:rPr>
                <w:rFonts w:ascii="Times New Roman" w:hAnsi="Times New Roman" w:cs="Times New Roman"/>
                <w:iCs/>
                <w:color w:val="000000"/>
                <w:sz w:val="24"/>
                <w:szCs w:val="24"/>
              </w:rPr>
              <w:t>Максимальная учебная нагрузка (всего)</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72</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Обязательная аудиторная учебная нагрузка (всего) </w:t>
            </w:r>
          </w:p>
          <w:p w:rsidR="00356708" w:rsidRPr="00FB06A9" w:rsidRDefault="00356708" w:rsidP="00356708">
            <w:pPr>
              <w:autoSpaceDE w:val="0"/>
              <w:autoSpaceDN w:val="0"/>
              <w:adjustRightInd w:val="0"/>
              <w:rPr>
                <w:rFonts w:ascii="Times New Roman" w:hAnsi="Times New Roman" w:cs="Times New Roman"/>
                <w:bCs/>
                <w:iCs/>
                <w:color w:val="000000"/>
                <w:sz w:val="24"/>
                <w:szCs w:val="24"/>
              </w:rPr>
            </w:pP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38</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bCs/>
                <w:iCs/>
                <w:color w:val="000000"/>
                <w:sz w:val="24"/>
                <w:szCs w:val="24"/>
              </w:rPr>
            </w:pPr>
            <w:r w:rsidRPr="00FB06A9">
              <w:rPr>
                <w:rFonts w:ascii="Times New Roman" w:hAnsi="Times New Roman" w:cs="Times New Roman"/>
                <w:iCs/>
                <w:color w:val="000000"/>
                <w:sz w:val="24"/>
                <w:szCs w:val="24"/>
              </w:rPr>
              <w:t>в том числе:</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bCs/>
                <w:iCs/>
                <w:color w:val="000000"/>
                <w:sz w:val="24"/>
                <w:szCs w:val="24"/>
              </w:rPr>
            </w:pPr>
            <w:r w:rsidRPr="00FB06A9">
              <w:rPr>
                <w:rFonts w:ascii="Times New Roman" w:hAnsi="Times New Roman" w:cs="Times New Roman"/>
                <w:iCs/>
                <w:color w:val="000000"/>
                <w:sz w:val="24"/>
                <w:szCs w:val="24"/>
              </w:rPr>
              <w:t>лабораторные занятия</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Не предусмотрено</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bCs/>
                <w:iCs/>
                <w:color w:val="000000"/>
                <w:sz w:val="24"/>
                <w:szCs w:val="24"/>
              </w:rPr>
            </w:pPr>
            <w:r w:rsidRPr="00FB06A9">
              <w:rPr>
                <w:rFonts w:ascii="Times New Roman" w:hAnsi="Times New Roman" w:cs="Times New Roman"/>
                <w:iCs/>
                <w:color w:val="000000"/>
                <w:sz w:val="24"/>
                <w:szCs w:val="24"/>
              </w:rPr>
              <w:t>практические занятия</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10</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bCs/>
                <w:iCs/>
                <w:color w:val="000000"/>
                <w:sz w:val="24"/>
                <w:szCs w:val="24"/>
              </w:rPr>
            </w:pPr>
            <w:r w:rsidRPr="00FB06A9">
              <w:rPr>
                <w:rFonts w:ascii="Times New Roman" w:hAnsi="Times New Roman" w:cs="Times New Roman"/>
                <w:iCs/>
                <w:color w:val="000000"/>
                <w:sz w:val="24"/>
                <w:szCs w:val="24"/>
              </w:rPr>
              <w:t>контрольные работы</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Не предусмотрено</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bCs/>
                <w:iCs/>
                <w:color w:val="000000"/>
                <w:sz w:val="24"/>
                <w:szCs w:val="24"/>
              </w:rPr>
            </w:pPr>
            <w:r w:rsidRPr="00FB06A9">
              <w:rPr>
                <w:rFonts w:ascii="Times New Roman" w:hAnsi="Times New Roman" w:cs="Times New Roman"/>
                <w:iCs/>
                <w:color w:val="000000"/>
                <w:sz w:val="24"/>
                <w:szCs w:val="24"/>
              </w:rPr>
              <w:t>курсовая работа (проект)</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Не предусмотрено</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самостоятельная работа студента (всего)</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24</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в том числе:</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Самостоятельная работа над курсовой работой (проектом)</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Не предусмотрено</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Подготовка презентаций;</w:t>
            </w:r>
          </w:p>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Подготовка опорных конспектов;</w:t>
            </w:r>
          </w:p>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Выполнение эскизов</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24</w:t>
            </w:r>
          </w:p>
        </w:tc>
      </w:tr>
      <w:tr w:rsidR="00356708" w:rsidRPr="00FB06A9" w:rsidTr="00356708">
        <w:trPr>
          <w:trHeight w:val="114"/>
        </w:trPr>
        <w:tc>
          <w:tcPr>
            <w:tcW w:w="4785" w:type="dxa"/>
          </w:tcPr>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Итоговая аттестация в форме</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Дифференцированный</w:t>
            </w:r>
          </w:p>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 xml:space="preserve"> зачет</w:t>
            </w:r>
          </w:p>
        </w:tc>
      </w:tr>
    </w:tbl>
    <w:p w:rsidR="00356708" w:rsidRPr="00FB06A9" w:rsidRDefault="00356708" w:rsidP="00356708">
      <w:pPr>
        <w:autoSpaceDE w:val="0"/>
        <w:autoSpaceDN w:val="0"/>
        <w:adjustRightInd w:val="0"/>
        <w:spacing w:after="0" w:line="240" w:lineRule="auto"/>
        <w:rPr>
          <w:rFonts w:ascii="Times New Roman" w:hAnsi="Times New Roman" w:cs="Times New Roman"/>
          <w:i/>
          <w:iCs/>
          <w:color w:val="000000"/>
          <w:sz w:val="24"/>
          <w:szCs w:val="24"/>
        </w:rPr>
      </w:pPr>
    </w:p>
    <w:p w:rsidR="00356708" w:rsidRPr="00FB06A9" w:rsidRDefault="00356708" w:rsidP="00356708">
      <w:pPr>
        <w:spacing w:after="0" w:line="240" w:lineRule="auto"/>
        <w:jc w:val="both"/>
        <w:rPr>
          <w:rFonts w:ascii="Times New Roman" w:hAnsi="Times New Roman" w:cs="Times New Roman"/>
          <w:color w:val="000000"/>
          <w:sz w:val="24"/>
          <w:szCs w:val="24"/>
        </w:rPr>
      </w:pPr>
      <w:r w:rsidRPr="00FB06A9">
        <w:rPr>
          <w:rFonts w:ascii="Times New Roman" w:hAnsi="Times New Roman" w:cs="Times New Roman"/>
          <w:b/>
          <w:sz w:val="24"/>
          <w:szCs w:val="24"/>
        </w:rPr>
        <w:t>Разработчик</w:t>
      </w:r>
      <w:r w:rsidRPr="00FB06A9">
        <w:rPr>
          <w:rFonts w:ascii="Times New Roman" w:hAnsi="Times New Roman" w:cs="Times New Roman"/>
          <w:sz w:val="24"/>
          <w:szCs w:val="24"/>
        </w:rPr>
        <w:t xml:space="preserve">: </w:t>
      </w:r>
      <w:r w:rsidRPr="00FB06A9">
        <w:rPr>
          <w:rFonts w:ascii="Times New Roman" w:hAnsi="Times New Roman" w:cs="Times New Roman"/>
          <w:color w:val="000000"/>
          <w:sz w:val="24"/>
          <w:szCs w:val="24"/>
        </w:rPr>
        <w:t xml:space="preserve">Терешкова </w:t>
      </w:r>
      <w:proofErr w:type="spellStart"/>
      <w:r w:rsidRPr="00FB06A9">
        <w:rPr>
          <w:rFonts w:ascii="Times New Roman" w:hAnsi="Times New Roman" w:cs="Times New Roman"/>
          <w:color w:val="000000"/>
          <w:sz w:val="24"/>
          <w:szCs w:val="24"/>
        </w:rPr>
        <w:t>Л.А.,к.п.н</w:t>
      </w:r>
      <w:proofErr w:type="spellEnd"/>
      <w:r w:rsidRPr="00FB06A9">
        <w:rPr>
          <w:rFonts w:ascii="Times New Roman" w:hAnsi="Times New Roman" w:cs="Times New Roman"/>
          <w:color w:val="000000"/>
          <w:sz w:val="24"/>
          <w:szCs w:val="24"/>
        </w:rPr>
        <w:t xml:space="preserve">., преподаватель дизайнерских дисциплин  </w:t>
      </w:r>
    </w:p>
    <w:p w:rsidR="00356708" w:rsidRPr="00FB06A9" w:rsidRDefault="00356708" w:rsidP="00356708">
      <w:pPr>
        <w:spacing w:after="0" w:line="240" w:lineRule="auto"/>
        <w:jc w:val="both"/>
        <w:rPr>
          <w:rFonts w:ascii="Times New Roman" w:hAnsi="Times New Roman" w:cs="Times New Roman"/>
          <w:sz w:val="24"/>
          <w:szCs w:val="24"/>
        </w:rPr>
      </w:pPr>
    </w:p>
    <w:p w:rsidR="00FB06A9" w:rsidRDefault="00FB06A9"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FB06A9" w:rsidRDefault="00FB06A9"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FB06A9" w:rsidRDefault="00FB06A9"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FB06A9" w:rsidRDefault="00FB06A9"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FB06A9" w:rsidRDefault="00FB06A9"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FB06A9" w:rsidRDefault="00FB06A9"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FB06A9" w:rsidRDefault="00FB06A9"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FB06A9" w:rsidRDefault="00FB06A9"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FB06A9" w:rsidRDefault="00FB06A9"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FB06A9" w:rsidRDefault="00FB06A9"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FB06A9" w:rsidRDefault="00FB06A9"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356708" w:rsidRPr="00FB06A9" w:rsidRDefault="00017227" w:rsidP="0035670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3.10. </w:t>
      </w:r>
      <w:r w:rsidR="00356708" w:rsidRPr="00FB06A9">
        <w:rPr>
          <w:rFonts w:ascii="Times New Roman" w:hAnsi="Times New Roman" w:cs="Times New Roman"/>
          <w:b/>
          <w:bCs/>
          <w:color w:val="000000"/>
          <w:sz w:val="24"/>
          <w:szCs w:val="24"/>
        </w:rPr>
        <w:t>АННОТАЦИЯ К ПРОГРАММЕУЧЕБНОЙ ДИСЦИПЛИНЫ</w:t>
      </w:r>
    </w:p>
    <w:p w:rsidR="00356708" w:rsidRPr="00FB06A9" w:rsidRDefault="00356708"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356708" w:rsidRPr="00FB06A9" w:rsidRDefault="00356708" w:rsidP="00356708">
      <w:pPr>
        <w:autoSpaceDE w:val="0"/>
        <w:autoSpaceDN w:val="0"/>
        <w:adjustRightInd w:val="0"/>
        <w:spacing w:after="0" w:line="240" w:lineRule="auto"/>
        <w:jc w:val="center"/>
        <w:rPr>
          <w:rFonts w:ascii="Times New Roman" w:hAnsi="Times New Roman" w:cs="Times New Roman"/>
          <w:b/>
          <w:bCs/>
          <w:color w:val="000000"/>
          <w:sz w:val="24"/>
          <w:szCs w:val="24"/>
        </w:rPr>
      </w:pPr>
      <w:r w:rsidRPr="00FB06A9">
        <w:rPr>
          <w:rFonts w:ascii="Times New Roman" w:hAnsi="Times New Roman" w:cs="Times New Roman"/>
          <w:b/>
          <w:bCs/>
          <w:color w:val="000000"/>
          <w:sz w:val="24"/>
          <w:szCs w:val="24"/>
        </w:rPr>
        <w:t>ОП.</w:t>
      </w:r>
      <w:r w:rsidRPr="00FB06A9">
        <w:rPr>
          <w:rFonts w:ascii="Times New Roman" w:hAnsi="Times New Roman" w:cs="Times New Roman"/>
          <w:b/>
          <w:bCs/>
          <w:sz w:val="24"/>
          <w:szCs w:val="24"/>
        </w:rPr>
        <w:t>09</w:t>
      </w:r>
      <w:r w:rsidRPr="00FB06A9">
        <w:rPr>
          <w:rFonts w:ascii="Times New Roman" w:hAnsi="Times New Roman" w:cs="Times New Roman"/>
          <w:b/>
          <w:sz w:val="24"/>
          <w:szCs w:val="24"/>
        </w:rPr>
        <w:t>«СТИЛЬ ИНТЕРЬЕРА</w:t>
      </w:r>
      <w:r w:rsidRPr="00FB06A9">
        <w:rPr>
          <w:rFonts w:ascii="Times New Roman" w:hAnsi="Times New Roman" w:cs="Times New Roman"/>
          <w:b/>
          <w:bCs/>
          <w:color w:val="000000"/>
          <w:sz w:val="24"/>
          <w:szCs w:val="24"/>
        </w:rPr>
        <w:t>»</w:t>
      </w:r>
    </w:p>
    <w:p w:rsidR="00356708" w:rsidRPr="00FB06A9" w:rsidRDefault="00356708"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356708" w:rsidRPr="00FB06A9" w:rsidRDefault="00356708" w:rsidP="00356708">
      <w:pPr>
        <w:autoSpaceDE w:val="0"/>
        <w:autoSpaceDN w:val="0"/>
        <w:adjustRightInd w:val="0"/>
        <w:spacing w:after="0" w:line="240" w:lineRule="auto"/>
        <w:ind w:firstLine="709"/>
        <w:rPr>
          <w:rFonts w:ascii="Times New Roman" w:hAnsi="Times New Roman" w:cs="Times New Roman"/>
          <w:b/>
          <w:bCs/>
          <w:color w:val="000000"/>
          <w:sz w:val="24"/>
          <w:szCs w:val="24"/>
        </w:rPr>
      </w:pPr>
      <w:r w:rsidRPr="00FB06A9">
        <w:rPr>
          <w:rFonts w:ascii="Times New Roman" w:hAnsi="Times New Roman" w:cs="Times New Roman"/>
          <w:b/>
          <w:bCs/>
          <w:color w:val="000000"/>
          <w:sz w:val="24"/>
          <w:szCs w:val="24"/>
        </w:rPr>
        <w:t>1.1. Область применения программы</w:t>
      </w:r>
    </w:p>
    <w:p w:rsidR="00356708" w:rsidRPr="00FB06A9" w:rsidRDefault="00356708" w:rsidP="00356708">
      <w:pPr>
        <w:pStyle w:val="51"/>
        <w:shd w:val="clear" w:color="auto" w:fill="auto"/>
        <w:spacing w:line="240" w:lineRule="auto"/>
        <w:ind w:firstLine="709"/>
        <w:jc w:val="both"/>
        <w:rPr>
          <w:rFonts w:ascii="Times New Roman" w:hAnsi="Times New Roman"/>
          <w:sz w:val="24"/>
          <w:szCs w:val="24"/>
        </w:rPr>
      </w:pPr>
      <w:r w:rsidRPr="00FB06A9">
        <w:rPr>
          <w:rFonts w:ascii="Times New Roman" w:hAnsi="Times New Roman"/>
          <w:color w:val="000000"/>
          <w:sz w:val="24"/>
          <w:szCs w:val="24"/>
        </w:rPr>
        <w:t xml:space="preserve">Рабочая программа учебной дисциплины (далее программа УД) – является частью основной профессиональной образовательной программы АКУСИТ по специальности 54.02.01  «Дизайн (по отраслям)», утвержденной приказом Министерства образования и науки РФ от 27.10.2014 N 1391 (Зарегистрировано в Минюсте России 24.11.2014 N 34861), в соответствии с ФГОС СПО 3+ и составлена для очной формы обучения. </w:t>
      </w:r>
      <w:r w:rsidRPr="00FB06A9">
        <w:rPr>
          <w:rFonts w:ascii="Times New Roman" w:hAnsi="Times New Roman"/>
          <w:sz w:val="24"/>
          <w:szCs w:val="24"/>
        </w:rPr>
        <w:t>Рабочая программа учебной дисциплины может быть использована в профессиональных организациях СПО по специальностям гуманитарного профиля.</w:t>
      </w:r>
    </w:p>
    <w:p w:rsidR="00356708" w:rsidRPr="00FB06A9" w:rsidRDefault="00356708" w:rsidP="00356708">
      <w:pPr>
        <w:spacing w:after="0" w:line="240" w:lineRule="auto"/>
        <w:ind w:firstLine="709"/>
        <w:jc w:val="both"/>
        <w:rPr>
          <w:sz w:val="24"/>
          <w:szCs w:val="24"/>
        </w:rPr>
      </w:pPr>
      <w:r w:rsidRPr="00FB06A9">
        <w:rPr>
          <w:rFonts w:ascii="Times New Roman" w:hAnsi="Times New Roman" w:cs="Times New Roman"/>
          <w:b/>
          <w:bCs/>
          <w:color w:val="000000"/>
          <w:sz w:val="24"/>
          <w:szCs w:val="24"/>
        </w:rPr>
        <w:t xml:space="preserve">1.2. Место дисциплины в структуре основной профессиональной образовательной программы: </w:t>
      </w:r>
      <w:r w:rsidRPr="00FB06A9">
        <w:rPr>
          <w:rFonts w:ascii="Times New Roman" w:hAnsi="Times New Roman" w:cs="Times New Roman"/>
          <w:color w:val="000000"/>
          <w:sz w:val="24"/>
          <w:szCs w:val="24"/>
        </w:rPr>
        <w:t xml:space="preserve">учебная дисциплина ОП.09 </w:t>
      </w:r>
      <w:r w:rsidRPr="00FB06A9">
        <w:rPr>
          <w:rFonts w:ascii="Times New Roman" w:hAnsi="Times New Roman" w:cs="Times New Roman"/>
          <w:sz w:val="24"/>
          <w:szCs w:val="24"/>
        </w:rPr>
        <w:t>«Стили интерьера</w:t>
      </w:r>
      <w:r w:rsidRPr="00FB06A9">
        <w:rPr>
          <w:rFonts w:ascii="Times New Roman" w:hAnsi="Times New Roman" w:cs="Times New Roman"/>
          <w:bCs/>
          <w:color w:val="000000"/>
          <w:sz w:val="24"/>
          <w:szCs w:val="24"/>
        </w:rPr>
        <w:t xml:space="preserve">» </w:t>
      </w:r>
      <w:r w:rsidRPr="00FB06A9">
        <w:rPr>
          <w:rFonts w:ascii="Times New Roman" w:hAnsi="Times New Roman" w:cs="Times New Roman"/>
          <w:color w:val="000000"/>
          <w:sz w:val="24"/>
          <w:szCs w:val="24"/>
        </w:rPr>
        <w:t xml:space="preserve">является вариативной дисциплиной и входит в профессиональный цикл дисциплин </w:t>
      </w:r>
      <w:proofErr w:type="spellStart"/>
      <w:r w:rsidRPr="00FB06A9">
        <w:rPr>
          <w:rFonts w:ascii="Times New Roman" w:hAnsi="Times New Roman" w:cs="Times New Roman"/>
          <w:color w:val="000000"/>
          <w:sz w:val="24"/>
          <w:szCs w:val="24"/>
        </w:rPr>
        <w:t>общепрофессиональных</w:t>
      </w:r>
      <w:proofErr w:type="spellEnd"/>
      <w:r w:rsidRPr="00FB06A9">
        <w:rPr>
          <w:rFonts w:ascii="Times New Roman" w:hAnsi="Times New Roman" w:cs="Times New Roman"/>
          <w:color w:val="000000"/>
          <w:sz w:val="24"/>
          <w:szCs w:val="24"/>
        </w:rPr>
        <w:t xml:space="preserve"> дисциплин согласно ФГОС по специальности </w:t>
      </w:r>
      <w:r w:rsidRPr="00FB06A9">
        <w:rPr>
          <w:rFonts w:ascii="Times New Roman" w:hAnsi="Times New Roman"/>
          <w:color w:val="000000"/>
          <w:sz w:val="24"/>
          <w:szCs w:val="24"/>
        </w:rPr>
        <w:t>54.02.01 «Дизайн (по отраслям)»</w:t>
      </w:r>
      <w:r w:rsidRPr="00FB06A9">
        <w:rPr>
          <w:rFonts w:ascii="Times New Roman" w:hAnsi="Times New Roman" w:cs="Times New Roman"/>
          <w:sz w:val="24"/>
          <w:szCs w:val="24"/>
        </w:rPr>
        <w:t xml:space="preserve">. </w:t>
      </w:r>
      <w:r w:rsidRPr="00FB06A9">
        <w:rPr>
          <w:rFonts w:ascii="Times New Roman" w:hAnsi="Times New Roman" w:cs="Times New Roman"/>
          <w:color w:val="000000"/>
          <w:sz w:val="24"/>
          <w:szCs w:val="24"/>
        </w:rPr>
        <w:t xml:space="preserve">Введение курса </w:t>
      </w:r>
      <w:r w:rsidRPr="00FB06A9">
        <w:rPr>
          <w:rFonts w:ascii="Times New Roman" w:hAnsi="Times New Roman" w:cs="Times New Roman"/>
          <w:sz w:val="24"/>
          <w:szCs w:val="24"/>
        </w:rPr>
        <w:t>«Стили интерьера</w:t>
      </w:r>
      <w:r w:rsidRPr="00FB06A9">
        <w:rPr>
          <w:rFonts w:ascii="Times New Roman" w:hAnsi="Times New Roman" w:cs="Times New Roman"/>
          <w:bCs/>
          <w:color w:val="000000"/>
          <w:sz w:val="24"/>
          <w:szCs w:val="24"/>
        </w:rPr>
        <w:t xml:space="preserve">» </w:t>
      </w:r>
      <w:r w:rsidRPr="00FB06A9">
        <w:rPr>
          <w:rFonts w:ascii="Times New Roman" w:hAnsi="Times New Roman" w:cs="Times New Roman"/>
          <w:color w:val="000000"/>
          <w:sz w:val="24"/>
          <w:szCs w:val="24"/>
        </w:rPr>
        <w:t xml:space="preserve">в учебные планы подготовки будущего дизайнера продиктовано тем, что </w:t>
      </w:r>
      <w:r w:rsidRPr="00FB06A9">
        <w:rPr>
          <w:rFonts w:ascii="Times New Roman" w:hAnsi="Times New Roman" w:cs="Times New Roman"/>
          <w:bCs/>
          <w:color w:val="000000"/>
          <w:sz w:val="24"/>
          <w:szCs w:val="24"/>
        </w:rPr>
        <w:t xml:space="preserve">умение проектировать интерьер, организовать пространство, создать определенное настроение и стиль, отталкиваясь от поставленной проектной задач, позволит будущему дизайнеру применить полученные знаний и умения в </w:t>
      </w:r>
      <w:proofErr w:type="gramStart"/>
      <w:r w:rsidRPr="00FB06A9">
        <w:rPr>
          <w:rFonts w:ascii="Times New Roman" w:hAnsi="Times New Roman" w:cs="Times New Roman"/>
          <w:bCs/>
          <w:color w:val="000000"/>
          <w:sz w:val="24"/>
          <w:szCs w:val="24"/>
        </w:rPr>
        <w:t>реальном</w:t>
      </w:r>
      <w:proofErr w:type="gramEnd"/>
      <w:r w:rsidRPr="00FB06A9">
        <w:rPr>
          <w:rFonts w:ascii="Times New Roman" w:hAnsi="Times New Roman" w:cs="Times New Roman"/>
          <w:bCs/>
          <w:color w:val="000000"/>
          <w:sz w:val="24"/>
          <w:szCs w:val="24"/>
        </w:rPr>
        <w:t xml:space="preserve"> художественном </w:t>
      </w:r>
      <w:proofErr w:type="spellStart"/>
      <w:r w:rsidRPr="00FB06A9">
        <w:rPr>
          <w:rFonts w:ascii="Times New Roman" w:hAnsi="Times New Roman" w:cs="Times New Roman"/>
          <w:bCs/>
          <w:color w:val="000000"/>
          <w:sz w:val="24"/>
          <w:szCs w:val="24"/>
        </w:rPr>
        <w:t>проектированииинтерьеров</w:t>
      </w:r>
      <w:proofErr w:type="spellEnd"/>
      <w:r w:rsidRPr="00FB06A9">
        <w:rPr>
          <w:rFonts w:ascii="Times New Roman" w:hAnsi="Times New Roman" w:cs="Times New Roman"/>
          <w:bCs/>
          <w:color w:val="000000"/>
          <w:sz w:val="24"/>
          <w:szCs w:val="24"/>
        </w:rPr>
        <w:t xml:space="preserve"> различных помещений.</w:t>
      </w:r>
    </w:p>
    <w:p w:rsidR="00356708" w:rsidRPr="00FB06A9" w:rsidRDefault="00356708" w:rsidP="00356708">
      <w:pPr>
        <w:pStyle w:val="a9"/>
        <w:spacing w:after="0"/>
        <w:ind w:left="0" w:firstLine="540"/>
        <w:jc w:val="both"/>
        <w:rPr>
          <w:bCs/>
          <w:color w:val="000000"/>
        </w:rPr>
      </w:pPr>
      <w:r w:rsidRPr="00FB06A9">
        <w:rPr>
          <w:bCs/>
          <w:color w:val="000000"/>
        </w:rPr>
        <w:t xml:space="preserve">Полученные знания и умения будут использованы при освоении дисциплин профессиональных модулей, в итоговом аттестационном дипломном проекте и далее в профессиональной деятельности.  </w:t>
      </w:r>
    </w:p>
    <w:p w:rsidR="00356708" w:rsidRPr="00FB06A9" w:rsidRDefault="00356708" w:rsidP="00356708">
      <w:pPr>
        <w:shd w:val="clear" w:color="auto" w:fill="FFFFFF"/>
        <w:spacing w:after="0" w:line="240" w:lineRule="auto"/>
        <w:ind w:firstLine="720"/>
        <w:jc w:val="both"/>
        <w:rPr>
          <w:rFonts w:ascii="Times New Roman" w:hAnsi="Times New Roman" w:cs="Times New Roman"/>
          <w:b/>
          <w:bCs/>
          <w:color w:val="000000"/>
          <w:sz w:val="24"/>
          <w:szCs w:val="24"/>
        </w:rPr>
      </w:pPr>
      <w:r w:rsidRPr="00FB06A9">
        <w:rPr>
          <w:rFonts w:ascii="Times New Roman" w:hAnsi="Times New Roman" w:cs="Times New Roman"/>
          <w:b/>
          <w:bCs/>
          <w:color w:val="000000"/>
          <w:sz w:val="24"/>
          <w:szCs w:val="24"/>
        </w:rPr>
        <w:t>1.3. Цели и задачи дисциплины – требования к результатам освоения дисциплины:</w:t>
      </w:r>
    </w:p>
    <w:p w:rsidR="00356708" w:rsidRPr="00FB06A9" w:rsidRDefault="00356708" w:rsidP="00356708">
      <w:pPr>
        <w:shd w:val="clear" w:color="auto" w:fill="FFFFFF"/>
        <w:spacing w:after="0" w:line="240" w:lineRule="auto"/>
        <w:ind w:firstLine="360"/>
        <w:jc w:val="both"/>
        <w:rPr>
          <w:rFonts w:ascii="Times New Roman" w:hAnsi="Times New Roman" w:cs="Times New Roman"/>
          <w:color w:val="000000"/>
          <w:sz w:val="24"/>
          <w:szCs w:val="24"/>
        </w:rPr>
      </w:pPr>
      <w:r w:rsidRPr="00FB06A9">
        <w:rPr>
          <w:rFonts w:ascii="Times New Roman" w:hAnsi="Times New Roman" w:cs="Times New Roman"/>
          <w:b/>
          <w:color w:val="000000"/>
          <w:sz w:val="24"/>
          <w:szCs w:val="24"/>
        </w:rPr>
        <w:t>Целями</w:t>
      </w:r>
      <w:r w:rsidRPr="00FB06A9">
        <w:rPr>
          <w:rFonts w:ascii="Times New Roman" w:hAnsi="Times New Roman" w:cs="Times New Roman"/>
          <w:color w:val="000000"/>
          <w:sz w:val="24"/>
          <w:szCs w:val="24"/>
        </w:rPr>
        <w:t xml:space="preserve"> освоения дисциплины «Стили интерьера» является изучение </w:t>
      </w:r>
      <w:proofErr w:type="gramStart"/>
      <w:r w:rsidRPr="00FB06A9">
        <w:rPr>
          <w:rFonts w:ascii="Times New Roman" w:hAnsi="Times New Roman" w:cs="Times New Roman"/>
          <w:color w:val="000000"/>
          <w:sz w:val="24"/>
          <w:szCs w:val="24"/>
        </w:rPr>
        <w:t>закономерностей развития стилей убранства интерьера</w:t>
      </w:r>
      <w:proofErr w:type="gramEnd"/>
      <w:r w:rsidRPr="00FB06A9">
        <w:rPr>
          <w:rFonts w:ascii="Times New Roman" w:hAnsi="Times New Roman" w:cs="Times New Roman"/>
          <w:color w:val="000000"/>
          <w:sz w:val="24"/>
          <w:szCs w:val="24"/>
        </w:rPr>
        <w:t xml:space="preserve"> в культурно-историческом контексте в ходе формирования профессиональных навыков художественного проектирования у будущего дизайнера.</w:t>
      </w:r>
    </w:p>
    <w:p w:rsidR="00356708" w:rsidRPr="00FB06A9" w:rsidRDefault="00356708" w:rsidP="00356708">
      <w:pPr>
        <w:shd w:val="clear" w:color="auto" w:fill="FFFFFF"/>
        <w:spacing w:after="0" w:line="240" w:lineRule="auto"/>
        <w:ind w:firstLine="360"/>
        <w:jc w:val="both"/>
        <w:rPr>
          <w:rFonts w:ascii="Times New Roman" w:hAnsi="Times New Roman" w:cs="Times New Roman"/>
          <w:color w:val="000000"/>
          <w:sz w:val="24"/>
          <w:szCs w:val="24"/>
        </w:rPr>
      </w:pPr>
      <w:r w:rsidRPr="00FB06A9">
        <w:rPr>
          <w:rFonts w:ascii="Times New Roman" w:hAnsi="Times New Roman" w:cs="Times New Roman"/>
          <w:color w:val="000000"/>
          <w:sz w:val="24"/>
          <w:szCs w:val="24"/>
        </w:rPr>
        <w:t xml:space="preserve">Для ее достижения решаются следующие </w:t>
      </w:r>
      <w:r w:rsidRPr="00FB06A9">
        <w:rPr>
          <w:rFonts w:ascii="Times New Roman" w:hAnsi="Times New Roman" w:cs="Times New Roman"/>
          <w:b/>
          <w:color w:val="000000"/>
          <w:sz w:val="24"/>
          <w:szCs w:val="24"/>
        </w:rPr>
        <w:t>задачи</w:t>
      </w:r>
      <w:r w:rsidRPr="00FB06A9">
        <w:rPr>
          <w:rFonts w:ascii="Times New Roman" w:hAnsi="Times New Roman" w:cs="Times New Roman"/>
          <w:color w:val="000000"/>
          <w:sz w:val="24"/>
          <w:szCs w:val="24"/>
        </w:rPr>
        <w:t xml:space="preserve">: </w:t>
      </w:r>
    </w:p>
    <w:p w:rsidR="00356708" w:rsidRPr="00FB06A9" w:rsidRDefault="00356708" w:rsidP="00356708">
      <w:pPr>
        <w:pStyle w:val="a5"/>
        <w:widowControl/>
        <w:numPr>
          <w:ilvl w:val="0"/>
          <w:numId w:val="72"/>
        </w:numPr>
        <w:shd w:val="clear" w:color="auto" w:fill="FFFFFF"/>
        <w:ind w:left="426"/>
        <w:contextualSpacing/>
        <w:jc w:val="both"/>
        <w:rPr>
          <w:rFonts w:ascii="Times New Roman" w:hAnsi="Times New Roman" w:cs="Times New Roman"/>
          <w:color w:val="000000"/>
          <w:sz w:val="24"/>
          <w:szCs w:val="24"/>
          <w:lang w:val="ru-RU"/>
        </w:rPr>
      </w:pPr>
      <w:r w:rsidRPr="00FB06A9">
        <w:rPr>
          <w:rFonts w:ascii="Times New Roman" w:hAnsi="Times New Roman" w:cs="Times New Roman"/>
          <w:color w:val="000000"/>
          <w:sz w:val="24"/>
          <w:szCs w:val="24"/>
          <w:lang w:val="ru-RU"/>
        </w:rPr>
        <w:t>формирование представлений об исторических стилях убранства интерьеров;</w:t>
      </w:r>
    </w:p>
    <w:p w:rsidR="00356708" w:rsidRPr="00FB06A9" w:rsidRDefault="00356708" w:rsidP="00356708">
      <w:pPr>
        <w:pStyle w:val="a5"/>
        <w:widowControl/>
        <w:numPr>
          <w:ilvl w:val="0"/>
          <w:numId w:val="72"/>
        </w:numPr>
        <w:shd w:val="clear" w:color="auto" w:fill="FFFFFF"/>
        <w:ind w:left="426"/>
        <w:contextualSpacing/>
        <w:jc w:val="both"/>
        <w:rPr>
          <w:rFonts w:ascii="Times New Roman" w:hAnsi="Times New Roman" w:cs="Times New Roman"/>
          <w:color w:val="000000"/>
          <w:sz w:val="24"/>
          <w:szCs w:val="24"/>
          <w:lang w:val="ru-RU"/>
        </w:rPr>
      </w:pPr>
      <w:r w:rsidRPr="00FB06A9">
        <w:rPr>
          <w:rFonts w:ascii="Times New Roman" w:hAnsi="Times New Roman" w:cs="Times New Roman"/>
          <w:color w:val="000000"/>
          <w:sz w:val="24"/>
          <w:szCs w:val="24"/>
          <w:lang w:val="ru-RU"/>
        </w:rPr>
        <w:t>ознакомление со стилевыми особенностями интерьеров;</w:t>
      </w:r>
    </w:p>
    <w:p w:rsidR="00356708" w:rsidRPr="00FB06A9" w:rsidRDefault="00356708" w:rsidP="00356708">
      <w:pPr>
        <w:pStyle w:val="a5"/>
        <w:widowControl/>
        <w:numPr>
          <w:ilvl w:val="0"/>
          <w:numId w:val="72"/>
        </w:numPr>
        <w:shd w:val="clear" w:color="auto" w:fill="FFFFFF"/>
        <w:ind w:left="426"/>
        <w:contextualSpacing/>
        <w:jc w:val="both"/>
        <w:rPr>
          <w:rFonts w:ascii="Times New Roman" w:hAnsi="Times New Roman" w:cs="Times New Roman"/>
          <w:color w:val="000000"/>
          <w:sz w:val="24"/>
          <w:szCs w:val="24"/>
          <w:lang w:val="ru-RU"/>
        </w:rPr>
      </w:pPr>
      <w:r w:rsidRPr="00FB06A9">
        <w:rPr>
          <w:rFonts w:ascii="Times New Roman" w:hAnsi="Times New Roman" w:cs="Times New Roman"/>
          <w:color w:val="000000"/>
          <w:sz w:val="24"/>
          <w:szCs w:val="24"/>
          <w:lang w:val="ru-RU"/>
        </w:rPr>
        <w:t>овладение специальной терминологией художественного проектирования дизайна интерьера;</w:t>
      </w:r>
    </w:p>
    <w:p w:rsidR="00356708" w:rsidRPr="00FB06A9" w:rsidRDefault="00356708" w:rsidP="00356708">
      <w:pPr>
        <w:pStyle w:val="a5"/>
        <w:widowControl/>
        <w:numPr>
          <w:ilvl w:val="0"/>
          <w:numId w:val="72"/>
        </w:numPr>
        <w:shd w:val="clear" w:color="auto" w:fill="FFFFFF"/>
        <w:ind w:left="426"/>
        <w:contextualSpacing/>
        <w:jc w:val="both"/>
        <w:rPr>
          <w:rFonts w:ascii="Times New Roman" w:hAnsi="Times New Roman" w:cs="Times New Roman"/>
          <w:color w:val="000000"/>
          <w:sz w:val="24"/>
          <w:szCs w:val="24"/>
          <w:lang w:val="ru-RU"/>
        </w:rPr>
      </w:pPr>
      <w:r w:rsidRPr="00FB06A9">
        <w:rPr>
          <w:rFonts w:ascii="Times New Roman" w:hAnsi="Times New Roman" w:cs="Times New Roman"/>
          <w:color w:val="000000"/>
          <w:sz w:val="24"/>
          <w:szCs w:val="24"/>
          <w:lang w:val="ru-RU"/>
        </w:rPr>
        <w:t xml:space="preserve">подготовка студентов к выработке необычного, нестандартного, нового художественного языка, индивидуального стиля для решения творческих задач при проектировании интерьерных объектов. </w:t>
      </w:r>
    </w:p>
    <w:p w:rsidR="00356708" w:rsidRPr="00FB06A9" w:rsidRDefault="00356708" w:rsidP="00356708">
      <w:pPr>
        <w:shd w:val="clear" w:color="auto" w:fill="FFFFFF"/>
        <w:spacing w:after="0" w:line="240" w:lineRule="auto"/>
        <w:ind w:firstLine="360"/>
        <w:jc w:val="both"/>
        <w:rPr>
          <w:rFonts w:ascii="Times New Roman" w:hAnsi="Times New Roman" w:cs="Times New Roman"/>
          <w:color w:val="000000"/>
          <w:sz w:val="24"/>
          <w:szCs w:val="24"/>
        </w:rPr>
      </w:pPr>
      <w:r w:rsidRPr="00FB06A9">
        <w:rPr>
          <w:rFonts w:ascii="Times New Roman" w:hAnsi="Times New Roman" w:cs="Times New Roman"/>
          <w:color w:val="000000"/>
          <w:sz w:val="24"/>
          <w:szCs w:val="24"/>
        </w:rPr>
        <w:t>Изучение курса направлено на совершенствование и углубление знаний полученных в курсах «МХК и искусство»,</w:t>
      </w:r>
      <w:r w:rsidRPr="00FB06A9">
        <w:rPr>
          <w:rFonts w:ascii="Times New Roman" w:hAnsi="Times New Roman"/>
          <w:sz w:val="24"/>
          <w:szCs w:val="24"/>
        </w:rPr>
        <w:t xml:space="preserve"> «История дизайна»,</w:t>
      </w:r>
      <w:r w:rsidRPr="00FB06A9">
        <w:rPr>
          <w:rFonts w:ascii="Times New Roman" w:hAnsi="Times New Roman" w:cs="Times New Roman"/>
          <w:color w:val="000000"/>
          <w:sz w:val="24"/>
          <w:szCs w:val="24"/>
        </w:rPr>
        <w:t xml:space="preserve"> «Дизайн-проектирование (композиция, макетирование, современные концепции в искусстве)» и др., их интеграцию, а также освоение новых знаний из этих научных областей с учетом специфики реальной </w:t>
      </w:r>
      <w:proofErr w:type="spellStart"/>
      <w:proofErr w:type="gramStart"/>
      <w:r w:rsidRPr="00FB06A9">
        <w:rPr>
          <w:rFonts w:ascii="Times New Roman" w:hAnsi="Times New Roman" w:cs="Times New Roman"/>
          <w:color w:val="000000"/>
          <w:sz w:val="24"/>
          <w:szCs w:val="24"/>
        </w:rPr>
        <w:t>дизайн-деятельности</w:t>
      </w:r>
      <w:proofErr w:type="spellEnd"/>
      <w:proofErr w:type="gramEnd"/>
      <w:r w:rsidRPr="00FB06A9">
        <w:rPr>
          <w:rFonts w:ascii="Times New Roman" w:hAnsi="Times New Roman" w:cs="Times New Roman"/>
          <w:color w:val="000000"/>
          <w:sz w:val="24"/>
          <w:szCs w:val="24"/>
        </w:rPr>
        <w:t>.</w:t>
      </w:r>
    </w:p>
    <w:p w:rsidR="00356708" w:rsidRPr="00FB06A9" w:rsidRDefault="00356708" w:rsidP="00356708">
      <w:pPr>
        <w:pStyle w:val="3"/>
        <w:spacing w:line="240" w:lineRule="auto"/>
        <w:jc w:val="both"/>
        <w:rPr>
          <w:rFonts w:eastAsiaTheme="minorHAnsi"/>
          <w:b w:val="0"/>
          <w:bCs w:val="0"/>
          <w:i/>
          <w:color w:val="auto"/>
          <w:sz w:val="24"/>
          <w:szCs w:val="24"/>
          <w:lang w:eastAsia="en-US"/>
        </w:rPr>
      </w:pPr>
      <w:r w:rsidRPr="00FB06A9">
        <w:rPr>
          <w:rFonts w:eastAsiaTheme="minorHAnsi"/>
          <w:b w:val="0"/>
          <w:bCs w:val="0"/>
          <w:i/>
          <w:color w:val="auto"/>
          <w:sz w:val="24"/>
          <w:szCs w:val="24"/>
          <w:lang w:eastAsia="en-US"/>
        </w:rPr>
        <w:t>Требования к уровню содержания дисциплины</w:t>
      </w:r>
    </w:p>
    <w:p w:rsidR="00356708" w:rsidRPr="00FB06A9" w:rsidRDefault="00356708" w:rsidP="00356708">
      <w:pPr>
        <w:autoSpaceDE w:val="0"/>
        <w:autoSpaceDN w:val="0"/>
        <w:adjustRightInd w:val="0"/>
        <w:spacing w:after="0" w:line="240" w:lineRule="auto"/>
        <w:ind w:firstLine="284"/>
        <w:jc w:val="both"/>
        <w:rPr>
          <w:rFonts w:ascii="Times New Roman" w:hAnsi="Times New Roman" w:cs="Times New Roman"/>
          <w:sz w:val="24"/>
          <w:szCs w:val="24"/>
        </w:rPr>
      </w:pPr>
      <w:r w:rsidRPr="00FB06A9">
        <w:rPr>
          <w:rFonts w:ascii="Times New Roman" w:hAnsi="Times New Roman" w:cs="Times New Roman"/>
          <w:sz w:val="24"/>
          <w:szCs w:val="24"/>
        </w:rPr>
        <w:t xml:space="preserve">В результате изучения дисциплины </w:t>
      </w:r>
      <w:proofErr w:type="gramStart"/>
      <w:r w:rsidRPr="00FB06A9">
        <w:rPr>
          <w:rFonts w:ascii="Times New Roman" w:hAnsi="Times New Roman" w:cs="Times New Roman"/>
          <w:sz w:val="24"/>
          <w:szCs w:val="24"/>
        </w:rPr>
        <w:t>обучающийся</w:t>
      </w:r>
      <w:proofErr w:type="gramEnd"/>
      <w:r w:rsidRPr="00FB06A9">
        <w:rPr>
          <w:rFonts w:ascii="Times New Roman" w:hAnsi="Times New Roman" w:cs="Times New Roman"/>
          <w:sz w:val="24"/>
          <w:szCs w:val="24"/>
        </w:rPr>
        <w:t xml:space="preserve"> должен:</w:t>
      </w:r>
    </w:p>
    <w:p w:rsidR="00356708" w:rsidRPr="00FB06A9" w:rsidRDefault="00356708" w:rsidP="00356708">
      <w:pPr>
        <w:autoSpaceDE w:val="0"/>
        <w:autoSpaceDN w:val="0"/>
        <w:adjustRightInd w:val="0"/>
        <w:spacing w:after="0" w:line="240" w:lineRule="auto"/>
        <w:ind w:firstLine="284"/>
        <w:jc w:val="both"/>
        <w:rPr>
          <w:rFonts w:ascii="Times New Roman" w:hAnsi="Times New Roman" w:cs="Times New Roman"/>
          <w:sz w:val="24"/>
          <w:szCs w:val="24"/>
        </w:rPr>
      </w:pPr>
      <w:r w:rsidRPr="00FB06A9">
        <w:rPr>
          <w:rFonts w:ascii="Times New Roman" w:hAnsi="Times New Roman" w:cs="Times New Roman"/>
          <w:sz w:val="24"/>
          <w:szCs w:val="24"/>
        </w:rPr>
        <w:sym w:font="Symbol" w:char="F02D"/>
      </w:r>
      <w:r w:rsidRPr="00FB06A9">
        <w:rPr>
          <w:rFonts w:ascii="Times New Roman" w:hAnsi="Times New Roman" w:cs="Times New Roman"/>
          <w:i/>
          <w:sz w:val="24"/>
          <w:szCs w:val="24"/>
        </w:rPr>
        <w:t>знать</w:t>
      </w:r>
      <w:r w:rsidRPr="00FB06A9">
        <w:rPr>
          <w:rFonts w:ascii="Times New Roman" w:hAnsi="Times New Roman" w:cs="Times New Roman"/>
          <w:sz w:val="24"/>
          <w:szCs w:val="24"/>
        </w:rPr>
        <w:t xml:space="preserve"> основные исторические и современные стили интерьера, основные формообразующие принципы стилей, отличительные признаки стилей, современные стилевые направления в интерьере;</w:t>
      </w:r>
    </w:p>
    <w:p w:rsidR="00356708" w:rsidRPr="00FB06A9" w:rsidRDefault="00356708" w:rsidP="00356708">
      <w:pPr>
        <w:autoSpaceDE w:val="0"/>
        <w:autoSpaceDN w:val="0"/>
        <w:adjustRightInd w:val="0"/>
        <w:spacing w:after="0" w:line="240" w:lineRule="auto"/>
        <w:ind w:firstLine="284"/>
        <w:jc w:val="both"/>
        <w:rPr>
          <w:rFonts w:ascii="Times New Roman" w:hAnsi="Times New Roman" w:cs="Times New Roman"/>
          <w:sz w:val="24"/>
          <w:szCs w:val="24"/>
        </w:rPr>
      </w:pPr>
      <w:r w:rsidRPr="00FB06A9">
        <w:rPr>
          <w:rFonts w:ascii="Times New Roman" w:hAnsi="Times New Roman" w:cs="Times New Roman"/>
          <w:sz w:val="24"/>
          <w:szCs w:val="24"/>
        </w:rPr>
        <w:lastRenderedPageBreak/>
        <w:sym w:font="Symbol" w:char="F02D"/>
      </w:r>
      <w:proofErr w:type="spellStart"/>
      <w:r w:rsidRPr="00FB06A9">
        <w:rPr>
          <w:rFonts w:ascii="Times New Roman" w:hAnsi="Times New Roman" w:cs="Times New Roman"/>
          <w:i/>
          <w:sz w:val="24"/>
          <w:szCs w:val="24"/>
        </w:rPr>
        <w:t>уметь</w:t>
      </w:r>
      <w:r w:rsidRPr="00FB06A9">
        <w:rPr>
          <w:rFonts w:ascii="Times New Roman" w:hAnsi="Times New Roman" w:cs="Times New Roman"/>
          <w:sz w:val="24"/>
          <w:szCs w:val="24"/>
        </w:rPr>
        <w:t>определять</w:t>
      </w:r>
      <w:proofErr w:type="spellEnd"/>
      <w:r w:rsidRPr="00FB06A9">
        <w:rPr>
          <w:rFonts w:ascii="Times New Roman" w:hAnsi="Times New Roman" w:cs="Times New Roman"/>
          <w:sz w:val="24"/>
          <w:szCs w:val="24"/>
        </w:rPr>
        <w:t xml:space="preserve"> и анализировать исторически сложившиеся декоративные комплексы и современные интерьеры на основе полученных знаний; уметь создавать стилизации исторических интерьеров в современных условиях;</w:t>
      </w:r>
    </w:p>
    <w:p w:rsidR="00356708" w:rsidRPr="00FB06A9" w:rsidRDefault="00356708" w:rsidP="00356708">
      <w:pPr>
        <w:autoSpaceDE w:val="0"/>
        <w:autoSpaceDN w:val="0"/>
        <w:adjustRightInd w:val="0"/>
        <w:spacing w:after="0" w:line="240" w:lineRule="auto"/>
        <w:ind w:firstLine="284"/>
        <w:jc w:val="both"/>
        <w:rPr>
          <w:rFonts w:ascii="Times New Roman" w:hAnsi="Times New Roman" w:cs="Times New Roman"/>
          <w:sz w:val="24"/>
          <w:szCs w:val="24"/>
        </w:rPr>
      </w:pPr>
      <w:r w:rsidRPr="00FB06A9">
        <w:rPr>
          <w:rFonts w:ascii="Times New Roman" w:hAnsi="Times New Roman" w:cs="Times New Roman"/>
          <w:sz w:val="24"/>
          <w:szCs w:val="24"/>
        </w:rPr>
        <w:sym w:font="Symbol" w:char="F02D"/>
      </w:r>
      <w:r w:rsidRPr="00FB06A9">
        <w:rPr>
          <w:rFonts w:ascii="Times New Roman" w:hAnsi="Times New Roman" w:cs="Times New Roman"/>
          <w:i/>
          <w:sz w:val="24"/>
          <w:szCs w:val="24"/>
        </w:rPr>
        <w:t>владеть</w:t>
      </w:r>
      <w:r w:rsidRPr="00FB06A9">
        <w:rPr>
          <w:rFonts w:ascii="Times New Roman" w:hAnsi="Times New Roman" w:cs="Times New Roman"/>
          <w:sz w:val="24"/>
          <w:szCs w:val="24"/>
        </w:rPr>
        <w:t xml:space="preserve"> способностью к сбору, анализу и обобщению информации.</w:t>
      </w:r>
    </w:p>
    <w:p w:rsidR="00356708" w:rsidRPr="00FB06A9" w:rsidRDefault="00356708" w:rsidP="00356708">
      <w:pPr>
        <w:autoSpaceDE w:val="0"/>
        <w:autoSpaceDN w:val="0"/>
        <w:adjustRightInd w:val="0"/>
        <w:spacing w:after="0" w:line="240" w:lineRule="auto"/>
        <w:ind w:firstLine="284"/>
        <w:jc w:val="both"/>
        <w:rPr>
          <w:rFonts w:ascii="Times New Roman" w:hAnsi="Times New Roman" w:cs="Times New Roman"/>
          <w:color w:val="000000"/>
          <w:sz w:val="24"/>
          <w:szCs w:val="24"/>
        </w:rPr>
      </w:pPr>
      <w:r w:rsidRPr="00FB06A9">
        <w:rPr>
          <w:rFonts w:ascii="Times New Roman" w:hAnsi="Times New Roman" w:cs="Times New Roman"/>
          <w:i/>
          <w:color w:val="000000"/>
          <w:sz w:val="24"/>
          <w:szCs w:val="24"/>
        </w:rPr>
        <w:t>Содержание дисциплины</w:t>
      </w:r>
      <w:r w:rsidRPr="00FB06A9">
        <w:rPr>
          <w:rFonts w:ascii="Times New Roman" w:hAnsi="Times New Roman" w:cs="Times New Roman"/>
          <w:color w:val="000000"/>
          <w:sz w:val="24"/>
          <w:szCs w:val="24"/>
        </w:rPr>
        <w:t xml:space="preserve"> должно быть ориентировано на подготовку студентов к освоению профессиональных модулей по специальности </w:t>
      </w:r>
      <w:r w:rsidRPr="00FB06A9">
        <w:rPr>
          <w:rFonts w:ascii="Times New Roman" w:hAnsi="Times New Roman"/>
          <w:color w:val="000000"/>
          <w:sz w:val="24"/>
          <w:szCs w:val="24"/>
        </w:rPr>
        <w:t>54.02.01 «Дизайн (по отраслям)</w:t>
      </w:r>
      <w:proofErr w:type="gramStart"/>
      <w:r w:rsidRPr="00FB06A9">
        <w:rPr>
          <w:rFonts w:ascii="Times New Roman" w:hAnsi="Times New Roman"/>
          <w:color w:val="000000"/>
          <w:sz w:val="24"/>
          <w:szCs w:val="24"/>
        </w:rPr>
        <w:t>»</w:t>
      </w:r>
      <w:r w:rsidRPr="00FB06A9">
        <w:rPr>
          <w:rFonts w:ascii="Times New Roman" w:hAnsi="Times New Roman" w:cs="Times New Roman"/>
          <w:color w:val="000000"/>
          <w:sz w:val="24"/>
          <w:szCs w:val="24"/>
        </w:rPr>
        <w:t>и</w:t>
      </w:r>
      <w:proofErr w:type="gramEnd"/>
      <w:r w:rsidRPr="00FB06A9">
        <w:rPr>
          <w:rFonts w:ascii="Times New Roman" w:hAnsi="Times New Roman" w:cs="Times New Roman"/>
          <w:color w:val="000000"/>
          <w:sz w:val="24"/>
          <w:szCs w:val="24"/>
        </w:rPr>
        <w:t xml:space="preserve"> овладению профессиональными компетенциями (ПК):</w:t>
      </w:r>
    </w:p>
    <w:p w:rsidR="00356708" w:rsidRPr="00FB06A9" w:rsidRDefault="00356708" w:rsidP="00356708">
      <w:pPr>
        <w:spacing w:after="0" w:line="240" w:lineRule="auto"/>
        <w:ind w:firstLine="709"/>
        <w:jc w:val="both"/>
        <w:rPr>
          <w:rFonts w:ascii="Times New Roman" w:hAnsi="Times New Roman" w:cs="Times New Roman"/>
          <w:color w:val="000000"/>
          <w:sz w:val="24"/>
          <w:szCs w:val="24"/>
        </w:rPr>
      </w:pPr>
      <w:r w:rsidRPr="00FB06A9">
        <w:rPr>
          <w:rFonts w:ascii="Times New Roman" w:hAnsi="Times New Roman" w:cs="Times New Roman"/>
          <w:color w:val="000000"/>
          <w:sz w:val="24"/>
          <w:szCs w:val="24"/>
        </w:rPr>
        <w:t>ПК 1.2. Осуществлять процесс дизайнерского проектирования с учетом современных тенденций в области дизайна.</w:t>
      </w:r>
    </w:p>
    <w:p w:rsidR="00356708" w:rsidRPr="00FB06A9" w:rsidRDefault="00356708" w:rsidP="00356708">
      <w:pPr>
        <w:spacing w:after="0" w:line="240" w:lineRule="auto"/>
        <w:ind w:firstLine="709"/>
        <w:rPr>
          <w:rFonts w:ascii="Times New Roman" w:hAnsi="Times New Roman" w:cs="Times New Roman"/>
          <w:sz w:val="24"/>
          <w:szCs w:val="24"/>
        </w:rPr>
      </w:pPr>
      <w:r w:rsidRPr="00FB06A9">
        <w:rPr>
          <w:rFonts w:ascii="Times New Roman" w:hAnsi="Times New Roman" w:cs="Times New Roman"/>
          <w:sz w:val="24"/>
          <w:szCs w:val="24"/>
        </w:rPr>
        <w:t>ПК 1.5. Выполнять эскизы с использованием различных графических средств и приемов.</w:t>
      </w:r>
    </w:p>
    <w:p w:rsidR="00356708" w:rsidRPr="00FB06A9" w:rsidRDefault="00356708" w:rsidP="00356708">
      <w:pPr>
        <w:spacing w:after="0" w:line="240" w:lineRule="auto"/>
        <w:ind w:firstLine="709"/>
        <w:jc w:val="both"/>
        <w:rPr>
          <w:rFonts w:ascii="Times New Roman" w:hAnsi="Times New Roman" w:cs="Times New Roman"/>
          <w:b/>
          <w:sz w:val="24"/>
          <w:szCs w:val="24"/>
        </w:rPr>
      </w:pPr>
      <w:r w:rsidRPr="00FB06A9">
        <w:rPr>
          <w:rFonts w:ascii="Times New Roman" w:hAnsi="Times New Roman" w:cs="Times New Roman"/>
          <w:iCs/>
          <w:color w:val="000000"/>
          <w:sz w:val="24"/>
          <w:szCs w:val="24"/>
        </w:rPr>
        <w:t>В процессе освоения дисциплины у студентов должны формировать общие компетенции (ОК):</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ОК 1. Понимать сущность и социальную значимость своей будущей профессии, проявлять к ней устойчивый интерес.</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 ОК 3. Принимать решения в стандартных и нестандартных ситуациях и нести за них ответственность. </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 ОК 5. Использовать информационно-коммуникационные технологии в профессиональной деятельности.</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 ОК 6. Работать в коллективе, эффективно общаться с коллегами, руководством, потребителями.</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ОК 7. Брать на себя ответственность за работу членов команды (подчиненных), за результат выполнения заданий. </w:t>
      </w:r>
    </w:p>
    <w:p w:rsidR="00356708" w:rsidRPr="00FB06A9" w:rsidRDefault="00356708" w:rsidP="00356708">
      <w:pPr>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56708" w:rsidRPr="00FB06A9" w:rsidRDefault="00356708" w:rsidP="00356708">
      <w:pPr>
        <w:autoSpaceDE w:val="0"/>
        <w:autoSpaceDN w:val="0"/>
        <w:adjustRightInd w:val="0"/>
        <w:spacing w:after="0" w:line="240" w:lineRule="auto"/>
        <w:ind w:firstLine="567"/>
        <w:jc w:val="both"/>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ОК 9. Ориентироваться в условиях частой смены технологий в профессиональной деятельности.</w:t>
      </w:r>
    </w:p>
    <w:p w:rsidR="00356708" w:rsidRPr="00FB06A9" w:rsidRDefault="00356708" w:rsidP="00356708">
      <w:pPr>
        <w:autoSpaceDE w:val="0"/>
        <w:autoSpaceDN w:val="0"/>
        <w:adjustRightInd w:val="0"/>
        <w:spacing w:after="0" w:line="240" w:lineRule="auto"/>
        <w:ind w:firstLine="709"/>
        <w:jc w:val="both"/>
        <w:rPr>
          <w:rFonts w:ascii="Times New Roman" w:hAnsi="Times New Roman" w:cs="Times New Roman"/>
          <w:b/>
          <w:bCs/>
          <w:iCs/>
          <w:color w:val="000000"/>
          <w:sz w:val="24"/>
          <w:szCs w:val="24"/>
        </w:rPr>
      </w:pPr>
      <w:r w:rsidRPr="00FB06A9">
        <w:rPr>
          <w:rFonts w:ascii="Times New Roman" w:hAnsi="Times New Roman" w:cs="Times New Roman"/>
          <w:b/>
          <w:bCs/>
          <w:iCs/>
          <w:color w:val="000000"/>
          <w:sz w:val="24"/>
          <w:szCs w:val="24"/>
        </w:rPr>
        <w:t>1.4. Количество часов на освоение программы учебной дисциплины:</w:t>
      </w:r>
    </w:p>
    <w:p w:rsidR="00356708" w:rsidRPr="00FB06A9" w:rsidRDefault="00356708" w:rsidP="00356708">
      <w:pPr>
        <w:autoSpaceDE w:val="0"/>
        <w:autoSpaceDN w:val="0"/>
        <w:adjustRightInd w:val="0"/>
        <w:spacing w:after="0" w:line="240" w:lineRule="auto"/>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максимальной учебной нагрузки студента 72 часов, в том числе:</w:t>
      </w:r>
    </w:p>
    <w:p w:rsidR="00356708" w:rsidRPr="00FB06A9" w:rsidRDefault="00356708" w:rsidP="00356708">
      <w:pPr>
        <w:autoSpaceDE w:val="0"/>
        <w:autoSpaceDN w:val="0"/>
        <w:adjustRightInd w:val="0"/>
        <w:spacing w:after="0" w:line="240" w:lineRule="auto"/>
        <w:rPr>
          <w:rFonts w:ascii="Times New Roman" w:hAnsi="Times New Roman" w:cs="Times New Roman"/>
          <w:iCs/>
          <w:color w:val="000000"/>
          <w:sz w:val="24"/>
          <w:szCs w:val="24"/>
        </w:rPr>
      </w:pPr>
      <w:r w:rsidRPr="00FB06A9">
        <w:rPr>
          <w:rFonts w:ascii="Times New Roman" w:eastAsia="SymbolMT" w:hAnsi="Times New Roman" w:cs="Times New Roman"/>
          <w:iCs/>
          <w:color w:val="000000"/>
          <w:sz w:val="24"/>
          <w:szCs w:val="24"/>
        </w:rPr>
        <w:t xml:space="preserve"> - </w:t>
      </w:r>
      <w:r w:rsidRPr="00FB06A9">
        <w:rPr>
          <w:rFonts w:ascii="Times New Roman" w:hAnsi="Times New Roman" w:cs="Times New Roman"/>
          <w:iCs/>
          <w:color w:val="000000"/>
          <w:sz w:val="24"/>
          <w:szCs w:val="24"/>
        </w:rPr>
        <w:t>обязательной аудиторной учебной нагрузки студента 48 часа;</w:t>
      </w:r>
    </w:p>
    <w:p w:rsidR="00356708" w:rsidRPr="00FB06A9" w:rsidRDefault="00356708" w:rsidP="00356708">
      <w:pPr>
        <w:autoSpaceDE w:val="0"/>
        <w:autoSpaceDN w:val="0"/>
        <w:adjustRightInd w:val="0"/>
        <w:spacing w:after="0" w:line="240" w:lineRule="auto"/>
        <w:rPr>
          <w:rFonts w:ascii="Times New Roman" w:hAnsi="Times New Roman" w:cs="Times New Roman"/>
          <w:iCs/>
          <w:color w:val="000000"/>
          <w:sz w:val="24"/>
          <w:szCs w:val="24"/>
        </w:rPr>
      </w:pPr>
      <w:r w:rsidRPr="00FB06A9">
        <w:rPr>
          <w:rFonts w:ascii="Times New Roman" w:eastAsia="SymbolMT" w:hAnsi="Times New Roman" w:cs="Times New Roman"/>
          <w:iCs/>
          <w:color w:val="000000"/>
          <w:sz w:val="24"/>
          <w:szCs w:val="24"/>
        </w:rPr>
        <w:t xml:space="preserve"> - </w:t>
      </w:r>
      <w:r w:rsidRPr="00FB06A9">
        <w:rPr>
          <w:rFonts w:ascii="Times New Roman" w:hAnsi="Times New Roman" w:cs="Times New Roman"/>
          <w:iCs/>
          <w:color w:val="000000"/>
          <w:sz w:val="24"/>
          <w:szCs w:val="24"/>
        </w:rPr>
        <w:t>самостоятельной работы студента 24 часа.</w:t>
      </w:r>
    </w:p>
    <w:p w:rsidR="00356708" w:rsidRPr="00FB06A9" w:rsidRDefault="00356708" w:rsidP="00356708">
      <w:pPr>
        <w:autoSpaceDE w:val="0"/>
        <w:autoSpaceDN w:val="0"/>
        <w:adjustRightInd w:val="0"/>
        <w:spacing w:after="0" w:line="240" w:lineRule="auto"/>
        <w:rPr>
          <w:rFonts w:ascii="Times New Roman" w:hAnsi="Times New Roman" w:cs="Times New Roman"/>
          <w:b/>
          <w:bCs/>
          <w:iCs/>
          <w:color w:val="000000"/>
          <w:sz w:val="24"/>
          <w:szCs w:val="24"/>
        </w:rPr>
      </w:pPr>
    </w:p>
    <w:p w:rsidR="00356708" w:rsidRPr="00FB06A9" w:rsidRDefault="00356708" w:rsidP="00356708">
      <w:pPr>
        <w:autoSpaceDE w:val="0"/>
        <w:autoSpaceDN w:val="0"/>
        <w:adjustRightInd w:val="0"/>
        <w:spacing w:after="0" w:line="240" w:lineRule="auto"/>
        <w:jc w:val="center"/>
        <w:rPr>
          <w:rFonts w:ascii="Times New Roman" w:hAnsi="Times New Roman" w:cs="Times New Roman"/>
          <w:b/>
          <w:bCs/>
          <w:iCs/>
          <w:color w:val="000000"/>
          <w:sz w:val="24"/>
          <w:szCs w:val="24"/>
        </w:rPr>
      </w:pPr>
      <w:r w:rsidRPr="00FB06A9">
        <w:rPr>
          <w:rFonts w:ascii="Times New Roman" w:hAnsi="Times New Roman" w:cs="Times New Roman"/>
          <w:b/>
          <w:bCs/>
          <w:iCs/>
          <w:color w:val="000000"/>
          <w:sz w:val="24"/>
          <w:szCs w:val="24"/>
        </w:rPr>
        <w:t>2. СТРУКТУРА И СОДЕРЖАНИЕ УЧЕБНОЙ ДИСЦИПЛИНЫ</w:t>
      </w:r>
    </w:p>
    <w:p w:rsidR="00356708" w:rsidRPr="00FB06A9" w:rsidRDefault="00356708" w:rsidP="00356708">
      <w:pPr>
        <w:autoSpaceDE w:val="0"/>
        <w:autoSpaceDN w:val="0"/>
        <w:adjustRightInd w:val="0"/>
        <w:spacing w:after="0" w:line="240" w:lineRule="auto"/>
        <w:rPr>
          <w:rFonts w:ascii="Times New Roman" w:hAnsi="Times New Roman" w:cs="Times New Roman"/>
          <w:b/>
          <w:bCs/>
          <w:i/>
          <w:iCs/>
          <w:color w:val="000000"/>
          <w:sz w:val="24"/>
          <w:szCs w:val="24"/>
        </w:rPr>
      </w:pPr>
    </w:p>
    <w:p w:rsidR="00356708" w:rsidRPr="00FB06A9" w:rsidRDefault="00356708" w:rsidP="00356708">
      <w:pPr>
        <w:autoSpaceDE w:val="0"/>
        <w:autoSpaceDN w:val="0"/>
        <w:adjustRightInd w:val="0"/>
        <w:spacing w:after="0" w:line="240" w:lineRule="auto"/>
        <w:rPr>
          <w:rFonts w:ascii="Times New Roman" w:hAnsi="Times New Roman" w:cs="Times New Roman"/>
          <w:b/>
          <w:bCs/>
          <w:iCs/>
          <w:color w:val="000000"/>
          <w:sz w:val="24"/>
          <w:szCs w:val="24"/>
        </w:rPr>
      </w:pPr>
      <w:r w:rsidRPr="00FB06A9">
        <w:rPr>
          <w:rFonts w:ascii="Times New Roman" w:hAnsi="Times New Roman" w:cs="Times New Roman"/>
          <w:b/>
          <w:bCs/>
          <w:iCs/>
          <w:color w:val="000000"/>
          <w:sz w:val="24"/>
          <w:szCs w:val="24"/>
        </w:rPr>
        <w:t>2.1. Объем учебной дисциплины и виды учебной работы</w:t>
      </w:r>
    </w:p>
    <w:tbl>
      <w:tblPr>
        <w:tblStyle w:val="a6"/>
        <w:tblW w:w="0" w:type="auto"/>
        <w:tblLook w:val="04A0"/>
      </w:tblPr>
      <w:tblGrid>
        <w:gridCol w:w="4785"/>
        <w:gridCol w:w="4785"/>
      </w:tblGrid>
      <w:tr w:rsidR="00356708" w:rsidRPr="00FB06A9" w:rsidTr="00356708">
        <w:tc>
          <w:tcPr>
            <w:tcW w:w="4785"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
                <w:bCs/>
                <w:iCs/>
                <w:color w:val="000000"/>
                <w:sz w:val="24"/>
                <w:szCs w:val="24"/>
              </w:rPr>
              <w:t>Вид учебной деятельности</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
                <w:bCs/>
                <w:iCs/>
                <w:color w:val="000000"/>
                <w:sz w:val="24"/>
                <w:szCs w:val="24"/>
              </w:rPr>
            </w:pPr>
            <w:r w:rsidRPr="00FB06A9">
              <w:rPr>
                <w:rFonts w:ascii="Times New Roman" w:hAnsi="Times New Roman" w:cs="Times New Roman"/>
                <w:b/>
                <w:bCs/>
                <w:iCs/>
                <w:color w:val="000000"/>
                <w:sz w:val="24"/>
                <w:szCs w:val="24"/>
              </w:rPr>
              <w:t>Объем часов</w:t>
            </w:r>
          </w:p>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bCs/>
                <w:iCs/>
                <w:color w:val="000000"/>
                <w:sz w:val="24"/>
                <w:szCs w:val="24"/>
              </w:rPr>
            </w:pPr>
            <w:r w:rsidRPr="00FB06A9">
              <w:rPr>
                <w:rFonts w:ascii="Times New Roman" w:hAnsi="Times New Roman" w:cs="Times New Roman"/>
                <w:iCs/>
                <w:color w:val="000000"/>
                <w:sz w:val="24"/>
                <w:szCs w:val="24"/>
              </w:rPr>
              <w:t>Максимальная учебная нагрузка (всего)</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72</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 xml:space="preserve">Обязательная аудиторная учебная нагрузка (всего) </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34</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bCs/>
                <w:iCs/>
                <w:color w:val="000000"/>
                <w:sz w:val="24"/>
                <w:szCs w:val="24"/>
              </w:rPr>
            </w:pPr>
            <w:r w:rsidRPr="00FB06A9">
              <w:rPr>
                <w:rFonts w:ascii="Times New Roman" w:hAnsi="Times New Roman" w:cs="Times New Roman"/>
                <w:iCs/>
                <w:color w:val="000000"/>
                <w:sz w:val="24"/>
                <w:szCs w:val="24"/>
              </w:rPr>
              <w:t>в том числе:</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bCs/>
                <w:iCs/>
                <w:color w:val="000000"/>
                <w:sz w:val="24"/>
                <w:szCs w:val="24"/>
              </w:rPr>
            </w:pPr>
            <w:r w:rsidRPr="00FB06A9">
              <w:rPr>
                <w:rFonts w:ascii="Times New Roman" w:hAnsi="Times New Roman" w:cs="Times New Roman"/>
                <w:iCs/>
                <w:color w:val="000000"/>
                <w:sz w:val="24"/>
                <w:szCs w:val="24"/>
              </w:rPr>
              <w:t>лабораторные занятия</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Не предусмотрено</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bCs/>
                <w:iCs/>
                <w:color w:val="000000"/>
                <w:sz w:val="24"/>
                <w:szCs w:val="24"/>
              </w:rPr>
            </w:pPr>
            <w:r w:rsidRPr="00FB06A9">
              <w:rPr>
                <w:rFonts w:ascii="Times New Roman" w:hAnsi="Times New Roman" w:cs="Times New Roman"/>
                <w:iCs/>
                <w:color w:val="000000"/>
                <w:sz w:val="24"/>
                <w:szCs w:val="24"/>
              </w:rPr>
              <w:t>практические занятия</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14</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bCs/>
                <w:iCs/>
                <w:color w:val="000000"/>
                <w:sz w:val="24"/>
                <w:szCs w:val="24"/>
              </w:rPr>
            </w:pPr>
            <w:r w:rsidRPr="00FB06A9">
              <w:rPr>
                <w:rFonts w:ascii="Times New Roman" w:hAnsi="Times New Roman" w:cs="Times New Roman"/>
                <w:iCs/>
                <w:color w:val="000000"/>
                <w:sz w:val="24"/>
                <w:szCs w:val="24"/>
              </w:rPr>
              <w:t>контрольные работы</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Не предусмотрено</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bCs/>
                <w:iCs/>
                <w:color w:val="000000"/>
                <w:sz w:val="24"/>
                <w:szCs w:val="24"/>
              </w:rPr>
            </w:pPr>
            <w:r w:rsidRPr="00FB06A9">
              <w:rPr>
                <w:rFonts w:ascii="Times New Roman" w:hAnsi="Times New Roman" w:cs="Times New Roman"/>
                <w:iCs/>
                <w:color w:val="000000"/>
                <w:sz w:val="24"/>
                <w:szCs w:val="24"/>
              </w:rPr>
              <w:t>курсовая работа (проект)</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Не предусмотрено</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lastRenderedPageBreak/>
              <w:t>самостоятельная работа студента (всего)</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24</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в том числе:</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Самостоятельная работа над курсовой работой (проектом)</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Не предусмотрено</w:t>
            </w:r>
          </w:p>
        </w:tc>
      </w:tr>
      <w:tr w:rsidR="00356708" w:rsidRPr="00FB06A9" w:rsidTr="00356708">
        <w:tc>
          <w:tcPr>
            <w:tcW w:w="4785" w:type="dxa"/>
          </w:tcPr>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Подготовка презентаций;</w:t>
            </w:r>
          </w:p>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Подготовка опорных конспектов;</w:t>
            </w:r>
          </w:p>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Выполнение эскизов</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24</w:t>
            </w:r>
          </w:p>
        </w:tc>
      </w:tr>
      <w:tr w:rsidR="00356708" w:rsidRPr="00FB06A9" w:rsidTr="00356708">
        <w:trPr>
          <w:trHeight w:val="114"/>
        </w:trPr>
        <w:tc>
          <w:tcPr>
            <w:tcW w:w="4785" w:type="dxa"/>
          </w:tcPr>
          <w:p w:rsidR="00356708" w:rsidRPr="00FB06A9" w:rsidRDefault="00356708" w:rsidP="00356708">
            <w:pPr>
              <w:autoSpaceDE w:val="0"/>
              <w:autoSpaceDN w:val="0"/>
              <w:adjustRightInd w:val="0"/>
              <w:rPr>
                <w:rFonts w:ascii="Times New Roman" w:hAnsi="Times New Roman" w:cs="Times New Roman"/>
                <w:iCs/>
                <w:color w:val="000000"/>
                <w:sz w:val="24"/>
                <w:szCs w:val="24"/>
              </w:rPr>
            </w:pPr>
            <w:r w:rsidRPr="00FB06A9">
              <w:rPr>
                <w:rFonts w:ascii="Times New Roman" w:hAnsi="Times New Roman" w:cs="Times New Roman"/>
                <w:iCs/>
                <w:color w:val="000000"/>
                <w:sz w:val="24"/>
                <w:szCs w:val="24"/>
              </w:rPr>
              <w:t>Итоговая аттестация в форме</w:t>
            </w:r>
          </w:p>
        </w:tc>
        <w:tc>
          <w:tcPr>
            <w:tcW w:w="4786" w:type="dxa"/>
          </w:tcPr>
          <w:p w:rsidR="00356708" w:rsidRPr="00FB06A9" w:rsidRDefault="00356708" w:rsidP="00356708">
            <w:pPr>
              <w:autoSpaceDE w:val="0"/>
              <w:autoSpaceDN w:val="0"/>
              <w:adjustRightInd w:val="0"/>
              <w:jc w:val="center"/>
              <w:rPr>
                <w:rFonts w:ascii="Times New Roman" w:hAnsi="Times New Roman" w:cs="Times New Roman"/>
                <w:bCs/>
                <w:iCs/>
                <w:color w:val="000000"/>
                <w:sz w:val="24"/>
                <w:szCs w:val="24"/>
              </w:rPr>
            </w:pPr>
            <w:r w:rsidRPr="00FB06A9">
              <w:rPr>
                <w:rFonts w:ascii="Times New Roman" w:hAnsi="Times New Roman" w:cs="Times New Roman"/>
                <w:bCs/>
                <w:iCs/>
                <w:color w:val="000000"/>
                <w:sz w:val="24"/>
                <w:szCs w:val="24"/>
              </w:rPr>
              <w:t>Экзамена</w:t>
            </w:r>
          </w:p>
        </w:tc>
      </w:tr>
    </w:tbl>
    <w:p w:rsidR="00356708" w:rsidRPr="00FB06A9" w:rsidRDefault="00356708" w:rsidP="00356708">
      <w:pPr>
        <w:autoSpaceDE w:val="0"/>
        <w:autoSpaceDN w:val="0"/>
        <w:adjustRightInd w:val="0"/>
        <w:spacing w:after="0" w:line="240" w:lineRule="auto"/>
        <w:rPr>
          <w:rFonts w:ascii="Times New Roman" w:hAnsi="Times New Roman" w:cs="Times New Roman"/>
          <w:i/>
          <w:iCs/>
          <w:color w:val="000000"/>
          <w:sz w:val="24"/>
          <w:szCs w:val="24"/>
        </w:rPr>
      </w:pPr>
    </w:p>
    <w:p w:rsidR="00356708" w:rsidRPr="00FB06A9" w:rsidRDefault="00356708" w:rsidP="00356708">
      <w:pPr>
        <w:spacing w:after="0" w:line="240" w:lineRule="auto"/>
        <w:jc w:val="both"/>
        <w:rPr>
          <w:rFonts w:ascii="Times New Roman" w:hAnsi="Times New Roman" w:cs="Times New Roman"/>
          <w:color w:val="000000"/>
          <w:sz w:val="24"/>
          <w:szCs w:val="24"/>
        </w:rPr>
      </w:pPr>
      <w:r w:rsidRPr="00FB06A9">
        <w:rPr>
          <w:rFonts w:ascii="Times New Roman" w:hAnsi="Times New Roman" w:cs="Times New Roman"/>
          <w:b/>
          <w:sz w:val="24"/>
          <w:szCs w:val="24"/>
        </w:rPr>
        <w:t>Разработчик</w:t>
      </w:r>
      <w:r w:rsidRPr="00FB06A9">
        <w:rPr>
          <w:rFonts w:ascii="Times New Roman" w:hAnsi="Times New Roman" w:cs="Times New Roman"/>
          <w:sz w:val="24"/>
          <w:szCs w:val="24"/>
        </w:rPr>
        <w:t xml:space="preserve">: </w:t>
      </w:r>
      <w:r w:rsidRPr="00FB06A9">
        <w:rPr>
          <w:rFonts w:ascii="Times New Roman" w:hAnsi="Times New Roman" w:cs="Times New Roman"/>
          <w:color w:val="000000"/>
          <w:sz w:val="24"/>
          <w:szCs w:val="24"/>
        </w:rPr>
        <w:t xml:space="preserve">Терешкова </w:t>
      </w:r>
      <w:proofErr w:type="spellStart"/>
      <w:r w:rsidRPr="00FB06A9">
        <w:rPr>
          <w:rFonts w:ascii="Times New Roman" w:hAnsi="Times New Roman" w:cs="Times New Roman"/>
          <w:color w:val="000000"/>
          <w:sz w:val="24"/>
          <w:szCs w:val="24"/>
        </w:rPr>
        <w:t>Л.А.,к.п.н</w:t>
      </w:r>
      <w:proofErr w:type="spellEnd"/>
      <w:r w:rsidRPr="00FB06A9">
        <w:rPr>
          <w:rFonts w:ascii="Times New Roman" w:hAnsi="Times New Roman" w:cs="Times New Roman"/>
          <w:color w:val="000000"/>
          <w:sz w:val="24"/>
          <w:szCs w:val="24"/>
        </w:rPr>
        <w:t>., преподаватель дизайнерских дисциплин.</w:t>
      </w:r>
    </w:p>
    <w:p w:rsidR="00356708" w:rsidRPr="00FB06A9" w:rsidRDefault="00356708" w:rsidP="00356708">
      <w:pPr>
        <w:autoSpaceDE w:val="0"/>
        <w:autoSpaceDN w:val="0"/>
        <w:adjustRightInd w:val="0"/>
        <w:spacing w:after="0" w:line="240" w:lineRule="auto"/>
        <w:jc w:val="center"/>
        <w:rPr>
          <w:rFonts w:ascii="Times New Roman" w:hAnsi="Times New Roman" w:cs="Times New Roman"/>
          <w:b/>
          <w:bCs/>
          <w:color w:val="000000"/>
          <w:sz w:val="24"/>
          <w:szCs w:val="24"/>
        </w:rPr>
      </w:pPr>
    </w:p>
    <w:p w:rsidR="00356708" w:rsidRDefault="00356708"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017227" w:rsidRPr="007E5BE4" w:rsidRDefault="00017227" w:rsidP="00017227">
      <w:pPr>
        <w:autoSpaceDE w:val="0"/>
        <w:autoSpaceDN w:val="0"/>
        <w:adjustRightInd w:val="0"/>
        <w:spacing w:after="0" w:line="240" w:lineRule="auto"/>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 xml:space="preserve">3.11 </w:t>
      </w:r>
      <w:r w:rsidRPr="007E5BE4">
        <w:rPr>
          <w:rFonts w:ascii="Times New Roman" w:hAnsi="Times New Roman" w:cs="Times New Roman"/>
          <w:b/>
          <w:bCs/>
          <w:color w:val="000000"/>
          <w:sz w:val="28"/>
          <w:szCs w:val="24"/>
        </w:rPr>
        <w:t>АННОТАЦИЯ К ПРОГРАММЕ УЧЕБНОЙ ДИСЦИПЛИНЫ</w:t>
      </w:r>
    </w:p>
    <w:p w:rsidR="00017227" w:rsidRPr="007E5BE4" w:rsidRDefault="00017227" w:rsidP="00017227">
      <w:pPr>
        <w:autoSpaceDE w:val="0"/>
        <w:autoSpaceDN w:val="0"/>
        <w:adjustRightInd w:val="0"/>
        <w:spacing w:after="0" w:line="240" w:lineRule="auto"/>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ОП.11</w:t>
      </w:r>
      <w:r w:rsidRPr="007E5BE4">
        <w:rPr>
          <w:rFonts w:ascii="Times New Roman" w:hAnsi="Times New Roman" w:cs="Times New Roman"/>
          <w:b/>
          <w:bCs/>
          <w:color w:val="000000"/>
          <w:sz w:val="28"/>
          <w:szCs w:val="24"/>
        </w:rPr>
        <w:t xml:space="preserve"> </w:t>
      </w:r>
      <w:r w:rsidRPr="007E5BE4">
        <w:rPr>
          <w:rFonts w:ascii="Times New Roman" w:hAnsi="Times New Roman" w:cs="Times New Roman"/>
          <w:b/>
          <w:sz w:val="28"/>
          <w:szCs w:val="24"/>
        </w:rPr>
        <w:t>«ПРОЕКТИРОВАНИЕ ИНТЕРЬЕРА</w:t>
      </w:r>
      <w:r w:rsidRPr="007E5BE4">
        <w:rPr>
          <w:rFonts w:ascii="Times New Roman" w:hAnsi="Times New Roman" w:cs="Times New Roman"/>
          <w:b/>
          <w:bCs/>
          <w:color w:val="000000"/>
          <w:sz w:val="28"/>
          <w:szCs w:val="24"/>
        </w:rPr>
        <w:t>»</w:t>
      </w:r>
    </w:p>
    <w:p w:rsidR="00017227" w:rsidRPr="007E5BE4" w:rsidRDefault="00017227" w:rsidP="00017227">
      <w:pPr>
        <w:autoSpaceDE w:val="0"/>
        <w:autoSpaceDN w:val="0"/>
        <w:adjustRightInd w:val="0"/>
        <w:spacing w:after="0" w:line="240" w:lineRule="auto"/>
        <w:rPr>
          <w:rFonts w:ascii="Times New Roman" w:hAnsi="Times New Roman" w:cs="Times New Roman"/>
          <w:b/>
          <w:bCs/>
          <w:color w:val="000000"/>
          <w:sz w:val="28"/>
          <w:szCs w:val="24"/>
        </w:rPr>
      </w:pPr>
    </w:p>
    <w:p w:rsidR="00017227" w:rsidRPr="007E5BE4" w:rsidRDefault="00017227" w:rsidP="00017227">
      <w:pPr>
        <w:autoSpaceDE w:val="0"/>
        <w:autoSpaceDN w:val="0"/>
        <w:adjustRightInd w:val="0"/>
        <w:spacing w:after="0" w:line="240" w:lineRule="auto"/>
        <w:ind w:firstLine="709"/>
        <w:rPr>
          <w:rFonts w:ascii="Times New Roman" w:hAnsi="Times New Roman" w:cs="Times New Roman"/>
          <w:b/>
          <w:bCs/>
          <w:color w:val="000000"/>
          <w:sz w:val="28"/>
          <w:szCs w:val="24"/>
        </w:rPr>
      </w:pPr>
      <w:r w:rsidRPr="007E5BE4">
        <w:rPr>
          <w:rFonts w:ascii="Times New Roman" w:hAnsi="Times New Roman" w:cs="Times New Roman"/>
          <w:b/>
          <w:bCs/>
          <w:color w:val="000000"/>
          <w:sz w:val="28"/>
          <w:szCs w:val="24"/>
        </w:rPr>
        <w:t>1.1. Область применения программы</w:t>
      </w:r>
    </w:p>
    <w:p w:rsidR="00017227" w:rsidRPr="007E5BE4" w:rsidRDefault="00017227" w:rsidP="00017227">
      <w:pPr>
        <w:pStyle w:val="51"/>
        <w:shd w:val="clear" w:color="auto" w:fill="auto"/>
        <w:spacing w:line="240" w:lineRule="auto"/>
        <w:ind w:firstLine="709"/>
        <w:jc w:val="both"/>
        <w:rPr>
          <w:rFonts w:ascii="Times New Roman" w:hAnsi="Times New Roman" w:cs="Times New Roman"/>
          <w:sz w:val="28"/>
          <w:szCs w:val="24"/>
        </w:rPr>
      </w:pPr>
      <w:r w:rsidRPr="007E5BE4">
        <w:rPr>
          <w:rFonts w:ascii="Times New Roman" w:hAnsi="Times New Roman" w:cs="Times New Roman"/>
          <w:color w:val="000000"/>
          <w:sz w:val="28"/>
          <w:szCs w:val="24"/>
        </w:rPr>
        <w:t xml:space="preserve">Рабочая программа учебной дисциплины (далее программа УД) – является частью основной профессиональной образовательной программы АКУСИТ по специальности 54.02.01 «Дизайн (по отраслям)», утвержденной приказом Министерства образования и науки РФ от 27.10.2014 N 1391 (Зарегистрировано в Минюсте России 24.11.2014 N 34861), в соответствии с ФГОС СПО 3+ и составлена для очной формы обучения. </w:t>
      </w:r>
      <w:r w:rsidRPr="007E5BE4">
        <w:rPr>
          <w:rFonts w:ascii="Times New Roman" w:hAnsi="Times New Roman" w:cs="Times New Roman"/>
          <w:sz w:val="28"/>
          <w:szCs w:val="24"/>
        </w:rPr>
        <w:t>Рабочая программа учебной дисциплины может быть использована в профессиональных организациях СПО по специальностям гуманитарного профиля.</w:t>
      </w:r>
    </w:p>
    <w:p w:rsidR="00017227" w:rsidRPr="007E5BE4" w:rsidRDefault="00017227" w:rsidP="00017227">
      <w:pPr>
        <w:spacing w:after="0" w:line="240" w:lineRule="auto"/>
        <w:ind w:firstLine="709"/>
        <w:jc w:val="both"/>
        <w:rPr>
          <w:rFonts w:ascii="Times New Roman" w:hAnsi="Times New Roman" w:cs="Times New Roman"/>
          <w:sz w:val="28"/>
          <w:szCs w:val="24"/>
        </w:rPr>
      </w:pPr>
      <w:r w:rsidRPr="007E5BE4">
        <w:rPr>
          <w:rFonts w:ascii="Times New Roman" w:hAnsi="Times New Roman" w:cs="Times New Roman"/>
          <w:b/>
          <w:bCs/>
          <w:color w:val="000000"/>
          <w:sz w:val="28"/>
          <w:szCs w:val="24"/>
        </w:rPr>
        <w:t xml:space="preserve">1.2. Место дисциплины в структуре основной профессиональной образовательной программы: </w:t>
      </w:r>
      <w:r w:rsidRPr="007E5BE4">
        <w:rPr>
          <w:rFonts w:ascii="Times New Roman" w:hAnsi="Times New Roman" w:cs="Times New Roman"/>
          <w:color w:val="000000"/>
          <w:sz w:val="28"/>
          <w:szCs w:val="24"/>
        </w:rPr>
        <w:t xml:space="preserve">учебная дисциплина ОП.11 </w:t>
      </w:r>
      <w:r w:rsidRPr="007E5BE4">
        <w:rPr>
          <w:rFonts w:ascii="Times New Roman" w:hAnsi="Times New Roman" w:cs="Times New Roman"/>
          <w:sz w:val="28"/>
          <w:szCs w:val="24"/>
        </w:rPr>
        <w:t>«Проектирование интерьера</w:t>
      </w:r>
      <w:r w:rsidRPr="007E5BE4">
        <w:rPr>
          <w:rFonts w:ascii="Times New Roman" w:hAnsi="Times New Roman" w:cs="Times New Roman"/>
          <w:bCs/>
          <w:color w:val="000000"/>
          <w:sz w:val="28"/>
          <w:szCs w:val="24"/>
        </w:rPr>
        <w:t xml:space="preserve">» </w:t>
      </w:r>
      <w:r w:rsidRPr="007E5BE4">
        <w:rPr>
          <w:rFonts w:ascii="Times New Roman" w:hAnsi="Times New Roman" w:cs="Times New Roman"/>
          <w:color w:val="000000"/>
          <w:sz w:val="28"/>
          <w:szCs w:val="24"/>
        </w:rPr>
        <w:t xml:space="preserve">является вариативной </w:t>
      </w:r>
      <w:proofErr w:type="spellStart"/>
      <w:r w:rsidRPr="007E5BE4">
        <w:rPr>
          <w:rFonts w:ascii="Times New Roman" w:hAnsi="Times New Roman" w:cs="Times New Roman"/>
          <w:color w:val="000000"/>
          <w:sz w:val="28"/>
          <w:szCs w:val="24"/>
        </w:rPr>
        <w:t>дисциплиной</w:t>
      </w:r>
      <w:proofErr w:type="gramStart"/>
      <w:r w:rsidRPr="007E5BE4">
        <w:rPr>
          <w:rFonts w:ascii="Times New Roman" w:hAnsi="Times New Roman" w:cs="Times New Roman"/>
          <w:color w:val="000000"/>
          <w:sz w:val="28"/>
          <w:szCs w:val="24"/>
        </w:rPr>
        <w:t>,д</w:t>
      </w:r>
      <w:proofErr w:type="gramEnd"/>
      <w:r w:rsidRPr="007E5BE4">
        <w:rPr>
          <w:rFonts w:ascii="Times New Roman" w:hAnsi="Times New Roman" w:cs="Times New Roman"/>
          <w:color w:val="000000"/>
          <w:sz w:val="28"/>
          <w:szCs w:val="24"/>
        </w:rPr>
        <w:t>ополняет</w:t>
      </w:r>
      <w:proofErr w:type="spellEnd"/>
      <w:r w:rsidRPr="007E5BE4">
        <w:rPr>
          <w:rFonts w:ascii="Times New Roman" w:hAnsi="Times New Roman" w:cs="Times New Roman"/>
          <w:color w:val="000000"/>
          <w:sz w:val="28"/>
          <w:szCs w:val="24"/>
        </w:rPr>
        <w:t xml:space="preserve"> положения базовых дисциплин и входит в профессиональный цикл дисциплин </w:t>
      </w:r>
      <w:proofErr w:type="spellStart"/>
      <w:r w:rsidRPr="007E5BE4">
        <w:rPr>
          <w:rFonts w:ascii="Times New Roman" w:hAnsi="Times New Roman" w:cs="Times New Roman"/>
          <w:color w:val="000000"/>
          <w:sz w:val="28"/>
          <w:szCs w:val="24"/>
        </w:rPr>
        <w:t>общепрофессиональных</w:t>
      </w:r>
      <w:proofErr w:type="spellEnd"/>
      <w:r w:rsidRPr="007E5BE4">
        <w:rPr>
          <w:rFonts w:ascii="Times New Roman" w:hAnsi="Times New Roman" w:cs="Times New Roman"/>
          <w:color w:val="000000"/>
          <w:sz w:val="28"/>
          <w:szCs w:val="24"/>
        </w:rPr>
        <w:t xml:space="preserve"> дисциплин согласно ФГОС по специальности 54.02.01 «Дизайн (по отраслям)»</w:t>
      </w:r>
      <w:r w:rsidRPr="007E5BE4">
        <w:rPr>
          <w:rFonts w:ascii="Times New Roman" w:hAnsi="Times New Roman" w:cs="Times New Roman"/>
          <w:sz w:val="28"/>
          <w:szCs w:val="24"/>
        </w:rPr>
        <w:t xml:space="preserve">. </w:t>
      </w:r>
      <w:r w:rsidRPr="007E5BE4">
        <w:rPr>
          <w:rFonts w:ascii="Times New Roman" w:hAnsi="Times New Roman" w:cs="Times New Roman"/>
          <w:color w:val="000000"/>
          <w:sz w:val="28"/>
          <w:szCs w:val="24"/>
        </w:rPr>
        <w:t xml:space="preserve">Введение курса </w:t>
      </w:r>
      <w:r w:rsidRPr="007E5BE4">
        <w:rPr>
          <w:rFonts w:ascii="Times New Roman" w:hAnsi="Times New Roman" w:cs="Times New Roman"/>
          <w:sz w:val="28"/>
          <w:szCs w:val="24"/>
        </w:rPr>
        <w:t>«Проектирование интерьера</w:t>
      </w:r>
      <w:r w:rsidRPr="007E5BE4">
        <w:rPr>
          <w:rFonts w:ascii="Times New Roman" w:hAnsi="Times New Roman" w:cs="Times New Roman"/>
          <w:bCs/>
          <w:color w:val="000000"/>
          <w:sz w:val="28"/>
          <w:szCs w:val="24"/>
        </w:rPr>
        <w:t xml:space="preserve">» </w:t>
      </w:r>
      <w:r w:rsidRPr="007E5BE4">
        <w:rPr>
          <w:rFonts w:ascii="Times New Roman" w:hAnsi="Times New Roman" w:cs="Times New Roman"/>
          <w:color w:val="000000"/>
          <w:sz w:val="28"/>
          <w:szCs w:val="24"/>
        </w:rPr>
        <w:t xml:space="preserve">в учебные планы подготовки будущего дизайнера обусловлена тем, что </w:t>
      </w:r>
      <w:r w:rsidRPr="007E5BE4">
        <w:rPr>
          <w:rFonts w:ascii="Times New Roman" w:hAnsi="Times New Roman" w:cs="Times New Roman"/>
          <w:sz w:val="28"/>
          <w:szCs w:val="24"/>
        </w:rPr>
        <w:t xml:space="preserve">данная дисциплина интегрирует в себе знания, умения и </w:t>
      </w:r>
      <w:proofErr w:type="gramStart"/>
      <w:r w:rsidRPr="007E5BE4">
        <w:rPr>
          <w:rFonts w:ascii="Times New Roman" w:hAnsi="Times New Roman" w:cs="Times New Roman"/>
          <w:sz w:val="28"/>
          <w:szCs w:val="24"/>
        </w:rPr>
        <w:t>навыки, полученные студентами в процессе изучения других специальных дисциплин и дает</w:t>
      </w:r>
      <w:proofErr w:type="gramEnd"/>
      <w:r w:rsidRPr="007E5BE4">
        <w:rPr>
          <w:rFonts w:ascii="Times New Roman" w:hAnsi="Times New Roman" w:cs="Times New Roman"/>
          <w:sz w:val="28"/>
          <w:szCs w:val="24"/>
        </w:rPr>
        <w:t xml:space="preserve"> этим знаниям и навыкам дальнейшее развитие в русле выполнения выпускной квалификационной работы.</w:t>
      </w:r>
    </w:p>
    <w:p w:rsidR="00017227" w:rsidRPr="007E5BE4" w:rsidRDefault="00017227" w:rsidP="00017227">
      <w:pPr>
        <w:pStyle w:val="a9"/>
        <w:ind w:left="0" w:firstLine="540"/>
        <w:jc w:val="both"/>
        <w:rPr>
          <w:color w:val="000000"/>
          <w:sz w:val="28"/>
        </w:rPr>
      </w:pPr>
      <w:r w:rsidRPr="007E5BE4">
        <w:rPr>
          <w:color w:val="000000"/>
          <w:sz w:val="28"/>
        </w:rPr>
        <w:t xml:space="preserve">Полученные знания и умения будут использованы при освоении дисциплин профессиональных модулей, в итоговом аттестационном дипломном проекте и далее в профессиональной деятельности. </w:t>
      </w:r>
    </w:p>
    <w:p w:rsidR="00017227" w:rsidRDefault="00017227" w:rsidP="00017227">
      <w:pPr>
        <w:shd w:val="clear" w:color="auto" w:fill="FFFFFF"/>
        <w:spacing w:after="0" w:line="240" w:lineRule="auto"/>
        <w:ind w:firstLine="720"/>
        <w:jc w:val="both"/>
        <w:rPr>
          <w:rFonts w:ascii="Times New Roman" w:hAnsi="Times New Roman" w:cs="Times New Roman"/>
          <w:b/>
          <w:bCs/>
          <w:color w:val="000000"/>
          <w:sz w:val="28"/>
          <w:szCs w:val="24"/>
        </w:rPr>
      </w:pPr>
    </w:p>
    <w:p w:rsidR="00017227" w:rsidRDefault="00017227" w:rsidP="00017227">
      <w:pPr>
        <w:shd w:val="clear" w:color="auto" w:fill="FFFFFF"/>
        <w:spacing w:after="0" w:line="240" w:lineRule="auto"/>
        <w:ind w:firstLine="720"/>
        <w:jc w:val="both"/>
        <w:rPr>
          <w:rFonts w:ascii="Times New Roman" w:hAnsi="Times New Roman" w:cs="Times New Roman"/>
          <w:b/>
          <w:bCs/>
          <w:color w:val="000000"/>
          <w:sz w:val="28"/>
          <w:szCs w:val="24"/>
        </w:rPr>
      </w:pPr>
    </w:p>
    <w:p w:rsidR="00017227" w:rsidRPr="007E5BE4" w:rsidRDefault="00017227" w:rsidP="00017227">
      <w:pPr>
        <w:shd w:val="clear" w:color="auto" w:fill="FFFFFF"/>
        <w:spacing w:after="0" w:line="240" w:lineRule="auto"/>
        <w:ind w:firstLine="720"/>
        <w:jc w:val="both"/>
        <w:rPr>
          <w:rFonts w:ascii="Times New Roman" w:hAnsi="Times New Roman" w:cs="Times New Roman"/>
          <w:b/>
          <w:bCs/>
          <w:color w:val="000000"/>
          <w:sz w:val="28"/>
          <w:szCs w:val="24"/>
        </w:rPr>
      </w:pPr>
      <w:r w:rsidRPr="007E5BE4">
        <w:rPr>
          <w:rFonts w:ascii="Times New Roman" w:hAnsi="Times New Roman" w:cs="Times New Roman"/>
          <w:b/>
          <w:bCs/>
          <w:color w:val="000000"/>
          <w:sz w:val="28"/>
          <w:szCs w:val="24"/>
        </w:rPr>
        <w:t>1.3. Цели и задачи дисциплины – требования к результатам освоения дисциплины:</w:t>
      </w:r>
    </w:p>
    <w:p w:rsidR="00017227" w:rsidRPr="007E5BE4" w:rsidRDefault="00017227" w:rsidP="00017227">
      <w:pPr>
        <w:spacing w:after="0" w:line="240" w:lineRule="auto"/>
        <w:ind w:firstLine="720"/>
        <w:jc w:val="both"/>
        <w:rPr>
          <w:rFonts w:ascii="Times New Roman" w:hAnsi="Times New Roman" w:cs="Times New Roman"/>
          <w:sz w:val="28"/>
          <w:szCs w:val="24"/>
        </w:rPr>
      </w:pPr>
      <w:r w:rsidRPr="007E5BE4">
        <w:rPr>
          <w:rFonts w:ascii="Times New Roman" w:hAnsi="Times New Roman" w:cs="Times New Roman"/>
          <w:i/>
          <w:sz w:val="28"/>
          <w:szCs w:val="24"/>
        </w:rPr>
        <w:t xml:space="preserve">Целями </w:t>
      </w:r>
      <w:r w:rsidRPr="007E5BE4">
        <w:rPr>
          <w:rFonts w:ascii="Times New Roman" w:hAnsi="Times New Roman" w:cs="Times New Roman"/>
          <w:sz w:val="28"/>
          <w:szCs w:val="24"/>
        </w:rPr>
        <w:t xml:space="preserve">освоения дисциплины «Проектирование интерьера» является освоение теории и практики проектирования, приобретение профессиональных практических навыков выполнения </w:t>
      </w:r>
      <w:proofErr w:type="spellStart"/>
      <w:proofErr w:type="gramStart"/>
      <w:r w:rsidRPr="007E5BE4">
        <w:rPr>
          <w:rFonts w:ascii="Times New Roman" w:hAnsi="Times New Roman" w:cs="Times New Roman"/>
          <w:sz w:val="28"/>
          <w:szCs w:val="24"/>
        </w:rPr>
        <w:t>дизайн-проектов</w:t>
      </w:r>
      <w:proofErr w:type="spellEnd"/>
      <w:proofErr w:type="gramEnd"/>
      <w:r w:rsidRPr="007E5BE4">
        <w:rPr>
          <w:rFonts w:ascii="Times New Roman" w:hAnsi="Times New Roman" w:cs="Times New Roman"/>
          <w:sz w:val="28"/>
          <w:szCs w:val="24"/>
        </w:rPr>
        <w:t xml:space="preserve"> жилых и общественных интерьеров  различной сложности. </w:t>
      </w:r>
    </w:p>
    <w:p w:rsidR="00017227" w:rsidRPr="007E5BE4" w:rsidRDefault="00017227" w:rsidP="00017227">
      <w:pPr>
        <w:spacing w:after="0" w:line="240" w:lineRule="auto"/>
        <w:ind w:firstLine="720"/>
        <w:jc w:val="both"/>
        <w:rPr>
          <w:rFonts w:ascii="Times New Roman" w:hAnsi="Times New Roman" w:cs="Times New Roman"/>
          <w:sz w:val="28"/>
          <w:szCs w:val="24"/>
        </w:rPr>
      </w:pPr>
      <w:r w:rsidRPr="007E5BE4">
        <w:rPr>
          <w:rFonts w:ascii="Times New Roman" w:hAnsi="Times New Roman" w:cs="Times New Roman"/>
          <w:sz w:val="28"/>
          <w:szCs w:val="24"/>
        </w:rPr>
        <w:t xml:space="preserve">Проектирование интерьера требует от специалиста применения обширных  знаний и умений, овладение которыми определяют </w:t>
      </w:r>
      <w:r w:rsidRPr="007E5BE4">
        <w:rPr>
          <w:rFonts w:ascii="Times New Roman" w:hAnsi="Times New Roman" w:cs="Times New Roman"/>
          <w:i/>
          <w:sz w:val="28"/>
          <w:szCs w:val="24"/>
        </w:rPr>
        <w:t>задачи</w:t>
      </w:r>
      <w:r w:rsidRPr="007E5BE4">
        <w:rPr>
          <w:rFonts w:ascii="Times New Roman" w:hAnsi="Times New Roman" w:cs="Times New Roman"/>
          <w:sz w:val="28"/>
          <w:szCs w:val="24"/>
        </w:rPr>
        <w:t xml:space="preserve"> курса: </w:t>
      </w:r>
    </w:p>
    <w:p w:rsidR="00017227" w:rsidRPr="00017227" w:rsidRDefault="00017227" w:rsidP="00017227">
      <w:pPr>
        <w:pStyle w:val="a5"/>
        <w:widowControl/>
        <w:numPr>
          <w:ilvl w:val="1"/>
          <w:numId w:val="74"/>
        </w:numPr>
        <w:tabs>
          <w:tab w:val="left" w:pos="993"/>
        </w:tabs>
        <w:ind w:left="0" w:firstLine="709"/>
        <w:contextualSpacing/>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t xml:space="preserve">изучить специфику архитектурно-художественной и проектной деятельности,  направленной  на выполнение проектов дизайна интерьера; </w:t>
      </w:r>
    </w:p>
    <w:p w:rsidR="00017227" w:rsidRPr="00017227" w:rsidRDefault="00017227" w:rsidP="00017227">
      <w:pPr>
        <w:pStyle w:val="a5"/>
        <w:widowControl/>
        <w:numPr>
          <w:ilvl w:val="1"/>
          <w:numId w:val="74"/>
        </w:numPr>
        <w:tabs>
          <w:tab w:val="left" w:pos="993"/>
        </w:tabs>
        <w:ind w:left="0" w:firstLine="709"/>
        <w:contextualSpacing/>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lastRenderedPageBreak/>
        <w:t>понимать логику взаимодействия и умения решать сложный комплекс художественно-образных, функциональных, конструктивно-технологических  вопросов  в  выполнении проектов интерьера;</w:t>
      </w:r>
    </w:p>
    <w:p w:rsidR="00017227" w:rsidRPr="007E5BE4" w:rsidRDefault="00017227" w:rsidP="00017227">
      <w:pPr>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4"/>
        </w:rPr>
      </w:pPr>
      <w:r w:rsidRPr="007E5BE4">
        <w:rPr>
          <w:rFonts w:ascii="Times New Roman" w:hAnsi="Times New Roman" w:cs="Times New Roman"/>
          <w:color w:val="000000"/>
          <w:sz w:val="28"/>
          <w:szCs w:val="24"/>
        </w:rPr>
        <w:t xml:space="preserve">сформировать у студентов понятийный аппарат проектной деятельности; </w:t>
      </w:r>
    </w:p>
    <w:p w:rsidR="00017227" w:rsidRPr="007E5BE4" w:rsidRDefault="00017227" w:rsidP="00017227">
      <w:pPr>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4"/>
        </w:rPr>
      </w:pPr>
      <w:r w:rsidRPr="007E5BE4">
        <w:rPr>
          <w:rFonts w:ascii="Times New Roman" w:hAnsi="Times New Roman" w:cs="Times New Roman"/>
          <w:color w:val="000000"/>
          <w:sz w:val="28"/>
          <w:szCs w:val="24"/>
        </w:rPr>
        <w:t>сформировать знания нормативных требований по проектированию жилого и общественного пространства, алгоритму создания интерьера, составу рабочей документации;</w:t>
      </w:r>
    </w:p>
    <w:p w:rsidR="00017227" w:rsidRPr="007E5BE4" w:rsidRDefault="00017227" w:rsidP="00017227">
      <w:pPr>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color w:val="000000"/>
          <w:sz w:val="28"/>
          <w:szCs w:val="24"/>
        </w:rPr>
      </w:pPr>
      <w:r w:rsidRPr="007E5BE4">
        <w:rPr>
          <w:rFonts w:ascii="Times New Roman" w:hAnsi="Times New Roman" w:cs="Times New Roman"/>
          <w:color w:val="000000"/>
          <w:sz w:val="28"/>
          <w:szCs w:val="24"/>
        </w:rPr>
        <w:t xml:space="preserve">способствовать развитию у студентов </w:t>
      </w:r>
      <w:r w:rsidRPr="007E5BE4">
        <w:rPr>
          <w:rFonts w:ascii="Times New Roman" w:hAnsi="Times New Roman" w:cs="Times New Roman"/>
          <w:sz w:val="28"/>
          <w:szCs w:val="24"/>
        </w:rPr>
        <w:t xml:space="preserve">культуры теоретического мышления, </w:t>
      </w:r>
      <w:r w:rsidRPr="007E5BE4">
        <w:rPr>
          <w:rFonts w:ascii="Times New Roman" w:hAnsi="Times New Roman" w:cs="Times New Roman"/>
          <w:color w:val="000000"/>
          <w:sz w:val="28"/>
          <w:szCs w:val="24"/>
        </w:rPr>
        <w:t>стремления к поисковой, исследовательской и творческой деятельности при решении поставленных теоретических и практических задач на основе воспитания творческой личности, способной к самоопределению, самоуправлению и самореализации;</w:t>
      </w:r>
    </w:p>
    <w:p w:rsidR="00017227" w:rsidRPr="007E5BE4" w:rsidRDefault="00017227" w:rsidP="00017227">
      <w:pPr>
        <w:numPr>
          <w:ilvl w:val="0"/>
          <w:numId w:val="73"/>
        </w:numPr>
        <w:tabs>
          <w:tab w:val="left" w:pos="993"/>
        </w:tabs>
        <w:autoSpaceDE w:val="0"/>
        <w:autoSpaceDN w:val="0"/>
        <w:adjustRightInd w:val="0"/>
        <w:spacing w:after="0" w:line="240" w:lineRule="auto"/>
        <w:ind w:left="0" w:firstLine="709"/>
        <w:jc w:val="both"/>
        <w:rPr>
          <w:rFonts w:ascii="Times New Roman" w:hAnsi="Times New Roman" w:cs="Times New Roman"/>
          <w:sz w:val="28"/>
          <w:szCs w:val="24"/>
        </w:rPr>
      </w:pPr>
      <w:r w:rsidRPr="007E5BE4">
        <w:rPr>
          <w:rFonts w:ascii="Times New Roman" w:hAnsi="Times New Roman" w:cs="Times New Roman"/>
          <w:color w:val="000000"/>
          <w:sz w:val="28"/>
          <w:szCs w:val="24"/>
        </w:rPr>
        <w:t xml:space="preserve">сформировать умения и навыки применения: методов </w:t>
      </w:r>
      <w:proofErr w:type="spellStart"/>
      <w:proofErr w:type="gramStart"/>
      <w:r w:rsidRPr="007E5BE4">
        <w:rPr>
          <w:rFonts w:ascii="Times New Roman" w:hAnsi="Times New Roman" w:cs="Times New Roman"/>
          <w:color w:val="000000"/>
          <w:sz w:val="28"/>
          <w:szCs w:val="24"/>
        </w:rPr>
        <w:t>дизайн-проектирования</w:t>
      </w:r>
      <w:proofErr w:type="spellEnd"/>
      <w:proofErr w:type="gramEnd"/>
      <w:r w:rsidRPr="007E5BE4">
        <w:rPr>
          <w:rFonts w:ascii="Times New Roman" w:hAnsi="Times New Roman" w:cs="Times New Roman"/>
          <w:color w:val="000000"/>
          <w:sz w:val="28"/>
          <w:szCs w:val="24"/>
        </w:rPr>
        <w:t xml:space="preserve"> для решения практических творческих задач, приемов графической подачи проекта; навыков публичной защиты проекта.</w:t>
      </w:r>
    </w:p>
    <w:p w:rsidR="00017227" w:rsidRPr="007E5BE4" w:rsidRDefault="00017227" w:rsidP="00017227">
      <w:pPr>
        <w:shd w:val="clear" w:color="auto" w:fill="FFFFFF"/>
        <w:spacing w:after="0" w:line="240" w:lineRule="auto"/>
        <w:ind w:firstLine="709"/>
        <w:jc w:val="both"/>
        <w:rPr>
          <w:rFonts w:ascii="Times New Roman" w:hAnsi="Times New Roman" w:cs="Times New Roman"/>
          <w:color w:val="000000"/>
          <w:sz w:val="28"/>
          <w:szCs w:val="24"/>
        </w:rPr>
      </w:pPr>
      <w:r w:rsidRPr="007E5BE4">
        <w:rPr>
          <w:rFonts w:ascii="Times New Roman" w:hAnsi="Times New Roman" w:cs="Times New Roman"/>
          <w:color w:val="000000"/>
          <w:sz w:val="28"/>
          <w:szCs w:val="24"/>
        </w:rPr>
        <w:t xml:space="preserve">Изучение курса направлено на совершенствование и углубление знаний полученных в </w:t>
      </w:r>
      <w:r w:rsidRPr="007E5BE4">
        <w:rPr>
          <w:rFonts w:ascii="Times New Roman" w:hAnsi="Times New Roman" w:cs="Times New Roman"/>
          <w:sz w:val="28"/>
          <w:szCs w:val="24"/>
        </w:rPr>
        <w:t>курсах «Рисунок» «Материаловедение»,</w:t>
      </w:r>
      <w:r w:rsidRPr="007E5BE4">
        <w:rPr>
          <w:rFonts w:ascii="Times New Roman" w:hAnsi="Times New Roman" w:cs="Times New Roman"/>
          <w:color w:val="000000"/>
          <w:sz w:val="28"/>
          <w:szCs w:val="24"/>
        </w:rPr>
        <w:t xml:space="preserve"> «Дизайн-проектирование (композиция, макетирование, современные концепции в искусстве)» и др., их интеграцию, а также освоение новых знаний из этих научных областей с учетом специфики реальной </w:t>
      </w:r>
      <w:proofErr w:type="spellStart"/>
      <w:proofErr w:type="gramStart"/>
      <w:r w:rsidRPr="007E5BE4">
        <w:rPr>
          <w:rFonts w:ascii="Times New Roman" w:hAnsi="Times New Roman" w:cs="Times New Roman"/>
          <w:color w:val="000000"/>
          <w:sz w:val="28"/>
          <w:szCs w:val="24"/>
        </w:rPr>
        <w:t>дизайн-деятельности</w:t>
      </w:r>
      <w:proofErr w:type="spellEnd"/>
      <w:proofErr w:type="gramEnd"/>
      <w:r w:rsidRPr="007E5BE4">
        <w:rPr>
          <w:rFonts w:ascii="Times New Roman" w:hAnsi="Times New Roman" w:cs="Times New Roman"/>
          <w:color w:val="000000"/>
          <w:sz w:val="28"/>
          <w:szCs w:val="24"/>
        </w:rPr>
        <w:t>.</w:t>
      </w:r>
    </w:p>
    <w:p w:rsidR="00017227" w:rsidRPr="007E5BE4" w:rsidRDefault="00017227" w:rsidP="00017227">
      <w:pPr>
        <w:pStyle w:val="3"/>
        <w:spacing w:line="240" w:lineRule="auto"/>
        <w:jc w:val="both"/>
        <w:rPr>
          <w:rFonts w:eastAsiaTheme="minorHAnsi"/>
          <w:b w:val="0"/>
          <w:bCs w:val="0"/>
          <w:i/>
          <w:szCs w:val="24"/>
          <w:lang w:eastAsia="en-US"/>
        </w:rPr>
      </w:pPr>
      <w:r w:rsidRPr="007E5BE4">
        <w:rPr>
          <w:rFonts w:eastAsiaTheme="minorHAnsi"/>
          <w:b w:val="0"/>
          <w:bCs w:val="0"/>
          <w:i/>
          <w:szCs w:val="24"/>
          <w:lang w:eastAsia="en-US"/>
        </w:rPr>
        <w:t>Требования к уровню содержания дисциплины</w:t>
      </w:r>
    </w:p>
    <w:p w:rsidR="00017227" w:rsidRPr="007E5BE4" w:rsidRDefault="00017227" w:rsidP="00017227">
      <w:pPr>
        <w:shd w:val="clear" w:color="auto" w:fill="FFFFFF"/>
        <w:spacing w:after="0" w:line="240" w:lineRule="auto"/>
        <w:ind w:firstLine="720"/>
        <w:jc w:val="both"/>
        <w:rPr>
          <w:rFonts w:ascii="Times New Roman" w:hAnsi="Times New Roman" w:cs="Times New Roman"/>
          <w:color w:val="000000"/>
          <w:sz w:val="28"/>
          <w:szCs w:val="24"/>
        </w:rPr>
      </w:pPr>
      <w:r w:rsidRPr="007E5BE4">
        <w:rPr>
          <w:rFonts w:ascii="Times New Roman" w:hAnsi="Times New Roman" w:cs="Times New Roman"/>
          <w:color w:val="000000"/>
          <w:sz w:val="28"/>
          <w:szCs w:val="24"/>
        </w:rPr>
        <w:t>В результате изучения курса студент должен:</w:t>
      </w:r>
    </w:p>
    <w:p w:rsidR="00017227" w:rsidRPr="007E5BE4" w:rsidRDefault="00017227" w:rsidP="00017227">
      <w:pPr>
        <w:pStyle w:val="a5"/>
        <w:shd w:val="clear" w:color="auto" w:fill="FFFFFF"/>
        <w:jc w:val="both"/>
        <w:rPr>
          <w:rFonts w:ascii="Times New Roman" w:hAnsi="Times New Roman" w:cs="Times New Roman"/>
          <w:color w:val="000000"/>
          <w:sz w:val="28"/>
          <w:szCs w:val="24"/>
        </w:rPr>
      </w:pPr>
      <w:proofErr w:type="spellStart"/>
      <w:r w:rsidRPr="007E5BE4">
        <w:rPr>
          <w:rFonts w:ascii="Times New Roman" w:hAnsi="Times New Roman" w:cs="Times New Roman"/>
          <w:i/>
          <w:color w:val="000000"/>
          <w:sz w:val="28"/>
          <w:szCs w:val="24"/>
        </w:rPr>
        <w:t>Знать</w:t>
      </w:r>
      <w:proofErr w:type="spellEnd"/>
      <w:r w:rsidRPr="007E5BE4">
        <w:rPr>
          <w:rFonts w:ascii="Times New Roman" w:hAnsi="Times New Roman" w:cs="Times New Roman"/>
          <w:color w:val="000000"/>
          <w:sz w:val="28"/>
          <w:szCs w:val="24"/>
        </w:rPr>
        <w:t xml:space="preserve">: </w:t>
      </w:r>
    </w:p>
    <w:p w:rsidR="00017227" w:rsidRPr="00017227" w:rsidRDefault="00017227" w:rsidP="00017227">
      <w:pPr>
        <w:pStyle w:val="a5"/>
        <w:widowControl/>
        <w:numPr>
          <w:ilvl w:val="0"/>
          <w:numId w:val="77"/>
        </w:numPr>
        <w:tabs>
          <w:tab w:val="left" w:pos="720"/>
          <w:tab w:val="left" w:pos="851"/>
        </w:tabs>
        <w:ind w:left="0" w:firstLine="567"/>
        <w:contextualSpacing/>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t xml:space="preserve">основные принципы и методы сбора и анализа </w:t>
      </w:r>
      <w:proofErr w:type="spellStart"/>
      <w:r w:rsidRPr="00017227">
        <w:rPr>
          <w:rFonts w:ascii="Times New Roman" w:hAnsi="Times New Roman" w:cs="Times New Roman"/>
          <w:sz w:val="28"/>
          <w:szCs w:val="24"/>
          <w:lang w:val="ru-RU"/>
        </w:rPr>
        <w:t>предпроектной</w:t>
      </w:r>
      <w:proofErr w:type="spellEnd"/>
      <w:r w:rsidRPr="00017227">
        <w:rPr>
          <w:rFonts w:ascii="Times New Roman" w:hAnsi="Times New Roman" w:cs="Times New Roman"/>
          <w:sz w:val="28"/>
          <w:szCs w:val="24"/>
          <w:lang w:val="ru-RU"/>
        </w:rPr>
        <w:t xml:space="preserve"> информации, основы анализа и оценки состояния конкретного интерьера или его фрагментов;</w:t>
      </w:r>
    </w:p>
    <w:p w:rsidR="00017227" w:rsidRPr="00017227" w:rsidRDefault="00017227" w:rsidP="00017227">
      <w:pPr>
        <w:pStyle w:val="a5"/>
        <w:widowControl/>
        <w:numPr>
          <w:ilvl w:val="0"/>
          <w:numId w:val="77"/>
        </w:numPr>
        <w:tabs>
          <w:tab w:val="left" w:pos="993"/>
        </w:tabs>
        <w:autoSpaceDE w:val="0"/>
        <w:autoSpaceDN w:val="0"/>
        <w:adjustRightInd w:val="0"/>
        <w:ind w:left="0" w:right="279" w:firstLine="567"/>
        <w:contextualSpacing/>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t xml:space="preserve">состав, методы и технику разработки технических заданий и выполнения </w:t>
      </w:r>
      <w:proofErr w:type="spellStart"/>
      <w:proofErr w:type="gramStart"/>
      <w:r w:rsidRPr="00017227">
        <w:rPr>
          <w:rFonts w:ascii="Times New Roman" w:hAnsi="Times New Roman" w:cs="Times New Roman"/>
          <w:sz w:val="28"/>
          <w:szCs w:val="24"/>
          <w:lang w:val="ru-RU"/>
        </w:rPr>
        <w:t>дизайн-проекта</w:t>
      </w:r>
      <w:proofErr w:type="spellEnd"/>
      <w:proofErr w:type="gramEnd"/>
      <w:r w:rsidRPr="00017227">
        <w:rPr>
          <w:rFonts w:ascii="Times New Roman" w:hAnsi="Times New Roman" w:cs="Times New Roman"/>
          <w:sz w:val="28"/>
          <w:szCs w:val="24"/>
          <w:lang w:val="ru-RU"/>
        </w:rPr>
        <w:t xml:space="preserve"> интерьера;</w:t>
      </w:r>
    </w:p>
    <w:p w:rsidR="00017227" w:rsidRPr="00017227" w:rsidRDefault="00017227" w:rsidP="00017227">
      <w:pPr>
        <w:pStyle w:val="a5"/>
        <w:numPr>
          <w:ilvl w:val="0"/>
          <w:numId w:val="77"/>
        </w:numPr>
        <w:shd w:val="clear" w:color="auto" w:fill="FFFFFF"/>
        <w:tabs>
          <w:tab w:val="left" w:pos="993"/>
        </w:tabs>
        <w:autoSpaceDE w:val="0"/>
        <w:autoSpaceDN w:val="0"/>
        <w:adjustRightInd w:val="0"/>
        <w:ind w:left="0" w:firstLine="567"/>
        <w:contextualSpacing/>
        <w:jc w:val="both"/>
        <w:rPr>
          <w:rFonts w:ascii="Times New Roman" w:hAnsi="Times New Roman" w:cs="Times New Roman"/>
          <w:color w:val="000000"/>
          <w:sz w:val="28"/>
          <w:szCs w:val="24"/>
          <w:lang w:val="ru-RU"/>
        </w:rPr>
      </w:pPr>
      <w:r w:rsidRPr="00017227">
        <w:rPr>
          <w:rFonts w:ascii="Times New Roman" w:hAnsi="Times New Roman" w:cs="Times New Roman"/>
          <w:sz w:val="28"/>
          <w:szCs w:val="24"/>
          <w:lang w:val="ru-RU"/>
        </w:rPr>
        <w:t>основы графического и компьютерного представления дизайнерского замысла проекта интерьера и представления результатов своей проектной деятельности;</w:t>
      </w:r>
    </w:p>
    <w:p w:rsidR="00017227" w:rsidRPr="00017227" w:rsidRDefault="00017227" w:rsidP="00017227">
      <w:pPr>
        <w:pStyle w:val="a5"/>
        <w:numPr>
          <w:ilvl w:val="0"/>
          <w:numId w:val="77"/>
        </w:numPr>
        <w:shd w:val="clear" w:color="auto" w:fill="FFFFFF"/>
        <w:tabs>
          <w:tab w:val="left" w:pos="993"/>
        </w:tabs>
        <w:autoSpaceDE w:val="0"/>
        <w:autoSpaceDN w:val="0"/>
        <w:adjustRightInd w:val="0"/>
        <w:ind w:left="0" w:firstLine="567"/>
        <w:contextualSpacing/>
        <w:jc w:val="both"/>
        <w:rPr>
          <w:rFonts w:ascii="Times New Roman" w:hAnsi="Times New Roman" w:cs="Times New Roman"/>
          <w:color w:val="000000"/>
          <w:sz w:val="28"/>
          <w:szCs w:val="24"/>
          <w:lang w:val="ru-RU"/>
        </w:rPr>
      </w:pPr>
      <w:r w:rsidRPr="00017227">
        <w:rPr>
          <w:rFonts w:ascii="Times New Roman" w:hAnsi="Times New Roman" w:cs="Times New Roman"/>
          <w:sz w:val="28"/>
          <w:szCs w:val="24"/>
          <w:lang w:val="ru-RU"/>
        </w:rPr>
        <w:t>систему проектной</w:t>
      </w:r>
      <w:r w:rsidRPr="00017227">
        <w:rPr>
          <w:rFonts w:ascii="Times New Roman" w:hAnsi="Times New Roman"/>
          <w:sz w:val="28"/>
          <w:szCs w:val="24"/>
          <w:lang w:val="ru-RU"/>
        </w:rPr>
        <w:t>, нормативной</w:t>
      </w:r>
      <w:r w:rsidRPr="00017227">
        <w:rPr>
          <w:rFonts w:ascii="Times New Roman" w:hAnsi="Times New Roman" w:cs="Times New Roman"/>
          <w:sz w:val="28"/>
          <w:szCs w:val="24"/>
          <w:lang w:val="ru-RU"/>
        </w:rPr>
        <w:t xml:space="preserve"> и рабочей документации для проектирования интерьера, её со</w:t>
      </w:r>
      <w:r w:rsidRPr="00017227">
        <w:rPr>
          <w:rFonts w:ascii="Times New Roman" w:hAnsi="Times New Roman"/>
          <w:sz w:val="28"/>
          <w:szCs w:val="24"/>
          <w:lang w:val="ru-RU"/>
        </w:rPr>
        <w:t>став, основные требования к ней.</w:t>
      </w:r>
    </w:p>
    <w:p w:rsidR="00017227" w:rsidRPr="007E5BE4" w:rsidRDefault="00017227" w:rsidP="00017227">
      <w:pPr>
        <w:pStyle w:val="a5"/>
        <w:shd w:val="clear" w:color="auto" w:fill="FFFFFF"/>
        <w:tabs>
          <w:tab w:val="left" w:pos="993"/>
        </w:tabs>
        <w:autoSpaceDE w:val="0"/>
        <w:autoSpaceDN w:val="0"/>
        <w:adjustRightInd w:val="0"/>
        <w:ind w:left="567" w:firstLine="142"/>
        <w:jc w:val="both"/>
        <w:rPr>
          <w:rFonts w:ascii="Times New Roman" w:hAnsi="Times New Roman" w:cs="Times New Roman"/>
          <w:color w:val="000000"/>
          <w:sz w:val="28"/>
          <w:szCs w:val="24"/>
        </w:rPr>
      </w:pPr>
      <w:proofErr w:type="spellStart"/>
      <w:r w:rsidRPr="007E5BE4">
        <w:rPr>
          <w:rFonts w:ascii="Times New Roman" w:hAnsi="Times New Roman" w:cs="Times New Roman"/>
          <w:i/>
          <w:color w:val="000000"/>
          <w:sz w:val="28"/>
          <w:szCs w:val="24"/>
        </w:rPr>
        <w:t>Уметь</w:t>
      </w:r>
      <w:proofErr w:type="spellEnd"/>
      <w:r w:rsidRPr="007E5BE4">
        <w:rPr>
          <w:rFonts w:ascii="Times New Roman" w:hAnsi="Times New Roman" w:cs="Times New Roman"/>
          <w:color w:val="000000"/>
          <w:sz w:val="28"/>
          <w:szCs w:val="24"/>
        </w:rPr>
        <w:t>:</w:t>
      </w:r>
    </w:p>
    <w:p w:rsidR="00017227" w:rsidRPr="00017227" w:rsidRDefault="00017227" w:rsidP="00017227">
      <w:pPr>
        <w:pStyle w:val="a5"/>
        <w:numPr>
          <w:ilvl w:val="0"/>
          <w:numId w:val="75"/>
        </w:numPr>
        <w:tabs>
          <w:tab w:val="left" w:pos="993"/>
        </w:tabs>
        <w:autoSpaceDE w:val="0"/>
        <w:autoSpaceDN w:val="0"/>
        <w:adjustRightInd w:val="0"/>
        <w:ind w:left="0" w:firstLine="709"/>
        <w:contextualSpacing/>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t>собирать и анализировать исходную информацию и разрабатывать технические  задания на проектирование интерьеров различной сложности и назначения;</w:t>
      </w:r>
    </w:p>
    <w:p w:rsidR="00017227" w:rsidRPr="00017227" w:rsidRDefault="00017227" w:rsidP="00017227">
      <w:pPr>
        <w:pStyle w:val="a5"/>
        <w:numPr>
          <w:ilvl w:val="0"/>
          <w:numId w:val="75"/>
        </w:numPr>
        <w:tabs>
          <w:tab w:val="left" w:pos="993"/>
        </w:tabs>
        <w:autoSpaceDE w:val="0"/>
        <w:autoSpaceDN w:val="0"/>
        <w:adjustRightInd w:val="0"/>
        <w:ind w:left="0" w:firstLine="709"/>
        <w:contextualSpacing/>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t xml:space="preserve">осуществлять </w:t>
      </w:r>
      <w:proofErr w:type="spellStart"/>
      <w:r w:rsidRPr="00017227">
        <w:rPr>
          <w:rFonts w:ascii="Times New Roman" w:hAnsi="Times New Roman" w:cs="Times New Roman"/>
          <w:sz w:val="28"/>
          <w:szCs w:val="24"/>
          <w:lang w:val="ru-RU"/>
        </w:rPr>
        <w:t>предпроектный</w:t>
      </w:r>
      <w:proofErr w:type="spellEnd"/>
      <w:r w:rsidRPr="00017227">
        <w:rPr>
          <w:rFonts w:ascii="Times New Roman" w:hAnsi="Times New Roman" w:cs="Times New Roman"/>
          <w:sz w:val="28"/>
          <w:szCs w:val="24"/>
          <w:lang w:val="ru-RU"/>
        </w:rPr>
        <w:t xml:space="preserve"> анализ и разрабатывать проектные концепции и </w:t>
      </w:r>
      <w:proofErr w:type="spellStart"/>
      <w:proofErr w:type="gramStart"/>
      <w:r w:rsidRPr="00017227">
        <w:rPr>
          <w:rFonts w:ascii="Times New Roman" w:hAnsi="Times New Roman" w:cs="Times New Roman"/>
          <w:sz w:val="28"/>
          <w:szCs w:val="24"/>
          <w:lang w:val="ru-RU"/>
        </w:rPr>
        <w:t>дизайн-проекты</w:t>
      </w:r>
      <w:proofErr w:type="spellEnd"/>
      <w:proofErr w:type="gramEnd"/>
      <w:r w:rsidRPr="00017227">
        <w:rPr>
          <w:rFonts w:ascii="Times New Roman" w:hAnsi="Times New Roman" w:cs="Times New Roman"/>
          <w:sz w:val="28"/>
          <w:szCs w:val="24"/>
          <w:lang w:val="ru-RU"/>
        </w:rPr>
        <w:t xml:space="preserve"> интерьера;</w:t>
      </w:r>
    </w:p>
    <w:p w:rsidR="00017227" w:rsidRPr="00017227" w:rsidRDefault="00017227" w:rsidP="00017227">
      <w:pPr>
        <w:pStyle w:val="a5"/>
        <w:numPr>
          <w:ilvl w:val="0"/>
          <w:numId w:val="75"/>
        </w:numPr>
        <w:tabs>
          <w:tab w:val="left" w:pos="993"/>
        </w:tabs>
        <w:autoSpaceDE w:val="0"/>
        <w:autoSpaceDN w:val="0"/>
        <w:adjustRightInd w:val="0"/>
        <w:ind w:left="0" w:firstLine="709"/>
        <w:contextualSpacing/>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t>грамотно представлять дизайнерский замысел средствами ручной и компьютерной графики.</w:t>
      </w:r>
    </w:p>
    <w:p w:rsidR="00017227" w:rsidRPr="007E5BE4" w:rsidRDefault="00017227" w:rsidP="00017227">
      <w:pPr>
        <w:pStyle w:val="a5"/>
        <w:autoSpaceDE w:val="0"/>
        <w:autoSpaceDN w:val="0"/>
        <w:adjustRightInd w:val="0"/>
        <w:ind w:left="709"/>
        <w:rPr>
          <w:rFonts w:ascii="Times New Roman" w:hAnsi="Times New Roman" w:cs="Times New Roman"/>
          <w:sz w:val="28"/>
          <w:szCs w:val="24"/>
        </w:rPr>
      </w:pPr>
      <w:proofErr w:type="spellStart"/>
      <w:r w:rsidRPr="007E5BE4">
        <w:rPr>
          <w:rFonts w:ascii="Times New Roman" w:hAnsi="Times New Roman" w:cs="Times New Roman"/>
          <w:i/>
          <w:sz w:val="28"/>
          <w:szCs w:val="24"/>
        </w:rPr>
        <w:t>Владеть</w:t>
      </w:r>
      <w:proofErr w:type="spellEnd"/>
      <w:r w:rsidRPr="007E5BE4">
        <w:rPr>
          <w:rFonts w:ascii="Times New Roman" w:hAnsi="Times New Roman" w:cs="Times New Roman"/>
          <w:sz w:val="28"/>
          <w:szCs w:val="24"/>
        </w:rPr>
        <w:t xml:space="preserve">: </w:t>
      </w:r>
    </w:p>
    <w:p w:rsidR="00017227" w:rsidRPr="00017227" w:rsidRDefault="00017227" w:rsidP="00017227">
      <w:pPr>
        <w:pStyle w:val="a5"/>
        <w:numPr>
          <w:ilvl w:val="0"/>
          <w:numId w:val="76"/>
        </w:numPr>
        <w:tabs>
          <w:tab w:val="left" w:pos="0"/>
          <w:tab w:val="left" w:pos="993"/>
        </w:tabs>
        <w:autoSpaceDE w:val="0"/>
        <w:autoSpaceDN w:val="0"/>
        <w:adjustRightInd w:val="0"/>
        <w:ind w:left="0" w:firstLine="709"/>
        <w:contextualSpacing/>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lastRenderedPageBreak/>
        <w:t xml:space="preserve">методикой </w:t>
      </w:r>
      <w:proofErr w:type="spellStart"/>
      <w:r w:rsidRPr="00017227">
        <w:rPr>
          <w:rFonts w:ascii="Times New Roman" w:hAnsi="Times New Roman" w:cs="Times New Roman"/>
          <w:sz w:val="28"/>
          <w:szCs w:val="24"/>
          <w:lang w:val="ru-RU"/>
        </w:rPr>
        <w:t>предпроектного</w:t>
      </w:r>
      <w:proofErr w:type="spellEnd"/>
      <w:r w:rsidRPr="00017227">
        <w:rPr>
          <w:rFonts w:ascii="Times New Roman" w:hAnsi="Times New Roman" w:cs="Times New Roman"/>
          <w:sz w:val="28"/>
          <w:szCs w:val="24"/>
          <w:lang w:val="ru-RU"/>
        </w:rPr>
        <w:t xml:space="preserve"> анализа конкретной интерьерной среды или ее фрагментов,</w:t>
      </w:r>
    </w:p>
    <w:p w:rsidR="00017227" w:rsidRPr="00017227" w:rsidRDefault="00017227" w:rsidP="00017227">
      <w:pPr>
        <w:pStyle w:val="a5"/>
        <w:numPr>
          <w:ilvl w:val="0"/>
          <w:numId w:val="76"/>
        </w:numPr>
        <w:tabs>
          <w:tab w:val="left" w:pos="0"/>
          <w:tab w:val="left" w:pos="993"/>
        </w:tabs>
        <w:autoSpaceDE w:val="0"/>
        <w:autoSpaceDN w:val="0"/>
        <w:adjustRightInd w:val="0"/>
        <w:ind w:left="0" w:firstLine="709"/>
        <w:contextualSpacing/>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t xml:space="preserve">основными приемами визуализации </w:t>
      </w:r>
      <w:proofErr w:type="spellStart"/>
      <w:proofErr w:type="gramStart"/>
      <w:r w:rsidRPr="00017227">
        <w:rPr>
          <w:rFonts w:ascii="Times New Roman" w:hAnsi="Times New Roman" w:cs="Times New Roman"/>
          <w:sz w:val="28"/>
          <w:szCs w:val="24"/>
          <w:lang w:val="ru-RU"/>
        </w:rPr>
        <w:t>дизайн-проекта</w:t>
      </w:r>
      <w:proofErr w:type="spellEnd"/>
      <w:proofErr w:type="gramEnd"/>
      <w:r w:rsidRPr="00017227">
        <w:rPr>
          <w:rFonts w:ascii="Times New Roman" w:hAnsi="Times New Roman" w:cs="Times New Roman"/>
          <w:sz w:val="28"/>
          <w:szCs w:val="24"/>
          <w:lang w:val="ru-RU"/>
        </w:rPr>
        <w:t xml:space="preserve"> средствами ручной и компьютерной графики.</w:t>
      </w:r>
    </w:p>
    <w:p w:rsidR="00017227" w:rsidRPr="007E5BE4" w:rsidRDefault="00017227" w:rsidP="00017227">
      <w:pPr>
        <w:suppressAutoHyphens/>
        <w:autoSpaceDE w:val="0"/>
        <w:autoSpaceDN w:val="0"/>
        <w:adjustRightInd w:val="0"/>
        <w:spacing w:after="0" w:line="240" w:lineRule="auto"/>
        <w:ind w:firstLine="709"/>
        <w:jc w:val="both"/>
        <w:rPr>
          <w:rFonts w:ascii="Times New Roman" w:hAnsi="Times New Roman" w:cs="Times New Roman"/>
          <w:color w:val="000000"/>
          <w:sz w:val="28"/>
          <w:szCs w:val="24"/>
        </w:rPr>
      </w:pPr>
      <w:r w:rsidRPr="007E5BE4">
        <w:rPr>
          <w:rFonts w:ascii="Times New Roman" w:hAnsi="Times New Roman" w:cs="Times New Roman"/>
          <w:i/>
          <w:color w:val="000000"/>
          <w:sz w:val="28"/>
          <w:szCs w:val="24"/>
        </w:rPr>
        <w:t>Содержание дисциплины</w:t>
      </w:r>
      <w:r w:rsidRPr="007E5BE4">
        <w:rPr>
          <w:rFonts w:ascii="Times New Roman" w:hAnsi="Times New Roman" w:cs="Times New Roman"/>
          <w:color w:val="000000"/>
          <w:sz w:val="28"/>
          <w:szCs w:val="24"/>
        </w:rPr>
        <w:t xml:space="preserve"> должно быть ориентировано на подготовку студентов к освоению профессиональных модулей по специальности 54.02.01 «Дизайн (по отраслям)</w:t>
      </w:r>
      <w:proofErr w:type="gramStart"/>
      <w:r w:rsidRPr="007E5BE4">
        <w:rPr>
          <w:rFonts w:ascii="Times New Roman" w:hAnsi="Times New Roman" w:cs="Times New Roman"/>
          <w:color w:val="000000"/>
          <w:sz w:val="28"/>
          <w:szCs w:val="24"/>
        </w:rPr>
        <w:t>»и</w:t>
      </w:r>
      <w:proofErr w:type="gramEnd"/>
      <w:r w:rsidRPr="007E5BE4">
        <w:rPr>
          <w:rFonts w:ascii="Times New Roman" w:hAnsi="Times New Roman" w:cs="Times New Roman"/>
          <w:color w:val="000000"/>
          <w:sz w:val="28"/>
          <w:szCs w:val="24"/>
        </w:rPr>
        <w:t xml:space="preserve"> овладению профессиональными компетенциями (ПК):</w:t>
      </w:r>
    </w:p>
    <w:p w:rsidR="00017227" w:rsidRPr="007E5BE4" w:rsidRDefault="00017227" w:rsidP="00017227">
      <w:pPr>
        <w:spacing w:after="0" w:line="240" w:lineRule="auto"/>
        <w:ind w:firstLine="709"/>
        <w:jc w:val="both"/>
        <w:rPr>
          <w:rFonts w:ascii="Times New Roman" w:hAnsi="Times New Roman" w:cs="Times New Roman"/>
          <w:color w:val="000000"/>
          <w:sz w:val="28"/>
          <w:szCs w:val="24"/>
        </w:rPr>
      </w:pPr>
      <w:r w:rsidRPr="007E5BE4">
        <w:rPr>
          <w:rFonts w:ascii="Times New Roman" w:hAnsi="Times New Roman" w:cs="Times New Roman"/>
          <w:color w:val="000000"/>
          <w:sz w:val="28"/>
          <w:szCs w:val="24"/>
        </w:rPr>
        <w:t xml:space="preserve">ПК 1.1. Проводить </w:t>
      </w:r>
      <w:proofErr w:type="spellStart"/>
      <w:r w:rsidRPr="007E5BE4">
        <w:rPr>
          <w:rFonts w:ascii="Times New Roman" w:hAnsi="Times New Roman" w:cs="Times New Roman"/>
          <w:color w:val="000000"/>
          <w:sz w:val="28"/>
          <w:szCs w:val="24"/>
        </w:rPr>
        <w:t>предпроектный</w:t>
      </w:r>
      <w:proofErr w:type="spellEnd"/>
      <w:r w:rsidRPr="007E5BE4">
        <w:rPr>
          <w:rFonts w:ascii="Times New Roman" w:hAnsi="Times New Roman" w:cs="Times New Roman"/>
          <w:color w:val="000000"/>
          <w:sz w:val="28"/>
          <w:szCs w:val="24"/>
        </w:rPr>
        <w:t xml:space="preserve"> анализ для разработки </w:t>
      </w:r>
      <w:proofErr w:type="spellStart"/>
      <w:proofErr w:type="gramStart"/>
      <w:r w:rsidRPr="007E5BE4">
        <w:rPr>
          <w:rFonts w:ascii="Times New Roman" w:hAnsi="Times New Roman" w:cs="Times New Roman"/>
          <w:color w:val="000000"/>
          <w:sz w:val="28"/>
          <w:szCs w:val="24"/>
        </w:rPr>
        <w:t>дизайн-проектов</w:t>
      </w:r>
      <w:proofErr w:type="spellEnd"/>
      <w:proofErr w:type="gramEnd"/>
      <w:r w:rsidRPr="007E5BE4">
        <w:rPr>
          <w:rFonts w:ascii="Times New Roman" w:hAnsi="Times New Roman" w:cs="Times New Roman"/>
          <w:color w:val="000000"/>
          <w:sz w:val="28"/>
          <w:szCs w:val="24"/>
        </w:rPr>
        <w:t xml:space="preserve">. </w:t>
      </w:r>
    </w:p>
    <w:p w:rsidR="00017227" w:rsidRPr="007E5BE4" w:rsidRDefault="00017227" w:rsidP="00017227">
      <w:pPr>
        <w:spacing w:after="0" w:line="240" w:lineRule="auto"/>
        <w:ind w:firstLine="709"/>
        <w:jc w:val="both"/>
        <w:rPr>
          <w:rFonts w:ascii="Times New Roman" w:hAnsi="Times New Roman" w:cs="Times New Roman"/>
          <w:color w:val="000000"/>
          <w:sz w:val="28"/>
          <w:szCs w:val="24"/>
        </w:rPr>
      </w:pPr>
      <w:r w:rsidRPr="007E5BE4">
        <w:rPr>
          <w:rFonts w:ascii="Times New Roman" w:hAnsi="Times New Roman" w:cs="Times New Roman"/>
          <w:color w:val="000000"/>
          <w:sz w:val="28"/>
          <w:szCs w:val="24"/>
        </w:rPr>
        <w:t>ПК 1.2. Осуществлять процесс дизайнерского проектирования с учетом современных тенденций в области дизайна.</w:t>
      </w:r>
    </w:p>
    <w:p w:rsidR="00017227" w:rsidRPr="007E5BE4" w:rsidRDefault="00017227" w:rsidP="00017227">
      <w:pPr>
        <w:spacing w:after="0" w:line="240" w:lineRule="auto"/>
        <w:ind w:firstLine="709"/>
        <w:jc w:val="both"/>
        <w:rPr>
          <w:rFonts w:ascii="Times New Roman" w:hAnsi="Times New Roman" w:cs="Times New Roman"/>
          <w:sz w:val="28"/>
          <w:szCs w:val="24"/>
        </w:rPr>
      </w:pPr>
      <w:r w:rsidRPr="007E5BE4">
        <w:rPr>
          <w:rFonts w:ascii="Times New Roman" w:hAnsi="Times New Roman" w:cs="Times New Roman"/>
          <w:sz w:val="28"/>
          <w:szCs w:val="24"/>
        </w:rPr>
        <w:t>ПК 1.5. Выполнять эскизы с использованием различных графических средств и приемов.</w:t>
      </w:r>
    </w:p>
    <w:p w:rsidR="00017227" w:rsidRPr="007E5BE4" w:rsidRDefault="00017227" w:rsidP="00017227">
      <w:pPr>
        <w:spacing w:after="0" w:line="240" w:lineRule="auto"/>
        <w:ind w:firstLine="709"/>
        <w:jc w:val="both"/>
        <w:rPr>
          <w:rFonts w:ascii="Times New Roman" w:hAnsi="Times New Roman" w:cs="Times New Roman"/>
          <w:b/>
          <w:sz w:val="28"/>
          <w:szCs w:val="24"/>
        </w:rPr>
      </w:pPr>
      <w:r w:rsidRPr="007E5BE4">
        <w:rPr>
          <w:rFonts w:ascii="Times New Roman" w:hAnsi="Times New Roman" w:cs="Times New Roman"/>
          <w:iCs/>
          <w:color w:val="000000"/>
          <w:sz w:val="28"/>
          <w:szCs w:val="24"/>
        </w:rPr>
        <w:t>В процессе освоения дисциплины у студентов должны формировать общие компетенции (ОК):</w:t>
      </w:r>
    </w:p>
    <w:p w:rsidR="00017227" w:rsidRPr="007E5BE4" w:rsidRDefault="00017227" w:rsidP="00017227">
      <w:pPr>
        <w:spacing w:after="0" w:line="240" w:lineRule="auto"/>
        <w:ind w:firstLine="567"/>
        <w:jc w:val="both"/>
        <w:rPr>
          <w:rFonts w:ascii="Times New Roman" w:hAnsi="Times New Roman" w:cs="Times New Roman"/>
          <w:iCs/>
          <w:color w:val="000000"/>
          <w:sz w:val="28"/>
          <w:szCs w:val="24"/>
        </w:rPr>
      </w:pPr>
      <w:r w:rsidRPr="007E5BE4">
        <w:rPr>
          <w:rFonts w:ascii="Times New Roman" w:hAnsi="Times New Roman" w:cs="Times New Roman"/>
          <w:iCs/>
          <w:color w:val="000000"/>
          <w:sz w:val="28"/>
          <w:szCs w:val="24"/>
        </w:rPr>
        <w:t>ОК 1. Понимать сущность и социальную значимость своей будущей профессии, проявлять к ней устойчивый интерес.</w:t>
      </w:r>
    </w:p>
    <w:p w:rsidR="00017227" w:rsidRPr="007E5BE4" w:rsidRDefault="00017227" w:rsidP="00017227">
      <w:pPr>
        <w:spacing w:after="0" w:line="240" w:lineRule="auto"/>
        <w:ind w:firstLine="567"/>
        <w:jc w:val="both"/>
        <w:rPr>
          <w:rFonts w:ascii="Times New Roman" w:hAnsi="Times New Roman" w:cs="Times New Roman"/>
          <w:iCs/>
          <w:color w:val="000000"/>
          <w:sz w:val="28"/>
          <w:szCs w:val="24"/>
        </w:rPr>
      </w:pPr>
      <w:r w:rsidRPr="007E5BE4">
        <w:rPr>
          <w:rFonts w:ascii="Times New Roman" w:hAnsi="Times New Roman" w:cs="Times New Roman"/>
          <w:iCs/>
          <w:color w:val="000000"/>
          <w:sz w:val="28"/>
          <w:szCs w:val="24"/>
        </w:rPr>
        <w:t xml:space="preserve">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17227" w:rsidRPr="007E5BE4" w:rsidRDefault="00017227" w:rsidP="00017227">
      <w:pPr>
        <w:spacing w:after="0" w:line="240" w:lineRule="auto"/>
        <w:ind w:firstLine="567"/>
        <w:jc w:val="both"/>
        <w:rPr>
          <w:rFonts w:ascii="Times New Roman" w:hAnsi="Times New Roman" w:cs="Times New Roman"/>
          <w:iCs/>
          <w:color w:val="000000"/>
          <w:sz w:val="28"/>
          <w:szCs w:val="24"/>
        </w:rPr>
      </w:pPr>
      <w:r w:rsidRPr="007E5BE4">
        <w:rPr>
          <w:rFonts w:ascii="Times New Roman" w:hAnsi="Times New Roman" w:cs="Times New Roman"/>
          <w:iCs/>
          <w:color w:val="000000"/>
          <w:sz w:val="28"/>
          <w:szCs w:val="24"/>
        </w:rPr>
        <w:t xml:space="preserve"> ОК 3. Принимать решения в стандартных и нестандартных ситуациях и нести за них ответственность. </w:t>
      </w:r>
    </w:p>
    <w:p w:rsidR="00017227" w:rsidRPr="007E5BE4" w:rsidRDefault="00017227" w:rsidP="00017227">
      <w:pPr>
        <w:spacing w:after="0" w:line="240" w:lineRule="auto"/>
        <w:ind w:firstLine="567"/>
        <w:jc w:val="both"/>
        <w:rPr>
          <w:rFonts w:ascii="Times New Roman" w:hAnsi="Times New Roman" w:cs="Times New Roman"/>
          <w:iCs/>
          <w:color w:val="000000"/>
          <w:sz w:val="28"/>
          <w:szCs w:val="24"/>
        </w:rPr>
      </w:pPr>
      <w:r w:rsidRPr="007E5BE4">
        <w:rPr>
          <w:rFonts w:ascii="Times New Roman" w:hAnsi="Times New Roman" w:cs="Times New Roman"/>
          <w:iCs/>
          <w:color w:val="000000"/>
          <w:sz w:val="28"/>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17227" w:rsidRPr="007E5BE4" w:rsidRDefault="00017227" w:rsidP="00017227">
      <w:pPr>
        <w:spacing w:after="0" w:line="240" w:lineRule="auto"/>
        <w:ind w:firstLine="567"/>
        <w:jc w:val="both"/>
        <w:rPr>
          <w:rFonts w:ascii="Times New Roman" w:hAnsi="Times New Roman" w:cs="Times New Roman"/>
          <w:iCs/>
          <w:color w:val="000000"/>
          <w:sz w:val="28"/>
          <w:szCs w:val="24"/>
        </w:rPr>
      </w:pPr>
      <w:r w:rsidRPr="007E5BE4">
        <w:rPr>
          <w:rFonts w:ascii="Times New Roman" w:hAnsi="Times New Roman" w:cs="Times New Roman"/>
          <w:iCs/>
          <w:color w:val="000000"/>
          <w:sz w:val="28"/>
          <w:szCs w:val="24"/>
        </w:rPr>
        <w:t xml:space="preserve"> ОК 5. Использовать информационно-коммуникационные технологии в профессиональной деятельности.</w:t>
      </w:r>
    </w:p>
    <w:p w:rsidR="00017227" w:rsidRPr="007E5BE4" w:rsidRDefault="00017227" w:rsidP="00017227">
      <w:pPr>
        <w:spacing w:after="0" w:line="240" w:lineRule="auto"/>
        <w:ind w:firstLine="567"/>
        <w:jc w:val="both"/>
        <w:rPr>
          <w:rFonts w:ascii="Times New Roman" w:hAnsi="Times New Roman" w:cs="Times New Roman"/>
          <w:iCs/>
          <w:color w:val="000000"/>
          <w:sz w:val="28"/>
          <w:szCs w:val="24"/>
        </w:rPr>
      </w:pPr>
      <w:r w:rsidRPr="007E5BE4">
        <w:rPr>
          <w:rFonts w:ascii="Times New Roman" w:hAnsi="Times New Roman" w:cs="Times New Roman"/>
          <w:iCs/>
          <w:color w:val="000000"/>
          <w:sz w:val="28"/>
          <w:szCs w:val="24"/>
        </w:rPr>
        <w:t xml:space="preserve"> ОК 6. Работать в коллективе, эффективно общаться с коллегами, руководством, потребителями.</w:t>
      </w:r>
    </w:p>
    <w:p w:rsidR="00017227" w:rsidRPr="007E5BE4" w:rsidRDefault="00017227" w:rsidP="00017227">
      <w:pPr>
        <w:spacing w:after="0" w:line="240" w:lineRule="auto"/>
        <w:ind w:firstLine="567"/>
        <w:jc w:val="both"/>
        <w:rPr>
          <w:rFonts w:ascii="Times New Roman" w:hAnsi="Times New Roman" w:cs="Times New Roman"/>
          <w:iCs/>
          <w:color w:val="000000"/>
          <w:sz w:val="28"/>
          <w:szCs w:val="24"/>
        </w:rPr>
      </w:pPr>
      <w:r w:rsidRPr="007E5BE4">
        <w:rPr>
          <w:rFonts w:ascii="Times New Roman" w:hAnsi="Times New Roman" w:cs="Times New Roman"/>
          <w:iCs/>
          <w:color w:val="000000"/>
          <w:sz w:val="28"/>
          <w:szCs w:val="24"/>
        </w:rPr>
        <w:t xml:space="preserve">ОК 7. Брать на себя ответственность за работу членов команды (подчиненных), за результат выполнения заданий. </w:t>
      </w:r>
    </w:p>
    <w:p w:rsidR="00017227" w:rsidRPr="007E5BE4" w:rsidRDefault="00017227" w:rsidP="00017227">
      <w:pPr>
        <w:spacing w:after="0" w:line="240" w:lineRule="auto"/>
        <w:ind w:firstLine="567"/>
        <w:jc w:val="both"/>
        <w:rPr>
          <w:rFonts w:ascii="Times New Roman" w:hAnsi="Times New Roman" w:cs="Times New Roman"/>
          <w:iCs/>
          <w:color w:val="000000"/>
          <w:sz w:val="28"/>
          <w:szCs w:val="24"/>
        </w:rPr>
      </w:pPr>
      <w:r w:rsidRPr="007E5BE4">
        <w:rPr>
          <w:rFonts w:ascii="Times New Roman" w:hAnsi="Times New Roman" w:cs="Times New Roman"/>
          <w:iCs/>
          <w:color w:val="000000"/>
          <w:sz w:val="28"/>
          <w:szCs w:val="24"/>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017227" w:rsidRPr="007E5BE4" w:rsidRDefault="00017227" w:rsidP="00017227">
      <w:pPr>
        <w:autoSpaceDE w:val="0"/>
        <w:autoSpaceDN w:val="0"/>
        <w:adjustRightInd w:val="0"/>
        <w:spacing w:after="0" w:line="240" w:lineRule="auto"/>
        <w:ind w:firstLine="567"/>
        <w:jc w:val="both"/>
        <w:rPr>
          <w:rFonts w:ascii="Times New Roman" w:hAnsi="Times New Roman" w:cs="Times New Roman"/>
          <w:iCs/>
          <w:color w:val="000000"/>
          <w:sz w:val="28"/>
          <w:szCs w:val="24"/>
        </w:rPr>
      </w:pPr>
      <w:r w:rsidRPr="007E5BE4">
        <w:rPr>
          <w:rFonts w:ascii="Times New Roman" w:hAnsi="Times New Roman" w:cs="Times New Roman"/>
          <w:iCs/>
          <w:color w:val="000000"/>
          <w:sz w:val="28"/>
          <w:szCs w:val="24"/>
        </w:rPr>
        <w:t>ОК 9. Ориентироваться в условиях частой смены технологий в профессиональной деятельности.</w:t>
      </w:r>
    </w:p>
    <w:p w:rsidR="00017227" w:rsidRPr="007E5BE4" w:rsidRDefault="00017227" w:rsidP="00017227">
      <w:pPr>
        <w:autoSpaceDE w:val="0"/>
        <w:autoSpaceDN w:val="0"/>
        <w:adjustRightInd w:val="0"/>
        <w:spacing w:after="0" w:line="240" w:lineRule="auto"/>
        <w:ind w:firstLine="709"/>
        <w:rPr>
          <w:rFonts w:ascii="Times New Roman" w:hAnsi="Times New Roman" w:cs="Times New Roman"/>
          <w:b/>
          <w:bCs/>
          <w:iCs/>
          <w:color w:val="000000"/>
          <w:sz w:val="28"/>
          <w:szCs w:val="24"/>
        </w:rPr>
      </w:pPr>
      <w:r w:rsidRPr="007E5BE4">
        <w:rPr>
          <w:rFonts w:ascii="Times New Roman" w:hAnsi="Times New Roman" w:cs="Times New Roman"/>
          <w:b/>
          <w:bCs/>
          <w:iCs/>
          <w:color w:val="000000"/>
          <w:sz w:val="28"/>
          <w:szCs w:val="24"/>
        </w:rPr>
        <w:t>1.4. Количество часов на освоение программы учебной дисциплины:</w:t>
      </w:r>
    </w:p>
    <w:p w:rsidR="00017227" w:rsidRPr="007E5BE4" w:rsidRDefault="00017227" w:rsidP="00017227">
      <w:pPr>
        <w:autoSpaceDE w:val="0"/>
        <w:autoSpaceDN w:val="0"/>
        <w:adjustRightInd w:val="0"/>
        <w:spacing w:after="0" w:line="240" w:lineRule="auto"/>
        <w:rPr>
          <w:rFonts w:ascii="Times New Roman" w:hAnsi="Times New Roman" w:cs="Times New Roman"/>
          <w:iCs/>
          <w:color w:val="000000"/>
          <w:sz w:val="28"/>
          <w:szCs w:val="24"/>
        </w:rPr>
      </w:pPr>
      <w:r w:rsidRPr="007E5BE4">
        <w:rPr>
          <w:rFonts w:ascii="Times New Roman" w:hAnsi="Times New Roman" w:cs="Times New Roman"/>
          <w:iCs/>
          <w:color w:val="000000"/>
          <w:sz w:val="28"/>
          <w:szCs w:val="24"/>
        </w:rPr>
        <w:t>максимальной учебной нагрузки студента 204 часов, в том числе:</w:t>
      </w:r>
    </w:p>
    <w:p w:rsidR="00017227" w:rsidRPr="007E5BE4" w:rsidRDefault="00017227" w:rsidP="00017227">
      <w:pPr>
        <w:autoSpaceDE w:val="0"/>
        <w:autoSpaceDN w:val="0"/>
        <w:adjustRightInd w:val="0"/>
        <w:spacing w:after="0" w:line="240" w:lineRule="auto"/>
        <w:rPr>
          <w:rFonts w:ascii="Times New Roman" w:hAnsi="Times New Roman" w:cs="Times New Roman"/>
          <w:iCs/>
          <w:color w:val="000000"/>
          <w:sz w:val="28"/>
          <w:szCs w:val="24"/>
        </w:rPr>
      </w:pPr>
      <w:r w:rsidRPr="007E5BE4">
        <w:rPr>
          <w:rFonts w:ascii="Times New Roman" w:eastAsia="SymbolMT" w:hAnsi="Times New Roman" w:cs="Times New Roman"/>
          <w:iCs/>
          <w:color w:val="000000"/>
          <w:sz w:val="28"/>
          <w:szCs w:val="24"/>
        </w:rPr>
        <w:t xml:space="preserve"> - </w:t>
      </w:r>
      <w:r w:rsidRPr="007E5BE4">
        <w:rPr>
          <w:rFonts w:ascii="Times New Roman" w:hAnsi="Times New Roman" w:cs="Times New Roman"/>
          <w:iCs/>
          <w:color w:val="000000"/>
          <w:sz w:val="28"/>
          <w:szCs w:val="24"/>
        </w:rPr>
        <w:t>обязательной аудиторной учебной нагрузки студента 132 часа;</w:t>
      </w:r>
    </w:p>
    <w:p w:rsidR="00017227" w:rsidRPr="007E5BE4" w:rsidRDefault="00017227" w:rsidP="00017227">
      <w:pPr>
        <w:autoSpaceDE w:val="0"/>
        <w:autoSpaceDN w:val="0"/>
        <w:adjustRightInd w:val="0"/>
        <w:spacing w:after="0" w:line="240" w:lineRule="auto"/>
        <w:rPr>
          <w:rFonts w:ascii="Times New Roman" w:hAnsi="Times New Roman" w:cs="Times New Roman"/>
          <w:iCs/>
          <w:color w:val="000000"/>
          <w:sz w:val="28"/>
          <w:szCs w:val="24"/>
        </w:rPr>
      </w:pPr>
      <w:r w:rsidRPr="007E5BE4">
        <w:rPr>
          <w:rFonts w:ascii="Times New Roman" w:eastAsia="SymbolMT" w:hAnsi="Times New Roman" w:cs="Times New Roman"/>
          <w:iCs/>
          <w:color w:val="000000"/>
          <w:sz w:val="28"/>
          <w:szCs w:val="24"/>
        </w:rPr>
        <w:t xml:space="preserve"> - </w:t>
      </w:r>
      <w:r w:rsidRPr="007E5BE4">
        <w:rPr>
          <w:rFonts w:ascii="Times New Roman" w:hAnsi="Times New Roman" w:cs="Times New Roman"/>
          <w:iCs/>
          <w:color w:val="000000"/>
          <w:sz w:val="28"/>
          <w:szCs w:val="24"/>
        </w:rPr>
        <w:t>самостоятельной работы студента 72 часа.</w:t>
      </w:r>
    </w:p>
    <w:p w:rsidR="00017227" w:rsidRDefault="00017227" w:rsidP="00017227">
      <w:pPr>
        <w:autoSpaceDE w:val="0"/>
        <w:autoSpaceDN w:val="0"/>
        <w:adjustRightInd w:val="0"/>
        <w:spacing w:after="0" w:line="240" w:lineRule="auto"/>
        <w:jc w:val="center"/>
        <w:rPr>
          <w:rFonts w:ascii="Times New Roman" w:hAnsi="Times New Roman" w:cs="Times New Roman"/>
          <w:b/>
          <w:bCs/>
          <w:iCs/>
          <w:color w:val="000000"/>
          <w:sz w:val="28"/>
          <w:szCs w:val="28"/>
        </w:rPr>
      </w:pPr>
    </w:p>
    <w:p w:rsidR="00017227" w:rsidRDefault="00017227" w:rsidP="00017227">
      <w:pPr>
        <w:autoSpaceDE w:val="0"/>
        <w:autoSpaceDN w:val="0"/>
        <w:adjustRightInd w:val="0"/>
        <w:spacing w:after="0" w:line="240" w:lineRule="auto"/>
        <w:jc w:val="center"/>
        <w:rPr>
          <w:rFonts w:ascii="Times New Roman" w:hAnsi="Times New Roman" w:cs="Times New Roman"/>
          <w:b/>
          <w:bCs/>
          <w:iCs/>
          <w:color w:val="000000"/>
          <w:sz w:val="28"/>
          <w:szCs w:val="28"/>
        </w:rPr>
      </w:pPr>
    </w:p>
    <w:p w:rsidR="00017227" w:rsidRDefault="00017227" w:rsidP="00017227">
      <w:pPr>
        <w:autoSpaceDE w:val="0"/>
        <w:autoSpaceDN w:val="0"/>
        <w:adjustRightInd w:val="0"/>
        <w:spacing w:after="0" w:line="240" w:lineRule="auto"/>
        <w:jc w:val="center"/>
        <w:rPr>
          <w:rFonts w:ascii="Times New Roman" w:hAnsi="Times New Roman" w:cs="Times New Roman"/>
          <w:b/>
          <w:bCs/>
          <w:iCs/>
          <w:color w:val="000000"/>
          <w:sz w:val="28"/>
          <w:szCs w:val="28"/>
        </w:rPr>
      </w:pPr>
    </w:p>
    <w:p w:rsidR="00017227" w:rsidRPr="007E5BE4" w:rsidRDefault="00017227" w:rsidP="00017227">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2. </w:t>
      </w:r>
      <w:r w:rsidRPr="007E5BE4">
        <w:rPr>
          <w:rFonts w:ascii="Times New Roman" w:hAnsi="Times New Roman" w:cs="Times New Roman"/>
          <w:b/>
          <w:bCs/>
          <w:iCs/>
          <w:color w:val="000000"/>
          <w:sz w:val="28"/>
          <w:szCs w:val="28"/>
        </w:rPr>
        <w:t>СТРУКТУРА И СОДЕРЖАНИЕ УЧЕБНОЙ ДИСЦИПЛИНЫ</w:t>
      </w:r>
    </w:p>
    <w:p w:rsidR="00017227" w:rsidRPr="007E5BE4" w:rsidRDefault="00017227" w:rsidP="00017227">
      <w:pPr>
        <w:autoSpaceDE w:val="0"/>
        <w:autoSpaceDN w:val="0"/>
        <w:adjustRightInd w:val="0"/>
        <w:spacing w:after="0" w:line="240" w:lineRule="auto"/>
        <w:jc w:val="center"/>
        <w:rPr>
          <w:rFonts w:ascii="Times New Roman" w:hAnsi="Times New Roman" w:cs="Times New Roman"/>
          <w:b/>
          <w:bCs/>
          <w:iCs/>
          <w:color w:val="000000"/>
          <w:sz w:val="28"/>
          <w:szCs w:val="28"/>
        </w:rPr>
      </w:pPr>
    </w:p>
    <w:p w:rsidR="00017227" w:rsidRPr="007E5BE4" w:rsidRDefault="00017227" w:rsidP="00017227">
      <w:pPr>
        <w:autoSpaceDE w:val="0"/>
        <w:autoSpaceDN w:val="0"/>
        <w:adjustRightInd w:val="0"/>
        <w:spacing w:after="0" w:line="240" w:lineRule="auto"/>
        <w:ind w:firstLine="709"/>
        <w:rPr>
          <w:rFonts w:ascii="Times New Roman" w:hAnsi="Times New Roman" w:cs="Times New Roman"/>
          <w:b/>
          <w:bCs/>
          <w:iCs/>
          <w:color w:val="000000"/>
          <w:sz w:val="28"/>
          <w:szCs w:val="28"/>
        </w:rPr>
      </w:pPr>
      <w:r w:rsidRPr="007E5BE4">
        <w:rPr>
          <w:rFonts w:ascii="Times New Roman" w:hAnsi="Times New Roman" w:cs="Times New Roman"/>
          <w:b/>
          <w:bCs/>
          <w:iCs/>
          <w:color w:val="000000"/>
          <w:sz w:val="28"/>
          <w:szCs w:val="28"/>
        </w:rPr>
        <w:t>2.1. Объем учебной дисциплины и виды учебной работы</w:t>
      </w:r>
    </w:p>
    <w:p w:rsidR="00017227" w:rsidRPr="007E5BE4" w:rsidRDefault="00017227" w:rsidP="00017227">
      <w:pPr>
        <w:autoSpaceDE w:val="0"/>
        <w:autoSpaceDN w:val="0"/>
        <w:adjustRightInd w:val="0"/>
        <w:spacing w:after="0" w:line="240" w:lineRule="auto"/>
        <w:rPr>
          <w:rFonts w:ascii="Times New Roman" w:hAnsi="Times New Roman" w:cs="Times New Roman"/>
          <w:b/>
          <w:bCs/>
          <w:iCs/>
          <w:color w:val="000000"/>
          <w:sz w:val="28"/>
          <w:szCs w:val="28"/>
        </w:rPr>
      </w:pPr>
    </w:p>
    <w:tbl>
      <w:tblPr>
        <w:tblStyle w:val="a6"/>
        <w:tblW w:w="0" w:type="auto"/>
        <w:tblLook w:val="04A0"/>
      </w:tblPr>
      <w:tblGrid>
        <w:gridCol w:w="4784"/>
        <w:gridCol w:w="4786"/>
      </w:tblGrid>
      <w:tr w:rsidR="00017227" w:rsidRPr="007E5BE4" w:rsidTr="00017227">
        <w:tc>
          <w:tcPr>
            <w:tcW w:w="4785"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
                <w:bCs/>
                <w:iCs/>
                <w:color w:val="000000"/>
                <w:sz w:val="28"/>
                <w:szCs w:val="28"/>
              </w:rPr>
              <w:t>Вид учебной деятельности</w:t>
            </w:r>
          </w:p>
        </w:tc>
        <w:tc>
          <w:tcPr>
            <w:tcW w:w="4786" w:type="dxa"/>
          </w:tcPr>
          <w:p w:rsidR="00017227" w:rsidRPr="007E5BE4" w:rsidRDefault="00017227" w:rsidP="00017227">
            <w:pPr>
              <w:autoSpaceDE w:val="0"/>
              <w:autoSpaceDN w:val="0"/>
              <w:adjustRightInd w:val="0"/>
              <w:jc w:val="center"/>
              <w:rPr>
                <w:rFonts w:ascii="Times New Roman" w:hAnsi="Times New Roman" w:cs="Times New Roman"/>
                <w:b/>
                <w:bCs/>
                <w:iCs/>
                <w:color w:val="000000"/>
                <w:sz w:val="28"/>
                <w:szCs w:val="28"/>
              </w:rPr>
            </w:pPr>
            <w:r w:rsidRPr="007E5BE4">
              <w:rPr>
                <w:rFonts w:ascii="Times New Roman" w:hAnsi="Times New Roman" w:cs="Times New Roman"/>
                <w:b/>
                <w:bCs/>
                <w:iCs/>
                <w:color w:val="000000"/>
                <w:sz w:val="28"/>
                <w:szCs w:val="28"/>
              </w:rPr>
              <w:t>Объем часов</w:t>
            </w:r>
          </w:p>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p>
        </w:tc>
      </w:tr>
      <w:tr w:rsidR="00017227" w:rsidRPr="007E5BE4" w:rsidTr="00017227">
        <w:tc>
          <w:tcPr>
            <w:tcW w:w="4785" w:type="dxa"/>
          </w:tcPr>
          <w:p w:rsidR="00017227" w:rsidRPr="007E5BE4" w:rsidRDefault="00017227" w:rsidP="00017227">
            <w:pPr>
              <w:autoSpaceDE w:val="0"/>
              <w:autoSpaceDN w:val="0"/>
              <w:adjustRightInd w:val="0"/>
              <w:rPr>
                <w:rFonts w:ascii="Times New Roman" w:hAnsi="Times New Roman" w:cs="Times New Roman"/>
                <w:bCs/>
                <w:iCs/>
                <w:color w:val="000000"/>
                <w:sz w:val="28"/>
                <w:szCs w:val="28"/>
              </w:rPr>
            </w:pPr>
            <w:r w:rsidRPr="007E5BE4">
              <w:rPr>
                <w:rFonts w:ascii="Times New Roman" w:hAnsi="Times New Roman" w:cs="Times New Roman"/>
                <w:iCs/>
                <w:color w:val="000000"/>
                <w:sz w:val="28"/>
                <w:szCs w:val="28"/>
              </w:rPr>
              <w:t>Максимальная учебная нагрузка (всего)</w:t>
            </w:r>
          </w:p>
        </w:tc>
        <w:tc>
          <w:tcPr>
            <w:tcW w:w="4786"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204</w:t>
            </w:r>
          </w:p>
        </w:tc>
      </w:tr>
      <w:tr w:rsidR="00017227" w:rsidRPr="007E5BE4" w:rsidTr="00017227">
        <w:tc>
          <w:tcPr>
            <w:tcW w:w="4785" w:type="dxa"/>
          </w:tcPr>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 xml:space="preserve">Обязательная аудиторная учебная нагрузка (всего) </w:t>
            </w:r>
          </w:p>
          <w:p w:rsidR="00017227" w:rsidRPr="007E5BE4" w:rsidRDefault="00017227" w:rsidP="00017227">
            <w:pPr>
              <w:autoSpaceDE w:val="0"/>
              <w:autoSpaceDN w:val="0"/>
              <w:adjustRightInd w:val="0"/>
              <w:rPr>
                <w:rFonts w:ascii="Times New Roman" w:hAnsi="Times New Roman" w:cs="Times New Roman"/>
                <w:bCs/>
                <w:iCs/>
                <w:color w:val="000000"/>
                <w:sz w:val="28"/>
                <w:szCs w:val="28"/>
              </w:rPr>
            </w:pPr>
          </w:p>
        </w:tc>
        <w:tc>
          <w:tcPr>
            <w:tcW w:w="4786"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132</w:t>
            </w:r>
          </w:p>
        </w:tc>
      </w:tr>
      <w:tr w:rsidR="00017227" w:rsidRPr="007E5BE4" w:rsidTr="00017227">
        <w:tc>
          <w:tcPr>
            <w:tcW w:w="4785" w:type="dxa"/>
          </w:tcPr>
          <w:p w:rsidR="00017227" w:rsidRPr="007E5BE4" w:rsidRDefault="00017227" w:rsidP="00017227">
            <w:pPr>
              <w:autoSpaceDE w:val="0"/>
              <w:autoSpaceDN w:val="0"/>
              <w:adjustRightInd w:val="0"/>
              <w:rPr>
                <w:rFonts w:ascii="Times New Roman" w:hAnsi="Times New Roman" w:cs="Times New Roman"/>
                <w:bCs/>
                <w:iCs/>
                <w:color w:val="000000"/>
                <w:sz w:val="28"/>
                <w:szCs w:val="28"/>
              </w:rPr>
            </w:pPr>
            <w:r w:rsidRPr="007E5BE4">
              <w:rPr>
                <w:rFonts w:ascii="Times New Roman" w:hAnsi="Times New Roman" w:cs="Times New Roman"/>
                <w:iCs/>
                <w:color w:val="000000"/>
                <w:sz w:val="28"/>
                <w:szCs w:val="28"/>
              </w:rPr>
              <w:t>в том числе:</w:t>
            </w:r>
          </w:p>
        </w:tc>
        <w:tc>
          <w:tcPr>
            <w:tcW w:w="4786"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p>
        </w:tc>
      </w:tr>
      <w:tr w:rsidR="00017227" w:rsidRPr="007E5BE4" w:rsidTr="00017227">
        <w:tc>
          <w:tcPr>
            <w:tcW w:w="4785" w:type="dxa"/>
          </w:tcPr>
          <w:p w:rsidR="00017227" w:rsidRPr="007E5BE4" w:rsidRDefault="00017227" w:rsidP="00017227">
            <w:pPr>
              <w:autoSpaceDE w:val="0"/>
              <w:autoSpaceDN w:val="0"/>
              <w:adjustRightInd w:val="0"/>
              <w:rPr>
                <w:rFonts w:ascii="Times New Roman" w:hAnsi="Times New Roman" w:cs="Times New Roman"/>
                <w:bCs/>
                <w:iCs/>
                <w:color w:val="000000"/>
                <w:sz w:val="28"/>
                <w:szCs w:val="28"/>
              </w:rPr>
            </w:pPr>
            <w:r w:rsidRPr="007E5BE4">
              <w:rPr>
                <w:rFonts w:ascii="Times New Roman" w:hAnsi="Times New Roman" w:cs="Times New Roman"/>
                <w:iCs/>
                <w:color w:val="000000"/>
                <w:sz w:val="28"/>
                <w:szCs w:val="28"/>
              </w:rPr>
              <w:t>лабораторные занятия</w:t>
            </w:r>
          </w:p>
        </w:tc>
        <w:tc>
          <w:tcPr>
            <w:tcW w:w="4786"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Не предусмотрено</w:t>
            </w:r>
          </w:p>
        </w:tc>
      </w:tr>
      <w:tr w:rsidR="00017227" w:rsidRPr="007E5BE4" w:rsidTr="00017227">
        <w:tc>
          <w:tcPr>
            <w:tcW w:w="4785" w:type="dxa"/>
          </w:tcPr>
          <w:p w:rsidR="00017227" w:rsidRPr="007E5BE4" w:rsidRDefault="00017227" w:rsidP="00017227">
            <w:pPr>
              <w:autoSpaceDE w:val="0"/>
              <w:autoSpaceDN w:val="0"/>
              <w:adjustRightInd w:val="0"/>
              <w:rPr>
                <w:rFonts w:ascii="Times New Roman" w:hAnsi="Times New Roman" w:cs="Times New Roman"/>
                <w:bCs/>
                <w:iCs/>
                <w:color w:val="000000"/>
                <w:sz w:val="28"/>
                <w:szCs w:val="28"/>
              </w:rPr>
            </w:pPr>
            <w:r w:rsidRPr="007E5BE4">
              <w:rPr>
                <w:rFonts w:ascii="Times New Roman" w:hAnsi="Times New Roman" w:cs="Times New Roman"/>
                <w:iCs/>
                <w:color w:val="000000"/>
                <w:sz w:val="28"/>
                <w:szCs w:val="28"/>
              </w:rPr>
              <w:t>практические занятия</w:t>
            </w:r>
          </w:p>
        </w:tc>
        <w:tc>
          <w:tcPr>
            <w:tcW w:w="4786"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64</w:t>
            </w:r>
          </w:p>
        </w:tc>
      </w:tr>
      <w:tr w:rsidR="00017227" w:rsidRPr="007E5BE4" w:rsidTr="00017227">
        <w:tc>
          <w:tcPr>
            <w:tcW w:w="4785" w:type="dxa"/>
          </w:tcPr>
          <w:p w:rsidR="00017227" w:rsidRPr="007E5BE4" w:rsidRDefault="00017227" w:rsidP="00017227">
            <w:pPr>
              <w:autoSpaceDE w:val="0"/>
              <w:autoSpaceDN w:val="0"/>
              <w:adjustRightInd w:val="0"/>
              <w:rPr>
                <w:rFonts w:ascii="Times New Roman" w:hAnsi="Times New Roman" w:cs="Times New Roman"/>
                <w:bCs/>
                <w:iCs/>
                <w:color w:val="000000"/>
                <w:sz w:val="28"/>
                <w:szCs w:val="28"/>
              </w:rPr>
            </w:pPr>
            <w:r w:rsidRPr="007E5BE4">
              <w:rPr>
                <w:rFonts w:ascii="Times New Roman" w:hAnsi="Times New Roman" w:cs="Times New Roman"/>
                <w:iCs/>
                <w:color w:val="000000"/>
                <w:sz w:val="28"/>
                <w:szCs w:val="28"/>
              </w:rPr>
              <w:t>контрольные работы</w:t>
            </w:r>
          </w:p>
        </w:tc>
        <w:tc>
          <w:tcPr>
            <w:tcW w:w="4786"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Не предусмотрено</w:t>
            </w:r>
          </w:p>
        </w:tc>
      </w:tr>
      <w:tr w:rsidR="00017227" w:rsidRPr="007E5BE4" w:rsidTr="00017227">
        <w:tc>
          <w:tcPr>
            <w:tcW w:w="4785" w:type="dxa"/>
          </w:tcPr>
          <w:p w:rsidR="00017227" w:rsidRPr="007E5BE4" w:rsidRDefault="00017227" w:rsidP="00017227">
            <w:pPr>
              <w:autoSpaceDE w:val="0"/>
              <w:autoSpaceDN w:val="0"/>
              <w:adjustRightInd w:val="0"/>
              <w:rPr>
                <w:rFonts w:ascii="Times New Roman" w:hAnsi="Times New Roman" w:cs="Times New Roman"/>
                <w:bCs/>
                <w:iCs/>
                <w:color w:val="000000"/>
                <w:sz w:val="28"/>
                <w:szCs w:val="28"/>
              </w:rPr>
            </w:pPr>
            <w:r w:rsidRPr="007E5BE4">
              <w:rPr>
                <w:rFonts w:ascii="Times New Roman" w:hAnsi="Times New Roman" w:cs="Times New Roman"/>
                <w:iCs/>
                <w:color w:val="000000"/>
                <w:sz w:val="28"/>
                <w:szCs w:val="28"/>
              </w:rPr>
              <w:t>курсовая работа (проект)</w:t>
            </w:r>
          </w:p>
        </w:tc>
        <w:tc>
          <w:tcPr>
            <w:tcW w:w="4786"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Не предусмотрено</w:t>
            </w:r>
          </w:p>
        </w:tc>
      </w:tr>
      <w:tr w:rsidR="00017227" w:rsidRPr="007E5BE4" w:rsidTr="00017227">
        <w:tc>
          <w:tcPr>
            <w:tcW w:w="4785" w:type="dxa"/>
          </w:tcPr>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самостоятельная работа студента (всего)</w:t>
            </w:r>
          </w:p>
        </w:tc>
        <w:tc>
          <w:tcPr>
            <w:tcW w:w="4786"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72</w:t>
            </w:r>
          </w:p>
        </w:tc>
      </w:tr>
      <w:tr w:rsidR="00017227" w:rsidRPr="007E5BE4" w:rsidTr="00017227">
        <w:tc>
          <w:tcPr>
            <w:tcW w:w="4785" w:type="dxa"/>
          </w:tcPr>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в том числе:</w:t>
            </w:r>
          </w:p>
        </w:tc>
        <w:tc>
          <w:tcPr>
            <w:tcW w:w="4786"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p>
        </w:tc>
      </w:tr>
      <w:tr w:rsidR="00017227" w:rsidRPr="007E5BE4" w:rsidTr="00017227">
        <w:tc>
          <w:tcPr>
            <w:tcW w:w="4785" w:type="dxa"/>
          </w:tcPr>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Самостоятельная работа над курсовой работой (проектом)</w:t>
            </w:r>
          </w:p>
        </w:tc>
        <w:tc>
          <w:tcPr>
            <w:tcW w:w="4786"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Не предусмотрено</w:t>
            </w:r>
          </w:p>
        </w:tc>
      </w:tr>
      <w:tr w:rsidR="00017227" w:rsidRPr="007E5BE4" w:rsidTr="00017227">
        <w:tc>
          <w:tcPr>
            <w:tcW w:w="4785" w:type="dxa"/>
          </w:tcPr>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Подготовка презентаций;</w:t>
            </w:r>
          </w:p>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Подготовка опорных конспектов и схем;</w:t>
            </w:r>
          </w:p>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Выполнение эскизов, набросков и т.п.</w:t>
            </w:r>
          </w:p>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Выполнение компьютерных моделей интерьера</w:t>
            </w:r>
          </w:p>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Работа с нормативной литературой и документацией</w:t>
            </w:r>
          </w:p>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Работа с альбомом чертежей</w:t>
            </w:r>
          </w:p>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Подготовка проекта к защите</w:t>
            </w:r>
          </w:p>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Другие виды работы</w:t>
            </w:r>
          </w:p>
        </w:tc>
        <w:tc>
          <w:tcPr>
            <w:tcW w:w="4786"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8</w:t>
            </w:r>
          </w:p>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p>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p>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18</w:t>
            </w:r>
          </w:p>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p>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12</w:t>
            </w:r>
          </w:p>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8</w:t>
            </w:r>
          </w:p>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p>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4</w:t>
            </w:r>
          </w:p>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4</w:t>
            </w:r>
          </w:p>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18</w:t>
            </w:r>
          </w:p>
        </w:tc>
      </w:tr>
      <w:tr w:rsidR="00017227" w:rsidRPr="007E5BE4" w:rsidTr="00017227">
        <w:trPr>
          <w:trHeight w:val="114"/>
        </w:trPr>
        <w:tc>
          <w:tcPr>
            <w:tcW w:w="4785" w:type="dxa"/>
          </w:tcPr>
          <w:p w:rsidR="00017227" w:rsidRPr="007E5BE4" w:rsidRDefault="00017227" w:rsidP="00017227">
            <w:pPr>
              <w:autoSpaceDE w:val="0"/>
              <w:autoSpaceDN w:val="0"/>
              <w:adjustRightInd w:val="0"/>
              <w:rPr>
                <w:rFonts w:ascii="Times New Roman" w:hAnsi="Times New Roman" w:cs="Times New Roman"/>
                <w:iCs/>
                <w:color w:val="000000"/>
                <w:sz w:val="28"/>
                <w:szCs w:val="28"/>
              </w:rPr>
            </w:pPr>
            <w:r w:rsidRPr="007E5BE4">
              <w:rPr>
                <w:rFonts w:ascii="Times New Roman" w:hAnsi="Times New Roman" w:cs="Times New Roman"/>
                <w:iCs/>
                <w:color w:val="000000"/>
                <w:sz w:val="28"/>
                <w:szCs w:val="28"/>
              </w:rPr>
              <w:t>Итоговая аттестация в форме</w:t>
            </w:r>
          </w:p>
        </w:tc>
        <w:tc>
          <w:tcPr>
            <w:tcW w:w="4786" w:type="dxa"/>
          </w:tcPr>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Дифференцированный</w:t>
            </w:r>
          </w:p>
          <w:p w:rsidR="00017227" w:rsidRPr="007E5BE4" w:rsidRDefault="00017227" w:rsidP="00017227">
            <w:pPr>
              <w:autoSpaceDE w:val="0"/>
              <w:autoSpaceDN w:val="0"/>
              <w:adjustRightInd w:val="0"/>
              <w:jc w:val="center"/>
              <w:rPr>
                <w:rFonts w:ascii="Times New Roman" w:hAnsi="Times New Roman" w:cs="Times New Roman"/>
                <w:bCs/>
                <w:iCs/>
                <w:color w:val="000000"/>
                <w:sz w:val="28"/>
                <w:szCs w:val="28"/>
              </w:rPr>
            </w:pPr>
            <w:r w:rsidRPr="007E5BE4">
              <w:rPr>
                <w:rFonts w:ascii="Times New Roman" w:hAnsi="Times New Roman" w:cs="Times New Roman"/>
                <w:bCs/>
                <w:iCs/>
                <w:color w:val="000000"/>
                <w:sz w:val="28"/>
                <w:szCs w:val="28"/>
              </w:rPr>
              <w:t xml:space="preserve"> зачет</w:t>
            </w:r>
          </w:p>
        </w:tc>
      </w:tr>
    </w:tbl>
    <w:p w:rsidR="00017227" w:rsidRDefault="00017227" w:rsidP="00017227">
      <w:pPr>
        <w:spacing w:after="0" w:line="240" w:lineRule="auto"/>
        <w:jc w:val="both"/>
        <w:rPr>
          <w:rFonts w:ascii="Times New Roman" w:hAnsi="Times New Roman" w:cs="Times New Roman"/>
          <w:color w:val="000000"/>
          <w:sz w:val="28"/>
          <w:szCs w:val="28"/>
        </w:rPr>
      </w:pPr>
      <w:r w:rsidRPr="007E5BE4">
        <w:rPr>
          <w:rFonts w:ascii="Times New Roman" w:hAnsi="Times New Roman" w:cs="Times New Roman"/>
          <w:b/>
          <w:sz w:val="28"/>
          <w:szCs w:val="28"/>
        </w:rPr>
        <w:t>Разработчик</w:t>
      </w:r>
      <w:r w:rsidRPr="007E5BE4">
        <w:rPr>
          <w:rFonts w:ascii="Times New Roman" w:hAnsi="Times New Roman" w:cs="Times New Roman"/>
          <w:sz w:val="28"/>
          <w:szCs w:val="28"/>
        </w:rPr>
        <w:t xml:space="preserve">: </w:t>
      </w:r>
      <w:r w:rsidRPr="007E5BE4">
        <w:rPr>
          <w:rFonts w:ascii="Times New Roman" w:hAnsi="Times New Roman" w:cs="Times New Roman"/>
          <w:color w:val="000000"/>
          <w:sz w:val="28"/>
          <w:szCs w:val="28"/>
        </w:rPr>
        <w:t xml:space="preserve">Терешкова </w:t>
      </w:r>
      <w:proofErr w:type="spellStart"/>
      <w:r w:rsidRPr="007E5BE4">
        <w:rPr>
          <w:rFonts w:ascii="Times New Roman" w:hAnsi="Times New Roman" w:cs="Times New Roman"/>
          <w:color w:val="000000"/>
          <w:sz w:val="28"/>
          <w:szCs w:val="28"/>
        </w:rPr>
        <w:t>Л.А.,к.п.н</w:t>
      </w:r>
      <w:proofErr w:type="spellEnd"/>
      <w:r w:rsidRPr="007E5BE4">
        <w:rPr>
          <w:rFonts w:ascii="Times New Roman" w:hAnsi="Times New Roman" w:cs="Times New Roman"/>
          <w:color w:val="000000"/>
          <w:sz w:val="28"/>
          <w:szCs w:val="28"/>
        </w:rPr>
        <w:t>., препод</w:t>
      </w:r>
      <w:r>
        <w:rPr>
          <w:rFonts w:ascii="Times New Roman" w:hAnsi="Times New Roman" w:cs="Times New Roman"/>
          <w:color w:val="000000"/>
          <w:sz w:val="28"/>
          <w:szCs w:val="28"/>
        </w:rPr>
        <w:t>аватель дизайнерских дисциплин.</w:t>
      </w:r>
    </w:p>
    <w:p w:rsidR="00017227" w:rsidRPr="00FB06A9" w:rsidRDefault="00017227" w:rsidP="00356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center"/>
        <w:rPr>
          <w:rFonts w:ascii="Times New Roman" w:hAnsi="Times New Roman" w:cs="Times New Roman"/>
          <w:sz w:val="24"/>
          <w:szCs w:val="24"/>
        </w:rPr>
      </w:pPr>
    </w:p>
    <w:p w:rsidR="00E578A5" w:rsidRDefault="00E578A5" w:rsidP="00E57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19"/>
        <w:jc w:val="both"/>
      </w:pPr>
    </w:p>
    <w:p w:rsidR="006C20DB" w:rsidRPr="007F053C" w:rsidRDefault="006C20DB" w:rsidP="00EF23C0">
      <w:pPr>
        <w:rPr>
          <w:rFonts w:ascii="Times New Roman" w:hAnsi="Times New Roman" w:cs="Times New Roman"/>
          <w:b/>
          <w:sz w:val="24"/>
          <w:szCs w:val="24"/>
        </w:rPr>
      </w:pPr>
    </w:p>
    <w:p w:rsidR="00EF23C0" w:rsidRDefault="00EF23C0"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Pr="007E5BE4" w:rsidRDefault="00017227" w:rsidP="00017227">
      <w:pPr>
        <w:autoSpaceDE w:val="0"/>
        <w:autoSpaceDN w:val="0"/>
        <w:adjustRightInd w:val="0"/>
        <w:spacing w:after="0" w:line="240" w:lineRule="auto"/>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 xml:space="preserve">3.12 </w:t>
      </w:r>
      <w:r w:rsidRPr="007E5BE4">
        <w:rPr>
          <w:rFonts w:ascii="Times New Roman" w:hAnsi="Times New Roman" w:cs="Times New Roman"/>
          <w:b/>
          <w:bCs/>
          <w:color w:val="000000"/>
          <w:sz w:val="28"/>
          <w:szCs w:val="24"/>
        </w:rPr>
        <w:t>АННОТАЦИЯ К ПРОГРАММЕ УЧЕБНОЙ ДИСЦИПЛИНЫ</w:t>
      </w:r>
    </w:p>
    <w:p w:rsidR="00017227" w:rsidRPr="007E5BE4" w:rsidRDefault="00017227" w:rsidP="00017227">
      <w:pPr>
        <w:autoSpaceDE w:val="0"/>
        <w:autoSpaceDN w:val="0"/>
        <w:adjustRightInd w:val="0"/>
        <w:spacing w:after="0" w:line="240" w:lineRule="auto"/>
        <w:jc w:val="center"/>
        <w:rPr>
          <w:rFonts w:ascii="Times New Roman" w:hAnsi="Times New Roman" w:cs="Times New Roman"/>
          <w:b/>
          <w:bCs/>
          <w:color w:val="000000"/>
          <w:sz w:val="28"/>
          <w:szCs w:val="24"/>
        </w:rPr>
      </w:pPr>
      <w:r w:rsidRPr="00C3290C">
        <w:rPr>
          <w:rFonts w:ascii="Times New Roman" w:hAnsi="Times New Roman" w:cs="Times New Roman"/>
          <w:b/>
          <w:bCs/>
          <w:color w:val="000000"/>
          <w:sz w:val="28"/>
          <w:szCs w:val="24"/>
        </w:rPr>
        <w:t xml:space="preserve">ОП. 11 </w:t>
      </w:r>
      <w:r>
        <w:rPr>
          <w:rFonts w:ascii="Times New Roman" w:hAnsi="Times New Roman" w:cs="Times New Roman"/>
          <w:b/>
          <w:bCs/>
          <w:color w:val="000000"/>
          <w:sz w:val="28"/>
          <w:szCs w:val="24"/>
        </w:rPr>
        <w:t>«</w:t>
      </w:r>
      <w:r w:rsidRPr="00C3290C">
        <w:rPr>
          <w:rFonts w:ascii="Times New Roman" w:hAnsi="Times New Roman" w:cs="Times New Roman"/>
          <w:b/>
          <w:bCs/>
          <w:color w:val="000000"/>
          <w:sz w:val="28"/>
          <w:szCs w:val="24"/>
        </w:rPr>
        <w:t>А</w:t>
      </w:r>
      <w:r>
        <w:rPr>
          <w:rFonts w:ascii="Times New Roman" w:hAnsi="Times New Roman" w:cs="Times New Roman"/>
          <w:b/>
          <w:bCs/>
          <w:color w:val="000000"/>
          <w:sz w:val="28"/>
          <w:szCs w:val="24"/>
        </w:rPr>
        <w:t>РХИТЕКТУРНЫЙ РИСУНОК»</w:t>
      </w:r>
    </w:p>
    <w:p w:rsidR="00017227" w:rsidRPr="007E5BE4" w:rsidRDefault="00017227" w:rsidP="00017227">
      <w:pPr>
        <w:autoSpaceDE w:val="0"/>
        <w:autoSpaceDN w:val="0"/>
        <w:adjustRightInd w:val="0"/>
        <w:spacing w:after="0" w:line="240" w:lineRule="auto"/>
        <w:jc w:val="both"/>
        <w:rPr>
          <w:rFonts w:ascii="Times New Roman" w:hAnsi="Times New Roman" w:cs="Times New Roman"/>
          <w:b/>
          <w:bCs/>
          <w:color w:val="000000"/>
          <w:sz w:val="28"/>
          <w:szCs w:val="24"/>
        </w:rPr>
      </w:pPr>
    </w:p>
    <w:p w:rsidR="00017227" w:rsidRPr="007E5BE4" w:rsidRDefault="00017227" w:rsidP="00017227">
      <w:pPr>
        <w:autoSpaceDE w:val="0"/>
        <w:autoSpaceDN w:val="0"/>
        <w:adjustRightInd w:val="0"/>
        <w:spacing w:after="0" w:line="240" w:lineRule="auto"/>
        <w:ind w:firstLine="709"/>
        <w:jc w:val="both"/>
        <w:rPr>
          <w:rFonts w:ascii="Times New Roman" w:hAnsi="Times New Roman" w:cs="Times New Roman"/>
          <w:b/>
          <w:bCs/>
          <w:color w:val="000000"/>
          <w:sz w:val="28"/>
          <w:szCs w:val="24"/>
        </w:rPr>
      </w:pPr>
      <w:r w:rsidRPr="007E5BE4">
        <w:rPr>
          <w:rFonts w:ascii="Times New Roman" w:hAnsi="Times New Roman" w:cs="Times New Roman"/>
          <w:b/>
          <w:bCs/>
          <w:color w:val="000000"/>
          <w:sz w:val="28"/>
          <w:szCs w:val="24"/>
        </w:rPr>
        <w:t>1.1. Область применения программы</w:t>
      </w:r>
    </w:p>
    <w:p w:rsidR="00017227" w:rsidRPr="007E5BE4" w:rsidRDefault="00017227" w:rsidP="00017227">
      <w:pPr>
        <w:pStyle w:val="51"/>
        <w:shd w:val="clear" w:color="auto" w:fill="auto"/>
        <w:spacing w:line="240" w:lineRule="auto"/>
        <w:ind w:firstLine="709"/>
        <w:jc w:val="both"/>
        <w:rPr>
          <w:rFonts w:ascii="Times New Roman" w:hAnsi="Times New Roman" w:cs="Times New Roman"/>
          <w:sz w:val="28"/>
          <w:szCs w:val="24"/>
        </w:rPr>
      </w:pPr>
      <w:r w:rsidRPr="007E5BE4">
        <w:rPr>
          <w:rFonts w:ascii="Times New Roman" w:hAnsi="Times New Roman" w:cs="Times New Roman"/>
          <w:color w:val="000000"/>
          <w:sz w:val="28"/>
          <w:szCs w:val="24"/>
        </w:rPr>
        <w:t xml:space="preserve">Рабочая программа учебной дисциплины (далее программа УД) – является частью основной профессиональной образовательной программы АКУСИТ по специальности 54.02.01 «Дизайн (по отраслям)», утвержденной приказом Министерства образования и науки РФ от 27.10.2014 N 1391 (Зарегистрировано в Минюсте России 24.11.2014 N 34861), в соответствии с ФГОС СПО 3+ и составлена для очной формы обучения. </w:t>
      </w:r>
      <w:r w:rsidRPr="007E5BE4">
        <w:rPr>
          <w:rFonts w:ascii="Times New Roman" w:hAnsi="Times New Roman" w:cs="Times New Roman"/>
          <w:sz w:val="28"/>
          <w:szCs w:val="24"/>
        </w:rPr>
        <w:t>Рабочая программа учебной дисциплины может быть использована в профессиональных организациях СПО по специальностям гуманитарного профиля.</w:t>
      </w:r>
    </w:p>
    <w:p w:rsidR="00017227" w:rsidRPr="00017227" w:rsidRDefault="00017227" w:rsidP="00940313">
      <w:pPr>
        <w:pStyle w:val="a5"/>
        <w:numPr>
          <w:ilvl w:val="1"/>
          <w:numId w:val="88"/>
        </w:numPr>
        <w:ind w:left="0"/>
        <w:contextualSpacing/>
        <w:jc w:val="both"/>
        <w:rPr>
          <w:rFonts w:ascii="Times New Roman" w:hAnsi="Times New Roman" w:cs="Times New Roman"/>
          <w:sz w:val="28"/>
          <w:szCs w:val="28"/>
          <w:lang w:val="ru-RU"/>
        </w:rPr>
      </w:pPr>
      <w:r w:rsidRPr="00017227">
        <w:rPr>
          <w:rFonts w:ascii="Times New Roman" w:hAnsi="Times New Roman" w:cs="Times New Roman"/>
          <w:b/>
          <w:sz w:val="28"/>
          <w:szCs w:val="28"/>
          <w:lang w:val="ru-RU"/>
        </w:rPr>
        <w:t xml:space="preserve">Место дисциплины в структуре основной </w:t>
      </w:r>
      <w:proofErr w:type="spellStart"/>
      <w:r w:rsidRPr="00017227">
        <w:rPr>
          <w:rFonts w:ascii="Times New Roman" w:hAnsi="Times New Roman" w:cs="Times New Roman"/>
          <w:b/>
          <w:sz w:val="28"/>
          <w:szCs w:val="28"/>
          <w:lang w:val="ru-RU"/>
        </w:rPr>
        <w:t>профессиональнойобразователь</w:t>
      </w:r>
      <w:r w:rsidRPr="00017227">
        <w:rPr>
          <w:rFonts w:ascii="Times New Roman" w:hAnsi="Times New Roman" w:cs="Times New Roman"/>
          <w:b/>
          <w:spacing w:val="-1"/>
          <w:sz w:val="28"/>
          <w:szCs w:val="28"/>
          <w:lang w:val="ru-RU"/>
        </w:rPr>
        <w:t>ной</w:t>
      </w:r>
      <w:proofErr w:type="spellEnd"/>
      <w:r w:rsidRPr="00017227">
        <w:rPr>
          <w:rFonts w:ascii="Times New Roman" w:hAnsi="Times New Roman" w:cs="Times New Roman"/>
          <w:b/>
          <w:sz w:val="28"/>
          <w:szCs w:val="28"/>
          <w:lang w:val="ru-RU"/>
        </w:rPr>
        <w:t xml:space="preserve"> </w:t>
      </w:r>
      <w:proofErr w:type="spellStart"/>
      <w:r w:rsidRPr="00017227">
        <w:rPr>
          <w:rFonts w:ascii="Times New Roman" w:hAnsi="Times New Roman" w:cs="Times New Roman"/>
          <w:b/>
          <w:sz w:val="28"/>
          <w:szCs w:val="28"/>
          <w:lang w:val="ru-RU"/>
        </w:rPr>
        <w:t>программы</w:t>
      </w:r>
      <w:proofErr w:type="gramStart"/>
      <w:r w:rsidRPr="00017227">
        <w:rPr>
          <w:rFonts w:ascii="Times New Roman" w:hAnsi="Times New Roman" w:cs="Times New Roman"/>
          <w:b/>
          <w:sz w:val="28"/>
          <w:szCs w:val="28"/>
          <w:lang w:val="ru-RU"/>
        </w:rPr>
        <w:t>:</w:t>
      </w:r>
      <w:r w:rsidRPr="00017227">
        <w:rPr>
          <w:rFonts w:ascii="Times New Roman" w:hAnsi="Times New Roman" w:cs="Times New Roman"/>
          <w:sz w:val="28"/>
          <w:szCs w:val="28"/>
          <w:lang w:val="ru-RU"/>
        </w:rPr>
        <w:t>Д</w:t>
      </w:r>
      <w:proofErr w:type="gramEnd"/>
      <w:r w:rsidRPr="00017227">
        <w:rPr>
          <w:rFonts w:ascii="Times New Roman" w:hAnsi="Times New Roman" w:cs="Times New Roman"/>
          <w:sz w:val="28"/>
          <w:szCs w:val="28"/>
          <w:lang w:val="ru-RU"/>
        </w:rPr>
        <w:t>исциплина</w:t>
      </w:r>
      <w:proofErr w:type="spellEnd"/>
      <w:r w:rsidRPr="00017227">
        <w:rPr>
          <w:rFonts w:ascii="Times New Roman" w:hAnsi="Times New Roman" w:cs="Times New Roman"/>
          <w:sz w:val="28"/>
          <w:szCs w:val="28"/>
          <w:lang w:val="ru-RU"/>
        </w:rPr>
        <w:t xml:space="preserve"> ОП. 11 Архитектурный рисунок относится к вариативной части профессионального цикла обязательных дисциплин.</w:t>
      </w:r>
    </w:p>
    <w:p w:rsidR="00017227"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Требования к входным знаниям, умениям и компетенциям студента, необходимым для изучения данной дисциплины. Изучение дисциплины ОП.11 Архитектурный рисунок требует основных знаний, умений и компетенций студента.</w:t>
      </w:r>
    </w:p>
    <w:p w:rsidR="00017227" w:rsidRPr="00017227" w:rsidRDefault="00017227" w:rsidP="00940313">
      <w:pPr>
        <w:pStyle w:val="a5"/>
        <w:numPr>
          <w:ilvl w:val="1"/>
          <w:numId w:val="88"/>
        </w:numPr>
        <w:ind w:left="0"/>
        <w:contextualSpacing/>
        <w:jc w:val="both"/>
        <w:rPr>
          <w:rFonts w:ascii="Times New Roman" w:hAnsi="Times New Roman" w:cs="Times New Roman"/>
          <w:sz w:val="28"/>
          <w:szCs w:val="28"/>
          <w:lang w:val="ru-RU"/>
        </w:rPr>
      </w:pPr>
      <w:r w:rsidRPr="00017227">
        <w:rPr>
          <w:rFonts w:ascii="Times New Roman" w:hAnsi="Times New Roman" w:cs="Times New Roman"/>
          <w:b/>
          <w:sz w:val="28"/>
          <w:szCs w:val="28"/>
          <w:lang w:val="ru-RU"/>
        </w:rPr>
        <w:t xml:space="preserve">Цели и задачи дисциплины – требования к результатам </w:t>
      </w:r>
      <w:proofErr w:type="spellStart"/>
      <w:r w:rsidRPr="00017227">
        <w:rPr>
          <w:rFonts w:ascii="Times New Roman" w:hAnsi="Times New Roman" w:cs="Times New Roman"/>
          <w:b/>
          <w:sz w:val="28"/>
          <w:szCs w:val="28"/>
          <w:lang w:val="ru-RU"/>
        </w:rPr>
        <w:t>освоениядисциплины</w:t>
      </w:r>
      <w:proofErr w:type="spellEnd"/>
      <w:r w:rsidRPr="00017227">
        <w:rPr>
          <w:rFonts w:ascii="Times New Roman" w:hAnsi="Times New Roman" w:cs="Times New Roman"/>
          <w:b/>
          <w:sz w:val="28"/>
          <w:szCs w:val="28"/>
          <w:lang w:val="ru-RU"/>
        </w:rPr>
        <w:t>:</w:t>
      </w:r>
      <w:r w:rsidRPr="00017227">
        <w:rPr>
          <w:rFonts w:ascii="Times New Roman" w:hAnsi="Times New Roman" w:cs="Times New Roman"/>
          <w:sz w:val="28"/>
          <w:szCs w:val="28"/>
          <w:lang w:val="ru-RU"/>
        </w:rPr>
        <w:t xml:space="preserve"> Целью дисциплины «Архитектурный рисунок» является формирование у студентов объемно - пространственного мышления, под которым понимается совокупность знаний, умений и навыков приобретение теоретических знаний и практических навыков выполнения рисунка.</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 xml:space="preserve">Одной из основных задач является развитие у студентов творческих способностей и практических навыков в области изобразительного искусства и архитектуры. </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i/>
          <w:sz w:val="28"/>
          <w:szCs w:val="28"/>
        </w:rPr>
      </w:pPr>
      <w:proofErr w:type="spellStart"/>
      <w:r w:rsidRPr="00265D7E">
        <w:rPr>
          <w:rFonts w:ascii="Times New Roman" w:eastAsia="Times New Roman" w:hAnsi="Times New Roman" w:cs="Times New Roman"/>
          <w:b/>
          <w:sz w:val="28"/>
          <w:szCs w:val="28"/>
          <w:u w:val="single" w:color="000000"/>
        </w:rPr>
        <w:t>Базоваячасть</w:t>
      </w:r>
      <w:proofErr w:type="spellEnd"/>
      <w:r w:rsidRPr="00265D7E">
        <w:rPr>
          <w:rFonts w:ascii="Times New Roman" w:eastAsia="Times New Roman" w:hAnsi="Times New Roman" w:cs="Times New Roman"/>
          <w:b/>
          <w:sz w:val="28"/>
          <w:szCs w:val="28"/>
          <w:u w:val="single" w:color="000000"/>
        </w:rPr>
        <w:t xml:space="preserve"> </w:t>
      </w:r>
      <w:r w:rsidRPr="00265D7E">
        <w:rPr>
          <w:rFonts w:ascii="Times New Roman" w:eastAsia="Times New Roman" w:hAnsi="Times New Roman" w:cs="Times New Roman"/>
          <w:i/>
          <w:sz w:val="28"/>
          <w:szCs w:val="28"/>
        </w:rPr>
        <w:t>(не предусмотрено)</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b/>
          <w:sz w:val="28"/>
          <w:szCs w:val="28"/>
        </w:rPr>
      </w:pPr>
      <w:proofErr w:type="spellStart"/>
      <w:r w:rsidRPr="00265D7E">
        <w:rPr>
          <w:rFonts w:ascii="Times New Roman" w:eastAsia="Times New Roman" w:hAnsi="Times New Roman" w:cs="Times New Roman"/>
          <w:b/>
          <w:sz w:val="28"/>
          <w:szCs w:val="28"/>
          <w:u w:val="single" w:color="000000"/>
        </w:rPr>
        <w:t>Вариативнаячасть</w:t>
      </w:r>
      <w:proofErr w:type="spellEnd"/>
      <w:r w:rsidRPr="00265D7E">
        <w:rPr>
          <w:rFonts w:ascii="Times New Roman" w:eastAsia="Times New Roman" w:hAnsi="Times New Roman" w:cs="Times New Roman"/>
          <w:b/>
          <w:sz w:val="28"/>
          <w:szCs w:val="28"/>
          <w:u w:val="single" w:color="000000"/>
        </w:rPr>
        <w:t>:</w:t>
      </w:r>
    </w:p>
    <w:p w:rsidR="00017227" w:rsidRPr="00265D7E" w:rsidRDefault="00017227" w:rsidP="00017227">
      <w:pPr>
        <w:widowControl w:val="0"/>
        <w:spacing w:after="0" w:line="240" w:lineRule="auto"/>
        <w:ind w:firstLine="709"/>
        <w:jc w:val="both"/>
        <w:rPr>
          <w:rFonts w:cs="Times New Roman"/>
          <w:b/>
        </w:rPr>
      </w:pPr>
      <w:r w:rsidRPr="00265D7E">
        <w:rPr>
          <w:rFonts w:ascii="Times New Roman" w:hAnsi="Times New Roman" w:cs="Times New Roman"/>
          <w:b/>
          <w:sz w:val="28"/>
          <w:szCs w:val="28"/>
        </w:rPr>
        <w:t xml:space="preserve">В результате освоения дисциплины студент </w:t>
      </w:r>
      <w:proofErr w:type="spellStart"/>
      <w:r w:rsidRPr="00265D7E">
        <w:rPr>
          <w:rFonts w:ascii="Times New Roman" w:hAnsi="Times New Roman" w:cs="Times New Roman"/>
          <w:b/>
          <w:sz w:val="28"/>
          <w:szCs w:val="28"/>
        </w:rPr>
        <w:t>долженуметь</w:t>
      </w:r>
      <w:proofErr w:type="spellEnd"/>
      <w:r w:rsidRPr="00265D7E">
        <w:rPr>
          <w:rFonts w:ascii="Times New Roman" w:hAnsi="Times New Roman" w:cs="Times New Roman"/>
          <w:b/>
          <w:sz w:val="28"/>
          <w:szCs w:val="28"/>
        </w:rPr>
        <w:t>:</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 Рисовать с натуры объемно-пространственные композиции;</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 Оперировать средствами композиции;</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 Выполнять архитектурный рисунок способом линейно-конструктивного и тонального изображения.</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 xml:space="preserve">- Выполнять наброски и зарисовки объемно-пространственных </w:t>
      </w:r>
      <w:r w:rsidRPr="00265D7E">
        <w:rPr>
          <w:rFonts w:ascii="Times New Roman" w:hAnsi="Times New Roman" w:cs="Times New Roman"/>
          <w:sz w:val="28"/>
          <w:szCs w:val="28"/>
        </w:rPr>
        <w:lastRenderedPageBreak/>
        <w:t>композиций.</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sz w:val="28"/>
          <w:szCs w:val="28"/>
        </w:rPr>
      </w:pPr>
      <w:r w:rsidRPr="00265D7E">
        <w:rPr>
          <w:rFonts w:ascii="Times New Roman" w:eastAsia="Times New Roman" w:hAnsi="Times New Roman" w:cs="Times New Roman"/>
          <w:sz w:val="28"/>
          <w:szCs w:val="28"/>
        </w:rPr>
        <w:t>-Компоновать рисунок;</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sz w:val="28"/>
          <w:szCs w:val="28"/>
        </w:rPr>
      </w:pPr>
      <w:r w:rsidRPr="00265D7E">
        <w:rPr>
          <w:rFonts w:ascii="Times New Roman" w:eastAsia="Times New Roman" w:hAnsi="Times New Roman" w:cs="Times New Roman"/>
          <w:sz w:val="28"/>
          <w:szCs w:val="28"/>
        </w:rPr>
        <w:t>-Переносить размеры с натуры на формат листа;</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sz w:val="28"/>
          <w:szCs w:val="28"/>
        </w:rPr>
      </w:pPr>
      <w:r w:rsidRPr="00265D7E">
        <w:rPr>
          <w:rFonts w:ascii="Times New Roman" w:eastAsia="Times New Roman" w:hAnsi="Times New Roman" w:cs="Times New Roman"/>
          <w:sz w:val="28"/>
          <w:szCs w:val="28"/>
        </w:rPr>
        <w:t>- Применять в рисунке правила линейной и воздушной перспективы</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 конструктивно строить изображения и располагать их на плоскости бумаги;</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 xml:space="preserve">- выполнять тоновой рисунок, в котором предметы изображаются </w:t>
      </w:r>
      <w:proofErr w:type="gramStart"/>
      <w:r w:rsidRPr="00265D7E">
        <w:rPr>
          <w:rFonts w:ascii="Times New Roman" w:hAnsi="Times New Roman" w:cs="Times New Roman"/>
          <w:sz w:val="28"/>
          <w:szCs w:val="28"/>
        </w:rPr>
        <w:t>в</w:t>
      </w:r>
      <w:proofErr w:type="gramEnd"/>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световоздушной среде, при этом использовать элементы наблюдательной перспективы (линия горизонта, перспектива горизонтальных линий и плоских предметов).</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Конструктивное и перспективное построение предметов, ограниченных плоскостями (куб, призма, пирамида, интерьер, экстерьер).</w:t>
      </w:r>
    </w:p>
    <w:p w:rsidR="00017227" w:rsidRPr="00265D7E" w:rsidRDefault="00017227" w:rsidP="00017227">
      <w:pPr>
        <w:widowControl w:val="0"/>
        <w:spacing w:after="0" w:line="240" w:lineRule="auto"/>
        <w:ind w:firstLine="709"/>
        <w:jc w:val="both"/>
        <w:rPr>
          <w:rFonts w:ascii="Times New Roman" w:hAnsi="Times New Roman" w:cs="Times New Roman"/>
          <w:b/>
          <w:sz w:val="28"/>
          <w:szCs w:val="28"/>
        </w:rPr>
      </w:pPr>
      <w:r w:rsidRPr="00265D7E">
        <w:rPr>
          <w:rFonts w:ascii="Times New Roman" w:hAnsi="Times New Roman" w:cs="Times New Roman"/>
          <w:b/>
          <w:sz w:val="28"/>
          <w:szCs w:val="28"/>
        </w:rPr>
        <w:t>В результате освоения дисциплины студент должен знать:</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sz w:val="28"/>
          <w:szCs w:val="28"/>
        </w:rPr>
      </w:pPr>
      <w:r w:rsidRPr="00265D7E">
        <w:rPr>
          <w:rFonts w:ascii="Times New Roman" w:eastAsia="Times New Roman" w:hAnsi="Times New Roman" w:cs="Times New Roman"/>
          <w:sz w:val="28"/>
          <w:szCs w:val="28"/>
        </w:rPr>
        <w:t>- законы композиции;</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sz w:val="28"/>
          <w:szCs w:val="28"/>
        </w:rPr>
      </w:pPr>
      <w:r w:rsidRPr="00265D7E">
        <w:rPr>
          <w:rFonts w:ascii="Times New Roman" w:eastAsia="Times New Roman" w:hAnsi="Times New Roman" w:cs="Times New Roman"/>
          <w:sz w:val="28"/>
          <w:szCs w:val="28"/>
        </w:rPr>
        <w:t>- последовательность ведения работы над рисунком;</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 графические способы выражения архитектурных замыслов, развивая пространственное и структурное воображения;</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spacing w:val="-5"/>
          <w:sz w:val="28"/>
          <w:szCs w:val="28"/>
        </w:rPr>
      </w:pPr>
      <w:r w:rsidRPr="00265D7E">
        <w:rPr>
          <w:rFonts w:ascii="Times New Roman" w:eastAsia="Times New Roman" w:hAnsi="Times New Roman" w:cs="Times New Roman"/>
          <w:spacing w:val="-5"/>
          <w:sz w:val="28"/>
          <w:szCs w:val="28"/>
        </w:rPr>
        <w:t>- основные закономерности построения изображений на плоскости, выявления</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spacing w:val="-5"/>
          <w:sz w:val="28"/>
          <w:szCs w:val="28"/>
        </w:rPr>
      </w:pPr>
      <w:r w:rsidRPr="00265D7E">
        <w:rPr>
          <w:rFonts w:ascii="Times New Roman" w:eastAsia="Times New Roman" w:hAnsi="Times New Roman" w:cs="Times New Roman"/>
          <w:spacing w:val="-5"/>
          <w:sz w:val="28"/>
          <w:szCs w:val="28"/>
        </w:rPr>
        <w:t>конструкции, формы, объема;</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spacing w:val="-5"/>
          <w:sz w:val="28"/>
          <w:szCs w:val="28"/>
        </w:rPr>
      </w:pPr>
      <w:r w:rsidRPr="00265D7E">
        <w:rPr>
          <w:rFonts w:ascii="Times New Roman" w:eastAsia="Times New Roman" w:hAnsi="Times New Roman" w:cs="Times New Roman"/>
          <w:spacing w:val="-5"/>
          <w:sz w:val="28"/>
          <w:szCs w:val="28"/>
        </w:rPr>
        <w:t>- анализ и синтез в рисунке;</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spacing w:val="-5"/>
          <w:sz w:val="28"/>
          <w:szCs w:val="28"/>
        </w:rPr>
      </w:pPr>
      <w:r w:rsidRPr="00265D7E">
        <w:rPr>
          <w:rFonts w:ascii="Times New Roman" w:eastAsia="Times New Roman" w:hAnsi="Times New Roman" w:cs="Times New Roman"/>
          <w:spacing w:val="-5"/>
          <w:sz w:val="28"/>
          <w:szCs w:val="28"/>
        </w:rPr>
        <w:t>- использование перспективных законов;</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spacing w:val="-5"/>
          <w:sz w:val="28"/>
          <w:szCs w:val="28"/>
        </w:rPr>
      </w:pPr>
      <w:r w:rsidRPr="00265D7E">
        <w:rPr>
          <w:rFonts w:ascii="Times New Roman" w:eastAsia="Times New Roman" w:hAnsi="Times New Roman" w:cs="Times New Roman"/>
          <w:spacing w:val="-5"/>
          <w:sz w:val="28"/>
          <w:szCs w:val="28"/>
        </w:rPr>
        <w:t>- тональный масштаб.</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b/>
          <w:spacing w:val="-6"/>
          <w:sz w:val="28"/>
          <w:szCs w:val="28"/>
        </w:rPr>
      </w:pPr>
      <w:r w:rsidRPr="00265D7E">
        <w:rPr>
          <w:rFonts w:ascii="Times New Roman" w:eastAsia="Times New Roman" w:hAnsi="Times New Roman" w:cs="Times New Roman"/>
          <w:b/>
          <w:spacing w:val="-5"/>
          <w:sz w:val="28"/>
          <w:szCs w:val="28"/>
        </w:rPr>
        <w:t xml:space="preserve">Содержание </w:t>
      </w:r>
      <w:r w:rsidRPr="00265D7E">
        <w:rPr>
          <w:rFonts w:ascii="Times New Roman" w:eastAsia="Times New Roman" w:hAnsi="Times New Roman" w:cs="Times New Roman"/>
          <w:b/>
          <w:spacing w:val="-6"/>
          <w:sz w:val="28"/>
          <w:szCs w:val="28"/>
        </w:rPr>
        <w:t xml:space="preserve">дисциплины </w:t>
      </w:r>
      <w:r w:rsidRPr="00265D7E">
        <w:rPr>
          <w:rFonts w:ascii="Times New Roman" w:eastAsia="Times New Roman" w:hAnsi="Times New Roman" w:cs="Times New Roman"/>
          <w:b/>
          <w:spacing w:val="-5"/>
          <w:sz w:val="28"/>
          <w:szCs w:val="28"/>
        </w:rPr>
        <w:t xml:space="preserve">должно быть </w:t>
      </w:r>
      <w:r w:rsidRPr="00265D7E">
        <w:rPr>
          <w:rFonts w:ascii="Times New Roman" w:eastAsia="Times New Roman" w:hAnsi="Times New Roman" w:cs="Times New Roman"/>
          <w:b/>
          <w:spacing w:val="-6"/>
          <w:sz w:val="28"/>
          <w:szCs w:val="28"/>
        </w:rPr>
        <w:t xml:space="preserve">ориентировано </w:t>
      </w:r>
      <w:r w:rsidRPr="00265D7E">
        <w:rPr>
          <w:rFonts w:ascii="Times New Roman" w:eastAsia="Times New Roman" w:hAnsi="Times New Roman" w:cs="Times New Roman"/>
          <w:b/>
          <w:spacing w:val="-3"/>
          <w:sz w:val="28"/>
          <w:szCs w:val="28"/>
        </w:rPr>
        <w:t xml:space="preserve">на </w:t>
      </w:r>
      <w:r w:rsidRPr="00265D7E">
        <w:rPr>
          <w:rFonts w:ascii="Times New Roman" w:eastAsia="Times New Roman" w:hAnsi="Times New Roman" w:cs="Times New Roman"/>
          <w:b/>
          <w:spacing w:val="-6"/>
          <w:sz w:val="28"/>
          <w:szCs w:val="28"/>
        </w:rPr>
        <w:t xml:space="preserve">подготовку </w:t>
      </w:r>
      <w:proofErr w:type="spellStart"/>
      <w:r w:rsidRPr="00265D7E">
        <w:rPr>
          <w:rFonts w:ascii="Times New Roman" w:eastAsia="Times New Roman" w:hAnsi="Times New Roman" w:cs="Times New Roman"/>
          <w:b/>
          <w:spacing w:val="-6"/>
          <w:sz w:val="28"/>
          <w:szCs w:val="28"/>
        </w:rPr>
        <w:t>студентов</w:t>
      </w:r>
      <w:r w:rsidRPr="00265D7E">
        <w:rPr>
          <w:rFonts w:ascii="Times New Roman" w:eastAsia="Times New Roman" w:hAnsi="Times New Roman" w:cs="Times New Roman"/>
          <w:b/>
          <w:spacing w:val="-3"/>
          <w:sz w:val="28"/>
          <w:szCs w:val="28"/>
        </w:rPr>
        <w:t>по</w:t>
      </w:r>
      <w:proofErr w:type="spellEnd"/>
      <w:r w:rsidRPr="00265D7E">
        <w:rPr>
          <w:rFonts w:ascii="Times New Roman" w:eastAsia="Times New Roman" w:hAnsi="Times New Roman" w:cs="Times New Roman"/>
          <w:b/>
          <w:spacing w:val="-3"/>
          <w:sz w:val="28"/>
          <w:szCs w:val="28"/>
        </w:rPr>
        <w:t xml:space="preserve"> </w:t>
      </w:r>
      <w:r w:rsidRPr="00265D7E">
        <w:rPr>
          <w:rFonts w:ascii="Times New Roman" w:eastAsia="Times New Roman" w:hAnsi="Times New Roman" w:cs="Times New Roman"/>
          <w:b/>
          <w:spacing w:val="-6"/>
          <w:sz w:val="28"/>
          <w:szCs w:val="28"/>
        </w:rPr>
        <w:t xml:space="preserve">специальности 54.02.01 Дизайн (по отраслям) </w:t>
      </w:r>
      <w:r w:rsidRPr="00265D7E">
        <w:rPr>
          <w:rFonts w:ascii="Times New Roman" w:eastAsia="Times New Roman" w:hAnsi="Times New Roman" w:cs="Times New Roman"/>
          <w:b/>
          <w:sz w:val="28"/>
          <w:szCs w:val="28"/>
        </w:rPr>
        <w:t xml:space="preserve">и </w:t>
      </w:r>
      <w:r w:rsidRPr="00265D7E">
        <w:rPr>
          <w:rFonts w:ascii="Times New Roman" w:eastAsia="Times New Roman" w:hAnsi="Times New Roman" w:cs="Times New Roman"/>
          <w:b/>
          <w:spacing w:val="-6"/>
          <w:sz w:val="28"/>
          <w:szCs w:val="28"/>
        </w:rPr>
        <w:t>овладению проф</w:t>
      </w:r>
      <w:r>
        <w:rPr>
          <w:rFonts w:ascii="Times New Roman" w:eastAsia="Times New Roman" w:hAnsi="Times New Roman" w:cs="Times New Roman"/>
          <w:b/>
          <w:spacing w:val="-6"/>
          <w:sz w:val="28"/>
          <w:szCs w:val="28"/>
        </w:rPr>
        <w:t>ессиональными компетенциями (ПК)</w:t>
      </w:r>
      <w:r w:rsidRPr="00265D7E">
        <w:rPr>
          <w:rFonts w:ascii="Times New Roman" w:eastAsia="Times New Roman" w:hAnsi="Times New Roman" w:cs="Times New Roman"/>
          <w:b/>
          <w:spacing w:val="-6"/>
          <w:sz w:val="28"/>
          <w:szCs w:val="28"/>
        </w:rPr>
        <w:t>:</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spacing w:val="-6"/>
          <w:sz w:val="28"/>
          <w:szCs w:val="28"/>
        </w:rPr>
      </w:pPr>
      <w:r w:rsidRPr="00265D7E">
        <w:rPr>
          <w:rFonts w:ascii="Times New Roman" w:eastAsia="Times New Roman" w:hAnsi="Times New Roman" w:cs="Times New Roman"/>
          <w:spacing w:val="-6"/>
          <w:sz w:val="28"/>
          <w:szCs w:val="28"/>
        </w:rPr>
        <w:t xml:space="preserve">ПК 1.1 – Проводить </w:t>
      </w:r>
      <w:proofErr w:type="spellStart"/>
      <w:r w:rsidRPr="00265D7E">
        <w:rPr>
          <w:rFonts w:ascii="Times New Roman" w:eastAsia="Times New Roman" w:hAnsi="Times New Roman" w:cs="Times New Roman"/>
          <w:spacing w:val="-6"/>
          <w:sz w:val="28"/>
          <w:szCs w:val="28"/>
        </w:rPr>
        <w:t>предпроектный</w:t>
      </w:r>
      <w:proofErr w:type="spellEnd"/>
      <w:r w:rsidRPr="00265D7E">
        <w:rPr>
          <w:rFonts w:ascii="Times New Roman" w:eastAsia="Times New Roman" w:hAnsi="Times New Roman" w:cs="Times New Roman"/>
          <w:spacing w:val="-6"/>
          <w:sz w:val="28"/>
          <w:szCs w:val="28"/>
        </w:rPr>
        <w:t xml:space="preserve"> анализ для разработки дизайн - проектов;</w:t>
      </w:r>
    </w:p>
    <w:p w:rsidR="00017227" w:rsidRPr="00265D7E" w:rsidRDefault="00017227" w:rsidP="00017227">
      <w:pPr>
        <w:widowControl w:val="0"/>
        <w:spacing w:after="0" w:line="240" w:lineRule="auto"/>
        <w:ind w:firstLine="709"/>
        <w:jc w:val="both"/>
        <w:rPr>
          <w:rFonts w:ascii="Times New Roman" w:eastAsia="Times New Roman" w:hAnsi="Times New Roman" w:cs="Times New Roman"/>
          <w:spacing w:val="-6"/>
          <w:sz w:val="28"/>
          <w:szCs w:val="28"/>
        </w:rPr>
      </w:pPr>
      <w:r w:rsidRPr="00265D7E">
        <w:rPr>
          <w:rFonts w:ascii="Times New Roman" w:eastAsia="Times New Roman" w:hAnsi="Times New Roman" w:cs="Times New Roman"/>
          <w:spacing w:val="-6"/>
          <w:sz w:val="28"/>
          <w:szCs w:val="28"/>
        </w:rPr>
        <w:t>ПК 1.5 – Выполнять эскизы с использованием различных графических средств и приемов.</w:t>
      </w:r>
    </w:p>
    <w:p w:rsidR="00017227" w:rsidRPr="00265D7E" w:rsidRDefault="00017227" w:rsidP="00017227">
      <w:pPr>
        <w:widowControl w:val="0"/>
        <w:spacing w:after="0" w:line="240" w:lineRule="auto"/>
        <w:ind w:firstLine="709"/>
        <w:jc w:val="both"/>
        <w:rPr>
          <w:rFonts w:ascii="Times New Roman" w:hAnsi="Times New Roman" w:cs="Times New Roman"/>
          <w:b/>
          <w:sz w:val="28"/>
          <w:szCs w:val="28"/>
        </w:rPr>
      </w:pPr>
      <w:r w:rsidRPr="00265D7E">
        <w:rPr>
          <w:rFonts w:ascii="Times New Roman" w:hAnsi="Times New Roman" w:cs="Times New Roman"/>
          <w:b/>
          <w:sz w:val="28"/>
          <w:szCs w:val="28"/>
        </w:rPr>
        <w:t xml:space="preserve">В процессе освоения дисциплины у студентов должны формировать </w:t>
      </w:r>
      <w:proofErr w:type="spellStart"/>
      <w:r w:rsidRPr="00265D7E">
        <w:rPr>
          <w:rFonts w:ascii="Times New Roman" w:hAnsi="Times New Roman" w:cs="Times New Roman"/>
          <w:b/>
          <w:sz w:val="28"/>
          <w:szCs w:val="28"/>
        </w:rPr>
        <w:t>общие</w:t>
      </w:r>
      <w:r>
        <w:rPr>
          <w:rFonts w:ascii="Times New Roman" w:hAnsi="Times New Roman" w:cs="Times New Roman"/>
          <w:b/>
          <w:sz w:val="28"/>
          <w:szCs w:val="28"/>
        </w:rPr>
        <w:t>компетенции</w:t>
      </w:r>
      <w:proofErr w:type="spellEnd"/>
      <w:r>
        <w:rPr>
          <w:rFonts w:ascii="Times New Roman" w:hAnsi="Times New Roman" w:cs="Times New Roman"/>
          <w:b/>
          <w:sz w:val="28"/>
          <w:szCs w:val="28"/>
        </w:rPr>
        <w:t xml:space="preserve"> (ОК)</w:t>
      </w:r>
      <w:r w:rsidRPr="00265D7E">
        <w:rPr>
          <w:rFonts w:ascii="Times New Roman" w:hAnsi="Times New Roman" w:cs="Times New Roman"/>
          <w:b/>
          <w:sz w:val="28"/>
          <w:szCs w:val="28"/>
        </w:rPr>
        <w:t xml:space="preserve">: </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ОК 2. Организовывать собственную деятельность, выбирать типовые методы и способы</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выполнения профессиональных задач, оценивать их эффективность и качество;</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 xml:space="preserve">ОК 5. Использовать информационно-коммуникационные технологии в </w:t>
      </w:r>
      <w:r w:rsidRPr="00265D7E">
        <w:rPr>
          <w:rFonts w:ascii="Times New Roman" w:hAnsi="Times New Roman" w:cs="Times New Roman"/>
          <w:sz w:val="28"/>
          <w:szCs w:val="28"/>
        </w:rPr>
        <w:lastRenderedPageBreak/>
        <w:t>профессиональной деятельности;</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ОК 6. Работать в коллективе, эффективно общаться с коллегами, руководством, потребителями;</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017227" w:rsidRPr="00265D7E" w:rsidRDefault="00017227" w:rsidP="00017227">
      <w:pPr>
        <w:widowControl w:val="0"/>
        <w:spacing w:after="0" w:line="240" w:lineRule="auto"/>
        <w:ind w:firstLine="709"/>
        <w:jc w:val="both"/>
        <w:rPr>
          <w:rFonts w:ascii="Times New Roman" w:hAnsi="Times New Roman" w:cs="Times New Roman"/>
          <w:sz w:val="28"/>
          <w:szCs w:val="28"/>
        </w:rPr>
      </w:pPr>
      <w:r w:rsidRPr="00265D7E">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17227" w:rsidRPr="00265D7E" w:rsidRDefault="00017227" w:rsidP="00017227">
      <w:pPr>
        <w:widowControl w:val="0"/>
        <w:spacing w:after="0" w:line="240" w:lineRule="auto"/>
        <w:ind w:firstLine="709"/>
        <w:jc w:val="both"/>
        <w:rPr>
          <w:rFonts w:ascii="Times New Roman" w:hAnsi="Times New Roman" w:cs="Times New Roman"/>
          <w:i/>
          <w:spacing w:val="-5"/>
          <w:sz w:val="28"/>
          <w:szCs w:val="28"/>
        </w:rPr>
      </w:pPr>
      <w:r w:rsidRPr="00265D7E">
        <w:rPr>
          <w:rFonts w:ascii="Times New Roman" w:hAnsi="Times New Roman" w:cs="Times New Roman"/>
          <w:spacing w:val="-5"/>
          <w:sz w:val="28"/>
          <w:szCs w:val="28"/>
        </w:rPr>
        <w:t>ОК 9. Ориентироваться в условиях частой смены технологий в профессиональной деятельности.</w:t>
      </w:r>
    </w:p>
    <w:p w:rsidR="00017227" w:rsidRPr="00265D7E" w:rsidRDefault="00017227" w:rsidP="00017227">
      <w:pPr>
        <w:widowControl w:val="0"/>
        <w:spacing w:after="0" w:line="240" w:lineRule="auto"/>
        <w:ind w:firstLine="709"/>
        <w:jc w:val="both"/>
        <w:rPr>
          <w:rFonts w:ascii="Times New Roman" w:hAnsi="Times New Roman" w:cs="Times New Roman"/>
          <w:i/>
          <w:spacing w:val="-5"/>
          <w:sz w:val="28"/>
          <w:szCs w:val="28"/>
        </w:rPr>
      </w:pPr>
    </w:p>
    <w:p w:rsidR="00017227" w:rsidRPr="00265D7E" w:rsidRDefault="00017227" w:rsidP="00940313">
      <w:pPr>
        <w:widowControl w:val="0"/>
        <w:numPr>
          <w:ilvl w:val="1"/>
          <w:numId w:val="88"/>
        </w:numPr>
        <w:tabs>
          <w:tab w:val="left" w:pos="644"/>
        </w:tabs>
        <w:spacing w:after="0" w:line="240" w:lineRule="auto"/>
        <w:ind w:left="0" w:firstLine="709"/>
        <w:jc w:val="both"/>
        <w:outlineLvl w:val="1"/>
        <w:rPr>
          <w:rFonts w:ascii="Times New Roman" w:eastAsia="Times New Roman" w:hAnsi="Times New Roman" w:cs="Times New Roman"/>
          <w:sz w:val="28"/>
          <w:szCs w:val="28"/>
        </w:rPr>
      </w:pPr>
      <w:r w:rsidRPr="00265D7E">
        <w:rPr>
          <w:rFonts w:ascii="Times New Roman" w:eastAsia="Times New Roman" w:hAnsi="Times New Roman" w:cs="Times New Roman"/>
          <w:b/>
          <w:bCs/>
          <w:sz w:val="28"/>
          <w:szCs w:val="28"/>
        </w:rPr>
        <w:t xml:space="preserve">Количество часов на освоение программы </w:t>
      </w:r>
      <w:proofErr w:type="spellStart"/>
      <w:r w:rsidRPr="00265D7E">
        <w:rPr>
          <w:rFonts w:ascii="Times New Roman" w:eastAsia="Times New Roman" w:hAnsi="Times New Roman" w:cs="Times New Roman"/>
          <w:b/>
          <w:bCs/>
          <w:sz w:val="28"/>
          <w:szCs w:val="28"/>
        </w:rPr>
        <w:t>учебнойдисциплины</w:t>
      </w:r>
      <w:proofErr w:type="spellEnd"/>
      <w:r w:rsidRPr="00265D7E">
        <w:rPr>
          <w:rFonts w:ascii="Times New Roman" w:eastAsia="Times New Roman" w:hAnsi="Times New Roman" w:cs="Times New Roman"/>
          <w:b/>
          <w:bCs/>
          <w:sz w:val="28"/>
          <w:szCs w:val="28"/>
        </w:rPr>
        <w:t>:</w:t>
      </w:r>
    </w:p>
    <w:p w:rsidR="00017227" w:rsidRPr="00265D7E" w:rsidRDefault="00017227" w:rsidP="00017227">
      <w:pPr>
        <w:widowControl w:val="0"/>
        <w:tabs>
          <w:tab w:val="left" w:pos="1207"/>
        </w:tabs>
        <w:spacing w:after="0" w:line="240" w:lineRule="auto"/>
        <w:ind w:firstLine="709"/>
        <w:jc w:val="both"/>
        <w:rPr>
          <w:rFonts w:ascii="Times New Roman" w:hAnsi="Times New Roman" w:cs="Times New Roman"/>
          <w:sz w:val="28"/>
        </w:rPr>
      </w:pPr>
      <w:r w:rsidRPr="00265D7E">
        <w:rPr>
          <w:rFonts w:ascii="Times New Roman" w:hAnsi="Times New Roman" w:cs="Times New Roman"/>
          <w:sz w:val="28"/>
        </w:rPr>
        <w:t xml:space="preserve">максимальной учебной нагрузки студента 120 часа, в </w:t>
      </w:r>
      <w:proofErr w:type="spellStart"/>
      <w:r w:rsidRPr="00265D7E">
        <w:rPr>
          <w:rFonts w:ascii="Times New Roman" w:hAnsi="Times New Roman" w:cs="Times New Roman"/>
          <w:sz w:val="28"/>
        </w:rPr>
        <w:t>томчисле</w:t>
      </w:r>
      <w:proofErr w:type="spellEnd"/>
      <w:r w:rsidRPr="00265D7E">
        <w:rPr>
          <w:rFonts w:ascii="Times New Roman" w:hAnsi="Times New Roman" w:cs="Times New Roman"/>
          <w:sz w:val="28"/>
        </w:rPr>
        <w:t>:</w:t>
      </w:r>
    </w:p>
    <w:p w:rsidR="00017227" w:rsidRPr="00265D7E" w:rsidRDefault="00017227" w:rsidP="00017227">
      <w:pPr>
        <w:widowControl w:val="0"/>
        <w:numPr>
          <w:ilvl w:val="0"/>
          <w:numId w:val="78"/>
        </w:numPr>
        <w:tabs>
          <w:tab w:val="left" w:pos="1207"/>
        </w:tabs>
        <w:spacing w:after="0" w:line="240" w:lineRule="auto"/>
        <w:ind w:left="0" w:firstLine="709"/>
        <w:jc w:val="both"/>
        <w:rPr>
          <w:rFonts w:ascii="Times New Roman" w:eastAsia="Times New Roman" w:hAnsi="Times New Roman" w:cs="Times New Roman"/>
          <w:sz w:val="28"/>
          <w:szCs w:val="28"/>
        </w:rPr>
      </w:pPr>
      <w:r w:rsidRPr="00265D7E">
        <w:rPr>
          <w:rFonts w:ascii="Times New Roman" w:hAnsi="Times New Roman" w:cs="Times New Roman"/>
          <w:sz w:val="28"/>
        </w:rPr>
        <w:t>обязательной аудиторной учебной нагрузки студента 80часов;</w:t>
      </w:r>
    </w:p>
    <w:p w:rsidR="00017227" w:rsidRPr="00265D7E" w:rsidRDefault="00017227" w:rsidP="00017227">
      <w:pPr>
        <w:widowControl w:val="0"/>
        <w:numPr>
          <w:ilvl w:val="0"/>
          <w:numId w:val="78"/>
        </w:numPr>
        <w:tabs>
          <w:tab w:val="left" w:pos="709"/>
        </w:tabs>
        <w:spacing w:after="0" w:line="240" w:lineRule="auto"/>
        <w:ind w:left="0" w:firstLine="709"/>
        <w:jc w:val="both"/>
        <w:rPr>
          <w:rFonts w:ascii="Times New Roman" w:eastAsia="Times New Roman" w:hAnsi="Times New Roman" w:cs="Times New Roman"/>
          <w:sz w:val="28"/>
          <w:szCs w:val="28"/>
          <w:lang w:val="en-US"/>
        </w:rPr>
      </w:pPr>
      <w:proofErr w:type="spellStart"/>
      <w:proofErr w:type="gramStart"/>
      <w:r w:rsidRPr="00265D7E">
        <w:rPr>
          <w:rFonts w:ascii="Times New Roman" w:hAnsi="Times New Roman" w:cs="Times New Roman"/>
          <w:sz w:val="28"/>
          <w:lang w:val="en-US"/>
        </w:rPr>
        <w:t>самостоятельной</w:t>
      </w:r>
      <w:proofErr w:type="spellEnd"/>
      <w:proofErr w:type="gramEnd"/>
      <w:r w:rsidRPr="00265D7E">
        <w:rPr>
          <w:rFonts w:ascii="Times New Roman" w:hAnsi="Times New Roman" w:cs="Times New Roman"/>
          <w:sz w:val="28"/>
          <w:lang w:val="en-US"/>
        </w:rPr>
        <w:t xml:space="preserve"> </w:t>
      </w:r>
      <w:proofErr w:type="spellStart"/>
      <w:r w:rsidRPr="00265D7E">
        <w:rPr>
          <w:rFonts w:ascii="Times New Roman" w:hAnsi="Times New Roman" w:cs="Times New Roman"/>
          <w:sz w:val="28"/>
          <w:lang w:val="en-US"/>
        </w:rPr>
        <w:t>работы</w:t>
      </w:r>
      <w:proofErr w:type="spellEnd"/>
      <w:r w:rsidRPr="00265D7E">
        <w:rPr>
          <w:rFonts w:ascii="Times New Roman" w:hAnsi="Times New Roman" w:cs="Times New Roman"/>
          <w:sz w:val="28"/>
          <w:lang w:val="en-US"/>
        </w:rPr>
        <w:t xml:space="preserve"> </w:t>
      </w:r>
      <w:proofErr w:type="spellStart"/>
      <w:r w:rsidRPr="00265D7E">
        <w:rPr>
          <w:rFonts w:ascii="Times New Roman" w:hAnsi="Times New Roman" w:cs="Times New Roman"/>
          <w:sz w:val="28"/>
          <w:lang w:val="en-US"/>
        </w:rPr>
        <w:t>студента</w:t>
      </w:r>
      <w:proofErr w:type="spellEnd"/>
      <w:r w:rsidRPr="00265D7E">
        <w:rPr>
          <w:rFonts w:ascii="Times New Roman" w:hAnsi="Times New Roman" w:cs="Times New Roman"/>
          <w:sz w:val="28"/>
          <w:lang w:val="en-US"/>
        </w:rPr>
        <w:t xml:space="preserve"> </w:t>
      </w:r>
      <w:r w:rsidRPr="00265D7E">
        <w:rPr>
          <w:rFonts w:ascii="Times New Roman" w:hAnsi="Times New Roman" w:cs="Times New Roman"/>
          <w:sz w:val="28"/>
        </w:rPr>
        <w:t>40</w:t>
      </w:r>
      <w:proofErr w:type="spellStart"/>
      <w:r w:rsidRPr="00265D7E">
        <w:rPr>
          <w:rFonts w:ascii="Times New Roman" w:hAnsi="Times New Roman" w:cs="Times New Roman"/>
          <w:sz w:val="28"/>
          <w:lang w:val="en-US"/>
        </w:rPr>
        <w:t>час</w:t>
      </w:r>
      <w:r w:rsidRPr="00265D7E">
        <w:rPr>
          <w:rFonts w:ascii="Times New Roman" w:hAnsi="Times New Roman" w:cs="Times New Roman"/>
          <w:sz w:val="28"/>
        </w:rPr>
        <w:t>ов</w:t>
      </w:r>
      <w:proofErr w:type="spellEnd"/>
      <w:r w:rsidRPr="00265D7E">
        <w:rPr>
          <w:rFonts w:ascii="Times New Roman" w:hAnsi="Times New Roman" w:cs="Times New Roman"/>
          <w:sz w:val="28"/>
        </w:rPr>
        <w:t>.</w:t>
      </w:r>
    </w:p>
    <w:p w:rsidR="00017227" w:rsidRPr="00265D7E" w:rsidRDefault="00017227" w:rsidP="00017227">
      <w:pPr>
        <w:widowControl w:val="0"/>
        <w:tabs>
          <w:tab w:val="left" w:pos="709"/>
        </w:tabs>
        <w:spacing w:after="0" w:line="240" w:lineRule="auto"/>
        <w:ind w:firstLine="709"/>
        <w:jc w:val="both"/>
        <w:rPr>
          <w:rFonts w:ascii="Times New Roman" w:eastAsia="Times New Roman" w:hAnsi="Times New Roman" w:cs="Times New Roman"/>
          <w:sz w:val="28"/>
          <w:szCs w:val="28"/>
        </w:rPr>
      </w:pPr>
    </w:p>
    <w:p w:rsidR="00017227" w:rsidRPr="00265D7E" w:rsidRDefault="00017227" w:rsidP="00017227">
      <w:pPr>
        <w:widowControl w:val="0"/>
        <w:tabs>
          <w:tab w:val="left" w:pos="1576"/>
        </w:tabs>
        <w:spacing w:after="0" w:line="240" w:lineRule="auto"/>
        <w:jc w:val="both"/>
        <w:outlineLvl w:val="1"/>
        <w:rPr>
          <w:rFonts w:ascii="Times New Roman" w:eastAsia="Times New Roman" w:hAnsi="Times New Roman" w:cs="Times New Roman"/>
          <w:sz w:val="28"/>
          <w:szCs w:val="28"/>
        </w:rPr>
      </w:pPr>
      <w:r w:rsidRPr="00265D7E">
        <w:rPr>
          <w:rFonts w:ascii="Times New Roman" w:eastAsia="Times New Roman" w:hAnsi="Times New Roman" w:cs="Times New Roman"/>
          <w:b/>
          <w:bCs/>
          <w:sz w:val="28"/>
          <w:szCs w:val="28"/>
        </w:rPr>
        <w:t>2. СТРУКТУРА И СОДЕРЖАНИЕ УЧЕБНОЙ ДИСЦИПЛИНЫ</w:t>
      </w:r>
    </w:p>
    <w:p w:rsidR="00017227" w:rsidRPr="00265D7E" w:rsidRDefault="00017227" w:rsidP="00017227">
      <w:pPr>
        <w:widowControl w:val="0"/>
        <w:spacing w:after="0" w:line="240" w:lineRule="auto"/>
        <w:ind w:firstLine="646"/>
        <w:jc w:val="both"/>
        <w:rPr>
          <w:rFonts w:ascii="Times New Roman" w:eastAsia="Times New Roman" w:hAnsi="Times New Roman" w:cs="Times New Roman"/>
          <w:b/>
          <w:bCs/>
          <w:sz w:val="27"/>
          <w:szCs w:val="27"/>
        </w:rPr>
      </w:pPr>
    </w:p>
    <w:p w:rsidR="00017227" w:rsidRPr="00017227" w:rsidRDefault="00017227" w:rsidP="00017227">
      <w:pPr>
        <w:pStyle w:val="a5"/>
        <w:numPr>
          <w:ilvl w:val="1"/>
          <w:numId w:val="79"/>
        </w:numPr>
        <w:tabs>
          <w:tab w:val="left" w:pos="602"/>
        </w:tabs>
        <w:ind w:left="0"/>
        <w:contextualSpacing/>
        <w:jc w:val="both"/>
        <w:rPr>
          <w:rFonts w:ascii="Times New Roman" w:eastAsia="Times New Roman" w:hAnsi="Times New Roman" w:cs="Times New Roman"/>
          <w:sz w:val="28"/>
          <w:szCs w:val="28"/>
          <w:lang w:val="ru-RU"/>
        </w:rPr>
      </w:pPr>
      <w:r w:rsidRPr="00017227">
        <w:rPr>
          <w:rFonts w:ascii="Times New Roman" w:hAnsi="Times New Roman" w:cs="Times New Roman"/>
          <w:b/>
          <w:sz w:val="28"/>
          <w:lang w:val="ru-RU"/>
        </w:rPr>
        <w:t xml:space="preserve">. Объем учебной дисциплины и виды </w:t>
      </w:r>
      <w:proofErr w:type="spellStart"/>
      <w:r w:rsidRPr="00017227">
        <w:rPr>
          <w:rFonts w:ascii="Times New Roman" w:hAnsi="Times New Roman" w:cs="Times New Roman"/>
          <w:b/>
          <w:sz w:val="28"/>
          <w:lang w:val="ru-RU"/>
        </w:rPr>
        <w:t>учебнойработы</w:t>
      </w:r>
      <w:proofErr w:type="spellEnd"/>
    </w:p>
    <w:p w:rsidR="00017227" w:rsidRPr="00265D7E" w:rsidRDefault="00017227" w:rsidP="00017227">
      <w:pPr>
        <w:widowControl w:val="0"/>
        <w:spacing w:after="0" w:line="240" w:lineRule="auto"/>
        <w:ind w:firstLine="646"/>
        <w:jc w:val="both"/>
        <w:rPr>
          <w:rFonts w:ascii="Times New Roman" w:eastAsia="Times New Roman" w:hAnsi="Times New Roman" w:cs="Times New Roman"/>
          <w:b/>
          <w:bCs/>
          <w:sz w:val="28"/>
          <w:szCs w:val="28"/>
        </w:rPr>
      </w:pPr>
    </w:p>
    <w:tbl>
      <w:tblPr>
        <w:tblW w:w="10179" w:type="dxa"/>
        <w:tblInd w:w="-835" w:type="dxa"/>
        <w:tblLayout w:type="fixed"/>
        <w:tblCellMar>
          <w:left w:w="0" w:type="dxa"/>
          <w:right w:w="0" w:type="dxa"/>
        </w:tblCellMar>
        <w:tblLook w:val="01E0"/>
      </w:tblPr>
      <w:tblGrid>
        <w:gridCol w:w="6635"/>
        <w:gridCol w:w="3544"/>
      </w:tblGrid>
      <w:tr w:rsidR="00017227" w:rsidRPr="00265D7E" w:rsidTr="00017227">
        <w:trPr>
          <w:trHeight w:hRule="exact" w:val="283"/>
        </w:trPr>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sz w:val="24"/>
                <w:szCs w:val="24"/>
              </w:rPr>
            </w:pPr>
            <w:r w:rsidRPr="00265D7E">
              <w:rPr>
                <w:rFonts w:ascii="Times New Roman" w:hAnsi="Times New Roman" w:cs="Times New Roman"/>
                <w:b/>
                <w:sz w:val="24"/>
              </w:rPr>
              <w:t xml:space="preserve">Вид </w:t>
            </w:r>
            <w:proofErr w:type="spellStart"/>
            <w:r w:rsidRPr="00265D7E">
              <w:rPr>
                <w:rFonts w:ascii="Times New Roman" w:hAnsi="Times New Roman" w:cs="Times New Roman"/>
                <w:b/>
                <w:sz w:val="24"/>
              </w:rPr>
              <w:t>учебнойдеятельности</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sz w:val="24"/>
                <w:szCs w:val="24"/>
              </w:rPr>
            </w:pPr>
            <w:proofErr w:type="spellStart"/>
            <w:r w:rsidRPr="00265D7E">
              <w:rPr>
                <w:rFonts w:ascii="Times New Roman" w:hAnsi="Times New Roman" w:cs="Times New Roman"/>
                <w:b/>
                <w:sz w:val="24"/>
              </w:rPr>
              <w:t>Объемчасов</w:t>
            </w:r>
            <w:proofErr w:type="spellEnd"/>
          </w:p>
        </w:tc>
      </w:tr>
      <w:tr w:rsidR="00017227" w:rsidRPr="00255EBA" w:rsidTr="00017227">
        <w:trPr>
          <w:trHeight w:hRule="exact" w:val="288"/>
        </w:trPr>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sz w:val="24"/>
                <w:szCs w:val="24"/>
              </w:rPr>
            </w:pPr>
            <w:r w:rsidRPr="00265D7E">
              <w:rPr>
                <w:rFonts w:ascii="Times New Roman" w:hAnsi="Times New Roman" w:cs="Times New Roman"/>
                <w:sz w:val="24"/>
              </w:rPr>
              <w:t>Максимальная учебная нагрузк</w:t>
            </w:r>
            <w:proofErr w:type="gramStart"/>
            <w:r w:rsidRPr="00265D7E">
              <w:rPr>
                <w:rFonts w:ascii="Times New Roman" w:hAnsi="Times New Roman" w:cs="Times New Roman"/>
                <w:sz w:val="24"/>
              </w:rPr>
              <w:t>а(</w:t>
            </w:r>
            <w:proofErr w:type="gramEnd"/>
            <w:r w:rsidRPr="00265D7E">
              <w:rPr>
                <w:rFonts w:ascii="Times New Roman" w:hAnsi="Times New Roman" w:cs="Times New Roman"/>
                <w:sz w:val="24"/>
              </w:rPr>
              <w:t>всего)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b/>
                <w:sz w:val="24"/>
                <w:szCs w:val="24"/>
              </w:rPr>
            </w:pPr>
            <w:r w:rsidRPr="00265D7E">
              <w:rPr>
                <w:rFonts w:ascii="Times New Roman" w:eastAsia="Times New Roman" w:hAnsi="Times New Roman" w:cs="Times New Roman"/>
                <w:b/>
                <w:sz w:val="24"/>
                <w:szCs w:val="24"/>
              </w:rPr>
              <w:t>120</w:t>
            </w:r>
          </w:p>
        </w:tc>
      </w:tr>
      <w:tr w:rsidR="00017227" w:rsidRPr="00265D7E" w:rsidTr="00017227">
        <w:trPr>
          <w:trHeight w:hRule="exact" w:val="288"/>
        </w:trPr>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sz w:val="24"/>
                <w:szCs w:val="24"/>
              </w:rPr>
            </w:pPr>
            <w:r w:rsidRPr="00265D7E">
              <w:rPr>
                <w:rFonts w:ascii="Times New Roman" w:hAnsi="Times New Roman" w:cs="Times New Roman"/>
                <w:sz w:val="24"/>
              </w:rPr>
              <w:t>Обязательная аудиторная учебная нагрузк</w:t>
            </w:r>
            <w:proofErr w:type="gramStart"/>
            <w:r w:rsidRPr="00265D7E">
              <w:rPr>
                <w:rFonts w:ascii="Times New Roman" w:hAnsi="Times New Roman" w:cs="Times New Roman"/>
                <w:sz w:val="24"/>
              </w:rPr>
              <w:t>а(</w:t>
            </w:r>
            <w:proofErr w:type="gramEnd"/>
            <w:r w:rsidRPr="00265D7E">
              <w:rPr>
                <w:rFonts w:ascii="Times New Roman" w:hAnsi="Times New Roman" w:cs="Times New Roman"/>
                <w:sz w:val="24"/>
              </w:rPr>
              <w:t>всего)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b/>
                <w:sz w:val="24"/>
                <w:szCs w:val="24"/>
              </w:rPr>
            </w:pPr>
            <w:r w:rsidRPr="00265D7E">
              <w:rPr>
                <w:rFonts w:ascii="Times New Roman" w:hAnsi="Times New Roman" w:cs="Times New Roman"/>
                <w:b/>
                <w:sz w:val="24"/>
              </w:rPr>
              <w:t>80</w:t>
            </w:r>
          </w:p>
        </w:tc>
      </w:tr>
      <w:tr w:rsidR="00017227" w:rsidRPr="00265D7E" w:rsidTr="00017227">
        <w:trPr>
          <w:trHeight w:hRule="exact" w:val="283"/>
        </w:trPr>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sz w:val="24"/>
                <w:szCs w:val="24"/>
                <w:lang w:val="en-US"/>
              </w:rPr>
            </w:pPr>
            <w:r w:rsidRPr="00265D7E">
              <w:rPr>
                <w:rFonts w:ascii="Times New Roman" w:hAnsi="Times New Roman" w:cs="Times New Roman"/>
                <w:sz w:val="24"/>
                <w:lang w:val="en-US"/>
              </w:rPr>
              <w:t xml:space="preserve">в </w:t>
            </w:r>
            <w:proofErr w:type="spellStart"/>
            <w:r w:rsidRPr="00265D7E">
              <w:rPr>
                <w:rFonts w:ascii="Times New Roman" w:hAnsi="Times New Roman" w:cs="Times New Roman"/>
                <w:sz w:val="24"/>
                <w:lang w:val="en-US"/>
              </w:rPr>
              <w:t>томчисле</w:t>
            </w:r>
            <w:proofErr w:type="spellEnd"/>
            <w:r w:rsidRPr="00265D7E">
              <w:rPr>
                <w:rFonts w:ascii="Times New Roman" w:hAnsi="Times New Roman" w:cs="Times New Roman"/>
                <w:sz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hAnsi="Times New Roman" w:cs="Times New Roman"/>
                <w:b/>
                <w:lang w:val="en-US"/>
              </w:rPr>
            </w:pPr>
          </w:p>
        </w:tc>
      </w:tr>
      <w:tr w:rsidR="00017227" w:rsidRPr="00265D7E" w:rsidTr="00017227">
        <w:trPr>
          <w:trHeight w:hRule="exact" w:val="288"/>
        </w:trPr>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sz w:val="24"/>
                <w:szCs w:val="24"/>
                <w:lang w:val="en-US"/>
              </w:rPr>
            </w:pPr>
            <w:proofErr w:type="spellStart"/>
            <w:r w:rsidRPr="00265D7E">
              <w:rPr>
                <w:rFonts w:ascii="Times New Roman" w:hAnsi="Times New Roman" w:cs="Times New Roman"/>
                <w:sz w:val="24"/>
                <w:lang w:val="en-US"/>
              </w:rPr>
              <w:t>Лабораторные</w:t>
            </w:r>
            <w:proofErr w:type="spellEnd"/>
            <w:r w:rsidRPr="00265D7E">
              <w:rPr>
                <w:rFonts w:ascii="Times New Roman" w:hAnsi="Times New Roman" w:cs="Times New Roman"/>
                <w:sz w:val="24"/>
              </w:rPr>
              <w:t xml:space="preserve"> и практические </w:t>
            </w:r>
            <w:proofErr w:type="spellStart"/>
            <w:r w:rsidRPr="00265D7E">
              <w:rPr>
                <w:rFonts w:ascii="Times New Roman" w:hAnsi="Times New Roman" w:cs="Times New Roman"/>
                <w:sz w:val="24"/>
                <w:lang w:val="en-US"/>
              </w:rPr>
              <w:t>занятия</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b/>
                <w:sz w:val="24"/>
                <w:szCs w:val="24"/>
              </w:rPr>
            </w:pPr>
            <w:r w:rsidRPr="00265D7E">
              <w:rPr>
                <w:rFonts w:ascii="Times New Roman" w:eastAsia="Times New Roman" w:hAnsi="Times New Roman" w:cs="Times New Roman"/>
                <w:b/>
                <w:sz w:val="24"/>
                <w:szCs w:val="24"/>
              </w:rPr>
              <w:t>50</w:t>
            </w:r>
          </w:p>
        </w:tc>
      </w:tr>
      <w:tr w:rsidR="00017227" w:rsidRPr="00265D7E" w:rsidTr="00017227">
        <w:trPr>
          <w:trHeight w:hRule="exact" w:val="288"/>
        </w:trPr>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sz w:val="24"/>
                <w:szCs w:val="24"/>
                <w:lang w:val="en-US"/>
              </w:rPr>
            </w:pPr>
            <w:r w:rsidRPr="00265D7E">
              <w:rPr>
                <w:rFonts w:ascii="Times New Roman" w:hAnsi="Times New Roman" w:cs="Times New Roman"/>
                <w:sz w:val="24"/>
              </w:rPr>
              <w:t>К</w:t>
            </w:r>
            <w:proofErr w:type="spellStart"/>
            <w:r w:rsidRPr="00265D7E">
              <w:rPr>
                <w:rFonts w:ascii="Times New Roman" w:hAnsi="Times New Roman" w:cs="Times New Roman"/>
                <w:sz w:val="24"/>
                <w:lang w:val="en-US"/>
              </w:rPr>
              <w:t>онтрольныеработы</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b/>
                <w:sz w:val="24"/>
                <w:szCs w:val="24"/>
              </w:rPr>
            </w:pPr>
            <w:r w:rsidRPr="00265D7E">
              <w:rPr>
                <w:rFonts w:ascii="Times New Roman" w:hAnsi="Times New Roman" w:cs="Times New Roman"/>
                <w:b/>
                <w:sz w:val="24"/>
              </w:rPr>
              <w:t>не предусмотрено</w:t>
            </w:r>
          </w:p>
        </w:tc>
      </w:tr>
      <w:tr w:rsidR="00017227" w:rsidRPr="00265D7E" w:rsidTr="00017227">
        <w:trPr>
          <w:trHeight w:hRule="exact" w:val="288"/>
        </w:trPr>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sz w:val="24"/>
                <w:szCs w:val="24"/>
                <w:lang w:val="en-US"/>
              </w:rPr>
            </w:pPr>
            <w:r w:rsidRPr="00265D7E">
              <w:rPr>
                <w:rFonts w:ascii="Times New Roman" w:hAnsi="Times New Roman" w:cs="Times New Roman"/>
                <w:sz w:val="24"/>
              </w:rPr>
              <w:t>К</w:t>
            </w:r>
            <w:proofErr w:type="spellStart"/>
            <w:r w:rsidRPr="00265D7E">
              <w:rPr>
                <w:rFonts w:ascii="Times New Roman" w:hAnsi="Times New Roman" w:cs="Times New Roman"/>
                <w:sz w:val="24"/>
                <w:lang w:val="en-US"/>
              </w:rPr>
              <w:t>урсовая</w:t>
            </w:r>
            <w:proofErr w:type="spellEnd"/>
            <w:r w:rsidRPr="00265D7E">
              <w:rPr>
                <w:rFonts w:ascii="Times New Roman" w:hAnsi="Times New Roman" w:cs="Times New Roman"/>
                <w:sz w:val="24"/>
                <w:lang w:val="en-US"/>
              </w:rPr>
              <w:t xml:space="preserve"> </w:t>
            </w:r>
            <w:proofErr w:type="spellStart"/>
            <w:r w:rsidRPr="00265D7E">
              <w:rPr>
                <w:rFonts w:ascii="Times New Roman" w:hAnsi="Times New Roman" w:cs="Times New Roman"/>
                <w:sz w:val="24"/>
                <w:lang w:val="en-US"/>
              </w:rPr>
              <w:t>работ</w:t>
            </w:r>
            <w:proofErr w:type="gramStart"/>
            <w:r w:rsidRPr="00265D7E">
              <w:rPr>
                <w:rFonts w:ascii="Times New Roman" w:hAnsi="Times New Roman" w:cs="Times New Roman"/>
                <w:sz w:val="24"/>
                <w:lang w:val="en-US"/>
              </w:rPr>
              <w:t>а</w:t>
            </w:r>
            <w:proofErr w:type="spellEnd"/>
            <w:r w:rsidRPr="00265D7E">
              <w:rPr>
                <w:rFonts w:ascii="Times New Roman" w:hAnsi="Times New Roman" w:cs="Times New Roman"/>
                <w:sz w:val="24"/>
                <w:lang w:val="en-US"/>
              </w:rPr>
              <w:t>(</w:t>
            </w:r>
            <w:proofErr w:type="spellStart"/>
            <w:proofErr w:type="gramEnd"/>
            <w:r w:rsidRPr="00265D7E">
              <w:rPr>
                <w:rFonts w:ascii="Times New Roman" w:hAnsi="Times New Roman" w:cs="Times New Roman"/>
                <w:sz w:val="24"/>
                <w:lang w:val="en-US"/>
              </w:rPr>
              <w:t>проект</w:t>
            </w:r>
            <w:proofErr w:type="spellEnd"/>
            <w:r w:rsidRPr="00265D7E">
              <w:rPr>
                <w:rFonts w:ascii="Times New Roman" w:hAnsi="Times New Roman" w:cs="Times New Roman"/>
                <w:sz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b/>
                <w:sz w:val="24"/>
                <w:szCs w:val="24"/>
              </w:rPr>
            </w:pPr>
            <w:r w:rsidRPr="00265D7E">
              <w:rPr>
                <w:rFonts w:ascii="Times New Roman" w:hAnsi="Times New Roman" w:cs="Times New Roman"/>
                <w:b/>
                <w:sz w:val="24"/>
              </w:rPr>
              <w:t>не предусмотрено</w:t>
            </w:r>
          </w:p>
        </w:tc>
      </w:tr>
      <w:tr w:rsidR="00017227" w:rsidRPr="00265D7E" w:rsidTr="00017227">
        <w:trPr>
          <w:trHeight w:hRule="exact" w:val="283"/>
        </w:trPr>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sz w:val="24"/>
                <w:szCs w:val="24"/>
                <w:lang w:val="en-US"/>
              </w:rPr>
            </w:pPr>
            <w:r w:rsidRPr="00265D7E">
              <w:rPr>
                <w:rFonts w:ascii="Times New Roman" w:hAnsi="Times New Roman" w:cs="Times New Roman"/>
                <w:sz w:val="24"/>
              </w:rPr>
              <w:t>С</w:t>
            </w:r>
            <w:proofErr w:type="spellStart"/>
            <w:r w:rsidRPr="00265D7E">
              <w:rPr>
                <w:rFonts w:ascii="Times New Roman" w:hAnsi="Times New Roman" w:cs="Times New Roman"/>
                <w:sz w:val="24"/>
                <w:lang w:val="en-US"/>
              </w:rPr>
              <w:t>амостоятельная</w:t>
            </w:r>
            <w:proofErr w:type="spellEnd"/>
            <w:r w:rsidRPr="00265D7E">
              <w:rPr>
                <w:rFonts w:ascii="Times New Roman" w:hAnsi="Times New Roman" w:cs="Times New Roman"/>
                <w:sz w:val="24"/>
                <w:lang w:val="en-US"/>
              </w:rPr>
              <w:t xml:space="preserve"> </w:t>
            </w:r>
            <w:proofErr w:type="spellStart"/>
            <w:r w:rsidRPr="00265D7E">
              <w:rPr>
                <w:rFonts w:ascii="Times New Roman" w:hAnsi="Times New Roman" w:cs="Times New Roman"/>
                <w:sz w:val="24"/>
                <w:lang w:val="en-US"/>
              </w:rPr>
              <w:t>работа</w:t>
            </w:r>
            <w:proofErr w:type="spellEnd"/>
            <w:r w:rsidRPr="00265D7E">
              <w:rPr>
                <w:rFonts w:ascii="Times New Roman" w:hAnsi="Times New Roman" w:cs="Times New Roman"/>
                <w:sz w:val="24"/>
                <w:lang w:val="en-US"/>
              </w:rPr>
              <w:t xml:space="preserve"> </w:t>
            </w:r>
            <w:proofErr w:type="spellStart"/>
            <w:r w:rsidRPr="00265D7E">
              <w:rPr>
                <w:rFonts w:ascii="Times New Roman" w:hAnsi="Times New Roman" w:cs="Times New Roman"/>
                <w:sz w:val="24"/>
                <w:lang w:val="en-US"/>
              </w:rPr>
              <w:t>студент</w:t>
            </w:r>
            <w:proofErr w:type="gramStart"/>
            <w:r w:rsidRPr="00265D7E">
              <w:rPr>
                <w:rFonts w:ascii="Times New Roman" w:hAnsi="Times New Roman" w:cs="Times New Roman"/>
                <w:sz w:val="24"/>
                <w:lang w:val="en-US"/>
              </w:rPr>
              <w:t>а</w:t>
            </w:r>
            <w:proofErr w:type="spellEnd"/>
            <w:r w:rsidRPr="00265D7E">
              <w:rPr>
                <w:rFonts w:ascii="Times New Roman" w:hAnsi="Times New Roman" w:cs="Times New Roman"/>
                <w:sz w:val="24"/>
                <w:lang w:val="en-US"/>
              </w:rPr>
              <w:t>(</w:t>
            </w:r>
            <w:proofErr w:type="spellStart"/>
            <w:proofErr w:type="gramEnd"/>
            <w:r w:rsidRPr="00265D7E">
              <w:rPr>
                <w:rFonts w:ascii="Times New Roman" w:hAnsi="Times New Roman" w:cs="Times New Roman"/>
                <w:sz w:val="24"/>
                <w:lang w:val="en-US"/>
              </w:rPr>
              <w:t>всего</w:t>
            </w:r>
            <w:proofErr w:type="spellEnd"/>
            <w:r w:rsidRPr="00265D7E">
              <w:rPr>
                <w:rFonts w:ascii="Times New Roman" w:hAnsi="Times New Roman" w:cs="Times New Roman"/>
                <w:sz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b/>
                <w:sz w:val="24"/>
                <w:szCs w:val="24"/>
              </w:rPr>
            </w:pPr>
            <w:r w:rsidRPr="00265D7E">
              <w:rPr>
                <w:rFonts w:ascii="Times New Roman" w:hAnsi="Times New Roman" w:cs="Times New Roman"/>
                <w:b/>
                <w:sz w:val="24"/>
              </w:rPr>
              <w:t>40</w:t>
            </w:r>
          </w:p>
        </w:tc>
      </w:tr>
      <w:tr w:rsidR="00017227" w:rsidRPr="00265D7E" w:rsidTr="00017227">
        <w:trPr>
          <w:trHeight w:hRule="exact" w:val="288"/>
        </w:trPr>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sz w:val="24"/>
                <w:szCs w:val="24"/>
                <w:lang w:val="en-US"/>
              </w:rPr>
            </w:pPr>
            <w:r w:rsidRPr="00265D7E">
              <w:rPr>
                <w:rFonts w:ascii="Times New Roman" w:hAnsi="Times New Roman" w:cs="Times New Roman"/>
                <w:sz w:val="24"/>
                <w:lang w:val="en-US"/>
              </w:rPr>
              <w:t xml:space="preserve">в </w:t>
            </w:r>
            <w:proofErr w:type="spellStart"/>
            <w:r w:rsidRPr="00265D7E">
              <w:rPr>
                <w:rFonts w:ascii="Times New Roman" w:hAnsi="Times New Roman" w:cs="Times New Roman"/>
                <w:spacing w:val="-5"/>
                <w:sz w:val="24"/>
                <w:lang w:val="en-US"/>
              </w:rPr>
              <w:t>том</w:t>
            </w:r>
            <w:r w:rsidRPr="00265D7E">
              <w:rPr>
                <w:rFonts w:ascii="Times New Roman" w:hAnsi="Times New Roman" w:cs="Times New Roman"/>
                <w:spacing w:val="-6"/>
                <w:sz w:val="24"/>
                <w:lang w:val="en-US"/>
              </w:rPr>
              <w:t>числе</w:t>
            </w:r>
            <w:proofErr w:type="spellEnd"/>
            <w:r w:rsidRPr="00265D7E">
              <w:rPr>
                <w:rFonts w:ascii="Times New Roman" w:hAnsi="Times New Roman" w:cs="Times New Roman"/>
                <w:spacing w:val="-6"/>
                <w:sz w:val="24"/>
                <w:lang w:val="en-US"/>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hAnsi="Times New Roman" w:cs="Times New Roman"/>
                <w:b/>
                <w:lang w:val="en-US"/>
              </w:rPr>
            </w:pPr>
          </w:p>
        </w:tc>
      </w:tr>
      <w:tr w:rsidR="00017227" w:rsidRPr="00265D7E" w:rsidTr="00017227">
        <w:trPr>
          <w:trHeight w:hRule="exact" w:val="283"/>
        </w:trPr>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sz w:val="24"/>
                <w:szCs w:val="24"/>
              </w:rPr>
            </w:pPr>
            <w:r w:rsidRPr="00265D7E">
              <w:rPr>
                <w:rFonts w:ascii="Times New Roman" w:hAnsi="Times New Roman" w:cs="Times New Roman"/>
                <w:sz w:val="24"/>
              </w:rPr>
              <w:t>Самостоятельная работа над курсовой работо</w:t>
            </w:r>
            <w:proofErr w:type="gramStart"/>
            <w:r w:rsidRPr="00265D7E">
              <w:rPr>
                <w:rFonts w:ascii="Times New Roman" w:hAnsi="Times New Roman" w:cs="Times New Roman"/>
                <w:sz w:val="24"/>
              </w:rPr>
              <w:t>й(</w:t>
            </w:r>
            <w:proofErr w:type="gramEnd"/>
            <w:r w:rsidRPr="00265D7E">
              <w:rPr>
                <w:rFonts w:ascii="Times New Roman" w:hAnsi="Times New Roman" w:cs="Times New Roman"/>
                <w:sz w:val="24"/>
              </w:rPr>
              <w:t>проектом)</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b/>
                <w:sz w:val="24"/>
                <w:szCs w:val="24"/>
              </w:rPr>
            </w:pPr>
            <w:r w:rsidRPr="00265D7E">
              <w:rPr>
                <w:rFonts w:ascii="Times New Roman" w:hAnsi="Times New Roman" w:cs="Times New Roman"/>
                <w:b/>
                <w:sz w:val="24"/>
              </w:rPr>
              <w:t>не предусмотрено</w:t>
            </w:r>
          </w:p>
        </w:tc>
      </w:tr>
      <w:tr w:rsidR="00017227" w:rsidRPr="00265D7E" w:rsidTr="00017227">
        <w:trPr>
          <w:trHeight w:hRule="exact" w:val="551"/>
        </w:trPr>
        <w:tc>
          <w:tcPr>
            <w:tcW w:w="6635"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sz w:val="24"/>
                <w:szCs w:val="24"/>
              </w:rPr>
            </w:pPr>
            <w:r w:rsidRPr="00265D7E">
              <w:rPr>
                <w:rFonts w:ascii="Times New Roman" w:hAnsi="Times New Roman" w:cs="Times New Roman"/>
                <w:sz w:val="24"/>
              </w:rPr>
              <w:t>Итоговая аттестация в форме</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017227" w:rsidRPr="00265D7E" w:rsidRDefault="00017227" w:rsidP="00017227">
            <w:pPr>
              <w:widowControl w:val="0"/>
              <w:spacing w:after="0" w:line="240" w:lineRule="auto"/>
              <w:ind w:firstLine="646"/>
              <w:jc w:val="both"/>
              <w:rPr>
                <w:rFonts w:ascii="Times New Roman" w:eastAsia="Times New Roman" w:hAnsi="Times New Roman" w:cs="Times New Roman"/>
                <w:b/>
                <w:sz w:val="24"/>
                <w:szCs w:val="24"/>
              </w:rPr>
            </w:pPr>
            <w:r w:rsidRPr="00265D7E">
              <w:rPr>
                <w:rFonts w:ascii="Times New Roman" w:eastAsia="Times New Roman" w:hAnsi="Times New Roman" w:cs="Times New Roman"/>
                <w:b/>
                <w:sz w:val="24"/>
                <w:szCs w:val="24"/>
              </w:rPr>
              <w:t>Дифференцированный зачет</w:t>
            </w:r>
          </w:p>
        </w:tc>
      </w:tr>
    </w:tbl>
    <w:p w:rsidR="00017227" w:rsidRPr="00265D7E" w:rsidRDefault="00017227" w:rsidP="00017227">
      <w:pPr>
        <w:widowControl w:val="0"/>
        <w:spacing w:after="0" w:line="240" w:lineRule="auto"/>
        <w:ind w:firstLine="646"/>
        <w:jc w:val="both"/>
        <w:rPr>
          <w:rFonts w:ascii="Times New Roman" w:eastAsia="Times New Roman" w:hAnsi="Times New Roman" w:cs="Times New Roman"/>
          <w:b/>
          <w:bCs/>
          <w:lang w:val="en-US"/>
        </w:rPr>
      </w:pPr>
    </w:p>
    <w:p w:rsidR="00017227" w:rsidRDefault="00017227" w:rsidP="00017227">
      <w:pPr>
        <w:spacing w:after="0" w:line="240" w:lineRule="auto"/>
        <w:jc w:val="both"/>
        <w:rPr>
          <w:rFonts w:ascii="Times New Roman" w:hAnsi="Times New Roman" w:cs="Times New Roman"/>
          <w:color w:val="000000"/>
          <w:sz w:val="28"/>
          <w:szCs w:val="28"/>
        </w:rPr>
      </w:pPr>
      <w:proofErr w:type="spellStart"/>
      <w:r w:rsidRPr="007E5BE4">
        <w:rPr>
          <w:rFonts w:ascii="Times New Roman" w:hAnsi="Times New Roman" w:cs="Times New Roman"/>
          <w:b/>
          <w:sz w:val="28"/>
          <w:szCs w:val="28"/>
        </w:rPr>
        <w:t>Разработчик</w:t>
      </w:r>
      <w:proofErr w:type="gramStart"/>
      <w:r w:rsidRPr="007E5BE4">
        <w:rPr>
          <w:rFonts w:ascii="Times New Roman" w:hAnsi="Times New Roman" w:cs="Times New Roman"/>
          <w:sz w:val="28"/>
          <w:szCs w:val="28"/>
        </w:rPr>
        <w:t>:</w:t>
      </w:r>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убина</w:t>
      </w:r>
      <w:proofErr w:type="spellEnd"/>
      <w:r>
        <w:rPr>
          <w:rFonts w:ascii="Times New Roman" w:hAnsi="Times New Roman" w:cs="Times New Roman"/>
          <w:color w:val="000000"/>
          <w:sz w:val="28"/>
          <w:szCs w:val="28"/>
        </w:rPr>
        <w:t xml:space="preserve"> О.В</w:t>
      </w:r>
      <w:r w:rsidRPr="007E5BE4">
        <w:rPr>
          <w:rFonts w:ascii="Times New Roman" w:hAnsi="Times New Roman" w:cs="Times New Roman"/>
          <w:color w:val="000000"/>
          <w:sz w:val="28"/>
          <w:szCs w:val="28"/>
        </w:rPr>
        <w:t>., препод</w:t>
      </w:r>
      <w:r>
        <w:rPr>
          <w:rFonts w:ascii="Times New Roman" w:hAnsi="Times New Roman" w:cs="Times New Roman"/>
          <w:color w:val="000000"/>
          <w:sz w:val="28"/>
          <w:szCs w:val="28"/>
        </w:rPr>
        <w:t>аватель дизайнерских дисциплин.</w:t>
      </w: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Default="00017227" w:rsidP="00A7337D">
      <w:pPr>
        <w:jc w:val="center"/>
        <w:rPr>
          <w:rFonts w:ascii="Times New Roman" w:hAnsi="Times New Roman" w:cs="Times New Roman"/>
          <w:b/>
          <w:sz w:val="28"/>
          <w:szCs w:val="28"/>
        </w:rPr>
      </w:pPr>
    </w:p>
    <w:p w:rsidR="00017227" w:rsidRPr="00704AD7" w:rsidRDefault="00017227" w:rsidP="00017227">
      <w:pPr>
        <w:spacing w:after="0" w:line="240" w:lineRule="auto"/>
        <w:jc w:val="center"/>
        <w:rPr>
          <w:rFonts w:ascii="Times New Roman" w:hAnsi="Times New Roman" w:cs="Times New Roman"/>
          <w:b/>
          <w:bCs/>
          <w:color w:val="000000"/>
          <w:sz w:val="28"/>
          <w:szCs w:val="24"/>
        </w:rPr>
      </w:pPr>
      <w:r>
        <w:rPr>
          <w:rFonts w:ascii="Times New Roman" w:hAnsi="Times New Roman" w:cs="Times New Roman"/>
          <w:b/>
          <w:bCs/>
          <w:color w:val="000000"/>
          <w:sz w:val="28"/>
          <w:szCs w:val="24"/>
        </w:rPr>
        <w:t xml:space="preserve">3.13 </w:t>
      </w:r>
      <w:r w:rsidRPr="00704AD7">
        <w:rPr>
          <w:rFonts w:ascii="Times New Roman" w:hAnsi="Times New Roman" w:cs="Times New Roman"/>
          <w:b/>
          <w:bCs/>
          <w:color w:val="000000"/>
          <w:sz w:val="28"/>
          <w:szCs w:val="24"/>
        </w:rPr>
        <w:t>АННОТАЦИЯ К ПРОГРАММЕ УЧЕБНОЙ ДИСЦИПЛИНЫ</w:t>
      </w:r>
    </w:p>
    <w:p w:rsidR="00017227" w:rsidRPr="00704AD7" w:rsidRDefault="00017227" w:rsidP="00017227">
      <w:pPr>
        <w:autoSpaceDE w:val="0"/>
        <w:autoSpaceDN w:val="0"/>
        <w:adjustRightInd w:val="0"/>
        <w:spacing w:after="0" w:line="240" w:lineRule="auto"/>
        <w:jc w:val="center"/>
        <w:rPr>
          <w:rFonts w:ascii="Times New Roman" w:hAnsi="Times New Roman" w:cs="Times New Roman"/>
          <w:b/>
          <w:bCs/>
          <w:color w:val="000000"/>
          <w:sz w:val="28"/>
          <w:szCs w:val="24"/>
        </w:rPr>
      </w:pPr>
      <w:r w:rsidRPr="00704AD7">
        <w:rPr>
          <w:rFonts w:ascii="Times New Roman" w:hAnsi="Times New Roman" w:cs="Times New Roman"/>
          <w:b/>
          <w:bCs/>
          <w:color w:val="000000"/>
          <w:sz w:val="28"/>
          <w:szCs w:val="24"/>
        </w:rPr>
        <w:t>ОПД.13</w:t>
      </w:r>
      <w:r w:rsidRPr="00704AD7">
        <w:rPr>
          <w:rFonts w:ascii="Times New Roman" w:hAnsi="Times New Roman" w:cs="Times New Roman"/>
          <w:b/>
          <w:bCs/>
          <w:sz w:val="28"/>
          <w:szCs w:val="24"/>
        </w:rPr>
        <w:t>«ТЕКСТИЛЬ И ОСНОВЫ КОМПОЗИЦИИ ДИЗАЙНА МЕБЕЛИ</w:t>
      </w:r>
      <w:r w:rsidRPr="00704AD7">
        <w:rPr>
          <w:rFonts w:ascii="Times New Roman" w:hAnsi="Times New Roman" w:cs="Times New Roman"/>
          <w:b/>
          <w:bCs/>
          <w:color w:val="000000"/>
          <w:sz w:val="28"/>
          <w:szCs w:val="24"/>
        </w:rPr>
        <w:t>»</w:t>
      </w:r>
    </w:p>
    <w:p w:rsidR="00017227" w:rsidRPr="00704AD7" w:rsidRDefault="00017227" w:rsidP="00017227">
      <w:pPr>
        <w:autoSpaceDE w:val="0"/>
        <w:autoSpaceDN w:val="0"/>
        <w:adjustRightInd w:val="0"/>
        <w:spacing w:after="0" w:line="240" w:lineRule="auto"/>
        <w:rPr>
          <w:rFonts w:ascii="Times New Roman" w:hAnsi="Times New Roman" w:cs="Times New Roman"/>
          <w:b/>
          <w:bCs/>
          <w:color w:val="000000"/>
          <w:sz w:val="28"/>
          <w:szCs w:val="24"/>
        </w:rPr>
      </w:pPr>
    </w:p>
    <w:p w:rsidR="00017227" w:rsidRPr="00704AD7" w:rsidRDefault="00017227" w:rsidP="00017227">
      <w:pPr>
        <w:autoSpaceDE w:val="0"/>
        <w:autoSpaceDN w:val="0"/>
        <w:adjustRightInd w:val="0"/>
        <w:spacing w:after="0" w:line="240" w:lineRule="auto"/>
        <w:ind w:firstLine="709"/>
        <w:rPr>
          <w:rFonts w:ascii="Times New Roman" w:hAnsi="Times New Roman" w:cs="Times New Roman"/>
          <w:b/>
          <w:bCs/>
          <w:color w:val="000000"/>
          <w:sz w:val="28"/>
          <w:szCs w:val="24"/>
        </w:rPr>
      </w:pPr>
      <w:r w:rsidRPr="00704AD7">
        <w:rPr>
          <w:rFonts w:ascii="Times New Roman" w:hAnsi="Times New Roman" w:cs="Times New Roman"/>
          <w:b/>
          <w:bCs/>
          <w:color w:val="000000"/>
          <w:sz w:val="28"/>
          <w:szCs w:val="24"/>
        </w:rPr>
        <w:t>1.1. Область применения программы</w:t>
      </w:r>
    </w:p>
    <w:p w:rsidR="00017227" w:rsidRPr="00704AD7" w:rsidRDefault="00017227" w:rsidP="00017227">
      <w:pPr>
        <w:pStyle w:val="51"/>
        <w:shd w:val="clear" w:color="auto" w:fill="auto"/>
        <w:spacing w:line="240" w:lineRule="auto"/>
        <w:ind w:firstLine="709"/>
        <w:jc w:val="both"/>
        <w:rPr>
          <w:rFonts w:ascii="Times New Roman" w:hAnsi="Times New Roman" w:cs="Times New Roman"/>
          <w:sz w:val="28"/>
          <w:szCs w:val="24"/>
        </w:rPr>
      </w:pPr>
      <w:r w:rsidRPr="00704AD7">
        <w:rPr>
          <w:rFonts w:ascii="Times New Roman" w:hAnsi="Times New Roman" w:cs="Times New Roman"/>
          <w:color w:val="000000"/>
          <w:sz w:val="28"/>
          <w:szCs w:val="24"/>
        </w:rPr>
        <w:t xml:space="preserve">Рабочая программа учебной дисциплины (далее программа УД) – является частью основной профессиональной образовательной </w:t>
      </w:r>
      <w:proofErr w:type="gramStart"/>
      <w:r w:rsidRPr="00704AD7">
        <w:rPr>
          <w:rFonts w:ascii="Times New Roman" w:hAnsi="Times New Roman" w:cs="Times New Roman"/>
          <w:color w:val="000000"/>
          <w:sz w:val="28"/>
          <w:szCs w:val="24"/>
        </w:rPr>
        <w:t>программы</w:t>
      </w:r>
      <w:proofErr w:type="gramEnd"/>
      <w:r w:rsidRPr="00704AD7">
        <w:rPr>
          <w:rFonts w:ascii="Times New Roman" w:hAnsi="Times New Roman" w:cs="Times New Roman"/>
          <w:color w:val="000000"/>
          <w:sz w:val="28"/>
          <w:szCs w:val="24"/>
        </w:rPr>
        <w:t xml:space="preserve"> ЧУ ПОО «АКУСИТ» по специальности 54.02.01  «Дизайн (по отраслям)», утвержденной приказом Министерства образования и науки РФ от 27.10.2014 N 1391 (Зарегистрировано в Минюсте России 24.11.2014 N 34861), в соответствии с ФГОС СПО 3+ и составлена для очной формы обучения. </w:t>
      </w:r>
      <w:r w:rsidRPr="00704AD7">
        <w:rPr>
          <w:rFonts w:ascii="Times New Roman" w:hAnsi="Times New Roman" w:cs="Times New Roman"/>
          <w:sz w:val="28"/>
          <w:szCs w:val="24"/>
        </w:rPr>
        <w:t>Рабочая программа учебной дисциплины может быть использована в профессиональных организациях СПО по специальностям гуманитарного профиля.</w:t>
      </w:r>
    </w:p>
    <w:p w:rsidR="00017227" w:rsidRPr="00704AD7" w:rsidRDefault="00017227" w:rsidP="00017227">
      <w:pPr>
        <w:spacing w:after="0" w:line="240" w:lineRule="auto"/>
        <w:ind w:firstLine="709"/>
        <w:jc w:val="both"/>
        <w:rPr>
          <w:rFonts w:ascii="Times New Roman" w:hAnsi="Times New Roman" w:cs="Times New Roman"/>
          <w:b/>
          <w:bCs/>
          <w:color w:val="000000"/>
          <w:sz w:val="28"/>
          <w:szCs w:val="24"/>
        </w:rPr>
      </w:pPr>
      <w:r w:rsidRPr="00704AD7">
        <w:rPr>
          <w:rFonts w:ascii="Times New Roman" w:hAnsi="Times New Roman" w:cs="Times New Roman"/>
          <w:b/>
          <w:bCs/>
          <w:color w:val="000000"/>
          <w:sz w:val="28"/>
          <w:szCs w:val="24"/>
        </w:rPr>
        <w:t>1.2. Место дисциплины в структуре основной профессиональной образовательной программы</w:t>
      </w:r>
    </w:p>
    <w:p w:rsidR="00017227" w:rsidRPr="00704AD7" w:rsidRDefault="00017227" w:rsidP="00017227">
      <w:pPr>
        <w:spacing w:after="0" w:line="240" w:lineRule="auto"/>
        <w:jc w:val="both"/>
        <w:rPr>
          <w:rFonts w:ascii="Times New Roman" w:hAnsi="Times New Roman" w:cs="Times New Roman"/>
          <w:color w:val="000000"/>
          <w:sz w:val="28"/>
          <w:szCs w:val="24"/>
        </w:rPr>
      </w:pPr>
      <w:r w:rsidRPr="00704AD7">
        <w:rPr>
          <w:rFonts w:ascii="Times New Roman" w:hAnsi="Times New Roman" w:cs="Times New Roman"/>
          <w:color w:val="000000"/>
          <w:sz w:val="28"/>
          <w:szCs w:val="24"/>
        </w:rPr>
        <w:t xml:space="preserve">учебная дисциплина ОП.13 </w:t>
      </w:r>
      <w:r w:rsidRPr="00704AD7">
        <w:rPr>
          <w:rFonts w:ascii="Times New Roman" w:hAnsi="Times New Roman" w:cs="Times New Roman"/>
          <w:sz w:val="28"/>
          <w:szCs w:val="24"/>
        </w:rPr>
        <w:t>Текстиль и основы композиции дизайна мебели</w:t>
      </w:r>
      <w:r w:rsidRPr="00704AD7">
        <w:rPr>
          <w:rFonts w:ascii="Times New Roman" w:hAnsi="Times New Roman" w:cs="Times New Roman"/>
          <w:color w:val="000000"/>
          <w:sz w:val="28"/>
          <w:szCs w:val="24"/>
        </w:rPr>
        <w:t xml:space="preserve"> является вариативной дисциплиной и входит в профессиональный цикл дисциплин </w:t>
      </w:r>
      <w:proofErr w:type="spellStart"/>
      <w:r w:rsidRPr="00704AD7">
        <w:rPr>
          <w:rFonts w:ascii="Times New Roman" w:hAnsi="Times New Roman" w:cs="Times New Roman"/>
          <w:color w:val="000000"/>
          <w:sz w:val="28"/>
          <w:szCs w:val="24"/>
        </w:rPr>
        <w:t>общепрофессиональных</w:t>
      </w:r>
      <w:proofErr w:type="spellEnd"/>
      <w:r w:rsidRPr="00704AD7">
        <w:rPr>
          <w:rFonts w:ascii="Times New Roman" w:hAnsi="Times New Roman" w:cs="Times New Roman"/>
          <w:color w:val="000000"/>
          <w:sz w:val="28"/>
          <w:szCs w:val="24"/>
        </w:rPr>
        <w:t xml:space="preserve"> дисциплин согласно ФГОС по специальности 54.02.01 «Дизайн (по отраслям)»</w:t>
      </w:r>
      <w:r w:rsidRPr="00704AD7">
        <w:rPr>
          <w:rFonts w:ascii="Times New Roman" w:hAnsi="Times New Roman" w:cs="Times New Roman"/>
          <w:sz w:val="28"/>
          <w:szCs w:val="24"/>
        </w:rPr>
        <w:t xml:space="preserve">. </w:t>
      </w:r>
      <w:r w:rsidRPr="00704AD7">
        <w:rPr>
          <w:rFonts w:ascii="Times New Roman" w:hAnsi="Times New Roman" w:cs="Times New Roman"/>
          <w:color w:val="000000"/>
          <w:sz w:val="28"/>
          <w:szCs w:val="24"/>
        </w:rPr>
        <w:t xml:space="preserve">Введение курса </w:t>
      </w:r>
      <w:r w:rsidRPr="00704AD7">
        <w:rPr>
          <w:rFonts w:ascii="Times New Roman" w:hAnsi="Times New Roman" w:cs="Times New Roman"/>
          <w:sz w:val="28"/>
          <w:szCs w:val="24"/>
        </w:rPr>
        <w:t>«Текстиль и основы композиции дизайна мебели</w:t>
      </w:r>
      <w:r w:rsidRPr="00704AD7">
        <w:rPr>
          <w:rFonts w:ascii="Times New Roman" w:hAnsi="Times New Roman" w:cs="Times New Roman"/>
          <w:color w:val="000000"/>
          <w:sz w:val="28"/>
          <w:szCs w:val="24"/>
        </w:rPr>
        <w:t xml:space="preserve">» в учебные планы подготовки дизайнера </w:t>
      </w:r>
      <w:proofErr w:type="gramStart"/>
      <w:r w:rsidRPr="00704AD7">
        <w:rPr>
          <w:rFonts w:ascii="Times New Roman" w:hAnsi="Times New Roman" w:cs="Times New Roman"/>
          <w:color w:val="000000"/>
          <w:sz w:val="28"/>
          <w:szCs w:val="24"/>
        </w:rPr>
        <w:t>обусловлена</w:t>
      </w:r>
      <w:proofErr w:type="gramEnd"/>
      <w:r w:rsidRPr="00704AD7">
        <w:rPr>
          <w:rFonts w:ascii="Times New Roman" w:hAnsi="Times New Roman" w:cs="Times New Roman"/>
          <w:color w:val="000000"/>
          <w:sz w:val="28"/>
          <w:szCs w:val="24"/>
        </w:rPr>
        <w:t xml:space="preserve"> тем, что студенты, изучающие дисциплины и модули, относящиеся к проектированию интерьера должны ориентироваться в современных текстильных материалах, а также осуществлять выбор мебели, составлять композицию интерьера с учетом мебели, разрабатывать проекты мебели для различных интерьеров. </w:t>
      </w:r>
      <w:r w:rsidRPr="00704AD7">
        <w:rPr>
          <w:rFonts w:ascii="Times New Roman" w:hAnsi="Times New Roman" w:cs="Times New Roman"/>
          <w:sz w:val="28"/>
          <w:szCs w:val="24"/>
        </w:rPr>
        <w:t>УД «Текстиль и основы композиции дизайна мебели</w:t>
      </w:r>
      <w:r w:rsidRPr="00704AD7">
        <w:rPr>
          <w:rFonts w:ascii="Times New Roman" w:hAnsi="Times New Roman" w:cs="Times New Roman"/>
          <w:color w:val="000000"/>
          <w:sz w:val="28"/>
          <w:szCs w:val="24"/>
        </w:rPr>
        <w:t>» читается на 4 курсе 7 семестре.</w:t>
      </w:r>
    </w:p>
    <w:p w:rsidR="00017227" w:rsidRPr="00704AD7" w:rsidRDefault="00017227" w:rsidP="00017227">
      <w:pPr>
        <w:shd w:val="clear" w:color="auto" w:fill="FFFFFF"/>
        <w:spacing w:after="0" w:line="240" w:lineRule="auto"/>
        <w:ind w:firstLine="720"/>
        <w:jc w:val="both"/>
        <w:rPr>
          <w:rFonts w:ascii="Times New Roman" w:hAnsi="Times New Roman" w:cs="Times New Roman"/>
          <w:b/>
          <w:bCs/>
          <w:color w:val="000000"/>
          <w:sz w:val="28"/>
          <w:szCs w:val="24"/>
        </w:rPr>
      </w:pPr>
      <w:r w:rsidRPr="00704AD7">
        <w:rPr>
          <w:rFonts w:ascii="Times New Roman" w:hAnsi="Times New Roman" w:cs="Times New Roman"/>
          <w:b/>
          <w:bCs/>
          <w:color w:val="000000"/>
          <w:sz w:val="28"/>
          <w:szCs w:val="24"/>
        </w:rPr>
        <w:t>1.3. Цели и задачи дисциплины – требования к результатам освоения дисциплины.</w:t>
      </w:r>
    </w:p>
    <w:p w:rsidR="00017227" w:rsidRPr="00704AD7" w:rsidRDefault="00017227" w:rsidP="00017227">
      <w:pPr>
        <w:spacing w:after="0" w:line="240" w:lineRule="auto"/>
        <w:ind w:firstLine="709"/>
        <w:jc w:val="both"/>
        <w:rPr>
          <w:rFonts w:ascii="Times New Roman" w:hAnsi="Times New Roman" w:cs="Times New Roman"/>
          <w:sz w:val="28"/>
          <w:szCs w:val="24"/>
        </w:rPr>
      </w:pPr>
      <w:proofErr w:type="gramStart"/>
      <w:r w:rsidRPr="00704AD7">
        <w:rPr>
          <w:rFonts w:ascii="Times New Roman" w:hAnsi="Times New Roman" w:cs="Times New Roman"/>
          <w:sz w:val="28"/>
          <w:szCs w:val="24"/>
          <w:lang w:eastAsia="ru-RU"/>
        </w:rPr>
        <w:t xml:space="preserve">Целью курса является формирование у студентов представления о текстильных материалах, их производстве и свойствах, формирование знаний о методах исследования материалов и изучение проектирования и основ дизайна мебели, а также освоение практических умений в подборе текстильных материалов при проектировании интерьера, и разработке </w:t>
      </w:r>
      <w:r w:rsidRPr="00704AD7">
        <w:rPr>
          <w:rFonts w:ascii="Times New Roman" w:hAnsi="Times New Roman" w:cs="Times New Roman"/>
          <w:sz w:val="28"/>
          <w:szCs w:val="24"/>
          <w:lang w:eastAsia="ru-RU"/>
        </w:rPr>
        <w:lastRenderedPageBreak/>
        <w:t>мебельных изделий для интерьера, что будет способствовать  формирование дизайнерской компетентности в ходе освоения основной образовательной программы.</w:t>
      </w:r>
      <w:proofErr w:type="gramEnd"/>
    </w:p>
    <w:p w:rsidR="00017227" w:rsidRPr="00704AD7" w:rsidRDefault="00017227" w:rsidP="00017227">
      <w:pPr>
        <w:autoSpaceDE w:val="0"/>
        <w:autoSpaceDN w:val="0"/>
        <w:adjustRightInd w:val="0"/>
        <w:spacing w:after="0" w:line="240" w:lineRule="auto"/>
        <w:ind w:firstLine="709"/>
        <w:jc w:val="both"/>
        <w:rPr>
          <w:rFonts w:ascii="Times New Roman" w:hAnsi="Times New Roman" w:cs="Times New Roman"/>
          <w:sz w:val="28"/>
          <w:szCs w:val="24"/>
        </w:rPr>
      </w:pPr>
      <w:r w:rsidRPr="00704AD7">
        <w:rPr>
          <w:rFonts w:ascii="Times New Roman" w:hAnsi="Times New Roman" w:cs="Times New Roman"/>
          <w:sz w:val="28"/>
          <w:szCs w:val="24"/>
        </w:rPr>
        <w:t>Предлагаемый курс призван решать задачи создания условий для формирования и развития у будущих дизайнеров:</w:t>
      </w:r>
    </w:p>
    <w:p w:rsidR="00017227" w:rsidRPr="00017227" w:rsidRDefault="00017227" w:rsidP="00017227">
      <w:pPr>
        <w:pStyle w:val="a5"/>
        <w:widowControl/>
        <w:numPr>
          <w:ilvl w:val="0"/>
          <w:numId w:val="80"/>
        </w:numPr>
        <w:tabs>
          <w:tab w:val="left" w:pos="1134"/>
        </w:tabs>
        <w:autoSpaceDE w:val="0"/>
        <w:autoSpaceDN w:val="0"/>
        <w:adjustRightInd w:val="0"/>
        <w:ind w:left="0" w:firstLine="709"/>
        <w:jc w:val="both"/>
        <w:rPr>
          <w:rFonts w:ascii="Times New Roman" w:hAnsi="Times New Roman" w:cs="Times New Roman"/>
          <w:sz w:val="28"/>
          <w:szCs w:val="24"/>
          <w:lang w:val="ru-RU"/>
        </w:rPr>
      </w:pPr>
      <w:proofErr w:type="spellStart"/>
      <w:r w:rsidRPr="00017227">
        <w:rPr>
          <w:rFonts w:ascii="Times New Roman" w:hAnsi="Times New Roman" w:cs="Times New Roman"/>
          <w:sz w:val="28"/>
          <w:szCs w:val="24"/>
          <w:lang w:val="ru-RU"/>
        </w:rPr>
        <w:t>Практико-деятельностных</w:t>
      </w:r>
      <w:proofErr w:type="spellEnd"/>
      <w:r w:rsidRPr="00017227">
        <w:rPr>
          <w:rFonts w:ascii="Times New Roman" w:hAnsi="Times New Roman" w:cs="Times New Roman"/>
          <w:sz w:val="28"/>
          <w:szCs w:val="24"/>
          <w:lang w:val="ru-RU"/>
        </w:rPr>
        <w:t xml:space="preserve"> умений в области проектирования и декорирования интерьера с учетом текстильных материалов и различных видов мебели. </w:t>
      </w:r>
    </w:p>
    <w:p w:rsidR="00017227" w:rsidRPr="00017227" w:rsidRDefault="00017227" w:rsidP="00017227">
      <w:pPr>
        <w:pStyle w:val="a5"/>
        <w:widowControl/>
        <w:numPr>
          <w:ilvl w:val="0"/>
          <w:numId w:val="80"/>
        </w:numPr>
        <w:tabs>
          <w:tab w:val="left" w:pos="1134"/>
        </w:tabs>
        <w:autoSpaceDE w:val="0"/>
        <w:autoSpaceDN w:val="0"/>
        <w:adjustRightInd w:val="0"/>
        <w:ind w:left="0" w:firstLine="709"/>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t>Творческих способностей и интереса при выполнении творческих и дизайнерских проектов.</w:t>
      </w:r>
    </w:p>
    <w:p w:rsidR="00017227" w:rsidRPr="00017227" w:rsidRDefault="00017227" w:rsidP="00017227">
      <w:pPr>
        <w:pStyle w:val="a5"/>
        <w:widowControl/>
        <w:numPr>
          <w:ilvl w:val="0"/>
          <w:numId w:val="80"/>
        </w:numPr>
        <w:tabs>
          <w:tab w:val="left" w:pos="1134"/>
        </w:tabs>
        <w:autoSpaceDE w:val="0"/>
        <w:autoSpaceDN w:val="0"/>
        <w:adjustRightInd w:val="0"/>
        <w:ind w:left="0" w:firstLine="709"/>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t>Стремления проявлять свои творческие способности и добиваться успеха.</w:t>
      </w:r>
    </w:p>
    <w:p w:rsidR="00017227" w:rsidRPr="00017227" w:rsidRDefault="00017227" w:rsidP="00017227">
      <w:pPr>
        <w:pStyle w:val="a5"/>
        <w:widowControl/>
        <w:numPr>
          <w:ilvl w:val="0"/>
          <w:numId w:val="80"/>
        </w:numPr>
        <w:tabs>
          <w:tab w:val="left" w:pos="1134"/>
        </w:tabs>
        <w:autoSpaceDE w:val="0"/>
        <w:autoSpaceDN w:val="0"/>
        <w:adjustRightInd w:val="0"/>
        <w:ind w:left="0" w:firstLine="709"/>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t xml:space="preserve">Умения самостоятельно приобретать и применять знания в дизайнерской практике. </w:t>
      </w:r>
    </w:p>
    <w:p w:rsidR="00017227" w:rsidRPr="00017227" w:rsidRDefault="00017227" w:rsidP="00017227">
      <w:pPr>
        <w:pStyle w:val="a5"/>
        <w:widowControl/>
        <w:numPr>
          <w:ilvl w:val="0"/>
          <w:numId w:val="80"/>
        </w:numPr>
        <w:tabs>
          <w:tab w:val="left" w:pos="1134"/>
        </w:tabs>
        <w:autoSpaceDE w:val="0"/>
        <w:autoSpaceDN w:val="0"/>
        <w:adjustRightInd w:val="0"/>
        <w:ind w:left="0" w:firstLine="709"/>
        <w:jc w:val="both"/>
        <w:rPr>
          <w:rFonts w:ascii="Times New Roman" w:hAnsi="Times New Roman" w:cs="Times New Roman"/>
          <w:sz w:val="28"/>
          <w:szCs w:val="24"/>
          <w:lang w:val="ru-RU"/>
        </w:rPr>
      </w:pPr>
      <w:r w:rsidRPr="00017227">
        <w:rPr>
          <w:rFonts w:ascii="Times New Roman" w:hAnsi="Times New Roman" w:cs="Times New Roman"/>
          <w:sz w:val="28"/>
          <w:szCs w:val="24"/>
          <w:lang w:val="ru-RU"/>
        </w:rPr>
        <w:t>Коммуникативных навыков, которые способствуют развитию умений работать в группе, выступать с защитой творческого проекта.</w:t>
      </w:r>
    </w:p>
    <w:p w:rsidR="00017227" w:rsidRPr="00704AD7" w:rsidRDefault="00017227" w:rsidP="00017227">
      <w:pPr>
        <w:shd w:val="clear" w:color="auto" w:fill="FFFFFF"/>
        <w:spacing w:after="0" w:line="240" w:lineRule="auto"/>
        <w:ind w:firstLine="720"/>
        <w:jc w:val="both"/>
        <w:rPr>
          <w:rFonts w:ascii="Times New Roman" w:hAnsi="Times New Roman" w:cs="Times New Roman"/>
          <w:color w:val="000000"/>
          <w:sz w:val="28"/>
          <w:szCs w:val="24"/>
        </w:rPr>
      </w:pPr>
      <w:r w:rsidRPr="00704AD7">
        <w:rPr>
          <w:rFonts w:ascii="Times New Roman" w:hAnsi="Times New Roman" w:cs="Times New Roman"/>
          <w:color w:val="000000"/>
          <w:sz w:val="28"/>
          <w:szCs w:val="24"/>
        </w:rPr>
        <w:t>Изучение курса направлено на совершенствование и углубление знаний полученных в УД</w:t>
      </w:r>
      <w:r w:rsidRPr="00704AD7">
        <w:rPr>
          <w:rFonts w:ascii="Times New Roman" w:hAnsi="Times New Roman" w:cs="Times New Roman"/>
          <w:sz w:val="28"/>
          <w:szCs w:val="24"/>
        </w:rPr>
        <w:t xml:space="preserve"> «Материаловедение», </w:t>
      </w:r>
      <w:r w:rsidRPr="00704AD7">
        <w:rPr>
          <w:rFonts w:ascii="Times New Roman" w:hAnsi="Times New Roman" w:cs="Times New Roman"/>
          <w:color w:val="000000"/>
          <w:sz w:val="28"/>
          <w:szCs w:val="24"/>
        </w:rPr>
        <w:t xml:space="preserve">МДК «Дизайн-проектирование (композиция, макетирование, современные концепции в искусстве)», и др., их интеграцию, а также освоение новых знаний из этих научных областей с учетом специфики реальной </w:t>
      </w:r>
      <w:proofErr w:type="spellStart"/>
      <w:proofErr w:type="gramStart"/>
      <w:r w:rsidRPr="00704AD7">
        <w:rPr>
          <w:rFonts w:ascii="Times New Roman" w:hAnsi="Times New Roman" w:cs="Times New Roman"/>
          <w:color w:val="000000"/>
          <w:sz w:val="28"/>
          <w:szCs w:val="24"/>
        </w:rPr>
        <w:t>дизайн-деятельности</w:t>
      </w:r>
      <w:proofErr w:type="spellEnd"/>
      <w:proofErr w:type="gramEnd"/>
      <w:r w:rsidRPr="00704AD7">
        <w:rPr>
          <w:rFonts w:ascii="Times New Roman" w:hAnsi="Times New Roman" w:cs="Times New Roman"/>
          <w:color w:val="000000"/>
          <w:sz w:val="28"/>
          <w:szCs w:val="24"/>
        </w:rPr>
        <w:t>.</w:t>
      </w:r>
    </w:p>
    <w:p w:rsidR="00017227" w:rsidRPr="00017227" w:rsidRDefault="00017227" w:rsidP="00017227">
      <w:pPr>
        <w:pStyle w:val="3"/>
        <w:spacing w:line="240" w:lineRule="auto"/>
        <w:rPr>
          <w:rFonts w:ascii="Times New Roman" w:hAnsi="Times New Roman" w:cs="Times New Roman"/>
          <w:b w:val="0"/>
          <w:bCs w:val="0"/>
          <w:i/>
          <w:iCs/>
          <w:color w:val="auto"/>
          <w:sz w:val="28"/>
          <w:szCs w:val="28"/>
          <w:lang w:eastAsia="en-US"/>
        </w:rPr>
      </w:pPr>
      <w:r w:rsidRPr="00017227">
        <w:rPr>
          <w:rFonts w:ascii="Times New Roman" w:hAnsi="Times New Roman" w:cs="Times New Roman"/>
          <w:b w:val="0"/>
          <w:bCs w:val="0"/>
          <w:i/>
          <w:iCs/>
          <w:color w:val="auto"/>
          <w:sz w:val="28"/>
          <w:szCs w:val="28"/>
          <w:lang w:eastAsia="en-US"/>
        </w:rPr>
        <w:t>Требования к уровню содержания дисциплины</w:t>
      </w:r>
    </w:p>
    <w:p w:rsidR="00017227" w:rsidRPr="00017227" w:rsidRDefault="00017227" w:rsidP="00017227">
      <w:pPr>
        <w:pStyle w:val="3"/>
        <w:spacing w:line="240" w:lineRule="auto"/>
        <w:rPr>
          <w:rFonts w:ascii="Times New Roman" w:hAnsi="Times New Roman" w:cs="Times New Roman"/>
          <w:b w:val="0"/>
          <w:bCs w:val="0"/>
          <w:color w:val="auto"/>
          <w:sz w:val="28"/>
          <w:szCs w:val="28"/>
        </w:rPr>
      </w:pPr>
      <w:r w:rsidRPr="00017227">
        <w:rPr>
          <w:rFonts w:ascii="Times New Roman" w:hAnsi="Times New Roman" w:cs="Times New Roman"/>
          <w:b w:val="0"/>
          <w:bCs w:val="0"/>
          <w:color w:val="auto"/>
          <w:sz w:val="28"/>
          <w:szCs w:val="28"/>
        </w:rPr>
        <w:t>В результате изучения курса обучающиеся должны:</w:t>
      </w:r>
    </w:p>
    <w:p w:rsidR="00017227" w:rsidRPr="00017227" w:rsidRDefault="00017227" w:rsidP="00017227">
      <w:pPr>
        <w:pStyle w:val="3"/>
        <w:spacing w:line="240" w:lineRule="auto"/>
        <w:ind w:left="435"/>
        <w:rPr>
          <w:rFonts w:ascii="Times New Roman" w:hAnsi="Times New Roman" w:cs="Times New Roman"/>
          <w:b w:val="0"/>
          <w:bCs w:val="0"/>
          <w:color w:val="auto"/>
          <w:sz w:val="28"/>
          <w:szCs w:val="28"/>
        </w:rPr>
      </w:pPr>
      <w:r w:rsidRPr="00017227">
        <w:rPr>
          <w:rFonts w:ascii="Times New Roman" w:hAnsi="Times New Roman" w:cs="Times New Roman"/>
          <w:b w:val="0"/>
          <w:bCs w:val="0"/>
          <w:i/>
          <w:iCs/>
          <w:color w:val="auto"/>
          <w:sz w:val="28"/>
          <w:szCs w:val="28"/>
        </w:rPr>
        <w:t xml:space="preserve">Знать: </w:t>
      </w:r>
    </w:p>
    <w:p w:rsidR="00017227" w:rsidRPr="00017227" w:rsidRDefault="00017227" w:rsidP="00017227">
      <w:pPr>
        <w:pStyle w:val="3"/>
        <w:keepLines w:val="0"/>
        <w:widowControl w:val="0"/>
        <w:numPr>
          <w:ilvl w:val="0"/>
          <w:numId w:val="81"/>
        </w:numPr>
        <w:shd w:val="clear" w:color="auto" w:fill="FFFFFF"/>
        <w:autoSpaceDE w:val="0"/>
        <w:autoSpaceDN w:val="0"/>
        <w:adjustRightInd w:val="0"/>
        <w:spacing w:before="0" w:line="240" w:lineRule="auto"/>
        <w:ind w:left="0" w:firstLine="435"/>
        <w:jc w:val="both"/>
        <w:rPr>
          <w:rFonts w:ascii="Times New Roman" w:hAnsi="Times New Roman" w:cs="Times New Roman"/>
          <w:b w:val="0"/>
          <w:bCs w:val="0"/>
          <w:color w:val="auto"/>
          <w:sz w:val="28"/>
          <w:szCs w:val="28"/>
        </w:rPr>
      </w:pPr>
      <w:r w:rsidRPr="00017227">
        <w:rPr>
          <w:rFonts w:ascii="Times New Roman" w:hAnsi="Times New Roman" w:cs="Times New Roman"/>
          <w:b w:val="0"/>
          <w:bCs w:val="0"/>
          <w:color w:val="auto"/>
          <w:sz w:val="28"/>
          <w:szCs w:val="28"/>
        </w:rPr>
        <w:t>основные виды текстильных материалов, их свойства волокон и тканей;</w:t>
      </w:r>
    </w:p>
    <w:p w:rsidR="00017227" w:rsidRPr="00017227" w:rsidRDefault="00017227" w:rsidP="00017227">
      <w:pPr>
        <w:pStyle w:val="3"/>
        <w:keepLines w:val="0"/>
        <w:widowControl w:val="0"/>
        <w:numPr>
          <w:ilvl w:val="0"/>
          <w:numId w:val="81"/>
        </w:numPr>
        <w:shd w:val="clear" w:color="auto" w:fill="FFFFFF"/>
        <w:autoSpaceDE w:val="0"/>
        <w:autoSpaceDN w:val="0"/>
        <w:adjustRightInd w:val="0"/>
        <w:spacing w:before="0" w:line="240" w:lineRule="auto"/>
        <w:ind w:left="0" w:firstLine="435"/>
        <w:jc w:val="both"/>
        <w:rPr>
          <w:rFonts w:ascii="Times New Roman" w:hAnsi="Times New Roman" w:cs="Times New Roman"/>
          <w:b w:val="0"/>
          <w:bCs w:val="0"/>
          <w:color w:val="auto"/>
          <w:sz w:val="28"/>
          <w:szCs w:val="28"/>
        </w:rPr>
      </w:pPr>
      <w:r w:rsidRPr="00017227">
        <w:rPr>
          <w:rFonts w:ascii="Times New Roman" w:hAnsi="Times New Roman" w:cs="Times New Roman"/>
          <w:b w:val="0"/>
          <w:bCs w:val="0"/>
          <w:color w:val="auto"/>
          <w:sz w:val="28"/>
          <w:szCs w:val="28"/>
        </w:rPr>
        <w:t xml:space="preserve">мебель и ее классификация и виды, основные понятия; </w:t>
      </w:r>
    </w:p>
    <w:p w:rsidR="00017227" w:rsidRPr="00017227" w:rsidRDefault="00017227" w:rsidP="00017227">
      <w:pPr>
        <w:pStyle w:val="3"/>
        <w:keepLines w:val="0"/>
        <w:widowControl w:val="0"/>
        <w:numPr>
          <w:ilvl w:val="0"/>
          <w:numId w:val="81"/>
        </w:numPr>
        <w:shd w:val="clear" w:color="auto" w:fill="FFFFFF"/>
        <w:autoSpaceDE w:val="0"/>
        <w:autoSpaceDN w:val="0"/>
        <w:adjustRightInd w:val="0"/>
        <w:spacing w:before="0" w:line="240" w:lineRule="auto"/>
        <w:ind w:left="0" w:firstLine="435"/>
        <w:jc w:val="both"/>
        <w:rPr>
          <w:rFonts w:ascii="Times New Roman" w:hAnsi="Times New Roman" w:cs="Times New Roman"/>
          <w:b w:val="0"/>
          <w:bCs w:val="0"/>
          <w:color w:val="auto"/>
          <w:sz w:val="28"/>
          <w:szCs w:val="28"/>
        </w:rPr>
      </w:pPr>
      <w:r w:rsidRPr="00017227">
        <w:rPr>
          <w:rFonts w:ascii="Times New Roman" w:hAnsi="Times New Roman" w:cs="Times New Roman"/>
          <w:b w:val="0"/>
          <w:bCs w:val="0"/>
          <w:color w:val="auto"/>
          <w:sz w:val="28"/>
          <w:szCs w:val="28"/>
        </w:rPr>
        <w:t>эргономические требования к проектированию мебели, основные правила построения конструкционных схем мебельных изделий, основы формообразования и композиции при проектировании мебельных изделий различного вида.</w:t>
      </w:r>
    </w:p>
    <w:p w:rsidR="00017227" w:rsidRPr="00704AD7" w:rsidRDefault="00017227" w:rsidP="00017227">
      <w:pPr>
        <w:pStyle w:val="a5"/>
        <w:ind w:left="435"/>
        <w:rPr>
          <w:rFonts w:ascii="Times New Roman" w:hAnsi="Times New Roman" w:cs="Times New Roman"/>
          <w:sz w:val="28"/>
          <w:szCs w:val="24"/>
          <w:lang w:eastAsia="ru-RU"/>
        </w:rPr>
      </w:pPr>
      <w:proofErr w:type="spellStart"/>
      <w:r w:rsidRPr="00704AD7">
        <w:rPr>
          <w:rFonts w:ascii="Times New Roman" w:hAnsi="Times New Roman" w:cs="Times New Roman"/>
          <w:i/>
          <w:iCs/>
          <w:sz w:val="28"/>
          <w:szCs w:val="24"/>
          <w:lang w:eastAsia="ru-RU"/>
        </w:rPr>
        <w:t>Уметь</w:t>
      </w:r>
      <w:proofErr w:type="spellEnd"/>
      <w:r w:rsidRPr="00704AD7">
        <w:rPr>
          <w:rFonts w:ascii="Times New Roman" w:hAnsi="Times New Roman" w:cs="Times New Roman"/>
          <w:sz w:val="28"/>
          <w:szCs w:val="24"/>
          <w:lang w:eastAsia="ru-RU"/>
        </w:rPr>
        <w:t>:</w:t>
      </w:r>
    </w:p>
    <w:p w:rsidR="00017227" w:rsidRPr="00017227" w:rsidRDefault="00017227" w:rsidP="00017227">
      <w:pPr>
        <w:pStyle w:val="a5"/>
        <w:widowControl/>
        <w:numPr>
          <w:ilvl w:val="0"/>
          <w:numId w:val="82"/>
        </w:numPr>
        <w:ind w:left="0" w:firstLine="284"/>
        <w:rPr>
          <w:rFonts w:ascii="Times New Roman" w:hAnsi="Times New Roman" w:cs="Times New Roman"/>
          <w:sz w:val="28"/>
          <w:szCs w:val="24"/>
          <w:lang w:val="ru-RU"/>
        </w:rPr>
      </w:pPr>
      <w:r w:rsidRPr="00017227">
        <w:rPr>
          <w:rFonts w:ascii="Times New Roman" w:hAnsi="Times New Roman" w:cs="Times New Roman"/>
          <w:sz w:val="28"/>
          <w:szCs w:val="24"/>
          <w:lang w:val="ru-RU" w:eastAsia="ru-RU"/>
        </w:rPr>
        <w:t xml:space="preserve">осуществлять  выбор текстильных материалов для интерьера и мебели; </w:t>
      </w:r>
    </w:p>
    <w:p w:rsidR="00017227" w:rsidRPr="00017227" w:rsidRDefault="00017227" w:rsidP="00017227">
      <w:pPr>
        <w:pStyle w:val="a5"/>
        <w:widowControl/>
        <w:numPr>
          <w:ilvl w:val="0"/>
          <w:numId w:val="82"/>
        </w:numPr>
        <w:ind w:left="0" w:firstLine="284"/>
        <w:rPr>
          <w:rFonts w:ascii="Times New Roman" w:hAnsi="Times New Roman" w:cs="Times New Roman"/>
          <w:sz w:val="28"/>
          <w:szCs w:val="24"/>
          <w:lang w:val="ru-RU"/>
        </w:rPr>
      </w:pPr>
      <w:r w:rsidRPr="00017227">
        <w:rPr>
          <w:rFonts w:ascii="Times New Roman" w:hAnsi="Times New Roman"/>
          <w:sz w:val="28"/>
          <w:szCs w:val="24"/>
          <w:lang w:val="ru-RU"/>
        </w:rPr>
        <w:t>разрабатывать композицию дизайна мебели</w:t>
      </w:r>
      <w:r w:rsidRPr="00017227">
        <w:rPr>
          <w:rFonts w:ascii="Times New Roman" w:hAnsi="Times New Roman" w:cs="Times New Roman"/>
          <w:sz w:val="28"/>
          <w:szCs w:val="24"/>
          <w:lang w:val="ru-RU"/>
        </w:rPr>
        <w:t>, проектировать мебель, мебельные гарнитуры;</w:t>
      </w:r>
    </w:p>
    <w:p w:rsidR="00017227" w:rsidRPr="00017227" w:rsidRDefault="00017227" w:rsidP="00017227">
      <w:pPr>
        <w:pStyle w:val="a5"/>
        <w:widowControl/>
        <w:numPr>
          <w:ilvl w:val="0"/>
          <w:numId w:val="81"/>
        </w:numPr>
        <w:ind w:left="0" w:firstLine="435"/>
        <w:rPr>
          <w:rFonts w:ascii="Times New Roman" w:hAnsi="Times New Roman" w:cs="Times New Roman"/>
          <w:sz w:val="28"/>
          <w:szCs w:val="24"/>
          <w:lang w:val="ru-RU" w:eastAsia="ru-RU"/>
        </w:rPr>
      </w:pPr>
      <w:r w:rsidRPr="00017227">
        <w:rPr>
          <w:rFonts w:ascii="Times New Roman" w:hAnsi="Times New Roman" w:cs="Times New Roman"/>
          <w:i/>
          <w:iCs/>
          <w:sz w:val="28"/>
          <w:szCs w:val="24"/>
          <w:lang w:val="ru-RU"/>
        </w:rPr>
        <w:t>владеть</w:t>
      </w:r>
      <w:r w:rsidRPr="00017227">
        <w:rPr>
          <w:rFonts w:ascii="Times New Roman" w:hAnsi="Times New Roman" w:cs="Times New Roman"/>
          <w:sz w:val="28"/>
          <w:szCs w:val="24"/>
          <w:lang w:val="ru-RU"/>
        </w:rPr>
        <w:t>: средствами компьютерного проектирования мебели с учетом стиля, направления интерьера.</w:t>
      </w:r>
    </w:p>
    <w:p w:rsidR="00017227" w:rsidRPr="00704AD7" w:rsidRDefault="00017227" w:rsidP="00017227">
      <w:pPr>
        <w:autoSpaceDE w:val="0"/>
        <w:autoSpaceDN w:val="0"/>
        <w:adjustRightInd w:val="0"/>
        <w:spacing w:after="0" w:line="240" w:lineRule="auto"/>
        <w:ind w:firstLine="284"/>
        <w:jc w:val="both"/>
        <w:rPr>
          <w:rFonts w:ascii="Times New Roman" w:hAnsi="Times New Roman" w:cs="Times New Roman"/>
          <w:color w:val="000000"/>
          <w:sz w:val="28"/>
          <w:szCs w:val="24"/>
        </w:rPr>
      </w:pPr>
      <w:r w:rsidRPr="00704AD7">
        <w:rPr>
          <w:rFonts w:ascii="Times New Roman" w:hAnsi="Times New Roman" w:cs="Times New Roman"/>
          <w:i/>
          <w:iCs/>
          <w:color w:val="000000"/>
          <w:sz w:val="28"/>
          <w:szCs w:val="24"/>
        </w:rPr>
        <w:t>Содержание дисциплины</w:t>
      </w:r>
      <w:r w:rsidRPr="00704AD7">
        <w:rPr>
          <w:rFonts w:ascii="Times New Roman" w:hAnsi="Times New Roman" w:cs="Times New Roman"/>
          <w:color w:val="000000"/>
          <w:sz w:val="28"/>
          <w:szCs w:val="24"/>
        </w:rPr>
        <w:t xml:space="preserve"> должно быть ориентировано на подготовку студентов к освоению профессиональных модулей по специальности 54.02.01 «Дизайн (по отраслям)» и овладению профессиональными компетенциями (ПК):</w:t>
      </w:r>
    </w:p>
    <w:p w:rsidR="00017227" w:rsidRPr="00704AD7" w:rsidRDefault="00017227" w:rsidP="00017227">
      <w:pPr>
        <w:spacing w:after="0" w:line="240" w:lineRule="auto"/>
        <w:jc w:val="both"/>
        <w:rPr>
          <w:rFonts w:ascii="Times New Roman" w:hAnsi="Times New Roman" w:cs="Times New Roman"/>
          <w:sz w:val="28"/>
          <w:szCs w:val="24"/>
        </w:rPr>
      </w:pPr>
      <w:r w:rsidRPr="00704AD7">
        <w:rPr>
          <w:rFonts w:ascii="Times New Roman" w:hAnsi="Times New Roman" w:cs="Times New Roman"/>
          <w:sz w:val="28"/>
          <w:szCs w:val="24"/>
        </w:rPr>
        <w:t>ПК 1.2. Осуществлять процесс дизайнерского проектирования с учетом современных тенденций в области дизайна.</w:t>
      </w:r>
    </w:p>
    <w:p w:rsidR="00017227" w:rsidRPr="00704AD7" w:rsidRDefault="00017227" w:rsidP="00017227">
      <w:pPr>
        <w:spacing w:after="0" w:line="240" w:lineRule="auto"/>
        <w:jc w:val="both"/>
        <w:rPr>
          <w:rFonts w:ascii="Times New Roman" w:hAnsi="Times New Roman" w:cs="Times New Roman"/>
          <w:sz w:val="28"/>
          <w:szCs w:val="24"/>
        </w:rPr>
      </w:pPr>
      <w:r w:rsidRPr="00704AD7">
        <w:rPr>
          <w:rFonts w:ascii="Times New Roman" w:hAnsi="Times New Roman" w:cs="Times New Roman"/>
          <w:sz w:val="28"/>
          <w:szCs w:val="24"/>
        </w:rPr>
        <w:lastRenderedPageBreak/>
        <w:t>ПК 2.1. Применять материалы с учетом их формообразующих свойств</w:t>
      </w:r>
    </w:p>
    <w:p w:rsidR="00017227" w:rsidRPr="00704AD7" w:rsidRDefault="00017227" w:rsidP="00017227">
      <w:pPr>
        <w:spacing w:after="0" w:line="240" w:lineRule="auto"/>
        <w:ind w:firstLine="709"/>
        <w:jc w:val="both"/>
        <w:rPr>
          <w:rFonts w:ascii="Times New Roman" w:hAnsi="Times New Roman" w:cs="Times New Roman"/>
          <w:b/>
          <w:bCs/>
          <w:sz w:val="28"/>
          <w:szCs w:val="24"/>
        </w:rPr>
      </w:pPr>
      <w:r w:rsidRPr="00704AD7">
        <w:rPr>
          <w:rFonts w:ascii="Times New Roman" w:hAnsi="Times New Roman" w:cs="Times New Roman"/>
          <w:color w:val="000000"/>
          <w:sz w:val="28"/>
          <w:szCs w:val="24"/>
        </w:rPr>
        <w:t>В процессе освоения дисциплины у студентов должны формировать общие компетенции (ОК):</w:t>
      </w:r>
    </w:p>
    <w:p w:rsidR="00017227" w:rsidRPr="00704AD7" w:rsidRDefault="00017227" w:rsidP="00017227">
      <w:pPr>
        <w:autoSpaceDE w:val="0"/>
        <w:autoSpaceDN w:val="0"/>
        <w:adjustRightInd w:val="0"/>
        <w:spacing w:after="0" w:line="240" w:lineRule="auto"/>
        <w:jc w:val="both"/>
        <w:rPr>
          <w:rFonts w:ascii="Times New Roman" w:hAnsi="Times New Roman" w:cs="Times New Roman"/>
          <w:sz w:val="28"/>
          <w:szCs w:val="24"/>
        </w:rPr>
      </w:pPr>
      <w:r w:rsidRPr="00704AD7">
        <w:rPr>
          <w:rFonts w:ascii="Times New Roman" w:hAnsi="Times New Roman" w:cs="Times New Roman"/>
          <w:sz w:val="28"/>
          <w:szCs w:val="24"/>
        </w:rPr>
        <w:t xml:space="preserve">ОК 1. Понимать сущность и социальную значимость своей будущей профессии, проявлять к ней устойчивый интерес. </w:t>
      </w:r>
    </w:p>
    <w:p w:rsidR="00017227" w:rsidRPr="00704AD7" w:rsidRDefault="00017227" w:rsidP="00017227">
      <w:pPr>
        <w:autoSpaceDE w:val="0"/>
        <w:autoSpaceDN w:val="0"/>
        <w:adjustRightInd w:val="0"/>
        <w:spacing w:after="0" w:line="240" w:lineRule="auto"/>
        <w:jc w:val="both"/>
        <w:rPr>
          <w:rFonts w:ascii="Times New Roman" w:hAnsi="Times New Roman" w:cs="Times New Roman"/>
          <w:sz w:val="28"/>
          <w:szCs w:val="24"/>
        </w:rPr>
      </w:pPr>
      <w:r w:rsidRPr="00704AD7">
        <w:rPr>
          <w:rFonts w:ascii="Times New Roman" w:hAnsi="Times New Roman" w:cs="Times New Roman"/>
          <w:sz w:val="28"/>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017227" w:rsidRPr="00704AD7" w:rsidRDefault="00017227" w:rsidP="00017227">
      <w:pPr>
        <w:autoSpaceDE w:val="0"/>
        <w:autoSpaceDN w:val="0"/>
        <w:adjustRightInd w:val="0"/>
        <w:spacing w:after="0" w:line="240" w:lineRule="auto"/>
        <w:jc w:val="both"/>
        <w:rPr>
          <w:rFonts w:ascii="Times New Roman" w:hAnsi="Times New Roman" w:cs="Times New Roman"/>
          <w:sz w:val="28"/>
          <w:szCs w:val="24"/>
        </w:rPr>
      </w:pPr>
      <w:r w:rsidRPr="00704AD7">
        <w:rPr>
          <w:rFonts w:ascii="Times New Roman" w:hAnsi="Times New Roman" w:cs="Times New Roman"/>
          <w:sz w:val="28"/>
          <w:szCs w:val="24"/>
        </w:rPr>
        <w:t xml:space="preserve">ОК 3. Принимать решения в стандартных и нестандартных ситуациях и нести за них ответственность. </w:t>
      </w:r>
    </w:p>
    <w:p w:rsidR="00017227" w:rsidRPr="00704AD7" w:rsidRDefault="00017227" w:rsidP="00017227">
      <w:pPr>
        <w:autoSpaceDE w:val="0"/>
        <w:autoSpaceDN w:val="0"/>
        <w:adjustRightInd w:val="0"/>
        <w:spacing w:after="0" w:line="240" w:lineRule="auto"/>
        <w:jc w:val="both"/>
        <w:rPr>
          <w:rFonts w:ascii="Times New Roman" w:hAnsi="Times New Roman" w:cs="Times New Roman"/>
          <w:sz w:val="28"/>
          <w:szCs w:val="24"/>
        </w:rPr>
      </w:pPr>
      <w:r w:rsidRPr="00704AD7">
        <w:rPr>
          <w:rFonts w:ascii="Times New Roman" w:hAnsi="Times New Roman" w:cs="Times New Roman"/>
          <w:sz w:val="28"/>
          <w:szCs w:val="24"/>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017227" w:rsidRPr="00704AD7" w:rsidRDefault="00017227" w:rsidP="00017227">
      <w:pPr>
        <w:autoSpaceDE w:val="0"/>
        <w:autoSpaceDN w:val="0"/>
        <w:adjustRightInd w:val="0"/>
        <w:spacing w:after="0" w:line="240" w:lineRule="auto"/>
        <w:jc w:val="both"/>
        <w:rPr>
          <w:rFonts w:ascii="Times New Roman" w:hAnsi="Times New Roman" w:cs="Times New Roman"/>
          <w:sz w:val="28"/>
          <w:szCs w:val="24"/>
        </w:rPr>
      </w:pPr>
      <w:r w:rsidRPr="00704AD7">
        <w:rPr>
          <w:rFonts w:ascii="Times New Roman" w:hAnsi="Times New Roman" w:cs="Times New Roman"/>
          <w:sz w:val="28"/>
          <w:szCs w:val="24"/>
        </w:rPr>
        <w:t>ОК 5. Использовать информационно-коммуникационные технологии в профессиональной деятельности.</w:t>
      </w:r>
    </w:p>
    <w:p w:rsidR="00017227" w:rsidRPr="00704AD7" w:rsidRDefault="00017227" w:rsidP="00017227">
      <w:pPr>
        <w:autoSpaceDE w:val="0"/>
        <w:autoSpaceDN w:val="0"/>
        <w:adjustRightInd w:val="0"/>
        <w:spacing w:after="0" w:line="240" w:lineRule="auto"/>
        <w:jc w:val="both"/>
        <w:rPr>
          <w:rFonts w:ascii="Times New Roman" w:hAnsi="Times New Roman" w:cs="Times New Roman"/>
          <w:sz w:val="28"/>
          <w:szCs w:val="24"/>
        </w:rPr>
      </w:pPr>
      <w:r w:rsidRPr="00704AD7">
        <w:rPr>
          <w:rFonts w:ascii="Times New Roman" w:hAnsi="Times New Roman" w:cs="Times New Roman"/>
          <w:sz w:val="28"/>
          <w:szCs w:val="24"/>
        </w:rPr>
        <w:t xml:space="preserve"> ОК 6. Работать в коллективе, эффективно общаться с коллегами, руководством, потребителями.</w:t>
      </w:r>
    </w:p>
    <w:p w:rsidR="00017227" w:rsidRPr="00704AD7" w:rsidRDefault="00017227" w:rsidP="00017227">
      <w:pPr>
        <w:autoSpaceDE w:val="0"/>
        <w:autoSpaceDN w:val="0"/>
        <w:adjustRightInd w:val="0"/>
        <w:spacing w:after="0" w:line="240" w:lineRule="auto"/>
        <w:jc w:val="both"/>
        <w:rPr>
          <w:rFonts w:ascii="Times New Roman" w:hAnsi="Times New Roman" w:cs="Times New Roman"/>
          <w:sz w:val="28"/>
          <w:szCs w:val="24"/>
        </w:rPr>
      </w:pPr>
      <w:r w:rsidRPr="00704AD7">
        <w:rPr>
          <w:rFonts w:ascii="Times New Roman" w:hAnsi="Times New Roman" w:cs="Times New Roman"/>
          <w:sz w:val="28"/>
          <w:szCs w:val="24"/>
        </w:rPr>
        <w:t xml:space="preserve">ОК 7. Брать на себя ответственность за работу членов команды (подчиненных), за результат выполнения заданий. </w:t>
      </w:r>
    </w:p>
    <w:p w:rsidR="00017227" w:rsidRPr="00704AD7" w:rsidRDefault="00017227" w:rsidP="00017227">
      <w:pPr>
        <w:autoSpaceDE w:val="0"/>
        <w:autoSpaceDN w:val="0"/>
        <w:adjustRightInd w:val="0"/>
        <w:spacing w:after="0" w:line="240" w:lineRule="auto"/>
        <w:jc w:val="both"/>
        <w:rPr>
          <w:rFonts w:ascii="Times New Roman" w:hAnsi="Times New Roman" w:cs="Times New Roman"/>
          <w:sz w:val="28"/>
          <w:szCs w:val="24"/>
        </w:rPr>
      </w:pPr>
      <w:r w:rsidRPr="00704AD7">
        <w:rPr>
          <w:rFonts w:ascii="Times New Roman" w:hAnsi="Times New Roman" w:cs="Times New Roman"/>
          <w:sz w:val="28"/>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17227" w:rsidRPr="00704AD7" w:rsidRDefault="00017227" w:rsidP="00017227">
      <w:pPr>
        <w:autoSpaceDE w:val="0"/>
        <w:autoSpaceDN w:val="0"/>
        <w:adjustRightInd w:val="0"/>
        <w:spacing w:after="0" w:line="240" w:lineRule="auto"/>
        <w:jc w:val="both"/>
        <w:rPr>
          <w:rFonts w:ascii="Times New Roman" w:hAnsi="Times New Roman" w:cs="Times New Roman"/>
          <w:sz w:val="28"/>
          <w:szCs w:val="24"/>
        </w:rPr>
      </w:pPr>
      <w:r w:rsidRPr="00704AD7">
        <w:rPr>
          <w:rFonts w:ascii="Times New Roman" w:hAnsi="Times New Roman" w:cs="Times New Roman"/>
          <w:sz w:val="28"/>
          <w:szCs w:val="24"/>
        </w:rPr>
        <w:t>ОК 9. Ориентироваться в условиях частой смены технологий в профессиональной деятельности.</w:t>
      </w:r>
    </w:p>
    <w:p w:rsidR="00017227" w:rsidRPr="00704AD7" w:rsidRDefault="00017227" w:rsidP="00017227">
      <w:pPr>
        <w:autoSpaceDE w:val="0"/>
        <w:autoSpaceDN w:val="0"/>
        <w:adjustRightInd w:val="0"/>
        <w:spacing w:after="0" w:line="240" w:lineRule="auto"/>
        <w:rPr>
          <w:rFonts w:ascii="Times New Roman" w:hAnsi="Times New Roman" w:cs="Times New Roman"/>
          <w:b/>
          <w:bCs/>
          <w:color w:val="000000"/>
          <w:sz w:val="28"/>
          <w:szCs w:val="24"/>
        </w:rPr>
      </w:pPr>
      <w:r w:rsidRPr="00704AD7">
        <w:rPr>
          <w:rFonts w:ascii="Times New Roman" w:hAnsi="Times New Roman" w:cs="Times New Roman"/>
          <w:b/>
          <w:bCs/>
          <w:color w:val="000000"/>
          <w:sz w:val="28"/>
          <w:szCs w:val="24"/>
        </w:rPr>
        <w:t>1.4. Количество часов на освоение программы учебной дисциплины:</w:t>
      </w:r>
    </w:p>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4"/>
        </w:rPr>
      </w:pPr>
      <w:r w:rsidRPr="00704AD7">
        <w:rPr>
          <w:rFonts w:ascii="Times New Roman" w:hAnsi="Times New Roman" w:cs="Times New Roman"/>
          <w:color w:val="000000"/>
          <w:sz w:val="28"/>
          <w:szCs w:val="24"/>
        </w:rPr>
        <w:t>максимальной учебной нагрузки студента 72 часов, в том числе:</w:t>
      </w:r>
    </w:p>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4"/>
        </w:rPr>
      </w:pPr>
      <w:r w:rsidRPr="00704AD7">
        <w:rPr>
          <w:rFonts w:ascii="Times New Roman" w:eastAsia="SymbolMT" w:hAnsi="Times New Roman" w:cs="Times New Roman"/>
          <w:color w:val="000000"/>
          <w:sz w:val="28"/>
          <w:szCs w:val="24"/>
        </w:rPr>
        <w:t xml:space="preserve"> - </w:t>
      </w:r>
      <w:r w:rsidRPr="00704AD7">
        <w:rPr>
          <w:rFonts w:ascii="Times New Roman" w:hAnsi="Times New Roman" w:cs="Times New Roman"/>
          <w:color w:val="000000"/>
          <w:sz w:val="28"/>
          <w:szCs w:val="24"/>
        </w:rPr>
        <w:t>обязательной аудиторной учебной нагрузки студента 48 часа;</w:t>
      </w:r>
    </w:p>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4"/>
        </w:rPr>
      </w:pPr>
      <w:r w:rsidRPr="00704AD7">
        <w:rPr>
          <w:rFonts w:ascii="Times New Roman" w:eastAsia="SymbolMT" w:hAnsi="Times New Roman" w:cs="Times New Roman"/>
          <w:color w:val="000000"/>
          <w:sz w:val="28"/>
          <w:szCs w:val="24"/>
        </w:rPr>
        <w:t xml:space="preserve"> - </w:t>
      </w:r>
      <w:r w:rsidRPr="00704AD7">
        <w:rPr>
          <w:rFonts w:ascii="Times New Roman" w:hAnsi="Times New Roman" w:cs="Times New Roman"/>
          <w:color w:val="000000"/>
          <w:sz w:val="28"/>
          <w:szCs w:val="24"/>
        </w:rPr>
        <w:t>самостоятельной работы студента 24 часа.</w:t>
      </w:r>
    </w:p>
    <w:p w:rsidR="00017227" w:rsidRDefault="00017227" w:rsidP="00017227">
      <w:pPr>
        <w:autoSpaceDE w:val="0"/>
        <w:autoSpaceDN w:val="0"/>
        <w:adjustRightInd w:val="0"/>
        <w:spacing w:after="0" w:line="240" w:lineRule="auto"/>
        <w:jc w:val="center"/>
        <w:rPr>
          <w:rFonts w:ascii="Times New Roman" w:hAnsi="Times New Roman" w:cs="Times New Roman"/>
          <w:b/>
          <w:bCs/>
          <w:color w:val="000000"/>
          <w:sz w:val="28"/>
          <w:szCs w:val="28"/>
        </w:rPr>
      </w:pPr>
    </w:p>
    <w:p w:rsidR="00017227" w:rsidRPr="00704AD7" w:rsidRDefault="00017227" w:rsidP="00017227">
      <w:pPr>
        <w:autoSpaceDE w:val="0"/>
        <w:autoSpaceDN w:val="0"/>
        <w:adjustRightInd w:val="0"/>
        <w:spacing w:after="0" w:line="240" w:lineRule="auto"/>
        <w:jc w:val="center"/>
        <w:rPr>
          <w:rFonts w:ascii="Times New Roman" w:hAnsi="Times New Roman" w:cs="Times New Roman"/>
          <w:b/>
          <w:bCs/>
          <w:color w:val="000000"/>
          <w:sz w:val="28"/>
          <w:szCs w:val="28"/>
        </w:rPr>
      </w:pPr>
      <w:r w:rsidRPr="00704AD7">
        <w:rPr>
          <w:rFonts w:ascii="Times New Roman" w:hAnsi="Times New Roman" w:cs="Times New Roman"/>
          <w:b/>
          <w:bCs/>
          <w:color w:val="000000"/>
          <w:sz w:val="28"/>
          <w:szCs w:val="28"/>
        </w:rPr>
        <w:t>2. СТРУКТУРА И СОДЕРЖАНИЕ УЧЕБНОЙ ДИСЦИПЛИНЫ</w:t>
      </w:r>
    </w:p>
    <w:p w:rsidR="00017227" w:rsidRPr="00704AD7" w:rsidRDefault="00017227" w:rsidP="00017227">
      <w:pPr>
        <w:autoSpaceDE w:val="0"/>
        <w:autoSpaceDN w:val="0"/>
        <w:adjustRightInd w:val="0"/>
        <w:spacing w:after="0" w:line="240" w:lineRule="auto"/>
        <w:rPr>
          <w:rFonts w:ascii="Times New Roman" w:hAnsi="Times New Roman" w:cs="Times New Roman"/>
          <w:b/>
          <w:bCs/>
          <w:color w:val="000000"/>
          <w:sz w:val="28"/>
          <w:szCs w:val="28"/>
        </w:rPr>
      </w:pPr>
      <w:r w:rsidRPr="00704AD7">
        <w:rPr>
          <w:rFonts w:ascii="Times New Roman" w:hAnsi="Times New Roman" w:cs="Times New Roman"/>
          <w:b/>
          <w:bCs/>
          <w:color w:val="000000"/>
          <w:sz w:val="28"/>
          <w:szCs w:val="28"/>
        </w:rPr>
        <w:t>2.1. Объем учебной дисциплины и виды учебной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017227" w:rsidRPr="00704AD7" w:rsidTr="00017227">
        <w:tc>
          <w:tcPr>
            <w:tcW w:w="4785"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r w:rsidRPr="00704AD7">
              <w:rPr>
                <w:rFonts w:ascii="Times New Roman" w:hAnsi="Times New Roman" w:cs="Times New Roman"/>
                <w:b/>
                <w:bCs/>
                <w:color w:val="000000"/>
                <w:sz w:val="28"/>
                <w:szCs w:val="28"/>
              </w:rPr>
              <w:t>Вид учебной деятельности</w:t>
            </w:r>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b/>
                <w:bCs/>
                <w:color w:val="000000"/>
                <w:sz w:val="28"/>
                <w:szCs w:val="28"/>
              </w:rPr>
            </w:pPr>
            <w:r w:rsidRPr="00704AD7">
              <w:rPr>
                <w:rFonts w:ascii="Times New Roman" w:hAnsi="Times New Roman" w:cs="Times New Roman"/>
                <w:b/>
                <w:bCs/>
                <w:color w:val="000000"/>
                <w:sz w:val="28"/>
                <w:szCs w:val="28"/>
              </w:rPr>
              <w:t>Объем часов</w:t>
            </w:r>
          </w:p>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p>
        </w:tc>
      </w:tr>
      <w:tr w:rsidR="00017227" w:rsidRPr="00704AD7" w:rsidTr="00017227">
        <w:tc>
          <w:tcPr>
            <w:tcW w:w="4785" w:type="dxa"/>
          </w:tcPr>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Максимальная учебная нагрузка (всего)</w:t>
            </w:r>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r w:rsidRPr="00704AD7">
              <w:rPr>
                <w:rFonts w:ascii="Times New Roman" w:hAnsi="Times New Roman" w:cs="Times New Roman"/>
                <w:color w:val="000000"/>
                <w:sz w:val="28"/>
                <w:szCs w:val="28"/>
              </w:rPr>
              <w:t>72</w:t>
            </w:r>
          </w:p>
        </w:tc>
      </w:tr>
      <w:tr w:rsidR="00017227" w:rsidRPr="00704AD7" w:rsidTr="00017227">
        <w:tc>
          <w:tcPr>
            <w:tcW w:w="4785" w:type="dxa"/>
          </w:tcPr>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 xml:space="preserve">Обязательная аудиторная учебная нагрузка (всего) </w:t>
            </w:r>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r w:rsidRPr="00704AD7">
              <w:rPr>
                <w:rFonts w:ascii="Times New Roman" w:hAnsi="Times New Roman" w:cs="Times New Roman"/>
                <w:color w:val="000000"/>
                <w:sz w:val="28"/>
                <w:szCs w:val="28"/>
              </w:rPr>
              <w:t>48</w:t>
            </w:r>
          </w:p>
        </w:tc>
      </w:tr>
      <w:tr w:rsidR="00017227" w:rsidRPr="00704AD7" w:rsidTr="00017227">
        <w:tc>
          <w:tcPr>
            <w:tcW w:w="4785" w:type="dxa"/>
          </w:tcPr>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в том числе:</w:t>
            </w:r>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p>
        </w:tc>
      </w:tr>
      <w:tr w:rsidR="00017227" w:rsidRPr="00704AD7" w:rsidTr="00017227">
        <w:tc>
          <w:tcPr>
            <w:tcW w:w="4785" w:type="dxa"/>
          </w:tcPr>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лабораторные занятия</w:t>
            </w:r>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r w:rsidRPr="00704AD7">
              <w:rPr>
                <w:rFonts w:ascii="Times New Roman" w:hAnsi="Times New Roman" w:cs="Times New Roman"/>
                <w:color w:val="000000"/>
                <w:sz w:val="28"/>
                <w:szCs w:val="28"/>
              </w:rPr>
              <w:t>Не предусмотрено</w:t>
            </w:r>
          </w:p>
        </w:tc>
      </w:tr>
      <w:tr w:rsidR="00017227" w:rsidRPr="00704AD7" w:rsidTr="00017227">
        <w:tc>
          <w:tcPr>
            <w:tcW w:w="4785" w:type="dxa"/>
          </w:tcPr>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практические занятия</w:t>
            </w:r>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r w:rsidRPr="00704AD7">
              <w:rPr>
                <w:rFonts w:ascii="Times New Roman" w:hAnsi="Times New Roman" w:cs="Times New Roman"/>
                <w:color w:val="000000"/>
                <w:sz w:val="28"/>
                <w:szCs w:val="28"/>
              </w:rPr>
              <w:t>Не предусмотрено</w:t>
            </w:r>
          </w:p>
        </w:tc>
      </w:tr>
      <w:tr w:rsidR="00017227" w:rsidRPr="00704AD7" w:rsidTr="00017227">
        <w:tc>
          <w:tcPr>
            <w:tcW w:w="4785" w:type="dxa"/>
          </w:tcPr>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контрольные работы</w:t>
            </w:r>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r w:rsidRPr="00704AD7">
              <w:rPr>
                <w:rFonts w:ascii="Times New Roman" w:hAnsi="Times New Roman" w:cs="Times New Roman"/>
                <w:color w:val="000000"/>
                <w:sz w:val="28"/>
                <w:szCs w:val="28"/>
              </w:rPr>
              <w:t>3</w:t>
            </w:r>
          </w:p>
        </w:tc>
      </w:tr>
      <w:tr w:rsidR="00017227" w:rsidRPr="00704AD7" w:rsidTr="00017227">
        <w:tc>
          <w:tcPr>
            <w:tcW w:w="4785" w:type="dxa"/>
          </w:tcPr>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курсовая работа (проект)</w:t>
            </w:r>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r w:rsidRPr="00704AD7">
              <w:rPr>
                <w:rFonts w:ascii="Times New Roman" w:hAnsi="Times New Roman" w:cs="Times New Roman"/>
                <w:color w:val="000000"/>
                <w:sz w:val="28"/>
                <w:szCs w:val="28"/>
              </w:rPr>
              <w:t>Не предусмотрено</w:t>
            </w:r>
          </w:p>
        </w:tc>
      </w:tr>
      <w:tr w:rsidR="00017227" w:rsidRPr="00704AD7" w:rsidTr="00017227">
        <w:tc>
          <w:tcPr>
            <w:tcW w:w="4785" w:type="dxa"/>
          </w:tcPr>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самостоятельная работа студента (всего)</w:t>
            </w:r>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r w:rsidRPr="00704AD7">
              <w:rPr>
                <w:rFonts w:ascii="Times New Roman" w:hAnsi="Times New Roman" w:cs="Times New Roman"/>
                <w:color w:val="000000"/>
                <w:sz w:val="28"/>
                <w:szCs w:val="28"/>
              </w:rPr>
              <w:t>24</w:t>
            </w:r>
          </w:p>
        </w:tc>
      </w:tr>
      <w:tr w:rsidR="00017227" w:rsidRPr="00704AD7" w:rsidTr="00017227">
        <w:tc>
          <w:tcPr>
            <w:tcW w:w="4785" w:type="dxa"/>
          </w:tcPr>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lastRenderedPageBreak/>
              <w:t>в том числе:</w:t>
            </w:r>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p>
        </w:tc>
      </w:tr>
      <w:tr w:rsidR="00017227" w:rsidRPr="00704AD7" w:rsidTr="00017227">
        <w:trPr>
          <w:trHeight w:val="689"/>
        </w:trPr>
        <w:tc>
          <w:tcPr>
            <w:tcW w:w="4785" w:type="dxa"/>
          </w:tcPr>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Самостоятельная работа над курсовой работой (проектом)</w:t>
            </w:r>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r w:rsidRPr="00704AD7">
              <w:rPr>
                <w:rFonts w:ascii="Times New Roman" w:hAnsi="Times New Roman" w:cs="Times New Roman"/>
                <w:color w:val="000000"/>
                <w:sz w:val="28"/>
                <w:szCs w:val="28"/>
              </w:rPr>
              <w:t>Не предусмотрено</w:t>
            </w:r>
          </w:p>
        </w:tc>
      </w:tr>
      <w:tr w:rsidR="00017227" w:rsidRPr="00704AD7" w:rsidTr="00017227">
        <w:trPr>
          <w:trHeight w:val="990"/>
        </w:trPr>
        <w:tc>
          <w:tcPr>
            <w:tcW w:w="4785" w:type="dxa"/>
          </w:tcPr>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Подготовка рефератов и докладов;</w:t>
            </w:r>
          </w:p>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Подготовка опорных конспектов;</w:t>
            </w:r>
          </w:p>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 xml:space="preserve">Работа со </w:t>
            </w:r>
            <w:proofErr w:type="spellStart"/>
            <w:proofErr w:type="gramStart"/>
            <w:r w:rsidRPr="00704AD7">
              <w:rPr>
                <w:rFonts w:ascii="Times New Roman" w:hAnsi="Times New Roman" w:cs="Times New Roman"/>
                <w:color w:val="000000"/>
                <w:sz w:val="28"/>
                <w:szCs w:val="28"/>
              </w:rPr>
              <w:t>интернет-источниками</w:t>
            </w:r>
            <w:proofErr w:type="spellEnd"/>
            <w:proofErr w:type="gramEnd"/>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r w:rsidRPr="00704AD7">
              <w:rPr>
                <w:rFonts w:ascii="Times New Roman" w:hAnsi="Times New Roman" w:cs="Times New Roman"/>
                <w:color w:val="000000"/>
                <w:sz w:val="28"/>
                <w:szCs w:val="28"/>
              </w:rPr>
              <w:t>24</w:t>
            </w:r>
          </w:p>
        </w:tc>
      </w:tr>
      <w:tr w:rsidR="00017227" w:rsidRPr="00704AD7" w:rsidTr="00017227">
        <w:trPr>
          <w:trHeight w:val="114"/>
        </w:trPr>
        <w:tc>
          <w:tcPr>
            <w:tcW w:w="4785" w:type="dxa"/>
          </w:tcPr>
          <w:p w:rsidR="00017227" w:rsidRPr="00704AD7" w:rsidRDefault="00017227" w:rsidP="00017227">
            <w:pPr>
              <w:autoSpaceDE w:val="0"/>
              <w:autoSpaceDN w:val="0"/>
              <w:adjustRightInd w:val="0"/>
              <w:spacing w:after="0" w:line="240" w:lineRule="auto"/>
              <w:rPr>
                <w:rFonts w:ascii="Times New Roman" w:hAnsi="Times New Roman" w:cs="Times New Roman"/>
                <w:color w:val="000000"/>
                <w:sz w:val="28"/>
                <w:szCs w:val="28"/>
              </w:rPr>
            </w:pPr>
            <w:r w:rsidRPr="00704AD7">
              <w:rPr>
                <w:rFonts w:ascii="Times New Roman" w:hAnsi="Times New Roman" w:cs="Times New Roman"/>
                <w:color w:val="000000"/>
                <w:sz w:val="28"/>
                <w:szCs w:val="28"/>
              </w:rPr>
              <w:t>Итоговая аттестация в форме</w:t>
            </w:r>
          </w:p>
        </w:tc>
        <w:tc>
          <w:tcPr>
            <w:tcW w:w="4786" w:type="dxa"/>
          </w:tcPr>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r w:rsidRPr="00704AD7">
              <w:rPr>
                <w:rFonts w:ascii="Times New Roman" w:hAnsi="Times New Roman" w:cs="Times New Roman"/>
                <w:color w:val="000000"/>
                <w:sz w:val="28"/>
                <w:szCs w:val="28"/>
              </w:rPr>
              <w:t>Дифференцированный</w:t>
            </w:r>
          </w:p>
          <w:p w:rsidR="00017227" w:rsidRPr="00704AD7" w:rsidRDefault="00017227" w:rsidP="00017227">
            <w:pPr>
              <w:autoSpaceDE w:val="0"/>
              <w:autoSpaceDN w:val="0"/>
              <w:adjustRightInd w:val="0"/>
              <w:spacing w:after="0" w:line="240" w:lineRule="auto"/>
              <w:jc w:val="center"/>
              <w:rPr>
                <w:rFonts w:ascii="Times New Roman" w:hAnsi="Times New Roman" w:cs="Times New Roman"/>
                <w:color w:val="000000"/>
                <w:sz w:val="28"/>
                <w:szCs w:val="28"/>
              </w:rPr>
            </w:pPr>
            <w:r w:rsidRPr="00704AD7">
              <w:rPr>
                <w:rFonts w:ascii="Times New Roman" w:hAnsi="Times New Roman" w:cs="Times New Roman"/>
                <w:color w:val="000000"/>
                <w:sz w:val="28"/>
                <w:szCs w:val="28"/>
              </w:rPr>
              <w:t xml:space="preserve"> зачет</w:t>
            </w:r>
          </w:p>
        </w:tc>
      </w:tr>
    </w:tbl>
    <w:p w:rsidR="00017227" w:rsidRDefault="00017227" w:rsidP="00017227">
      <w:pPr>
        <w:spacing w:after="0" w:line="240" w:lineRule="auto"/>
        <w:jc w:val="both"/>
        <w:rPr>
          <w:rFonts w:ascii="Times New Roman" w:hAnsi="Times New Roman" w:cs="Times New Roman"/>
          <w:color w:val="000000"/>
          <w:sz w:val="28"/>
          <w:szCs w:val="28"/>
        </w:rPr>
      </w:pPr>
      <w:r w:rsidRPr="007E5BE4">
        <w:rPr>
          <w:rFonts w:ascii="Times New Roman" w:hAnsi="Times New Roman" w:cs="Times New Roman"/>
          <w:b/>
          <w:sz w:val="28"/>
          <w:szCs w:val="28"/>
        </w:rPr>
        <w:t>Разработчик</w:t>
      </w:r>
      <w:r w:rsidRPr="007E5BE4">
        <w:rPr>
          <w:rFonts w:ascii="Times New Roman" w:hAnsi="Times New Roman" w:cs="Times New Roman"/>
          <w:sz w:val="28"/>
          <w:szCs w:val="28"/>
        </w:rPr>
        <w:t xml:space="preserve">: </w:t>
      </w:r>
      <w:r w:rsidRPr="007E5BE4">
        <w:rPr>
          <w:rFonts w:ascii="Times New Roman" w:hAnsi="Times New Roman" w:cs="Times New Roman"/>
          <w:color w:val="000000"/>
          <w:sz w:val="28"/>
          <w:szCs w:val="28"/>
        </w:rPr>
        <w:t xml:space="preserve">Терешкова </w:t>
      </w:r>
      <w:proofErr w:type="spellStart"/>
      <w:r w:rsidRPr="007E5BE4">
        <w:rPr>
          <w:rFonts w:ascii="Times New Roman" w:hAnsi="Times New Roman" w:cs="Times New Roman"/>
          <w:color w:val="000000"/>
          <w:sz w:val="28"/>
          <w:szCs w:val="28"/>
        </w:rPr>
        <w:t>Л.А.,к.п.н</w:t>
      </w:r>
      <w:proofErr w:type="spellEnd"/>
      <w:r w:rsidRPr="007E5BE4">
        <w:rPr>
          <w:rFonts w:ascii="Times New Roman" w:hAnsi="Times New Roman" w:cs="Times New Roman"/>
          <w:color w:val="000000"/>
          <w:sz w:val="28"/>
          <w:szCs w:val="28"/>
        </w:rPr>
        <w:t>., препод</w:t>
      </w:r>
      <w:r>
        <w:rPr>
          <w:rFonts w:ascii="Times New Roman" w:hAnsi="Times New Roman" w:cs="Times New Roman"/>
          <w:color w:val="000000"/>
          <w:sz w:val="28"/>
          <w:szCs w:val="28"/>
        </w:rPr>
        <w:t>аватель дизайнерских дисциплин.</w:t>
      </w: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Default="00017227" w:rsidP="00017227">
      <w:pPr>
        <w:tabs>
          <w:tab w:val="left" w:pos="-3780"/>
        </w:tabs>
        <w:jc w:val="center"/>
        <w:rPr>
          <w:rFonts w:ascii="Times New Roman" w:hAnsi="Times New Roman" w:cs="Times New Roman"/>
          <w:b/>
          <w:sz w:val="28"/>
          <w:szCs w:val="28"/>
        </w:rPr>
      </w:pPr>
    </w:p>
    <w:p w:rsidR="00017227" w:rsidRPr="00487C9B" w:rsidRDefault="00017227" w:rsidP="00017227">
      <w:pPr>
        <w:tabs>
          <w:tab w:val="left" w:pos="-3780"/>
        </w:tabs>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487C9B">
        <w:rPr>
          <w:rFonts w:ascii="Times New Roman" w:hAnsi="Times New Roman" w:cs="Times New Roman"/>
          <w:b/>
          <w:sz w:val="28"/>
          <w:szCs w:val="28"/>
        </w:rPr>
        <w:t xml:space="preserve">Аннотация учебной программы профессионального модуля </w:t>
      </w:r>
    </w:p>
    <w:p w:rsidR="00017227" w:rsidRPr="00487C9B" w:rsidRDefault="00017227" w:rsidP="00017227">
      <w:pPr>
        <w:jc w:val="center"/>
        <w:rPr>
          <w:rFonts w:ascii="Times New Roman" w:hAnsi="Times New Roman" w:cs="Times New Roman"/>
          <w:b/>
        </w:rPr>
      </w:pPr>
      <w:r w:rsidRPr="00487C9B">
        <w:rPr>
          <w:rFonts w:ascii="Times New Roman" w:hAnsi="Times New Roman" w:cs="Times New Roman"/>
          <w:b/>
          <w:sz w:val="28"/>
          <w:szCs w:val="28"/>
        </w:rPr>
        <w:t xml:space="preserve">«ПМ.01. </w:t>
      </w:r>
      <w:proofErr w:type="gramStart"/>
      <w:r w:rsidRPr="00487C9B">
        <w:rPr>
          <w:rFonts w:ascii="Times New Roman" w:hAnsi="Times New Roman" w:cs="Times New Roman"/>
          <w:b/>
        </w:rPr>
        <w:t>«Дизайн – проектирование (композиция и макетирование, современные концепции в искусстве»</w:t>
      </w:r>
      <w:proofErr w:type="gramEnd"/>
    </w:p>
    <w:p w:rsidR="00017227" w:rsidRPr="00487C9B" w:rsidRDefault="00017227" w:rsidP="00017227">
      <w:pPr>
        <w:spacing w:line="360" w:lineRule="auto"/>
        <w:jc w:val="center"/>
        <w:rPr>
          <w:rFonts w:ascii="Times New Roman" w:hAnsi="Times New Roman" w:cs="Times New Roman"/>
          <w:b/>
          <w:sz w:val="28"/>
          <w:szCs w:val="28"/>
        </w:rPr>
      </w:pPr>
      <w:r w:rsidRPr="00487C9B">
        <w:rPr>
          <w:rFonts w:ascii="Times New Roman" w:hAnsi="Times New Roman" w:cs="Times New Roman"/>
          <w:b/>
        </w:rPr>
        <w:t xml:space="preserve"> для специальности  54.02.01 Дизайн (по отраслям)</w:t>
      </w:r>
    </w:p>
    <w:p w:rsidR="00017227" w:rsidRPr="00487C9B" w:rsidRDefault="00017227" w:rsidP="00017227">
      <w:pPr>
        <w:pStyle w:val="a5"/>
        <w:numPr>
          <w:ilvl w:val="1"/>
          <w:numId w:val="59"/>
        </w:numPr>
        <w:tabs>
          <w:tab w:val="left" w:pos="644"/>
        </w:tabs>
        <w:spacing w:before="10"/>
        <w:ind w:left="1070"/>
        <w:jc w:val="both"/>
        <w:rPr>
          <w:rFonts w:ascii="Times New Roman" w:eastAsia="Times New Roman" w:hAnsi="Times New Roman" w:cs="Times New Roman"/>
          <w:sz w:val="24"/>
          <w:szCs w:val="24"/>
        </w:rPr>
      </w:pPr>
      <w:proofErr w:type="spellStart"/>
      <w:r w:rsidRPr="00487C9B">
        <w:rPr>
          <w:rFonts w:ascii="Times New Roman" w:hAnsi="Times New Roman" w:cs="Times New Roman"/>
          <w:b/>
          <w:sz w:val="24"/>
          <w:szCs w:val="24"/>
        </w:rPr>
        <w:t>Область</w:t>
      </w:r>
      <w:proofErr w:type="spellEnd"/>
      <w:r w:rsidRPr="00487C9B">
        <w:rPr>
          <w:rFonts w:ascii="Times New Roman" w:hAnsi="Times New Roman" w:cs="Times New Roman"/>
          <w:b/>
          <w:sz w:val="24"/>
          <w:szCs w:val="24"/>
        </w:rPr>
        <w:t xml:space="preserve"> </w:t>
      </w:r>
      <w:proofErr w:type="spellStart"/>
      <w:r w:rsidRPr="00487C9B">
        <w:rPr>
          <w:rFonts w:ascii="Times New Roman" w:hAnsi="Times New Roman" w:cs="Times New Roman"/>
          <w:b/>
          <w:sz w:val="24"/>
          <w:szCs w:val="24"/>
        </w:rPr>
        <w:t>примененияпрограммы</w:t>
      </w:r>
      <w:proofErr w:type="spellEnd"/>
      <w:r w:rsidRPr="00487C9B">
        <w:rPr>
          <w:rFonts w:ascii="Times New Roman" w:hAnsi="Times New Roman" w:cs="Times New Roman"/>
          <w:b/>
          <w:sz w:val="24"/>
          <w:szCs w:val="24"/>
        </w:rPr>
        <w:t>.</w:t>
      </w:r>
    </w:p>
    <w:p w:rsidR="00017227" w:rsidRPr="00487C9B" w:rsidRDefault="00017227" w:rsidP="00017227">
      <w:pPr>
        <w:pStyle w:val="a3"/>
        <w:spacing w:line="288" w:lineRule="auto"/>
        <w:ind w:left="0" w:right="-1" w:firstLine="709"/>
        <w:jc w:val="both"/>
        <w:rPr>
          <w:rFonts w:cs="Times New Roman"/>
          <w:sz w:val="24"/>
          <w:lang w:val="ru-RU"/>
        </w:rPr>
      </w:pPr>
      <w:r w:rsidRPr="00487C9B">
        <w:rPr>
          <w:rFonts w:cs="Times New Roman"/>
          <w:color w:val="000000"/>
          <w:sz w:val="24"/>
          <w:lang w:val="ru-RU"/>
        </w:rPr>
        <w:t xml:space="preserve">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w:t>
      </w:r>
      <w:proofErr w:type="gramStart"/>
      <w:r w:rsidRPr="00487C9B">
        <w:rPr>
          <w:rFonts w:cs="Times New Roman"/>
          <w:color w:val="000000"/>
          <w:sz w:val="24"/>
          <w:lang w:val="ru-RU"/>
        </w:rPr>
        <w:t>звена</w:t>
      </w:r>
      <w:proofErr w:type="gramEnd"/>
      <w:r w:rsidRPr="00487C9B">
        <w:rPr>
          <w:rFonts w:cs="Times New Roman"/>
          <w:color w:val="000000"/>
          <w:sz w:val="24"/>
          <w:lang w:val="ru-RU"/>
        </w:rPr>
        <w:t xml:space="preserve"> ЧУ ПОО «АКУСИТ» по специальности 54.02.01 Дизайн (по отраслям), утвержденной приказом Министерства образования и науки РФ от 27.10.2014 </w:t>
      </w:r>
      <w:r w:rsidRPr="00487C9B">
        <w:rPr>
          <w:rFonts w:cs="Times New Roman"/>
          <w:color w:val="000000"/>
          <w:sz w:val="24"/>
        </w:rPr>
        <w:t>N</w:t>
      </w:r>
      <w:r w:rsidRPr="00487C9B">
        <w:rPr>
          <w:rFonts w:cs="Times New Roman"/>
          <w:color w:val="000000"/>
          <w:sz w:val="24"/>
          <w:lang w:val="ru-RU"/>
        </w:rPr>
        <w:t xml:space="preserve"> 1391 (Зарегистрировано в Минюсте России 24.11.2014 </w:t>
      </w:r>
      <w:r w:rsidRPr="00487C9B">
        <w:rPr>
          <w:rFonts w:cs="Times New Roman"/>
          <w:color w:val="000000"/>
          <w:sz w:val="24"/>
        </w:rPr>
        <w:t>N</w:t>
      </w:r>
      <w:r w:rsidRPr="00487C9B">
        <w:rPr>
          <w:rFonts w:cs="Times New Roman"/>
          <w:color w:val="000000"/>
          <w:sz w:val="24"/>
          <w:lang w:val="ru-RU"/>
        </w:rPr>
        <w:t xml:space="preserve"> 34861), </w:t>
      </w:r>
      <w:r w:rsidRPr="00487C9B">
        <w:rPr>
          <w:rFonts w:cs="Times New Roman"/>
          <w:sz w:val="24"/>
          <w:lang w:val="ru-RU"/>
        </w:rPr>
        <w:t xml:space="preserve">разработанной в соответствии с ФГОС СПО </w:t>
      </w:r>
      <w:proofErr w:type="spellStart"/>
      <w:r w:rsidRPr="00487C9B">
        <w:rPr>
          <w:rFonts w:cs="Times New Roman"/>
          <w:sz w:val="24"/>
          <w:lang w:val="ru-RU"/>
        </w:rPr>
        <w:t>третьегопоколения</w:t>
      </w:r>
      <w:proofErr w:type="spellEnd"/>
      <w:r w:rsidRPr="00487C9B">
        <w:rPr>
          <w:rFonts w:cs="Times New Roman"/>
          <w:sz w:val="24"/>
          <w:lang w:val="ru-RU"/>
        </w:rPr>
        <w:t xml:space="preserve">. Рабочая программа предназначенной для подготовки </w:t>
      </w:r>
      <w:proofErr w:type="gramStart"/>
      <w:r w:rsidRPr="00487C9B">
        <w:rPr>
          <w:rFonts w:cs="Times New Roman"/>
          <w:sz w:val="24"/>
          <w:lang w:val="ru-RU"/>
        </w:rPr>
        <w:t>обучающихся</w:t>
      </w:r>
      <w:proofErr w:type="gramEnd"/>
      <w:r w:rsidRPr="00487C9B">
        <w:rPr>
          <w:rFonts w:cs="Times New Roman"/>
          <w:sz w:val="24"/>
          <w:lang w:val="ru-RU"/>
        </w:rPr>
        <w:t xml:space="preserve"> на базе основного общего образования.</w:t>
      </w:r>
    </w:p>
    <w:p w:rsidR="00017227" w:rsidRPr="00487C9B" w:rsidRDefault="00017227" w:rsidP="00017227">
      <w:pPr>
        <w:spacing w:line="360" w:lineRule="auto"/>
        <w:ind w:firstLine="708"/>
        <w:jc w:val="both"/>
        <w:rPr>
          <w:rFonts w:ascii="Times New Roman" w:hAnsi="Times New Roman" w:cs="Times New Roman"/>
          <w:color w:val="000000"/>
        </w:rPr>
      </w:pPr>
      <w:r w:rsidRPr="00487C9B">
        <w:rPr>
          <w:rFonts w:ascii="Times New Roman" w:hAnsi="Times New Roman" w:cs="Times New Roman"/>
          <w:szCs w:val="28"/>
        </w:rPr>
        <w:t xml:space="preserve">Рабочая программа учебной дисциплины может быть использована в профессиональном обучении при организации повышения квалификации и профессиональной </w:t>
      </w:r>
      <w:proofErr w:type="spellStart"/>
      <w:r w:rsidRPr="00487C9B">
        <w:rPr>
          <w:rFonts w:ascii="Times New Roman" w:hAnsi="Times New Roman" w:cs="Times New Roman"/>
          <w:szCs w:val="28"/>
        </w:rPr>
        <w:t>подготовкепереподготовки</w:t>
      </w:r>
      <w:proofErr w:type="spellEnd"/>
      <w:r w:rsidRPr="00487C9B">
        <w:rPr>
          <w:rFonts w:ascii="Times New Roman" w:hAnsi="Times New Roman" w:cs="Times New Roman"/>
          <w:szCs w:val="28"/>
        </w:rPr>
        <w:t xml:space="preserve"> по профессии  </w:t>
      </w:r>
      <w:r w:rsidRPr="00487C9B">
        <w:rPr>
          <w:rFonts w:ascii="Times New Roman" w:hAnsi="Times New Roman" w:cs="Times New Roman"/>
          <w:color w:val="000000"/>
        </w:rPr>
        <w:t>12565 Исполнитель художественно-оформительских работ, 27459 Художник-оформитель, 12156 Закройщик, 16909 Портной.</w:t>
      </w:r>
    </w:p>
    <w:p w:rsidR="00017227" w:rsidRPr="00487C9B" w:rsidRDefault="00017227" w:rsidP="00017227">
      <w:pPr>
        <w:ind w:left="149" w:right="311" w:firstLine="710"/>
        <w:jc w:val="both"/>
        <w:rPr>
          <w:rFonts w:ascii="Times New Roman" w:hAnsi="Times New Roman" w:cs="Times New Roman"/>
          <w:szCs w:val="28"/>
        </w:rPr>
      </w:pPr>
      <w:r w:rsidRPr="00487C9B">
        <w:rPr>
          <w:rFonts w:ascii="Times New Roman" w:hAnsi="Times New Roman" w:cs="Times New Roman"/>
        </w:rPr>
        <w:t xml:space="preserve">Рабочая программа составляется для </w:t>
      </w:r>
      <w:proofErr w:type="gramStart"/>
      <w:r w:rsidRPr="00487C9B">
        <w:rPr>
          <w:rFonts w:ascii="Times New Roman" w:hAnsi="Times New Roman" w:cs="Times New Roman"/>
        </w:rPr>
        <w:t>очной</w:t>
      </w:r>
      <w:proofErr w:type="gramEnd"/>
      <w:r w:rsidRPr="00487C9B">
        <w:rPr>
          <w:rFonts w:ascii="Times New Roman" w:hAnsi="Times New Roman" w:cs="Times New Roman"/>
          <w:i/>
        </w:rPr>
        <w:t xml:space="preserve"> </w:t>
      </w:r>
      <w:proofErr w:type="spellStart"/>
      <w:r w:rsidRPr="00487C9B">
        <w:rPr>
          <w:rFonts w:ascii="Times New Roman" w:hAnsi="Times New Roman" w:cs="Times New Roman"/>
          <w:i/>
        </w:rPr>
        <w:t>формыобучения</w:t>
      </w:r>
      <w:proofErr w:type="spellEnd"/>
      <w:r w:rsidRPr="00487C9B">
        <w:rPr>
          <w:rFonts w:ascii="Times New Roman" w:hAnsi="Times New Roman" w:cs="Times New Roman"/>
          <w:i/>
          <w:spacing w:val="-2"/>
        </w:rPr>
        <w:t>.</w:t>
      </w:r>
    </w:p>
    <w:p w:rsidR="00017227" w:rsidRPr="00487C9B" w:rsidRDefault="00017227" w:rsidP="00017227">
      <w:pPr>
        <w:autoSpaceDE w:val="0"/>
        <w:autoSpaceDN w:val="0"/>
        <w:adjustRightInd w:val="0"/>
        <w:spacing w:line="288" w:lineRule="auto"/>
        <w:jc w:val="both"/>
        <w:rPr>
          <w:rFonts w:ascii="Times New Roman" w:hAnsi="Times New Roman" w:cs="Times New Roman"/>
          <w:b/>
          <w:bCs/>
          <w:color w:val="000000"/>
          <w:szCs w:val="28"/>
        </w:rPr>
      </w:pPr>
    </w:p>
    <w:p w:rsidR="00017227" w:rsidRPr="00017227" w:rsidRDefault="00017227" w:rsidP="00017227">
      <w:pPr>
        <w:pStyle w:val="a5"/>
        <w:numPr>
          <w:ilvl w:val="1"/>
          <w:numId w:val="59"/>
        </w:numPr>
        <w:autoSpaceDE w:val="0"/>
        <w:autoSpaceDN w:val="0"/>
        <w:adjustRightInd w:val="0"/>
        <w:spacing w:line="288" w:lineRule="auto"/>
        <w:ind w:left="1070"/>
        <w:jc w:val="both"/>
        <w:rPr>
          <w:rFonts w:ascii="Times New Roman" w:hAnsi="Times New Roman" w:cs="Times New Roman"/>
          <w:b/>
          <w:bCs/>
          <w:color w:val="000000"/>
          <w:sz w:val="24"/>
          <w:szCs w:val="24"/>
          <w:lang w:val="ru-RU"/>
        </w:rPr>
      </w:pPr>
      <w:r w:rsidRPr="00017227">
        <w:rPr>
          <w:rFonts w:ascii="Times New Roman" w:hAnsi="Times New Roman" w:cs="Times New Roman"/>
          <w:b/>
          <w:bCs/>
          <w:color w:val="000000"/>
          <w:sz w:val="24"/>
          <w:szCs w:val="24"/>
          <w:lang w:val="ru-RU"/>
        </w:rPr>
        <w:tab/>
        <w:t>Цели и задачи дисциплины – требования к результатам освоения дисциплины:</w:t>
      </w:r>
    </w:p>
    <w:p w:rsidR="00017227" w:rsidRPr="00487C9B" w:rsidRDefault="00017227" w:rsidP="00017227">
      <w:pPr>
        <w:jc w:val="both"/>
        <w:rPr>
          <w:rFonts w:ascii="Times New Roman" w:hAnsi="Times New Roman" w:cs="Times New Roman"/>
        </w:rPr>
      </w:pPr>
      <w:r w:rsidRPr="00487C9B">
        <w:rPr>
          <w:rFonts w:ascii="Times New Roman" w:hAnsi="Times New Roman" w:cs="Times New Roman"/>
        </w:rPr>
        <w:tab/>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017227" w:rsidRPr="00487C9B" w:rsidRDefault="00017227" w:rsidP="00017227">
      <w:pPr>
        <w:jc w:val="both"/>
        <w:rPr>
          <w:rFonts w:ascii="Times New Roman" w:hAnsi="Times New Roman" w:cs="Times New Roman"/>
          <w:i/>
        </w:rPr>
      </w:pPr>
      <w:r w:rsidRPr="00487C9B">
        <w:rPr>
          <w:rFonts w:ascii="Times New Roman" w:hAnsi="Times New Roman" w:cs="Times New Roman"/>
          <w:b/>
          <w:i/>
        </w:rPr>
        <w:t>иметь практический опыт</w:t>
      </w:r>
      <w:r w:rsidRPr="00487C9B">
        <w:rPr>
          <w:rFonts w:ascii="Times New Roman" w:hAnsi="Times New Roman" w:cs="Times New Roman"/>
          <w:i/>
        </w:rPr>
        <w:t>:</w:t>
      </w:r>
    </w:p>
    <w:p w:rsidR="00017227" w:rsidRPr="00487C9B" w:rsidRDefault="00017227" w:rsidP="00017227">
      <w:pPr>
        <w:pStyle w:val="a3"/>
        <w:numPr>
          <w:ilvl w:val="0"/>
          <w:numId w:val="84"/>
        </w:numPr>
        <w:ind w:left="0" w:firstLine="720"/>
        <w:jc w:val="both"/>
        <w:rPr>
          <w:rFonts w:cs="Times New Roman"/>
          <w:sz w:val="24"/>
          <w:szCs w:val="24"/>
          <w:lang w:val="ru-RU"/>
        </w:rPr>
      </w:pPr>
      <w:r w:rsidRPr="00487C9B">
        <w:rPr>
          <w:rFonts w:cs="Times New Roman"/>
          <w:sz w:val="24"/>
          <w:szCs w:val="24"/>
          <w:lang w:val="ru-RU"/>
        </w:rPr>
        <w:t>разработки дизайнерских проектов;</w:t>
      </w:r>
    </w:p>
    <w:p w:rsidR="00017227" w:rsidRPr="00487C9B" w:rsidRDefault="00017227" w:rsidP="00017227">
      <w:pPr>
        <w:pStyle w:val="a3"/>
        <w:ind w:left="0" w:firstLine="720"/>
        <w:jc w:val="both"/>
        <w:rPr>
          <w:rFonts w:cs="Times New Roman"/>
          <w:b/>
          <w:sz w:val="24"/>
          <w:szCs w:val="24"/>
          <w:lang w:val="ru-RU"/>
        </w:rPr>
      </w:pPr>
      <w:r w:rsidRPr="00487C9B">
        <w:rPr>
          <w:rFonts w:cs="Times New Roman"/>
          <w:b/>
          <w:sz w:val="24"/>
          <w:szCs w:val="24"/>
          <w:lang w:val="ru-RU"/>
        </w:rPr>
        <w:t>уметь:</w:t>
      </w:r>
    </w:p>
    <w:p w:rsidR="00017227" w:rsidRPr="00487C9B" w:rsidRDefault="00017227" w:rsidP="00017227">
      <w:pPr>
        <w:pStyle w:val="a3"/>
        <w:numPr>
          <w:ilvl w:val="0"/>
          <w:numId w:val="85"/>
        </w:numPr>
        <w:ind w:left="0" w:firstLine="720"/>
        <w:jc w:val="both"/>
        <w:rPr>
          <w:rFonts w:cs="Times New Roman"/>
          <w:sz w:val="24"/>
          <w:szCs w:val="24"/>
          <w:lang w:val="ru-RU"/>
        </w:rPr>
      </w:pPr>
      <w:r w:rsidRPr="00487C9B">
        <w:rPr>
          <w:rFonts w:cs="Times New Roman"/>
          <w:sz w:val="24"/>
          <w:szCs w:val="24"/>
          <w:lang w:val="ru-RU"/>
        </w:rPr>
        <w:t>проводить проектный анализ;</w:t>
      </w:r>
    </w:p>
    <w:p w:rsidR="00017227" w:rsidRPr="00487C9B" w:rsidRDefault="00017227" w:rsidP="00017227">
      <w:pPr>
        <w:pStyle w:val="a3"/>
        <w:numPr>
          <w:ilvl w:val="0"/>
          <w:numId w:val="85"/>
        </w:numPr>
        <w:ind w:left="0" w:firstLine="720"/>
        <w:jc w:val="both"/>
        <w:rPr>
          <w:rFonts w:cs="Times New Roman"/>
          <w:sz w:val="24"/>
          <w:szCs w:val="24"/>
          <w:lang w:val="ru-RU"/>
        </w:rPr>
      </w:pPr>
      <w:r w:rsidRPr="00487C9B">
        <w:rPr>
          <w:rFonts w:cs="Times New Roman"/>
          <w:sz w:val="24"/>
          <w:szCs w:val="24"/>
          <w:lang w:val="ru-RU"/>
        </w:rPr>
        <w:t>разрабатывать концепцию проекта;</w:t>
      </w:r>
    </w:p>
    <w:p w:rsidR="00017227" w:rsidRPr="00487C9B" w:rsidRDefault="00017227" w:rsidP="00017227">
      <w:pPr>
        <w:pStyle w:val="a3"/>
        <w:numPr>
          <w:ilvl w:val="0"/>
          <w:numId w:val="85"/>
        </w:numPr>
        <w:ind w:left="0" w:firstLine="720"/>
        <w:jc w:val="both"/>
        <w:rPr>
          <w:rFonts w:cs="Times New Roman"/>
          <w:sz w:val="24"/>
          <w:szCs w:val="24"/>
          <w:lang w:val="ru-RU"/>
        </w:rPr>
      </w:pPr>
      <w:r w:rsidRPr="00487C9B">
        <w:rPr>
          <w:rFonts w:cs="Times New Roman"/>
          <w:sz w:val="24"/>
          <w:szCs w:val="24"/>
          <w:lang w:val="ru-RU"/>
        </w:rPr>
        <w:t>выбирать графические средства в соответствии с тематикой и задачами проекта;</w:t>
      </w:r>
    </w:p>
    <w:p w:rsidR="00017227" w:rsidRPr="00487C9B" w:rsidRDefault="00017227" w:rsidP="00017227">
      <w:pPr>
        <w:pStyle w:val="a3"/>
        <w:numPr>
          <w:ilvl w:val="0"/>
          <w:numId w:val="85"/>
        </w:numPr>
        <w:ind w:left="0" w:firstLine="720"/>
        <w:jc w:val="both"/>
        <w:rPr>
          <w:rFonts w:cs="Times New Roman"/>
          <w:sz w:val="24"/>
          <w:szCs w:val="24"/>
          <w:lang w:val="ru-RU"/>
        </w:rPr>
      </w:pPr>
      <w:r w:rsidRPr="00487C9B">
        <w:rPr>
          <w:rFonts w:cs="Times New Roman"/>
          <w:sz w:val="24"/>
          <w:szCs w:val="24"/>
          <w:lang w:val="ru-RU"/>
        </w:rPr>
        <w:t>показателей проектирования выполнять эскизы в соответствии с тематикой проекта;</w:t>
      </w:r>
    </w:p>
    <w:p w:rsidR="00017227" w:rsidRPr="00487C9B" w:rsidRDefault="00017227" w:rsidP="00017227">
      <w:pPr>
        <w:pStyle w:val="a3"/>
        <w:numPr>
          <w:ilvl w:val="0"/>
          <w:numId w:val="85"/>
        </w:numPr>
        <w:ind w:left="0" w:firstLine="720"/>
        <w:jc w:val="both"/>
        <w:rPr>
          <w:rFonts w:cs="Times New Roman"/>
          <w:sz w:val="24"/>
          <w:szCs w:val="24"/>
          <w:lang w:val="ru-RU"/>
        </w:rPr>
      </w:pPr>
      <w:r w:rsidRPr="00487C9B">
        <w:rPr>
          <w:rFonts w:cs="Times New Roman"/>
          <w:sz w:val="24"/>
          <w:szCs w:val="24"/>
          <w:lang w:val="ru-RU"/>
        </w:rPr>
        <w:t>реализовывать творческие идеи в макете;</w:t>
      </w:r>
    </w:p>
    <w:p w:rsidR="00017227" w:rsidRPr="00487C9B" w:rsidRDefault="00017227" w:rsidP="00017227">
      <w:pPr>
        <w:pStyle w:val="a3"/>
        <w:numPr>
          <w:ilvl w:val="0"/>
          <w:numId w:val="85"/>
        </w:numPr>
        <w:ind w:left="0" w:firstLine="720"/>
        <w:jc w:val="both"/>
        <w:rPr>
          <w:rFonts w:cs="Times New Roman"/>
          <w:sz w:val="24"/>
          <w:szCs w:val="24"/>
          <w:lang w:val="ru-RU"/>
        </w:rPr>
      </w:pPr>
      <w:r w:rsidRPr="00487C9B">
        <w:rPr>
          <w:rFonts w:cs="Times New Roman"/>
          <w:sz w:val="24"/>
          <w:szCs w:val="24"/>
          <w:lang w:val="ru-RU"/>
        </w:rPr>
        <w:t>создавать целостную композицию на плоскости, в объеме и пространстве, применяя известные способы построения и формообразования;</w:t>
      </w:r>
    </w:p>
    <w:p w:rsidR="00017227" w:rsidRPr="00487C9B" w:rsidRDefault="00017227" w:rsidP="00017227">
      <w:pPr>
        <w:pStyle w:val="a3"/>
        <w:numPr>
          <w:ilvl w:val="0"/>
          <w:numId w:val="85"/>
        </w:numPr>
        <w:ind w:left="0" w:firstLine="720"/>
        <w:jc w:val="both"/>
        <w:rPr>
          <w:rFonts w:cs="Times New Roman"/>
          <w:sz w:val="24"/>
          <w:szCs w:val="24"/>
          <w:lang w:val="ru-RU"/>
        </w:rPr>
      </w:pPr>
      <w:r w:rsidRPr="00487C9B">
        <w:rPr>
          <w:rFonts w:cs="Times New Roman"/>
          <w:sz w:val="24"/>
          <w:szCs w:val="24"/>
          <w:lang w:val="ru-RU"/>
        </w:rPr>
        <w:t>использовать преобразующие методы стилизации и трансформации для создания новых форм;</w:t>
      </w:r>
    </w:p>
    <w:p w:rsidR="00017227" w:rsidRPr="00487C9B" w:rsidRDefault="00017227" w:rsidP="00017227">
      <w:pPr>
        <w:pStyle w:val="a3"/>
        <w:numPr>
          <w:ilvl w:val="0"/>
          <w:numId w:val="85"/>
        </w:numPr>
        <w:ind w:left="0" w:firstLine="720"/>
        <w:jc w:val="both"/>
        <w:rPr>
          <w:rFonts w:cs="Times New Roman"/>
          <w:sz w:val="24"/>
          <w:szCs w:val="24"/>
          <w:lang w:val="ru-RU"/>
        </w:rPr>
      </w:pPr>
      <w:r w:rsidRPr="00487C9B">
        <w:rPr>
          <w:rFonts w:cs="Times New Roman"/>
          <w:sz w:val="24"/>
          <w:szCs w:val="24"/>
          <w:lang w:val="ru-RU"/>
        </w:rPr>
        <w:t>создавать цветовое единство в композиции по законам колористки;</w:t>
      </w:r>
    </w:p>
    <w:p w:rsidR="00017227" w:rsidRPr="00487C9B" w:rsidRDefault="00017227" w:rsidP="00017227">
      <w:pPr>
        <w:pStyle w:val="a3"/>
        <w:numPr>
          <w:ilvl w:val="0"/>
          <w:numId w:val="85"/>
        </w:numPr>
        <w:ind w:left="0" w:firstLine="720"/>
        <w:jc w:val="both"/>
        <w:rPr>
          <w:rFonts w:cs="Times New Roman"/>
          <w:sz w:val="24"/>
          <w:szCs w:val="24"/>
          <w:lang w:val="ru-RU"/>
        </w:rPr>
      </w:pPr>
      <w:r w:rsidRPr="00487C9B">
        <w:rPr>
          <w:rFonts w:cs="Times New Roman"/>
          <w:sz w:val="24"/>
          <w:szCs w:val="24"/>
          <w:lang w:val="ru-RU"/>
        </w:rPr>
        <w:t>производить расчеты основных технико-экономических показателей проектирования;</w:t>
      </w:r>
    </w:p>
    <w:p w:rsidR="00017227" w:rsidRPr="00487C9B" w:rsidRDefault="00017227" w:rsidP="00017227">
      <w:pPr>
        <w:pStyle w:val="a3"/>
        <w:ind w:left="0" w:firstLine="720"/>
        <w:jc w:val="both"/>
        <w:rPr>
          <w:rFonts w:cs="Times New Roman"/>
          <w:b/>
          <w:sz w:val="24"/>
          <w:szCs w:val="24"/>
          <w:lang w:val="ru-RU"/>
        </w:rPr>
      </w:pPr>
      <w:r w:rsidRPr="00487C9B">
        <w:rPr>
          <w:rFonts w:cs="Times New Roman"/>
          <w:b/>
          <w:sz w:val="24"/>
          <w:szCs w:val="24"/>
          <w:lang w:val="ru-RU"/>
        </w:rPr>
        <w:t>знать:</w:t>
      </w:r>
    </w:p>
    <w:p w:rsidR="00017227" w:rsidRPr="00487C9B" w:rsidRDefault="00017227" w:rsidP="00017227">
      <w:pPr>
        <w:pStyle w:val="a3"/>
        <w:numPr>
          <w:ilvl w:val="0"/>
          <w:numId w:val="86"/>
        </w:numPr>
        <w:ind w:left="0" w:firstLine="720"/>
        <w:jc w:val="both"/>
        <w:rPr>
          <w:rFonts w:cs="Times New Roman"/>
          <w:sz w:val="24"/>
          <w:szCs w:val="24"/>
          <w:lang w:val="ru-RU"/>
        </w:rPr>
      </w:pPr>
      <w:r w:rsidRPr="00487C9B">
        <w:rPr>
          <w:rFonts w:cs="Times New Roman"/>
          <w:sz w:val="24"/>
          <w:szCs w:val="24"/>
          <w:lang w:val="ru-RU"/>
        </w:rPr>
        <w:lastRenderedPageBreak/>
        <w:t>теоретические основы композиционного построения в графическом и в объемно-пространственном дизайне;</w:t>
      </w:r>
    </w:p>
    <w:p w:rsidR="00017227" w:rsidRPr="00487C9B" w:rsidRDefault="00017227" w:rsidP="00017227">
      <w:pPr>
        <w:pStyle w:val="a3"/>
        <w:numPr>
          <w:ilvl w:val="0"/>
          <w:numId w:val="86"/>
        </w:numPr>
        <w:ind w:left="0" w:firstLine="720"/>
        <w:jc w:val="both"/>
        <w:rPr>
          <w:rFonts w:cs="Times New Roman"/>
          <w:sz w:val="24"/>
          <w:szCs w:val="24"/>
          <w:lang w:val="ru-RU"/>
        </w:rPr>
      </w:pPr>
      <w:r w:rsidRPr="00487C9B">
        <w:rPr>
          <w:rFonts w:cs="Times New Roman"/>
          <w:sz w:val="24"/>
          <w:szCs w:val="24"/>
          <w:lang w:val="ru-RU"/>
        </w:rPr>
        <w:t>законы формообразования;</w:t>
      </w:r>
    </w:p>
    <w:p w:rsidR="00017227" w:rsidRPr="00487C9B" w:rsidRDefault="00017227" w:rsidP="00017227">
      <w:pPr>
        <w:pStyle w:val="a3"/>
        <w:numPr>
          <w:ilvl w:val="0"/>
          <w:numId w:val="86"/>
        </w:numPr>
        <w:ind w:left="0" w:firstLine="720"/>
        <w:jc w:val="both"/>
        <w:rPr>
          <w:rFonts w:cs="Times New Roman"/>
          <w:sz w:val="24"/>
          <w:szCs w:val="24"/>
          <w:lang w:val="ru-RU"/>
        </w:rPr>
      </w:pPr>
      <w:r w:rsidRPr="00487C9B">
        <w:rPr>
          <w:rFonts w:cs="Times New Roman"/>
          <w:sz w:val="24"/>
          <w:szCs w:val="24"/>
          <w:lang w:val="ru-RU"/>
        </w:rPr>
        <w:t>систематизирующие методы формообразования (модульность и комбинаторику);</w:t>
      </w:r>
    </w:p>
    <w:p w:rsidR="00017227" w:rsidRPr="00487C9B" w:rsidRDefault="00017227" w:rsidP="00017227">
      <w:pPr>
        <w:pStyle w:val="a3"/>
        <w:numPr>
          <w:ilvl w:val="0"/>
          <w:numId w:val="86"/>
        </w:numPr>
        <w:ind w:left="0" w:firstLine="720"/>
        <w:jc w:val="both"/>
        <w:rPr>
          <w:rFonts w:cs="Times New Roman"/>
          <w:sz w:val="24"/>
          <w:szCs w:val="24"/>
          <w:lang w:val="ru-RU"/>
        </w:rPr>
      </w:pPr>
      <w:r w:rsidRPr="00487C9B">
        <w:rPr>
          <w:rFonts w:cs="Times New Roman"/>
          <w:sz w:val="24"/>
          <w:szCs w:val="24"/>
          <w:lang w:val="ru-RU"/>
        </w:rPr>
        <w:t>преобразующие методы формообразования (стилизацию и трансформацию);</w:t>
      </w:r>
    </w:p>
    <w:p w:rsidR="00017227" w:rsidRPr="00487C9B" w:rsidRDefault="00017227" w:rsidP="00017227">
      <w:pPr>
        <w:pStyle w:val="a3"/>
        <w:numPr>
          <w:ilvl w:val="0"/>
          <w:numId w:val="86"/>
        </w:numPr>
        <w:ind w:left="0" w:firstLine="720"/>
        <w:jc w:val="both"/>
        <w:rPr>
          <w:rFonts w:cs="Times New Roman"/>
          <w:sz w:val="24"/>
          <w:szCs w:val="24"/>
          <w:lang w:val="ru-RU"/>
        </w:rPr>
      </w:pPr>
      <w:r w:rsidRPr="00487C9B">
        <w:rPr>
          <w:rFonts w:cs="Times New Roman"/>
          <w:sz w:val="24"/>
          <w:szCs w:val="24"/>
          <w:lang w:val="ru-RU"/>
        </w:rPr>
        <w:t>законы создания цветовой гармонии;</w:t>
      </w:r>
    </w:p>
    <w:p w:rsidR="00017227" w:rsidRPr="00487C9B" w:rsidRDefault="00017227" w:rsidP="00017227">
      <w:pPr>
        <w:pStyle w:val="a3"/>
        <w:numPr>
          <w:ilvl w:val="0"/>
          <w:numId w:val="86"/>
        </w:numPr>
        <w:ind w:left="0" w:firstLine="720"/>
        <w:jc w:val="both"/>
        <w:rPr>
          <w:rFonts w:cs="Times New Roman"/>
          <w:sz w:val="24"/>
          <w:szCs w:val="24"/>
          <w:lang w:val="ru-RU"/>
        </w:rPr>
      </w:pPr>
      <w:r w:rsidRPr="00487C9B">
        <w:rPr>
          <w:rFonts w:cs="Times New Roman"/>
          <w:sz w:val="24"/>
          <w:szCs w:val="24"/>
          <w:lang w:val="ru-RU"/>
        </w:rPr>
        <w:t>технологию изготовления изделия;</w:t>
      </w:r>
    </w:p>
    <w:p w:rsidR="00017227" w:rsidRPr="00487C9B" w:rsidRDefault="00017227" w:rsidP="00017227">
      <w:pPr>
        <w:pStyle w:val="a3"/>
        <w:numPr>
          <w:ilvl w:val="0"/>
          <w:numId w:val="86"/>
        </w:numPr>
        <w:ind w:left="0" w:firstLine="720"/>
        <w:jc w:val="both"/>
        <w:rPr>
          <w:rFonts w:cs="Times New Roman"/>
          <w:sz w:val="24"/>
          <w:szCs w:val="24"/>
          <w:lang w:val="ru-RU"/>
        </w:rPr>
      </w:pPr>
      <w:r w:rsidRPr="00487C9B">
        <w:rPr>
          <w:rFonts w:cs="Times New Roman"/>
          <w:sz w:val="24"/>
          <w:szCs w:val="24"/>
          <w:lang w:val="ru-RU"/>
        </w:rPr>
        <w:t>принципы и методы эргономики.</w:t>
      </w:r>
    </w:p>
    <w:p w:rsidR="00017227" w:rsidRPr="00487C9B" w:rsidRDefault="00017227" w:rsidP="00017227">
      <w:pPr>
        <w:autoSpaceDE w:val="0"/>
        <w:autoSpaceDN w:val="0"/>
        <w:adjustRightInd w:val="0"/>
        <w:jc w:val="both"/>
        <w:rPr>
          <w:rFonts w:ascii="Times New Roman" w:hAnsi="Times New Roman" w:cs="Times New Roman"/>
          <w:color w:val="000000"/>
        </w:rPr>
      </w:pPr>
      <w:r w:rsidRPr="00487C9B">
        <w:rPr>
          <w:rFonts w:ascii="Times New Roman" w:hAnsi="Times New Roman" w:cs="Times New Roman"/>
          <w:color w:val="000000"/>
        </w:rPr>
        <w:t>Вариативная часть – «не предусмотрено».</w:t>
      </w:r>
    </w:p>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1.3.Количество часов на освоение программы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9"/>
        <w:gridCol w:w="3521"/>
      </w:tblGrid>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Вид учебной деятельности</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Объем часов</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Максимальная учебная нагрузк</w:t>
            </w:r>
            <w:proofErr w:type="gramStart"/>
            <w:r w:rsidRPr="00487C9B">
              <w:rPr>
                <w:rFonts w:ascii="Times New Roman" w:hAnsi="Times New Roman" w:cs="Times New Roman"/>
                <w:bCs/>
                <w:sz w:val="28"/>
                <w:szCs w:val="28"/>
              </w:rPr>
              <w:t>а(</w:t>
            </w:r>
            <w:proofErr w:type="gramEnd"/>
            <w:r w:rsidRPr="00487C9B">
              <w:rPr>
                <w:rFonts w:ascii="Times New Roman" w:hAnsi="Times New Roman" w:cs="Times New Roman"/>
                <w:bCs/>
                <w:sz w:val="28"/>
                <w:szCs w:val="28"/>
              </w:rPr>
              <w:t>всего)</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Cs/>
              </w:rPr>
            </w:pPr>
            <w:r w:rsidRPr="00487C9B">
              <w:rPr>
                <w:rFonts w:ascii="Times New Roman" w:hAnsi="Times New Roman" w:cs="Times New Roman"/>
                <w:bCs/>
              </w:rPr>
              <w:t>694</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Обязательная аудиторная  учебная нагрузка (всего)</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Cs/>
              </w:rPr>
            </w:pPr>
            <w:r w:rsidRPr="00487C9B">
              <w:rPr>
                <w:rFonts w:ascii="Times New Roman" w:hAnsi="Times New Roman" w:cs="Times New Roman"/>
                <w:bCs/>
              </w:rPr>
              <w:t>464</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 xml:space="preserve">Курсовая </w:t>
            </w:r>
            <w:proofErr w:type="spellStart"/>
            <w:r w:rsidRPr="00487C9B">
              <w:rPr>
                <w:rFonts w:ascii="Times New Roman" w:hAnsi="Times New Roman" w:cs="Times New Roman"/>
                <w:bCs/>
                <w:sz w:val="28"/>
                <w:szCs w:val="28"/>
              </w:rPr>
              <w:t>работа\</w:t>
            </w:r>
            <w:proofErr w:type="spellEnd"/>
            <w:r w:rsidRPr="00487C9B">
              <w:rPr>
                <w:rFonts w:ascii="Times New Roman" w:hAnsi="Times New Roman" w:cs="Times New Roman"/>
                <w:bCs/>
                <w:sz w:val="28"/>
                <w:szCs w:val="28"/>
              </w:rPr>
              <w:t xml:space="preserve"> проект</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50</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Учебная практика</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108</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Производственная практика</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324</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Самостоятельная работа студента (всего) в том числе:</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Cs/>
              </w:rPr>
            </w:pPr>
            <w:r w:rsidRPr="00487C9B">
              <w:rPr>
                <w:rFonts w:ascii="Times New Roman" w:hAnsi="Times New Roman" w:cs="Times New Roman"/>
                <w:bCs/>
              </w:rPr>
              <w:t>230</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Итоговая аттестация</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Дифференцированный зачет</w:t>
            </w:r>
          </w:p>
          <w:p w:rsidR="00017227" w:rsidRPr="00487C9B" w:rsidRDefault="00017227" w:rsidP="00017227">
            <w:pPr>
              <w:spacing w:line="360" w:lineRule="auto"/>
              <w:jc w:val="both"/>
              <w:rPr>
                <w:rFonts w:ascii="Times New Roman" w:hAnsi="Times New Roman" w:cs="Times New Roman"/>
                <w:bCs/>
                <w:sz w:val="28"/>
                <w:szCs w:val="28"/>
              </w:rPr>
            </w:pPr>
            <w:r w:rsidRPr="00487C9B">
              <w:rPr>
                <w:rFonts w:ascii="Times New Roman" w:hAnsi="Times New Roman" w:cs="Times New Roman"/>
                <w:bCs/>
                <w:sz w:val="28"/>
                <w:szCs w:val="28"/>
              </w:rPr>
              <w:t>Экзамен</w:t>
            </w:r>
          </w:p>
        </w:tc>
      </w:tr>
    </w:tbl>
    <w:p w:rsidR="00017227" w:rsidRPr="00487C9B" w:rsidRDefault="00017227" w:rsidP="00017227">
      <w:pPr>
        <w:autoSpaceDE w:val="0"/>
        <w:autoSpaceDN w:val="0"/>
        <w:adjustRightInd w:val="0"/>
        <w:jc w:val="both"/>
        <w:rPr>
          <w:rFonts w:ascii="Times New Roman" w:hAnsi="Times New Roman" w:cs="Times New Roman"/>
          <w:color w:val="000000"/>
        </w:rPr>
      </w:pPr>
    </w:p>
    <w:p w:rsidR="00017227" w:rsidRPr="00487C9B" w:rsidRDefault="00017227" w:rsidP="00017227">
      <w:pPr>
        <w:autoSpaceDE w:val="0"/>
        <w:autoSpaceDN w:val="0"/>
        <w:adjustRightInd w:val="0"/>
        <w:jc w:val="both"/>
        <w:rPr>
          <w:rFonts w:ascii="Times New Roman" w:hAnsi="Times New Roman" w:cs="Times New Roman"/>
          <w:color w:val="000000"/>
        </w:rPr>
      </w:pPr>
    </w:p>
    <w:p w:rsidR="00017227" w:rsidRPr="00487C9B" w:rsidRDefault="00017227" w:rsidP="0001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szCs w:val="28"/>
        </w:rPr>
      </w:pPr>
    </w:p>
    <w:p w:rsidR="00017227" w:rsidRPr="00487C9B" w:rsidRDefault="00017227" w:rsidP="000172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sz w:val="24"/>
          <w:szCs w:val="28"/>
        </w:rPr>
      </w:pPr>
    </w:p>
    <w:p w:rsidR="00017227" w:rsidRPr="00487C9B" w:rsidRDefault="00017227" w:rsidP="000172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sz w:val="24"/>
          <w:szCs w:val="28"/>
        </w:rPr>
      </w:pPr>
    </w:p>
    <w:p w:rsidR="00017227" w:rsidRPr="00487C9B" w:rsidRDefault="00017227" w:rsidP="000172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sz w:val="24"/>
          <w:szCs w:val="28"/>
        </w:rPr>
      </w:pPr>
    </w:p>
    <w:p w:rsidR="00017227" w:rsidRPr="00487C9B" w:rsidRDefault="00017227" w:rsidP="0001722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hAnsi="Times New Roman" w:cs="Times New Roman"/>
          <w:b/>
          <w:sz w:val="24"/>
          <w:szCs w:val="28"/>
        </w:rPr>
      </w:pPr>
    </w:p>
    <w:p w:rsidR="00017227" w:rsidRPr="00487C9B" w:rsidRDefault="00017227" w:rsidP="00017227">
      <w:pPr>
        <w:autoSpaceDE w:val="0"/>
        <w:autoSpaceDN w:val="0"/>
        <w:adjustRightInd w:val="0"/>
        <w:ind w:firstLine="709"/>
        <w:jc w:val="both"/>
        <w:rPr>
          <w:rFonts w:ascii="Times New Roman" w:hAnsi="Times New Roman" w:cs="Times New Roman"/>
          <w:color w:val="000000"/>
        </w:rPr>
      </w:pPr>
    </w:p>
    <w:p w:rsidR="00017227" w:rsidRPr="00017227" w:rsidRDefault="00017227" w:rsidP="0001722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caps/>
          <w:color w:val="auto"/>
        </w:rPr>
      </w:pPr>
      <w:r w:rsidRPr="00017227">
        <w:rPr>
          <w:rFonts w:ascii="Times New Roman" w:hAnsi="Times New Roman" w:cs="Times New Roman"/>
          <w:caps/>
          <w:color w:val="auto"/>
        </w:rPr>
        <w:lastRenderedPageBreak/>
        <w:t xml:space="preserve">2. результаты освоения ПРОФЕССИОНАЛЬНОГО МОДУЛЯ </w:t>
      </w:r>
    </w:p>
    <w:p w:rsidR="00017227" w:rsidRPr="00487C9B" w:rsidRDefault="00017227" w:rsidP="0001722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hAnsi="Times New Roman" w:cs="Times New Roman"/>
          <w:szCs w:val="28"/>
        </w:rPr>
      </w:pPr>
      <w:r w:rsidRPr="00487C9B">
        <w:rPr>
          <w:rFonts w:ascii="Times New Roman" w:hAnsi="Times New Roman" w:cs="Times New Roman"/>
          <w:szCs w:val="28"/>
        </w:rPr>
        <w:t xml:space="preserve">Результатом освоения программы профессионального модуля является овладение обучающимися видом профессиональной деятельности (ВПД) </w:t>
      </w:r>
      <w:proofErr w:type="gramStart"/>
      <w:r w:rsidRPr="00487C9B">
        <w:rPr>
          <w:rFonts w:ascii="Times New Roman" w:hAnsi="Times New Roman" w:cs="Times New Roman"/>
          <w:szCs w:val="28"/>
        </w:rPr>
        <w:t>Контроль за</w:t>
      </w:r>
      <w:proofErr w:type="gramEnd"/>
      <w:r w:rsidRPr="00487C9B">
        <w:rPr>
          <w:rFonts w:ascii="Times New Roman" w:hAnsi="Times New Roman" w:cs="Times New Roman"/>
          <w:szCs w:val="28"/>
        </w:rPr>
        <w:t xml:space="preserve"> изготовлением изделий в производстве в части соответствия их авторскому образцу</w:t>
      </w:r>
      <w:r w:rsidRPr="00487C9B">
        <w:rPr>
          <w:rFonts w:ascii="Times New Roman" w:hAnsi="Times New Roman" w:cs="Times New Roman"/>
          <w:color w:val="C0504D"/>
          <w:szCs w:val="28"/>
        </w:rPr>
        <w:t>,</w:t>
      </w:r>
      <w:r w:rsidRPr="00487C9B">
        <w:rPr>
          <w:rFonts w:ascii="Times New Roman" w:hAnsi="Times New Roman" w:cs="Times New Roman"/>
          <w:szCs w:val="28"/>
        </w:rPr>
        <w:t xml:space="preserve">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4"/>
        <w:gridCol w:w="7976"/>
      </w:tblGrid>
      <w:tr w:rsidR="00017227" w:rsidRPr="00487C9B" w:rsidTr="00017227">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017227" w:rsidRPr="00487C9B" w:rsidRDefault="00017227" w:rsidP="00017227">
            <w:pPr>
              <w:widowControl w:val="0"/>
              <w:suppressAutoHyphens/>
              <w:jc w:val="center"/>
              <w:rPr>
                <w:rFonts w:ascii="Times New Roman" w:hAnsi="Times New Roman" w:cs="Times New Roman"/>
                <w:b/>
                <w:szCs w:val="28"/>
              </w:rPr>
            </w:pPr>
            <w:r w:rsidRPr="00487C9B">
              <w:rPr>
                <w:rFonts w:ascii="Times New Roman" w:hAnsi="Times New Roman" w:cs="Times New Roman"/>
                <w:b/>
                <w:szCs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017227" w:rsidRPr="00487C9B" w:rsidRDefault="00017227" w:rsidP="00017227">
            <w:pPr>
              <w:widowControl w:val="0"/>
              <w:suppressAutoHyphens/>
              <w:jc w:val="center"/>
              <w:rPr>
                <w:rFonts w:ascii="Times New Roman" w:hAnsi="Times New Roman" w:cs="Times New Roman"/>
                <w:b/>
                <w:szCs w:val="28"/>
              </w:rPr>
            </w:pPr>
            <w:r w:rsidRPr="00487C9B">
              <w:rPr>
                <w:rFonts w:ascii="Times New Roman" w:hAnsi="Times New Roman" w:cs="Times New Roman"/>
                <w:b/>
                <w:szCs w:val="28"/>
              </w:rPr>
              <w:t>Наименование результата обучения</w:t>
            </w:r>
          </w:p>
        </w:tc>
      </w:tr>
      <w:tr w:rsidR="00017227" w:rsidRPr="00487C9B" w:rsidTr="00017227">
        <w:tc>
          <w:tcPr>
            <w:tcW w:w="833" w:type="pct"/>
            <w:tcBorders>
              <w:top w:val="single" w:sz="12"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rPr>
            </w:pPr>
            <w:r w:rsidRPr="00487C9B">
              <w:rPr>
                <w:rFonts w:ascii="Times New Roman" w:hAnsi="Times New Roman" w:cs="Times New Roman"/>
                <w:color w:val="000000"/>
                <w:shd w:val="clear" w:color="auto" w:fill="FFFFFF"/>
              </w:rPr>
              <w:t xml:space="preserve">ПК 1.1.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017227" w:rsidRPr="00487C9B" w:rsidRDefault="00017227" w:rsidP="00017227">
            <w:pPr>
              <w:widowControl w:val="0"/>
              <w:suppressAutoHyphens/>
              <w:rPr>
                <w:rFonts w:ascii="Times New Roman" w:hAnsi="Times New Roman" w:cs="Times New Roman"/>
              </w:rPr>
            </w:pPr>
            <w:r w:rsidRPr="00487C9B">
              <w:rPr>
                <w:rFonts w:ascii="Times New Roman" w:hAnsi="Times New Roman" w:cs="Times New Roman"/>
                <w:color w:val="000000"/>
                <w:shd w:val="clear" w:color="auto" w:fill="FFFFFF"/>
              </w:rPr>
              <w:t xml:space="preserve">Проводить </w:t>
            </w:r>
            <w:proofErr w:type="spellStart"/>
            <w:r w:rsidRPr="00487C9B">
              <w:rPr>
                <w:rFonts w:ascii="Times New Roman" w:hAnsi="Times New Roman" w:cs="Times New Roman"/>
                <w:color w:val="000000"/>
                <w:shd w:val="clear" w:color="auto" w:fill="FFFFFF"/>
              </w:rPr>
              <w:t>предпроектный</w:t>
            </w:r>
            <w:proofErr w:type="spellEnd"/>
            <w:r w:rsidRPr="00487C9B">
              <w:rPr>
                <w:rFonts w:ascii="Times New Roman" w:hAnsi="Times New Roman" w:cs="Times New Roman"/>
                <w:color w:val="000000"/>
                <w:shd w:val="clear" w:color="auto" w:fill="FFFFFF"/>
              </w:rPr>
              <w:t xml:space="preserve"> анализ для разработки </w:t>
            </w:r>
            <w:proofErr w:type="spellStart"/>
            <w:proofErr w:type="gramStart"/>
            <w:r w:rsidRPr="00487C9B">
              <w:rPr>
                <w:rFonts w:ascii="Times New Roman" w:hAnsi="Times New Roman" w:cs="Times New Roman"/>
                <w:color w:val="000000"/>
                <w:shd w:val="clear" w:color="auto" w:fill="FFFFFF"/>
              </w:rPr>
              <w:t>дизайн-проектов</w:t>
            </w:r>
            <w:proofErr w:type="spellEnd"/>
            <w:proofErr w:type="gramEnd"/>
            <w:r w:rsidRPr="00487C9B">
              <w:rPr>
                <w:rFonts w:ascii="Times New Roman" w:hAnsi="Times New Roman" w:cs="Times New Roman"/>
                <w:color w:val="000000"/>
                <w:shd w:val="clear" w:color="auto" w:fill="FFFFFF"/>
              </w:rPr>
              <w:t>.</w:t>
            </w:r>
          </w:p>
        </w:tc>
      </w:tr>
      <w:tr w:rsidR="00017227" w:rsidRPr="00487C9B"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rPr>
            </w:pPr>
            <w:r w:rsidRPr="00487C9B">
              <w:rPr>
                <w:rFonts w:ascii="Times New Roman" w:hAnsi="Times New Roman" w:cs="Times New Roman"/>
                <w:color w:val="000000"/>
                <w:shd w:val="clear" w:color="auto" w:fill="FFFFFF"/>
              </w:rPr>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487C9B">
              <w:rPr>
                <w:rFonts w:ascii="Times New Roman" w:hAnsi="Times New Roman" w:cs="Times New Roman"/>
                <w:color w:val="000000"/>
                <w:shd w:val="clear" w:color="auto" w:fill="FFFFFF"/>
              </w:rPr>
              <w:t>Осуществлять процесс дизайнерского проектирования с учетом современных тенденций в области дизайна</w:t>
            </w:r>
          </w:p>
        </w:tc>
      </w:tr>
      <w:tr w:rsidR="00017227" w:rsidRPr="00487C9B"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color w:val="000000"/>
                <w:shd w:val="clear" w:color="auto" w:fill="FFFFFF"/>
              </w:rPr>
            </w:pPr>
            <w:r w:rsidRPr="00487C9B">
              <w:rPr>
                <w:rFonts w:ascii="Times New Roman" w:hAnsi="Times New Roman" w:cs="Times New Roman"/>
                <w:color w:val="000000"/>
                <w:shd w:val="clear" w:color="auto" w:fill="FFFFFF"/>
              </w:rPr>
              <w:t xml:space="preserve">ПК 1.3.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hd w:val="clear" w:color="auto" w:fill="FFFFFF"/>
              </w:rPr>
            </w:pPr>
            <w:r w:rsidRPr="00487C9B">
              <w:rPr>
                <w:rFonts w:ascii="Times New Roman" w:hAnsi="Times New Roman" w:cs="Times New Roman"/>
                <w:color w:val="000000"/>
                <w:shd w:val="clear" w:color="auto" w:fill="FFFFFF"/>
              </w:rPr>
              <w:t>Производить расчеты технико-экономического обоснования предлагаемого проекта.</w:t>
            </w:r>
          </w:p>
        </w:tc>
      </w:tr>
      <w:tr w:rsidR="00017227" w:rsidRPr="00487C9B"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color w:val="000000"/>
                <w:shd w:val="clear" w:color="auto" w:fill="FFFFFF"/>
              </w:rPr>
            </w:pPr>
            <w:r w:rsidRPr="00487C9B">
              <w:rPr>
                <w:rFonts w:ascii="Times New Roman" w:hAnsi="Times New Roman" w:cs="Times New Roman"/>
                <w:color w:val="000000"/>
                <w:shd w:val="clear" w:color="auto" w:fill="FFFFFF"/>
              </w:rPr>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hd w:val="clear" w:color="auto" w:fill="FFFFFF"/>
              </w:rPr>
            </w:pPr>
            <w:r w:rsidRPr="00487C9B">
              <w:rPr>
                <w:rFonts w:ascii="Times New Roman" w:hAnsi="Times New Roman" w:cs="Times New Roman"/>
                <w:color w:val="000000"/>
                <w:shd w:val="clear" w:color="auto" w:fill="FFFFFF"/>
              </w:rPr>
              <w:t xml:space="preserve">Разрабатывать колористическое решение </w:t>
            </w:r>
            <w:proofErr w:type="spellStart"/>
            <w:proofErr w:type="gramStart"/>
            <w:r w:rsidRPr="00487C9B">
              <w:rPr>
                <w:rFonts w:ascii="Times New Roman" w:hAnsi="Times New Roman" w:cs="Times New Roman"/>
                <w:color w:val="000000"/>
                <w:shd w:val="clear" w:color="auto" w:fill="FFFFFF"/>
              </w:rPr>
              <w:t>дизайн-проекта</w:t>
            </w:r>
            <w:proofErr w:type="spellEnd"/>
            <w:proofErr w:type="gramEnd"/>
          </w:p>
        </w:tc>
      </w:tr>
      <w:tr w:rsidR="00017227" w:rsidRPr="00487C9B"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color w:val="000000"/>
                <w:shd w:val="clear" w:color="auto" w:fill="FFFFFF"/>
              </w:rPr>
            </w:pPr>
            <w:r w:rsidRPr="00487C9B">
              <w:rPr>
                <w:rStyle w:val="c8"/>
                <w:rFonts w:ascii="Times New Roman" w:hAnsi="Times New Roman" w:cs="Times New Roman"/>
                <w:color w:val="000000"/>
                <w:shd w:val="clear" w:color="auto" w:fill="FFFFFF"/>
              </w:rPr>
              <w:t>ПК</w:t>
            </w:r>
            <w:r w:rsidRPr="00487C9B">
              <w:rPr>
                <w:rStyle w:val="c8"/>
                <w:rFonts w:ascii="Times New Roman" w:hAnsi="Times New Roman" w:cs="Times New Roman"/>
                <w:i/>
                <w:iCs/>
                <w:color w:val="000000"/>
                <w:shd w:val="clear" w:color="auto" w:fill="FFFFFF"/>
              </w:rPr>
              <w:t>.</w:t>
            </w:r>
            <w:r w:rsidRPr="00487C9B">
              <w:rPr>
                <w:rStyle w:val="c8"/>
                <w:rFonts w:ascii="Times New Roman" w:hAnsi="Times New Roman" w:cs="Times New Roman"/>
                <w:color w:val="000000"/>
                <w:shd w:val="clear" w:color="auto" w:fill="FFFFFF"/>
              </w:rPr>
              <w:t xml:space="preserve">1.5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hd w:val="clear" w:color="auto" w:fill="FFFFFF"/>
              </w:rPr>
            </w:pPr>
            <w:r w:rsidRPr="00487C9B">
              <w:rPr>
                <w:rStyle w:val="c8"/>
                <w:rFonts w:ascii="Times New Roman" w:hAnsi="Times New Roman" w:cs="Times New Roman"/>
                <w:color w:val="000000"/>
                <w:shd w:val="clear" w:color="auto" w:fill="FFFFFF"/>
              </w:rPr>
              <w:t>Выполнять эскизы с использованием  различных графических средств и приемов</w:t>
            </w:r>
            <w:r w:rsidRPr="00487C9B">
              <w:rPr>
                <w:rStyle w:val="c8"/>
                <w:rFonts w:ascii="Times New Roman" w:hAnsi="Times New Roman" w:cs="Times New Roman"/>
                <w:i/>
                <w:iCs/>
              </w:rPr>
              <w:t>.</w:t>
            </w:r>
          </w:p>
        </w:tc>
      </w:tr>
      <w:tr w:rsidR="00017227" w:rsidRPr="00487C9B"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szCs w:val="28"/>
              </w:rPr>
            </w:pPr>
            <w:r w:rsidRPr="00487C9B">
              <w:rPr>
                <w:rFonts w:ascii="Times New Roman" w:hAnsi="Times New Roman" w:cs="Times New Roman"/>
                <w:szCs w:val="28"/>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widowControl w:val="0"/>
              <w:suppressAutoHyphens/>
              <w:rPr>
                <w:rFonts w:ascii="Times New Roman" w:hAnsi="Times New Roman" w:cs="Times New Roman"/>
              </w:rPr>
            </w:pPr>
            <w:r w:rsidRPr="00487C9B">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r>
      <w:tr w:rsidR="00017227" w:rsidRPr="00487C9B"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szCs w:val="28"/>
              </w:rPr>
            </w:pPr>
            <w:r w:rsidRPr="00487C9B">
              <w:rPr>
                <w:rFonts w:ascii="Times New Roman" w:hAnsi="Times New Roman" w:cs="Times New Roman"/>
                <w:szCs w:val="28"/>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widowControl w:val="0"/>
              <w:suppressAutoHyphens/>
              <w:rPr>
                <w:rFonts w:ascii="Times New Roman" w:hAnsi="Times New Roman" w:cs="Times New Roman"/>
              </w:rPr>
            </w:pPr>
            <w:r w:rsidRPr="00487C9B">
              <w:rPr>
                <w:rFonts w:ascii="Times New Roman"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17227" w:rsidRPr="00487C9B"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szCs w:val="28"/>
              </w:rPr>
            </w:pPr>
            <w:r w:rsidRPr="00487C9B">
              <w:rPr>
                <w:rFonts w:ascii="Times New Roman" w:hAnsi="Times New Roman" w:cs="Times New Roman"/>
                <w:szCs w:val="28"/>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widowControl w:val="0"/>
              <w:suppressAutoHyphens/>
              <w:rPr>
                <w:rFonts w:ascii="Times New Roman" w:hAnsi="Times New Roman" w:cs="Times New Roman"/>
                <w:szCs w:val="28"/>
              </w:rPr>
            </w:pPr>
            <w:r w:rsidRPr="00487C9B">
              <w:rPr>
                <w:rFonts w:ascii="Times New Roman" w:hAnsi="Times New Roman" w:cs="Times New Roman"/>
                <w:szCs w:val="28"/>
              </w:rPr>
              <w:t>Принимать решения в стандартных и нестандартных ситуациях и нести за них ответственность</w:t>
            </w:r>
          </w:p>
        </w:tc>
      </w:tr>
      <w:tr w:rsidR="00017227" w:rsidRPr="00487C9B"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szCs w:val="28"/>
              </w:rPr>
            </w:pPr>
            <w:r w:rsidRPr="00487C9B">
              <w:rPr>
                <w:rFonts w:ascii="Times New Roman" w:hAnsi="Times New Roman" w:cs="Times New Roman"/>
                <w:szCs w:val="28"/>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widowControl w:val="0"/>
              <w:suppressAutoHyphens/>
              <w:rPr>
                <w:rFonts w:ascii="Times New Roman" w:hAnsi="Times New Roman" w:cs="Times New Roman"/>
                <w:szCs w:val="28"/>
              </w:rPr>
            </w:pPr>
            <w:r w:rsidRPr="00487C9B">
              <w:rPr>
                <w:rFonts w:ascii="Times New Roman" w:hAnsi="Times New Roman" w:cs="Times New Roman"/>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017227" w:rsidRPr="00487C9B" w:rsidTr="0001722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szCs w:val="28"/>
              </w:rPr>
            </w:pPr>
            <w:r w:rsidRPr="00487C9B">
              <w:rPr>
                <w:rFonts w:ascii="Times New Roman" w:hAnsi="Times New Roman" w:cs="Times New Roman"/>
                <w:szCs w:val="28"/>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widowControl w:val="0"/>
              <w:suppressAutoHyphens/>
              <w:rPr>
                <w:rFonts w:ascii="Times New Roman" w:hAnsi="Times New Roman" w:cs="Times New Roman"/>
                <w:szCs w:val="28"/>
              </w:rPr>
            </w:pPr>
            <w:r w:rsidRPr="00487C9B">
              <w:rPr>
                <w:rFonts w:ascii="Times New Roman" w:hAnsi="Times New Roman" w:cs="Times New Roman"/>
                <w:szCs w:val="28"/>
              </w:rPr>
              <w:t>Использовать информационно-коммуникационные технологии в профессиональной деятельности.</w:t>
            </w:r>
          </w:p>
        </w:tc>
      </w:tr>
      <w:tr w:rsidR="00017227" w:rsidRPr="00487C9B" w:rsidTr="0001722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szCs w:val="28"/>
              </w:rPr>
            </w:pPr>
            <w:r w:rsidRPr="00487C9B">
              <w:rPr>
                <w:rFonts w:ascii="Times New Roman" w:hAnsi="Times New Roman" w:cs="Times New Roman"/>
                <w:szCs w:val="28"/>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widowControl w:val="0"/>
              <w:suppressAutoHyphens/>
              <w:rPr>
                <w:rFonts w:ascii="Times New Roman" w:hAnsi="Times New Roman" w:cs="Times New Roman"/>
                <w:szCs w:val="28"/>
              </w:rPr>
            </w:pPr>
            <w:r w:rsidRPr="00487C9B">
              <w:rPr>
                <w:rFonts w:ascii="Times New Roman" w:hAnsi="Times New Roman" w:cs="Times New Roman"/>
                <w:szCs w:val="28"/>
              </w:rPr>
              <w:t>Работать в коллективе, эффективно общаться с коллегами, руководством, потребителями.</w:t>
            </w:r>
          </w:p>
        </w:tc>
      </w:tr>
      <w:tr w:rsidR="00017227" w:rsidRPr="00487C9B" w:rsidTr="0001722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szCs w:val="28"/>
              </w:rPr>
            </w:pPr>
            <w:r w:rsidRPr="00487C9B">
              <w:rPr>
                <w:rFonts w:ascii="Times New Roman" w:hAnsi="Times New Roman" w:cs="Times New Roman"/>
                <w:szCs w:val="28"/>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widowControl w:val="0"/>
              <w:suppressAutoHyphens/>
              <w:rPr>
                <w:rFonts w:ascii="Times New Roman" w:hAnsi="Times New Roman" w:cs="Times New Roman"/>
                <w:szCs w:val="28"/>
              </w:rPr>
            </w:pPr>
            <w:r w:rsidRPr="00487C9B">
              <w:rPr>
                <w:rFonts w:ascii="Times New Roman" w:hAnsi="Times New Roman" w:cs="Times New Roman"/>
                <w:szCs w:val="28"/>
              </w:rPr>
              <w:t>Брать на себя ответственность за работу членов команды (подчиненных), за результат выполненных заданий.</w:t>
            </w:r>
          </w:p>
        </w:tc>
      </w:tr>
      <w:tr w:rsidR="00017227" w:rsidRPr="00487C9B" w:rsidTr="0001722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szCs w:val="28"/>
              </w:rPr>
            </w:pPr>
            <w:r w:rsidRPr="00487C9B">
              <w:rPr>
                <w:rFonts w:ascii="Times New Roman" w:hAnsi="Times New Roman" w:cs="Times New Roman"/>
                <w:szCs w:val="28"/>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widowControl w:val="0"/>
              <w:suppressAutoHyphens/>
              <w:rPr>
                <w:rFonts w:ascii="Times New Roman" w:hAnsi="Times New Roman" w:cs="Times New Roman"/>
                <w:szCs w:val="28"/>
              </w:rPr>
            </w:pPr>
            <w:r w:rsidRPr="00487C9B">
              <w:rPr>
                <w:rFonts w:ascii="Times New Roman" w:hAnsi="Times New Roman" w:cs="Times New Roman"/>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17227" w:rsidRPr="00487C9B" w:rsidTr="0001722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487C9B" w:rsidRDefault="00017227" w:rsidP="00017227">
            <w:pPr>
              <w:widowControl w:val="0"/>
              <w:suppressAutoHyphens/>
              <w:spacing w:line="360" w:lineRule="auto"/>
              <w:jc w:val="both"/>
              <w:rPr>
                <w:rFonts w:ascii="Times New Roman" w:hAnsi="Times New Roman" w:cs="Times New Roman"/>
                <w:szCs w:val="28"/>
              </w:rPr>
            </w:pPr>
            <w:r w:rsidRPr="00487C9B">
              <w:rPr>
                <w:rFonts w:ascii="Times New Roman" w:hAnsi="Times New Roman" w:cs="Times New Roman"/>
                <w:szCs w:val="28"/>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487C9B" w:rsidRDefault="00017227" w:rsidP="00017227">
            <w:pPr>
              <w:widowControl w:val="0"/>
              <w:suppressAutoHyphens/>
              <w:rPr>
                <w:rFonts w:ascii="Times New Roman" w:hAnsi="Times New Roman" w:cs="Times New Roman"/>
                <w:szCs w:val="28"/>
              </w:rPr>
            </w:pPr>
            <w:r w:rsidRPr="00487C9B">
              <w:rPr>
                <w:rFonts w:ascii="Times New Roman" w:hAnsi="Times New Roman" w:cs="Times New Roman"/>
                <w:szCs w:val="28"/>
              </w:rPr>
              <w:t>Ориентироваться в условиях частой смены технологий в профессиональной деятельности.</w:t>
            </w:r>
          </w:p>
        </w:tc>
      </w:tr>
    </w:tbl>
    <w:p w:rsidR="00017227" w:rsidRPr="00487C9B" w:rsidRDefault="00017227" w:rsidP="00017227">
      <w:pPr>
        <w:rPr>
          <w:rFonts w:ascii="Times New Roman" w:hAnsi="Times New Roman" w:cs="Times New Roman"/>
          <w:b/>
          <w:caps/>
          <w:sz w:val="28"/>
          <w:szCs w:val="28"/>
        </w:rPr>
      </w:pPr>
      <w:r w:rsidRPr="00487C9B">
        <w:rPr>
          <w:rFonts w:ascii="Times New Roman" w:hAnsi="Times New Roman" w:cs="Times New Roman"/>
          <w:b/>
          <w:caps/>
          <w:sz w:val="28"/>
          <w:szCs w:val="28"/>
        </w:rPr>
        <w:br w:type="page"/>
      </w:r>
    </w:p>
    <w:p w:rsidR="00017227" w:rsidRDefault="00017227" w:rsidP="00017227">
      <w:pPr>
        <w:pStyle w:val="2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sectPr w:rsidR="00017227" w:rsidSect="00017227">
          <w:headerReference w:type="default" r:id="rId11"/>
          <w:footerReference w:type="default" r:id="rId12"/>
          <w:pgSz w:w="11906" w:h="16838"/>
          <w:pgMar w:top="1134" w:right="851" w:bottom="1134" w:left="1701" w:header="709" w:footer="709" w:gutter="0"/>
          <w:cols w:space="708"/>
          <w:titlePg/>
          <w:docGrid w:linePitch="360"/>
        </w:sectPr>
      </w:pPr>
    </w:p>
    <w:p w:rsidR="00017227" w:rsidRPr="00017227" w:rsidRDefault="00017227" w:rsidP="00017227">
      <w:pPr>
        <w:pStyle w:val="2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caps/>
          <w:sz w:val="28"/>
          <w:szCs w:val="28"/>
        </w:rPr>
      </w:pPr>
      <w:r w:rsidRPr="00017227">
        <w:rPr>
          <w:rFonts w:ascii="Times New Roman" w:hAnsi="Times New Roman" w:cs="Times New Roman"/>
          <w:b/>
          <w:caps/>
          <w:sz w:val="28"/>
          <w:szCs w:val="28"/>
        </w:rPr>
        <w:lastRenderedPageBreak/>
        <w:t>3. СТРУКТУРА и содержание профессионального модуля</w:t>
      </w:r>
    </w:p>
    <w:p w:rsidR="00017227" w:rsidRPr="00017227" w:rsidRDefault="00017227" w:rsidP="00017227">
      <w:pPr>
        <w:pStyle w:val="2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b/>
          <w:sz w:val="28"/>
          <w:szCs w:val="28"/>
        </w:rPr>
      </w:pPr>
      <w:r w:rsidRPr="00017227">
        <w:rPr>
          <w:rFonts w:ascii="Times New Roman" w:hAnsi="Times New Roman" w:cs="Times New Roman"/>
          <w:b/>
          <w:sz w:val="28"/>
          <w:szCs w:val="28"/>
        </w:rPr>
        <w:t>3.1. Тематический план профессионального модуля</w:t>
      </w:r>
    </w:p>
    <w:p w:rsidR="00017227" w:rsidRPr="00487C9B" w:rsidRDefault="00017227" w:rsidP="00017227">
      <w:pPr>
        <w:pStyle w:val="2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8"/>
        </w:rPr>
      </w:pPr>
    </w:p>
    <w:tbl>
      <w:tblPr>
        <w:tblW w:w="5258"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14"/>
        <w:gridCol w:w="31"/>
        <w:gridCol w:w="3277"/>
        <w:gridCol w:w="1405"/>
        <w:gridCol w:w="39"/>
        <w:gridCol w:w="869"/>
        <w:gridCol w:w="26"/>
        <w:gridCol w:w="1424"/>
        <w:gridCol w:w="42"/>
        <w:gridCol w:w="1117"/>
        <w:gridCol w:w="68"/>
        <w:gridCol w:w="2393"/>
        <w:gridCol w:w="26"/>
        <w:gridCol w:w="1282"/>
        <w:gridCol w:w="68"/>
        <w:gridCol w:w="1824"/>
        <w:gridCol w:w="239"/>
      </w:tblGrid>
      <w:tr w:rsidR="00017227" w:rsidRPr="00487C9B" w:rsidTr="00017227">
        <w:trPr>
          <w:gridAfter w:val="1"/>
          <w:wAfter w:w="74" w:type="pct"/>
          <w:trHeight w:val="435"/>
        </w:trPr>
        <w:tc>
          <w:tcPr>
            <w:tcW w:w="634" w:type="pct"/>
            <w:gridSpan w:val="2"/>
            <w:vMerge w:val="restart"/>
            <w:shd w:val="clear" w:color="auto" w:fill="auto"/>
          </w:tcPr>
          <w:p w:rsidR="00017227" w:rsidRPr="00487C9B" w:rsidRDefault="00017227" w:rsidP="00017227">
            <w:pPr>
              <w:pStyle w:val="2b"/>
              <w:widowControl w:val="0"/>
              <w:ind w:left="0" w:firstLine="0"/>
              <w:jc w:val="center"/>
              <w:rPr>
                <w:b/>
              </w:rPr>
            </w:pPr>
            <w:proofErr w:type="spellStart"/>
            <w:r w:rsidRPr="00487C9B">
              <w:rPr>
                <w:b/>
              </w:rPr>
              <w:t>Кодыпрофессиональныхкомпетенций</w:t>
            </w:r>
            <w:proofErr w:type="spellEnd"/>
          </w:p>
        </w:tc>
        <w:tc>
          <w:tcPr>
            <w:tcW w:w="1014" w:type="pct"/>
            <w:vMerge w:val="restart"/>
            <w:shd w:val="clear" w:color="auto" w:fill="auto"/>
          </w:tcPr>
          <w:p w:rsidR="00017227" w:rsidRPr="00487C9B" w:rsidRDefault="00017227" w:rsidP="00017227">
            <w:pPr>
              <w:pStyle w:val="2b"/>
              <w:widowControl w:val="0"/>
              <w:ind w:left="0" w:firstLine="0"/>
              <w:jc w:val="center"/>
              <w:rPr>
                <w:b/>
              </w:rPr>
            </w:pPr>
            <w:r w:rsidRPr="00487C9B">
              <w:rPr>
                <w:b/>
              </w:rPr>
              <w:t>Наименования разделов профессиональных модулей</w:t>
            </w:r>
          </w:p>
        </w:tc>
        <w:tc>
          <w:tcPr>
            <w:tcW w:w="435" w:type="pct"/>
            <w:vMerge w:val="restart"/>
            <w:shd w:val="clear" w:color="auto" w:fill="auto"/>
          </w:tcPr>
          <w:p w:rsidR="00017227" w:rsidRPr="00487C9B" w:rsidRDefault="00017227" w:rsidP="00017227">
            <w:pPr>
              <w:pStyle w:val="2b"/>
              <w:widowControl w:val="0"/>
              <w:ind w:left="0" w:firstLine="0"/>
              <w:jc w:val="center"/>
              <w:rPr>
                <w:b/>
                <w:iCs/>
              </w:rPr>
            </w:pPr>
            <w:r w:rsidRPr="00487C9B">
              <w:rPr>
                <w:b/>
                <w:iCs/>
              </w:rPr>
              <w:t>Всего часов</w:t>
            </w:r>
          </w:p>
          <w:p w:rsidR="00017227" w:rsidRPr="00487C9B" w:rsidRDefault="00017227" w:rsidP="00017227">
            <w:pPr>
              <w:pStyle w:val="2b"/>
              <w:widowControl w:val="0"/>
              <w:ind w:left="0" w:firstLine="0"/>
              <w:jc w:val="center"/>
              <w:rPr>
                <w:i/>
                <w:iCs/>
              </w:rPr>
            </w:pPr>
          </w:p>
        </w:tc>
        <w:tc>
          <w:tcPr>
            <w:tcW w:w="1858" w:type="pct"/>
            <w:gridSpan w:val="9"/>
            <w:shd w:val="clear" w:color="auto" w:fill="auto"/>
          </w:tcPr>
          <w:p w:rsidR="00017227" w:rsidRPr="00487C9B" w:rsidRDefault="00017227" w:rsidP="00017227">
            <w:pPr>
              <w:pStyle w:val="a8"/>
              <w:widowControl w:val="0"/>
              <w:suppressAutoHyphens/>
              <w:spacing w:before="0" w:beforeAutospacing="0" w:after="0" w:afterAutospacing="0"/>
              <w:jc w:val="center"/>
              <w:rPr>
                <w:b/>
              </w:rPr>
            </w:pPr>
            <w:r w:rsidRPr="00487C9B">
              <w:rPr>
                <w:b/>
              </w:rPr>
              <w:t>Объем времени, отведенный на освоение междисциплинарного курса (курсов)</w:t>
            </w:r>
          </w:p>
        </w:tc>
        <w:tc>
          <w:tcPr>
            <w:tcW w:w="983" w:type="pct"/>
            <w:gridSpan w:val="3"/>
            <w:shd w:val="clear" w:color="auto" w:fill="auto"/>
          </w:tcPr>
          <w:p w:rsidR="00017227" w:rsidRPr="00487C9B" w:rsidRDefault="00017227" w:rsidP="00017227">
            <w:pPr>
              <w:pStyle w:val="2b"/>
              <w:widowControl w:val="0"/>
              <w:ind w:left="0" w:firstLine="0"/>
              <w:jc w:val="center"/>
              <w:rPr>
                <w:b/>
                <w:iCs/>
              </w:rPr>
            </w:pPr>
            <w:r w:rsidRPr="00487C9B">
              <w:rPr>
                <w:b/>
                <w:iCs/>
              </w:rPr>
              <w:t xml:space="preserve">Практика </w:t>
            </w:r>
          </w:p>
        </w:tc>
      </w:tr>
      <w:tr w:rsidR="00017227" w:rsidRPr="00487C9B" w:rsidTr="00017227">
        <w:trPr>
          <w:gridAfter w:val="1"/>
          <w:wAfter w:w="74" w:type="pct"/>
          <w:trHeight w:val="435"/>
        </w:trPr>
        <w:tc>
          <w:tcPr>
            <w:tcW w:w="634" w:type="pct"/>
            <w:gridSpan w:val="2"/>
            <w:vMerge/>
            <w:shd w:val="clear" w:color="auto" w:fill="auto"/>
          </w:tcPr>
          <w:p w:rsidR="00017227" w:rsidRPr="00487C9B" w:rsidRDefault="00017227" w:rsidP="00017227">
            <w:pPr>
              <w:pStyle w:val="2b"/>
              <w:widowControl w:val="0"/>
              <w:ind w:left="0" w:firstLine="0"/>
              <w:jc w:val="center"/>
              <w:rPr>
                <w:b/>
              </w:rPr>
            </w:pPr>
          </w:p>
        </w:tc>
        <w:tc>
          <w:tcPr>
            <w:tcW w:w="1014" w:type="pct"/>
            <w:vMerge/>
            <w:shd w:val="clear" w:color="auto" w:fill="auto"/>
          </w:tcPr>
          <w:p w:rsidR="00017227" w:rsidRPr="00487C9B" w:rsidRDefault="00017227" w:rsidP="00017227">
            <w:pPr>
              <w:pStyle w:val="2b"/>
              <w:widowControl w:val="0"/>
              <w:ind w:left="0" w:firstLine="0"/>
              <w:jc w:val="center"/>
              <w:rPr>
                <w:b/>
              </w:rPr>
            </w:pPr>
          </w:p>
        </w:tc>
        <w:tc>
          <w:tcPr>
            <w:tcW w:w="435" w:type="pct"/>
            <w:vMerge/>
            <w:shd w:val="clear" w:color="auto" w:fill="auto"/>
          </w:tcPr>
          <w:p w:rsidR="00017227" w:rsidRPr="00487C9B" w:rsidRDefault="00017227" w:rsidP="00017227">
            <w:pPr>
              <w:pStyle w:val="2b"/>
              <w:widowControl w:val="0"/>
              <w:ind w:left="0" w:firstLine="0"/>
              <w:jc w:val="center"/>
              <w:rPr>
                <w:b/>
                <w:iCs/>
              </w:rPr>
            </w:pPr>
          </w:p>
        </w:tc>
        <w:tc>
          <w:tcPr>
            <w:tcW w:w="1109" w:type="pct"/>
            <w:gridSpan w:val="7"/>
            <w:shd w:val="clear" w:color="auto" w:fill="auto"/>
          </w:tcPr>
          <w:p w:rsidR="00017227" w:rsidRPr="00487C9B" w:rsidRDefault="00017227" w:rsidP="00017227">
            <w:pPr>
              <w:pStyle w:val="a8"/>
              <w:widowControl w:val="0"/>
              <w:suppressAutoHyphens/>
              <w:spacing w:before="0" w:beforeAutospacing="0" w:after="0" w:afterAutospacing="0"/>
              <w:jc w:val="center"/>
              <w:rPr>
                <w:b/>
              </w:rPr>
            </w:pPr>
            <w:r w:rsidRPr="00487C9B">
              <w:rPr>
                <w:b/>
              </w:rPr>
              <w:t xml:space="preserve">Обязательная аудиторная учебная нагрузка </w:t>
            </w:r>
            <w:proofErr w:type="gramStart"/>
            <w:r w:rsidRPr="00487C9B">
              <w:rPr>
                <w:b/>
              </w:rPr>
              <w:t>обучающегося</w:t>
            </w:r>
            <w:proofErr w:type="gramEnd"/>
          </w:p>
        </w:tc>
        <w:tc>
          <w:tcPr>
            <w:tcW w:w="749" w:type="pct"/>
            <w:gridSpan w:val="2"/>
            <w:vMerge w:val="restart"/>
            <w:shd w:val="clear" w:color="auto" w:fill="auto"/>
          </w:tcPr>
          <w:p w:rsidR="00017227" w:rsidRPr="00487C9B" w:rsidRDefault="00017227" w:rsidP="00017227">
            <w:pPr>
              <w:pStyle w:val="a8"/>
              <w:widowControl w:val="0"/>
              <w:suppressAutoHyphens/>
              <w:spacing w:before="0" w:beforeAutospacing="0" w:after="0" w:afterAutospacing="0"/>
              <w:jc w:val="center"/>
              <w:rPr>
                <w:b/>
              </w:rPr>
            </w:pPr>
            <w:r w:rsidRPr="00487C9B">
              <w:rPr>
                <w:b/>
              </w:rPr>
              <w:t xml:space="preserve">Самостоятельная работа </w:t>
            </w:r>
            <w:proofErr w:type="gramStart"/>
            <w:r w:rsidRPr="00487C9B">
              <w:rPr>
                <w:b/>
              </w:rPr>
              <w:t>обучающегося</w:t>
            </w:r>
            <w:proofErr w:type="gramEnd"/>
            <w:r w:rsidRPr="00487C9B">
              <w:rPr>
                <w:b/>
              </w:rPr>
              <w:t>,</w:t>
            </w:r>
          </w:p>
          <w:p w:rsidR="00017227" w:rsidRPr="00487C9B" w:rsidRDefault="00017227" w:rsidP="00017227">
            <w:pPr>
              <w:pStyle w:val="a8"/>
              <w:widowControl w:val="0"/>
              <w:suppressAutoHyphens/>
              <w:spacing w:before="0" w:beforeAutospacing="0" w:after="0" w:afterAutospacing="0"/>
              <w:jc w:val="center"/>
              <w:rPr>
                <w:b/>
              </w:rPr>
            </w:pPr>
            <w:r w:rsidRPr="00487C9B">
              <w:t>часов</w:t>
            </w:r>
          </w:p>
        </w:tc>
        <w:tc>
          <w:tcPr>
            <w:tcW w:w="418" w:type="pct"/>
            <w:gridSpan w:val="2"/>
            <w:vMerge w:val="restart"/>
            <w:shd w:val="clear" w:color="auto" w:fill="auto"/>
          </w:tcPr>
          <w:p w:rsidR="00017227" w:rsidRPr="00487C9B" w:rsidRDefault="00017227" w:rsidP="00017227">
            <w:pPr>
              <w:pStyle w:val="2b"/>
              <w:widowControl w:val="0"/>
              <w:ind w:left="0" w:firstLine="0"/>
              <w:jc w:val="center"/>
              <w:rPr>
                <w:b/>
              </w:rPr>
            </w:pPr>
            <w:r w:rsidRPr="00487C9B">
              <w:rPr>
                <w:b/>
              </w:rPr>
              <w:t>Учебная,</w:t>
            </w:r>
          </w:p>
          <w:p w:rsidR="00017227" w:rsidRPr="00487C9B" w:rsidRDefault="00017227" w:rsidP="00017227">
            <w:pPr>
              <w:pStyle w:val="2b"/>
              <w:widowControl w:val="0"/>
              <w:ind w:left="0" w:firstLine="0"/>
              <w:jc w:val="center"/>
              <w:rPr>
                <w:b/>
              </w:rPr>
            </w:pPr>
            <w:r w:rsidRPr="00487C9B">
              <w:t>часов</w:t>
            </w:r>
          </w:p>
        </w:tc>
        <w:tc>
          <w:tcPr>
            <w:tcW w:w="565" w:type="pct"/>
            <w:vMerge w:val="restart"/>
            <w:shd w:val="clear" w:color="auto" w:fill="auto"/>
          </w:tcPr>
          <w:p w:rsidR="00017227" w:rsidRPr="00487C9B" w:rsidRDefault="00017227" w:rsidP="00017227">
            <w:pPr>
              <w:pStyle w:val="2b"/>
              <w:widowControl w:val="0"/>
              <w:ind w:left="0" w:firstLine="0"/>
              <w:jc w:val="center"/>
              <w:rPr>
                <w:b/>
                <w:iCs/>
              </w:rPr>
            </w:pPr>
            <w:proofErr w:type="gramStart"/>
            <w:r w:rsidRPr="00487C9B">
              <w:rPr>
                <w:b/>
                <w:iCs/>
              </w:rPr>
              <w:t>Производственная</w:t>
            </w:r>
            <w:proofErr w:type="gramEnd"/>
            <w:r w:rsidRPr="00487C9B">
              <w:rPr>
                <w:b/>
                <w:iCs/>
              </w:rPr>
              <w:t xml:space="preserve"> (по профилю специальности),</w:t>
            </w:r>
          </w:p>
          <w:p w:rsidR="00017227" w:rsidRPr="00487C9B" w:rsidRDefault="00017227" w:rsidP="00017227">
            <w:pPr>
              <w:pStyle w:val="2b"/>
              <w:widowControl w:val="0"/>
              <w:ind w:left="0" w:firstLine="0"/>
              <w:jc w:val="center"/>
              <w:rPr>
                <w:iCs/>
              </w:rPr>
            </w:pPr>
            <w:r w:rsidRPr="00487C9B">
              <w:rPr>
                <w:iCs/>
              </w:rPr>
              <w:t>часов</w:t>
            </w:r>
          </w:p>
          <w:p w:rsidR="00017227" w:rsidRPr="00487C9B" w:rsidRDefault="00017227" w:rsidP="00017227">
            <w:pPr>
              <w:pStyle w:val="2b"/>
              <w:widowControl w:val="0"/>
              <w:ind w:left="0" w:hanging="81"/>
              <w:jc w:val="center"/>
              <w:rPr>
                <w:b/>
                <w:iCs/>
              </w:rPr>
            </w:pPr>
          </w:p>
        </w:tc>
      </w:tr>
      <w:tr w:rsidR="00017227" w:rsidRPr="00487C9B" w:rsidTr="00017227">
        <w:trPr>
          <w:gridAfter w:val="1"/>
          <w:wAfter w:w="74" w:type="pct"/>
          <w:trHeight w:val="1994"/>
        </w:trPr>
        <w:tc>
          <w:tcPr>
            <w:tcW w:w="634" w:type="pct"/>
            <w:gridSpan w:val="2"/>
            <w:vMerge/>
            <w:shd w:val="clear" w:color="auto" w:fill="auto"/>
          </w:tcPr>
          <w:p w:rsidR="00017227" w:rsidRPr="00487C9B" w:rsidRDefault="00017227" w:rsidP="00017227">
            <w:pPr>
              <w:jc w:val="center"/>
              <w:rPr>
                <w:rFonts w:ascii="Times New Roman" w:hAnsi="Times New Roman" w:cs="Times New Roman"/>
                <w:b/>
              </w:rPr>
            </w:pPr>
          </w:p>
        </w:tc>
        <w:tc>
          <w:tcPr>
            <w:tcW w:w="1014" w:type="pct"/>
            <w:vMerge/>
            <w:shd w:val="clear" w:color="auto" w:fill="auto"/>
          </w:tcPr>
          <w:p w:rsidR="00017227" w:rsidRPr="00487C9B" w:rsidRDefault="00017227" w:rsidP="00017227">
            <w:pPr>
              <w:jc w:val="center"/>
              <w:rPr>
                <w:rFonts w:ascii="Times New Roman" w:hAnsi="Times New Roman" w:cs="Times New Roman"/>
                <w:b/>
              </w:rPr>
            </w:pPr>
          </w:p>
        </w:tc>
        <w:tc>
          <w:tcPr>
            <w:tcW w:w="435" w:type="pct"/>
            <w:vMerge/>
            <w:shd w:val="clear" w:color="auto" w:fill="auto"/>
          </w:tcPr>
          <w:p w:rsidR="00017227" w:rsidRPr="00487C9B" w:rsidRDefault="00017227" w:rsidP="00017227">
            <w:pPr>
              <w:jc w:val="center"/>
              <w:rPr>
                <w:rFonts w:ascii="Times New Roman" w:hAnsi="Times New Roman" w:cs="Times New Roman"/>
                <w:b/>
              </w:rPr>
            </w:pPr>
          </w:p>
        </w:tc>
        <w:tc>
          <w:tcPr>
            <w:tcW w:w="289" w:type="pct"/>
            <w:gridSpan w:val="3"/>
            <w:shd w:val="clear" w:color="auto" w:fill="auto"/>
          </w:tcPr>
          <w:p w:rsidR="00017227" w:rsidRPr="00487C9B" w:rsidRDefault="00017227" w:rsidP="00017227">
            <w:pPr>
              <w:pStyle w:val="a8"/>
              <w:widowControl w:val="0"/>
              <w:suppressAutoHyphens/>
              <w:spacing w:before="0" w:beforeAutospacing="0" w:after="0" w:afterAutospacing="0"/>
              <w:jc w:val="center"/>
              <w:rPr>
                <w:b/>
              </w:rPr>
            </w:pPr>
            <w:r w:rsidRPr="00487C9B">
              <w:rPr>
                <w:b/>
              </w:rPr>
              <w:t>Всего,</w:t>
            </w:r>
          </w:p>
          <w:p w:rsidR="00017227" w:rsidRPr="00487C9B" w:rsidRDefault="00017227" w:rsidP="00017227">
            <w:pPr>
              <w:pStyle w:val="a8"/>
              <w:widowControl w:val="0"/>
              <w:suppressAutoHyphens/>
              <w:spacing w:before="0" w:beforeAutospacing="0" w:after="0" w:afterAutospacing="0"/>
              <w:jc w:val="center"/>
            </w:pPr>
            <w:r w:rsidRPr="00487C9B">
              <w:t>часов</w:t>
            </w:r>
          </w:p>
        </w:tc>
        <w:tc>
          <w:tcPr>
            <w:tcW w:w="454" w:type="pct"/>
            <w:gridSpan w:val="2"/>
            <w:shd w:val="clear" w:color="auto" w:fill="auto"/>
          </w:tcPr>
          <w:p w:rsidR="00017227" w:rsidRPr="00487C9B" w:rsidRDefault="00017227" w:rsidP="00017227">
            <w:pPr>
              <w:pStyle w:val="a8"/>
              <w:widowControl w:val="0"/>
              <w:suppressAutoHyphens/>
              <w:spacing w:before="0" w:beforeAutospacing="0" w:after="0" w:afterAutospacing="0"/>
              <w:jc w:val="center"/>
              <w:rPr>
                <w:b/>
              </w:rPr>
            </w:pPr>
            <w:r w:rsidRPr="00487C9B">
              <w:rPr>
                <w:b/>
              </w:rPr>
              <w:t>в т.ч. лабораторные работы и практические занятия</w:t>
            </w:r>
          </w:p>
        </w:tc>
        <w:tc>
          <w:tcPr>
            <w:tcW w:w="367" w:type="pct"/>
            <w:gridSpan w:val="2"/>
            <w:shd w:val="clear" w:color="auto" w:fill="auto"/>
          </w:tcPr>
          <w:p w:rsidR="00017227" w:rsidRPr="00487C9B" w:rsidRDefault="00017227" w:rsidP="00017227">
            <w:pPr>
              <w:pStyle w:val="a8"/>
              <w:widowControl w:val="0"/>
              <w:suppressAutoHyphens/>
              <w:spacing w:before="0" w:beforeAutospacing="0" w:after="0" w:afterAutospacing="0"/>
              <w:jc w:val="center"/>
              <w:rPr>
                <w:b/>
              </w:rPr>
            </w:pPr>
            <w:r w:rsidRPr="00487C9B">
              <w:rPr>
                <w:b/>
              </w:rPr>
              <w:t>лекции</w:t>
            </w:r>
          </w:p>
        </w:tc>
        <w:tc>
          <w:tcPr>
            <w:tcW w:w="749" w:type="pct"/>
            <w:gridSpan w:val="2"/>
            <w:vMerge/>
            <w:shd w:val="clear" w:color="auto" w:fill="auto"/>
          </w:tcPr>
          <w:p w:rsidR="00017227" w:rsidRPr="00487C9B" w:rsidRDefault="00017227" w:rsidP="00017227">
            <w:pPr>
              <w:pStyle w:val="a8"/>
              <w:widowControl w:val="0"/>
              <w:suppressAutoHyphens/>
              <w:spacing w:before="0" w:beforeAutospacing="0" w:after="0" w:afterAutospacing="0"/>
              <w:jc w:val="center"/>
              <w:rPr>
                <w:b/>
                <w:i/>
              </w:rPr>
            </w:pPr>
          </w:p>
        </w:tc>
        <w:tc>
          <w:tcPr>
            <w:tcW w:w="418" w:type="pct"/>
            <w:gridSpan w:val="2"/>
            <w:vMerge/>
            <w:shd w:val="clear" w:color="auto" w:fill="auto"/>
          </w:tcPr>
          <w:p w:rsidR="00017227" w:rsidRPr="00487C9B" w:rsidRDefault="00017227" w:rsidP="00017227">
            <w:pPr>
              <w:pStyle w:val="2b"/>
              <w:widowControl w:val="0"/>
              <w:ind w:left="0" w:firstLine="0"/>
              <w:jc w:val="center"/>
            </w:pPr>
          </w:p>
        </w:tc>
        <w:tc>
          <w:tcPr>
            <w:tcW w:w="565" w:type="pct"/>
            <w:vMerge/>
            <w:shd w:val="clear" w:color="auto" w:fill="auto"/>
          </w:tcPr>
          <w:p w:rsidR="00017227" w:rsidRPr="00487C9B" w:rsidRDefault="00017227" w:rsidP="00017227">
            <w:pPr>
              <w:pStyle w:val="2b"/>
              <w:widowControl w:val="0"/>
              <w:ind w:left="0" w:firstLine="0"/>
              <w:jc w:val="center"/>
              <w:rPr>
                <w:i/>
                <w:iCs/>
              </w:rPr>
            </w:pPr>
          </w:p>
        </w:tc>
      </w:tr>
      <w:tr w:rsidR="00017227" w:rsidRPr="00487C9B" w:rsidTr="00017227">
        <w:trPr>
          <w:gridAfter w:val="1"/>
          <w:wAfter w:w="74" w:type="pct"/>
          <w:trHeight w:val="420"/>
        </w:trPr>
        <w:tc>
          <w:tcPr>
            <w:tcW w:w="634" w:type="pct"/>
            <w:gridSpan w:val="2"/>
            <w:shd w:val="clear" w:color="auto" w:fill="auto"/>
          </w:tcPr>
          <w:p w:rsidR="00017227" w:rsidRPr="00487C9B" w:rsidRDefault="00017227" w:rsidP="00017227">
            <w:pPr>
              <w:jc w:val="center"/>
              <w:rPr>
                <w:rFonts w:ascii="Times New Roman" w:hAnsi="Times New Roman" w:cs="Times New Roman"/>
                <w:b/>
              </w:rPr>
            </w:pPr>
            <w:r w:rsidRPr="00487C9B">
              <w:rPr>
                <w:rFonts w:ascii="Times New Roman" w:hAnsi="Times New Roman" w:cs="Times New Roman"/>
                <w:b/>
              </w:rPr>
              <w:t>1</w:t>
            </w:r>
          </w:p>
        </w:tc>
        <w:tc>
          <w:tcPr>
            <w:tcW w:w="1014" w:type="pct"/>
            <w:shd w:val="clear" w:color="auto" w:fill="auto"/>
          </w:tcPr>
          <w:p w:rsidR="00017227" w:rsidRPr="00487C9B" w:rsidRDefault="00017227" w:rsidP="00017227">
            <w:pPr>
              <w:jc w:val="center"/>
              <w:rPr>
                <w:rFonts w:ascii="Times New Roman" w:hAnsi="Times New Roman" w:cs="Times New Roman"/>
                <w:b/>
              </w:rPr>
            </w:pPr>
            <w:r w:rsidRPr="00487C9B">
              <w:rPr>
                <w:rFonts w:ascii="Times New Roman" w:hAnsi="Times New Roman" w:cs="Times New Roman"/>
                <w:b/>
              </w:rPr>
              <w:t>2</w:t>
            </w:r>
          </w:p>
        </w:tc>
        <w:tc>
          <w:tcPr>
            <w:tcW w:w="435" w:type="pct"/>
            <w:shd w:val="clear" w:color="auto" w:fill="auto"/>
          </w:tcPr>
          <w:p w:rsidR="00017227" w:rsidRPr="00487C9B" w:rsidRDefault="00017227" w:rsidP="00017227">
            <w:pPr>
              <w:pStyle w:val="a8"/>
              <w:widowControl w:val="0"/>
              <w:suppressAutoHyphens/>
              <w:spacing w:before="0" w:beforeAutospacing="0" w:after="0" w:afterAutospacing="0"/>
              <w:jc w:val="center"/>
              <w:rPr>
                <w:b/>
              </w:rPr>
            </w:pPr>
            <w:r w:rsidRPr="00487C9B">
              <w:rPr>
                <w:b/>
              </w:rPr>
              <w:t>3</w:t>
            </w:r>
          </w:p>
        </w:tc>
        <w:tc>
          <w:tcPr>
            <w:tcW w:w="289" w:type="pct"/>
            <w:gridSpan w:val="3"/>
            <w:shd w:val="clear" w:color="auto" w:fill="auto"/>
          </w:tcPr>
          <w:p w:rsidR="00017227" w:rsidRPr="00487C9B" w:rsidRDefault="00017227" w:rsidP="00017227">
            <w:pPr>
              <w:pStyle w:val="a8"/>
              <w:widowControl w:val="0"/>
              <w:suppressAutoHyphens/>
              <w:spacing w:before="0" w:beforeAutospacing="0" w:after="0" w:afterAutospacing="0"/>
              <w:jc w:val="center"/>
              <w:rPr>
                <w:b/>
              </w:rPr>
            </w:pPr>
            <w:r w:rsidRPr="00487C9B">
              <w:rPr>
                <w:b/>
              </w:rPr>
              <w:t>4</w:t>
            </w:r>
          </w:p>
        </w:tc>
        <w:tc>
          <w:tcPr>
            <w:tcW w:w="454" w:type="pct"/>
            <w:gridSpan w:val="2"/>
            <w:shd w:val="clear" w:color="auto" w:fill="auto"/>
          </w:tcPr>
          <w:p w:rsidR="00017227" w:rsidRPr="00487C9B" w:rsidRDefault="00017227" w:rsidP="00017227">
            <w:pPr>
              <w:pStyle w:val="a8"/>
              <w:widowControl w:val="0"/>
              <w:suppressAutoHyphens/>
              <w:spacing w:before="0" w:beforeAutospacing="0" w:after="0" w:afterAutospacing="0"/>
              <w:jc w:val="center"/>
              <w:rPr>
                <w:b/>
              </w:rPr>
            </w:pPr>
            <w:r w:rsidRPr="00487C9B">
              <w:rPr>
                <w:b/>
              </w:rPr>
              <w:t>5</w:t>
            </w:r>
          </w:p>
        </w:tc>
        <w:tc>
          <w:tcPr>
            <w:tcW w:w="367" w:type="pct"/>
            <w:gridSpan w:val="2"/>
            <w:shd w:val="clear" w:color="auto" w:fill="auto"/>
          </w:tcPr>
          <w:p w:rsidR="00017227" w:rsidRPr="00487C9B" w:rsidRDefault="00017227" w:rsidP="00017227">
            <w:pPr>
              <w:pStyle w:val="a8"/>
              <w:widowControl w:val="0"/>
              <w:suppressAutoHyphens/>
              <w:spacing w:before="0" w:beforeAutospacing="0" w:after="0" w:afterAutospacing="0"/>
              <w:jc w:val="center"/>
              <w:rPr>
                <w:b/>
              </w:rPr>
            </w:pPr>
            <w:r w:rsidRPr="00487C9B">
              <w:rPr>
                <w:b/>
              </w:rPr>
              <w:t>6</w:t>
            </w:r>
          </w:p>
        </w:tc>
        <w:tc>
          <w:tcPr>
            <w:tcW w:w="749" w:type="pct"/>
            <w:gridSpan w:val="2"/>
            <w:shd w:val="clear" w:color="auto" w:fill="auto"/>
          </w:tcPr>
          <w:p w:rsidR="00017227" w:rsidRPr="00487C9B" w:rsidRDefault="00017227" w:rsidP="00017227">
            <w:pPr>
              <w:pStyle w:val="a8"/>
              <w:widowControl w:val="0"/>
              <w:suppressAutoHyphens/>
              <w:spacing w:before="0" w:beforeAutospacing="0" w:after="0" w:afterAutospacing="0"/>
              <w:jc w:val="center"/>
              <w:rPr>
                <w:b/>
              </w:rPr>
            </w:pPr>
            <w:r w:rsidRPr="00487C9B">
              <w:rPr>
                <w:b/>
              </w:rPr>
              <w:t>7</w:t>
            </w:r>
          </w:p>
        </w:tc>
        <w:tc>
          <w:tcPr>
            <w:tcW w:w="418" w:type="pct"/>
            <w:gridSpan w:val="2"/>
            <w:shd w:val="clear" w:color="auto" w:fill="auto"/>
          </w:tcPr>
          <w:p w:rsidR="00017227" w:rsidRPr="00487C9B" w:rsidRDefault="00017227" w:rsidP="00017227">
            <w:pPr>
              <w:pStyle w:val="2b"/>
              <w:widowControl w:val="0"/>
              <w:ind w:left="0" w:firstLine="0"/>
              <w:jc w:val="center"/>
              <w:rPr>
                <w:b/>
              </w:rPr>
            </w:pPr>
            <w:r w:rsidRPr="00487C9B">
              <w:rPr>
                <w:b/>
              </w:rPr>
              <w:t>8</w:t>
            </w:r>
          </w:p>
        </w:tc>
        <w:tc>
          <w:tcPr>
            <w:tcW w:w="565" w:type="pct"/>
            <w:shd w:val="clear" w:color="auto" w:fill="auto"/>
          </w:tcPr>
          <w:p w:rsidR="00017227" w:rsidRPr="00487C9B" w:rsidRDefault="00017227" w:rsidP="00017227">
            <w:pPr>
              <w:pStyle w:val="2b"/>
              <w:widowControl w:val="0"/>
              <w:ind w:left="0" w:firstLine="0"/>
              <w:jc w:val="center"/>
              <w:rPr>
                <w:b/>
                <w:i/>
                <w:iCs/>
              </w:rPr>
            </w:pPr>
            <w:r w:rsidRPr="00487C9B">
              <w:rPr>
                <w:b/>
                <w:i/>
                <w:iCs/>
              </w:rPr>
              <w:t>9</w:t>
            </w:r>
          </w:p>
        </w:tc>
      </w:tr>
      <w:tr w:rsidR="00017227" w:rsidRPr="00487C9B" w:rsidTr="00017227">
        <w:trPr>
          <w:gridAfter w:val="1"/>
          <w:wAfter w:w="74" w:type="pct"/>
          <w:trHeight w:val="1307"/>
        </w:trPr>
        <w:tc>
          <w:tcPr>
            <w:tcW w:w="634" w:type="pct"/>
            <w:gridSpan w:val="2"/>
            <w:shd w:val="clear" w:color="auto" w:fill="auto"/>
          </w:tcPr>
          <w:p w:rsidR="00017227" w:rsidRPr="00487C9B" w:rsidRDefault="00017227" w:rsidP="00017227">
            <w:pPr>
              <w:rPr>
                <w:rFonts w:ascii="Times New Roman" w:hAnsi="Times New Roman" w:cs="Times New Roman"/>
                <w:b/>
              </w:rPr>
            </w:pPr>
            <w:r w:rsidRPr="00487C9B">
              <w:rPr>
                <w:rFonts w:ascii="Times New Roman" w:hAnsi="Times New Roman" w:cs="Times New Roman"/>
                <w:b/>
              </w:rPr>
              <w:t xml:space="preserve">ПК 1.1., ПК 1.2. </w:t>
            </w:r>
          </w:p>
          <w:p w:rsidR="00017227" w:rsidRPr="00487C9B" w:rsidRDefault="00017227" w:rsidP="00017227">
            <w:pPr>
              <w:widowControl w:val="0"/>
              <w:suppressAutoHyphens/>
              <w:spacing w:line="360" w:lineRule="auto"/>
              <w:jc w:val="both"/>
              <w:rPr>
                <w:rFonts w:ascii="Times New Roman" w:hAnsi="Times New Roman" w:cs="Times New Roman"/>
                <w:b/>
              </w:rPr>
            </w:pPr>
          </w:p>
        </w:tc>
        <w:tc>
          <w:tcPr>
            <w:tcW w:w="1014" w:type="pct"/>
            <w:shd w:val="clear" w:color="auto" w:fill="auto"/>
          </w:tcPr>
          <w:p w:rsidR="00017227" w:rsidRPr="00487C9B" w:rsidRDefault="00017227" w:rsidP="00017227">
            <w:pPr>
              <w:widowControl w:val="0"/>
              <w:suppressAutoHyphens/>
              <w:rPr>
                <w:rFonts w:ascii="Times New Roman" w:hAnsi="Times New Roman" w:cs="Times New Roman"/>
              </w:rPr>
            </w:pPr>
            <w:r w:rsidRPr="00487C9B">
              <w:rPr>
                <w:rFonts w:ascii="Times New Roman" w:hAnsi="Times New Roman" w:cs="Times New Roman"/>
                <w:b/>
              </w:rPr>
              <w:t>Раздел 1.</w:t>
            </w:r>
            <w:r w:rsidRPr="00487C9B">
              <w:rPr>
                <w:rFonts w:ascii="Times New Roman" w:hAnsi="Times New Roman" w:cs="Times New Roman"/>
              </w:rPr>
              <w:t xml:space="preserve"> Дизайн-проектирование (композиция, макетирование, современные концепции в искусстве)</w:t>
            </w:r>
          </w:p>
        </w:tc>
        <w:tc>
          <w:tcPr>
            <w:tcW w:w="435" w:type="pct"/>
            <w:shd w:val="clear" w:color="auto" w:fill="auto"/>
          </w:tcPr>
          <w:p w:rsidR="00017227" w:rsidRPr="00487C9B" w:rsidRDefault="00017227" w:rsidP="00017227">
            <w:pPr>
              <w:pStyle w:val="2b"/>
              <w:widowControl w:val="0"/>
              <w:ind w:left="0" w:firstLine="0"/>
              <w:jc w:val="center"/>
            </w:pPr>
            <w:r w:rsidRPr="00487C9B">
              <w:t>450</w:t>
            </w:r>
          </w:p>
        </w:tc>
        <w:tc>
          <w:tcPr>
            <w:tcW w:w="289" w:type="pct"/>
            <w:gridSpan w:val="3"/>
            <w:shd w:val="clear" w:color="auto" w:fill="auto"/>
          </w:tcPr>
          <w:p w:rsidR="00017227" w:rsidRPr="00487C9B" w:rsidRDefault="00017227" w:rsidP="00017227">
            <w:pPr>
              <w:pStyle w:val="2b"/>
              <w:widowControl w:val="0"/>
              <w:ind w:left="0" w:firstLine="0"/>
              <w:jc w:val="center"/>
            </w:pPr>
            <w:r w:rsidRPr="00487C9B">
              <w:t>300</w:t>
            </w:r>
          </w:p>
        </w:tc>
        <w:tc>
          <w:tcPr>
            <w:tcW w:w="454" w:type="pct"/>
            <w:gridSpan w:val="2"/>
            <w:shd w:val="clear" w:color="auto" w:fill="auto"/>
          </w:tcPr>
          <w:p w:rsidR="00017227" w:rsidRPr="00487C9B" w:rsidRDefault="00017227" w:rsidP="00017227">
            <w:pPr>
              <w:pStyle w:val="2b"/>
              <w:widowControl w:val="0"/>
              <w:ind w:left="0" w:firstLine="0"/>
              <w:jc w:val="center"/>
            </w:pPr>
            <w:r w:rsidRPr="00487C9B">
              <w:t>150</w:t>
            </w:r>
          </w:p>
        </w:tc>
        <w:tc>
          <w:tcPr>
            <w:tcW w:w="367" w:type="pct"/>
            <w:gridSpan w:val="2"/>
            <w:shd w:val="clear" w:color="auto" w:fill="auto"/>
          </w:tcPr>
          <w:p w:rsidR="00017227" w:rsidRPr="00487C9B" w:rsidRDefault="00017227" w:rsidP="00017227">
            <w:pPr>
              <w:pStyle w:val="2b"/>
              <w:widowControl w:val="0"/>
              <w:ind w:left="0" w:firstLine="0"/>
              <w:jc w:val="center"/>
            </w:pPr>
            <w:r w:rsidRPr="00487C9B">
              <w:t>100</w:t>
            </w:r>
          </w:p>
        </w:tc>
        <w:tc>
          <w:tcPr>
            <w:tcW w:w="749" w:type="pct"/>
            <w:gridSpan w:val="2"/>
            <w:shd w:val="clear" w:color="auto" w:fill="auto"/>
          </w:tcPr>
          <w:p w:rsidR="00017227" w:rsidRPr="00487C9B" w:rsidRDefault="00017227" w:rsidP="00017227">
            <w:pPr>
              <w:pStyle w:val="2b"/>
              <w:widowControl w:val="0"/>
              <w:ind w:left="0" w:firstLine="0"/>
              <w:jc w:val="center"/>
            </w:pPr>
            <w:r w:rsidRPr="00487C9B">
              <w:t>150</w:t>
            </w:r>
          </w:p>
        </w:tc>
        <w:tc>
          <w:tcPr>
            <w:tcW w:w="418" w:type="pct"/>
            <w:gridSpan w:val="2"/>
            <w:shd w:val="clear" w:color="auto" w:fill="auto"/>
          </w:tcPr>
          <w:p w:rsidR="00017227" w:rsidRPr="00487C9B" w:rsidRDefault="00017227" w:rsidP="00017227">
            <w:pPr>
              <w:pStyle w:val="a8"/>
              <w:widowControl w:val="0"/>
              <w:suppressAutoHyphens/>
              <w:spacing w:before="0" w:beforeAutospacing="0" w:after="0" w:afterAutospacing="0"/>
              <w:jc w:val="center"/>
            </w:pPr>
            <w:r w:rsidRPr="00487C9B">
              <w:t>36</w:t>
            </w:r>
          </w:p>
        </w:tc>
        <w:tc>
          <w:tcPr>
            <w:tcW w:w="565" w:type="pct"/>
            <w:shd w:val="clear" w:color="auto" w:fill="auto"/>
          </w:tcPr>
          <w:p w:rsidR="00017227" w:rsidRPr="00487C9B" w:rsidRDefault="00017227" w:rsidP="00017227">
            <w:pPr>
              <w:pStyle w:val="2b"/>
              <w:widowControl w:val="0"/>
              <w:ind w:left="0" w:firstLine="0"/>
              <w:jc w:val="center"/>
              <w:rPr>
                <w:iCs/>
              </w:rPr>
            </w:pPr>
            <w:r w:rsidRPr="00487C9B">
              <w:rPr>
                <w:iCs/>
              </w:rPr>
              <w:t>216</w:t>
            </w:r>
          </w:p>
        </w:tc>
      </w:tr>
      <w:tr w:rsidR="00017227" w:rsidRPr="00487C9B" w:rsidTr="00017227">
        <w:trPr>
          <w:gridAfter w:val="1"/>
          <w:wAfter w:w="74" w:type="pct"/>
          <w:trHeight w:val="1307"/>
        </w:trPr>
        <w:tc>
          <w:tcPr>
            <w:tcW w:w="634" w:type="pct"/>
            <w:gridSpan w:val="2"/>
            <w:shd w:val="clear" w:color="auto" w:fill="auto"/>
          </w:tcPr>
          <w:p w:rsidR="00017227" w:rsidRPr="00487C9B" w:rsidRDefault="00017227" w:rsidP="00017227">
            <w:pPr>
              <w:rPr>
                <w:rFonts w:ascii="Times New Roman" w:hAnsi="Times New Roman" w:cs="Times New Roman"/>
                <w:b/>
              </w:rPr>
            </w:pPr>
            <w:r w:rsidRPr="00487C9B">
              <w:rPr>
                <w:rFonts w:ascii="Times New Roman" w:hAnsi="Times New Roman" w:cs="Times New Roman"/>
                <w:b/>
              </w:rPr>
              <w:t>ПК 1.5., ПК 1.4.</w:t>
            </w:r>
          </w:p>
        </w:tc>
        <w:tc>
          <w:tcPr>
            <w:tcW w:w="1014" w:type="pct"/>
            <w:shd w:val="clear" w:color="auto" w:fill="auto"/>
          </w:tcPr>
          <w:p w:rsidR="00017227" w:rsidRPr="00487C9B" w:rsidRDefault="00017227" w:rsidP="00017227">
            <w:pPr>
              <w:widowControl w:val="0"/>
              <w:suppressAutoHyphens/>
              <w:rPr>
                <w:rFonts w:ascii="Times New Roman" w:hAnsi="Times New Roman" w:cs="Times New Roman"/>
              </w:rPr>
            </w:pPr>
            <w:r w:rsidRPr="00487C9B">
              <w:rPr>
                <w:rFonts w:ascii="Times New Roman" w:hAnsi="Times New Roman" w:cs="Times New Roman"/>
                <w:b/>
              </w:rPr>
              <w:t xml:space="preserve">Раздел 2. </w:t>
            </w:r>
            <w:r w:rsidRPr="00487C9B">
              <w:rPr>
                <w:rFonts w:ascii="Times New Roman" w:hAnsi="Times New Roman" w:cs="Times New Roman"/>
              </w:rPr>
              <w:t>Основы проектной и компьютерной графики</w:t>
            </w:r>
          </w:p>
        </w:tc>
        <w:tc>
          <w:tcPr>
            <w:tcW w:w="435" w:type="pct"/>
            <w:shd w:val="clear" w:color="auto" w:fill="auto"/>
          </w:tcPr>
          <w:p w:rsidR="00017227" w:rsidRPr="00487C9B" w:rsidRDefault="00017227" w:rsidP="00017227">
            <w:pPr>
              <w:pStyle w:val="2b"/>
              <w:widowControl w:val="0"/>
              <w:ind w:left="0" w:firstLine="0"/>
              <w:jc w:val="center"/>
            </w:pPr>
            <w:r w:rsidRPr="00487C9B">
              <w:t>134</w:t>
            </w:r>
          </w:p>
        </w:tc>
        <w:tc>
          <w:tcPr>
            <w:tcW w:w="289" w:type="pct"/>
            <w:gridSpan w:val="3"/>
            <w:shd w:val="clear" w:color="auto" w:fill="auto"/>
          </w:tcPr>
          <w:p w:rsidR="00017227" w:rsidRPr="00487C9B" w:rsidRDefault="00017227" w:rsidP="00017227">
            <w:pPr>
              <w:pStyle w:val="2b"/>
              <w:widowControl w:val="0"/>
              <w:ind w:left="0" w:firstLine="0"/>
              <w:jc w:val="center"/>
            </w:pPr>
            <w:r w:rsidRPr="00487C9B">
              <w:t>90</w:t>
            </w:r>
          </w:p>
        </w:tc>
        <w:tc>
          <w:tcPr>
            <w:tcW w:w="454" w:type="pct"/>
            <w:gridSpan w:val="2"/>
            <w:shd w:val="clear" w:color="auto" w:fill="auto"/>
          </w:tcPr>
          <w:p w:rsidR="00017227" w:rsidRPr="00487C9B" w:rsidRDefault="00017227" w:rsidP="00017227">
            <w:pPr>
              <w:pStyle w:val="2b"/>
              <w:widowControl w:val="0"/>
              <w:ind w:left="0" w:firstLine="0"/>
              <w:jc w:val="center"/>
            </w:pPr>
            <w:r w:rsidRPr="00487C9B">
              <w:t>60</w:t>
            </w:r>
          </w:p>
        </w:tc>
        <w:tc>
          <w:tcPr>
            <w:tcW w:w="367" w:type="pct"/>
            <w:gridSpan w:val="2"/>
            <w:shd w:val="clear" w:color="auto" w:fill="auto"/>
          </w:tcPr>
          <w:p w:rsidR="00017227" w:rsidRPr="00487C9B" w:rsidRDefault="00017227" w:rsidP="00017227">
            <w:pPr>
              <w:pStyle w:val="2b"/>
              <w:widowControl w:val="0"/>
              <w:ind w:left="0" w:firstLine="0"/>
              <w:jc w:val="center"/>
            </w:pPr>
            <w:r w:rsidRPr="00487C9B">
              <w:t>30</w:t>
            </w:r>
          </w:p>
        </w:tc>
        <w:tc>
          <w:tcPr>
            <w:tcW w:w="749" w:type="pct"/>
            <w:gridSpan w:val="2"/>
            <w:shd w:val="clear" w:color="auto" w:fill="auto"/>
          </w:tcPr>
          <w:p w:rsidR="00017227" w:rsidRPr="00487C9B" w:rsidRDefault="00017227" w:rsidP="00017227">
            <w:pPr>
              <w:pStyle w:val="2b"/>
              <w:widowControl w:val="0"/>
              <w:ind w:left="0" w:firstLine="0"/>
              <w:jc w:val="center"/>
            </w:pPr>
            <w:r w:rsidRPr="00487C9B">
              <w:t>44</w:t>
            </w:r>
          </w:p>
        </w:tc>
        <w:tc>
          <w:tcPr>
            <w:tcW w:w="418" w:type="pct"/>
            <w:gridSpan w:val="2"/>
            <w:shd w:val="clear" w:color="auto" w:fill="auto"/>
          </w:tcPr>
          <w:p w:rsidR="00017227" w:rsidRPr="00487C9B" w:rsidRDefault="00017227" w:rsidP="00017227">
            <w:pPr>
              <w:pStyle w:val="a8"/>
              <w:widowControl w:val="0"/>
              <w:suppressAutoHyphens/>
              <w:spacing w:before="0" w:beforeAutospacing="0" w:after="0" w:afterAutospacing="0"/>
              <w:jc w:val="center"/>
            </w:pPr>
            <w:r w:rsidRPr="00487C9B">
              <w:t>72</w:t>
            </w:r>
          </w:p>
        </w:tc>
        <w:tc>
          <w:tcPr>
            <w:tcW w:w="565" w:type="pct"/>
            <w:shd w:val="clear" w:color="auto" w:fill="auto"/>
          </w:tcPr>
          <w:p w:rsidR="00017227" w:rsidRPr="00487C9B" w:rsidRDefault="00017227" w:rsidP="00017227">
            <w:pPr>
              <w:pStyle w:val="2b"/>
              <w:widowControl w:val="0"/>
              <w:ind w:left="0" w:firstLine="0"/>
              <w:jc w:val="center"/>
              <w:rPr>
                <w:iCs/>
              </w:rPr>
            </w:pPr>
            <w:r w:rsidRPr="00487C9B">
              <w:rPr>
                <w:iCs/>
              </w:rPr>
              <w:t>108</w:t>
            </w:r>
          </w:p>
        </w:tc>
      </w:tr>
      <w:tr w:rsidR="00017227" w:rsidTr="00017227">
        <w:trPr>
          <w:gridAfter w:val="1"/>
          <w:wAfter w:w="74" w:type="pct"/>
          <w:trHeight w:val="676"/>
        </w:trPr>
        <w:tc>
          <w:tcPr>
            <w:tcW w:w="624" w:type="pct"/>
            <w:tcBorders>
              <w:top w:val="single" w:sz="6" w:space="0" w:color="000000"/>
              <w:left w:val="single" w:sz="6" w:space="0" w:color="000000"/>
              <w:bottom w:val="single" w:sz="6" w:space="0" w:color="000000"/>
              <w:right w:val="single" w:sz="6" w:space="0" w:color="000000"/>
            </w:tcBorders>
            <w:hideMark/>
          </w:tcPr>
          <w:p w:rsidR="00017227" w:rsidRDefault="00017227" w:rsidP="00017227">
            <w:pPr>
              <w:widowControl w:val="0"/>
              <w:suppressAutoHyphens/>
              <w:spacing w:line="360" w:lineRule="auto"/>
              <w:jc w:val="both"/>
              <w:rPr>
                <w:rFonts w:ascii="Times New Roman" w:hAnsi="Times New Roman" w:cs="Times New Roman"/>
                <w:b/>
                <w:sz w:val="24"/>
                <w:szCs w:val="24"/>
              </w:rPr>
            </w:pPr>
            <w:r>
              <w:rPr>
                <w:rFonts w:ascii="Times New Roman" w:hAnsi="Times New Roman" w:cs="Times New Roman"/>
                <w:b/>
                <w:sz w:val="24"/>
                <w:szCs w:val="24"/>
              </w:rPr>
              <w:t>ПК 1.3.</w:t>
            </w:r>
          </w:p>
        </w:tc>
        <w:tc>
          <w:tcPr>
            <w:tcW w:w="1025" w:type="pct"/>
            <w:gridSpan w:val="2"/>
            <w:tcBorders>
              <w:top w:val="single" w:sz="6" w:space="0" w:color="000000"/>
              <w:left w:val="single" w:sz="6" w:space="0" w:color="000000"/>
              <w:bottom w:val="single" w:sz="6" w:space="0" w:color="000000"/>
              <w:right w:val="single" w:sz="6" w:space="0" w:color="000000"/>
            </w:tcBorders>
            <w:hideMark/>
          </w:tcPr>
          <w:p w:rsidR="00017227" w:rsidRDefault="00017227" w:rsidP="0001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b/>
                <w:sz w:val="24"/>
                <w:szCs w:val="24"/>
              </w:rPr>
              <w:t xml:space="preserve">Раздел 3. </w:t>
            </w:r>
            <w:r>
              <w:rPr>
                <w:rFonts w:ascii="Times New Roman" w:hAnsi="Times New Roman" w:cs="Times New Roman"/>
                <w:sz w:val="24"/>
                <w:szCs w:val="24"/>
              </w:rPr>
              <w:t>Методы расчета технико-экономических показателей проектирования</w:t>
            </w:r>
          </w:p>
        </w:tc>
        <w:tc>
          <w:tcPr>
            <w:tcW w:w="447" w:type="pct"/>
            <w:gridSpan w:val="2"/>
            <w:tcBorders>
              <w:top w:val="single" w:sz="6" w:space="0" w:color="000000"/>
              <w:left w:val="single" w:sz="6" w:space="0" w:color="000000"/>
              <w:bottom w:val="single" w:sz="6" w:space="0" w:color="000000"/>
              <w:right w:val="single" w:sz="6" w:space="0" w:color="000000"/>
            </w:tcBorders>
            <w:hideMark/>
          </w:tcPr>
          <w:p w:rsidR="00017227" w:rsidRDefault="00017227" w:rsidP="00017227">
            <w:pPr>
              <w:pStyle w:val="2b"/>
              <w:widowControl w:val="0"/>
              <w:ind w:left="0" w:firstLine="0"/>
              <w:jc w:val="center"/>
            </w:pPr>
            <w:r>
              <w:t>110</w:t>
            </w:r>
          </w:p>
        </w:tc>
        <w:tc>
          <w:tcPr>
            <w:tcW w:w="269" w:type="pct"/>
            <w:tcBorders>
              <w:top w:val="single" w:sz="6" w:space="0" w:color="000000"/>
              <w:left w:val="single" w:sz="6" w:space="0" w:color="000000"/>
              <w:bottom w:val="single" w:sz="6" w:space="0" w:color="000000"/>
              <w:right w:val="single" w:sz="6" w:space="0" w:color="000000"/>
            </w:tcBorders>
            <w:hideMark/>
          </w:tcPr>
          <w:p w:rsidR="00017227" w:rsidRDefault="00017227" w:rsidP="00017227">
            <w:pPr>
              <w:pStyle w:val="2b"/>
              <w:widowControl w:val="0"/>
              <w:ind w:left="0" w:firstLine="0"/>
              <w:jc w:val="center"/>
            </w:pPr>
            <w:r>
              <w:t>74</w:t>
            </w:r>
          </w:p>
        </w:tc>
        <w:tc>
          <w:tcPr>
            <w:tcW w:w="449" w:type="pct"/>
            <w:gridSpan w:val="2"/>
            <w:tcBorders>
              <w:top w:val="single" w:sz="6" w:space="0" w:color="000000"/>
              <w:left w:val="single" w:sz="6" w:space="0" w:color="000000"/>
              <w:bottom w:val="single" w:sz="6" w:space="0" w:color="000000"/>
              <w:right w:val="single" w:sz="6" w:space="0" w:color="000000"/>
            </w:tcBorders>
            <w:hideMark/>
          </w:tcPr>
          <w:p w:rsidR="00017227" w:rsidRDefault="00017227" w:rsidP="00017227">
            <w:pPr>
              <w:pStyle w:val="2b"/>
              <w:widowControl w:val="0"/>
              <w:ind w:left="0" w:firstLine="0"/>
              <w:jc w:val="center"/>
            </w:pPr>
            <w:r>
              <w:t>28</w:t>
            </w:r>
          </w:p>
        </w:tc>
        <w:tc>
          <w:tcPr>
            <w:tcW w:w="359" w:type="pct"/>
            <w:gridSpan w:val="2"/>
            <w:tcBorders>
              <w:top w:val="single" w:sz="6" w:space="0" w:color="000000"/>
              <w:left w:val="single" w:sz="6" w:space="0" w:color="000000"/>
              <w:bottom w:val="single" w:sz="6" w:space="0" w:color="000000"/>
              <w:right w:val="single" w:sz="6" w:space="0" w:color="000000"/>
            </w:tcBorders>
            <w:hideMark/>
          </w:tcPr>
          <w:p w:rsidR="00017227" w:rsidRDefault="00017227" w:rsidP="00017227">
            <w:pPr>
              <w:pStyle w:val="2b"/>
              <w:widowControl w:val="0"/>
              <w:ind w:left="0" w:firstLine="0"/>
              <w:jc w:val="center"/>
            </w:pPr>
            <w:r>
              <w:t>46</w:t>
            </w:r>
          </w:p>
        </w:tc>
        <w:tc>
          <w:tcPr>
            <w:tcW w:w="762" w:type="pct"/>
            <w:gridSpan w:val="2"/>
            <w:tcBorders>
              <w:top w:val="single" w:sz="6" w:space="0" w:color="000000"/>
              <w:left w:val="single" w:sz="6" w:space="0" w:color="000000"/>
              <w:bottom w:val="single" w:sz="6" w:space="0" w:color="000000"/>
              <w:right w:val="single" w:sz="6" w:space="0" w:color="000000"/>
            </w:tcBorders>
            <w:hideMark/>
          </w:tcPr>
          <w:p w:rsidR="00017227" w:rsidRDefault="00017227" w:rsidP="00017227">
            <w:pPr>
              <w:pStyle w:val="2b"/>
              <w:widowControl w:val="0"/>
              <w:ind w:left="0" w:firstLine="0"/>
              <w:jc w:val="center"/>
            </w:pPr>
            <w:r>
              <w:t>36</w:t>
            </w:r>
          </w:p>
        </w:tc>
        <w:tc>
          <w:tcPr>
            <w:tcW w:w="405" w:type="pct"/>
            <w:gridSpan w:val="2"/>
            <w:tcBorders>
              <w:top w:val="single" w:sz="6" w:space="0" w:color="000000"/>
              <w:left w:val="single" w:sz="6" w:space="0" w:color="000000"/>
              <w:bottom w:val="single" w:sz="6" w:space="0" w:color="000000"/>
              <w:right w:val="single" w:sz="6" w:space="0" w:color="000000"/>
            </w:tcBorders>
          </w:tcPr>
          <w:p w:rsidR="00017227" w:rsidRDefault="00017227" w:rsidP="00017227">
            <w:pPr>
              <w:pStyle w:val="2b"/>
              <w:widowControl w:val="0"/>
              <w:ind w:left="0" w:firstLine="0"/>
              <w:jc w:val="center"/>
            </w:pPr>
          </w:p>
        </w:tc>
        <w:tc>
          <w:tcPr>
            <w:tcW w:w="586" w:type="pct"/>
            <w:gridSpan w:val="2"/>
            <w:tcBorders>
              <w:top w:val="single" w:sz="6" w:space="0" w:color="000000"/>
              <w:left w:val="single" w:sz="6" w:space="0" w:color="000000"/>
              <w:bottom w:val="single" w:sz="6" w:space="0" w:color="000000"/>
              <w:right w:val="single" w:sz="6" w:space="0" w:color="000000"/>
            </w:tcBorders>
          </w:tcPr>
          <w:p w:rsidR="00017227" w:rsidRDefault="00017227" w:rsidP="00017227">
            <w:pPr>
              <w:pStyle w:val="2b"/>
              <w:widowControl w:val="0"/>
              <w:ind w:left="0" w:firstLine="0"/>
              <w:rPr>
                <w:i/>
                <w:iCs/>
              </w:rPr>
            </w:pPr>
          </w:p>
        </w:tc>
      </w:tr>
      <w:tr w:rsidR="00017227" w:rsidTr="00017227">
        <w:tc>
          <w:tcPr>
            <w:tcW w:w="624" w:type="pct"/>
            <w:tcBorders>
              <w:top w:val="single" w:sz="6" w:space="0" w:color="000000"/>
              <w:left w:val="single" w:sz="6" w:space="0" w:color="000000"/>
              <w:bottom w:val="single" w:sz="6" w:space="0" w:color="000000"/>
              <w:right w:val="single" w:sz="6" w:space="0" w:color="000000"/>
            </w:tcBorders>
          </w:tcPr>
          <w:p w:rsidR="00017227" w:rsidRDefault="00017227" w:rsidP="00017227">
            <w:pPr>
              <w:pStyle w:val="2b"/>
              <w:widowControl w:val="0"/>
              <w:ind w:left="0" w:firstLine="0"/>
              <w:jc w:val="both"/>
              <w:rPr>
                <w:b/>
                <w:i/>
                <w:iCs/>
              </w:rPr>
            </w:pPr>
          </w:p>
        </w:tc>
        <w:tc>
          <w:tcPr>
            <w:tcW w:w="1025" w:type="pct"/>
            <w:gridSpan w:val="2"/>
            <w:tcBorders>
              <w:top w:val="single" w:sz="6" w:space="0" w:color="000000"/>
              <w:left w:val="single" w:sz="6" w:space="0" w:color="000000"/>
              <w:bottom w:val="single" w:sz="6" w:space="0" w:color="000000"/>
              <w:right w:val="single" w:sz="6" w:space="0" w:color="000000"/>
            </w:tcBorders>
            <w:hideMark/>
          </w:tcPr>
          <w:p w:rsidR="00017227" w:rsidRDefault="00017227" w:rsidP="00017227">
            <w:pPr>
              <w:pStyle w:val="2b"/>
              <w:widowControl w:val="0"/>
              <w:ind w:left="0" w:firstLine="0"/>
              <w:jc w:val="both"/>
              <w:rPr>
                <w:b/>
                <w:i/>
                <w:iCs/>
              </w:rPr>
            </w:pPr>
            <w:r>
              <w:rPr>
                <w:b/>
                <w:i/>
                <w:iCs/>
              </w:rPr>
              <w:t>Всего:</w:t>
            </w:r>
          </w:p>
        </w:tc>
        <w:tc>
          <w:tcPr>
            <w:tcW w:w="447" w:type="pct"/>
            <w:gridSpan w:val="2"/>
            <w:tcBorders>
              <w:top w:val="single" w:sz="6" w:space="0" w:color="000000"/>
              <w:left w:val="single" w:sz="6" w:space="0" w:color="000000"/>
              <w:bottom w:val="single" w:sz="6" w:space="0" w:color="000000"/>
              <w:right w:val="single" w:sz="6" w:space="0" w:color="000000"/>
            </w:tcBorders>
            <w:hideMark/>
          </w:tcPr>
          <w:p w:rsidR="00017227" w:rsidRDefault="00017227" w:rsidP="00017227">
            <w:pPr>
              <w:jc w:val="center"/>
              <w:rPr>
                <w:rFonts w:ascii="Times New Roman" w:hAnsi="Times New Roman" w:cs="Times New Roman"/>
                <w:b/>
                <w:i/>
                <w:iCs/>
                <w:sz w:val="24"/>
                <w:szCs w:val="24"/>
              </w:rPr>
            </w:pPr>
            <w:r>
              <w:rPr>
                <w:rFonts w:ascii="Times New Roman" w:eastAsia="Times New Roman" w:hAnsi="Times New Roman" w:cs="Times New Roman"/>
                <w:sz w:val="24"/>
                <w:szCs w:val="24"/>
              </w:rPr>
              <w:t>694</w:t>
            </w:r>
          </w:p>
        </w:tc>
        <w:tc>
          <w:tcPr>
            <w:tcW w:w="269" w:type="pct"/>
            <w:tcBorders>
              <w:top w:val="single" w:sz="6" w:space="0" w:color="000000"/>
              <w:left w:val="single" w:sz="6" w:space="0" w:color="000000"/>
              <w:bottom w:val="single" w:sz="6" w:space="0" w:color="000000"/>
              <w:right w:val="single" w:sz="6" w:space="0" w:color="000000"/>
            </w:tcBorders>
            <w:hideMark/>
          </w:tcPr>
          <w:p w:rsidR="00017227" w:rsidRDefault="00017227" w:rsidP="00017227">
            <w:pPr>
              <w:jc w:val="center"/>
              <w:rPr>
                <w:rFonts w:ascii="Times New Roman" w:hAnsi="Times New Roman" w:cs="Times New Roman"/>
                <w:b/>
                <w:i/>
                <w:iCs/>
                <w:sz w:val="24"/>
                <w:szCs w:val="24"/>
              </w:rPr>
            </w:pPr>
            <w:r>
              <w:rPr>
                <w:rFonts w:ascii="Times New Roman" w:hAnsi="Times New Roman" w:cs="Times New Roman"/>
                <w:sz w:val="24"/>
                <w:szCs w:val="24"/>
              </w:rPr>
              <w:t>464</w:t>
            </w:r>
          </w:p>
        </w:tc>
        <w:tc>
          <w:tcPr>
            <w:tcW w:w="449" w:type="pct"/>
            <w:gridSpan w:val="2"/>
            <w:tcBorders>
              <w:top w:val="single" w:sz="6" w:space="0" w:color="000000"/>
              <w:left w:val="single" w:sz="6" w:space="0" w:color="000000"/>
              <w:bottom w:val="single" w:sz="6" w:space="0" w:color="000000"/>
              <w:right w:val="single" w:sz="6" w:space="0" w:color="000000"/>
            </w:tcBorders>
            <w:hideMark/>
          </w:tcPr>
          <w:p w:rsidR="00017227" w:rsidRDefault="00017227" w:rsidP="00017227">
            <w:pPr>
              <w:jc w:val="center"/>
              <w:rPr>
                <w:rFonts w:ascii="Times New Roman" w:hAnsi="Times New Roman" w:cs="Times New Roman"/>
                <w:b/>
                <w:i/>
                <w:iCs/>
                <w:sz w:val="24"/>
                <w:szCs w:val="24"/>
              </w:rPr>
            </w:pPr>
            <w:r>
              <w:rPr>
                <w:rFonts w:ascii="Times New Roman" w:eastAsia="Times New Roman" w:hAnsi="Times New Roman" w:cs="Times New Roman"/>
                <w:sz w:val="24"/>
                <w:szCs w:val="24"/>
              </w:rPr>
              <w:t>238</w:t>
            </w:r>
          </w:p>
        </w:tc>
        <w:tc>
          <w:tcPr>
            <w:tcW w:w="359" w:type="pct"/>
            <w:gridSpan w:val="2"/>
            <w:tcBorders>
              <w:top w:val="single" w:sz="6" w:space="0" w:color="000000"/>
              <w:left w:val="single" w:sz="6" w:space="0" w:color="000000"/>
              <w:bottom w:val="single" w:sz="6" w:space="0" w:color="000000"/>
              <w:right w:val="single" w:sz="6" w:space="0" w:color="000000"/>
            </w:tcBorders>
            <w:hideMark/>
          </w:tcPr>
          <w:p w:rsidR="00017227" w:rsidRDefault="00017227" w:rsidP="00017227">
            <w:pPr>
              <w:jc w:val="center"/>
              <w:rPr>
                <w:rFonts w:ascii="Times New Roman" w:hAnsi="Times New Roman" w:cs="Times New Roman"/>
                <w:iCs/>
                <w:sz w:val="24"/>
                <w:szCs w:val="24"/>
              </w:rPr>
            </w:pPr>
            <w:r>
              <w:rPr>
                <w:rFonts w:ascii="Times New Roman" w:hAnsi="Times New Roman" w:cs="Times New Roman"/>
                <w:iCs/>
                <w:sz w:val="24"/>
                <w:szCs w:val="24"/>
              </w:rPr>
              <w:t>176</w:t>
            </w:r>
          </w:p>
        </w:tc>
        <w:tc>
          <w:tcPr>
            <w:tcW w:w="762" w:type="pct"/>
            <w:gridSpan w:val="2"/>
            <w:tcBorders>
              <w:top w:val="single" w:sz="6" w:space="0" w:color="000000"/>
              <w:left w:val="single" w:sz="6" w:space="0" w:color="000000"/>
              <w:bottom w:val="single" w:sz="6" w:space="0" w:color="000000"/>
              <w:right w:val="single" w:sz="6" w:space="0" w:color="000000"/>
            </w:tcBorders>
            <w:hideMark/>
          </w:tcPr>
          <w:p w:rsidR="00017227" w:rsidRDefault="00017227" w:rsidP="00017227">
            <w:pPr>
              <w:jc w:val="center"/>
              <w:rPr>
                <w:rFonts w:ascii="Times New Roman" w:hAnsi="Times New Roman" w:cs="Times New Roman"/>
                <w:iCs/>
                <w:sz w:val="24"/>
                <w:szCs w:val="24"/>
              </w:rPr>
            </w:pPr>
            <w:r>
              <w:rPr>
                <w:rFonts w:ascii="Times New Roman" w:hAnsi="Times New Roman" w:cs="Times New Roman"/>
                <w:iCs/>
                <w:sz w:val="24"/>
                <w:szCs w:val="24"/>
              </w:rPr>
              <w:t>230</w:t>
            </w:r>
          </w:p>
        </w:tc>
        <w:tc>
          <w:tcPr>
            <w:tcW w:w="405" w:type="pct"/>
            <w:gridSpan w:val="2"/>
            <w:tcBorders>
              <w:top w:val="single" w:sz="6" w:space="0" w:color="000000"/>
              <w:left w:val="single" w:sz="6" w:space="0" w:color="000000"/>
              <w:bottom w:val="single" w:sz="6" w:space="0" w:color="000000"/>
              <w:right w:val="single" w:sz="6" w:space="0" w:color="000000"/>
            </w:tcBorders>
            <w:hideMark/>
          </w:tcPr>
          <w:p w:rsidR="00017227" w:rsidRDefault="00017227" w:rsidP="00017227">
            <w:pPr>
              <w:pStyle w:val="a8"/>
              <w:widowControl w:val="0"/>
              <w:suppressAutoHyphens/>
              <w:spacing w:before="0" w:beforeAutospacing="0" w:after="0" w:afterAutospacing="0" w:line="276" w:lineRule="auto"/>
              <w:jc w:val="center"/>
              <w:rPr>
                <w:lang w:eastAsia="en-US"/>
              </w:rPr>
            </w:pPr>
            <w:r>
              <w:rPr>
                <w:lang w:eastAsia="en-US"/>
              </w:rPr>
              <w:t>108</w:t>
            </w:r>
          </w:p>
        </w:tc>
        <w:tc>
          <w:tcPr>
            <w:tcW w:w="586" w:type="pct"/>
            <w:gridSpan w:val="2"/>
            <w:tcBorders>
              <w:top w:val="single" w:sz="6" w:space="0" w:color="000000"/>
              <w:left w:val="single" w:sz="6" w:space="0" w:color="000000"/>
              <w:bottom w:val="single" w:sz="6" w:space="0" w:color="000000"/>
              <w:right w:val="single" w:sz="6" w:space="0" w:color="000000"/>
            </w:tcBorders>
            <w:hideMark/>
          </w:tcPr>
          <w:p w:rsidR="00017227" w:rsidRDefault="00017227" w:rsidP="00017227">
            <w:pPr>
              <w:pStyle w:val="2b"/>
              <w:widowControl w:val="0"/>
              <w:ind w:left="0" w:firstLine="0"/>
              <w:jc w:val="center"/>
              <w:rPr>
                <w:iCs/>
              </w:rPr>
            </w:pPr>
            <w:r>
              <w:rPr>
                <w:iCs/>
              </w:rPr>
              <w:t>324</w:t>
            </w:r>
          </w:p>
        </w:tc>
        <w:tc>
          <w:tcPr>
            <w:tcW w:w="74" w:type="pct"/>
            <w:tcBorders>
              <w:top w:val="nil"/>
              <w:left w:val="single" w:sz="6" w:space="0" w:color="000000"/>
              <w:bottom w:val="nil"/>
              <w:right w:val="nil"/>
            </w:tcBorders>
          </w:tcPr>
          <w:p w:rsidR="00017227" w:rsidRDefault="00017227" w:rsidP="00017227">
            <w:pPr>
              <w:rPr>
                <w:rFonts w:ascii="Times New Roman" w:hAnsi="Times New Roman" w:cs="Times New Roman"/>
                <w:sz w:val="24"/>
                <w:szCs w:val="24"/>
              </w:rPr>
            </w:pPr>
          </w:p>
        </w:tc>
      </w:tr>
    </w:tbl>
    <w:p w:rsidR="00017227" w:rsidRPr="00017227" w:rsidRDefault="00017227" w:rsidP="00017227">
      <w:pPr>
        <w:pStyle w:val="2b"/>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rPr>
      </w:pPr>
      <w:r w:rsidRPr="00017227">
        <w:rPr>
          <w:rFonts w:ascii="Times New Roman" w:hAnsi="Times New Roman" w:cs="Times New Roman"/>
        </w:rPr>
        <w:lastRenderedPageBreak/>
        <w:t xml:space="preserve">Разработчики: </w:t>
      </w:r>
      <w:proofErr w:type="spellStart"/>
      <w:r w:rsidRPr="00017227">
        <w:rPr>
          <w:rFonts w:ascii="Times New Roman" w:hAnsi="Times New Roman" w:cs="Times New Roman"/>
        </w:rPr>
        <w:t>Занберова</w:t>
      </w:r>
      <w:proofErr w:type="spellEnd"/>
      <w:r w:rsidRPr="00017227">
        <w:rPr>
          <w:rFonts w:ascii="Times New Roman" w:hAnsi="Times New Roman" w:cs="Times New Roman"/>
        </w:rPr>
        <w:t xml:space="preserve"> Т.В. Член ТСХР, преподаватель дизай</w:t>
      </w:r>
      <w:proofErr w:type="gramStart"/>
      <w:r w:rsidRPr="00017227">
        <w:rPr>
          <w:rFonts w:ascii="Times New Roman" w:hAnsi="Times New Roman" w:cs="Times New Roman"/>
        </w:rPr>
        <w:t>н-</w:t>
      </w:r>
      <w:proofErr w:type="gramEnd"/>
      <w:r w:rsidRPr="00017227">
        <w:rPr>
          <w:rFonts w:ascii="Times New Roman" w:hAnsi="Times New Roman" w:cs="Times New Roman"/>
        </w:rPr>
        <w:t xml:space="preserve"> дисциплин, Губина О.В. преподаватель дизайн- дисциплин</w:t>
      </w:r>
    </w:p>
    <w:p w:rsidR="00017227" w:rsidRPr="00487C9B" w:rsidRDefault="00017227" w:rsidP="00017227">
      <w:pPr>
        <w:spacing w:line="360" w:lineRule="auto"/>
        <w:jc w:val="center"/>
        <w:rPr>
          <w:rFonts w:ascii="Times New Roman" w:hAnsi="Times New Roman" w:cs="Times New Roman"/>
          <w:b/>
          <w:bCs/>
          <w:sz w:val="28"/>
          <w:szCs w:val="28"/>
        </w:rPr>
      </w:pPr>
    </w:p>
    <w:p w:rsidR="00017227" w:rsidRPr="00487C9B" w:rsidRDefault="00017227" w:rsidP="00017227">
      <w:pPr>
        <w:tabs>
          <w:tab w:val="left" w:pos="-3780"/>
        </w:tabs>
        <w:jc w:val="center"/>
        <w:rPr>
          <w:rFonts w:ascii="Times New Roman" w:hAnsi="Times New Roman" w:cs="Times New Roman"/>
          <w:b/>
          <w:sz w:val="28"/>
          <w:szCs w:val="28"/>
        </w:rPr>
      </w:pPr>
    </w:p>
    <w:p w:rsidR="00017227" w:rsidRDefault="00017227" w:rsidP="00017227">
      <w:pPr>
        <w:autoSpaceDE w:val="0"/>
        <w:autoSpaceDN w:val="0"/>
        <w:adjustRightInd w:val="0"/>
        <w:spacing w:after="0" w:line="240" w:lineRule="auto"/>
        <w:jc w:val="center"/>
        <w:rPr>
          <w:rFonts w:ascii="Times New Roman" w:hAnsi="Times New Roman" w:cs="Times New Roman"/>
          <w:b/>
          <w:bCs/>
          <w:color w:val="000000"/>
          <w:sz w:val="28"/>
          <w:szCs w:val="28"/>
        </w:rPr>
        <w:sectPr w:rsidR="00017227" w:rsidSect="00017227">
          <w:footerReference w:type="default" r:id="rId13"/>
          <w:pgSz w:w="16838" w:h="11906" w:orient="landscape"/>
          <w:pgMar w:top="851" w:right="851" w:bottom="851" w:left="851" w:header="709" w:footer="709" w:gutter="0"/>
          <w:cols w:space="708"/>
          <w:docGrid w:linePitch="360"/>
        </w:sectPr>
      </w:pPr>
    </w:p>
    <w:p w:rsidR="00017227" w:rsidRDefault="00017227" w:rsidP="00017227">
      <w:pPr>
        <w:autoSpaceDE w:val="0"/>
        <w:autoSpaceDN w:val="0"/>
        <w:adjustRightInd w:val="0"/>
        <w:spacing w:after="0" w:line="240" w:lineRule="auto"/>
        <w:jc w:val="center"/>
        <w:rPr>
          <w:rFonts w:ascii="Times New Roman" w:hAnsi="Times New Roman" w:cs="Times New Roman"/>
          <w:b/>
          <w:bCs/>
          <w:color w:val="000000"/>
          <w:sz w:val="28"/>
          <w:szCs w:val="28"/>
        </w:rPr>
      </w:pPr>
    </w:p>
    <w:p w:rsidR="00017227" w:rsidRPr="00487C9B" w:rsidRDefault="00017227" w:rsidP="00F1441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color w:val="000000"/>
          <w:sz w:val="28"/>
          <w:szCs w:val="28"/>
        </w:rPr>
        <w:t>5.</w:t>
      </w:r>
      <w:r w:rsidRPr="00487C9B">
        <w:rPr>
          <w:rFonts w:ascii="Times New Roman" w:hAnsi="Times New Roman" w:cs="Times New Roman"/>
          <w:b/>
          <w:sz w:val="28"/>
          <w:szCs w:val="28"/>
        </w:rPr>
        <w:t xml:space="preserve">Аннотация учебной программы профессионального модуля </w:t>
      </w:r>
    </w:p>
    <w:p w:rsidR="00017227" w:rsidRPr="00487C9B" w:rsidRDefault="00017227" w:rsidP="00017227">
      <w:pPr>
        <w:jc w:val="center"/>
        <w:rPr>
          <w:rFonts w:ascii="Times New Roman" w:hAnsi="Times New Roman" w:cs="Times New Roman"/>
          <w:b/>
        </w:rPr>
      </w:pPr>
      <w:r w:rsidRPr="00487C9B">
        <w:rPr>
          <w:rFonts w:ascii="Times New Roman" w:hAnsi="Times New Roman" w:cs="Times New Roman"/>
          <w:b/>
          <w:sz w:val="28"/>
          <w:szCs w:val="28"/>
        </w:rPr>
        <w:t xml:space="preserve">«ПМ.02. </w:t>
      </w:r>
      <w:r w:rsidRPr="00487C9B">
        <w:rPr>
          <w:rFonts w:ascii="Times New Roman" w:hAnsi="Times New Roman" w:cs="Times New Roman"/>
          <w:b/>
        </w:rPr>
        <w:t>«</w:t>
      </w:r>
      <w:proofErr w:type="gramStart"/>
      <w:r w:rsidRPr="00487C9B">
        <w:rPr>
          <w:rFonts w:ascii="Times New Roman" w:hAnsi="Times New Roman" w:cs="Times New Roman"/>
          <w:b/>
        </w:rPr>
        <w:t>ТЕХНИЧЕСКОЕ ИСПОЛНЕНИЕ</w:t>
      </w:r>
      <w:proofErr w:type="gramEnd"/>
      <w:r w:rsidRPr="00487C9B">
        <w:rPr>
          <w:rFonts w:ascii="Times New Roman" w:hAnsi="Times New Roman" w:cs="Times New Roman"/>
          <w:b/>
        </w:rPr>
        <w:t xml:space="preserve"> ХУДОЖЕСТВЕННО-КОНСТРУКТОРСКИХ (ДИЗАЙНЕРСКИХ) ПРОЕКТОВ В МАТЕРИАЛЕ»</w:t>
      </w:r>
    </w:p>
    <w:p w:rsidR="00017227" w:rsidRPr="00487C9B" w:rsidRDefault="00017227" w:rsidP="00017227">
      <w:pPr>
        <w:spacing w:line="360" w:lineRule="auto"/>
        <w:jc w:val="center"/>
        <w:rPr>
          <w:rFonts w:ascii="Times New Roman" w:hAnsi="Times New Roman" w:cs="Times New Roman"/>
          <w:b/>
          <w:sz w:val="28"/>
          <w:szCs w:val="28"/>
        </w:rPr>
      </w:pPr>
      <w:r w:rsidRPr="00487C9B">
        <w:rPr>
          <w:rFonts w:ascii="Times New Roman" w:hAnsi="Times New Roman" w:cs="Times New Roman"/>
          <w:b/>
        </w:rPr>
        <w:t xml:space="preserve"> для специальности  54.02.01 Дизайн (по отраслям)</w:t>
      </w:r>
    </w:p>
    <w:p w:rsidR="00017227" w:rsidRPr="00487C9B" w:rsidRDefault="00017227" w:rsidP="00017227">
      <w:pPr>
        <w:spacing w:line="360" w:lineRule="auto"/>
        <w:jc w:val="center"/>
        <w:rPr>
          <w:rFonts w:ascii="Times New Roman" w:hAnsi="Times New Roman" w:cs="Times New Roman"/>
          <w:b/>
          <w:sz w:val="28"/>
          <w:szCs w:val="28"/>
        </w:rPr>
      </w:pPr>
      <w:r w:rsidRPr="00487C9B">
        <w:rPr>
          <w:rFonts w:ascii="Times New Roman" w:hAnsi="Times New Roman" w:cs="Times New Roman"/>
          <w:b/>
          <w:sz w:val="28"/>
          <w:szCs w:val="28"/>
        </w:rPr>
        <w:t>1.ПАСПОРТ ПРОГРАМЫ ПРОФЕССИОНАЛЬНОГО МОДУЛЯ</w:t>
      </w:r>
    </w:p>
    <w:p w:rsidR="00017227" w:rsidRPr="00487C9B" w:rsidRDefault="00017227" w:rsidP="00017227">
      <w:pPr>
        <w:spacing w:line="360" w:lineRule="auto"/>
        <w:jc w:val="both"/>
        <w:rPr>
          <w:rFonts w:ascii="Times New Roman" w:hAnsi="Times New Roman" w:cs="Times New Roman"/>
          <w:color w:val="000000"/>
          <w:sz w:val="28"/>
          <w:szCs w:val="28"/>
        </w:rPr>
      </w:pPr>
      <w:r w:rsidRPr="00487C9B">
        <w:rPr>
          <w:rFonts w:ascii="Times New Roman" w:hAnsi="Times New Roman" w:cs="Times New Roman"/>
          <w:color w:val="000000"/>
          <w:sz w:val="28"/>
          <w:szCs w:val="28"/>
        </w:rPr>
        <w:t xml:space="preserve">        Рабочая программа профессионального модуля (далее - рабочая программа ПМ 02)- является частью основной профессиональной образовательной </w:t>
      </w:r>
      <w:proofErr w:type="gramStart"/>
      <w:r w:rsidRPr="00487C9B">
        <w:rPr>
          <w:rFonts w:ascii="Times New Roman" w:hAnsi="Times New Roman" w:cs="Times New Roman"/>
          <w:color w:val="000000"/>
          <w:sz w:val="28"/>
          <w:szCs w:val="28"/>
        </w:rPr>
        <w:t>программы</w:t>
      </w:r>
      <w:proofErr w:type="gramEnd"/>
      <w:r w:rsidRPr="00487C9B">
        <w:rPr>
          <w:rFonts w:ascii="Times New Roman" w:hAnsi="Times New Roman" w:cs="Times New Roman"/>
          <w:color w:val="000000"/>
          <w:sz w:val="28"/>
          <w:szCs w:val="28"/>
        </w:rPr>
        <w:t xml:space="preserve">  ЧУ ПОО АКУСИТ по специальности  </w:t>
      </w:r>
      <w:r w:rsidRPr="00487C9B">
        <w:rPr>
          <w:rFonts w:ascii="Times New Roman" w:hAnsi="Times New Roman" w:cs="Times New Roman"/>
          <w:b/>
          <w:bCs/>
          <w:color w:val="000000"/>
          <w:sz w:val="28"/>
          <w:szCs w:val="28"/>
        </w:rPr>
        <w:t>54.02.01 Дизайн</w:t>
      </w:r>
      <w:r w:rsidRPr="00487C9B">
        <w:rPr>
          <w:rFonts w:ascii="Times New Roman" w:hAnsi="Times New Roman" w:cs="Times New Roman"/>
          <w:color w:val="000000"/>
          <w:sz w:val="28"/>
          <w:szCs w:val="28"/>
        </w:rPr>
        <w:t>, входящей в  укрупнённую группу специальностей  54.00.00 «Изобразительное и прикладные виды искусств», разработанной  в соответствии ФГОС  СПО третьего поколения.</w:t>
      </w:r>
    </w:p>
    <w:p w:rsidR="00017227" w:rsidRPr="00487C9B" w:rsidRDefault="00017227" w:rsidP="00017227">
      <w:pPr>
        <w:spacing w:line="360" w:lineRule="auto"/>
        <w:ind w:firstLine="708"/>
        <w:jc w:val="both"/>
        <w:rPr>
          <w:rFonts w:ascii="Times New Roman" w:hAnsi="Times New Roman" w:cs="Times New Roman"/>
          <w:color w:val="000000"/>
          <w:sz w:val="28"/>
          <w:szCs w:val="28"/>
        </w:rPr>
      </w:pPr>
      <w:r w:rsidRPr="00487C9B">
        <w:rPr>
          <w:rFonts w:ascii="Times New Roman" w:hAnsi="Times New Roman" w:cs="Times New Roman"/>
          <w:color w:val="000000"/>
          <w:sz w:val="28"/>
          <w:szCs w:val="28"/>
        </w:rPr>
        <w:t>Рабочая программа профессионального модуля может быть использована</w:t>
      </w:r>
      <w:r w:rsidRPr="00487C9B">
        <w:rPr>
          <w:rFonts w:ascii="Times New Roman" w:hAnsi="Times New Roman" w:cs="Times New Roman"/>
          <w:b/>
          <w:bCs/>
          <w:color w:val="000000"/>
          <w:sz w:val="28"/>
          <w:szCs w:val="28"/>
        </w:rPr>
        <w:t> </w:t>
      </w:r>
      <w:r w:rsidRPr="00487C9B">
        <w:rPr>
          <w:rFonts w:ascii="Times New Roman" w:hAnsi="Times New Roman" w:cs="Times New Roman"/>
          <w:color w:val="000000"/>
          <w:sz w:val="28"/>
          <w:szCs w:val="28"/>
        </w:rPr>
        <w:t>в дополнительном профессиональном образовании (программах повышения квалификации и переподготовки) и профессиональной подготовке по рабочим профессиям и служащих: 12565 Исполнитель художественно-оформительских работ, 27459 Художник-оформитель, 12156 Закройщик, 16909 Портной.</w:t>
      </w:r>
    </w:p>
    <w:p w:rsidR="00017227" w:rsidRPr="00487C9B" w:rsidRDefault="00017227" w:rsidP="00017227">
      <w:pPr>
        <w:spacing w:line="360" w:lineRule="auto"/>
        <w:ind w:firstLine="708"/>
        <w:jc w:val="both"/>
        <w:rPr>
          <w:rFonts w:ascii="Times New Roman" w:hAnsi="Times New Roman" w:cs="Times New Roman"/>
          <w:color w:val="000000"/>
          <w:sz w:val="28"/>
          <w:szCs w:val="28"/>
        </w:rPr>
      </w:pPr>
      <w:r w:rsidRPr="00487C9B">
        <w:rPr>
          <w:rFonts w:ascii="Times New Roman" w:hAnsi="Times New Roman" w:cs="Times New Roman"/>
          <w:color w:val="000000"/>
          <w:sz w:val="28"/>
          <w:szCs w:val="28"/>
        </w:rPr>
        <w:t>Рабочая программа составлена для очной формы обучения</w:t>
      </w:r>
    </w:p>
    <w:p w:rsidR="00017227" w:rsidRPr="00487C9B" w:rsidRDefault="00017227" w:rsidP="00017227">
      <w:pPr>
        <w:spacing w:line="360" w:lineRule="auto"/>
        <w:jc w:val="both"/>
        <w:rPr>
          <w:rFonts w:ascii="Times New Roman" w:hAnsi="Times New Roman" w:cs="Times New Roman"/>
          <w:b/>
          <w:bCs/>
          <w:sz w:val="28"/>
          <w:szCs w:val="28"/>
        </w:rPr>
      </w:pPr>
    </w:p>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1.2. Цели и задачи модуля – требования к результатам освоения модуля</w:t>
      </w:r>
    </w:p>
    <w:p w:rsidR="00017227" w:rsidRPr="00487C9B" w:rsidRDefault="00017227" w:rsidP="00017227">
      <w:pPr>
        <w:spacing w:line="360" w:lineRule="auto"/>
        <w:jc w:val="both"/>
        <w:rPr>
          <w:rFonts w:ascii="Times New Roman" w:hAnsi="Times New Roman" w:cs="Times New Roman"/>
          <w:bCs/>
          <w:sz w:val="28"/>
          <w:szCs w:val="28"/>
          <w:u w:val="single"/>
        </w:rPr>
      </w:pPr>
      <w:r w:rsidRPr="00487C9B">
        <w:rPr>
          <w:rFonts w:ascii="Times New Roman" w:hAnsi="Times New Roman" w:cs="Times New Roman"/>
          <w:bCs/>
          <w:sz w:val="28"/>
          <w:szCs w:val="28"/>
          <w:u w:val="single"/>
        </w:rPr>
        <w:t>Базовая часть</w:t>
      </w:r>
    </w:p>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ab/>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87C9B">
        <w:rPr>
          <w:rFonts w:ascii="Times New Roman" w:hAnsi="Times New Roman" w:cs="Times New Roman"/>
          <w:sz w:val="28"/>
          <w:szCs w:val="28"/>
        </w:rPr>
        <w:t>обучающийся</w:t>
      </w:r>
      <w:proofErr w:type="gramEnd"/>
      <w:r w:rsidRPr="00487C9B">
        <w:rPr>
          <w:rFonts w:ascii="Times New Roman" w:hAnsi="Times New Roman" w:cs="Times New Roman"/>
          <w:sz w:val="28"/>
          <w:szCs w:val="28"/>
        </w:rPr>
        <w:t xml:space="preserve"> в ходе освоения профессионального модуля должен:</w:t>
      </w:r>
    </w:p>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Иметь практический опыт:</w:t>
      </w:r>
    </w:p>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b/>
          <w:bCs/>
          <w:sz w:val="28"/>
          <w:szCs w:val="28"/>
        </w:rPr>
        <w:t>-</w:t>
      </w:r>
      <w:r w:rsidRPr="00487C9B">
        <w:rPr>
          <w:rFonts w:ascii="Times New Roman" w:hAnsi="Times New Roman" w:cs="Times New Roman"/>
          <w:sz w:val="28"/>
          <w:szCs w:val="28"/>
        </w:rPr>
        <w:t>воплощение  авторских проектов в материале;</w:t>
      </w:r>
    </w:p>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Иметь:</w:t>
      </w:r>
    </w:p>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lastRenderedPageBreak/>
        <w:t>- выбирать материалы с учетом их формообразующих  свойств;</w:t>
      </w:r>
    </w:p>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 выполнять эталонные образцы объекта дизайна или его отдельные элементы в макете, материале;</w:t>
      </w:r>
    </w:p>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-выполнять технические чертежи проекта для разработки и конструкций изделий с учетом особенностей технологии;</w:t>
      </w:r>
    </w:p>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 Разрабатывать технологическую карту изготовления авторского проекта;</w:t>
      </w:r>
    </w:p>
    <w:p w:rsidR="00017227" w:rsidRPr="00487C9B" w:rsidRDefault="00017227" w:rsidP="00017227">
      <w:pPr>
        <w:spacing w:line="360" w:lineRule="auto"/>
        <w:jc w:val="both"/>
        <w:rPr>
          <w:rFonts w:ascii="Times New Roman" w:hAnsi="Times New Roman" w:cs="Times New Roman"/>
          <w:b/>
          <w:sz w:val="28"/>
          <w:szCs w:val="28"/>
        </w:rPr>
      </w:pPr>
      <w:r w:rsidRPr="00487C9B">
        <w:rPr>
          <w:rFonts w:ascii="Times New Roman" w:hAnsi="Times New Roman" w:cs="Times New Roman"/>
          <w:b/>
          <w:sz w:val="28"/>
          <w:szCs w:val="28"/>
        </w:rPr>
        <w:t>Знать:</w:t>
      </w:r>
    </w:p>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 ассортимент, свойств, методы испытаний и оценки качества материалов;</w:t>
      </w:r>
    </w:p>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 технологические и эксплуатационные требования, предъявляемые к материалам</w:t>
      </w:r>
    </w:p>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1.3.Количество часов на освоение программы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5"/>
        <w:gridCol w:w="3795"/>
      </w:tblGrid>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Вид учебной деятельности</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Объем часов</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Максимальная учебная нагрузк</w:t>
            </w:r>
            <w:proofErr w:type="gramStart"/>
            <w:r w:rsidRPr="00487C9B">
              <w:rPr>
                <w:rFonts w:ascii="Times New Roman" w:hAnsi="Times New Roman" w:cs="Times New Roman"/>
                <w:b/>
                <w:bCs/>
                <w:sz w:val="28"/>
                <w:szCs w:val="28"/>
              </w:rPr>
              <w:t>а(</w:t>
            </w:r>
            <w:proofErr w:type="gramEnd"/>
            <w:r w:rsidRPr="00487C9B">
              <w:rPr>
                <w:rFonts w:ascii="Times New Roman" w:hAnsi="Times New Roman" w:cs="Times New Roman"/>
                <w:b/>
                <w:bCs/>
                <w:sz w:val="28"/>
                <w:szCs w:val="28"/>
              </w:rPr>
              <w:t>всего)</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450</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Обязательная аудиторная  учебная нагрузка (всего)</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302</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 xml:space="preserve">Курсовая </w:t>
            </w:r>
            <w:proofErr w:type="spellStart"/>
            <w:r w:rsidRPr="00487C9B">
              <w:rPr>
                <w:rFonts w:ascii="Times New Roman" w:hAnsi="Times New Roman" w:cs="Times New Roman"/>
                <w:b/>
                <w:bCs/>
                <w:sz w:val="28"/>
                <w:szCs w:val="28"/>
              </w:rPr>
              <w:t>работа\</w:t>
            </w:r>
            <w:proofErr w:type="spellEnd"/>
            <w:r w:rsidRPr="00487C9B">
              <w:rPr>
                <w:rFonts w:ascii="Times New Roman" w:hAnsi="Times New Roman" w:cs="Times New Roman"/>
                <w:b/>
                <w:bCs/>
                <w:sz w:val="28"/>
                <w:szCs w:val="28"/>
              </w:rPr>
              <w:t xml:space="preserve"> проект</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50</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Учебная практика</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Производственная практика</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108</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Самостоятельная работа студента (всего) в том числе:</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148</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Итоговая аттестация</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Дифференцированный зачет</w:t>
            </w:r>
          </w:p>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Экзамен</w:t>
            </w:r>
          </w:p>
        </w:tc>
      </w:tr>
    </w:tbl>
    <w:p w:rsidR="00017227" w:rsidRPr="00487C9B" w:rsidRDefault="00017227" w:rsidP="00017227">
      <w:pPr>
        <w:spacing w:line="360" w:lineRule="auto"/>
        <w:jc w:val="both"/>
        <w:rPr>
          <w:rFonts w:ascii="Times New Roman" w:hAnsi="Times New Roman" w:cs="Times New Roman"/>
          <w:b/>
          <w:bCs/>
          <w:sz w:val="28"/>
          <w:szCs w:val="28"/>
        </w:rPr>
      </w:pPr>
    </w:p>
    <w:p w:rsidR="00017227" w:rsidRPr="00487C9B" w:rsidRDefault="00017227" w:rsidP="00017227">
      <w:pPr>
        <w:spacing w:line="360" w:lineRule="auto"/>
        <w:jc w:val="both"/>
        <w:rPr>
          <w:rFonts w:ascii="Times New Roman" w:hAnsi="Times New Roman" w:cs="Times New Roman"/>
          <w:b/>
          <w:bCs/>
          <w:sz w:val="28"/>
          <w:szCs w:val="28"/>
        </w:rPr>
      </w:pPr>
    </w:p>
    <w:p w:rsidR="00017227" w:rsidRPr="00487C9B" w:rsidRDefault="00017227" w:rsidP="00017227">
      <w:pPr>
        <w:spacing w:line="360" w:lineRule="auto"/>
        <w:jc w:val="center"/>
        <w:rPr>
          <w:rFonts w:ascii="Times New Roman" w:hAnsi="Times New Roman" w:cs="Times New Roman"/>
          <w:b/>
          <w:bCs/>
          <w:sz w:val="28"/>
          <w:szCs w:val="28"/>
        </w:rPr>
      </w:pPr>
      <w:r w:rsidRPr="00487C9B">
        <w:rPr>
          <w:rFonts w:ascii="Times New Roman" w:hAnsi="Times New Roman" w:cs="Times New Roman"/>
          <w:b/>
          <w:bCs/>
          <w:sz w:val="28"/>
          <w:szCs w:val="28"/>
        </w:rPr>
        <w:t>2.РЕЗУЛЬТАТЫ ОСВОЕНИЯ ПРОФЕССИЛНАЛЬНОГО МОДУЛЯ</w:t>
      </w:r>
    </w:p>
    <w:p w:rsidR="00017227" w:rsidRPr="00487C9B" w:rsidRDefault="00017227" w:rsidP="00017227">
      <w:pPr>
        <w:spacing w:line="360" w:lineRule="auto"/>
        <w:jc w:val="both"/>
        <w:rPr>
          <w:rFonts w:ascii="Times New Roman" w:hAnsi="Times New Roman" w:cs="Times New Roman"/>
          <w:sz w:val="28"/>
          <w:szCs w:val="28"/>
        </w:rPr>
      </w:pPr>
    </w:p>
    <w:p w:rsidR="00017227" w:rsidRPr="00487C9B" w:rsidRDefault="00017227" w:rsidP="00017227">
      <w:pPr>
        <w:spacing w:line="360" w:lineRule="auto"/>
        <w:ind w:firstLine="708"/>
        <w:jc w:val="both"/>
        <w:rPr>
          <w:rFonts w:ascii="Times New Roman" w:hAnsi="Times New Roman" w:cs="Times New Roman"/>
          <w:sz w:val="28"/>
          <w:szCs w:val="28"/>
        </w:rPr>
      </w:pPr>
      <w:r w:rsidRPr="00487C9B">
        <w:rPr>
          <w:rFonts w:ascii="Times New Roman" w:hAnsi="Times New Roman" w:cs="Times New Roman"/>
          <w:sz w:val="28"/>
          <w:szCs w:val="28"/>
        </w:rPr>
        <w:t>Результатом освоения программы профессионального модуля является овладение обучающимися  видом профессиональной деятельности ВПД, в том числе профессиональными (ПК) и общими  (ОК) компетенциями:</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9000"/>
      </w:tblGrid>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Код</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Наименование результата обучения</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ПК 2.1.</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Применять материалы с учетом  их формообразующих свойств</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ПК 2.2.</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proofErr w:type="gramStart"/>
            <w:r w:rsidRPr="00487C9B">
              <w:rPr>
                <w:rFonts w:ascii="Times New Roman" w:hAnsi="Times New Roman" w:cs="Times New Roman"/>
                <w:sz w:val="28"/>
                <w:szCs w:val="28"/>
              </w:rPr>
              <w:t>Выполнять</w:t>
            </w:r>
            <w:proofErr w:type="gramEnd"/>
            <w:r w:rsidRPr="00487C9B">
              <w:rPr>
                <w:rFonts w:ascii="Times New Roman" w:hAnsi="Times New Roman" w:cs="Times New Roman"/>
                <w:sz w:val="28"/>
                <w:szCs w:val="28"/>
              </w:rPr>
              <w:t xml:space="preserve"> эталонны образцы объекта дизайна или его отдельные элементы в макете, материале</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ПК 2.3.</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Разработать конструкцию изделия с учетом технологического изготовления, выполнять технические чертежи</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ПК. 2.4.</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Разрабатывать  технологическую карту изготовления изделия</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ОК 1.</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Понимать сущность и  социальную значимость своей  профессии, проявлять к ней устойчивый интерес</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ОК 2.</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Организовывать собственную деятельность, выбирая типовые методы и способы выполнения профессиональных задач, оценивать их эффективность  и качество.</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ОК 3.</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ОК 4.</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 xml:space="preserve">ОК 5. </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 xml:space="preserve">Использовать  информационно- коммуникационные технологии в </w:t>
            </w:r>
            <w:r w:rsidRPr="00487C9B">
              <w:rPr>
                <w:rFonts w:ascii="Times New Roman" w:hAnsi="Times New Roman" w:cs="Times New Roman"/>
                <w:sz w:val="28"/>
                <w:szCs w:val="28"/>
              </w:rPr>
              <w:lastRenderedPageBreak/>
              <w:t>профессиональной деятельности</w:t>
            </w:r>
          </w:p>
        </w:tc>
      </w:tr>
      <w:tr w:rsidR="00017227" w:rsidRPr="00487C9B" w:rsidTr="00017227">
        <w:tc>
          <w:tcPr>
            <w:tcW w:w="1548"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lastRenderedPageBreak/>
              <w:t>ОК 6.</w:t>
            </w:r>
          </w:p>
        </w:tc>
        <w:tc>
          <w:tcPr>
            <w:tcW w:w="9000"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Работать в коллективе, эффективно общаться с коллегами, руководством, потребителями</w:t>
            </w:r>
          </w:p>
        </w:tc>
      </w:tr>
      <w:tr w:rsidR="00017227" w:rsidRPr="00487C9B" w:rsidTr="00017227">
        <w:tc>
          <w:tcPr>
            <w:tcW w:w="1548"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ОК 7.</w:t>
            </w:r>
          </w:p>
        </w:tc>
        <w:tc>
          <w:tcPr>
            <w:tcW w:w="9000"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Брать на себя ответственность за работу членов команды (подчиненных), за результат выполнения заданий</w:t>
            </w:r>
          </w:p>
        </w:tc>
      </w:tr>
      <w:tr w:rsidR="00017227" w:rsidRPr="00487C9B" w:rsidTr="00017227">
        <w:tc>
          <w:tcPr>
            <w:tcW w:w="1548"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ОК 8.</w:t>
            </w:r>
          </w:p>
        </w:tc>
        <w:tc>
          <w:tcPr>
            <w:tcW w:w="9000"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Самостоятельно определять задачи профессионального и личного развития, заниматься самообразованием, осознанно планировать повышение квалификации</w:t>
            </w:r>
          </w:p>
        </w:tc>
      </w:tr>
      <w:tr w:rsidR="00017227" w:rsidRPr="00487C9B" w:rsidTr="00017227">
        <w:tc>
          <w:tcPr>
            <w:tcW w:w="1548"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ОК 9.</w:t>
            </w:r>
          </w:p>
        </w:tc>
        <w:tc>
          <w:tcPr>
            <w:tcW w:w="9000"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Ориентироваться в условиях частой смены технологий в профессиональной деятельности</w:t>
            </w:r>
          </w:p>
        </w:tc>
      </w:tr>
    </w:tbl>
    <w:p w:rsidR="00017227" w:rsidRPr="00487C9B" w:rsidRDefault="00017227" w:rsidP="00017227">
      <w:pPr>
        <w:spacing w:line="360" w:lineRule="auto"/>
        <w:jc w:val="both"/>
        <w:rPr>
          <w:rFonts w:ascii="Times New Roman" w:hAnsi="Times New Roman" w:cs="Times New Roman"/>
          <w:sz w:val="28"/>
          <w:szCs w:val="28"/>
        </w:rPr>
      </w:pPr>
    </w:p>
    <w:p w:rsidR="00017227" w:rsidRPr="00487C9B" w:rsidRDefault="00017227" w:rsidP="00017227">
      <w:pPr>
        <w:spacing w:line="360" w:lineRule="auto"/>
        <w:jc w:val="both"/>
        <w:rPr>
          <w:rFonts w:ascii="Times New Roman" w:hAnsi="Times New Roman" w:cs="Times New Roman"/>
          <w:sz w:val="28"/>
          <w:szCs w:val="28"/>
        </w:rPr>
        <w:sectPr w:rsidR="00017227" w:rsidRPr="00487C9B" w:rsidSect="00017227">
          <w:pgSz w:w="11906" w:h="16838"/>
          <w:pgMar w:top="851" w:right="851" w:bottom="851" w:left="851" w:header="709" w:footer="709" w:gutter="0"/>
          <w:cols w:space="708"/>
          <w:docGrid w:linePitch="360"/>
        </w:sectPr>
      </w:pP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b/>
          <w:sz w:val="28"/>
          <w:szCs w:val="28"/>
        </w:rPr>
        <w:lastRenderedPageBreak/>
        <w:t xml:space="preserve">3.1. Тематический план профессионального модуля </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6"/>
        <w:gridCol w:w="4062"/>
        <w:gridCol w:w="1260"/>
        <w:gridCol w:w="1027"/>
        <w:gridCol w:w="53"/>
        <w:gridCol w:w="1387"/>
        <w:gridCol w:w="53"/>
        <w:gridCol w:w="1207"/>
        <w:gridCol w:w="53"/>
        <w:gridCol w:w="841"/>
        <w:gridCol w:w="30"/>
        <w:gridCol w:w="29"/>
        <w:gridCol w:w="1089"/>
        <w:gridCol w:w="988"/>
        <w:gridCol w:w="1954"/>
      </w:tblGrid>
      <w:tr w:rsidR="00017227" w:rsidRPr="00487C9B" w:rsidTr="00017227">
        <w:tc>
          <w:tcPr>
            <w:tcW w:w="1446" w:type="dxa"/>
            <w:vMerge w:val="restart"/>
          </w:tcPr>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Коды</w:t>
            </w:r>
          </w:p>
          <w:p w:rsidR="00017227" w:rsidRPr="00487C9B" w:rsidRDefault="00017227" w:rsidP="00017227">
            <w:pPr>
              <w:jc w:val="center"/>
              <w:rPr>
                <w:rFonts w:ascii="Times New Roman" w:hAnsi="Times New Roman" w:cs="Times New Roman"/>
                <w:b/>
                <w:sz w:val="20"/>
                <w:szCs w:val="20"/>
              </w:rPr>
            </w:pPr>
            <w:proofErr w:type="spellStart"/>
            <w:r w:rsidRPr="00487C9B">
              <w:rPr>
                <w:rFonts w:ascii="Times New Roman" w:hAnsi="Times New Roman" w:cs="Times New Roman"/>
                <w:b/>
                <w:sz w:val="20"/>
                <w:szCs w:val="20"/>
              </w:rPr>
              <w:t>Профессио</w:t>
            </w:r>
            <w:proofErr w:type="spellEnd"/>
          </w:p>
          <w:p w:rsidR="00017227" w:rsidRPr="00487C9B" w:rsidRDefault="00017227" w:rsidP="00017227">
            <w:pPr>
              <w:jc w:val="center"/>
              <w:rPr>
                <w:rFonts w:ascii="Times New Roman" w:hAnsi="Times New Roman" w:cs="Times New Roman"/>
                <w:b/>
                <w:sz w:val="20"/>
                <w:szCs w:val="20"/>
              </w:rPr>
            </w:pPr>
            <w:proofErr w:type="spellStart"/>
            <w:r w:rsidRPr="00487C9B">
              <w:rPr>
                <w:rFonts w:ascii="Times New Roman" w:hAnsi="Times New Roman" w:cs="Times New Roman"/>
                <w:b/>
                <w:sz w:val="20"/>
                <w:szCs w:val="20"/>
              </w:rPr>
              <w:t>нальных</w:t>
            </w:r>
            <w:proofErr w:type="spellEnd"/>
          </w:p>
          <w:p w:rsidR="00017227" w:rsidRPr="00487C9B" w:rsidRDefault="00017227" w:rsidP="00017227">
            <w:pPr>
              <w:jc w:val="center"/>
              <w:rPr>
                <w:rFonts w:ascii="Times New Roman" w:hAnsi="Times New Roman" w:cs="Times New Roman"/>
                <w:b/>
                <w:sz w:val="28"/>
                <w:szCs w:val="28"/>
              </w:rPr>
            </w:pPr>
            <w:proofErr w:type="spellStart"/>
            <w:r w:rsidRPr="00487C9B">
              <w:rPr>
                <w:rFonts w:ascii="Times New Roman" w:hAnsi="Times New Roman" w:cs="Times New Roman"/>
                <w:b/>
                <w:sz w:val="20"/>
                <w:szCs w:val="20"/>
              </w:rPr>
              <w:t>компитенций</w:t>
            </w:r>
            <w:proofErr w:type="spellEnd"/>
          </w:p>
        </w:tc>
        <w:tc>
          <w:tcPr>
            <w:tcW w:w="4062" w:type="dxa"/>
            <w:vMerge w:val="restart"/>
          </w:tcPr>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Наименования разделов профессионального</w:t>
            </w:r>
          </w:p>
          <w:p w:rsidR="00017227" w:rsidRPr="00487C9B" w:rsidRDefault="00017227" w:rsidP="00017227">
            <w:pPr>
              <w:jc w:val="center"/>
              <w:rPr>
                <w:rFonts w:ascii="Times New Roman" w:hAnsi="Times New Roman" w:cs="Times New Roman"/>
                <w:b/>
              </w:rPr>
            </w:pPr>
            <w:r w:rsidRPr="00487C9B">
              <w:rPr>
                <w:rFonts w:ascii="Times New Roman" w:hAnsi="Times New Roman" w:cs="Times New Roman"/>
                <w:b/>
                <w:sz w:val="20"/>
                <w:szCs w:val="20"/>
              </w:rPr>
              <w:t>модуля</w:t>
            </w:r>
          </w:p>
        </w:tc>
        <w:tc>
          <w:tcPr>
            <w:tcW w:w="1260" w:type="dxa"/>
            <w:vMerge w:val="restart"/>
          </w:tcPr>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Всего</w:t>
            </w: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Часов</w:t>
            </w:r>
          </w:p>
          <w:p w:rsidR="00017227" w:rsidRPr="00487C9B" w:rsidRDefault="00017227" w:rsidP="00017227">
            <w:pPr>
              <w:jc w:val="center"/>
              <w:rPr>
                <w:rFonts w:ascii="Times New Roman" w:hAnsi="Times New Roman" w:cs="Times New Roman"/>
                <w:sz w:val="20"/>
                <w:szCs w:val="20"/>
              </w:rPr>
            </w:pPr>
            <w:proofErr w:type="gramStart"/>
            <w:r w:rsidRPr="00487C9B">
              <w:rPr>
                <w:rFonts w:ascii="Times New Roman" w:hAnsi="Times New Roman" w:cs="Times New Roman"/>
                <w:sz w:val="20"/>
                <w:szCs w:val="20"/>
              </w:rPr>
              <w:t>(макс.</w:t>
            </w:r>
            <w:proofErr w:type="gramEnd"/>
          </w:p>
          <w:p w:rsidR="00017227" w:rsidRPr="00487C9B" w:rsidRDefault="00017227" w:rsidP="00017227">
            <w:pPr>
              <w:jc w:val="center"/>
              <w:rPr>
                <w:rFonts w:ascii="Times New Roman" w:hAnsi="Times New Roman" w:cs="Times New Roman"/>
                <w:sz w:val="20"/>
                <w:szCs w:val="20"/>
              </w:rPr>
            </w:pPr>
            <w:r w:rsidRPr="00487C9B">
              <w:rPr>
                <w:rFonts w:ascii="Times New Roman" w:hAnsi="Times New Roman" w:cs="Times New Roman"/>
                <w:sz w:val="20"/>
                <w:szCs w:val="20"/>
              </w:rPr>
              <w:t>учебная</w:t>
            </w:r>
          </w:p>
          <w:p w:rsidR="00017227" w:rsidRPr="00487C9B" w:rsidRDefault="00017227" w:rsidP="00017227">
            <w:pPr>
              <w:jc w:val="center"/>
              <w:rPr>
                <w:rFonts w:ascii="Times New Roman" w:hAnsi="Times New Roman" w:cs="Times New Roman"/>
                <w:sz w:val="20"/>
                <w:szCs w:val="20"/>
              </w:rPr>
            </w:pPr>
            <w:r w:rsidRPr="00487C9B">
              <w:rPr>
                <w:rFonts w:ascii="Times New Roman" w:hAnsi="Times New Roman" w:cs="Times New Roman"/>
                <w:sz w:val="20"/>
                <w:szCs w:val="20"/>
              </w:rPr>
              <w:t>нагрузка и</w:t>
            </w:r>
          </w:p>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0"/>
                <w:szCs w:val="20"/>
              </w:rPr>
              <w:t>практике)</w:t>
            </w:r>
          </w:p>
        </w:tc>
        <w:tc>
          <w:tcPr>
            <w:tcW w:w="5769" w:type="dxa"/>
            <w:gridSpan w:val="10"/>
          </w:tcPr>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Объем времени, отведенный на освоение</w:t>
            </w:r>
          </w:p>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b/>
                <w:sz w:val="20"/>
                <w:szCs w:val="20"/>
              </w:rPr>
              <w:t>Междисциплинарного курса (курсов)</w:t>
            </w:r>
          </w:p>
        </w:tc>
        <w:tc>
          <w:tcPr>
            <w:tcW w:w="2942" w:type="dxa"/>
            <w:gridSpan w:val="2"/>
          </w:tcPr>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Практика</w:t>
            </w:r>
          </w:p>
        </w:tc>
      </w:tr>
      <w:tr w:rsidR="00017227" w:rsidRPr="00487C9B" w:rsidTr="00017227">
        <w:tc>
          <w:tcPr>
            <w:tcW w:w="1446" w:type="dxa"/>
            <w:vMerge/>
          </w:tcPr>
          <w:p w:rsidR="00017227" w:rsidRPr="00487C9B" w:rsidRDefault="00017227" w:rsidP="00017227">
            <w:pPr>
              <w:rPr>
                <w:rFonts w:ascii="Times New Roman" w:hAnsi="Times New Roman" w:cs="Times New Roman"/>
                <w:sz w:val="28"/>
                <w:szCs w:val="28"/>
              </w:rPr>
            </w:pPr>
          </w:p>
        </w:tc>
        <w:tc>
          <w:tcPr>
            <w:tcW w:w="4062" w:type="dxa"/>
            <w:vMerge/>
          </w:tcPr>
          <w:p w:rsidR="00017227" w:rsidRPr="00487C9B" w:rsidRDefault="00017227" w:rsidP="00017227">
            <w:pPr>
              <w:rPr>
                <w:rFonts w:ascii="Times New Roman" w:hAnsi="Times New Roman" w:cs="Times New Roman"/>
                <w:sz w:val="28"/>
                <w:szCs w:val="28"/>
              </w:rPr>
            </w:pPr>
          </w:p>
        </w:tc>
        <w:tc>
          <w:tcPr>
            <w:tcW w:w="1260" w:type="dxa"/>
            <w:vMerge/>
          </w:tcPr>
          <w:p w:rsidR="00017227" w:rsidRPr="00487C9B" w:rsidRDefault="00017227" w:rsidP="00017227">
            <w:pPr>
              <w:rPr>
                <w:rFonts w:ascii="Times New Roman" w:hAnsi="Times New Roman" w:cs="Times New Roman"/>
                <w:sz w:val="28"/>
                <w:szCs w:val="28"/>
              </w:rPr>
            </w:pPr>
          </w:p>
        </w:tc>
        <w:tc>
          <w:tcPr>
            <w:tcW w:w="3727" w:type="dxa"/>
            <w:gridSpan w:val="5"/>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 xml:space="preserve">Обязательная аудиторная учебная </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b/>
                <w:sz w:val="20"/>
                <w:szCs w:val="20"/>
              </w:rPr>
              <w:t xml:space="preserve">Нагрузка </w:t>
            </w:r>
            <w:proofErr w:type="gramStart"/>
            <w:r w:rsidRPr="00487C9B">
              <w:rPr>
                <w:rFonts w:ascii="Times New Roman" w:hAnsi="Times New Roman" w:cs="Times New Roman"/>
                <w:b/>
                <w:sz w:val="20"/>
                <w:szCs w:val="20"/>
              </w:rPr>
              <w:t>обучающегося</w:t>
            </w:r>
            <w:proofErr w:type="gramEnd"/>
          </w:p>
        </w:tc>
        <w:tc>
          <w:tcPr>
            <w:tcW w:w="2042" w:type="dxa"/>
            <w:gridSpan w:val="5"/>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Самостоятельная</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 xml:space="preserve"> работа </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b/>
                <w:sz w:val="20"/>
                <w:szCs w:val="20"/>
              </w:rPr>
              <w:t>обучающегося</w:t>
            </w:r>
          </w:p>
        </w:tc>
        <w:tc>
          <w:tcPr>
            <w:tcW w:w="988" w:type="dxa"/>
            <w:vMerge w:val="restart"/>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Учебная</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0"/>
                <w:szCs w:val="20"/>
              </w:rPr>
              <w:t>часов</w:t>
            </w:r>
          </w:p>
        </w:tc>
        <w:tc>
          <w:tcPr>
            <w:tcW w:w="1954" w:type="dxa"/>
            <w:vMerge w:val="restart"/>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Производственная</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(по профилю специальности),</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часов</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если предусмотрена</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 xml:space="preserve"> Рассредоточенная</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0"/>
                <w:szCs w:val="20"/>
              </w:rPr>
              <w:t xml:space="preserve"> практика</w:t>
            </w:r>
          </w:p>
        </w:tc>
      </w:tr>
      <w:tr w:rsidR="00017227" w:rsidRPr="00487C9B" w:rsidTr="00017227">
        <w:tc>
          <w:tcPr>
            <w:tcW w:w="1446" w:type="dxa"/>
            <w:vMerge/>
          </w:tcPr>
          <w:p w:rsidR="00017227" w:rsidRPr="00487C9B" w:rsidRDefault="00017227" w:rsidP="00017227">
            <w:pPr>
              <w:rPr>
                <w:rFonts w:ascii="Times New Roman" w:hAnsi="Times New Roman" w:cs="Times New Roman"/>
                <w:sz w:val="28"/>
                <w:szCs w:val="28"/>
              </w:rPr>
            </w:pPr>
          </w:p>
        </w:tc>
        <w:tc>
          <w:tcPr>
            <w:tcW w:w="4062" w:type="dxa"/>
            <w:vMerge/>
          </w:tcPr>
          <w:p w:rsidR="00017227" w:rsidRPr="00487C9B" w:rsidRDefault="00017227" w:rsidP="00017227">
            <w:pPr>
              <w:rPr>
                <w:rFonts w:ascii="Times New Roman" w:hAnsi="Times New Roman" w:cs="Times New Roman"/>
                <w:sz w:val="28"/>
                <w:szCs w:val="28"/>
              </w:rPr>
            </w:pPr>
          </w:p>
        </w:tc>
        <w:tc>
          <w:tcPr>
            <w:tcW w:w="1260" w:type="dxa"/>
            <w:vMerge/>
          </w:tcPr>
          <w:p w:rsidR="00017227" w:rsidRPr="00487C9B" w:rsidRDefault="00017227" w:rsidP="00017227">
            <w:pPr>
              <w:rPr>
                <w:rFonts w:ascii="Times New Roman" w:hAnsi="Times New Roman" w:cs="Times New Roman"/>
                <w:sz w:val="28"/>
                <w:szCs w:val="28"/>
              </w:rPr>
            </w:pPr>
          </w:p>
        </w:tc>
        <w:tc>
          <w:tcPr>
            <w:tcW w:w="1027" w:type="dxa"/>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Всего,</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часов</w:t>
            </w:r>
          </w:p>
        </w:tc>
        <w:tc>
          <w:tcPr>
            <w:tcW w:w="1440" w:type="dxa"/>
            <w:gridSpan w:val="2"/>
          </w:tcPr>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В т.ч.</w:t>
            </w: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Лабораторных</w:t>
            </w: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работ</w:t>
            </w: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И практические занятия,</w:t>
            </w:r>
          </w:p>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0"/>
                <w:szCs w:val="20"/>
              </w:rPr>
              <w:t>часов</w:t>
            </w:r>
          </w:p>
        </w:tc>
        <w:tc>
          <w:tcPr>
            <w:tcW w:w="1260" w:type="dxa"/>
            <w:gridSpan w:val="2"/>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 xml:space="preserve">В т.ч. </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Курсовая работа</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(проект),</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b/>
                <w:sz w:val="20"/>
                <w:szCs w:val="20"/>
              </w:rPr>
              <w:t>часов</w:t>
            </w:r>
          </w:p>
        </w:tc>
        <w:tc>
          <w:tcPr>
            <w:tcW w:w="894" w:type="dxa"/>
            <w:gridSpan w:val="2"/>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 xml:space="preserve">Всего </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0"/>
                <w:szCs w:val="20"/>
              </w:rPr>
              <w:t>часов</w:t>
            </w:r>
          </w:p>
        </w:tc>
        <w:tc>
          <w:tcPr>
            <w:tcW w:w="1148" w:type="dxa"/>
            <w:gridSpan w:val="3"/>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В т.ч.,</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 xml:space="preserve">Курсовая </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работа</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(проект),</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0"/>
                <w:szCs w:val="20"/>
              </w:rPr>
              <w:t>часов</w:t>
            </w:r>
          </w:p>
        </w:tc>
        <w:tc>
          <w:tcPr>
            <w:tcW w:w="988" w:type="dxa"/>
            <w:vMerge/>
          </w:tcPr>
          <w:p w:rsidR="00017227" w:rsidRPr="00487C9B" w:rsidRDefault="00017227" w:rsidP="00017227">
            <w:pPr>
              <w:rPr>
                <w:rFonts w:ascii="Times New Roman" w:hAnsi="Times New Roman" w:cs="Times New Roman"/>
                <w:sz w:val="28"/>
                <w:szCs w:val="28"/>
              </w:rPr>
            </w:pPr>
          </w:p>
        </w:tc>
        <w:tc>
          <w:tcPr>
            <w:tcW w:w="1954" w:type="dxa"/>
            <w:vMerge/>
          </w:tcPr>
          <w:p w:rsidR="00017227" w:rsidRPr="00487C9B" w:rsidRDefault="00017227" w:rsidP="00017227">
            <w:pPr>
              <w:rPr>
                <w:rFonts w:ascii="Times New Roman" w:hAnsi="Times New Roman" w:cs="Times New Roman"/>
                <w:sz w:val="28"/>
                <w:szCs w:val="28"/>
              </w:rPr>
            </w:pPr>
          </w:p>
        </w:tc>
      </w:tr>
      <w:tr w:rsidR="00017227" w:rsidRPr="00487C9B" w:rsidTr="00017227">
        <w:trPr>
          <w:trHeight w:val="440"/>
        </w:trPr>
        <w:tc>
          <w:tcPr>
            <w:tcW w:w="1446" w:type="dxa"/>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1</w:t>
            </w:r>
          </w:p>
        </w:tc>
        <w:tc>
          <w:tcPr>
            <w:tcW w:w="4062" w:type="dxa"/>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2</w:t>
            </w:r>
          </w:p>
        </w:tc>
        <w:tc>
          <w:tcPr>
            <w:tcW w:w="1260" w:type="dxa"/>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3</w:t>
            </w:r>
          </w:p>
        </w:tc>
        <w:tc>
          <w:tcPr>
            <w:tcW w:w="1027" w:type="dxa"/>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4</w:t>
            </w:r>
          </w:p>
        </w:tc>
        <w:tc>
          <w:tcPr>
            <w:tcW w:w="1440" w:type="dxa"/>
            <w:gridSpan w:val="2"/>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5</w:t>
            </w:r>
          </w:p>
        </w:tc>
        <w:tc>
          <w:tcPr>
            <w:tcW w:w="1260" w:type="dxa"/>
            <w:gridSpan w:val="2"/>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6</w:t>
            </w:r>
          </w:p>
        </w:tc>
        <w:tc>
          <w:tcPr>
            <w:tcW w:w="924" w:type="dxa"/>
            <w:gridSpan w:val="3"/>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7</w:t>
            </w:r>
          </w:p>
        </w:tc>
        <w:tc>
          <w:tcPr>
            <w:tcW w:w="1118" w:type="dxa"/>
            <w:gridSpan w:val="2"/>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8</w:t>
            </w:r>
          </w:p>
        </w:tc>
        <w:tc>
          <w:tcPr>
            <w:tcW w:w="988" w:type="dxa"/>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9</w:t>
            </w:r>
          </w:p>
        </w:tc>
        <w:tc>
          <w:tcPr>
            <w:tcW w:w="1954" w:type="dxa"/>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10</w:t>
            </w:r>
          </w:p>
        </w:tc>
      </w:tr>
      <w:tr w:rsidR="00017227" w:rsidRPr="00487C9B" w:rsidTr="00017227">
        <w:tc>
          <w:tcPr>
            <w:tcW w:w="1446" w:type="dxa"/>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b/>
                <w:bCs/>
                <w:color w:val="000000"/>
                <w:sz w:val="24"/>
                <w:szCs w:val="24"/>
              </w:rPr>
              <w:t>ПК 2.1, ПК 2.2</w:t>
            </w:r>
          </w:p>
        </w:tc>
        <w:tc>
          <w:tcPr>
            <w:tcW w:w="4062" w:type="dxa"/>
          </w:tcPr>
          <w:p w:rsidR="00017227" w:rsidRPr="00487C9B" w:rsidRDefault="00017227" w:rsidP="00017227">
            <w:pPr>
              <w:jc w:val="both"/>
              <w:rPr>
                <w:rFonts w:ascii="Times New Roman" w:hAnsi="Times New Roman" w:cs="Times New Roman"/>
                <w:sz w:val="24"/>
                <w:szCs w:val="24"/>
              </w:rPr>
            </w:pPr>
            <w:r w:rsidRPr="00487C9B">
              <w:rPr>
                <w:rFonts w:ascii="Times New Roman" w:hAnsi="Times New Roman" w:cs="Times New Roman"/>
                <w:sz w:val="24"/>
                <w:szCs w:val="24"/>
              </w:rPr>
              <w:t>Раздел 1.</w:t>
            </w:r>
            <w:r w:rsidRPr="00487C9B">
              <w:rPr>
                <w:rFonts w:ascii="Times New Roman" w:hAnsi="Times New Roman" w:cs="Times New Roman"/>
                <w:color w:val="000000"/>
                <w:sz w:val="24"/>
                <w:szCs w:val="24"/>
              </w:rPr>
              <w:t xml:space="preserve"> Выполнение художественно- конструкторских проектов в материале</w:t>
            </w:r>
          </w:p>
        </w:tc>
        <w:tc>
          <w:tcPr>
            <w:tcW w:w="1260" w:type="dxa"/>
          </w:tcPr>
          <w:p w:rsidR="00017227" w:rsidRPr="00487C9B" w:rsidRDefault="00017227" w:rsidP="00017227">
            <w:pPr>
              <w:jc w:val="center"/>
              <w:rPr>
                <w:rFonts w:ascii="Times New Roman" w:hAnsi="Times New Roman" w:cs="Times New Roman"/>
                <w:b/>
                <w:sz w:val="24"/>
                <w:szCs w:val="24"/>
              </w:rPr>
            </w:pPr>
            <w:r w:rsidRPr="00487C9B">
              <w:rPr>
                <w:rFonts w:ascii="Times New Roman" w:hAnsi="Times New Roman" w:cs="Times New Roman"/>
                <w:b/>
                <w:sz w:val="24"/>
                <w:szCs w:val="24"/>
              </w:rPr>
              <w:t>270</w:t>
            </w:r>
          </w:p>
        </w:tc>
        <w:tc>
          <w:tcPr>
            <w:tcW w:w="1080" w:type="dxa"/>
            <w:gridSpan w:val="2"/>
          </w:tcPr>
          <w:p w:rsidR="00017227" w:rsidRPr="00487C9B" w:rsidRDefault="00017227" w:rsidP="00017227">
            <w:pPr>
              <w:jc w:val="center"/>
              <w:rPr>
                <w:rFonts w:ascii="Times New Roman" w:hAnsi="Times New Roman" w:cs="Times New Roman"/>
                <w:b/>
                <w:sz w:val="24"/>
                <w:szCs w:val="24"/>
              </w:rPr>
            </w:pPr>
            <w:r w:rsidRPr="00487C9B">
              <w:rPr>
                <w:rFonts w:ascii="Times New Roman" w:hAnsi="Times New Roman" w:cs="Times New Roman"/>
                <w:b/>
                <w:sz w:val="24"/>
                <w:szCs w:val="24"/>
              </w:rPr>
              <w:t>182</w:t>
            </w:r>
          </w:p>
        </w:tc>
        <w:tc>
          <w:tcPr>
            <w:tcW w:w="1440" w:type="dxa"/>
            <w:gridSpan w:val="2"/>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108</w:t>
            </w:r>
          </w:p>
        </w:tc>
        <w:tc>
          <w:tcPr>
            <w:tcW w:w="1260" w:type="dxa"/>
            <w:gridSpan w:val="2"/>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50</w:t>
            </w:r>
          </w:p>
        </w:tc>
        <w:tc>
          <w:tcPr>
            <w:tcW w:w="900" w:type="dxa"/>
            <w:gridSpan w:val="3"/>
          </w:tcPr>
          <w:p w:rsidR="00017227" w:rsidRPr="00487C9B" w:rsidRDefault="00017227" w:rsidP="00017227">
            <w:pPr>
              <w:jc w:val="center"/>
              <w:rPr>
                <w:rFonts w:ascii="Times New Roman" w:hAnsi="Times New Roman" w:cs="Times New Roman"/>
                <w:b/>
                <w:sz w:val="24"/>
                <w:szCs w:val="24"/>
              </w:rPr>
            </w:pPr>
            <w:r w:rsidRPr="00487C9B">
              <w:rPr>
                <w:rFonts w:ascii="Times New Roman" w:hAnsi="Times New Roman" w:cs="Times New Roman"/>
                <w:b/>
                <w:sz w:val="24"/>
                <w:szCs w:val="24"/>
              </w:rPr>
              <w:t>88</w:t>
            </w:r>
          </w:p>
        </w:tc>
        <w:tc>
          <w:tcPr>
            <w:tcW w:w="1089" w:type="dxa"/>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w:t>
            </w:r>
          </w:p>
        </w:tc>
        <w:tc>
          <w:tcPr>
            <w:tcW w:w="988" w:type="dxa"/>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w:t>
            </w:r>
          </w:p>
        </w:tc>
        <w:tc>
          <w:tcPr>
            <w:tcW w:w="1954" w:type="dxa"/>
          </w:tcPr>
          <w:p w:rsidR="00017227" w:rsidRPr="00487C9B" w:rsidRDefault="00017227" w:rsidP="00017227">
            <w:pPr>
              <w:rPr>
                <w:rFonts w:ascii="Times New Roman" w:hAnsi="Times New Roman" w:cs="Times New Roman"/>
                <w:b/>
                <w:sz w:val="24"/>
                <w:szCs w:val="24"/>
              </w:rPr>
            </w:pPr>
            <w:r w:rsidRPr="00487C9B">
              <w:rPr>
                <w:rFonts w:ascii="Times New Roman" w:hAnsi="Times New Roman" w:cs="Times New Roman"/>
                <w:b/>
                <w:sz w:val="24"/>
                <w:szCs w:val="24"/>
              </w:rPr>
              <w:t>-</w:t>
            </w:r>
          </w:p>
        </w:tc>
      </w:tr>
      <w:tr w:rsidR="00017227" w:rsidRPr="00487C9B" w:rsidTr="00017227">
        <w:tc>
          <w:tcPr>
            <w:tcW w:w="1446" w:type="dxa"/>
          </w:tcPr>
          <w:p w:rsidR="00017227" w:rsidRPr="00487C9B" w:rsidRDefault="00017227" w:rsidP="00017227">
            <w:pPr>
              <w:rPr>
                <w:rFonts w:ascii="Times New Roman" w:hAnsi="Times New Roman" w:cs="Times New Roman"/>
                <w:sz w:val="24"/>
                <w:szCs w:val="24"/>
              </w:rPr>
            </w:pPr>
            <w:r w:rsidRPr="00487C9B">
              <w:rPr>
                <w:rFonts w:ascii="Times New Roman" w:hAnsi="Times New Roman" w:cs="Times New Roman"/>
                <w:b/>
                <w:bCs/>
                <w:color w:val="000000"/>
                <w:sz w:val="24"/>
                <w:szCs w:val="24"/>
              </w:rPr>
              <w:t>ПК  2.3, ПК. 2.4</w:t>
            </w:r>
          </w:p>
        </w:tc>
        <w:tc>
          <w:tcPr>
            <w:tcW w:w="4062" w:type="dxa"/>
          </w:tcPr>
          <w:p w:rsidR="00017227" w:rsidRPr="00487C9B" w:rsidRDefault="00017227" w:rsidP="00017227">
            <w:pPr>
              <w:rPr>
                <w:rFonts w:ascii="Times New Roman" w:hAnsi="Times New Roman" w:cs="Times New Roman"/>
                <w:bCs/>
                <w:sz w:val="24"/>
                <w:szCs w:val="24"/>
              </w:rPr>
            </w:pPr>
            <w:r w:rsidRPr="00487C9B">
              <w:rPr>
                <w:rFonts w:ascii="Times New Roman" w:hAnsi="Times New Roman" w:cs="Times New Roman"/>
                <w:bCs/>
                <w:sz w:val="24"/>
                <w:szCs w:val="24"/>
              </w:rPr>
              <w:t>Раздел 2.</w:t>
            </w:r>
            <w:r w:rsidRPr="00487C9B">
              <w:rPr>
                <w:rFonts w:ascii="Times New Roman" w:hAnsi="Times New Roman" w:cs="Times New Roman"/>
                <w:color w:val="000000"/>
                <w:sz w:val="24"/>
                <w:szCs w:val="24"/>
              </w:rPr>
              <w:t xml:space="preserve">  Основы </w:t>
            </w:r>
            <w:proofErr w:type="spellStart"/>
            <w:r w:rsidRPr="00487C9B">
              <w:rPr>
                <w:rFonts w:ascii="Times New Roman" w:hAnsi="Times New Roman" w:cs="Times New Roman"/>
                <w:color w:val="000000"/>
                <w:sz w:val="24"/>
                <w:szCs w:val="24"/>
              </w:rPr>
              <w:t>конструкторск</w:t>
            </w:r>
            <w:proofErr w:type="gramStart"/>
            <w:r w:rsidRPr="00487C9B">
              <w:rPr>
                <w:rFonts w:ascii="Times New Roman" w:hAnsi="Times New Roman" w:cs="Times New Roman"/>
                <w:color w:val="000000"/>
                <w:sz w:val="24"/>
                <w:szCs w:val="24"/>
              </w:rPr>
              <w:t>о</w:t>
            </w:r>
            <w:proofErr w:type="spellEnd"/>
            <w:r w:rsidRPr="00487C9B">
              <w:rPr>
                <w:rFonts w:ascii="Times New Roman" w:hAnsi="Times New Roman" w:cs="Times New Roman"/>
                <w:color w:val="000000"/>
                <w:sz w:val="24"/>
                <w:szCs w:val="24"/>
              </w:rPr>
              <w:t>-</w:t>
            </w:r>
            <w:proofErr w:type="gramEnd"/>
            <w:r w:rsidRPr="00487C9B">
              <w:rPr>
                <w:rFonts w:ascii="Times New Roman" w:hAnsi="Times New Roman" w:cs="Times New Roman"/>
                <w:color w:val="000000"/>
                <w:sz w:val="24"/>
                <w:szCs w:val="24"/>
              </w:rPr>
              <w:t xml:space="preserve"> технологического обеспечения дизайна</w:t>
            </w:r>
          </w:p>
        </w:tc>
        <w:tc>
          <w:tcPr>
            <w:tcW w:w="1260" w:type="dxa"/>
          </w:tcPr>
          <w:p w:rsidR="00017227" w:rsidRPr="00487C9B" w:rsidRDefault="00017227" w:rsidP="00017227">
            <w:pPr>
              <w:jc w:val="center"/>
              <w:rPr>
                <w:rFonts w:ascii="Times New Roman" w:hAnsi="Times New Roman" w:cs="Times New Roman"/>
                <w:b/>
                <w:sz w:val="24"/>
                <w:szCs w:val="24"/>
              </w:rPr>
            </w:pPr>
            <w:r w:rsidRPr="00487C9B">
              <w:rPr>
                <w:rFonts w:ascii="Times New Roman" w:hAnsi="Times New Roman" w:cs="Times New Roman"/>
                <w:b/>
                <w:sz w:val="24"/>
                <w:szCs w:val="24"/>
              </w:rPr>
              <w:t>180</w:t>
            </w:r>
          </w:p>
        </w:tc>
        <w:tc>
          <w:tcPr>
            <w:tcW w:w="1080" w:type="dxa"/>
            <w:gridSpan w:val="2"/>
            <w:shd w:val="clear" w:color="auto" w:fill="auto"/>
          </w:tcPr>
          <w:p w:rsidR="00017227" w:rsidRPr="00487C9B" w:rsidRDefault="00017227" w:rsidP="00017227">
            <w:pPr>
              <w:jc w:val="center"/>
              <w:rPr>
                <w:rFonts w:ascii="Times New Roman" w:hAnsi="Times New Roman" w:cs="Times New Roman"/>
                <w:b/>
                <w:sz w:val="24"/>
                <w:szCs w:val="24"/>
              </w:rPr>
            </w:pPr>
            <w:r w:rsidRPr="00487C9B">
              <w:rPr>
                <w:rFonts w:ascii="Times New Roman" w:hAnsi="Times New Roman" w:cs="Times New Roman"/>
                <w:b/>
                <w:sz w:val="24"/>
                <w:szCs w:val="24"/>
              </w:rPr>
              <w:t>120</w:t>
            </w:r>
          </w:p>
        </w:tc>
        <w:tc>
          <w:tcPr>
            <w:tcW w:w="1440" w:type="dxa"/>
            <w:gridSpan w:val="2"/>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60</w:t>
            </w:r>
          </w:p>
        </w:tc>
        <w:tc>
          <w:tcPr>
            <w:tcW w:w="1260" w:type="dxa"/>
            <w:gridSpan w:val="2"/>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w:t>
            </w:r>
          </w:p>
        </w:tc>
        <w:tc>
          <w:tcPr>
            <w:tcW w:w="900" w:type="dxa"/>
            <w:gridSpan w:val="3"/>
            <w:shd w:val="clear" w:color="auto" w:fill="auto"/>
          </w:tcPr>
          <w:p w:rsidR="00017227" w:rsidRPr="00487C9B" w:rsidRDefault="00017227" w:rsidP="00017227">
            <w:pPr>
              <w:jc w:val="center"/>
              <w:rPr>
                <w:rFonts w:ascii="Times New Roman" w:hAnsi="Times New Roman" w:cs="Times New Roman"/>
                <w:b/>
                <w:sz w:val="24"/>
                <w:szCs w:val="24"/>
              </w:rPr>
            </w:pPr>
            <w:r w:rsidRPr="00487C9B">
              <w:rPr>
                <w:rFonts w:ascii="Times New Roman" w:hAnsi="Times New Roman" w:cs="Times New Roman"/>
                <w:b/>
                <w:sz w:val="24"/>
                <w:szCs w:val="24"/>
              </w:rPr>
              <w:t>60</w:t>
            </w:r>
          </w:p>
        </w:tc>
        <w:tc>
          <w:tcPr>
            <w:tcW w:w="1089" w:type="dxa"/>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w:t>
            </w:r>
          </w:p>
        </w:tc>
        <w:tc>
          <w:tcPr>
            <w:tcW w:w="988" w:type="dxa"/>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w:t>
            </w:r>
          </w:p>
        </w:tc>
        <w:tc>
          <w:tcPr>
            <w:tcW w:w="1954" w:type="dxa"/>
          </w:tcPr>
          <w:p w:rsidR="00017227" w:rsidRPr="00487C9B" w:rsidRDefault="00017227" w:rsidP="00017227">
            <w:pPr>
              <w:jc w:val="center"/>
              <w:rPr>
                <w:rFonts w:ascii="Times New Roman" w:hAnsi="Times New Roman" w:cs="Times New Roman"/>
                <w:b/>
                <w:sz w:val="24"/>
                <w:szCs w:val="24"/>
              </w:rPr>
            </w:pPr>
            <w:r w:rsidRPr="00487C9B">
              <w:rPr>
                <w:rFonts w:ascii="Times New Roman" w:hAnsi="Times New Roman" w:cs="Times New Roman"/>
                <w:b/>
                <w:sz w:val="24"/>
                <w:szCs w:val="24"/>
              </w:rPr>
              <w:t>108</w:t>
            </w:r>
          </w:p>
        </w:tc>
      </w:tr>
      <w:tr w:rsidR="00017227" w:rsidRPr="00487C9B" w:rsidTr="00017227">
        <w:tc>
          <w:tcPr>
            <w:tcW w:w="1446" w:type="dxa"/>
          </w:tcPr>
          <w:p w:rsidR="00017227" w:rsidRPr="00487C9B" w:rsidRDefault="00017227" w:rsidP="00017227">
            <w:pPr>
              <w:jc w:val="center"/>
              <w:rPr>
                <w:rFonts w:ascii="Times New Roman" w:hAnsi="Times New Roman" w:cs="Times New Roman"/>
                <w:sz w:val="24"/>
                <w:szCs w:val="24"/>
              </w:rPr>
            </w:pPr>
          </w:p>
        </w:tc>
        <w:tc>
          <w:tcPr>
            <w:tcW w:w="4062" w:type="dxa"/>
          </w:tcPr>
          <w:p w:rsidR="00017227" w:rsidRPr="00487C9B" w:rsidRDefault="00017227" w:rsidP="00017227">
            <w:pPr>
              <w:rPr>
                <w:rFonts w:ascii="Times New Roman" w:hAnsi="Times New Roman" w:cs="Times New Roman"/>
                <w:sz w:val="24"/>
                <w:szCs w:val="24"/>
              </w:rPr>
            </w:pPr>
            <w:r w:rsidRPr="00487C9B">
              <w:rPr>
                <w:rFonts w:ascii="Times New Roman" w:hAnsi="Times New Roman" w:cs="Times New Roman"/>
                <w:sz w:val="24"/>
                <w:szCs w:val="24"/>
              </w:rPr>
              <w:t>Производственная практика (по профилю специальности)</w:t>
            </w:r>
          </w:p>
        </w:tc>
        <w:tc>
          <w:tcPr>
            <w:tcW w:w="1260" w:type="dxa"/>
          </w:tcPr>
          <w:p w:rsidR="00017227" w:rsidRPr="00487C9B" w:rsidRDefault="00017227" w:rsidP="00017227">
            <w:pPr>
              <w:jc w:val="center"/>
              <w:rPr>
                <w:rFonts w:ascii="Times New Roman" w:hAnsi="Times New Roman" w:cs="Times New Roman"/>
                <w:sz w:val="24"/>
                <w:szCs w:val="24"/>
              </w:rPr>
            </w:pPr>
          </w:p>
        </w:tc>
        <w:tc>
          <w:tcPr>
            <w:tcW w:w="1080" w:type="dxa"/>
            <w:gridSpan w:val="2"/>
            <w:shd w:val="clear" w:color="auto" w:fill="auto"/>
          </w:tcPr>
          <w:p w:rsidR="00017227" w:rsidRPr="00487C9B" w:rsidRDefault="00017227" w:rsidP="00017227">
            <w:pPr>
              <w:jc w:val="center"/>
              <w:rPr>
                <w:rFonts w:ascii="Times New Roman" w:hAnsi="Times New Roman" w:cs="Times New Roman"/>
                <w:sz w:val="24"/>
                <w:szCs w:val="24"/>
              </w:rPr>
            </w:pPr>
          </w:p>
        </w:tc>
        <w:tc>
          <w:tcPr>
            <w:tcW w:w="1440" w:type="dxa"/>
            <w:gridSpan w:val="2"/>
            <w:shd w:val="clear" w:color="auto" w:fill="auto"/>
          </w:tcPr>
          <w:p w:rsidR="00017227" w:rsidRPr="00487C9B" w:rsidRDefault="00017227" w:rsidP="00017227">
            <w:pPr>
              <w:jc w:val="center"/>
              <w:rPr>
                <w:rFonts w:ascii="Times New Roman" w:hAnsi="Times New Roman" w:cs="Times New Roman"/>
                <w:sz w:val="24"/>
                <w:szCs w:val="24"/>
              </w:rPr>
            </w:pPr>
          </w:p>
        </w:tc>
        <w:tc>
          <w:tcPr>
            <w:tcW w:w="1260" w:type="dxa"/>
            <w:gridSpan w:val="2"/>
            <w:shd w:val="clear" w:color="auto" w:fill="auto"/>
          </w:tcPr>
          <w:p w:rsidR="00017227" w:rsidRPr="00487C9B" w:rsidRDefault="00017227" w:rsidP="00017227">
            <w:pPr>
              <w:jc w:val="center"/>
              <w:rPr>
                <w:rFonts w:ascii="Times New Roman" w:hAnsi="Times New Roman" w:cs="Times New Roman"/>
                <w:sz w:val="24"/>
                <w:szCs w:val="24"/>
              </w:rPr>
            </w:pPr>
          </w:p>
        </w:tc>
        <w:tc>
          <w:tcPr>
            <w:tcW w:w="900" w:type="dxa"/>
            <w:gridSpan w:val="3"/>
            <w:shd w:val="clear" w:color="auto" w:fill="auto"/>
          </w:tcPr>
          <w:p w:rsidR="00017227" w:rsidRPr="00487C9B" w:rsidRDefault="00017227" w:rsidP="00017227">
            <w:pPr>
              <w:jc w:val="center"/>
              <w:rPr>
                <w:rFonts w:ascii="Times New Roman" w:hAnsi="Times New Roman" w:cs="Times New Roman"/>
                <w:b/>
                <w:sz w:val="24"/>
                <w:szCs w:val="24"/>
              </w:rPr>
            </w:pPr>
          </w:p>
        </w:tc>
        <w:tc>
          <w:tcPr>
            <w:tcW w:w="1089" w:type="dxa"/>
            <w:shd w:val="clear" w:color="auto" w:fill="auto"/>
          </w:tcPr>
          <w:p w:rsidR="00017227" w:rsidRPr="00487C9B" w:rsidRDefault="00017227" w:rsidP="00017227">
            <w:pPr>
              <w:jc w:val="center"/>
              <w:rPr>
                <w:rFonts w:ascii="Times New Roman" w:hAnsi="Times New Roman" w:cs="Times New Roman"/>
                <w:sz w:val="24"/>
                <w:szCs w:val="24"/>
              </w:rPr>
            </w:pPr>
          </w:p>
        </w:tc>
        <w:tc>
          <w:tcPr>
            <w:tcW w:w="988" w:type="dxa"/>
          </w:tcPr>
          <w:p w:rsidR="00017227" w:rsidRPr="00487C9B" w:rsidRDefault="00017227" w:rsidP="00017227">
            <w:pPr>
              <w:jc w:val="center"/>
              <w:rPr>
                <w:rFonts w:ascii="Times New Roman" w:hAnsi="Times New Roman" w:cs="Times New Roman"/>
                <w:sz w:val="24"/>
                <w:szCs w:val="24"/>
              </w:rPr>
            </w:pPr>
          </w:p>
        </w:tc>
        <w:tc>
          <w:tcPr>
            <w:tcW w:w="1954" w:type="dxa"/>
          </w:tcPr>
          <w:p w:rsidR="00017227" w:rsidRPr="00487C9B" w:rsidRDefault="00017227" w:rsidP="00017227">
            <w:pPr>
              <w:jc w:val="center"/>
              <w:rPr>
                <w:rFonts w:ascii="Times New Roman" w:hAnsi="Times New Roman" w:cs="Times New Roman"/>
                <w:b/>
                <w:sz w:val="24"/>
                <w:szCs w:val="24"/>
              </w:rPr>
            </w:pPr>
            <w:r w:rsidRPr="00487C9B">
              <w:rPr>
                <w:rFonts w:ascii="Times New Roman" w:hAnsi="Times New Roman" w:cs="Times New Roman"/>
                <w:b/>
                <w:sz w:val="24"/>
                <w:szCs w:val="24"/>
              </w:rPr>
              <w:t>108</w:t>
            </w:r>
          </w:p>
        </w:tc>
      </w:tr>
      <w:tr w:rsidR="00017227" w:rsidRPr="00487C9B" w:rsidTr="00017227">
        <w:tc>
          <w:tcPr>
            <w:tcW w:w="1446" w:type="dxa"/>
          </w:tcPr>
          <w:p w:rsidR="00017227" w:rsidRPr="00487C9B" w:rsidRDefault="00017227" w:rsidP="00017227">
            <w:pPr>
              <w:rPr>
                <w:rFonts w:ascii="Times New Roman" w:hAnsi="Times New Roman" w:cs="Times New Roman"/>
                <w:sz w:val="24"/>
                <w:szCs w:val="24"/>
              </w:rPr>
            </w:pPr>
          </w:p>
        </w:tc>
        <w:tc>
          <w:tcPr>
            <w:tcW w:w="4062" w:type="dxa"/>
          </w:tcPr>
          <w:p w:rsidR="00017227" w:rsidRPr="00487C9B" w:rsidRDefault="00017227" w:rsidP="00017227">
            <w:pPr>
              <w:rPr>
                <w:rFonts w:ascii="Times New Roman" w:hAnsi="Times New Roman" w:cs="Times New Roman"/>
                <w:b/>
                <w:sz w:val="24"/>
                <w:szCs w:val="24"/>
              </w:rPr>
            </w:pPr>
          </w:p>
        </w:tc>
        <w:tc>
          <w:tcPr>
            <w:tcW w:w="1260" w:type="dxa"/>
          </w:tcPr>
          <w:p w:rsidR="00017227" w:rsidRPr="00487C9B" w:rsidRDefault="00017227" w:rsidP="00017227">
            <w:pPr>
              <w:rPr>
                <w:rFonts w:ascii="Times New Roman" w:hAnsi="Times New Roman" w:cs="Times New Roman"/>
                <w:sz w:val="24"/>
                <w:szCs w:val="24"/>
              </w:rPr>
            </w:pPr>
          </w:p>
        </w:tc>
        <w:tc>
          <w:tcPr>
            <w:tcW w:w="1080" w:type="dxa"/>
            <w:gridSpan w:val="2"/>
            <w:shd w:val="clear" w:color="auto" w:fill="auto"/>
          </w:tcPr>
          <w:p w:rsidR="00017227" w:rsidRPr="00487C9B" w:rsidRDefault="00017227" w:rsidP="00017227">
            <w:pPr>
              <w:rPr>
                <w:rFonts w:ascii="Times New Roman" w:hAnsi="Times New Roman" w:cs="Times New Roman"/>
                <w:color w:val="FF99CC"/>
                <w:sz w:val="24"/>
                <w:szCs w:val="24"/>
              </w:rPr>
            </w:pPr>
          </w:p>
        </w:tc>
        <w:tc>
          <w:tcPr>
            <w:tcW w:w="1440" w:type="dxa"/>
            <w:gridSpan w:val="2"/>
            <w:shd w:val="clear" w:color="auto" w:fill="auto"/>
          </w:tcPr>
          <w:p w:rsidR="00017227" w:rsidRPr="00487C9B" w:rsidRDefault="00017227" w:rsidP="00017227">
            <w:pPr>
              <w:rPr>
                <w:rFonts w:ascii="Times New Roman" w:hAnsi="Times New Roman" w:cs="Times New Roman"/>
                <w:color w:val="FF99CC"/>
                <w:sz w:val="24"/>
                <w:szCs w:val="24"/>
              </w:rPr>
            </w:pPr>
          </w:p>
        </w:tc>
        <w:tc>
          <w:tcPr>
            <w:tcW w:w="1260" w:type="dxa"/>
            <w:gridSpan w:val="2"/>
            <w:shd w:val="clear" w:color="auto" w:fill="auto"/>
          </w:tcPr>
          <w:p w:rsidR="00017227" w:rsidRPr="00487C9B" w:rsidRDefault="00017227" w:rsidP="00017227">
            <w:pPr>
              <w:rPr>
                <w:rFonts w:ascii="Times New Roman" w:hAnsi="Times New Roman" w:cs="Times New Roman"/>
                <w:color w:val="FF99CC"/>
                <w:sz w:val="24"/>
                <w:szCs w:val="24"/>
              </w:rPr>
            </w:pPr>
          </w:p>
        </w:tc>
        <w:tc>
          <w:tcPr>
            <w:tcW w:w="900" w:type="dxa"/>
            <w:gridSpan w:val="3"/>
            <w:shd w:val="clear" w:color="auto" w:fill="auto"/>
          </w:tcPr>
          <w:p w:rsidR="00017227" w:rsidRPr="00487C9B" w:rsidRDefault="00017227" w:rsidP="00017227">
            <w:pPr>
              <w:rPr>
                <w:rFonts w:ascii="Times New Roman" w:hAnsi="Times New Roman" w:cs="Times New Roman"/>
                <w:color w:val="FF99CC"/>
                <w:sz w:val="24"/>
                <w:szCs w:val="24"/>
              </w:rPr>
            </w:pPr>
          </w:p>
        </w:tc>
        <w:tc>
          <w:tcPr>
            <w:tcW w:w="1089" w:type="dxa"/>
            <w:shd w:val="clear" w:color="auto" w:fill="auto"/>
          </w:tcPr>
          <w:p w:rsidR="00017227" w:rsidRPr="00487C9B" w:rsidRDefault="00017227" w:rsidP="00017227">
            <w:pPr>
              <w:rPr>
                <w:rFonts w:ascii="Times New Roman" w:hAnsi="Times New Roman" w:cs="Times New Roman"/>
                <w:color w:val="FF99CC"/>
                <w:sz w:val="24"/>
                <w:szCs w:val="24"/>
              </w:rPr>
            </w:pPr>
          </w:p>
        </w:tc>
        <w:tc>
          <w:tcPr>
            <w:tcW w:w="988" w:type="dxa"/>
          </w:tcPr>
          <w:p w:rsidR="00017227" w:rsidRPr="00487C9B" w:rsidRDefault="00017227" w:rsidP="00017227">
            <w:pPr>
              <w:rPr>
                <w:rFonts w:ascii="Times New Roman" w:hAnsi="Times New Roman" w:cs="Times New Roman"/>
                <w:color w:val="FF99CC"/>
                <w:sz w:val="24"/>
                <w:szCs w:val="24"/>
              </w:rPr>
            </w:pPr>
          </w:p>
        </w:tc>
        <w:tc>
          <w:tcPr>
            <w:tcW w:w="1954" w:type="dxa"/>
          </w:tcPr>
          <w:p w:rsidR="00017227" w:rsidRPr="00487C9B" w:rsidRDefault="00017227" w:rsidP="00017227">
            <w:pPr>
              <w:rPr>
                <w:rFonts w:ascii="Times New Roman" w:hAnsi="Times New Roman" w:cs="Times New Roman"/>
                <w:sz w:val="24"/>
                <w:szCs w:val="24"/>
              </w:rPr>
            </w:pPr>
          </w:p>
        </w:tc>
      </w:tr>
      <w:tr w:rsidR="00017227" w:rsidRPr="00487C9B" w:rsidTr="00017227">
        <w:tc>
          <w:tcPr>
            <w:tcW w:w="1446" w:type="dxa"/>
          </w:tcPr>
          <w:p w:rsidR="00017227" w:rsidRPr="00487C9B" w:rsidRDefault="00017227" w:rsidP="00017227">
            <w:pPr>
              <w:rPr>
                <w:rFonts w:ascii="Times New Roman" w:hAnsi="Times New Roman" w:cs="Times New Roman"/>
                <w:sz w:val="24"/>
                <w:szCs w:val="24"/>
              </w:rPr>
            </w:pPr>
          </w:p>
        </w:tc>
        <w:tc>
          <w:tcPr>
            <w:tcW w:w="4062" w:type="dxa"/>
          </w:tcPr>
          <w:p w:rsidR="00017227" w:rsidRPr="00487C9B" w:rsidRDefault="00017227" w:rsidP="00017227">
            <w:pPr>
              <w:rPr>
                <w:rFonts w:ascii="Times New Roman" w:hAnsi="Times New Roman" w:cs="Times New Roman"/>
                <w:b/>
                <w:sz w:val="24"/>
                <w:szCs w:val="24"/>
              </w:rPr>
            </w:pPr>
            <w:r w:rsidRPr="00487C9B">
              <w:rPr>
                <w:rFonts w:ascii="Times New Roman" w:hAnsi="Times New Roman" w:cs="Times New Roman"/>
                <w:b/>
                <w:sz w:val="24"/>
                <w:szCs w:val="24"/>
              </w:rPr>
              <w:t>Всего:</w:t>
            </w:r>
          </w:p>
        </w:tc>
        <w:tc>
          <w:tcPr>
            <w:tcW w:w="1260" w:type="dxa"/>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450</w:t>
            </w:r>
          </w:p>
        </w:tc>
        <w:tc>
          <w:tcPr>
            <w:tcW w:w="1080" w:type="dxa"/>
            <w:gridSpan w:val="2"/>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302</w:t>
            </w:r>
          </w:p>
        </w:tc>
        <w:tc>
          <w:tcPr>
            <w:tcW w:w="1440" w:type="dxa"/>
            <w:gridSpan w:val="2"/>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168</w:t>
            </w:r>
          </w:p>
        </w:tc>
        <w:tc>
          <w:tcPr>
            <w:tcW w:w="1260" w:type="dxa"/>
            <w:gridSpan w:val="2"/>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50</w:t>
            </w:r>
          </w:p>
        </w:tc>
        <w:tc>
          <w:tcPr>
            <w:tcW w:w="900" w:type="dxa"/>
            <w:gridSpan w:val="3"/>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148</w:t>
            </w:r>
          </w:p>
        </w:tc>
        <w:tc>
          <w:tcPr>
            <w:tcW w:w="1089" w:type="dxa"/>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w:t>
            </w:r>
          </w:p>
        </w:tc>
        <w:tc>
          <w:tcPr>
            <w:tcW w:w="988" w:type="dxa"/>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w:t>
            </w:r>
          </w:p>
        </w:tc>
        <w:tc>
          <w:tcPr>
            <w:tcW w:w="1954" w:type="dxa"/>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108</w:t>
            </w:r>
          </w:p>
        </w:tc>
      </w:tr>
    </w:tbl>
    <w:p w:rsidR="00017227" w:rsidRPr="00487C9B" w:rsidRDefault="00017227" w:rsidP="00017227">
      <w:pPr>
        <w:rPr>
          <w:rFonts w:ascii="Times New Roman" w:hAnsi="Times New Roman" w:cs="Times New Roman"/>
          <w:sz w:val="24"/>
          <w:szCs w:val="24"/>
        </w:rPr>
      </w:pPr>
    </w:p>
    <w:p w:rsidR="00017227" w:rsidRPr="00487C9B" w:rsidRDefault="00017227" w:rsidP="00017227">
      <w:pPr>
        <w:spacing w:line="360" w:lineRule="auto"/>
        <w:jc w:val="both"/>
        <w:rPr>
          <w:rFonts w:ascii="Times New Roman" w:hAnsi="Times New Roman" w:cs="Times New Roman"/>
          <w:bCs/>
          <w:sz w:val="28"/>
          <w:szCs w:val="28"/>
        </w:rPr>
      </w:pPr>
      <w:r>
        <w:rPr>
          <w:rFonts w:ascii="Times New Roman" w:hAnsi="Times New Roman" w:cs="Times New Roman"/>
          <w:b/>
          <w:bCs/>
          <w:sz w:val="28"/>
          <w:szCs w:val="28"/>
        </w:rPr>
        <w:t xml:space="preserve">Разработчики: </w:t>
      </w:r>
      <w:proofErr w:type="spellStart"/>
      <w:r w:rsidRPr="00487C9B">
        <w:rPr>
          <w:rFonts w:ascii="Times New Roman" w:hAnsi="Times New Roman" w:cs="Times New Roman"/>
          <w:bCs/>
          <w:sz w:val="28"/>
          <w:szCs w:val="28"/>
        </w:rPr>
        <w:t>Занберова</w:t>
      </w:r>
      <w:proofErr w:type="spellEnd"/>
      <w:r w:rsidRPr="00487C9B">
        <w:rPr>
          <w:rFonts w:ascii="Times New Roman" w:hAnsi="Times New Roman" w:cs="Times New Roman"/>
          <w:bCs/>
          <w:sz w:val="28"/>
          <w:szCs w:val="28"/>
        </w:rPr>
        <w:t xml:space="preserve"> Т.В. Член ТСХР, преподаватель дизай</w:t>
      </w:r>
      <w:proofErr w:type="gramStart"/>
      <w:r w:rsidRPr="00487C9B">
        <w:rPr>
          <w:rFonts w:ascii="Times New Roman" w:hAnsi="Times New Roman" w:cs="Times New Roman"/>
          <w:bCs/>
          <w:sz w:val="28"/>
          <w:szCs w:val="28"/>
        </w:rPr>
        <w:t>н-</w:t>
      </w:r>
      <w:proofErr w:type="gramEnd"/>
      <w:r w:rsidRPr="00487C9B">
        <w:rPr>
          <w:rFonts w:ascii="Times New Roman" w:hAnsi="Times New Roman" w:cs="Times New Roman"/>
          <w:bCs/>
          <w:sz w:val="28"/>
          <w:szCs w:val="28"/>
        </w:rPr>
        <w:t xml:space="preserve"> дисциплин</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Венкина</w:t>
      </w:r>
      <w:proofErr w:type="spellEnd"/>
      <w:r>
        <w:rPr>
          <w:rFonts w:ascii="Times New Roman" w:hAnsi="Times New Roman" w:cs="Times New Roman"/>
          <w:bCs/>
          <w:sz w:val="28"/>
          <w:szCs w:val="28"/>
        </w:rPr>
        <w:t xml:space="preserve"> А.А. – преподаватель дизайн- дисциплин</w:t>
      </w:r>
    </w:p>
    <w:p w:rsidR="00017227" w:rsidRPr="00487C9B" w:rsidRDefault="00017227" w:rsidP="00017227">
      <w:pPr>
        <w:spacing w:line="360" w:lineRule="auto"/>
        <w:jc w:val="both"/>
        <w:rPr>
          <w:rFonts w:ascii="Times New Roman" w:hAnsi="Times New Roman" w:cs="Times New Roman"/>
          <w:b/>
          <w:bCs/>
          <w:sz w:val="28"/>
          <w:szCs w:val="28"/>
        </w:rPr>
      </w:pPr>
    </w:p>
    <w:p w:rsidR="00017227" w:rsidRDefault="00017227" w:rsidP="0001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sectPr w:rsidR="00017227" w:rsidSect="00017227">
          <w:pgSz w:w="16838" w:h="11906" w:orient="landscape"/>
          <w:pgMar w:top="1701" w:right="1134" w:bottom="851" w:left="1134" w:header="709" w:footer="709" w:gutter="0"/>
          <w:cols w:space="708"/>
          <w:docGrid w:linePitch="360"/>
        </w:sectPr>
      </w:pPr>
    </w:p>
    <w:p w:rsidR="00F14416" w:rsidRDefault="00017227" w:rsidP="0001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Pr>
          <w:rFonts w:ascii="Times New Roman" w:hAnsi="Times New Roman" w:cs="Times New Roman"/>
          <w:b/>
          <w:sz w:val="28"/>
          <w:szCs w:val="28"/>
        </w:rPr>
        <w:lastRenderedPageBreak/>
        <w:t>6.</w:t>
      </w:r>
      <w:r w:rsidR="00F14416" w:rsidRPr="00F14416">
        <w:rPr>
          <w:rFonts w:ascii="Times New Roman" w:hAnsi="Times New Roman" w:cs="Times New Roman"/>
          <w:b/>
          <w:sz w:val="28"/>
          <w:szCs w:val="28"/>
        </w:rPr>
        <w:t xml:space="preserve"> </w:t>
      </w:r>
      <w:r w:rsidR="00F14416" w:rsidRPr="00487C9B">
        <w:rPr>
          <w:rFonts w:ascii="Times New Roman" w:hAnsi="Times New Roman" w:cs="Times New Roman"/>
          <w:b/>
          <w:sz w:val="28"/>
          <w:szCs w:val="28"/>
        </w:rPr>
        <w:t>Аннотация учебной программы профессионального модуля</w:t>
      </w:r>
    </w:p>
    <w:p w:rsidR="00017227" w:rsidRPr="00DA4729" w:rsidRDefault="00017227" w:rsidP="0001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8"/>
          <w:szCs w:val="28"/>
        </w:rPr>
      </w:pPr>
      <w:r w:rsidRPr="00DA4729">
        <w:rPr>
          <w:rFonts w:ascii="Times New Roman" w:hAnsi="Times New Roman" w:cs="Times New Roman"/>
          <w:b/>
          <w:sz w:val="28"/>
          <w:szCs w:val="28"/>
        </w:rPr>
        <w:t xml:space="preserve">ПМ.03. </w:t>
      </w:r>
      <w:proofErr w:type="gramStart"/>
      <w:r w:rsidRPr="00DA4729">
        <w:rPr>
          <w:rFonts w:ascii="Times New Roman" w:hAnsi="Times New Roman" w:cs="Times New Roman"/>
          <w:b/>
          <w:sz w:val="28"/>
          <w:szCs w:val="28"/>
        </w:rPr>
        <w:t>Контроль за</w:t>
      </w:r>
      <w:proofErr w:type="gramEnd"/>
      <w:r w:rsidRPr="00DA4729">
        <w:rPr>
          <w:rFonts w:ascii="Times New Roman" w:hAnsi="Times New Roman" w:cs="Times New Roman"/>
          <w:b/>
          <w:sz w:val="28"/>
          <w:szCs w:val="28"/>
        </w:rPr>
        <w:t xml:space="preserve"> изготовлением изделий в производстве в части соответствия их авторскому образцу</w:t>
      </w:r>
    </w:p>
    <w:p w:rsidR="00017227" w:rsidRPr="00663B7F" w:rsidRDefault="00017227" w:rsidP="00017227">
      <w:pPr>
        <w:widowControl w:val="0"/>
        <w:numPr>
          <w:ilvl w:val="1"/>
          <w:numId w:val="59"/>
        </w:numPr>
        <w:tabs>
          <w:tab w:val="left" w:pos="644"/>
        </w:tabs>
        <w:spacing w:before="10" w:after="0" w:line="240" w:lineRule="auto"/>
        <w:jc w:val="both"/>
        <w:rPr>
          <w:rFonts w:ascii="Times New Roman" w:eastAsia="Times New Roman" w:hAnsi="Times New Roman" w:cs="Times New Roman"/>
          <w:sz w:val="28"/>
          <w:szCs w:val="28"/>
          <w:lang w:val="en-US"/>
        </w:rPr>
      </w:pPr>
      <w:proofErr w:type="spellStart"/>
      <w:r w:rsidRPr="00663B7F">
        <w:rPr>
          <w:rFonts w:ascii="Times New Roman" w:hAnsi="Times New Roman" w:cs="Times New Roman"/>
          <w:b/>
          <w:sz w:val="28"/>
          <w:szCs w:val="28"/>
          <w:lang w:val="en-US"/>
        </w:rPr>
        <w:t>Область</w:t>
      </w:r>
      <w:proofErr w:type="spellEnd"/>
      <w:r w:rsidRPr="00663B7F">
        <w:rPr>
          <w:rFonts w:ascii="Times New Roman" w:hAnsi="Times New Roman" w:cs="Times New Roman"/>
          <w:b/>
          <w:sz w:val="28"/>
          <w:szCs w:val="28"/>
          <w:lang w:val="en-US"/>
        </w:rPr>
        <w:t xml:space="preserve"> </w:t>
      </w:r>
      <w:proofErr w:type="spellStart"/>
      <w:r w:rsidRPr="00663B7F">
        <w:rPr>
          <w:rFonts w:ascii="Times New Roman" w:hAnsi="Times New Roman" w:cs="Times New Roman"/>
          <w:b/>
          <w:sz w:val="28"/>
          <w:szCs w:val="28"/>
          <w:lang w:val="en-US"/>
        </w:rPr>
        <w:t>примененияпрограммы</w:t>
      </w:r>
      <w:proofErr w:type="spellEnd"/>
      <w:r w:rsidRPr="00663B7F">
        <w:rPr>
          <w:rFonts w:ascii="Times New Roman" w:hAnsi="Times New Roman" w:cs="Times New Roman"/>
          <w:b/>
          <w:sz w:val="28"/>
          <w:szCs w:val="28"/>
        </w:rPr>
        <w:t>.</w:t>
      </w:r>
    </w:p>
    <w:p w:rsidR="00017227" w:rsidRPr="00663B7F" w:rsidRDefault="00017227" w:rsidP="00017227">
      <w:pPr>
        <w:widowControl w:val="0"/>
        <w:spacing w:after="0" w:line="288" w:lineRule="auto"/>
        <w:ind w:right="-1" w:firstLine="709"/>
        <w:jc w:val="both"/>
        <w:rPr>
          <w:rFonts w:ascii="Times New Roman" w:eastAsia="Times New Roman" w:hAnsi="Times New Roman" w:cs="Times New Roman"/>
          <w:sz w:val="28"/>
          <w:szCs w:val="28"/>
        </w:rPr>
      </w:pPr>
      <w:r w:rsidRPr="00663B7F">
        <w:rPr>
          <w:rFonts w:ascii="Times New Roman" w:eastAsia="Times New Roman" w:hAnsi="Times New Roman" w:cs="Times New Roman"/>
          <w:color w:val="000000"/>
          <w:sz w:val="28"/>
          <w:szCs w:val="28"/>
        </w:rPr>
        <w:t xml:space="preserve">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w:t>
      </w:r>
      <w:proofErr w:type="gramStart"/>
      <w:r w:rsidRPr="00663B7F">
        <w:rPr>
          <w:rFonts w:ascii="Times New Roman" w:eastAsia="Times New Roman" w:hAnsi="Times New Roman" w:cs="Times New Roman"/>
          <w:color w:val="000000"/>
          <w:sz w:val="28"/>
          <w:szCs w:val="28"/>
        </w:rPr>
        <w:t>звена</w:t>
      </w:r>
      <w:proofErr w:type="gramEnd"/>
      <w:r w:rsidRPr="00663B7F">
        <w:rPr>
          <w:rFonts w:ascii="Times New Roman" w:eastAsia="Times New Roman" w:hAnsi="Times New Roman" w:cs="Times New Roman"/>
          <w:color w:val="000000"/>
          <w:sz w:val="28"/>
          <w:szCs w:val="28"/>
        </w:rPr>
        <w:t xml:space="preserve"> ЧУ ПОО «АКУСИТ» по специальности 54.02.01 Дизайн (по отраслям), утвержденной приказом Министерства образования и науки РФ от 27.10.2014 </w:t>
      </w:r>
      <w:r w:rsidRPr="00663B7F">
        <w:rPr>
          <w:rFonts w:ascii="Times New Roman" w:eastAsia="Times New Roman" w:hAnsi="Times New Roman" w:cs="Times New Roman"/>
          <w:color w:val="000000"/>
          <w:sz w:val="28"/>
          <w:szCs w:val="28"/>
          <w:lang w:val="en-US"/>
        </w:rPr>
        <w:t>N</w:t>
      </w:r>
      <w:r w:rsidRPr="00663B7F">
        <w:rPr>
          <w:rFonts w:ascii="Times New Roman" w:eastAsia="Times New Roman" w:hAnsi="Times New Roman" w:cs="Times New Roman"/>
          <w:color w:val="000000"/>
          <w:sz w:val="28"/>
          <w:szCs w:val="28"/>
        </w:rPr>
        <w:t xml:space="preserve"> 1391 (Зарегистрировано в Минюсте России 24.11.2014 </w:t>
      </w:r>
      <w:r w:rsidRPr="00663B7F">
        <w:rPr>
          <w:rFonts w:ascii="Times New Roman" w:eastAsia="Times New Roman" w:hAnsi="Times New Roman" w:cs="Times New Roman"/>
          <w:color w:val="000000"/>
          <w:sz w:val="28"/>
          <w:szCs w:val="28"/>
          <w:lang w:val="en-US"/>
        </w:rPr>
        <w:t>N</w:t>
      </w:r>
      <w:r w:rsidRPr="00663B7F">
        <w:rPr>
          <w:rFonts w:ascii="Times New Roman" w:eastAsia="Times New Roman" w:hAnsi="Times New Roman" w:cs="Times New Roman"/>
          <w:color w:val="000000"/>
          <w:sz w:val="28"/>
          <w:szCs w:val="28"/>
        </w:rPr>
        <w:t xml:space="preserve"> 34861), </w:t>
      </w:r>
      <w:r w:rsidRPr="00663B7F">
        <w:rPr>
          <w:rFonts w:ascii="Times New Roman" w:eastAsia="Times New Roman" w:hAnsi="Times New Roman" w:cs="Times New Roman"/>
          <w:sz w:val="28"/>
          <w:szCs w:val="28"/>
        </w:rPr>
        <w:t xml:space="preserve">разработанной в соответствии с ФГОС СПО </w:t>
      </w:r>
      <w:proofErr w:type="spellStart"/>
      <w:r w:rsidRPr="00663B7F">
        <w:rPr>
          <w:rFonts w:ascii="Times New Roman" w:eastAsia="Times New Roman" w:hAnsi="Times New Roman" w:cs="Times New Roman"/>
          <w:sz w:val="28"/>
          <w:szCs w:val="28"/>
        </w:rPr>
        <w:t>третьегопоколения</w:t>
      </w:r>
      <w:proofErr w:type="spellEnd"/>
      <w:r w:rsidRPr="00663B7F">
        <w:rPr>
          <w:rFonts w:ascii="Times New Roman" w:eastAsia="Times New Roman" w:hAnsi="Times New Roman" w:cs="Times New Roman"/>
          <w:sz w:val="28"/>
          <w:szCs w:val="28"/>
        </w:rPr>
        <w:t xml:space="preserve">. Рабочая программа предназначенной для подготовки </w:t>
      </w:r>
      <w:proofErr w:type="gramStart"/>
      <w:r w:rsidRPr="00663B7F">
        <w:rPr>
          <w:rFonts w:ascii="Times New Roman" w:eastAsia="Times New Roman" w:hAnsi="Times New Roman" w:cs="Times New Roman"/>
          <w:sz w:val="28"/>
          <w:szCs w:val="28"/>
        </w:rPr>
        <w:t>обучающихся</w:t>
      </w:r>
      <w:proofErr w:type="gramEnd"/>
      <w:r w:rsidRPr="00663B7F">
        <w:rPr>
          <w:rFonts w:ascii="Times New Roman" w:eastAsia="Times New Roman" w:hAnsi="Times New Roman" w:cs="Times New Roman"/>
          <w:sz w:val="28"/>
          <w:szCs w:val="28"/>
        </w:rPr>
        <w:t xml:space="preserve"> на базе основного общего образования.</w:t>
      </w:r>
    </w:p>
    <w:p w:rsidR="00017227" w:rsidRPr="00663B7F" w:rsidRDefault="00017227" w:rsidP="00017227">
      <w:pPr>
        <w:spacing w:after="0"/>
        <w:ind w:firstLine="562"/>
        <w:jc w:val="both"/>
        <w:rPr>
          <w:rFonts w:ascii="Times New Roman" w:hAnsi="Times New Roman" w:cs="Times New Roman"/>
          <w:w w:val="99"/>
          <w:sz w:val="28"/>
          <w:szCs w:val="28"/>
        </w:rPr>
      </w:pPr>
      <w:r w:rsidRPr="00663B7F">
        <w:rPr>
          <w:rFonts w:ascii="Times New Roman" w:hAnsi="Times New Roman" w:cs="Times New Roman"/>
          <w:sz w:val="28"/>
          <w:szCs w:val="28"/>
        </w:rPr>
        <w:t xml:space="preserve">Рабочая программа учебной дисциплины может </w:t>
      </w:r>
      <w:proofErr w:type="spellStart"/>
      <w:r w:rsidRPr="00663B7F">
        <w:rPr>
          <w:rFonts w:ascii="Times New Roman" w:hAnsi="Times New Roman" w:cs="Times New Roman"/>
          <w:sz w:val="28"/>
          <w:szCs w:val="28"/>
        </w:rPr>
        <w:t>бытьиспользованаРабочая</w:t>
      </w:r>
      <w:proofErr w:type="spellEnd"/>
      <w:r w:rsidRPr="00663B7F">
        <w:rPr>
          <w:rFonts w:ascii="Times New Roman" w:hAnsi="Times New Roman" w:cs="Times New Roman"/>
          <w:sz w:val="28"/>
          <w:szCs w:val="28"/>
        </w:rPr>
        <w:t xml:space="preserve"> программа учебной дисциплины может быть использована в профессиональном обучении при организации повышения квалификации и профессиональной </w:t>
      </w:r>
      <w:proofErr w:type="spellStart"/>
      <w:r w:rsidRPr="00663B7F">
        <w:rPr>
          <w:rFonts w:ascii="Times New Roman" w:hAnsi="Times New Roman" w:cs="Times New Roman"/>
          <w:sz w:val="28"/>
          <w:szCs w:val="28"/>
        </w:rPr>
        <w:t>подготовкепереподготовки</w:t>
      </w:r>
      <w:proofErr w:type="spellEnd"/>
      <w:r w:rsidRPr="00663B7F">
        <w:rPr>
          <w:rFonts w:ascii="Times New Roman" w:hAnsi="Times New Roman" w:cs="Times New Roman"/>
          <w:sz w:val="28"/>
          <w:szCs w:val="28"/>
        </w:rPr>
        <w:t xml:space="preserve"> по профессии 54.01.01 «Исполнитель художественно-оформительских работ» на базе среднего образования или основного общего образования. Опыт работы не требуется.</w:t>
      </w:r>
    </w:p>
    <w:p w:rsidR="00017227" w:rsidRPr="00663B7F" w:rsidRDefault="00017227" w:rsidP="00017227">
      <w:pPr>
        <w:spacing w:after="0"/>
        <w:ind w:left="149" w:right="311" w:firstLine="710"/>
        <w:jc w:val="both"/>
        <w:rPr>
          <w:rFonts w:ascii="Times New Roman" w:eastAsia="Times New Roman" w:hAnsi="Times New Roman" w:cs="Times New Roman"/>
          <w:sz w:val="28"/>
          <w:szCs w:val="28"/>
        </w:rPr>
      </w:pPr>
      <w:r w:rsidRPr="00663B7F">
        <w:rPr>
          <w:rFonts w:ascii="Times New Roman" w:hAnsi="Times New Roman" w:cs="Times New Roman"/>
          <w:sz w:val="28"/>
          <w:szCs w:val="28"/>
        </w:rPr>
        <w:t xml:space="preserve">Рабочая программа составляется для </w:t>
      </w:r>
      <w:proofErr w:type="gramStart"/>
      <w:r w:rsidRPr="00663B7F">
        <w:rPr>
          <w:rFonts w:ascii="Times New Roman" w:hAnsi="Times New Roman" w:cs="Times New Roman"/>
          <w:sz w:val="28"/>
          <w:szCs w:val="28"/>
        </w:rPr>
        <w:t>очной</w:t>
      </w:r>
      <w:proofErr w:type="gramEnd"/>
      <w:r w:rsidRPr="00663B7F">
        <w:rPr>
          <w:rFonts w:ascii="Times New Roman" w:hAnsi="Times New Roman" w:cs="Times New Roman"/>
          <w:i/>
          <w:sz w:val="28"/>
          <w:szCs w:val="28"/>
        </w:rPr>
        <w:t xml:space="preserve"> </w:t>
      </w:r>
      <w:proofErr w:type="spellStart"/>
      <w:r w:rsidRPr="00663B7F">
        <w:rPr>
          <w:rFonts w:ascii="Times New Roman" w:hAnsi="Times New Roman" w:cs="Times New Roman"/>
          <w:i/>
          <w:sz w:val="28"/>
          <w:szCs w:val="28"/>
        </w:rPr>
        <w:t>формыобучения</w:t>
      </w:r>
      <w:proofErr w:type="spellEnd"/>
      <w:r w:rsidRPr="00663B7F">
        <w:rPr>
          <w:rFonts w:ascii="Times New Roman" w:hAnsi="Times New Roman" w:cs="Times New Roman"/>
          <w:i/>
          <w:spacing w:val="-2"/>
          <w:sz w:val="28"/>
          <w:szCs w:val="28"/>
        </w:rPr>
        <w:t>.</w:t>
      </w:r>
    </w:p>
    <w:p w:rsidR="00017227" w:rsidRPr="00663B7F" w:rsidRDefault="00017227" w:rsidP="00017227">
      <w:pPr>
        <w:widowControl w:val="0"/>
        <w:tabs>
          <w:tab w:val="num" w:pos="720"/>
        </w:tabs>
        <w:overflowPunct w:val="0"/>
        <w:autoSpaceDE w:val="0"/>
        <w:autoSpaceDN w:val="0"/>
        <w:adjustRightInd w:val="0"/>
        <w:spacing w:after="0" w:line="331" w:lineRule="auto"/>
        <w:ind w:left="360"/>
        <w:jc w:val="both"/>
        <w:rPr>
          <w:rFonts w:ascii="Times New Roman" w:eastAsia="Times New Roman" w:hAnsi="Times New Roman" w:cs="Times New Roman"/>
          <w:b/>
          <w:bCs/>
          <w:sz w:val="28"/>
          <w:szCs w:val="28"/>
        </w:rPr>
      </w:pPr>
      <w:r w:rsidRPr="00663B7F">
        <w:rPr>
          <w:rFonts w:ascii="Times New Roman" w:eastAsia="Times New Roman" w:hAnsi="Times New Roman" w:cs="Times New Roman"/>
          <w:b/>
          <w:bCs/>
          <w:sz w:val="28"/>
          <w:szCs w:val="28"/>
        </w:rPr>
        <w:t xml:space="preserve">1.2.Место профессионального модуля в структуре программы подготовки специалистов среднего звена: </w:t>
      </w:r>
      <w:r w:rsidRPr="00663B7F">
        <w:rPr>
          <w:rFonts w:ascii="Times New Roman" w:eastAsia="Times New Roman" w:hAnsi="Times New Roman" w:cs="Times New Roman"/>
          <w:sz w:val="28"/>
          <w:szCs w:val="28"/>
        </w:rPr>
        <w:t xml:space="preserve">данный модуль входит в </w:t>
      </w:r>
      <w:proofErr w:type="spellStart"/>
      <w:r w:rsidRPr="00663B7F">
        <w:rPr>
          <w:rFonts w:ascii="Times New Roman" w:eastAsia="Times New Roman" w:hAnsi="Times New Roman" w:cs="Times New Roman"/>
          <w:sz w:val="28"/>
          <w:szCs w:val="28"/>
        </w:rPr>
        <w:t>профессиональныйучебный</w:t>
      </w:r>
      <w:proofErr w:type="spellEnd"/>
      <w:r w:rsidRPr="00663B7F">
        <w:rPr>
          <w:rFonts w:ascii="Times New Roman" w:eastAsia="Times New Roman" w:hAnsi="Times New Roman" w:cs="Times New Roman"/>
          <w:sz w:val="28"/>
          <w:szCs w:val="28"/>
        </w:rPr>
        <w:t xml:space="preserve"> цикл. </w:t>
      </w:r>
    </w:p>
    <w:p w:rsidR="00017227" w:rsidRPr="00663B7F" w:rsidRDefault="00017227" w:rsidP="00017227">
      <w:pPr>
        <w:autoSpaceDE w:val="0"/>
        <w:autoSpaceDN w:val="0"/>
        <w:adjustRightInd w:val="0"/>
        <w:spacing w:after="0" w:line="288" w:lineRule="auto"/>
        <w:jc w:val="both"/>
        <w:rPr>
          <w:rFonts w:ascii="Times New Roman" w:hAnsi="Times New Roman" w:cs="Times New Roman"/>
          <w:b/>
          <w:bCs/>
          <w:color w:val="000000"/>
          <w:sz w:val="28"/>
          <w:szCs w:val="28"/>
        </w:rPr>
      </w:pPr>
    </w:p>
    <w:p w:rsidR="00017227" w:rsidRPr="00663B7F" w:rsidRDefault="00017227" w:rsidP="00017227">
      <w:pPr>
        <w:widowControl w:val="0"/>
        <w:overflowPunct w:val="0"/>
        <w:autoSpaceDE w:val="0"/>
        <w:autoSpaceDN w:val="0"/>
        <w:adjustRightInd w:val="0"/>
        <w:spacing w:after="0" w:line="211" w:lineRule="auto"/>
        <w:ind w:left="360" w:right="180"/>
        <w:jc w:val="both"/>
        <w:rPr>
          <w:rFonts w:ascii="Times New Roman" w:eastAsia="Times New Roman" w:hAnsi="Times New Roman" w:cs="Times New Roman"/>
          <w:b/>
          <w:bCs/>
          <w:sz w:val="28"/>
          <w:szCs w:val="28"/>
        </w:rPr>
      </w:pPr>
      <w:r w:rsidRPr="00663B7F">
        <w:rPr>
          <w:rFonts w:ascii="Times New Roman" w:hAnsi="Times New Roman" w:cs="Times New Roman"/>
          <w:b/>
          <w:bCs/>
          <w:sz w:val="28"/>
          <w:szCs w:val="28"/>
        </w:rPr>
        <w:t xml:space="preserve">1.3.Требования к результатам освоения содержания профессионального модуля </w:t>
      </w:r>
    </w:p>
    <w:p w:rsidR="00017227" w:rsidRPr="00663B7F" w:rsidRDefault="00017227" w:rsidP="00017227">
      <w:pPr>
        <w:jc w:val="both"/>
        <w:rPr>
          <w:rFonts w:ascii="Times New Roman" w:hAnsi="Times New Roman" w:cs="Times New Roman"/>
          <w:sz w:val="28"/>
          <w:szCs w:val="28"/>
        </w:rPr>
      </w:pPr>
      <w:r w:rsidRPr="00663B7F">
        <w:rPr>
          <w:rFonts w:ascii="Times New Roman" w:hAnsi="Times New Roman" w:cs="Times New Roman"/>
          <w:sz w:val="28"/>
          <w:szCs w:val="28"/>
        </w:rPr>
        <w:tab/>
        <w:t>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w:t>
      </w:r>
    </w:p>
    <w:p w:rsidR="00017227" w:rsidRPr="00663B7F" w:rsidRDefault="00017227" w:rsidP="00017227">
      <w:pPr>
        <w:jc w:val="both"/>
        <w:rPr>
          <w:rFonts w:ascii="Times New Roman" w:hAnsi="Times New Roman" w:cs="Times New Roman"/>
          <w:i/>
          <w:sz w:val="28"/>
          <w:szCs w:val="28"/>
        </w:rPr>
      </w:pPr>
      <w:r w:rsidRPr="00663B7F">
        <w:rPr>
          <w:rFonts w:ascii="Times New Roman" w:hAnsi="Times New Roman" w:cs="Times New Roman"/>
          <w:b/>
          <w:i/>
          <w:sz w:val="28"/>
          <w:szCs w:val="28"/>
        </w:rPr>
        <w:t>иметь практический опыт</w:t>
      </w:r>
      <w:r w:rsidRPr="00663B7F">
        <w:rPr>
          <w:rFonts w:ascii="Times New Roman" w:hAnsi="Times New Roman" w:cs="Times New Roman"/>
          <w:i/>
          <w:sz w:val="28"/>
          <w:szCs w:val="28"/>
        </w:rPr>
        <w:t>:</w:t>
      </w:r>
    </w:p>
    <w:p w:rsidR="00017227" w:rsidRPr="00663B7F" w:rsidRDefault="00017227" w:rsidP="00017227">
      <w:pPr>
        <w:jc w:val="both"/>
        <w:rPr>
          <w:rFonts w:ascii="Times New Roman" w:hAnsi="Times New Roman" w:cs="Times New Roman"/>
          <w:sz w:val="28"/>
          <w:szCs w:val="28"/>
        </w:rPr>
      </w:pPr>
      <w:r w:rsidRPr="00663B7F">
        <w:rPr>
          <w:rFonts w:ascii="Times New Roman" w:hAnsi="Times New Roman" w:cs="Times New Roman"/>
          <w:sz w:val="28"/>
          <w:szCs w:val="28"/>
        </w:rPr>
        <w:t xml:space="preserve">проведения метрологической экспертизы; </w:t>
      </w:r>
    </w:p>
    <w:p w:rsidR="00017227" w:rsidRPr="00663B7F" w:rsidRDefault="00017227" w:rsidP="00017227">
      <w:pPr>
        <w:jc w:val="both"/>
        <w:rPr>
          <w:rFonts w:ascii="Times New Roman" w:hAnsi="Times New Roman" w:cs="Times New Roman"/>
          <w:b/>
          <w:i/>
          <w:sz w:val="28"/>
          <w:szCs w:val="28"/>
        </w:rPr>
      </w:pPr>
      <w:r w:rsidRPr="00663B7F">
        <w:rPr>
          <w:rFonts w:ascii="Times New Roman" w:hAnsi="Times New Roman" w:cs="Times New Roman"/>
          <w:b/>
          <w:i/>
          <w:sz w:val="28"/>
          <w:szCs w:val="28"/>
        </w:rPr>
        <w:t>уметь:</w:t>
      </w:r>
    </w:p>
    <w:p w:rsidR="00017227" w:rsidRPr="00663B7F" w:rsidRDefault="00017227" w:rsidP="00017227">
      <w:pPr>
        <w:jc w:val="both"/>
        <w:rPr>
          <w:rFonts w:ascii="Times New Roman" w:hAnsi="Times New Roman" w:cs="Times New Roman"/>
          <w:i/>
          <w:sz w:val="28"/>
          <w:szCs w:val="28"/>
        </w:rPr>
      </w:pPr>
      <w:r w:rsidRPr="00663B7F">
        <w:rPr>
          <w:rFonts w:ascii="Times New Roman" w:hAnsi="Times New Roman" w:cs="Times New Roman"/>
          <w:i/>
          <w:sz w:val="28"/>
          <w:szCs w:val="28"/>
        </w:rPr>
        <w:t>-</w:t>
      </w:r>
      <w:r w:rsidRPr="00663B7F">
        <w:rPr>
          <w:rFonts w:ascii="Times New Roman" w:eastAsia="Times New Roman" w:hAnsi="Times New Roman" w:cs="Times New Roman"/>
          <w:sz w:val="28"/>
          <w:szCs w:val="28"/>
          <w:lang w:eastAsia="ru-RU"/>
        </w:rPr>
        <w:t xml:space="preserve">выбирать и применять </w:t>
      </w:r>
      <w:proofErr w:type="spellStart"/>
      <w:r w:rsidRPr="00663B7F">
        <w:rPr>
          <w:rFonts w:ascii="Times New Roman" w:eastAsia="Times New Roman" w:hAnsi="Times New Roman" w:cs="Times New Roman"/>
          <w:sz w:val="28"/>
          <w:szCs w:val="28"/>
          <w:lang w:eastAsia="ru-RU"/>
        </w:rPr>
        <w:t>методикивыполнения</w:t>
      </w:r>
      <w:proofErr w:type="spellEnd"/>
      <w:r w:rsidRPr="00663B7F">
        <w:rPr>
          <w:rFonts w:ascii="Times New Roman" w:eastAsia="Times New Roman" w:hAnsi="Times New Roman" w:cs="Times New Roman"/>
          <w:sz w:val="28"/>
          <w:szCs w:val="28"/>
          <w:lang w:eastAsia="ru-RU"/>
        </w:rPr>
        <w:t xml:space="preserve"> измерений;</w:t>
      </w:r>
    </w:p>
    <w:p w:rsidR="00017227" w:rsidRPr="00663B7F" w:rsidRDefault="00017227" w:rsidP="00017227">
      <w:pPr>
        <w:jc w:val="both"/>
        <w:rPr>
          <w:rFonts w:ascii="Times New Roman" w:hAnsi="Times New Roman" w:cs="Times New Roman"/>
          <w:i/>
          <w:sz w:val="28"/>
          <w:szCs w:val="28"/>
        </w:rPr>
      </w:pPr>
      <w:r w:rsidRPr="00663B7F">
        <w:rPr>
          <w:rFonts w:ascii="Times New Roman" w:hAnsi="Times New Roman" w:cs="Times New Roman"/>
          <w:i/>
          <w:sz w:val="28"/>
          <w:szCs w:val="28"/>
        </w:rPr>
        <w:t>-</w:t>
      </w:r>
      <w:r w:rsidRPr="00663B7F">
        <w:rPr>
          <w:rFonts w:ascii="Times New Roman" w:eastAsia="Times New Roman" w:hAnsi="Times New Roman" w:cs="Times New Roman"/>
          <w:sz w:val="28"/>
          <w:szCs w:val="28"/>
          <w:lang w:eastAsia="ru-RU"/>
        </w:rPr>
        <w:t xml:space="preserve">подбирать средства измерений </w:t>
      </w:r>
      <w:proofErr w:type="spellStart"/>
      <w:r w:rsidRPr="00663B7F">
        <w:rPr>
          <w:rFonts w:ascii="Times New Roman" w:eastAsia="Times New Roman" w:hAnsi="Times New Roman" w:cs="Times New Roman"/>
          <w:sz w:val="28"/>
          <w:szCs w:val="28"/>
          <w:lang w:eastAsia="ru-RU"/>
        </w:rPr>
        <w:t>дляконтроля</w:t>
      </w:r>
      <w:proofErr w:type="spellEnd"/>
      <w:r w:rsidRPr="00663B7F">
        <w:rPr>
          <w:rFonts w:ascii="Times New Roman" w:eastAsia="Times New Roman" w:hAnsi="Times New Roman" w:cs="Times New Roman"/>
          <w:sz w:val="28"/>
          <w:szCs w:val="28"/>
          <w:lang w:eastAsia="ru-RU"/>
        </w:rPr>
        <w:t xml:space="preserve"> и испытания продукции;</w:t>
      </w:r>
    </w:p>
    <w:p w:rsidR="00017227" w:rsidRPr="00663B7F" w:rsidRDefault="00017227" w:rsidP="00017227">
      <w:pPr>
        <w:jc w:val="both"/>
        <w:rPr>
          <w:rFonts w:ascii="Times New Roman" w:hAnsi="Times New Roman" w:cs="Times New Roman"/>
          <w:i/>
          <w:sz w:val="28"/>
          <w:szCs w:val="28"/>
        </w:rPr>
      </w:pPr>
      <w:r w:rsidRPr="00663B7F">
        <w:rPr>
          <w:rFonts w:ascii="Times New Roman" w:hAnsi="Times New Roman" w:cs="Times New Roman"/>
          <w:i/>
          <w:sz w:val="28"/>
          <w:szCs w:val="28"/>
        </w:rPr>
        <w:t>-</w:t>
      </w:r>
      <w:r w:rsidRPr="00663B7F">
        <w:rPr>
          <w:rFonts w:ascii="Times New Roman" w:eastAsia="Times New Roman" w:hAnsi="Times New Roman" w:cs="Times New Roman"/>
          <w:sz w:val="28"/>
          <w:szCs w:val="28"/>
          <w:lang w:eastAsia="ru-RU"/>
        </w:rPr>
        <w:t xml:space="preserve">определять и анализировать </w:t>
      </w:r>
      <w:proofErr w:type="spellStart"/>
      <w:r w:rsidRPr="00663B7F">
        <w:rPr>
          <w:rFonts w:ascii="Times New Roman" w:eastAsia="Times New Roman" w:hAnsi="Times New Roman" w:cs="Times New Roman"/>
          <w:sz w:val="28"/>
          <w:szCs w:val="28"/>
          <w:lang w:eastAsia="ru-RU"/>
        </w:rPr>
        <w:t>нормативныедокументы</w:t>
      </w:r>
      <w:proofErr w:type="spellEnd"/>
      <w:r w:rsidRPr="00663B7F">
        <w:rPr>
          <w:rFonts w:ascii="Times New Roman" w:eastAsia="Times New Roman" w:hAnsi="Times New Roman" w:cs="Times New Roman"/>
          <w:sz w:val="28"/>
          <w:szCs w:val="28"/>
          <w:lang w:eastAsia="ru-RU"/>
        </w:rPr>
        <w:t xml:space="preserve"> на средства измерений </w:t>
      </w:r>
      <w:proofErr w:type="spellStart"/>
      <w:r w:rsidRPr="00663B7F">
        <w:rPr>
          <w:rFonts w:ascii="Times New Roman" w:eastAsia="Times New Roman" w:hAnsi="Times New Roman" w:cs="Times New Roman"/>
          <w:sz w:val="28"/>
          <w:szCs w:val="28"/>
          <w:lang w:eastAsia="ru-RU"/>
        </w:rPr>
        <w:t>приконтроле</w:t>
      </w:r>
      <w:proofErr w:type="spellEnd"/>
      <w:r w:rsidRPr="00663B7F">
        <w:rPr>
          <w:rFonts w:ascii="Times New Roman" w:eastAsia="Times New Roman" w:hAnsi="Times New Roman" w:cs="Times New Roman"/>
          <w:sz w:val="28"/>
          <w:szCs w:val="28"/>
          <w:lang w:eastAsia="ru-RU"/>
        </w:rPr>
        <w:t xml:space="preserve"> качества и </w:t>
      </w:r>
      <w:proofErr w:type="spellStart"/>
      <w:r w:rsidRPr="00663B7F">
        <w:rPr>
          <w:rFonts w:ascii="Times New Roman" w:eastAsia="Times New Roman" w:hAnsi="Times New Roman" w:cs="Times New Roman"/>
          <w:sz w:val="28"/>
          <w:szCs w:val="28"/>
          <w:lang w:eastAsia="ru-RU"/>
        </w:rPr>
        <w:t>испытанияхпродукции</w:t>
      </w:r>
      <w:proofErr w:type="spellEnd"/>
      <w:r w:rsidRPr="00663B7F">
        <w:rPr>
          <w:rFonts w:ascii="Times New Roman" w:eastAsia="Times New Roman" w:hAnsi="Times New Roman" w:cs="Times New Roman"/>
          <w:sz w:val="28"/>
          <w:szCs w:val="28"/>
          <w:lang w:eastAsia="ru-RU"/>
        </w:rPr>
        <w:t>;</w:t>
      </w:r>
    </w:p>
    <w:p w:rsidR="00017227" w:rsidRPr="00663B7F" w:rsidRDefault="00017227" w:rsidP="00017227">
      <w:pPr>
        <w:jc w:val="both"/>
        <w:rPr>
          <w:rFonts w:ascii="Times New Roman" w:hAnsi="Times New Roman" w:cs="Times New Roman"/>
          <w:i/>
          <w:sz w:val="28"/>
          <w:szCs w:val="28"/>
        </w:rPr>
      </w:pPr>
      <w:r w:rsidRPr="00663B7F">
        <w:rPr>
          <w:rFonts w:ascii="Times New Roman" w:hAnsi="Times New Roman" w:cs="Times New Roman"/>
          <w:i/>
          <w:sz w:val="28"/>
          <w:szCs w:val="28"/>
        </w:rPr>
        <w:lastRenderedPageBreak/>
        <w:t>-</w:t>
      </w:r>
      <w:r w:rsidRPr="00663B7F">
        <w:rPr>
          <w:rFonts w:ascii="Times New Roman" w:eastAsia="Times New Roman" w:hAnsi="Times New Roman" w:cs="Times New Roman"/>
          <w:sz w:val="28"/>
          <w:szCs w:val="28"/>
          <w:lang w:eastAsia="ru-RU"/>
        </w:rPr>
        <w:t xml:space="preserve">подготавливать документы </w:t>
      </w:r>
      <w:proofErr w:type="spellStart"/>
      <w:r w:rsidRPr="00663B7F">
        <w:rPr>
          <w:rFonts w:ascii="Times New Roman" w:eastAsia="Times New Roman" w:hAnsi="Times New Roman" w:cs="Times New Roman"/>
          <w:sz w:val="28"/>
          <w:szCs w:val="28"/>
          <w:lang w:eastAsia="ru-RU"/>
        </w:rPr>
        <w:t>дляпроведения</w:t>
      </w:r>
      <w:proofErr w:type="spellEnd"/>
      <w:r w:rsidRPr="00663B7F">
        <w:rPr>
          <w:rFonts w:ascii="Times New Roman" w:eastAsia="Times New Roman" w:hAnsi="Times New Roman" w:cs="Times New Roman"/>
          <w:sz w:val="28"/>
          <w:szCs w:val="28"/>
          <w:lang w:eastAsia="ru-RU"/>
        </w:rPr>
        <w:t xml:space="preserve"> подтверждения </w:t>
      </w:r>
      <w:proofErr w:type="spellStart"/>
      <w:r w:rsidRPr="00663B7F">
        <w:rPr>
          <w:rFonts w:ascii="Times New Roman" w:eastAsia="Times New Roman" w:hAnsi="Times New Roman" w:cs="Times New Roman"/>
          <w:sz w:val="28"/>
          <w:szCs w:val="28"/>
          <w:lang w:eastAsia="ru-RU"/>
        </w:rPr>
        <w:t>соответствиясредств</w:t>
      </w:r>
      <w:proofErr w:type="spellEnd"/>
      <w:r w:rsidRPr="00663B7F">
        <w:rPr>
          <w:rFonts w:ascii="Times New Roman" w:eastAsia="Times New Roman" w:hAnsi="Times New Roman" w:cs="Times New Roman"/>
          <w:sz w:val="28"/>
          <w:szCs w:val="28"/>
          <w:lang w:eastAsia="ru-RU"/>
        </w:rPr>
        <w:t xml:space="preserve"> измерений;</w:t>
      </w:r>
    </w:p>
    <w:p w:rsidR="00017227" w:rsidRPr="00663B7F" w:rsidRDefault="00017227" w:rsidP="00017227">
      <w:pPr>
        <w:jc w:val="both"/>
        <w:rPr>
          <w:rFonts w:ascii="Times New Roman" w:hAnsi="Times New Roman" w:cs="Times New Roman"/>
          <w:b/>
          <w:i/>
          <w:sz w:val="28"/>
          <w:szCs w:val="28"/>
        </w:rPr>
      </w:pPr>
      <w:r w:rsidRPr="00663B7F">
        <w:rPr>
          <w:rFonts w:ascii="Times New Roman" w:hAnsi="Times New Roman" w:cs="Times New Roman"/>
          <w:b/>
          <w:i/>
          <w:sz w:val="28"/>
          <w:szCs w:val="28"/>
        </w:rPr>
        <w:t>знать:</w:t>
      </w:r>
    </w:p>
    <w:p w:rsidR="00017227" w:rsidRPr="00663B7F" w:rsidRDefault="00017227" w:rsidP="00017227">
      <w:pPr>
        <w:jc w:val="both"/>
        <w:rPr>
          <w:rFonts w:ascii="Times New Roman" w:hAnsi="Times New Roman" w:cs="Times New Roman"/>
          <w:i/>
          <w:sz w:val="28"/>
          <w:szCs w:val="28"/>
        </w:rPr>
      </w:pPr>
      <w:r w:rsidRPr="00663B7F">
        <w:rPr>
          <w:rFonts w:ascii="Times New Roman" w:hAnsi="Times New Roman" w:cs="Times New Roman"/>
          <w:i/>
          <w:sz w:val="28"/>
          <w:szCs w:val="28"/>
        </w:rPr>
        <w:t>-</w:t>
      </w:r>
      <w:r w:rsidRPr="00663B7F">
        <w:rPr>
          <w:rFonts w:ascii="Times New Roman" w:eastAsia="Times New Roman" w:hAnsi="Times New Roman" w:cs="Times New Roman"/>
          <w:sz w:val="28"/>
          <w:szCs w:val="28"/>
          <w:lang w:eastAsia="ru-RU"/>
        </w:rPr>
        <w:t xml:space="preserve">принципы метрологического </w:t>
      </w:r>
      <w:proofErr w:type="spellStart"/>
      <w:r w:rsidRPr="00663B7F">
        <w:rPr>
          <w:rFonts w:ascii="Times New Roman" w:eastAsia="Times New Roman" w:hAnsi="Times New Roman" w:cs="Times New Roman"/>
          <w:sz w:val="28"/>
          <w:szCs w:val="28"/>
          <w:lang w:eastAsia="ru-RU"/>
        </w:rPr>
        <w:t>обеспеченияна</w:t>
      </w:r>
      <w:proofErr w:type="spellEnd"/>
      <w:r w:rsidRPr="00663B7F">
        <w:rPr>
          <w:rFonts w:ascii="Times New Roman" w:eastAsia="Times New Roman" w:hAnsi="Times New Roman" w:cs="Times New Roman"/>
          <w:sz w:val="28"/>
          <w:szCs w:val="28"/>
          <w:lang w:eastAsia="ru-RU"/>
        </w:rPr>
        <w:t xml:space="preserve"> основных </w:t>
      </w:r>
      <w:proofErr w:type="gramStart"/>
      <w:r w:rsidRPr="00663B7F">
        <w:rPr>
          <w:rFonts w:ascii="Times New Roman" w:eastAsia="Times New Roman" w:hAnsi="Times New Roman" w:cs="Times New Roman"/>
          <w:sz w:val="28"/>
          <w:szCs w:val="28"/>
          <w:lang w:eastAsia="ru-RU"/>
        </w:rPr>
        <w:t>этапах</w:t>
      </w:r>
      <w:proofErr w:type="gramEnd"/>
      <w:r w:rsidRPr="00663B7F">
        <w:rPr>
          <w:rFonts w:ascii="Times New Roman" w:eastAsia="Times New Roman" w:hAnsi="Times New Roman" w:cs="Times New Roman"/>
          <w:sz w:val="28"/>
          <w:szCs w:val="28"/>
          <w:lang w:eastAsia="ru-RU"/>
        </w:rPr>
        <w:t xml:space="preserve"> жизненного цикла продукции;</w:t>
      </w:r>
    </w:p>
    <w:p w:rsidR="00017227" w:rsidRPr="00663B7F" w:rsidRDefault="00017227" w:rsidP="00017227">
      <w:pPr>
        <w:jc w:val="both"/>
        <w:rPr>
          <w:rFonts w:ascii="Times New Roman" w:hAnsi="Times New Roman" w:cs="Times New Roman"/>
          <w:i/>
          <w:sz w:val="28"/>
          <w:szCs w:val="28"/>
        </w:rPr>
      </w:pPr>
      <w:r w:rsidRPr="00663B7F">
        <w:rPr>
          <w:rFonts w:ascii="Times New Roman" w:eastAsia="Times New Roman" w:hAnsi="Times New Roman" w:cs="Times New Roman"/>
          <w:sz w:val="28"/>
          <w:szCs w:val="28"/>
          <w:lang w:eastAsia="ru-RU"/>
        </w:rPr>
        <w:t xml:space="preserve">-порядок метрологической </w:t>
      </w:r>
      <w:proofErr w:type="spellStart"/>
      <w:r w:rsidRPr="00663B7F">
        <w:rPr>
          <w:rFonts w:ascii="Times New Roman" w:eastAsia="Times New Roman" w:hAnsi="Times New Roman" w:cs="Times New Roman"/>
          <w:sz w:val="28"/>
          <w:szCs w:val="28"/>
          <w:lang w:eastAsia="ru-RU"/>
        </w:rPr>
        <w:t>экспертизытехнической</w:t>
      </w:r>
      <w:proofErr w:type="spellEnd"/>
      <w:r w:rsidRPr="00663B7F">
        <w:rPr>
          <w:rFonts w:ascii="Times New Roman" w:eastAsia="Times New Roman" w:hAnsi="Times New Roman" w:cs="Times New Roman"/>
          <w:sz w:val="28"/>
          <w:szCs w:val="28"/>
          <w:lang w:eastAsia="ru-RU"/>
        </w:rPr>
        <w:t xml:space="preserve"> документации;</w:t>
      </w:r>
    </w:p>
    <w:p w:rsidR="00017227" w:rsidRPr="00663B7F" w:rsidRDefault="00017227" w:rsidP="00017227">
      <w:pPr>
        <w:jc w:val="both"/>
        <w:rPr>
          <w:rFonts w:ascii="Times New Roman" w:hAnsi="Times New Roman" w:cs="Times New Roman"/>
          <w:i/>
          <w:sz w:val="28"/>
          <w:szCs w:val="28"/>
        </w:rPr>
      </w:pPr>
      <w:r w:rsidRPr="00663B7F">
        <w:rPr>
          <w:rFonts w:ascii="Times New Roman" w:hAnsi="Times New Roman" w:cs="Times New Roman"/>
          <w:i/>
          <w:sz w:val="28"/>
          <w:szCs w:val="28"/>
        </w:rPr>
        <w:t>-</w:t>
      </w:r>
      <w:r w:rsidRPr="00663B7F">
        <w:rPr>
          <w:rFonts w:ascii="Times New Roman" w:eastAsia="Times New Roman" w:hAnsi="Times New Roman" w:cs="Times New Roman"/>
          <w:sz w:val="28"/>
          <w:szCs w:val="28"/>
          <w:lang w:eastAsia="ru-RU"/>
        </w:rPr>
        <w:t xml:space="preserve">принципы выбора средств измерения </w:t>
      </w:r>
      <w:proofErr w:type="spellStart"/>
      <w:r w:rsidRPr="00663B7F">
        <w:rPr>
          <w:rFonts w:ascii="Times New Roman" w:eastAsia="Times New Roman" w:hAnsi="Times New Roman" w:cs="Times New Roman"/>
          <w:sz w:val="28"/>
          <w:szCs w:val="28"/>
          <w:lang w:eastAsia="ru-RU"/>
        </w:rPr>
        <w:t>иметрологического</w:t>
      </w:r>
      <w:proofErr w:type="spellEnd"/>
      <w:r w:rsidRPr="00663B7F">
        <w:rPr>
          <w:rFonts w:ascii="Times New Roman" w:eastAsia="Times New Roman" w:hAnsi="Times New Roman" w:cs="Times New Roman"/>
          <w:sz w:val="28"/>
          <w:szCs w:val="28"/>
          <w:lang w:eastAsia="ru-RU"/>
        </w:rPr>
        <w:t xml:space="preserve"> </w:t>
      </w:r>
      <w:proofErr w:type="spellStart"/>
      <w:r w:rsidRPr="00663B7F">
        <w:rPr>
          <w:rFonts w:ascii="Times New Roman" w:eastAsia="Times New Roman" w:hAnsi="Times New Roman" w:cs="Times New Roman"/>
          <w:sz w:val="28"/>
          <w:szCs w:val="28"/>
          <w:lang w:eastAsia="ru-RU"/>
        </w:rPr>
        <w:t>обеспечениятехнологического</w:t>
      </w:r>
      <w:proofErr w:type="spellEnd"/>
      <w:r w:rsidRPr="00663B7F">
        <w:rPr>
          <w:rFonts w:ascii="Times New Roman" w:eastAsia="Times New Roman" w:hAnsi="Times New Roman" w:cs="Times New Roman"/>
          <w:sz w:val="28"/>
          <w:szCs w:val="28"/>
          <w:lang w:eastAsia="ru-RU"/>
        </w:rPr>
        <w:t xml:space="preserve"> процесса </w:t>
      </w:r>
      <w:proofErr w:type="spellStart"/>
      <w:r w:rsidRPr="00663B7F">
        <w:rPr>
          <w:rFonts w:ascii="Times New Roman" w:eastAsia="Times New Roman" w:hAnsi="Times New Roman" w:cs="Times New Roman"/>
          <w:sz w:val="28"/>
          <w:szCs w:val="28"/>
          <w:lang w:eastAsia="ru-RU"/>
        </w:rPr>
        <w:t>изготовленияпродукции</w:t>
      </w:r>
      <w:proofErr w:type="spellEnd"/>
      <w:r w:rsidRPr="00663B7F">
        <w:rPr>
          <w:rFonts w:ascii="Times New Roman" w:eastAsia="Times New Roman" w:hAnsi="Times New Roman" w:cs="Times New Roman"/>
          <w:sz w:val="28"/>
          <w:szCs w:val="28"/>
          <w:lang w:eastAsia="ru-RU"/>
        </w:rPr>
        <w:t xml:space="preserve"> в целом и </w:t>
      </w:r>
      <w:proofErr w:type="gramStart"/>
      <w:r w:rsidRPr="00663B7F">
        <w:rPr>
          <w:rFonts w:ascii="Times New Roman" w:eastAsia="Times New Roman" w:hAnsi="Times New Roman" w:cs="Times New Roman"/>
          <w:sz w:val="28"/>
          <w:szCs w:val="28"/>
          <w:lang w:eastAsia="ru-RU"/>
        </w:rPr>
        <w:t>по</w:t>
      </w:r>
      <w:proofErr w:type="gramEnd"/>
      <w:r w:rsidRPr="00663B7F">
        <w:rPr>
          <w:rFonts w:ascii="Times New Roman" w:eastAsia="Times New Roman" w:hAnsi="Times New Roman" w:cs="Times New Roman"/>
          <w:sz w:val="28"/>
          <w:szCs w:val="28"/>
          <w:lang w:eastAsia="ru-RU"/>
        </w:rPr>
        <w:t xml:space="preserve"> </w:t>
      </w:r>
      <w:proofErr w:type="gramStart"/>
      <w:r w:rsidRPr="00663B7F">
        <w:rPr>
          <w:rFonts w:ascii="Times New Roman" w:eastAsia="Times New Roman" w:hAnsi="Times New Roman" w:cs="Times New Roman"/>
          <w:sz w:val="28"/>
          <w:szCs w:val="28"/>
          <w:lang w:eastAsia="ru-RU"/>
        </w:rPr>
        <w:t>его</w:t>
      </w:r>
      <w:proofErr w:type="gramEnd"/>
      <w:r w:rsidRPr="00663B7F">
        <w:rPr>
          <w:rFonts w:ascii="Times New Roman" w:eastAsia="Times New Roman" w:hAnsi="Times New Roman" w:cs="Times New Roman"/>
          <w:sz w:val="28"/>
          <w:szCs w:val="28"/>
          <w:lang w:eastAsia="ru-RU"/>
        </w:rPr>
        <w:t xml:space="preserve"> </w:t>
      </w:r>
      <w:proofErr w:type="spellStart"/>
      <w:r w:rsidRPr="00663B7F">
        <w:rPr>
          <w:rFonts w:ascii="Times New Roman" w:eastAsia="Times New Roman" w:hAnsi="Times New Roman" w:cs="Times New Roman"/>
          <w:sz w:val="28"/>
          <w:szCs w:val="28"/>
          <w:lang w:eastAsia="ru-RU"/>
        </w:rPr>
        <w:t>отдельнымэтапам</w:t>
      </w:r>
      <w:proofErr w:type="spellEnd"/>
      <w:r w:rsidRPr="00663B7F">
        <w:rPr>
          <w:rFonts w:ascii="Times New Roman" w:eastAsia="Times New Roman" w:hAnsi="Times New Roman" w:cs="Times New Roman"/>
          <w:sz w:val="28"/>
          <w:szCs w:val="28"/>
          <w:lang w:eastAsia="ru-RU"/>
        </w:rPr>
        <w:t>;</w:t>
      </w:r>
    </w:p>
    <w:p w:rsidR="00017227" w:rsidRPr="00663B7F" w:rsidRDefault="00017227" w:rsidP="00017227">
      <w:pPr>
        <w:jc w:val="both"/>
        <w:rPr>
          <w:rFonts w:ascii="Times New Roman" w:hAnsi="Times New Roman" w:cs="Times New Roman"/>
          <w:i/>
          <w:sz w:val="28"/>
          <w:szCs w:val="28"/>
        </w:rPr>
      </w:pPr>
      <w:r w:rsidRPr="00663B7F">
        <w:rPr>
          <w:rFonts w:ascii="Times New Roman" w:hAnsi="Times New Roman" w:cs="Times New Roman"/>
          <w:i/>
          <w:sz w:val="28"/>
          <w:szCs w:val="28"/>
        </w:rPr>
        <w:t>-</w:t>
      </w:r>
      <w:r w:rsidRPr="00663B7F">
        <w:rPr>
          <w:rFonts w:ascii="Times New Roman" w:eastAsia="Times New Roman" w:hAnsi="Times New Roman" w:cs="Times New Roman"/>
          <w:sz w:val="28"/>
          <w:szCs w:val="28"/>
          <w:lang w:eastAsia="ru-RU"/>
        </w:rPr>
        <w:t xml:space="preserve">порядок аттестации и проверки </w:t>
      </w:r>
      <w:proofErr w:type="spellStart"/>
      <w:r w:rsidRPr="00663B7F">
        <w:rPr>
          <w:rFonts w:ascii="Times New Roman" w:eastAsia="Times New Roman" w:hAnsi="Times New Roman" w:cs="Times New Roman"/>
          <w:sz w:val="28"/>
          <w:szCs w:val="28"/>
          <w:lang w:eastAsia="ru-RU"/>
        </w:rPr>
        <w:t>средствизмерения</w:t>
      </w:r>
      <w:proofErr w:type="spellEnd"/>
      <w:r w:rsidRPr="00663B7F">
        <w:rPr>
          <w:rFonts w:ascii="Times New Roman" w:eastAsia="Times New Roman" w:hAnsi="Times New Roman" w:cs="Times New Roman"/>
          <w:sz w:val="28"/>
          <w:szCs w:val="28"/>
          <w:lang w:eastAsia="ru-RU"/>
        </w:rPr>
        <w:t xml:space="preserve"> и </w:t>
      </w:r>
      <w:proofErr w:type="spellStart"/>
      <w:r w:rsidRPr="00663B7F">
        <w:rPr>
          <w:rFonts w:ascii="Times New Roman" w:eastAsia="Times New Roman" w:hAnsi="Times New Roman" w:cs="Times New Roman"/>
          <w:sz w:val="28"/>
          <w:szCs w:val="28"/>
          <w:lang w:eastAsia="ru-RU"/>
        </w:rPr>
        <w:t>испытательногооборудования</w:t>
      </w:r>
      <w:proofErr w:type="spellEnd"/>
      <w:r w:rsidRPr="00663B7F">
        <w:rPr>
          <w:rFonts w:ascii="Times New Roman" w:eastAsia="Times New Roman" w:hAnsi="Times New Roman" w:cs="Times New Roman"/>
          <w:sz w:val="28"/>
          <w:szCs w:val="28"/>
          <w:lang w:eastAsia="ru-RU"/>
        </w:rPr>
        <w:t xml:space="preserve"> по </w:t>
      </w:r>
      <w:proofErr w:type="spellStart"/>
      <w:r w:rsidRPr="00663B7F">
        <w:rPr>
          <w:rFonts w:ascii="Times New Roman" w:eastAsia="Times New Roman" w:hAnsi="Times New Roman" w:cs="Times New Roman"/>
          <w:sz w:val="28"/>
          <w:szCs w:val="28"/>
          <w:lang w:eastAsia="ru-RU"/>
        </w:rPr>
        <w:t>государственнымстандартам</w:t>
      </w:r>
      <w:proofErr w:type="spellEnd"/>
      <w:r w:rsidRPr="00663B7F">
        <w:rPr>
          <w:rFonts w:ascii="Times New Roman" w:eastAsia="Times New Roman" w:hAnsi="Times New Roman" w:cs="Times New Roman"/>
          <w:sz w:val="28"/>
          <w:szCs w:val="28"/>
          <w:lang w:eastAsia="ru-RU"/>
        </w:rPr>
        <w:t>.</w:t>
      </w:r>
    </w:p>
    <w:p w:rsidR="00017227" w:rsidRPr="00663B7F" w:rsidRDefault="00017227" w:rsidP="00017227">
      <w:pPr>
        <w:autoSpaceDE w:val="0"/>
        <w:autoSpaceDN w:val="0"/>
        <w:adjustRightInd w:val="0"/>
        <w:jc w:val="both"/>
        <w:rPr>
          <w:rFonts w:ascii="Times New Roman" w:eastAsia="Times New Roman" w:hAnsi="Times New Roman" w:cs="Times New Roman"/>
          <w:color w:val="000000"/>
          <w:sz w:val="28"/>
          <w:szCs w:val="28"/>
        </w:rPr>
      </w:pPr>
      <w:r w:rsidRPr="00663B7F">
        <w:rPr>
          <w:rFonts w:ascii="Times New Roman" w:eastAsia="Times New Roman" w:hAnsi="Times New Roman" w:cs="Times New Roman"/>
          <w:color w:val="000000"/>
          <w:sz w:val="28"/>
          <w:szCs w:val="28"/>
        </w:rPr>
        <w:t>Вариативная часть – «не предусмотрено».</w:t>
      </w:r>
    </w:p>
    <w:p w:rsidR="00017227" w:rsidRPr="00017227" w:rsidRDefault="00017227" w:rsidP="00017227">
      <w:pPr>
        <w:pStyle w:val="a5"/>
        <w:numPr>
          <w:ilvl w:val="1"/>
          <w:numId w:val="83"/>
        </w:numPr>
        <w:overflowPunct w:val="0"/>
        <w:autoSpaceDE w:val="0"/>
        <w:autoSpaceDN w:val="0"/>
        <w:adjustRightInd w:val="0"/>
        <w:spacing w:line="220" w:lineRule="auto"/>
        <w:ind w:right="120"/>
        <w:jc w:val="both"/>
        <w:rPr>
          <w:rFonts w:ascii="Times New Roman" w:eastAsia="Times New Roman" w:hAnsi="Times New Roman" w:cs="Times New Roman"/>
          <w:b/>
          <w:sz w:val="28"/>
          <w:szCs w:val="28"/>
          <w:lang w:val="ru-RU"/>
        </w:rPr>
      </w:pPr>
      <w:r w:rsidRPr="00017227">
        <w:rPr>
          <w:rFonts w:ascii="Times New Roman" w:hAnsi="Times New Roman" w:cs="Times New Roman"/>
          <w:b/>
          <w:sz w:val="28"/>
          <w:szCs w:val="28"/>
          <w:lang w:val="ru-RU"/>
        </w:rPr>
        <w:t xml:space="preserve">Процесс изучения профессионального модуля направлен на </w:t>
      </w:r>
      <w:proofErr w:type="spellStart"/>
      <w:r w:rsidRPr="00017227">
        <w:rPr>
          <w:rFonts w:ascii="Times New Roman" w:hAnsi="Times New Roman" w:cs="Times New Roman"/>
          <w:b/>
          <w:sz w:val="28"/>
          <w:szCs w:val="28"/>
          <w:lang w:val="ru-RU"/>
        </w:rPr>
        <w:t>формированиеэлементов</w:t>
      </w:r>
      <w:proofErr w:type="spellEnd"/>
      <w:r w:rsidRPr="00017227">
        <w:rPr>
          <w:rFonts w:ascii="Times New Roman" w:hAnsi="Times New Roman" w:cs="Times New Roman"/>
          <w:b/>
          <w:sz w:val="28"/>
          <w:szCs w:val="28"/>
          <w:lang w:val="ru-RU"/>
        </w:rPr>
        <w:t xml:space="preserve"> следующих компетенций в соответствии с ФГОС СПО и ОП ППССЗ 4 </w:t>
      </w:r>
      <w:r w:rsidRPr="00017227">
        <w:rPr>
          <w:rFonts w:ascii="Times New Roman" w:hAnsi="Times New Roman" w:cs="Times New Roman"/>
          <w:b/>
          <w:bCs/>
          <w:color w:val="000000"/>
          <w:sz w:val="28"/>
          <w:szCs w:val="28"/>
          <w:lang w:val="ru-RU"/>
        </w:rPr>
        <w:t>54.02.01 Дизайн (по отраслям)</w:t>
      </w:r>
    </w:p>
    <w:p w:rsidR="00017227" w:rsidRPr="00663B7F" w:rsidRDefault="00017227" w:rsidP="00017227">
      <w:pPr>
        <w:autoSpaceDE w:val="0"/>
        <w:autoSpaceDN w:val="0"/>
        <w:adjustRightInd w:val="0"/>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9064"/>
      </w:tblGrid>
      <w:tr w:rsidR="00017227" w:rsidRPr="00663B7F" w:rsidTr="00017227">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017227" w:rsidRPr="00663B7F" w:rsidRDefault="00017227" w:rsidP="00017227">
            <w:pPr>
              <w:widowControl w:val="0"/>
              <w:suppressAutoHyphens/>
              <w:jc w:val="center"/>
              <w:rPr>
                <w:rFonts w:ascii="Times New Roman" w:hAnsi="Times New Roman" w:cs="Times New Roman"/>
                <w:b/>
                <w:sz w:val="24"/>
                <w:szCs w:val="24"/>
              </w:rPr>
            </w:pPr>
            <w:r w:rsidRPr="00663B7F">
              <w:rPr>
                <w:rFonts w:ascii="Times New Roman" w:hAnsi="Times New Roman" w:cs="Times New Roman"/>
                <w:b/>
                <w:sz w:val="24"/>
                <w:szCs w:val="24"/>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017227" w:rsidRPr="00663B7F" w:rsidRDefault="00017227" w:rsidP="00017227">
            <w:pPr>
              <w:widowControl w:val="0"/>
              <w:suppressAutoHyphens/>
              <w:jc w:val="center"/>
              <w:rPr>
                <w:rFonts w:ascii="Times New Roman" w:hAnsi="Times New Roman" w:cs="Times New Roman"/>
                <w:b/>
                <w:sz w:val="24"/>
                <w:szCs w:val="24"/>
              </w:rPr>
            </w:pPr>
            <w:r w:rsidRPr="00663B7F">
              <w:rPr>
                <w:rFonts w:ascii="Times New Roman" w:hAnsi="Times New Roman" w:cs="Times New Roman"/>
                <w:b/>
                <w:sz w:val="24"/>
                <w:szCs w:val="24"/>
              </w:rPr>
              <w:t>Наименование результата обучения</w:t>
            </w:r>
          </w:p>
        </w:tc>
      </w:tr>
      <w:tr w:rsidR="00017227" w:rsidRPr="00663B7F" w:rsidTr="00017227">
        <w:tc>
          <w:tcPr>
            <w:tcW w:w="833" w:type="pct"/>
            <w:tcBorders>
              <w:top w:val="single" w:sz="12" w:space="0" w:color="auto"/>
              <w:left w:val="single" w:sz="12" w:space="0" w:color="auto"/>
              <w:bottom w:val="single" w:sz="4" w:space="0" w:color="auto"/>
              <w:right w:val="single" w:sz="4" w:space="0" w:color="auto"/>
            </w:tcBorders>
            <w:shd w:val="clear" w:color="auto" w:fill="auto"/>
          </w:tcPr>
          <w:p w:rsidR="00017227" w:rsidRPr="00663B7F" w:rsidRDefault="00017227" w:rsidP="00017227">
            <w:pPr>
              <w:widowControl w:val="0"/>
              <w:suppressAutoHyphens/>
              <w:spacing w:line="360" w:lineRule="auto"/>
              <w:jc w:val="both"/>
              <w:rPr>
                <w:rFonts w:ascii="Times New Roman" w:hAnsi="Times New Roman" w:cs="Times New Roman"/>
                <w:sz w:val="24"/>
                <w:szCs w:val="24"/>
              </w:rPr>
            </w:pPr>
            <w:r w:rsidRPr="00663B7F">
              <w:rPr>
                <w:rFonts w:ascii="Times New Roman" w:hAnsi="Times New Roman" w:cs="Times New Roman"/>
                <w:sz w:val="24"/>
                <w:szCs w:val="24"/>
              </w:rPr>
              <w:t>ПК 3.1.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017227" w:rsidRPr="00663B7F" w:rsidRDefault="00017227" w:rsidP="00017227">
            <w:pPr>
              <w:widowControl w:val="0"/>
              <w:suppressAutoHyphens/>
              <w:rPr>
                <w:rFonts w:ascii="Times New Roman" w:hAnsi="Times New Roman" w:cs="Times New Roman"/>
                <w:sz w:val="24"/>
                <w:szCs w:val="24"/>
              </w:rPr>
            </w:pPr>
            <w:r w:rsidRPr="00663B7F">
              <w:rPr>
                <w:rFonts w:ascii="Times New Roman" w:hAnsi="Times New Roman" w:cs="Times New Roman"/>
                <w:sz w:val="24"/>
                <w:szCs w:val="24"/>
              </w:rPr>
              <w:t>Контролировать промышленную продукцию и предметно-пространственные комплексы на предмет соответствия требованиям стандартизации и сертификации.</w:t>
            </w:r>
          </w:p>
        </w:tc>
      </w:tr>
      <w:tr w:rsidR="00017227" w:rsidRPr="00663B7F"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663B7F" w:rsidRDefault="00017227" w:rsidP="00017227">
            <w:pPr>
              <w:widowControl w:val="0"/>
              <w:suppressAutoHyphens/>
              <w:spacing w:line="360" w:lineRule="auto"/>
              <w:jc w:val="both"/>
              <w:rPr>
                <w:rFonts w:ascii="Times New Roman" w:hAnsi="Times New Roman" w:cs="Times New Roman"/>
                <w:sz w:val="24"/>
                <w:szCs w:val="24"/>
              </w:rPr>
            </w:pPr>
            <w:r w:rsidRPr="00663B7F">
              <w:rPr>
                <w:rFonts w:ascii="Times New Roman" w:hAnsi="Times New Roman" w:cs="Times New Roman"/>
                <w:sz w:val="24"/>
                <w:szCs w:val="24"/>
              </w:rPr>
              <w:t>ПК 3.2.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663B7F" w:rsidRDefault="00017227" w:rsidP="00017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3B7F">
              <w:rPr>
                <w:rFonts w:ascii="Times New Roman" w:hAnsi="Times New Roman" w:cs="Times New Roman"/>
                <w:sz w:val="24"/>
                <w:szCs w:val="24"/>
              </w:rPr>
              <w:t>Осуществлять авторский надзор за реализацией художественно-конструкторских решений при изготовлении и доводке опытных образцов промышленной продукции, воплощением предметно-пространственных комплексов.</w:t>
            </w:r>
          </w:p>
        </w:tc>
      </w:tr>
      <w:tr w:rsidR="00017227" w:rsidRPr="00663B7F"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663B7F" w:rsidRDefault="00017227" w:rsidP="00017227">
            <w:pPr>
              <w:widowControl w:val="0"/>
              <w:suppressAutoHyphens/>
              <w:spacing w:line="360" w:lineRule="auto"/>
              <w:jc w:val="both"/>
              <w:rPr>
                <w:rFonts w:ascii="Times New Roman" w:hAnsi="Times New Roman" w:cs="Times New Roman"/>
                <w:sz w:val="24"/>
                <w:szCs w:val="24"/>
              </w:rPr>
            </w:pPr>
            <w:r w:rsidRPr="00663B7F">
              <w:rPr>
                <w:rFonts w:ascii="Times New Roman" w:hAnsi="Times New Roman" w:cs="Times New Roman"/>
                <w:sz w:val="24"/>
                <w:szCs w:val="24"/>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663B7F" w:rsidRDefault="00017227" w:rsidP="00017227">
            <w:pPr>
              <w:widowControl w:val="0"/>
              <w:suppressAutoHyphens/>
              <w:rPr>
                <w:rFonts w:ascii="Times New Roman" w:hAnsi="Times New Roman" w:cs="Times New Roman"/>
                <w:sz w:val="24"/>
                <w:szCs w:val="24"/>
              </w:rPr>
            </w:pPr>
            <w:r w:rsidRPr="00663B7F">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017227" w:rsidRPr="00663B7F"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663B7F" w:rsidRDefault="00017227" w:rsidP="00017227">
            <w:pPr>
              <w:widowControl w:val="0"/>
              <w:suppressAutoHyphens/>
              <w:spacing w:line="360" w:lineRule="auto"/>
              <w:jc w:val="both"/>
              <w:rPr>
                <w:rFonts w:ascii="Times New Roman" w:hAnsi="Times New Roman" w:cs="Times New Roman"/>
                <w:sz w:val="24"/>
                <w:szCs w:val="24"/>
              </w:rPr>
            </w:pPr>
            <w:r w:rsidRPr="00663B7F">
              <w:rPr>
                <w:rFonts w:ascii="Times New Roman" w:hAnsi="Times New Roman" w:cs="Times New Roman"/>
                <w:sz w:val="24"/>
                <w:szCs w:val="24"/>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663B7F" w:rsidRDefault="00017227" w:rsidP="00017227">
            <w:pPr>
              <w:widowControl w:val="0"/>
              <w:suppressAutoHyphens/>
              <w:rPr>
                <w:rFonts w:ascii="Times New Roman" w:hAnsi="Times New Roman" w:cs="Times New Roman"/>
                <w:sz w:val="24"/>
                <w:szCs w:val="24"/>
              </w:rPr>
            </w:pPr>
            <w:r w:rsidRPr="00663B7F">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017227" w:rsidRPr="00663B7F"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663B7F" w:rsidRDefault="00017227" w:rsidP="00017227">
            <w:pPr>
              <w:widowControl w:val="0"/>
              <w:suppressAutoHyphens/>
              <w:spacing w:line="360" w:lineRule="auto"/>
              <w:jc w:val="both"/>
              <w:rPr>
                <w:rFonts w:ascii="Times New Roman" w:hAnsi="Times New Roman" w:cs="Times New Roman"/>
                <w:sz w:val="24"/>
                <w:szCs w:val="24"/>
              </w:rPr>
            </w:pPr>
            <w:r w:rsidRPr="00663B7F">
              <w:rPr>
                <w:rFonts w:ascii="Times New Roman" w:hAnsi="Times New Roman" w:cs="Times New Roman"/>
                <w:sz w:val="24"/>
                <w:szCs w:val="24"/>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663B7F" w:rsidRDefault="00017227" w:rsidP="00017227">
            <w:pPr>
              <w:widowControl w:val="0"/>
              <w:suppressAutoHyphens/>
              <w:rPr>
                <w:rFonts w:ascii="Times New Roman" w:hAnsi="Times New Roman" w:cs="Times New Roman"/>
                <w:sz w:val="24"/>
                <w:szCs w:val="24"/>
              </w:rPr>
            </w:pPr>
            <w:r w:rsidRPr="00663B7F">
              <w:rPr>
                <w:rFonts w:ascii="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017227" w:rsidRPr="00663B7F" w:rsidTr="00017227">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663B7F" w:rsidRDefault="00017227" w:rsidP="00017227">
            <w:pPr>
              <w:widowControl w:val="0"/>
              <w:suppressAutoHyphens/>
              <w:spacing w:line="360" w:lineRule="auto"/>
              <w:jc w:val="both"/>
              <w:rPr>
                <w:rFonts w:ascii="Times New Roman" w:hAnsi="Times New Roman" w:cs="Times New Roman"/>
                <w:sz w:val="24"/>
                <w:szCs w:val="24"/>
              </w:rPr>
            </w:pPr>
            <w:r w:rsidRPr="00663B7F">
              <w:rPr>
                <w:rFonts w:ascii="Times New Roman" w:hAnsi="Times New Roman" w:cs="Times New Roman"/>
                <w:sz w:val="24"/>
                <w:szCs w:val="24"/>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663B7F" w:rsidRDefault="00017227" w:rsidP="00017227">
            <w:pPr>
              <w:widowControl w:val="0"/>
              <w:suppressAutoHyphens/>
              <w:rPr>
                <w:rFonts w:ascii="Times New Roman" w:hAnsi="Times New Roman" w:cs="Times New Roman"/>
                <w:sz w:val="24"/>
                <w:szCs w:val="24"/>
              </w:rPr>
            </w:pPr>
            <w:r w:rsidRPr="00663B7F">
              <w:rPr>
                <w:rFonts w:ascii="Times New Roman" w:hAnsi="Times New Roman" w:cs="Times New Roman"/>
                <w:sz w:val="24"/>
                <w:szCs w:val="24"/>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017227" w:rsidRPr="00663B7F" w:rsidTr="0001722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663B7F" w:rsidRDefault="00017227" w:rsidP="00017227">
            <w:pPr>
              <w:widowControl w:val="0"/>
              <w:suppressAutoHyphens/>
              <w:spacing w:line="360" w:lineRule="auto"/>
              <w:jc w:val="both"/>
              <w:rPr>
                <w:rFonts w:ascii="Times New Roman" w:hAnsi="Times New Roman" w:cs="Times New Roman"/>
                <w:sz w:val="24"/>
                <w:szCs w:val="24"/>
              </w:rPr>
            </w:pPr>
            <w:r w:rsidRPr="00663B7F">
              <w:rPr>
                <w:rFonts w:ascii="Times New Roman" w:hAnsi="Times New Roman" w:cs="Times New Roman"/>
                <w:sz w:val="24"/>
                <w:szCs w:val="24"/>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663B7F" w:rsidRDefault="00017227" w:rsidP="00017227">
            <w:pPr>
              <w:widowControl w:val="0"/>
              <w:suppressAutoHyphens/>
              <w:rPr>
                <w:rFonts w:ascii="Times New Roman" w:hAnsi="Times New Roman" w:cs="Times New Roman"/>
                <w:sz w:val="24"/>
                <w:szCs w:val="24"/>
              </w:rPr>
            </w:pPr>
            <w:r w:rsidRPr="00663B7F">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017227" w:rsidRPr="00663B7F" w:rsidTr="0001722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663B7F" w:rsidRDefault="00017227" w:rsidP="00017227">
            <w:pPr>
              <w:widowControl w:val="0"/>
              <w:suppressAutoHyphens/>
              <w:spacing w:line="360" w:lineRule="auto"/>
              <w:jc w:val="both"/>
              <w:rPr>
                <w:rFonts w:ascii="Times New Roman" w:hAnsi="Times New Roman" w:cs="Times New Roman"/>
                <w:sz w:val="24"/>
                <w:szCs w:val="24"/>
              </w:rPr>
            </w:pPr>
            <w:r w:rsidRPr="00663B7F">
              <w:rPr>
                <w:rFonts w:ascii="Times New Roman" w:hAnsi="Times New Roman" w:cs="Times New Roman"/>
                <w:sz w:val="24"/>
                <w:szCs w:val="24"/>
              </w:rPr>
              <w:lastRenderedPageBreak/>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663B7F" w:rsidRDefault="00017227" w:rsidP="00017227">
            <w:pPr>
              <w:widowControl w:val="0"/>
              <w:suppressAutoHyphens/>
              <w:rPr>
                <w:rFonts w:ascii="Times New Roman" w:hAnsi="Times New Roman" w:cs="Times New Roman"/>
                <w:sz w:val="24"/>
                <w:szCs w:val="24"/>
              </w:rPr>
            </w:pPr>
            <w:r w:rsidRPr="00663B7F">
              <w:rPr>
                <w:rFonts w:ascii="Times New Roman" w:hAnsi="Times New Roman" w:cs="Times New Roman"/>
                <w:sz w:val="24"/>
                <w:szCs w:val="24"/>
              </w:rPr>
              <w:t>Работать в коллективе, эффективно общаться с коллегами, руководством, потребителями.</w:t>
            </w:r>
          </w:p>
        </w:tc>
      </w:tr>
      <w:tr w:rsidR="00017227" w:rsidRPr="00663B7F" w:rsidTr="0001722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663B7F" w:rsidRDefault="00017227" w:rsidP="00017227">
            <w:pPr>
              <w:widowControl w:val="0"/>
              <w:suppressAutoHyphens/>
              <w:spacing w:line="360" w:lineRule="auto"/>
              <w:jc w:val="both"/>
              <w:rPr>
                <w:rFonts w:ascii="Times New Roman" w:hAnsi="Times New Roman" w:cs="Times New Roman"/>
                <w:sz w:val="24"/>
                <w:szCs w:val="24"/>
              </w:rPr>
            </w:pPr>
            <w:r w:rsidRPr="00663B7F">
              <w:rPr>
                <w:rFonts w:ascii="Times New Roman" w:hAnsi="Times New Roman" w:cs="Times New Roman"/>
                <w:sz w:val="24"/>
                <w:szCs w:val="24"/>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663B7F" w:rsidRDefault="00017227" w:rsidP="00017227">
            <w:pPr>
              <w:widowControl w:val="0"/>
              <w:suppressAutoHyphens/>
              <w:rPr>
                <w:rFonts w:ascii="Times New Roman" w:hAnsi="Times New Roman" w:cs="Times New Roman"/>
                <w:sz w:val="24"/>
                <w:szCs w:val="24"/>
              </w:rPr>
            </w:pPr>
            <w:r w:rsidRPr="00663B7F">
              <w:rPr>
                <w:rFonts w:ascii="Times New Roman" w:hAnsi="Times New Roman" w:cs="Times New Roman"/>
                <w:sz w:val="24"/>
                <w:szCs w:val="24"/>
              </w:rPr>
              <w:t>Брать на себя ответственность за работу членов команды (подчиненных), за результат выполненных заданий.</w:t>
            </w:r>
          </w:p>
        </w:tc>
      </w:tr>
      <w:tr w:rsidR="00017227" w:rsidRPr="00663B7F" w:rsidTr="0001722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663B7F" w:rsidRDefault="00017227" w:rsidP="00017227">
            <w:pPr>
              <w:widowControl w:val="0"/>
              <w:suppressAutoHyphens/>
              <w:spacing w:line="360" w:lineRule="auto"/>
              <w:jc w:val="both"/>
              <w:rPr>
                <w:rFonts w:ascii="Times New Roman" w:hAnsi="Times New Roman" w:cs="Times New Roman"/>
                <w:sz w:val="24"/>
                <w:szCs w:val="24"/>
              </w:rPr>
            </w:pPr>
            <w:r w:rsidRPr="00663B7F">
              <w:rPr>
                <w:rFonts w:ascii="Times New Roman" w:hAnsi="Times New Roman" w:cs="Times New Roman"/>
                <w:sz w:val="24"/>
                <w:szCs w:val="24"/>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663B7F" w:rsidRDefault="00017227" w:rsidP="00017227">
            <w:pPr>
              <w:widowControl w:val="0"/>
              <w:suppressAutoHyphens/>
              <w:rPr>
                <w:rFonts w:ascii="Times New Roman" w:hAnsi="Times New Roman" w:cs="Times New Roman"/>
                <w:sz w:val="24"/>
                <w:szCs w:val="24"/>
              </w:rPr>
            </w:pPr>
            <w:r w:rsidRPr="00663B7F">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017227" w:rsidRPr="00663B7F" w:rsidTr="00017227">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017227" w:rsidRPr="00663B7F" w:rsidRDefault="00017227" w:rsidP="00017227">
            <w:pPr>
              <w:widowControl w:val="0"/>
              <w:suppressAutoHyphens/>
              <w:spacing w:line="360" w:lineRule="auto"/>
              <w:jc w:val="both"/>
              <w:rPr>
                <w:rFonts w:ascii="Times New Roman" w:hAnsi="Times New Roman" w:cs="Times New Roman"/>
                <w:sz w:val="24"/>
                <w:szCs w:val="24"/>
              </w:rPr>
            </w:pPr>
            <w:r w:rsidRPr="00663B7F">
              <w:rPr>
                <w:rFonts w:ascii="Times New Roman" w:hAnsi="Times New Roman" w:cs="Times New Roman"/>
                <w:sz w:val="24"/>
                <w:szCs w:val="24"/>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017227" w:rsidRPr="00663B7F" w:rsidRDefault="00017227" w:rsidP="00017227">
            <w:pPr>
              <w:widowControl w:val="0"/>
              <w:suppressAutoHyphens/>
              <w:rPr>
                <w:rFonts w:ascii="Times New Roman" w:hAnsi="Times New Roman" w:cs="Times New Roman"/>
                <w:sz w:val="24"/>
                <w:szCs w:val="24"/>
              </w:rPr>
            </w:pPr>
            <w:r w:rsidRPr="00663B7F">
              <w:rPr>
                <w:rFonts w:ascii="Times New Roman" w:hAnsi="Times New Roman" w:cs="Times New Roman"/>
                <w:sz w:val="24"/>
                <w:szCs w:val="24"/>
              </w:rPr>
              <w:t>Ориентироваться в условиях частой смены технологий в профессиональной деятельности.</w:t>
            </w:r>
          </w:p>
        </w:tc>
      </w:tr>
    </w:tbl>
    <w:p w:rsidR="00017227" w:rsidRPr="00663B7F" w:rsidRDefault="00017227" w:rsidP="00017227">
      <w:pPr>
        <w:autoSpaceDE w:val="0"/>
        <w:autoSpaceDN w:val="0"/>
        <w:adjustRightInd w:val="0"/>
        <w:jc w:val="both"/>
        <w:rPr>
          <w:rFonts w:ascii="Times New Roman" w:eastAsia="Times New Roman" w:hAnsi="Times New Roman" w:cs="Times New Roman"/>
          <w:color w:val="000000"/>
          <w:sz w:val="28"/>
          <w:szCs w:val="28"/>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p>
    <w:p w:rsidR="00F14416" w:rsidRDefault="00F14416" w:rsidP="00F14416">
      <w:pPr>
        <w:tabs>
          <w:tab w:val="left" w:pos="3990"/>
        </w:tabs>
        <w:spacing w:line="360" w:lineRule="auto"/>
        <w:jc w:val="center"/>
        <w:rPr>
          <w:rFonts w:ascii="Times New Roman" w:hAnsi="Times New Roman"/>
          <w:b/>
          <w:sz w:val="24"/>
          <w:szCs w:val="24"/>
        </w:rPr>
      </w:pPr>
      <w:r>
        <w:rPr>
          <w:rFonts w:ascii="Times New Roman" w:hAnsi="Times New Roman" w:cs="Times New Roman"/>
          <w:b/>
          <w:sz w:val="28"/>
          <w:szCs w:val="28"/>
        </w:rPr>
        <w:lastRenderedPageBreak/>
        <w:t>7.</w:t>
      </w:r>
      <w:r w:rsidRPr="00487C9B">
        <w:rPr>
          <w:rFonts w:ascii="Times New Roman" w:hAnsi="Times New Roman" w:cs="Times New Roman"/>
          <w:b/>
          <w:sz w:val="28"/>
          <w:szCs w:val="28"/>
        </w:rPr>
        <w:t>Аннотация учебной программы профессионального модуля</w:t>
      </w:r>
    </w:p>
    <w:p w:rsidR="00F14416" w:rsidRDefault="00F14416" w:rsidP="00F14416">
      <w:pPr>
        <w:tabs>
          <w:tab w:val="left" w:pos="3990"/>
        </w:tabs>
        <w:spacing w:line="360" w:lineRule="auto"/>
        <w:jc w:val="center"/>
        <w:rPr>
          <w:rFonts w:ascii="Times New Roman" w:hAnsi="Times New Roman"/>
          <w:b/>
          <w:sz w:val="24"/>
          <w:szCs w:val="24"/>
        </w:rPr>
      </w:pPr>
      <w:r w:rsidRPr="00E1279B">
        <w:rPr>
          <w:rFonts w:ascii="Times New Roman" w:hAnsi="Times New Roman"/>
          <w:b/>
          <w:sz w:val="24"/>
          <w:szCs w:val="24"/>
        </w:rPr>
        <w:t xml:space="preserve">ПМ 01. </w:t>
      </w:r>
      <w:r w:rsidRPr="00E1279B">
        <w:rPr>
          <w:rFonts w:ascii="Times New Roman" w:hAnsi="Times New Roman" w:cs="Times New Roman"/>
          <w:b/>
          <w:sz w:val="28"/>
          <w:szCs w:val="28"/>
        </w:rPr>
        <w:t>Организация работы коллектива исполнителей</w:t>
      </w:r>
    </w:p>
    <w:p w:rsidR="00F14416" w:rsidRPr="00E1279B" w:rsidRDefault="00F14416" w:rsidP="00F14416">
      <w:pPr>
        <w:pStyle w:val="a5"/>
        <w:numPr>
          <w:ilvl w:val="1"/>
          <w:numId w:val="87"/>
        </w:numPr>
        <w:tabs>
          <w:tab w:val="left" w:pos="3990"/>
        </w:tabs>
        <w:spacing w:line="360" w:lineRule="auto"/>
        <w:jc w:val="center"/>
        <w:rPr>
          <w:rFonts w:ascii="Times New Roman" w:eastAsia="Times New Roman" w:hAnsi="Times New Roman" w:cs="Times New Roman"/>
          <w:sz w:val="24"/>
          <w:szCs w:val="24"/>
        </w:rPr>
      </w:pPr>
      <w:proofErr w:type="spellStart"/>
      <w:r w:rsidRPr="00E1279B">
        <w:rPr>
          <w:rFonts w:ascii="Times New Roman" w:hAnsi="Times New Roman"/>
          <w:b/>
          <w:sz w:val="24"/>
          <w:szCs w:val="24"/>
        </w:rPr>
        <w:t>Область</w:t>
      </w:r>
      <w:proofErr w:type="spellEnd"/>
      <w:r w:rsidRPr="00E1279B">
        <w:rPr>
          <w:rFonts w:ascii="Times New Roman" w:hAnsi="Times New Roman"/>
          <w:b/>
          <w:sz w:val="24"/>
          <w:szCs w:val="24"/>
        </w:rPr>
        <w:t xml:space="preserve"> </w:t>
      </w:r>
      <w:proofErr w:type="spellStart"/>
      <w:r w:rsidRPr="00E1279B">
        <w:rPr>
          <w:rFonts w:ascii="Times New Roman" w:hAnsi="Times New Roman"/>
          <w:b/>
          <w:sz w:val="24"/>
          <w:szCs w:val="24"/>
        </w:rPr>
        <w:t>применения</w:t>
      </w:r>
      <w:proofErr w:type="spellEnd"/>
      <w:r w:rsidRPr="00E1279B">
        <w:rPr>
          <w:rFonts w:ascii="Times New Roman" w:hAnsi="Times New Roman"/>
          <w:b/>
          <w:spacing w:val="-3"/>
          <w:sz w:val="24"/>
          <w:szCs w:val="24"/>
        </w:rPr>
        <w:t xml:space="preserve"> </w:t>
      </w:r>
      <w:proofErr w:type="spellStart"/>
      <w:r w:rsidRPr="00E1279B">
        <w:rPr>
          <w:rFonts w:ascii="Times New Roman" w:hAnsi="Times New Roman"/>
          <w:b/>
          <w:sz w:val="24"/>
          <w:szCs w:val="24"/>
        </w:rPr>
        <w:t>программы</w:t>
      </w:r>
      <w:proofErr w:type="spellEnd"/>
      <w:r w:rsidRPr="00E1279B">
        <w:rPr>
          <w:rFonts w:ascii="Times New Roman" w:hAnsi="Times New Roman"/>
          <w:b/>
          <w:sz w:val="24"/>
          <w:szCs w:val="24"/>
          <w:lang w:val="ru-RU"/>
        </w:rPr>
        <w:t>.</w:t>
      </w:r>
    </w:p>
    <w:p w:rsidR="00F14416" w:rsidRDefault="00F14416" w:rsidP="00F14416">
      <w:pPr>
        <w:pStyle w:val="a3"/>
        <w:spacing w:line="288" w:lineRule="auto"/>
        <w:ind w:left="0" w:right="-1" w:firstLine="709"/>
        <w:contextualSpacing/>
        <w:jc w:val="both"/>
        <w:rPr>
          <w:sz w:val="24"/>
          <w:lang w:val="ru-RU"/>
        </w:rPr>
      </w:pPr>
      <w:r>
        <w:rPr>
          <w:color w:val="000000"/>
          <w:sz w:val="24"/>
          <w:lang w:val="ru-RU"/>
        </w:rPr>
        <w:t xml:space="preserve">Рабочая программа учебной дисциплины (далее программа УД) – является частью основной профессиональной образовательной программы подготовки специалиста среднего </w:t>
      </w:r>
      <w:proofErr w:type="gramStart"/>
      <w:r>
        <w:rPr>
          <w:color w:val="000000"/>
          <w:sz w:val="24"/>
          <w:lang w:val="ru-RU"/>
        </w:rPr>
        <w:t>звена</w:t>
      </w:r>
      <w:proofErr w:type="gramEnd"/>
      <w:r>
        <w:rPr>
          <w:color w:val="000000"/>
          <w:sz w:val="24"/>
          <w:lang w:val="ru-RU"/>
        </w:rPr>
        <w:t xml:space="preserve"> ЧУ ПОО «АКУСИТ» по специальности 54.02.01 Дизайн (по отраслям), утвержденной приказом Министерства образования и науки РФ от 27.10.2014 </w:t>
      </w:r>
      <w:r>
        <w:rPr>
          <w:color w:val="000000"/>
          <w:sz w:val="24"/>
        </w:rPr>
        <w:t>N</w:t>
      </w:r>
      <w:r>
        <w:rPr>
          <w:color w:val="000000"/>
          <w:sz w:val="24"/>
          <w:lang w:val="ru-RU"/>
        </w:rPr>
        <w:t xml:space="preserve"> 1391 (Зарегистрировано в Минюсте России 24.11.2014 </w:t>
      </w:r>
      <w:r>
        <w:rPr>
          <w:color w:val="000000"/>
          <w:sz w:val="24"/>
        </w:rPr>
        <w:t>N</w:t>
      </w:r>
      <w:r>
        <w:rPr>
          <w:color w:val="000000"/>
          <w:sz w:val="24"/>
          <w:lang w:val="ru-RU"/>
        </w:rPr>
        <w:t xml:space="preserve"> 34861), </w:t>
      </w:r>
      <w:r>
        <w:rPr>
          <w:sz w:val="24"/>
          <w:lang w:val="ru-RU"/>
        </w:rPr>
        <w:t>разработанной в соответствии с ФГОС СПО третьего</w:t>
      </w:r>
      <w:r>
        <w:rPr>
          <w:spacing w:val="-21"/>
          <w:sz w:val="24"/>
          <w:lang w:val="ru-RU"/>
        </w:rPr>
        <w:t xml:space="preserve"> </w:t>
      </w:r>
      <w:r>
        <w:rPr>
          <w:sz w:val="24"/>
          <w:lang w:val="ru-RU"/>
        </w:rPr>
        <w:t xml:space="preserve">поколения. Рабочая программа предназначенной для подготовки </w:t>
      </w:r>
      <w:proofErr w:type="gramStart"/>
      <w:r>
        <w:rPr>
          <w:sz w:val="24"/>
          <w:lang w:val="ru-RU"/>
        </w:rPr>
        <w:t>обучающихся</w:t>
      </w:r>
      <w:proofErr w:type="gramEnd"/>
      <w:r>
        <w:rPr>
          <w:sz w:val="24"/>
          <w:lang w:val="ru-RU"/>
        </w:rPr>
        <w:t xml:space="preserve"> на базе основного общего образования.</w:t>
      </w:r>
    </w:p>
    <w:p w:rsidR="00F14416" w:rsidRDefault="00F14416" w:rsidP="00F14416">
      <w:pPr>
        <w:spacing w:line="360" w:lineRule="auto"/>
        <w:ind w:firstLine="708"/>
        <w:jc w:val="both"/>
        <w:rPr>
          <w:rFonts w:ascii="Times New Roman" w:hAnsi="Times New Roman" w:cs="Times New Roman"/>
          <w:color w:val="000000"/>
          <w:sz w:val="24"/>
          <w:szCs w:val="24"/>
        </w:rPr>
      </w:pPr>
      <w:r w:rsidRPr="00E1279B">
        <w:rPr>
          <w:rFonts w:ascii="Times New Roman" w:hAnsi="Times New Roman" w:cs="Times New Roman"/>
          <w:sz w:val="24"/>
          <w:szCs w:val="28"/>
        </w:rPr>
        <w:t>Рабочая программа учебной дисциплины может быть использована в профессиональном обучении при организации повышения квалификации и профессиональной подготовке</w:t>
      </w:r>
      <w:r w:rsidRPr="00E1279B">
        <w:rPr>
          <w:rFonts w:ascii="Times New Roman" w:hAnsi="Times New Roman" w:cs="Times New Roman"/>
          <w:i/>
          <w:sz w:val="24"/>
          <w:szCs w:val="28"/>
        </w:rPr>
        <w:t xml:space="preserve"> </w:t>
      </w:r>
      <w:r w:rsidRPr="00E1279B">
        <w:rPr>
          <w:rFonts w:ascii="Times New Roman" w:hAnsi="Times New Roman" w:cs="Times New Roman"/>
          <w:sz w:val="24"/>
          <w:szCs w:val="28"/>
        </w:rPr>
        <w:t xml:space="preserve">переподготовки по профессии </w:t>
      </w:r>
      <w:r>
        <w:rPr>
          <w:rFonts w:ascii="Times New Roman" w:hAnsi="Times New Roman" w:cs="Times New Roman"/>
          <w:sz w:val="24"/>
          <w:szCs w:val="28"/>
        </w:rPr>
        <w:t> </w:t>
      </w:r>
      <w:r w:rsidRPr="00E1279B">
        <w:rPr>
          <w:rFonts w:ascii="Times New Roman" w:hAnsi="Times New Roman" w:cs="Times New Roman"/>
          <w:color w:val="000000"/>
          <w:sz w:val="24"/>
          <w:szCs w:val="24"/>
        </w:rPr>
        <w:t>12565 Исполнитель художественно-оформительских работ, 27459 Художник-оформитель, 12156 Закройщик, 16909 Портной.</w:t>
      </w:r>
    </w:p>
    <w:p w:rsidR="00F14416" w:rsidRPr="00E1279B" w:rsidRDefault="00F14416" w:rsidP="00F14416">
      <w:pPr>
        <w:ind w:left="149" w:right="311" w:firstLine="710"/>
        <w:contextualSpacing/>
        <w:jc w:val="both"/>
        <w:rPr>
          <w:rFonts w:ascii="Times New Roman" w:eastAsia="Times New Roman" w:hAnsi="Times New Roman" w:cs="Times New Roman"/>
          <w:sz w:val="24"/>
          <w:szCs w:val="28"/>
        </w:rPr>
      </w:pPr>
      <w:r w:rsidRPr="00E1279B">
        <w:rPr>
          <w:rFonts w:ascii="Times New Roman" w:hAnsi="Times New Roman"/>
          <w:sz w:val="24"/>
        </w:rPr>
        <w:t>Рабочая программа составляется для очной</w:t>
      </w:r>
      <w:r w:rsidRPr="00E1279B">
        <w:rPr>
          <w:rFonts w:ascii="Times New Roman" w:hAnsi="Times New Roman"/>
          <w:i/>
          <w:sz w:val="24"/>
        </w:rPr>
        <w:t xml:space="preserve"> формы</w:t>
      </w:r>
      <w:r w:rsidRPr="00E1279B">
        <w:rPr>
          <w:rFonts w:ascii="Times New Roman" w:hAnsi="Times New Roman"/>
          <w:i/>
          <w:spacing w:val="3"/>
          <w:sz w:val="24"/>
        </w:rPr>
        <w:t xml:space="preserve"> </w:t>
      </w:r>
      <w:r w:rsidRPr="00E1279B">
        <w:rPr>
          <w:rFonts w:ascii="Times New Roman" w:hAnsi="Times New Roman"/>
          <w:i/>
          <w:sz w:val="24"/>
        </w:rPr>
        <w:t>обучения</w:t>
      </w:r>
      <w:r w:rsidRPr="00E1279B">
        <w:rPr>
          <w:rFonts w:ascii="Times New Roman" w:hAnsi="Times New Roman"/>
          <w:i/>
          <w:spacing w:val="-2"/>
          <w:sz w:val="24"/>
        </w:rPr>
        <w:t>.</w:t>
      </w:r>
    </w:p>
    <w:p w:rsidR="00F14416" w:rsidRPr="00E1279B" w:rsidRDefault="00F14416" w:rsidP="00F14416">
      <w:pPr>
        <w:tabs>
          <w:tab w:val="left" w:pos="1830"/>
        </w:tabs>
        <w:spacing w:line="410" w:lineRule="auto"/>
        <w:ind w:right="1633"/>
        <w:rPr>
          <w:rFonts w:ascii="Times New Roman" w:eastAsia="Times New Roman" w:hAnsi="Times New Roman" w:cs="Times New Roman"/>
          <w:sz w:val="24"/>
          <w:szCs w:val="24"/>
        </w:rPr>
      </w:pPr>
    </w:p>
    <w:p w:rsidR="00F14416" w:rsidRPr="00176D52" w:rsidRDefault="00F14416" w:rsidP="00F14416">
      <w:pPr>
        <w:autoSpaceDE w:val="0"/>
        <w:autoSpaceDN w:val="0"/>
        <w:adjustRightInd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r w:rsidRPr="00176D52">
        <w:rPr>
          <w:rFonts w:ascii="Times New Roman" w:eastAsia="Times New Roman" w:hAnsi="Times New Roman" w:cs="Times New Roman"/>
          <w:b/>
          <w:bCs/>
          <w:color w:val="000000"/>
          <w:sz w:val="24"/>
          <w:szCs w:val="24"/>
        </w:rPr>
        <w:t>. Цели и задачи дисциплины – требования к результатам освоения дисциплины:</w:t>
      </w:r>
    </w:p>
    <w:p w:rsidR="00F14416" w:rsidRPr="00176D52" w:rsidRDefault="00F14416" w:rsidP="00F14416">
      <w:pPr>
        <w:autoSpaceDE w:val="0"/>
        <w:autoSpaceDN w:val="0"/>
        <w:adjustRightInd w:val="0"/>
        <w:rPr>
          <w:rFonts w:ascii="Times New Roman" w:eastAsia="Times New Roman" w:hAnsi="Times New Roman" w:cs="Times New Roman"/>
          <w:color w:val="000000"/>
          <w:sz w:val="24"/>
          <w:szCs w:val="24"/>
        </w:rPr>
      </w:pPr>
      <w:r w:rsidRPr="00176D52">
        <w:rPr>
          <w:rFonts w:ascii="Times New Roman" w:eastAsia="Times New Roman" w:hAnsi="Times New Roman" w:cs="Times New Roman"/>
          <w:color w:val="000000"/>
          <w:sz w:val="24"/>
          <w:szCs w:val="24"/>
        </w:rPr>
        <w:t>Базовая часть</w:t>
      </w:r>
    </w:p>
    <w:p w:rsidR="00F14416" w:rsidRPr="00B72395" w:rsidRDefault="00F14416" w:rsidP="00F14416">
      <w:pPr>
        <w:autoSpaceDE w:val="0"/>
        <w:autoSpaceDN w:val="0"/>
        <w:adjustRightInd w:val="0"/>
        <w:rPr>
          <w:rFonts w:ascii="Times New Roman" w:eastAsia="Times New Roman" w:hAnsi="Times New Roman" w:cs="Times New Roman"/>
          <w:color w:val="000000"/>
          <w:sz w:val="24"/>
          <w:szCs w:val="24"/>
        </w:rPr>
      </w:pPr>
      <w:r w:rsidRPr="00B72395">
        <w:rPr>
          <w:rFonts w:ascii="Times New Roman" w:eastAsia="Times New Roman" w:hAnsi="Times New Roman" w:cs="Times New Roman"/>
          <w:color w:val="000000"/>
          <w:sz w:val="24"/>
          <w:szCs w:val="24"/>
        </w:rPr>
        <w:t>В результате освоения дисциплины студент должен уметь:</w:t>
      </w:r>
    </w:p>
    <w:p w:rsidR="00F14416" w:rsidRPr="00B72395" w:rsidRDefault="00F14416" w:rsidP="00F1441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72395">
        <w:rPr>
          <w:rFonts w:ascii="Times New Roman" w:eastAsia="Times New Roman" w:hAnsi="Times New Roman" w:cs="Times New Roman"/>
          <w:sz w:val="24"/>
          <w:szCs w:val="24"/>
        </w:rPr>
        <w:t>рини</w:t>
      </w:r>
      <w:r>
        <w:rPr>
          <w:rFonts w:ascii="Times New Roman" w:eastAsia="Times New Roman" w:hAnsi="Times New Roman" w:cs="Times New Roman"/>
          <w:sz w:val="24"/>
          <w:szCs w:val="24"/>
        </w:rPr>
        <w:t xml:space="preserve">мать самостоятельные решения по вопросам совершенствования </w:t>
      </w:r>
      <w:r w:rsidRPr="00B72395">
        <w:rPr>
          <w:rFonts w:ascii="Times New Roman" w:eastAsia="Times New Roman" w:hAnsi="Times New Roman" w:cs="Times New Roman"/>
          <w:sz w:val="24"/>
          <w:szCs w:val="24"/>
        </w:rPr>
        <w:t>орга</w:t>
      </w:r>
      <w:r>
        <w:rPr>
          <w:rFonts w:ascii="Times New Roman" w:eastAsia="Times New Roman" w:hAnsi="Times New Roman" w:cs="Times New Roman"/>
          <w:sz w:val="24"/>
          <w:szCs w:val="24"/>
        </w:rPr>
        <w:t xml:space="preserve">низации управленческой работы в </w:t>
      </w:r>
      <w:r w:rsidRPr="00B72395">
        <w:rPr>
          <w:rFonts w:ascii="Times New Roman" w:eastAsia="Times New Roman" w:hAnsi="Times New Roman" w:cs="Times New Roman"/>
          <w:sz w:val="24"/>
          <w:szCs w:val="24"/>
        </w:rPr>
        <w:t>коллективе;</w:t>
      </w:r>
    </w:p>
    <w:p w:rsidR="00F14416" w:rsidRPr="00B72395" w:rsidRDefault="00F14416" w:rsidP="00F1441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B72395">
        <w:rPr>
          <w:rFonts w:ascii="Times New Roman" w:eastAsia="Times New Roman" w:hAnsi="Times New Roman" w:cs="Times New Roman"/>
          <w:sz w:val="24"/>
          <w:szCs w:val="24"/>
        </w:rPr>
        <w:t>су</w:t>
      </w:r>
      <w:r>
        <w:rPr>
          <w:rFonts w:ascii="Times New Roman" w:eastAsia="Times New Roman" w:hAnsi="Times New Roman" w:cs="Times New Roman"/>
          <w:sz w:val="24"/>
          <w:szCs w:val="24"/>
        </w:rPr>
        <w:t xml:space="preserve">ществлять контроль деятельности </w:t>
      </w:r>
      <w:r w:rsidRPr="00B72395">
        <w:rPr>
          <w:rFonts w:ascii="Times New Roman" w:eastAsia="Times New Roman" w:hAnsi="Times New Roman" w:cs="Times New Roman"/>
          <w:sz w:val="24"/>
          <w:szCs w:val="24"/>
        </w:rPr>
        <w:t>персонала;</w:t>
      </w:r>
    </w:p>
    <w:p w:rsidR="00F14416" w:rsidRDefault="00F14416" w:rsidP="00F14416">
      <w:pPr>
        <w:autoSpaceDE w:val="0"/>
        <w:autoSpaceDN w:val="0"/>
        <w:adjustRightInd w:val="0"/>
        <w:rPr>
          <w:rFonts w:ascii="Times New Roman" w:eastAsia="Times New Roman" w:hAnsi="Times New Roman" w:cs="Times New Roman"/>
          <w:sz w:val="24"/>
          <w:szCs w:val="24"/>
        </w:rPr>
      </w:pPr>
    </w:p>
    <w:p w:rsidR="00F14416" w:rsidRDefault="00F14416" w:rsidP="00F14416">
      <w:pPr>
        <w:autoSpaceDE w:val="0"/>
        <w:autoSpaceDN w:val="0"/>
        <w:adjustRightInd w:val="0"/>
        <w:rPr>
          <w:rFonts w:ascii="Times New Roman" w:eastAsia="Times New Roman" w:hAnsi="Times New Roman" w:cs="Times New Roman"/>
          <w:sz w:val="24"/>
          <w:szCs w:val="24"/>
        </w:rPr>
      </w:pPr>
      <w:r w:rsidRPr="00B72395">
        <w:rPr>
          <w:rFonts w:ascii="Times New Roman" w:eastAsia="Times New Roman" w:hAnsi="Times New Roman" w:cs="Times New Roman"/>
          <w:sz w:val="24"/>
          <w:szCs w:val="24"/>
        </w:rPr>
        <w:t>Знать:</w:t>
      </w:r>
    </w:p>
    <w:p w:rsidR="00F14416" w:rsidRPr="00B72395" w:rsidRDefault="00F14416" w:rsidP="00F1441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B72395">
        <w:rPr>
          <w:rFonts w:ascii="Times New Roman" w:eastAsia="Times New Roman" w:hAnsi="Times New Roman" w:cs="Times New Roman"/>
          <w:sz w:val="24"/>
          <w:szCs w:val="24"/>
        </w:rPr>
        <w:t>истему</w:t>
      </w:r>
      <w:r>
        <w:rPr>
          <w:rFonts w:ascii="Times New Roman" w:eastAsia="Times New Roman" w:hAnsi="Times New Roman" w:cs="Times New Roman"/>
          <w:sz w:val="24"/>
          <w:szCs w:val="24"/>
        </w:rPr>
        <w:t xml:space="preserve"> управления трудовыми ресурсами </w:t>
      </w:r>
      <w:r w:rsidRPr="00B72395">
        <w:rPr>
          <w:rFonts w:ascii="Times New Roman" w:eastAsia="Times New Roman" w:hAnsi="Times New Roman" w:cs="Times New Roman"/>
          <w:sz w:val="24"/>
          <w:szCs w:val="24"/>
        </w:rPr>
        <w:t>в организации;</w:t>
      </w:r>
    </w:p>
    <w:p w:rsidR="00F14416" w:rsidRPr="00B72395" w:rsidRDefault="00F14416" w:rsidP="00F1441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B72395">
        <w:rPr>
          <w:rFonts w:ascii="Times New Roman" w:eastAsia="Times New Roman" w:hAnsi="Times New Roman" w:cs="Times New Roman"/>
          <w:sz w:val="24"/>
          <w:szCs w:val="24"/>
        </w:rPr>
        <w:t>етоды и формы обучения персонала;</w:t>
      </w:r>
    </w:p>
    <w:p w:rsidR="00F14416" w:rsidRPr="00B72395" w:rsidRDefault="00F14416" w:rsidP="00F14416">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-Способы управления конфликтами и </w:t>
      </w:r>
      <w:r w:rsidRPr="00B72395">
        <w:rPr>
          <w:rFonts w:ascii="Times New Roman" w:eastAsia="Times New Roman" w:hAnsi="Times New Roman" w:cs="Times New Roman"/>
          <w:sz w:val="24"/>
          <w:szCs w:val="24"/>
        </w:rPr>
        <w:t>борьбы со стрессом.</w:t>
      </w:r>
    </w:p>
    <w:p w:rsidR="00F14416" w:rsidRDefault="00F14416" w:rsidP="00F14416">
      <w:pPr>
        <w:autoSpaceDE w:val="0"/>
        <w:autoSpaceDN w:val="0"/>
        <w:adjustRightInd w:val="0"/>
        <w:rPr>
          <w:rFonts w:ascii="Times New Roman" w:eastAsia="Times New Roman" w:hAnsi="Times New Roman" w:cs="Times New Roman"/>
          <w:color w:val="000000"/>
          <w:sz w:val="24"/>
          <w:szCs w:val="24"/>
          <w:highlight w:val="yellow"/>
        </w:rPr>
      </w:pPr>
    </w:p>
    <w:p w:rsidR="00F14416" w:rsidRPr="00B72395" w:rsidRDefault="00F14416" w:rsidP="00F14416">
      <w:pPr>
        <w:autoSpaceDE w:val="0"/>
        <w:autoSpaceDN w:val="0"/>
        <w:adjustRightInd w:val="0"/>
        <w:rPr>
          <w:rFonts w:ascii="Times New Roman" w:eastAsia="Times New Roman" w:hAnsi="Times New Roman" w:cs="Times New Roman"/>
          <w:color w:val="000000"/>
          <w:sz w:val="24"/>
          <w:szCs w:val="24"/>
        </w:rPr>
      </w:pPr>
      <w:r w:rsidRPr="00B72395">
        <w:rPr>
          <w:rFonts w:ascii="Times New Roman" w:eastAsia="Times New Roman" w:hAnsi="Times New Roman" w:cs="Times New Roman"/>
          <w:color w:val="000000"/>
          <w:sz w:val="24"/>
          <w:szCs w:val="24"/>
        </w:rPr>
        <w:t>Вариативная часть – «не предусмотрено».</w:t>
      </w:r>
    </w:p>
    <w:p w:rsidR="00F14416" w:rsidRPr="00E1279B" w:rsidRDefault="00F14416" w:rsidP="00F14416">
      <w:pPr>
        <w:spacing w:line="360" w:lineRule="auto"/>
        <w:jc w:val="both"/>
        <w:rPr>
          <w:rFonts w:ascii="Times New Roman" w:hAnsi="Times New Roman" w:cs="Times New Roman"/>
          <w:bCs/>
          <w:sz w:val="24"/>
          <w:szCs w:val="24"/>
        </w:rPr>
      </w:pPr>
      <w:r w:rsidRPr="00E1279B">
        <w:rPr>
          <w:rFonts w:ascii="Times New Roman" w:hAnsi="Times New Roman" w:cs="Times New Roman"/>
          <w:bCs/>
          <w:sz w:val="28"/>
          <w:szCs w:val="28"/>
        </w:rPr>
        <w:t>1</w:t>
      </w:r>
      <w:r w:rsidRPr="00E1279B">
        <w:rPr>
          <w:rFonts w:ascii="Times New Roman" w:hAnsi="Times New Roman" w:cs="Times New Roman"/>
          <w:bCs/>
          <w:sz w:val="24"/>
          <w:szCs w:val="24"/>
        </w:rPr>
        <w:t>.3.Количество часов на освоение программы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6"/>
        <w:gridCol w:w="4548"/>
      </w:tblGrid>
      <w:tr w:rsidR="00F14416" w:rsidRPr="002C290D" w:rsidTr="00E14BDE">
        <w:tc>
          <w:tcPr>
            <w:tcW w:w="0" w:type="auto"/>
            <w:shd w:val="clear" w:color="auto" w:fill="auto"/>
          </w:tcPr>
          <w:p w:rsidR="00F14416" w:rsidRPr="002C290D" w:rsidRDefault="00F14416" w:rsidP="00E14BDE">
            <w:pPr>
              <w:spacing w:line="360" w:lineRule="auto"/>
              <w:jc w:val="both"/>
              <w:rPr>
                <w:rFonts w:ascii="Times New Roman" w:hAnsi="Times New Roman" w:cs="Times New Roman"/>
                <w:bCs/>
                <w:sz w:val="24"/>
                <w:szCs w:val="24"/>
              </w:rPr>
            </w:pPr>
            <w:r w:rsidRPr="002C290D">
              <w:rPr>
                <w:rFonts w:ascii="Times New Roman" w:hAnsi="Times New Roman" w:cs="Times New Roman"/>
                <w:bCs/>
                <w:sz w:val="24"/>
                <w:szCs w:val="24"/>
              </w:rPr>
              <w:t>Вид учебной деятельности</w:t>
            </w:r>
          </w:p>
        </w:tc>
        <w:tc>
          <w:tcPr>
            <w:tcW w:w="4548" w:type="dxa"/>
            <w:shd w:val="clear" w:color="auto" w:fill="auto"/>
          </w:tcPr>
          <w:p w:rsidR="00F14416" w:rsidRPr="002C290D" w:rsidRDefault="00F14416" w:rsidP="00E14BDE">
            <w:pPr>
              <w:spacing w:line="360" w:lineRule="auto"/>
              <w:jc w:val="both"/>
              <w:rPr>
                <w:rFonts w:ascii="Times New Roman" w:hAnsi="Times New Roman" w:cs="Times New Roman"/>
                <w:bCs/>
                <w:sz w:val="24"/>
                <w:szCs w:val="24"/>
              </w:rPr>
            </w:pPr>
            <w:r w:rsidRPr="002C290D">
              <w:rPr>
                <w:rFonts w:ascii="Times New Roman" w:hAnsi="Times New Roman" w:cs="Times New Roman"/>
                <w:bCs/>
                <w:sz w:val="24"/>
                <w:szCs w:val="24"/>
              </w:rPr>
              <w:t>Объем часов</w:t>
            </w:r>
          </w:p>
        </w:tc>
      </w:tr>
      <w:tr w:rsidR="00F14416" w:rsidRPr="002C290D" w:rsidTr="00E14BDE">
        <w:tc>
          <w:tcPr>
            <w:tcW w:w="0" w:type="auto"/>
            <w:shd w:val="clear" w:color="auto" w:fill="auto"/>
          </w:tcPr>
          <w:p w:rsidR="00F14416" w:rsidRPr="002C290D" w:rsidRDefault="00F14416" w:rsidP="00E14BDE">
            <w:pPr>
              <w:spacing w:line="360" w:lineRule="auto"/>
              <w:jc w:val="both"/>
              <w:rPr>
                <w:rFonts w:ascii="Times New Roman" w:hAnsi="Times New Roman" w:cs="Times New Roman"/>
                <w:bCs/>
                <w:sz w:val="24"/>
                <w:szCs w:val="24"/>
              </w:rPr>
            </w:pPr>
            <w:r w:rsidRPr="002C290D">
              <w:rPr>
                <w:rFonts w:ascii="Times New Roman" w:hAnsi="Times New Roman" w:cs="Times New Roman"/>
                <w:bCs/>
                <w:sz w:val="24"/>
                <w:szCs w:val="24"/>
              </w:rPr>
              <w:lastRenderedPageBreak/>
              <w:t>Максимальная учебная нагрузк</w:t>
            </w:r>
            <w:proofErr w:type="gramStart"/>
            <w:r w:rsidRPr="002C290D">
              <w:rPr>
                <w:rFonts w:ascii="Times New Roman" w:hAnsi="Times New Roman" w:cs="Times New Roman"/>
                <w:bCs/>
                <w:sz w:val="24"/>
                <w:szCs w:val="24"/>
              </w:rPr>
              <w:t>а(</w:t>
            </w:r>
            <w:proofErr w:type="gramEnd"/>
            <w:r w:rsidRPr="002C290D">
              <w:rPr>
                <w:rFonts w:ascii="Times New Roman" w:hAnsi="Times New Roman" w:cs="Times New Roman"/>
                <w:bCs/>
                <w:sz w:val="24"/>
                <w:szCs w:val="24"/>
              </w:rPr>
              <w:t>всего)</w:t>
            </w:r>
          </w:p>
        </w:tc>
        <w:tc>
          <w:tcPr>
            <w:tcW w:w="4548" w:type="dxa"/>
            <w:shd w:val="clear" w:color="auto" w:fill="auto"/>
          </w:tcPr>
          <w:p w:rsidR="00F14416" w:rsidRPr="00E1279B" w:rsidRDefault="00F14416" w:rsidP="00E14BD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128</w:t>
            </w:r>
          </w:p>
        </w:tc>
      </w:tr>
      <w:tr w:rsidR="00F14416" w:rsidRPr="002C290D" w:rsidTr="00E14BDE">
        <w:tc>
          <w:tcPr>
            <w:tcW w:w="0" w:type="auto"/>
            <w:shd w:val="clear" w:color="auto" w:fill="auto"/>
          </w:tcPr>
          <w:p w:rsidR="00F14416" w:rsidRPr="00E1279B" w:rsidRDefault="00F14416" w:rsidP="00E14BDE">
            <w:pPr>
              <w:spacing w:line="360" w:lineRule="auto"/>
              <w:jc w:val="both"/>
              <w:rPr>
                <w:rFonts w:ascii="Times New Roman" w:hAnsi="Times New Roman" w:cs="Times New Roman"/>
                <w:bCs/>
                <w:sz w:val="24"/>
                <w:szCs w:val="24"/>
              </w:rPr>
            </w:pPr>
            <w:r w:rsidRPr="00E1279B">
              <w:rPr>
                <w:rFonts w:ascii="Times New Roman" w:hAnsi="Times New Roman" w:cs="Times New Roman"/>
                <w:bCs/>
                <w:sz w:val="24"/>
                <w:szCs w:val="24"/>
              </w:rPr>
              <w:t>Обязательная аудиторная  учебная нагрузка (всего)</w:t>
            </w:r>
          </w:p>
        </w:tc>
        <w:tc>
          <w:tcPr>
            <w:tcW w:w="4548" w:type="dxa"/>
            <w:shd w:val="clear" w:color="auto" w:fill="auto"/>
          </w:tcPr>
          <w:p w:rsidR="00F14416" w:rsidRPr="00E1279B" w:rsidRDefault="00F14416" w:rsidP="00E14BD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88</w:t>
            </w:r>
          </w:p>
        </w:tc>
      </w:tr>
      <w:tr w:rsidR="00F14416" w:rsidRPr="002C290D" w:rsidTr="00E14BDE">
        <w:tc>
          <w:tcPr>
            <w:tcW w:w="0" w:type="auto"/>
            <w:shd w:val="clear" w:color="auto" w:fill="auto"/>
          </w:tcPr>
          <w:p w:rsidR="00F14416" w:rsidRPr="002C290D" w:rsidRDefault="00F14416" w:rsidP="00E14BDE">
            <w:pPr>
              <w:spacing w:line="360" w:lineRule="auto"/>
              <w:jc w:val="both"/>
              <w:rPr>
                <w:rFonts w:ascii="Times New Roman" w:hAnsi="Times New Roman" w:cs="Times New Roman"/>
                <w:bCs/>
                <w:sz w:val="24"/>
                <w:szCs w:val="24"/>
              </w:rPr>
            </w:pPr>
            <w:r w:rsidRPr="002C290D">
              <w:rPr>
                <w:rFonts w:ascii="Times New Roman" w:hAnsi="Times New Roman" w:cs="Times New Roman"/>
                <w:bCs/>
                <w:sz w:val="24"/>
                <w:szCs w:val="24"/>
              </w:rPr>
              <w:t xml:space="preserve">Курсовая </w:t>
            </w:r>
            <w:proofErr w:type="spellStart"/>
            <w:r w:rsidRPr="002C290D">
              <w:rPr>
                <w:rFonts w:ascii="Times New Roman" w:hAnsi="Times New Roman" w:cs="Times New Roman"/>
                <w:bCs/>
                <w:sz w:val="24"/>
                <w:szCs w:val="24"/>
              </w:rPr>
              <w:t>работа\</w:t>
            </w:r>
            <w:proofErr w:type="spellEnd"/>
            <w:r w:rsidRPr="002C290D">
              <w:rPr>
                <w:rFonts w:ascii="Times New Roman" w:hAnsi="Times New Roman" w:cs="Times New Roman"/>
                <w:bCs/>
                <w:sz w:val="24"/>
                <w:szCs w:val="24"/>
              </w:rPr>
              <w:t xml:space="preserve"> проект</w:t>
            </w:r>
          </w:p>
        </w:tc>
        <w:tc>
          <w:tcPr>
            <w:tcW w:w="4548" w:type="dxa"/>
            <w:shd w:val="clear" w:color="auto" w:fill="auto"/>
          </w:tcPr>
          <w:p w:rsidR="00F14416" w:rsidRPr="00E1279B" w:rsidRDefault="00F14416" w:rsidP="00E14BD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 предусмотрен</w:t>
            </w:r>
          </w:p>
        </w:tc>
      </w:tr>
      <w:tr w:rsidR="00F14416" w:rsidRPr="002C290D" w:rsidTr="00E14BDE">
        <w:tc>
          <w:tcPr>
            <w:tcW w:w="0" w:type="auto"/>
            <w:shd w:val="clear" w:color="auto" w:fill="auto"/>
          </w:tcPr>
          <w:p w:rsidR="00F14416" w:rsidRPr="002C290D" w:rsidRDefault="00F14416" w:rsidP="00E14BDE">
            <w:pPr>
              <w:spacing w:line="360" w:lineRule="auto"/>
              <w:jc w:val="both"/>
              <w:rPr>
                <w:rFonts w:ascii="Times New Roman" w:hAnsi="Times New Roman" w:cs="Times New Roman"/>
                <w:bCs/>
                <w:sz w:val="24"/>
                <w:szCs w:val="24"/>
              </w:rPr>
            </w:pPr>
            <w:r w:rsidRPr="002C290D">
              <w:rPr>
                <w:rFonts w:ascii="Times New Roman" w:hAnsi="Times New Roman" w:cs="Times New Roman"/>
                <w:bCs/>
                <w:sz w:val="24"/>
                <w:szCs w:val="24"/>
              </w:rPr>
              <w:t>Учебная практика</w:t>
            </w:r>
          </w:p>
        </w:tc>
        <w:tc>
          <w:tcPr>
            <w:tcW w:w="4548" w:type="dxa"/>
            <w:shd w:val="clear" w:color="auto" w:fill="auto"/>
          </w:tcPr>
          <w:p w:rsidR="00F14416" w:rsidRPr="00E1279B" w:rsidRDefault="00F14416" w:rsidP="00E14BD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Не предусмотрена</w:t>
            </w:r>
          </w:p>
        </w:tc>
      </w:tr>
      <w:tr w:rsidR="00F14416" w:rsidRPr="002C290D" w:rsidTr="00E14BDE">
        <w:tc>
          <w:tcPr>
            <w:tcW w:w="0" w:type="auto"/>
            <w:shd w:val="clear" w:color="auto" w:fill="auto"/>
          </w:tcPr>
          <w:p w:rsidR="00F14416" w:rsidRPr="002C290D" w:rsidRDefault="00F14416" w:rsidP="00E14BDE">
            <w:pPr>
              <w:spacing w:line="360" w:lineRule="auto"/>
              <w:jc w:val="both"/>
              <w:rPr>
                <w:rFonts w:ascii="Times New Roman" w:hAnsi="Times New Roman" w:cs="Times New Roman"/>
                <w:bCs/>
                <w:sz w:val="24"/>
                <w:szCs w:val="24"/>
              </w:rPr>
            </w:pPr>
            <w:r w:rsidRPr="002C290D">
              <w:rPr>
                <w:rFonts w:ascii="Times New Roman" w:hAnsi="Times New Roman" w:cs="Times New Roman"/>
                <w:bCs/>
                <w:sz w:val="24"/>
                <w:szCs w:val="24"/>
              </w:rPr>
              <w:t>Производственная практика</w:t>
            </w:r>
          </w:p>
        </w:tc>
        <w:tc>
          <w:tcPr>
            <w:tcW w:w="4548" w:type="dxa"/>
            <w:shd w:val="clear" w:color="auto" w:fill="auto"/>
          </w:tcPr>
          <w:p w:rsidR="00F14416" w:rsidRPr="00E1279B" w:rsidRDefault="00F14416" w:rsidP="00E14BD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72</w:t>
            </w:r>
          </w:p>
        </w:tc>
      </w:tr>
      <w:tr w:rsidR="00F14416" w:rsidRPr="002C290D" w:rsidTr="00E14BDE">
        <w:tc>
          <w:tcPr>
            <w:tcW w:w="0" w:type="auto"/>
            <w:shd w:val="clear" w:color="auto" w:fill="auto"/>
          </w:tcPr>
          <w:p w:rsidR="00F14416" w:rsidRPr="00E1279B" w:rsidRDefault="00F14416" w:rsidP="00E14BDE">
            <w:pPr>
              <w:spacing w:line="360" w:lineRule="auto"/>
              <w:jc w:val="both"/>
              <w:rPr>
                <w:rFonts w:ascii="Times New Roman" w:hAnsi="Times New Roman" w:cs="Times New Roman"/>
                <w:bCs/>
                <w:sz w:val="24"/>
                <w:szCs w:val="24"/>
              </w:rPr>
            </w:pPr>
            <w:r w:rsidRPr="00E1279B">
              <w:rPr>
                <w:rFonts w:ascii="Times New Roman" w:hAnsi="Times New Roman" w:cs="Times New Roman"/>
                <w:bCs/>
                <w:sz w:val="24"/>
                <w:szCs w:val="24"/>
              </w:rPr>
              <w:t>Самостоятельная работа студента (всего) в том числе:</w:t>
            </w:r>
          </w:p>
        </w:tc>
        <w:tc>
          <w:tcPr>
            <w:tcW w:w="4548" w:type="dxa"/>
            <w:shd w:val="clear" w:color="auto" w:fill="auto"/>
          </w:tcPr>
          <w:p w:rsidR="00F14416" w:rsidRPr="00E1279B" w:rsidRDefault="00F14416" w:rsidP="00E14BD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40</w:t>
            </w:r>
          </w:p>
        </w:tc>
      </w:tr>
      <w:tr w:rsidR="00F14416" w:rsidRPr="002C290D" w:rsidTr="00E14BDE">
        <w:tc>
          <w:tcPr>
            <w:tcW w:w="0" w:type="auto"/>
            <w:shd w:val="clear" w:color="auto" w:fill="auto"/>
          </w:tcPr>
          <w:p w:rsidR="00F14416" w:rsidRPr="002C290D" w:rsidRDefault="00F14416" w:rsidP="00E14BDE">
            <w:pPr>
              <w:spacing w:line="360" w:lineRule="auto"/>
              <w:jc w:val="both"/>
              <w:rPr>
                <w:rFonts w:ascii="Times New Roman" w:hAnsi="Times New Roman" w:cs="Times New Roman"/>
                <w:bCs/>
                <w:sz w:val="24"/>
                <w:szCs w:val="24"/>
              </w:rPr>
            </w:pPr>
            <w:r w:rsidRPr="002C290D">
              <w:rPr>
                <w:rFonts w:ascii="Times New Roman" w:hAnsi="Times New Roman" w:cs="Times New Roman"/>
                <w:bCs/>
                <w:sz w:val="24"/>
                <w:szCs w:val="24"/>
              </w:rPr>
              <w:t>Итоговая аттестация</w:t>
            </w:r>
          </w:p>
        </w:tc>
        <w:tc>
          <w:tcPr>
            <w:tcW w:w="4548" w:type="dxa"/>
            <w:shd w:val="clear" w:color="auto" w:fill="auto"/>
          </w:tcPr>
          <w:p w:rsidR="00F14416" w:rsidRPr="002C290D" w:rsidRDefault="00F14416" w:rsidP="00E14BDE">
            <w:pPr>
              <w:spacing w:line="360" w:lineRule="auto"/>
              <w:jc w:val="both"/>
              <w:rPr>
                <w:rFonts w:ascii="Times New Roman" w:hAnsi="Times New Roman" w:cs="Times New Roman"/>
                <w:bCs/>
                <w:sz w:val="24"/>
                <w:szCs w:val="24"/>
              </w:rPr>
            </w:pPr>
            <w:r w:rsidRPr="002C290D">
              <w:rPr>
                <w:rFonts w:ascii="Times New Roman" w:hAnsi="Times New Roman" w:cs="Times New Roman"/>
                <w:bCs/>
                <w:sz w:val="24"/>
                <w:szCs w:val="24"/>
              </w:rPr>
              <w:t>Экзамен</w:t>
            </w:r>
          </w:p>
        </w:tc>
      </w:tr>
    </w:tbl>
    <w:p w:rsidR="00F14416" w:rsidRPr="001C7258" w:rsidRDefault="00F14416" w:rsidP="00F14416">
      <w:pPr>
        <w:autoSpaceDE w:val="0"/>
        <w:autoSpaceDN w:val="0"/>
        <w:adjustRightInd w:val="0"/>
        <w:jc w:val="both"/>
        <w:rPr>
          <w:rFonts w:ascii="Times New Roman" w:eastAsia="Times New Roman" w:hAnsi="Times New Roman" w:cs="Times New Roman"/>
          <w:color w:val="000000"/>
          <w:sz w:val="24"/>
          <w:szCs w:val="24"/>
        </w:rPr>
      </w:pPr>
    </w:p>
    <w:p w:rsidR="00F14416" w:rsidRDefault="00F14416" w:rsidP="00F14416">
      <w:pPr>
        <w:autoSpaceDE w:val="0"/>
        <w:autoSpaceDN w:val="0"/>
        <w:adjustRightInd w:val="0"/>
        <w:rPr>
          <w:rFonts w:ascii="Times New Roman" w:eastAsia="Times New Roman" w:hAnsi="Times New Roman" w:cs="Times New Roman"/>
          <w:color w:val="000000"/>
          <w:sz w:val="24"/>
          <w:szCs w:val="24"/>
          <w:highlight w:val="yellow"/>
        </w:rPr>
      </w:pPr>
    </w:p>
    <w:p w:rsidR="00F14416" w:rsidRDefault="00F14416" w:rsidP="00F14416">
      <w:pPr>
        <w:autoSpaceDE w:val="0"/>
        <w:autoSpaceDN w:val="0"/>
        <w:adjustRightInd w:val="0"/>
        <w:rPr>
          <w:rFonts w:ascii="Times New Roman" w:eastAsia="Times New Roman" w:hAnsi="Times New Roman" w:cs="Times New Roman"/>
          <w:color w:val="000000"/>
          <w:sz w:val="24"/>
          <w:szCs w:val="24"/>
          <w:highlight w:val="yellow"/>
        </w:rPr>
      </w:pPr>
    </w:p>
    <w:p w:rsidR="00F14416" w:rsidRDefault="00F14416" w:rsidP="00F14416">
      <w:pPr>
        <w:autoSpaceDE w:val="0"/>
        <w:autoSpaceDN w:val="0"/>
        <w:adjustRightInd w:val="0"/>
        <w:rPr>
          <w:rFonts w:ascii="Times New Roman" w:eastAsia="Times New Roman" w:hAnsi="Times New Roman" w:cs="Times New Roman"/>
          <w:color w:val="000000"/>
          <w:sz w:val="24"/>
          <w:szCs w:val="24"/>
          <w:highlight w:val="yellow"/>
        </w:rPr>
      </w:pPr>
    </w:p>
    <w:p w:rsidR="00F14416" w:rsidRDefault="00F14416" w:rsidP="00F14416">
      <w:pPr>
        <w:autoSpaceDE w:val="0"/>
        <w:autoSpaceDN w:val="0"/>
        <w:adjustRightInd w:val="0"/>
        <w:rPr>
          <w:rFonts w:ascii="Times New Roman" w:eastAsia="Times New Roman" w:hAnsi="Times New Roman" w:cs="Times New Roman"/>
          <w:color w:val="000000"/>
          <w:sz w:val="24"/>
          <w:szCs w:val="24"/>
          <w:highlight w:val="yellow"/>
        </w:rPr>
      </w:pPr>
    </w:p>
    <w:p w:rsidR="00F14416" w:rsidRPr="00F14416" w:rsidRDefault="00F14416" w:rsidP="00F144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caps/>
          <w:color w:val="auto"/>
        </w:rPr>
      </w:pPr>
      <w:r w:rsidRPr="00F14416">
        <w:rPr>
          <w:rFonts w:ascii="Times New Roman" w:hAnsi="Times New Roman" w:cs="Times New Roman"/>
          <w:b w:val="0"/>
          <w:caps/>
          <w:color w:val="auto"/>
        </w:rPr>
        <w:t xml:space="preserve">2. результаты освоения ПРОФЕССИОНАЛЬНОГО МОДУЛЯ </w:t>
      </w:r>
    </w:p>
    <w:p w:rsidR="00F14416" w:rsidRPr="0015724C" w:rsidRDefault="00F14416" w:rsidP="00F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hAnsi="Times New Roman" w:cs="Times New Roman"/>
          <w:sz w:val="24"/>
          <w:szCs w:val="28"/>
        </w:rPr>
      </w:pPr>
      <w:r w:rsidRPr="0015724C">
        <w:rPr>
          <w:rFonts w:ascii="Times New Roman" w:hAnsi="Times New Roman" w:cs="Times New Roman"/>
          <w:sz w:val="24"/>
          <w:szCs w:val="28"/>
        </w:rPr>
        <w:t xml:space="preserve">Результатом освоения программы профессионального модуля является овладение обучающимися видом профессиональной деятельности (ВПД) </w:t>
      </w:r>
      <w:proofErr w:type="gramStart"/>
      <w:r w:rsidRPr="0015724C">
        <w:rPr>
          <w:rFonts w:ascii="Times New Roman" w:hAnsi="Times New Roman" w:cs="Times New Roman"/>
          <w:sz w:val="24"/>
          <w:szCs w:val="28"/>
        </w:rPr>
        <w:t>Контроль за</w:t>
      </w:r>
      <w:proofErr w:type="gramEnd"/>
      <w:r w:rsidRPr="0015724C">
        <w:rPr>
          <w:rFonts w:ascii="Times New Roman" w:hAnsi="Times New Roman" w:cs="Times New Roman"/>
          <w:sz w:val="24"/>
          <w:szCs w:val="28"/>
        </w:rPr>
        <w:t xml:space="preserve"> изготовлением изделий в производстве в части соответствия их авторскому образцу</w:t>
      </w:r>
      <w:r w:rsidRPr="0015724C">
        <w:rPr>
          <w:rFonts w:ascii="Times New Roman" w:hAnsi="Times New Roman" w:cs="Times New Roman"/>
          <w:color w:val="C0504D"/>
          <w:sz w:val="24"/>
          <w:szCs w:val="28"/>
        </w:rPr>
        <w:t>,</w:t>
      </w:r>
      <w:r w:rsidRPr="0015724C">
        <w:rPr>
          <w:rFonts w:ascii="Times New Roman" w:hAnsi="Times New Roman" w:cs="Times New Roman"/>
          <w:sz w:val="24"/>
          <w:szCs w:val="28"/>
        </w:rPr>
        <w:t xml:space="preserve"> в 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2"/>
        <w:gridCol w:w="9064"/>
      </w:tblGrid>
      <w:tr w:rsidR="00F14416" w:rsidRPr="000317B8" w:rsidTr="00E14BDE">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F14416" w:rsidRPr="000317B8" w:rsidRDefault="00F14416" w:rsidP="00E14BDE">
            <w:pPr>
              <w:suppressAutoHyphens/>
              <w:jc w:val="center"/>
              <w:rPr>
                <w:rFonts w:ascii="Times New Roman" w:hAnsi="Times New Roman" w:cs="Times New Roman"/>
                <w:b/>
                <w:sz w:val="24"/>
                <w:szCs w:val="28"/>
              </w:rPr>
            </w:pPr>
            <w:r w:rsidRPr="000317B8">
              <w:rPr>
                <w:rFonts w:ascii="Times New Roman" w:hAnsi="Times New Roman" w:cs="Times New Roman"/>
                <w:b/>
                <w:sz w:val="24"/>
                <w:szCs w:val="28"/>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F14416" w:rsidRPr="000317B8" w:rsidRDefault="00F14416" w:rsidP="00E14BDE">
            <w:pPr>
              <w:suppressAutoHyphens/>
              <w:jc w:val="center"/>
              <w:rPr>
                <w:rFonts w:ascii="Times New Roman" w:hAnsi="Times New Roman" w:cs="Times New Roman"/>
                <w:b/>
                <w:sz w:val="24"/>
                <w:szCs w:val="28"/>
              </w:rPr>
            </w:pPr>
            <w:r w:rsidRPr="000317B8">
              <w:rPr>
                <w:rFonts w:ascii="Times New Roman" w:hAnsi="Times New Roman" w:cs="Times New Roman"/>
                <w:b/>
                <w:sz w:val="24"/>
                <w:szCs w:val="28"/>
              </w:rPr>
              <w:t>Наименование результата обучения</w:t>
            </w:r>
          </w:p>
        </w:tc>
      </w:tr>
      <w:tr w:rsidR="00F14416" w:rsidRPr="00825172" w:rsidTr="00E14BDE">
        <w:tc>
          <w:tcPr>
            <w:tcW w:w="833" w:type="pct"/>
            <w:tcBorders>
              <w:top w:val="single" w:sz="12" w:space="0" w:color="auto"/>
              <w:left w:val="single" w:sz="12" w:space="0" w:color="auto"/>
              <w:bottom w:val="single" w:sz="4" w:space="0" w:color="auto"/>
              <w:right w:val="single" w:sz="4" w:space="0" w:color="auto"/>
            </w:tcBorders>
            <w:shd w:val="clear" w:color="auto" w:fill="auto"/>
          </w:tcPr>
          <w:p w:rsidR="00F14416" w:rsidRPr="00355955" w:rsidRDefault="00F14416" w:rsidP="00E14BDE">
            <w:pPr>
              <w:suppressAutoHyphens/>
              <w:spacing w:line="360" w:lineRule="auto"/>
              <w:jc w:val="both"/>
              <w:rPr>
                <w:rFonts w:ascii="Times New Roman" w:hAnsi="Times New Roman" w:cs="Times New Roman"/>
                <w:sz w:val="24"/>
                <w:szCs w:val="24"/>
              </w:rPr>
            </w:pPr>
            <w:r w:rsidRPr="00B72395">
              <w:rPr>
                <w:rFonts w:ascii="Times New Roman" w:eastAsia="Times New Roman" w:hAnsi="Times New Roman" w:cs="Times New Roman"/>
                <w:sz w:val="24"/>
                <w:szCs w:val="24"/>
              </w:rPr>
              <w:t>ПК 4.1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F14416" w:rsidRPr="00B72395" w:rsidRDefault="00F14416" w:rsidP="00E14BDE">
            <w:pPr>
              <w:autoSpaceDE w:val="0"/>
              <w:autoSpaceDN w:val="0"/>
              <w:adjustRightInd w:val="0"/>
              <w:jc w:val="both"/>
              <w:rPr>
                <w:rFonts w:ascii="Times New Roman" w:eastAsia="Times New Roman" w:hAnsi="Times New Roman" w:cs="Times New Roman"/>
                <w:sz w:val="24"/>
                <w:szCs w:val="24"/>
              </w:rPr>
            </w:pPr>
            <w:r w:rsidRPr="00B72395">
              <w:rPr>
                <w:rFonts w:ascii="Times New Roman" w:eastAsia="Times New Roman" w:hAnsi="Times New Roman" w:cs="Times New Roman"/>
                <w:sz w:val="24"/>
                <w:szCs w:val="24"/>
              </w:rPr>
              <w:t>Составлять конкретные задания для реализаци</w:t>
            </w:r>
            <w:r>
              <w:rPr>
                <w:rFonts w:ascii="Times New Roman" w:eastAsia="Times New Roman" w:hAnsi="Times New Roman" w:cs="Times New Roman"/>
                <w:sz w:val="24"/>
                <w:szCs w:val="24"/>
              </w:rPr>
              <w:t xml:space="preserve">и дизайн - проекта на основе </w:t>
            </w:r>
            <w:r w:rsidRPr="00B72395">
              <w:rPr>
                <w:rFonts w:ascii="Times New Roman" w:eastAsia="Times New Roman" w:hAnsi="Times New Roman" w:cs="Times New Roman"/>
                <w:sz w:val="24"/>
                <w:szCs w:val="24"/>
              </w:rPr>
              <w:t>технологических карт.</w:t>
            </w:r>
          </w:p>
          <w:p w:rsidR="00F14416" w:rsidRPr="0015724C" w:rsidRDefault="00F14416" w:rsidP="00E14BDE">
            <w:pPr>
              <w:suppressAutoHyphens/>
              <w:rPr>
                <w:rFonts w:ascii="Times New Roman" w:hAnsi="Times New Roman" w:cs="Times New Roman"/>
                <w:sz w:val="24"/>
                <w:szCs w:val="24"/>
              </w:rPr>
            </w:pPr>
          </w:p>
        </w:tc>
      </w:tr>
      <w:tr w:rsidR="00F14416" w:rsidRPr="0015724C" w:rsidTr="00E14BDE">
        <w:tc>
          <w:tcPr>
            <w:tcW w:w="833" w:type="pct"/>
            <w:tcBorders>
              <w:top w:val="single" w:sz="4" w:space="0" w:color="auto"/>
              <w:left w:val="single" w:sz="12" w:space="0" w:color="auto"/>
              <w:bottom w:val="single" w:sz="4" w:space="0" w:color="auto"/>
              <w:right w:val="single" w:sz="4" w:space="0" w:color="auto"/>
            </w:tcBorders>
            <w:shd w:val="clear" w:color="auto" w:fill="auto"/>
          </w:tcPr>
          <w:p w:rsidR="00F14416" w:rsidRPr="00355955" w:rsidRDefault="00F14416" w:rsidP="00E14BDE">
            <w:pPr>
              <w:suppressAutoHyphens/>
              <w:spacing w:line="360" w:lineRule="auto"/>
              <w:jc w:val="both"/>
              <w:rPr>
                <w:rFonts w:ascii="Times New Roman" w:hAnsi="Times New Roman" w:cs="Times New Roman"/>
                <w:sz w:val="24"/>
                <w:szCs w:val="24"/>
              </w:rPr>
            </w:pPr>
            <w:r w:rsidRPr="00B72395">
              <w:rPr>
                <w:rFonts w:ascii="Times New Roman" w:eastAsia="Times New Roman" w:hAnsi="Times New Roman" w:cs="Times New Roman"/>
                <w:sz w:val="24"/>
                <w:szCs w:val="24"/>
              </w:rPr>
              <w:t>ПК 4.2.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4416" w:rsidRPr="0015724C" w:rsidRDefault="00F14416" w:rsidP="00E1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B72395">
              <w:rPr>
                <w:rFonts w:ascii="Times New Roman" w:eastAsia="Times New Roman" w:hAnsi="Times New Roman" w:cs="Times New Roman"/>
                <w:sz w:val="24"/>
                <w:szCs w:val="24"/>
              </w:rPr>
              <w:t>Планировать собственную деятельность</w:t>
            </w:r>
          </w:p>
        </w:tc>
      </w:tr>
      <w:tr w:rsidR="00F14416" w:rsidRPr="00825172" w:rsidTr="00E14BDE">
        <w:tc>
          <w:tcPr>
            <w:tcW w:w="833" w:type="pct"/>
            <w:tcBorders>
              <w:top w:val="single" w:sz="4" w:space="0" w:color="auto"/>
              <w:left w:val="single" w:sz="12" w:space="0" w:color="auto"/>
              <w:bottom w:val="single" w:sz="4" w:space="0" w:color="auto"/>
              <w:right w:val="single" w:sz="4" w:space="0" w:color="auto"/>
            </w:tcBorders>
            <w:shd w:val="clear" w:color="auto" w:fill="auto"/>
          </w:tcPr>
          <w:p w:rsidR="00F14416" w:rsidRPr="0015724C" w:rsidRDefault="00F14416" w:rsidP="00E14BDE">
            <w:pPr>
              <w:suppressAutoHyphens/>
              <w:spacing w:line="360" w:lineRule="auto"/>
              <w:jc w:val="both"/>
              <w:rPr>
                <w:rFonts w:ascii="Times New Roman" w:hAnsi="Times New Roman" w:cs="Times New Roman"/>
                <w:color w:val="000000"/>
                <w:sz w:val="24"/>
                <w:szCs w:val="24"/>
                <w:shd w:val="clear" w:color="auto" w:fill="FFFFFF"/>
              </w:rPr>
            </w:pPr>
            <w:r w:rsidRPr="00B72395">
              <w:rPr>
                <w:rFonts w:ascii="Times New Roman" w:eastAsia="Times New Roman" w:hAnsi="Times New Roman" w:cs="Times New Roman"/>
                <w:sz w:val="24"/>
                <w:szCs w:val="24"/>
              </w:rPr>
              <w:t>ПК 4.3.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4416" w:rsidRPr="0007755B" w:rsidRDefault="00F14416" w:rsidP="00E14BDE">
            <w:pPr>
              <w:autoSpaceDE w:val="0"/>
              <w:autoSpaceDN w:val="0"/>
              <w:adjustRightInd w:val="0"/>
              <w:jc w:val="both"/>
              <w:rPr>
                <w:rFonts w:ascii="Times New Roman" w:eastAsia="Times New Roman" w:hAnsi="Times New Roman" w:cs="Times New Roman"/>
                <w:sz w:val="24"/>
                <w:szCs w:val="24"/>
                <w:highlight w:val="yellow"/>
              </w:rPr>
            </w:pPr>
            <w:r w:rsidRPr="00B72395">
              <w:rPr>
                <w:rFonts w:ascii="Times New Roman" w:eastAsia="Times New Roman" w:hAnsi="Times New Roman" w:cs="Times New Roman"/>
                <w:sz w:val="24"/>
                <w:szCs w:val="24"/>
              </w:rPr>
              <w:t>Контролировать сроки и качество выполненных заданий.</w:t>
            </w:r>
          </w:p>
          <w:p w:rsidR="00F14416" w:rsidRPr="0015724C" w:rsidRDefault="00F14416" w:rsidP="00E14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FFFFF"/>
              </w:rPr>
            </w:pPr>
          </w:p>
        </w:tc>
      </w:tr>
      <w:tr w:rsidR="00F14416" w:rsidRPr="00825172" w:rsidTr="00E14BDE">
        <w:tc>
          <w:tcPr>
            <w:tcW w:w="833" w:type="pct"/>
            <w:tcBorders>
              <w:top w:val="single" w:sz="4" w:space="0" w:color="auto"/>
              <w:left w:val="single" w:sz="12" w:space="0" w:color="auto"/>
              <w:bottom w:val="single" w:sz="4" w:space="0" w:color="auto"/>
              <w:right w:val="single" w:sz="4" w:space="0" w:color="auto"/>
            </w:tcBorders>
            <w:shd w:val="clear" w:color="auto" w:fill="auto"/>
          </w:tcPr>
          <w:p w:rsidR="00F14416" w:rsidRPr="000317B8" w:rsidRDefault="00F14416" w:rsidP="00E14BDE">
            <w:pPr>
              <w:suppressAutoHyphens/>
              <w:spacing w:line="360" w:lineRule="auto"/>
              <w:jc w:val="both"/>
              <w:rPr>
                <w:rFonts w:ascii="Times New Roman" w:hAnsi="Times New Roman" w:cs="Times New Roman"/>
                <w:sz w:val="24"/>
                <w:szCs w:val="28"/>
              </w:rPr>
            </w:pPr>
            <w:r w:rsidRPr="000317B8">
              <w:rPr>
                <w:rFonts w:ascii="Times New Roman" w:hAnsi="Times New Roman" w:cs="Times New Roman"/>
                <w:sz w:val="24"/>
                <w:szCs w:val="28"/>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4416" w:rsidRPr="0015724C" w:rsidRDefault="00F14416" w:rsidP="00E14BDE">
            <w:pPr>
              <w:suppressAutoHyphens/>
              <w:rPr>
                <w:rFonts w:ascii="Times New Roman" w:hAnsi="Times New Roman" w:cs="Times New Roman"/>
                <w:sz w:val="24"/>
              </w:rPr>
            </w:pPr>
            <w:r w:rsidRPr="0015724C">
              <w:rPr>
                <w:rFonts w:ascii="Times New Roman" w:hAnsi="Times New Roman" w:cs="Times New Roman"/>
                <w:sz w:val="24"/>
              </w:rPr>
              <w:t>Понимать сущность и социальную значимость своей будущей профессии, проявлять к ней устойчивый интерес</w:t>
            </w:r>
          </w:p>
        </w:tc>
      </w:tr>
      <w:tr w:rsidR="00F14416" w:rsidRPr="00825172" w:rsidTr="00E14BDE">
        <w:tc>
          <w:tcPr>
            <w:tcW w:w="833" w:type="pct"/>
            <w:tcBorders>
              <w:top w:val="single" w:sz="4" w:space="0" w:color="auto"/>
              <w:left w:val="single" w:sz="12" w:space="0" w:color="auto"/>
              <w:bottom w:val="single" w:sz="4" w:space="0" w:color="auto"/>
              <w:right w:val="single" w:sz="4" w:space="0" w:color="auto"/>
            </w:tcBorders>
            <w:shd w:val="clear" w:color="auto" w:fill="auto"/>
          </w:tcPr>
          <w:p w:rsidR="00F14416" w:rsidRPr="000317B8" w:rsidRDefault="00F14416" w:rsidP="00E14BDE">
            <w:pPr>
              <w:suppressAutoHyphens/>
              <w:spacing w:line="360" w:lineRule="auto"/>
              <w:jc w:val="both"/>
              <w:rPr>
                <w:rFonts w:ascii="Times New Roman" w:hAnsi="Times New Roman" w:cs="Times New Roman"/>
                <w:sz w:val="24"/>
                <w:szCs w:val="28"/>
              </w:rPr>
            </w:pPr>
            <w:r w:rsidRPr="000317B8">
              <w:rPr>
                <w:rFonts w:ascii="Times New Roman" w:hAnsi="Times New Roman" w:cs="Times New Roman"/>
                <w:sz w:val="24"/>
                <w:szCs w:val="28"/>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4416" w:rsidRPr="0015724C" w:rsidRDefault="00F14416" w:rsidP="00E14BDE">
            <w:pPr>
              <w:suppressAutoHyphens/>
              <w:rPr>
                <w:rFonts w:ascii="Times New Roman" w:hAnsi="Times New Roman" w:cs="Times New Roman"/>
                <w:sz w:val="24"/>
              </w:rPr>
            </w:pPr>
            <w:r w:rsidRPr="0015724C">
              <w:rPr>
                <w:rFonts w:ascii="Times New Roman" w:hAnsi="Times New Roman" w:cs="Times New Roman"/>
                <w:sz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F14416" w:rsidRPr="00825172" w:rsidTr="00E14BDE">
        <w:tc>
          <w:tcPr>
            <w:tcW w:w="833" w:type="pct"/>
            <w:tcBorders>
              <w:top w:val="single" w:sz="4" w:space="0" w:color="auto"/>
              <w:left w:val="single" w:sz="12" w:space="0" w:color="auto"/>
              <w:bottom w:val="single" w:sz="4" w:space="0" w:color="auto"/>
              <w:right w:val="single" w:sz="4" w:space="0" w:color="auto"/>
            </w:tcBorders>
            <w:shd w:val="clear" w:color="auto" w:fill="auto"/>
          </w:tcPr>
          <w:p w:rsidR="00F14416" w:rsidRPr="000317B8" w:rsidRDefault="00F14416" w:rsidP="00E14BDE">
            <w:pPr>
              <w:suppressAutoHyphens/>
              <w:spacing w:line="360" w:lineRule="auto"/>
              <w:jc w:val="both"/>
              <w:rPr>
                <w:rFonts w:ascii="Times New Roman" w:hAnsi="Times New Roman" w:cs="Times New Roman"/>
                <w:sz w:val="24"/>
                <w:szCs w:val="28"/>
              </w:rPr>
            </w:pPr>
            <w:r w:rsidRPr="000317B8">
              <w:rPr>
                <w:rFonts w:ascii="Times New Roman" w:hAnsi="Times New Roman" w:cs="Times New Roman"/>
                <w:sz w:val="24"/>
                <w:szCs w:val="28"/>
              </w:rPr>
              <w:lastRenderedPageBreak/>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4416" w:rsidRPr="0015724C" w:rsidRDefault="00F14416" w:rsidP="00E14BDE">
            <w:pPr>
              <w:suppressAutoHyphens/>
              <w:rPr>
                <w:rFonts w:ascii="Times New Roman" w:hAnsi="Times New Roman" w:cs="Times New Roman"/>
                <w:sz w:val="24"/>
                <w:szCs w:val="28"/>
              </w:rPr>
            </w:pPr>
            <w:r w:rsidRPr="0015724C">
              <w:rPr>
                <w:rFonts w:ascii="Times New Roman" w:hAnsi="Times New Roman" w:cs="Times New Roman"/>
                <w:sz w:val="24"/>
                <w:szCs w:val="28"/>
              </w:rPr>
              <w:t>Принимать решения в стандартных и нестандартных ситуациях и нести за них ответственность</w:t>
            </w:r>
          </w:p>
        </w:tc>
      </w:tr>
      <w:tr w:rsidR="00F14416" w:rsidRPr="00825172" w:rsidTr="00E14BDE">
        <w:tc>
          <w:tcPr>
            <w:tcW w:w="833" w:type="pct"/>
            <w:tcBorders>
              <w:top w:val="single" w:sz="4" w:space="0" w:color="auto"/>
              <w:left w:val="single" w:sz="12" w:space="0" w:color="auto"/>
              <w:bottom w:val="single" w:sz="4" w:space="0" w:color="auto"/>
              <w:right w:val="single" w:sz="4" w:space="0" w:color="auto"/>
            </w:tcBorders>
            <w:shd w:val="clear" w:color="auto" w:fill="auto"/>
          </w:tcPr>
          <w:p w:rsidR="00F14416" w:rsidRPr="000317B8" w:rsidRDefault="00F14416" w:rsidP="00E14BDE">
            <w:pPr>
              <w:suppressAutoHyphens/>
              <w:spacing w:line="360" w:lineRule="auto"/>
              <w:jc w:val="both"/>
              <w:rPr>
                <w:rFonts w:ascii="Times New Roman" w:hAnsi="Times New Roman" w:cs="Times New Roman"/>
                <w:sz w:val="24"/>
                <w:szCs w:val="28"/>
              </w:rPr>
            </w:pPr>
            <w:r w:rsidRPr="000317B8">
              <w:rPr>
                <w:rFonts w:ascii="Times New Roman" w:hAnsi="Times New Roman" w:cs="Times New Roman"/>
                <w:sz w:val="24"/>
                <w:szCs w:val="28"/>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4416" w:rsidRPr="0015724C" w:rsidRDefault="00F14416" w:rsidP="00E14BDE">
            <w:pPr>
              <w:suppressAutoHyphens/>
              <w:rPr>
                <w:rFonts w:ascii="Times New Roman" w:hAnsi="Times New Roman" w:cs="Times New Roman"/>
                <w:sz w:val="24"/>
                <w:szCs w:val="28"/>
              </w:rPr>
            </w:pPr>
            <w:r w:rsidRPr="0015724C">
              <w:rPr>
                <w:rFonts w:ascii="Times New Roman" w:hAnsi="Times New Roman" w:cs="Times New Roman"/>
                <w:sz w:val="24"/>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F14416" w:rsidRPr="00825172" w:rsidTr="00E14BDE">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4416" w:rsidRPr="000317B8" w:rsidRDefault="00F14416" w:rsidP="00E14BDE">
            <w:pPr>
              <w:suppressAutoHyphens/>
              <w:spacing w:line="360" w:lineRule="auto"/>
              <w:jc w:val="both"/>
              <w:rPr>
                <w:rFonts w:ascii="Times New Roman" w:hAnsi="Times New Roman" w:cs="Times New Roman"/>
                <w:sz w:val="24"/>
                <w:szCs w:val="28"/>
              </w:rPr>
            </w:pPr>
            <w:r w:rsidRPr="000317B8">
              <w:rPr>
                <w:rFonts w:ascii="Times New Roman" w:hAnsi="Times New Roman" w:cs="Times New Roman"/>
                <w:sz w:val="24"/>
                <w:szCs w:val="28"/>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4416" w:rsidRPr="0015724C" w:rsidRDefault="00F14416" w:rsidP="00E14BDE">
            <w:pPr>
              <w:suppressAutoHyphens/>
              <w:rPr>
                <w:rFonts w:ascii="Times New Roman" w:hAnsi="Times New Roman" w:cs="Times New Roman"/>
                <w:sz w:val="24"/>
                <w:szCs w:val="28"/>
              </w:rPr>
            </w:pPr>
            <w:r w:rsidRPr="0015724C">
              <w:rPr>
                <w:rFonts w:ascii="Times New Roman" w:hAnsi="Times New Roman" w:cs="Times New Roman"/>
                <w:sz w:val="24"/>
                <w:szCs w:val="28"/>
              </w:rPr>
              <w:t>Использовать информационно-коммуникационные технологии в профессиональной деятельности.</w:t>
            </w:r>
          </w:p>
        </w:tc>
      </w:tr>
      <w:tr w:rsidR="00F14416" w:rsidRPr="00825172" w:rsidTr="00E14BDE">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4416" w:rsidRPr="000317B8" w:rsidRDefault="00F14416" w:rsidP="00E14BDE">
            <w:pPr>
              <w:suppressAutoHyphens/>
              <w:spacing w:line="360" w:lineRule="auto"/>
              <w:jc w:val="both"/>
              <w:rPr>
                <w:rFonts w:ascii="Times New Roman" w:hAnsi="Times New Roman" w:cs="Times New Roman"/>
                <w:sz w:val="24"/>
                <w:szCs w:val="28"/>
              </w:rPr>
            </w:pPr>
            <w:r w:rsidRPr="000317B8">
              <w:rPr>
                <w:rFonts w:ascii="Times New Roman" w:hAnsi="Times New Roman" w:cs="Times New Roman"/>
                <w:sz w:val="24"/>
                <w:szCs w:val="28"/>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4416" w:rsidRPr="0015724C" w:rsidRDefault="00F14416" w:rsidP="00E14BDE">
            <w:pPr>
              <w:suppressAutoHyphens/>
              <w:rPr>
                <w:rFonts w:ascii="Times New Roman" w:hAnsi="Times New Roman" w:cs="Times New Roman"/>
                <w:sz w:val="24"/>
                <w:szCs w:val="28"/>
              </w:rPr>
            </w:pPr>
            <w:r w:rsidRPr="0015724C">
              <w:rPr>
                <w:rFonts w:ascii="Times New Roman" w:hAnsi="Times New Roman" w:cs="Times New Roman"/>
                <w:sz w:val="24"/>
                <w:szCs w:val="28"/>
              </w:rPr>
              <w:t>Работать в коллективе, эффективно общаться с коллегами, руководством, потребителями.</w:t>
            </w:r>
          </w:p>
        </w:tc>
      </w:tr>
      <w:tr w:rsidR="00F14416" w:rsidRPr="00825172" w:rsidTr="00E14BDE">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4416" w:rsidRPr="000317B8" w:rsidRDefault="00F14416" w:rsidP="00E14BDE">
            <w:pPr>
              <w:suppressAutoHyphens/>
              <w:spacing w:line="360" w:lineRule="auto"/>
              <w:jc w:val="both"/>
              <w:rPr>
                <w:rFonts w:ascii="Times New Roman" w:hAnsi="Times New Roman" w:cs="Times New Roman"/>
                <w:sz w:val="24"/>
                <w:szCs w:val="28"/>
              </w:rPr>
            </w:pPr>
            <w:r w:rsidRPr="000317B8">
              <w:rPr>
                <w:rFonts w:ascii="Times New Roman" w:hAnsi="Times New Roman" w:cs="Times New Roman"/>
                <w:sz w:val="24"/>
                <w:szCs w:val="28"/>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4416" w:rsidRPr="0015724C" w:rsidRDefault="00F14416" w:rsidP="00E14BDE">
            <w:pPr>
              <w:suppressAutoHyphens/>
              <w:rPr>
                <w:rFonts w:ascii="Times New Roman" w:hAnsi="Times New Roman" w:cs="Times New Roman"/>
                <w:sz w:val="24"/>
                <w:szCs w:val="28"/>
              </w:rPr>
            </w:pPr>
            <w:r w:rsidRPr="0015724C">
              <w:rPr>
                <w:rFonts w:ascii="Times New Roman" w:hAnsi="Times New Roman" w:cs="Times New Roman"/>
                <w:sz w:val="24"/>
                <w:szCs w:val="28"/>
              </w:rPr>
              <w:t>Брать на себя ответственность за работу членов команды (подчиненных), за результат выполненных заданий.</w:t>
            </w:r>
          </w:p>
        </w:tc>
      </w:tr>
      <w:tr w:rsidR="00F14416" w:rsidRPr="00825172" w:rsidTr="00E14BDE">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4416" w:rsidRPr="000317B8" w:rsidRDefault="00F14416" w:rsidP="00E14BDE">
            <w:pPr>
              <w:suppressAutoHyphens/>
              <w:spacing w:line="360" w:lineRule="auto"/>
              <w:jc w:val="both"/>
              <w:rPr>
                <w:rFonts w:ascii="Times New Roman" w:hAnsi="Times New Roman" w:cs="Times New Roman"/>
                <w:sz w:val="24"/>
                <w:szCs w:val="28"/>
              </w:rPr>
            </w:pPr>
            <w:r w:rsidRPr="000317B8">
              <w:rPr>
                <w:rFonts w:ascii="Times New Roman" w:hAnsi="Times New Roman" w:cs="Times New Roman"/>
                <w:sz w:val="24"/>
                <w:szCs w:val="28"/>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4416" w:rsidRPr="0015724C" w:rsidRDefault="00F14416" w:rsidP="00E14BDE">
            <w:pPr>
              <w:suppressAutoHyphens/>
              <w:rPr>
                <w:rFonts w:ascii="Times New Roman" w:hAnsi="Times New Roman" w:cs="Times New Roman"/>
                <w:sz w:val="24"/>
                <w:szCs w:val="28"/>
              </w:rPr>
            </w:pPr>
            <w:r w:rsidRPr="0015724C">
              <w:rPr>
                <w:rFonts w:ascii="Times New Roman" w:hAnsi="Times New Roman" w:cs="Times New Roman"/>
                <w:sz w:val="24"/>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F14416" w:rsidRPr="00825172" w:rsidTr="00E14BDE">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F14416" w:rsidRPr="000317B8" w:rsidRDefault="00F14416" w:rsidP="00E14BDE">
            <w:pPr>
              <w:suppressAutoHyphens/>
              <w:spacing w:line="360" w:lineRule="auto"/>
              <w:jc w:val="both"/>
              <w:rPr>
                <w:rFonts w:ascii="Times New Roman" w:hAnsi="Times New Roman" w:cs="Times New Roman"/>
                <w:sz w:val="24"/>
                <w:szCs w:val="28"/>
              </w:rPr>
            </w:pPr>
            <w:r w:rsidRPr="000317B8">
              <w:rPr>
                <w:rFonts w:ascii="Times New Roman" w:hAnsi="Times New Roman" w:cs="Times New Roman"/>
                <w:sz w:val="24"/>
                <w:szCs w:val="28"/>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F14416" w:rsidRPr="0015724C" w:rsidRDefault="00F14416" w:rsidP="00E14BDE">
            <w:pPr>
              <w:suppressAutoHyphens/>
              <w:rPr>
                <w:rFonts w:ascii="Times New Roman" w:hAnsi="Times New Roman" w:cs="Times New Roman"/>
                <w:sz w:val="24"/>
                <w:szCs w:val="28"/>
              </w:rPr>
            </w:pPr>
            <w:r w:rsidRPr="0015724C">
              <w:rPr>
                <w:rFonts w:ascii="Times New Roman" w:hAnsi="Times New Roman" w:cs="Times New Roman"/>
                <w:sz w:val="24"/>
                <w:szCs w:val="28"/>
              </w:rPr>
              <w:t>Ориентироваться в условиях частой смены технологий в профессиональной деятельности.</w:t>
            </w:r>
          </w:p>
        </w:tc>
      </w:tr>
    </w:tbl>
    <w:p w:rsidR="00F14416" w:rsidRPr="0007755B" w:rsidRDefault="00F14416" w:rsidP="00F14416">
      <w:pPr>
        <w:autoSpaceDE w:val="0"/>
        <w:autoSpaceDN w:val="0"/>
        <w:adjustRightInd w:val="0"/>
        <w:rPr>
          <w:rFonts w:ascii="Times New Roman" w:eastAsia="Times New Roman" w:hAnsi="Times New Roman" w:cs="Times New Roman"/>
          <w:color w:val="000000"/>
          <w:sz w:val="24"/>
          <w:szCs w:val="24"/>
          <w:highlight w:val="yellow"/>
        </w:rPr>
      </w:pPr>
    </w:p>
    <w:p w:rsidR="00F14416" w:rsidRPr="00F8496C" w:rsidRDefault="00F14416" w:rsidP="00F14416">
      <w:pPr>
        <w:autoSpaceDE w:val="0"/>
        <w:autoSpaceDN w:val="0"/>
        <w:adjustRightInd w:val="0"/>
        <w:rPr>
          <w:rFonts w:ascii="Times New Roman" w:eastAsia="Times New Roman" w:hAnsi="Times New Roman" w:cs="Times New Roman"/>
          <w:color w:val="000000"/>
          <w:sz w:val="28"/>
          <w:szCs w:val="28"/>
        </w:rPr>
        <w:sectPr w:rsidR="00F14416" w:rsidRPr="00F8496C" w:rsidSect="00E14BDE">
          <w:pgSz w:w="11900" w:h="16840"/>
          <w:pgMar w:top="851" w:right="540" w:bottom="960" w:left="700" w:header="738" w:footer="776" w:gutter="0"/>
          <w:cols w:space="720"/>
        </w:sectPr>
      </w:pPr>
    </w:p>
    <w:p w:rsidR="00F14416" w:rsidRPr="001941AB" w:rsidRDefault="00F14416" w:rsidP="00F14416">
      <w:pPr>
        <w:spacing w:before="4"/>
        <w:rPr>
          <w:rFonts w:ascii="Times New Roman" w:eastAsia="Times New Roman" w:hAnsi="Times New Roman" w:cs="Times New Roman"/>
          <w:b/>
          <w:bCs/>
          <w:sz w:val="24"/>
          <w:szCs w:val="24"/>
        </w:rPr>
      </w:pPr>
    </w:p>
    <w:p w:rsidR="00F14416" w:rsidRPr="0015724C" w:rsidRDefault="00F14416" w:rsidP="00F14416">
      <w:pPr>
        <w:pStyle w:val="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rFonts w:ascii="Times New Roman" w:hAnsi="Times New Roman" w:cs="Times New Roman"/>
          <w:b/>
          <w:caps/>
          <w:sz w:val="28"/>
          <w:szCs w:val="28"/>
        </w:rPr>
      </w:pPr>
      <w:r w:rsidRPr="0015724C">
        <w:rPr>
          <w:rFonts w:ascii="Times New Roman" w:hAnsi="Times New Roman" w:cs="Times New Roman"/>
          <w:b/>
          <w:caps/>
          <w:sz w:val="28"/>
          <w:szCs w:val="28"/>
        </w:rPr>
        <w:t>3. СТРУКТУРА и содержание профессионального модуля</w:t>
      </w:r>
    </w:p>
    <w:p w:rsidR="00F14416" w:rsidRPr="0015724C" w:rsidRDefault="00F14416" w:rsidP="00F14416">
      <w:pPr>
        <w:pStyle w:val="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b/>
          <w:sz w:val="28"/>
          <w:szCs w:val="28"/>
        </w:rPr>
      </w:pPr>
      <w:r w:rsidRPr="0015724C">
        <w:rPr>
          <w:rFonts w:ascii="Times New Roman" w:hAnsi="Times New Roman" w:cs="Times New Roman"/>
          <w:b/>
          <w:sz w:val="28"/>
          <w:szCs w:val="28"/>
        </w:rPr>
        <w:t>3.1. Тематический план профессионального модуля</w:t>
      </w:r>
    </w:p>
    <w:p w:rsidR="00F14416" w:rsidRPr="0015724C" w:rsidRDefault="00F14416" w:rsidP="00F14416">
      <w:pPr>
        <w:pStyle w:val="2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cs="Times New Roman"/>
          <w:b/>
          <w:sz w:val="28"/>
        </w:rPr>
      </w:pPr>
    </w:p>
    <w:tbl>
      <w:tblPr>
        <w:tblW w:w="51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36"/>
        <w:gridCol w:w="3240"/>
        <w:gridCol w:w="1392"/>
        <w:gridCol w:w="920"/>
        <w:gridCol w:w="1452"/>
        <w:gridCol w:w="1087"/>
        <w:gridCol w:w="2377"/>
        <w:gridCol w:w="1328"/>
        <w:gridCol w:w="1772"/>
        <w:gridCol w:w="244"/>
      </w:tblGrid>
      <w:tr w:rsidR="00F14416" w:rsidRPr="0015724C" w:rsidTr="00E14BDE">
        <w:trPr>
          <w:gridAfter w:val="1"/>
          <w:wAfter w:w="77" w:type="pct"/>
          <w:trHeight w:val="435"/>
        </w:trPr>
        <w:tc>
          <w:tcPr>
            <w:tcW w:w="642" w:type="pct"/>
            <w:vMerge w:val="restart"/>
            <w:shd w:val="clear" w:color="auto" w:fill="auto"/>
          </w:tcPr>
          <w:p w:rsidR="00F14416" w:rsidRPr="0015724C" w:rsidRDefault="00F14416" w:rsidP="00E14BDE">
            <w:pPr>
              <w:pStyle w:val="2b"/>
              <w:ind w:left="0" w:firstLine="0"/>
              <w:jc w:val="center"/>
              <w:rPr>
                <w:rFonts w:ascii="Times New Roman" w:hAnsi="Times New Roman" w:cs="Times New Roman"/>
                <w:b/>
              </w:rPr>
            </w:pPr>
            <w:r w:rsidRPr="0015724C">
              <w:rPr>
                <w:rFonts w:ascii="Times New Roman" w:hAnsi="Times New Roman" w:cs="Times New Roman"/>
                <w:b/>
              </w:rPr>
              <w:t>Коды профессиональных компетенций</w:t>
            </w:r>
          </w:p>
        </w:tc>
        <w:tc>
          <w:tcPr>
            <w:tcW w:w="1022" w:type="pct"/>
            <w:vMerge w:val="restart"/>
            <w:shd w:val="clear" w:color="auto" w:fill="auto"/>
          </w:tcPr>
          <w:p w:rsidR="00F14416" w:rsidRPr="0015724C" w:rsidRDefault="00F14416" w:rsidP="00E14BDE">
            <w:pPr>
              <w:pStyle w:val="2b"/>
              <w:ind w:left="0" w:firstLine="0"/>
              <w:jc w:val="center"/>
              <w:rPr>
                <w:rFonts w:ascii="Times New Roman" w:hAnsi="Times New Roman" w:cs="Times New Roman"/>
                <w:b/>
              </w:rPr>
            </w:pPr>
            <w:r w:rsidRPr="0015724C">
              <w:rPr>
                <w:rFonts w:ascii="Times New Roman" w:hAnsi="Times New Roman" w:cs="Times New Roman"/>
                <w:b/>
              </w:rPr>
              <w:t>Наименования разделов профессиональных модулей</w:t>
            </w:r>
          </w:p>
        </w:tc>
        <w:tc>
          <w:tcPr>
            <w:tcW w:w="439" w:type="pct"/>
            <w:vMerge w:val="restart"/>
            <w:shd w:val="clear" w:color="auto" w:fill="auto"/>
          </w:tcPr>
          <w:p w:rsidR="00F14416" w:rsidRPr="0015724C" w:rsidRDefault="00F14416" w:rsidP="00E14BDE">
            <w:pPr>
              <w:pStyle w:val="2b"/>
              <w:ind w:left="0" w:firstLine="0"/>
              <w:jc w:val="center"/>
              <w:rPr>
                <w:rFonts w:ascii="Times New Roman" w:hAnsi="Times New Roman" w:cs="Times New Roman"/>
                <w:b/>
                <w:iCs/>
              </w:rPr>
            </w:pPr>
            <w:r w:rsidRPr="0015724C">
              <w:rPr>
                <w:rFonts w:ascii="Times New Roman" w:hAnsi="Times New Roman" w:cs="Times New Roman"/>
                <w:b/>
                <w:iCs/>
              </w:rPr>
              <w:t>Всего часов</w:t>
            </w:r>
          </w:p>
          <w:p w:rsidR="00F14416" w:rsidRPr="0015724C" w:rsidRDefault="00F14416" w:rsidP="00E14BDE">
            <w:pPr>
              <w:pStyle w:val="2b"/>
              <w:ind w:left="0" w:firstLine="0"/>
              <w:jc w:val="center"/>
              <w:rPr>
                <w:rFonts w:ascii="Times New Roman" w:hAnsi="Times New Roman" w:cs="Times New Roman"/>
                <w:i/>
                <w:iCs/>
              </w:rPr>
            </w:pPr>
          </w:p>
        </w:tc>
        <w:tc>
          <w:tcPr>
            <w:tcW w:w="1841" w:type="pct"/>
            <w:gridSpan w:val="4"/>
            <w:shd w:val="clear" w:color="auto" w:fill="auto"/>
          </w:tcPr>
          <w:p w:rsidR="00F14416" w:rsidRPr="0015724C" w:rsidRDefault="00F14416" w:rsidP="00E14BDE">
            <w:pPr>
              <w:pStyle w:val="a8"/>
              <w:widowControl w:val="0"/>
              <w:suppressAutoHyphens/>
              <w:spacing w:before="0" w:beforeAutospacing="0" w:after="0" w:afterAutospacing="0"/>
              <w:jc w:val="center"/>
              <w:rPr>
                <w:b/>
              </w:rPr>
            </w:pPr>
            <w:r w:rsidRPr="0015724C">
              <w:rPr>
                <w:b/>
              </w:rPr>
              <w:t>Объем времени, отведенный на освоение междисциплинарного курса (курсов)</w:t>
            </w:r>
          </w:p>
        </w:tc>
        <w:tc>
          <w:tcPr>
            <w:tcW w:w="978" w:type="pct"/>
            <w:gridSpan w:val="2"/>
            <w:shd w:val="clear" w:color="auto" w:fill="auto"/>
          </w:tcPr>
          <w:p w:rsidR="00F14416" w:rsidRPr="0015724C" w:rsidRDefault="00F14416" w:rsidP="00E14BDE">
            <w:pPr>
              <w:pStyle w:val="2b"/>
              <w:ind w:left="0" w:firstLine="0"/>
              <w:jc w:val="center"/>
              <w:rPr>
                <w:rFonts w:ascii="Times New Roman" w:hAnsi="Times New Roman" w:cs="Times New Roman"/>
                <w:b/>
                <w:iCs/>
              </w:rPr>
            </w:pPr>
            <w:r w:rsidRPr="0015724C">
              <w:rPr>
                <w:rFonts w:ascii="Times New Roman" w:hAnsi="Times New Roman" w:cs="Times New Roman"/>
                <w:b/>
                <w:iCs/>
              </w:rPr>
              <w:t xml:space="preserve">Практика </w:t>
            </w:r>
          </w:p>
        </w:tc>
      </w:tr>
      <w:tr w:rsidR="00F14416" w:rsidRPr="0015724C" w:rsidTr="00E14BDE">
        <w:trPr>
          <w:gridAfter w:val="1"/>
          <w:wAfter w:w="77" w:type="pct"/>
          <w:trHeight w:val="435"/>
        </w:trPr>
        <w:tc>
          <w:tcPr>
            <w:tcW w:w="642" w:type="pct"/>
            <w:vMerge/>
            <w:shd w:val="clear" w:color="auto" w:fill="auto"/>
          </w:tcPr>
          <w:p w:rsidR="00F14416" w:rsidRPr="0015724C" w:rsidRDefault="00F14416" w:rsidP="00E14BDE">
            <w:pPr>
              <w:pStyle w:val="2b"/>
              <w:ind w:left="0" w:firstLine="0"/>
              <w:jc w:val="center"/>
              <w:rPr>
                <w:rFonts w:ascii="Times New Roman" w:hAnsi="Times New Roman" w:cs="Times New Roman"/>
                <w:b/>
              </w:rPr>
            </w:pPr>
          </w:p>
        </w:tc>
        <w:tc>
          <w:tcPr>
            <w:tcW w:w="1022" w:type="pct"/>
            <w:vMerge/>
            <w:shd w:val="clear" w:color="auto" w:fill="auto"/>
          </w:tcPr>
          <w:p w:rsidR="00F14416" w:rsidRPr="0015724C" w:rsidRDefault="00F14416" w:rsidP="00E14BDE">
            <w:pPr>
              <w:pStyle w:val="2b"/>
              <w:ind w:left="0" w:firstLine="0"/>
              <w:jc w:val="center"/>
              <w:rPr>
                <w:rFonts w:ascii="Times New Roman" w:hAnsi="Times New Roman" w:cs="Times New Roman"/>
                <w:b/>
              </w:rPr>
            </w:pPr>
          </w:p>
        </w:tc>
        <w:tc>
          <w:tcPr>
            <w:tcW w:w="439" w:type="pct"/>
            <w:vMerge/>
            <w:shd w:val="clear" w:color="auto" w:fill="auto"/>
          </w:tcPr>
          <w:p w:rsidR="00F14416" w:rsidRPr="0015724C" w:rsidRDefault="00F14416" w:rsidP="00E14BDE">
            <w:pPr>
              <w:pStyle w:val="2b"/>
              <w:ind w:left="0" w:firstLine="0"/>
              <w:jc w:val="center"/>
              <w:rPr>
                <w:rFonts w:ascii="Times New Roman" w:hAnsi="Times New Roman" w:cs="Times New Roman"/>
                <w:b/>
                <w:iCs/>
              </w:rPr>
            </w:pPr>
          </w:p>
        </w:tc>
        <w:tc>
          <w:tcPr>
            <w:tcW w:w="1091" w:type="pct"/>
            <w:gridSpan w:val="3"/>
            <w:shd w:val="clear" w:color="auto" w:fill="auto"/>
          </w:tcPr>
          <w:p w:rsidR="00F14416" w:rsidRPr="0015724C" w:rsidRDefault="00F14416" w:rsidP="00E14BDE">
            <w:pPr>
              <w:pStyle w:val="a8"/>
              <w:widowControl w:val="0"/>
              <w:suppressAutoHyphens/>
              <w:spacing w:before="0" w:beforeAutospacing="0" w:after="0" w:afterAutospacing="0"/>
              <w:jc w:val="center"/>
              <w:rPr>
                <w:b/>
              </w:rPr>
            </w:pPr>
            <w:r w:rsidRPr="0015724C">
              <w:rPr>
                <w:b/>
              </w:rPr>
              <w:t xml:space="preserve">Обязательная аудиторная учебная нагрузка </w:t>
            </w:r>
            <w:proofErr w:type="gramStart"/>
            <w:r w:rsidRPr="0015724C">
              <w:rPr>
                <w:b/>
              </w:rPr>
              <w:t>обучающегося</w:t>
            </w:r>
            <w:proofErr w:type="gramEnd"/>
          </w:p>
        </w:tc>
        <w:tc>
          <w:tcPr>
            <w:tcW w:w="750" w:type="pct"/>
            <w:vMerge w:val="restart"/>
            <w:shd w:val="clear" w:color="auto" w:fill="auto"/>
          </w:tcPr>
          <w:p w:rsidR="00F14416" w:rsidRPr="0015724C" w:rsidRDefault="00F14416" w:rsidP="00E14BDE">
            <w:pPr>
              <w:pStyle w:val="a8"/>
              <w:widowControl w:val="0"/>
              <w:suppressAutoHyphens/>
              <w:spacing w:before="0" w:beforeAutospacing="0" w:after="0" w:afterAutospacing="0"/>
              <w:jc w:val="center"/>
              <w:rPr>
                <w:b/>
              </w:rPr>
            </w:pPr>
            <w:r w:rsidRPr="0015724C">
              <w:rPr>
                <w:b/>
              </w:rPr>
              <w:t xml:space="preserve">Самостоятельная работа </w:t>
            </w:r>
            <w:proofErr w:type="gramStart"/>
            <w:r w:rsidRPr="0015724C">
              <w:rPr>
                <w:b/>
              </w:rPr>
              <w:t>обучающегося</w:t>
            </w:r>
            <w:proofErr w:type="gramEnd"/>
            <w:r w:rsidRPr="0015724C">
              <w:rPr>
                <w:b/>
              </w:rPr>
              <w:t>,</w:t>
            </w:r>
          </w:p>
          <w:p w:rsidR="00F14416" w:rsidRPr="0015724C" w:rsidRDefault="00F14416" w:rsidP="00E14BDE">
            <w:pPr>
              <w:pStyle w:val="a8"/>
              <w:widowControl w:val="0"/>
              <w:suppressAutoHyphens/>
              <w:spacing w:before="0" w:beforeAutospacing="0" w:after="0" w:afterAutospacing="0"/>
              <w:jc w:val="center"/>
              <w:rPr>
                <w:b/>
              </w:rPr>
            </w:pPr>
            <w:r w:rsidRPr="0015724C">
              <w:t>часов</w:t>
            </w:r>
          </w:p>
        </w:tc>
        <w:tc>
          <w:tcPr>
            <w:tcW w:w="419" w:type="pct"/>
            <w:vMerge w:val="restart"/>
            <w:shd w:val="clear" w:color="auto" w:fill="auto"/>
          </w:tcPr>
          <w:p w:rsidR="00F14416" w:rsidRPr="0015724C" w:rsidRDefault="00F14416" w:rsidP="00E14BDE">
            <w:pPr>
              <w:pStyle w:val="2b"/>
              <w:ind w:left="0" w:firstLine="0"/>
              <w:jc w:val="center"/>
              <w:rPr>
                <w:rFonts w:ascii="Times New Roman" w:hAnsi="Times New Roman" w:cs="Times New Roman"/>
                <w:b/>
              </w:rPr>
            </w:pPr>
            <w:r w:rsidRPr="0015724C">
              <w:rPr>
                <w:rFonts w:ascii="Times New Roman" w:hAnsi="Times New Roman" w:cs="Times New Roman"/>
                <w:b/>
              </w:rPr>
              <w:t>Учебная,</w:t>
            </w:r>
          </w:p>
          <w:p w:rsidR="00F14416" w:rsidRPr="0015724C" w:rsidRDefault="00F14416" w:rsidP="00E14BDE">
            <w:pPr>
              <w:pStyle w:val="2b"/>
              <w:ind w:left="0" w:firstLine="0"/>
              <w:jc w:val="center"/>
              <w:rPr>
                <w:rFonts w:ascii="Times New Roman" w:hAnsi="Times New Roman" w:cs="Times New Roman"/>
                <w:b/>
              </w:rPr>
            </w:pPr>
            <w:r w:rsidRPr="0015724C">
              <w:rPr>
                <w:rFonts w:ascii="Times New Roman" w:hAnsi="Times New Roman" w:cs="Times New Roman"/>
              </w:rPr>
              <w:t>часов</w:t>
            </w:r>
          </w:p>
        </w:tc>
        <w:tc>
          <w:tcPr>
            <w:tcW w:w="559" w:type="pct"/>
            <w:vMerge w:val="restart"/>
            <w:shd w:val="clear" w:color="auto" w:fill="auto"/>
          </w:tcPr>
          <w:p w:rsidR="00F14416" w:rsidRPr="0015724C" w:rsidRDefault="00F14416" w:rsidP="00E14BDE">
            <w:pPr>
              <w:pStyle w:val="2b"/>
              <w:ind w:left="0" w:firstLine="0"/>
              <w:jc w:val="center"/>
              <w:rPr>
                <w:rFonts w:ascii="Times New Roman" w:hAnsi="Times New Roman" w:cs="Times New Roman"/>
                <w:b/>
                <w:iCs/>
              </w:rPr>
            </w:pPr>
            <w:proofErr w:type="gramStart"/>
            <w:r w:rsidRPr="0015724C">
              <w:rPr>
                <w:rFonts w:ascii="Times New Roman" w:hAnsi="Times New Roman" w:cs="Times New Roman"/>
                <w:b/>
                <w:iCs/>
              </w:rPr>
              <w:t>Производственная</w:t>
            </w:r>
            <w:proofErr w:type="gramEnd"/>
            <w:r w:rsidRPr="0015724C">
              <w:rPr>
                <w:rFonts w:ascii="Times New Roman" w:hAnsi="Times New Roman" w:cs="Times New Roman"/>
                <w:b/>
                <w:iCs/>
              </w:rPr>
              <w:t xml:space="preserve"> (по профилю специальности),</w:t>
            </w:r>
          </w:p>
          <w:p w:rsidR="00F14416" w:rsidRPr="0015724C" w:rsidRDefault="00F14416" w:rsidP="00E14BDE">
            <w:pPr>
              <w:pStyle w:val="2b"/>
              <w:ind w:left="0" w:firstLine="0"/>
              <w:jc w:val="center"/>
              <w:rPr>
                <w:rFonts w:ascii="Times New Roman" w:hAnsi="Times New Roman" w:cs="Times New Roman"/>
                <w:iCs/>
              </w:rPr>
            </w:pPr>
            <w:r w:rsidRPr="0015724C">
              <w:rPr>
                <w:rFonts w:ascii="Times New Roman" w:hAnsi="Times New Roman" w:cs="Times New Roman"/>
                <w:iCs/>
              </w:rPr>
              <w:t>часов</w:t>
            </w:r>
          </w:p>
          <w:p w:rsidR="00F14416" w:rsidRPr="0015724C" w:rsidRDefault="00F14416" w:rsidP="00E14BDE">
            <w:pPr>
              <w:pStyle w:val="2b"/>
              <w:ind w:left="0" w:hanging="81"/>
              <w:jc w:val="center"/>
              <w:rPr>
                <w:rFonts w:ascii="Times New Roman" w:hAnsi="Times New Roman" w:cs="Times New Roman"/>
                <w:b/>
                <w:iCs/>
              </w:rPr>
            </w:pPr>
          </w:p>
        </w:tc>
      </w:tr>
      <w:tr w:rsidR="00F14416" w:rsidRPr="0015724C" w:rsidTr="00E14BDE">
        <w:trPr>
          <w:gridAfter w:val="1"/>
          <w:wAfter w:w="77" w:type="pct"/>
          <w:trHeight w:val="1994"/>
        </w:trPr>
        <w:tc>
          <w:tcPr>
            <w:tcW w:w="642" w:type="pct"/>
            <w:vMerge/>
            <w:shd w:val="clear" w:color="auto" w:fill="auto"/>
          </w:tcPr>
          <w:p w:rsidR="00F14416" w:rsidRPr="0015724C" w:rsidRDefault="00F14416" w:rsidP="00E14BDE">
            <w:pPr>
              <w:jc w:val="center"/>
              <w:rPr>
                <w:rFonts w:ascii="Times New Roman" w:hAnsi="Times New Roman" w:cs="Times New Roman"/>
                <w:b/>
                <w:sz w:val="24"/>
                <w:szCs w:val="24"/>
              </w:rPr>
            </w:pPr>
          </w:p>
        </w:tc>
        <w:tc>
          <w:tcPr>
            <w:tcW w:w="1022" w:type="pct"/>
            <w:vMerge/>
            <w:shd w:val="clear" w:color="auto" w:fill="auto"/>
          </w:tcPr>
          <w:p w:rsidR="00F14416" w:rsidRPr="0015724C" w:rsidRDefault="00F14416" w:rsidP="00E14BDE">
            <w:pPr>
              <w:jc w:val="center"/>
              <w:rPr>
                <w:rFonts w:ascii="Times New Roman" w:hAnsi="Times New Roman" w:cs="Times New Roman"/>
                <w:b/>
                <w:sz w:val="24"/>
                <w:szCs w:val="24"/>
              </w:rPr>
            </w:pPr>
          </w:p>
        </w:tc>
        <w:tc>
          <w:tcPr>
            <w:tcW w:w="439" w:type="pct"/>
            <w:vMerge/>
            <w:shd w:val="clear" w:color="auto" w:fill="auto"/>
          </w:tcPr>
          <w:p w:rsidR="00F14416" w:rsidRPr="0015724C" w:rsidRDefault="00F14416" w:rsidP="00E14BDE">
            <w:pPr>
              <w:jc w:val="center"/>
              <w:rPr>
                <w:rFonts w:ascii="Times New Roman" w:hAnsi="Times New Roman" w:cs="Times New Roman"/>
                <w:b/>
                <w:sz w:val="24"/>
                <w:szCs w:val="24"/>
              </w:rPr>
            </w:pPr>
          </w:p>
        </w:tc>
        <w:tc>
          <w:tcPr>
            <w:tcW w:w="290" w:type="pct"/>
            <w:shd w:val="clear" w:color="auto" w:fill="auto"/>
          </w:tcPr>
          <w:p w:rsidR="00F14416" w:rsidRPr="0015724C" w:rsidRDefault="00F14416" w:rsidP="00E14BDE">
            <w:pPr>
              <w:pStyle w:val="a8"/>
              <w:widowControl w:val="0"/>
              <w:suppressAutoHyphens/>
              <w:spacing w:before="0" w:beforeAutospacing="0" w:after="0" w:afterAutospacing="0"/>
              <w:jc w:val="center"/>
              <w:rPr>
                <w:b/>
              </w:rPr>
            </w:pPr>
            <w:r w:rsidRPr="0015724C">
              <w:rPr>
                <w:b/>
              </w:rPr>
              <w:t>Всего,</w:t>
            </w:r>
          </w:p>
          <w:p w:rsidR="00F14416" w:rsidRPr="0015724C" w:rsidRDefault="00F14416" w:rsidP="00E14BDE">
            <w:pPr>
              <w:pStyle w:val="a8"/>
              <w:widowControl w:val="0"/>
              <w:suppressAutoHyphens/>
              <w:spacing w:before="0" w:beforeAutospacing="0" w:after="0" w:afterAutospacing="0"/>
              <w:jc w:val="center"/>
            </w:pPr>
            <w:r w:rsidRPr="0015724C">
              <w:t>часов</w:t>
            </w:r>
          </w:p>
        </w:tc>
        <w:tc>
          <w:tcPr>
            <w:tcW w:w="458" w:type="pct"/>
            <w:shd w:val="clear" w:color="auto" w:fill="auto"/>
          </w:tcPr>
          <w:p w:rsidR="00F14416" w:rsidRPr="0015724C" w:rsidRDefault="00F14416" w:rsidP="00E14BDE">
            <w:pPr>
              <w:pStyle w:val="a8"/>
              <w:widowControl w:val="0"/>
              <w:suppressAutoHyphens/>
              <w:spacing w:before="0" w:beforeAutospacing="0" w:after="0" w:afterAutospacing="0"/>
              <w:jc w:val="center"/>
              <w:rPr>
                <w:b/>
              </w:rPr>
            </w:pPr>
            <w:r w:rsidRPr="0015724C">
              <w:rPr>
                <w:b/>
              </w:rPr>
              <w:t>в т.ч. лабораторные работы и практические занятия</w:t>
            </w:r>
          </w:p>
        </w:tc>
        <w:tc>
          <w:tcPr>
            <w:tcW w:w="343" w:type="pct"/>
            <w:shd w:val="clear" w:color="auto" w:fill="auto"/>
          </w:tcPr>
          <w:p w:rsidR="00F14416" w:rsidRPr="0015724C" w:rsidRDefault="00F14416" w:rsidP="00E14BDE">
            <w:pPr>
              <w:pStyle w:val="a8"/>
              <w:widowControl w:val="0"/>
              <w:suppressAutoHyphens/>
              <w:spacing w:before="0" w:beforeAutospacing="0" w:after="0" w:afterAutospacing="0"/>
              <w:jc w:val="center"/>
              <w:rPr>
                <w:b/>
              </w:rPr>
            </w:pPr>
            <w:r w:rsidRPr="0015724C">
              <w:rPr>
                <w:b/>
              </w:rPr>
              <w:t>лекции</w:t>
            </w:r>
          </w:p>
        </w:tc>
        <w:tc>
          <w:tcPr>
            <w:tcW w:w="750" w:type="pct"/>
            <w:vMerge/>
            <w:shd w:val="clear" w:color="auto" w:fill="auto"/>
          </w:tcPr>
          <w:p w:rsidR="00F14416" w:rsidRPr="0015724C" w:rsidRDefault="00F14416" w:rsidP="00E14BDE">
            <w:pPr>
              <w:pStyle w:val="a8"/>
              <w:widowControl w:val="0"/>
              <w:suppressAutoHyphens/>
              <w:spacing w:before="0" w:beforeAutospacing="0" w:after="0" w:afterAutospacing="0"/>
              <w:jc w:val="center"/>
              <w:rPr>
                <w:b/>
                <w:i/>
              </w:rPr>
            </w:pPr>
          </w:p>
        </w:tc>
        <w:tc>
          <w:tcPr>
            <w:tcW w:w="419" w:type="pct"/>
            <w:vMerge/>
            <w:shd w:val="clear" w:color="auto" w:fill="auto"/>
          </w:tcPr>
          <w:p w:rsidR="00F14416" w:rsidRPr="0015724C" w:rsidRDefault="00F14416" w:rsidP="00E14BDE">
            <w:pPr>
              <w:pStyle w:val="2b"/>
              <w:ind w:left="0" w:firstLine="0"/>
              <w:jc w:val="center"/>
              <w:rPr>
                <w:rFonts w:ascii="Times New Roman" w:hAnsi="Times New Roman" w:cs="Times New Roman"/>
              </w:rPr>
            </w:pPr>
          </w:p>
        </w:tc>
        <w:tc>
          <w:tcPr>
            <w:tcW w:w="559" w:type="pct"/>
            <w:vMerge/>
            <w:shd w:val="clear" w:color="auto" w:fill="auto"/>
          </w:tcPr>
          <w:p w:rsidR="00F14416" w:rsidRPr="0015724C" w:rsidRDefault="00F14416" w:rsidP="00E14BDE">
            <w:pPr>
              <w:pStyle w:val="2b"/>
              <w:ind w:left="0" w:firstLine="0"/>
              <w:jc w:val="center"/>
              <w:rPr>
                <w:rFonts w:ascii="Times New Roman" w:hAnsi="Times New Roman" w:cs="Times New Roman"/>
                <w:i/>
                <w:iCs/>
              </w:rPr>
            </w:pPr>
          </w:p>
        </w:tc>
      </w:tr>
      <w:tr w:rsidR="00F14416" w:rsidRPr="0015724C" w:rsidTr="00E14BDE">
        <w:trPr>
          <w:gridAfter w:val="1"/>
          <w:wAfter w:w="77" w:type="pct"/>
          <w:trHeight w:val="420"/>
        </w:trPr>
        <w:tc>
          <w:tcPr>
            <w:tcW w:w="642" w:type="pct"/>
            <w:shd w:val="clear" w:color="auto" w:fill="auto"/>
          </w:tcPr>
          <w:p w:rsidR="00F14416" w:rsidRPr="0015724C" w:rsidRDefault="00F14416" w:rsidP="00E14BDE">
            <w:pPr>
              <w:jc w:val="center"/>
              <w:rPr>
                <w:rFonts w:ascii="Times New Roman" w:hAnsi="Times New Roman" w:cs="Times New Roman"/>
                <w:b/>
                <w:sz w:val="24"/>
                <w:szCs w:val="24"/>
              </w:rPr>
            </w:pPr>
            <w:r w:rsidRPr="0015724C">
              <w:rPr>
                <w:rFonts w:ascii="Times New Roman" w:hAnsi="Times New Roman" w:cs="Times New Roman"/>
                <w:b/>
                <w:sz w:val="24"/>
                <w:szCs w:val="24"/>
              </w:rPr>
              <w:t>1</w:t>
            </w:r>
          </w:p>
        </w:tc>
        <w:tc>
          <w:tcPr>
            <w:tcW w:w="1022" w:type="pct"/>
            <w:shd w:val="clear" w:color="auto" w:fill="auto"/>
          </w:tcPr>
          <w:p w:rsidR="00F14416" w:rsidRPr="0015724C" w:rsidRDefault="00F14416" w:rsidP="00E14BDE">
            <w:pPr>
              <w:jc w:val="center"/>
              <w:rPr>
                <w:rFonts w:ascii="Times New Roman" w:hAnsi="Times New Roman" w:cs="Times New Roman"/>
                <w:b/>
                <w:sz w:val="24"/>
                <w:szCs w:val="24"/>
              </w:rPr>
            </w:pPr>
            <w:r w:rsidRPr="0015724C">
              <w:rPr>
                <w:rFonts w:ascii="Times New Roman" w:hAnsi="Times New Roman" w:cs="Times New Roman"/>
                <w:b/>
                <w:sz w:val="24"/>
                <w:szCs w:val="24"/>
              </w:rPr>
              <w:t>2</w:t>
            </w:r>
          </w:p>
        </w:tc>
        <w:tc>
          <w:tcPr>
            <w:tcW w:w="439" w:type="pct"/>
            <w:shd w:val="clear" w:color="auto" w:fill="auto"/>
          </w:tcPr>
          <w:p w:rsidR="00F14416" w:rsidRPr="0015724C" w:rsidRDefault="00F14416" w:rsidP="00E14BDE">
            <w:pPr>
              <w:pStyle w:val="a8"/>
              <w:widowControl w:val="0"/>
              <w:suppressAutoHyphens/>
              <w:spacing w:before="0" w:beforeAutospacing="0" w:after="0" w:afterAutospacing="0"/>
              <w:jc w:val="center"/>
              <w:rPr>
                <w:b/>
              </w:rPr>
            </w:pPr>
            <w:r w:rsidRPr="0015724C">
              <w:rPr>
                <w:b/>
              </w:rPr>
              <w:t>3</w:t>
            </w:r>
          </w:p>
        </w:tc>
        <w:tc>
          <w:tcPr>
            <w:tcW w:w="290" w:type="pct"/>
            <w:shd w:val="clear" w:color="auto" w:fill="auto"/>
          </w:tcPr>
          <w:p w:rsidR="00F14416" w:rsidRPr="0015724C" w:rsidRDefault="00F14416" w:rsidP="00E14BDE">
            <w:pPr>
              <w:pStyle w:val="a8"/>
              <w:widowControl w:val="0"/>
              <w:suppressAutoHyphens/>
              <w:spacing w:before="0" w:beforeAutospacing="0" w:after="0" w:afterAutospacing="0"/>
              <w:jc w:val="center"/>
              <w:rPr>
                <w:b/>
              </w:rPr>
            </w:pPr>
            <w:r w:rsidRPr="0015724C">
              <w:rPr>
                <w:b/>
              </w:rPr>
              <w:t>4</w:t>
            </w:r>
          </w:p>
        </w:tc>
        <w:tc>
          <w:tcPr>
            <w:tcW w:w="458" w:type="pct"/>
            <w:shd w:val="clear" w:color="auto" w:fill="auto"/>
          </w:tcPr>
          <w:p w:rsidR="00F14416" w:rsidRPr="0015724C" w:rsidRDefault="00F14416" w:rsidP="00E14BDE">
            <w:pPr>
              <w:pStyle w:val="a8"/>
              <w:widowControl w:val="0"/>
              <w:suppressAutoHyphens/>
              <w:spacing w:before="0" w:beforeAutospacing="0" w:after="0" w:afterAutospacing="0"/>
              <w:jc w:val="center"/>
              <w:rPr>
                <w:b/>
              </w:rPr>
            </w:pPr>
            <w:r w:rsidRPr="0015724C">
              <w:rPr>
                <w:b/>
              </w:rPr>
              <w:t>5</w:t>
            </w:r>
          </w:p>
        </w:tc>
        <w:tc>
          <w:tcPr>
            <w:tcW w:w="343" w:type="pct"/>
            <w:shd w:val="clear" w:color="auto" w:fill="auto"/>
          </w:tcPr>
          <w:p w:rsidR="00F14416" w:rsidRPr="0015724C" w:rsidRDefault="00F14416" w:rsidP="00E14BDE">
            <w:pPr>
              <w:pStyle w:val="a8"/>
              <w:widowControl w:val="0"/>
              <w:suppressAutoHyphens/>
              <w:spacing w:before="0" w:beforeAutospacing="0" w:after="0" w:afterAutospacing="0"/>
              <w:jc w:val="center"/>
              <w:rPr>
                <w:b/>
              </w:rPr>
            </w:pPr>
            <w:r w:rsidRPr="0015724C">
              <w:rPr>
                <w:b/>
              </w:rPr>
              <w:t>6</w:t>
            </w:r>
          </w:p>
        </w:tc>
        <w:tc>
          <w:tcPr>
            <w:tcW w:w="750" w:type="pct"/>
            <w:shd w:val="clear" w:color="auto" w:fill="auto"/>
          </w:tcPr>
          <w:p w:rsidR="00F14416" w:rsidRPr="0015724C" w:rsidRDefault="00F14416" w:rsidP="00E14BDE">
            <w:pPr>
              <w:pStyle w:val="a8"/>
              <w:widowControl w:val="0"/>
              <w:suppressAutoHyphens/>
              <w:spacing w:before="0" w:beforeAutospacing="0" w:after="0" w:afterAutospacing="0"/>
              <w:jc w:val="center"/>
              <w:rPr>
                <w:b/>
              </w:rPr>
            </w:pPr>
            <w:r w:rsidRPr="0015724C">
              <w:rPr>
                <w:b/>
              </w:rPr>
              <w:t>7</w:t>
            </w:r>
          </w:p>
        </w:tc>
        <w:tc>
          <w:tcPr>
            <w:tcW w:w="419" w:type="pct"/>
            <w:shd w:val="clear" w:color="auto" w:fill="auto"/>
          </w:tcPr>
          <w:p w:rsidR="00F14416" w:rsidRPr="0015724C" w:rsidRDefault="00F14416" w:rsidP="00E14BDE">
            <w:pPr>
              <w:pStyle w:val="2b"/>
              <w:ind w:left="0" w:firstLine="0"/>
              <w:jc w:val="center"/>
              <w:rPr>
                <w:rFonts w:ascii="Times New Roman" w:hAnsi="Times New Roman" w:cs="Times New Roman"/>
                <w:b/>
              </w:rPr>
            </w:pPr>
            <w:r w:rsidRPr="0015724C">
              <w:rPr>
                <w:rFonts w:ascii="Times New Roman" w:hAnsi="Times New Roman" w:cs="Times New Roman"/>
                <w:b/>
              </w:rPr>
              <w:t>8</w:t>
            </w:r>
          </w:p>
        </w:tc>
        <w:tc>
          <w:tcPr>
            <w:tcW w:w="559" w:type="pct"/>
            <w:shd w:val="clear" w:color="auto" w:fill="auto"/>
          </w:tcPr>
          <w:p w:rsidR="00F14416" w:rsidRPr="0015724C" w:rsidRDefault="00F14416" w:rsidP="00E14BDE">
            <w:pPr>
              <w:pStyle w:val="2b"/>
              <w:ind w:left="0" w:firstLine="0"/>
              <w:jc w:val="center"/>
              <w:rPr>
                <w:rFonts w:ascii="Times New Roman" w:hAnsi="Times New Roman" w:cs="Times New Roman"/>
                <w:b/>
                <w:i/>
                <w:iCs/>
              </w:rPr>
            </w:pPr>
            <w:r w:rsidRPr="0015724C">
              <w:rPr>
                <w:rFonts w:ascii="Times New Roman" w:hAnsi="Times New Roman" w:cs="Times New Roman"/>
                <w:b/>
                <w:i/>
                <w:iCs/>
              </w:rPr>
              <w:t>9</w:t>
            </w:r>
          </w:p>
        </w:tc>
      </w:tr>
      <w:tr w:rsidR="00F14416" w:rsidRPr="0015724C" w:rsidTr="00E14BDE">
        <w:trPr>
          <w:gridAfter w:val="1"/>
          <w:wAfter w:w="77" w:type="pct"/>
          <w:trHeight w:val="1307"/>
        </w:trPr>
        <w:tc>
          <w:tcPr>
            <w:tcW w:w="642" w:type="pct"/>
            <w:shd w:val="clear" w:color="auto" w:fill="auto"/>
          </w:tcPr>
          <w:p w:rsidR="00F14416" w:rsidRPr="0015724C" w:rsidRDefault="00F14416" w:rsidP="00E14BDE">
            <w:pPr>
              <w:rPr>
                <w:rFonts w:ascii="Times New Roman" w:hAnsi="Times New Roman" w:cs="Times New Roman"/>
                <w:b/>
                <w:sz w:val="24"/>
                <w:szCs w:val="24"/>
              </w:rPr>
            </w:pPr>
            <w:r>
              <w:rPr>
                <w:rFonts w:ascii="Times New Roman" w:hAnsi="Times New Roman" w:cs="Times New Roman"/>
                <w:b/>
                <w:sz w:val="24"/>
                <w:szCs w:val="24"/>
              </w:rPr>
              <w:t>ПК 4.1- ПК 4.2.- ПК 4.3</w:t>
            </w:r>
          </w:p>
        </w:tc>
        <w:tc>
          <w:tcPr>
            <w:tcW w:w="1022" w:type="pct"/>
            <w:shd w:val="clear" w:color="auto" w:fill="auto"/>
          </w:tcPr>
          <w:p w:rsidR="00F14416" w:rsidRPr="0015724C" w:rsidRDefault="00F14416" w:rsidP="00E14BDE">
            <w:pPr>
              <w:suppressAutoHyphens/>
              <w:rPr>
                <w:rFonts w:ascii="Times New Roman" w:hAnsi="Times New Roman" w:cs="Times New Roman"/>
                <w:sz w:val="24"/>
                <w:szCs w:val="24"/>
              </w:rPr>
            </w:pPr>
            <w:r w:rsidRPr="0015724C">
              <w:rPr>
                <w:rFonts w:ascii="Times New Roman" w:hAnsi="Times New Roman" w:cs="Times New Roman"/>
                <w:sz w:val="24"/>
                <w:szCs w:val="24"/>
              </w:rPr>
              <w:t>Основы менеджмента, управление персоналом</w:t>
            </w:r>
          </w:p>
        </w:tc>
        <w:tc>
          <w:tcPr>
            <w:tcW w:w="439" w:type="pct"/>
            <w:shd w:val="clear" w:color="auto" w:fill="auto"/>
          </w:tcPr>
          <w:p w:rsidR="00F14416" w:rsidRPr="0015724C" w:rsidRDefault="00F14416" w:rsidP="00E14BDE">
            <w:pPr>
              <w:pStyle w:val="2b"/>
              <w:ind w:left="0" w:firstLine="0"/>
              <w:jc w:val="center"/>
              <w:rPr>
                <w:rFonts w:ascii="Times New Roman" w:hAnsi="Times New Roman" w:cs="Times New Roman"/>
              </w:rPr>
            </w:pPr>
            <w:r>
              <w:rPr>
                <w:rFonts w:ascii="Times New Roman" w:hAnsi="Times New Roman" w:cs="Times New Roman"/>
              </w:rPr>
              <w:t>128</w:t>
            </w:r>
          </w:p>
        </w:tc>
        <w:tc>
          <w:tcPr>
            <w:tcW w:w="290" w:type="pct"/>
            <w:shd w:val="clear" w:color="auto" w:fill="auto"/>
          </w:tcPr>
          <w:p w:rsidR="00F14416" w:rsidRPr="0015724C" w:rsidRDefault="00F14416" w:rsidP="00E14BDE">
            <w:pPr>
              <w:pStyle w:val="2b"/>
              <w:ind w:left="0" w:firstLine="0"/>
              <w:jc w:val="center"/>
              <w:rPr>
                <w:rFonts w:ascii="Times New Roman" w:hAnsi="Times New Roman" w:cs="Times New Roman"/>
              </w:rPr>
            </w:pPr>
            <w:r>
              <w:rPr>
                <w:rFonts w:ascii="Times New Roman" w:hAnsi="Times New Roman" w:cs="Times New Roman"/>
              </w:rPr>
              <w:t>88</w:t>
            </w:r>
          </w:p>
        </w:tc>
        <w:tc>
          <w:tcPr>
            <w:tcW w:w="458" w:type="pct"/>
            <w:shd w:val="clear" w:color="auto" w:fill="auto"/>
          </w:tcPr>
          <w:p w:rsidR="00F14416" w:rsidRPr="0015724C" w:rsidRDefault="00F14416" w:rsidP="00E14BDE">
            <w:pPr>
              <w:pStyle w:val="2b"/>
              <w:ind w:left="0" w:firstLine="0"/>
              <w:jc w:val="center"/>
              <w:rPr>
                <w:rFonts w:ascii="Times New Roman" w:hAnsi="Times New Roman" w:cs="Times New Roman"/>
              </w:rPr>
            </w:pPr>
            <w:r>
              <w:rPr>
                <w:rFonts w:ascii="Times New Roman" w:hAnsi="Times New Roman" w:cs="Times New Roman"/>
              </w:rPr>
              <w:t>16</w:t>
            </w:r>
          </w:p>
        </w:tc>
        <w:tc>
          <w:tcPr>
            <w:tcW w:w="343" w:type="pct"/>
            <w:shd w:val="clear" w:color="auto" w:fill="auto"/>
          </w:tcPr>
          <w:p w:rsidR="00F14416" w:rsidRPr="0015724C" w:rsidRDefault="00F14416" w:rsidP="00E14BDE">
            <w:pPr>
              <w:pStyle w:val="2b"/>
              <w:ind w:left="0" w:firstLine="0"/>
              <w:jc w:val="center"/>
              <w:rPr>
                <w:rFonts w:ascii="Times New Roman" w:hAnsi="Times New Roman" w:cs="Times New Roman"/>
              </w:rPr>
            </w:pPr>
            <w:r>
              <w:rPr>
                <w:rFonts w:ascii="Times New Roman" w:hAnsi="Times New Roman" w:cs="Times New Roman"/>
              </w:rPr>
              <w:t>72</w:t>
            </w:r>
          </w:p>
        </w:tc>
        <w:tc>
          <w:tcPr>
            <w:tcW w:w="750" w:type="pct"/>
            <w:shd w:val="clear" w:color="auto" w:fill="auto"/>
          </w:tcPr>
          <w:p w:rsidR="00F14416" w:rsidRPr="0015724C" w:rsidRDefault="00F14416" w:rsidP="00E14BDE">
            <w:pPr>
              <w:pStyle w:val="2b"/>
              <w:ind w:left="0" w:firstLine="0"/>
              <w:jc w:val="center"/>
              <w:rPr>
                <w:rFonts w:ascii="Times New Roman" w:hAnsi="Times New Roman" w:cs="Times New Roman"/>
              </w:rPr>
            </w:pPr>
            <w:r>
              <w:rPr>
                <w:rFonts w:ascii="Times New Roman" w:hAnsi="Times New Roman" w:cs="Times New Roman"/>
              </w:rPr>
              <w:t>40</w:t>
            </w:r>
          </w:p>
        </w:tc>
        <w:tc>
          <w:tcPr>
            <w:tcW w:w="419" w:type="pct"/>
            <w:shd w:val="clear" w:color="auto" w:fill="auto"/>
          </w:tcPr>
          <w:p w:rsidR="00F14416" w:rsidRPr="0015724C" w:rsidRDefault="00F14416" w:rsidP="00E14BDE">
            <w:pPr>
              <w:pStyle w:val="a8"/>
              <w:widowControl w:val="0"/>
              <w:suppressAutoHyphens/>
              <w:spacing w:before="0" w:beforeAutospacing="0" w:after="0" w:afterAutospacing="0"/>
              <w:jc w:val="center"/>
            </w:pPr>
            <w:r>
              <w:t>-</w:t>
            </w:r>
          </w:p>
        </w:tc>
        <w:tc>
          <w:tcPr>
            <w:tcW w:w="559" w:type="pct"/>
            <w:shd w:val="clear" w:color="auto" w:fill="auto"/>
          </w:tcPr>
          <w:p w:rsidR="00F14416" w:rsidRPr="0015724C" w:rsidRDefault="00F14416" w:rsidP="00E14BDE">
            <w:pPr>
              <w:pStyle w:val="2b"/>
              <w:ind w:left="0" w:firstLine="0"/>
              <w:jc w:val="center"/>
              <w:rPr>
                <w:rFonts w:ascii="Times New Roman" w:hAnsi="Times New Roman" w:cs="Times New Roman"/>
                <w:iCs/>
              </w:rPr>
            </w:pPr>
            <w:r>
              <w:rPr>
                <w:rFonts w:ascii="Times New Roman" w:hAnsi="Times New Roman" w:cs="Times New Roman"/>
                <w:iCs/>
              </w:rPr>
              <w:t>72</w:t>
            </w:r>
          </w:p>
        </w:tc>
      </w:tr>
      <w:tr w:rsidR="00F14416" w:rsidRPr="0015724C" w:rsidTr="00E14BDE">
        <w:tc>
          <w:tcPr>
            <w:tcW w:w="642" w:type="pct"/>
            <w:shd w:val="clear" w:color="auto" w:fill="auto"/>
          </w:tcPr>
          <w:p w:rsidR="00F14416" w:rsidRPr="0015724C" w:rsidRDefault="00F14416" w:rsidP="00E14BDE">
            <w:pPr>
              <w:pStyle w:val="2b"/>
              <w:ind w:left="0" w:firstLine="0"/>
              <w:jc w:val="both"/>
              <w:rPr>
                <w:rFonts w:ascii="Times New Roman" w:hAnsi="Times New Roman" w:cs="Times New Roman"/>
                <w:b/>
                <w:i/>
                <w:iCs/>
              </w:rPr>
            </w:pPr>
          </w:p>
        </w:tc>
        <w:tc>
          <w:tcPr>
            <w:tcW w:w="1022" w:type="pct"/>
            <w:shd w:val="clear" w:color="auto" w:fill="auto"/>
          </w:tcPr>
          <w:p w:rsidR="00F14416" w:rsidRPr="0015724C" w:rsidRDefault="00F14416" w:rsidP="00E14BDE">
            <w:pPr>
              <w:pStyle w:val="2b"/>
              <w:ind w:left="0" w:firstLine="0"/>
              <w:jc w:val="both"/>
              <w:rPr>
                <w:rFonts w:ascii="Times New Roman" w:hAnsi="Times New Roman" w:cs="Times New Roman"/>
                <w:b/>
                <w:i/>
                <w:iCs/>
              </w:rPr>
            </w:pPr>
          </w:p>
        </w:tc>
        <w:tc>
          <w:tcPr>
            <w:tcW w:w="439" w:type="pct"/>
            <w:shd w:val="clear" w:color="auto" w:fill="auto"/>
          </w:tcPr>
          <w:p w:rsidR="00F14416" w:rsidRPr="0015724C" w:rsidRDefault="00F14416" w:rsidP="00E14BDE">
            <w:pPr>
              <w:jc w:val="center"/>
              <w:rPr>
                <w:rFonts w:ascii="Times New Roman" w:hAnsi="Times New Roman" w:cs="Times New Roman"/>
                <w:b/>
                <w:i/>
                <w:iCs/>
                <w:sz w:val="24"/>
                <w:szCs w:val="24"/>
              </w:rPr>
            </w:pPr>
            <w:r>
              <w:rPr>
                <w:rFonts w:ascii="Times New Roman" w:hAnsi="Times New Roman" w:cs="Times New Roman"/>
                <w:b/>
                <w:i/>
                <w:iCs/>
                <w:sz w:val="24"/>
                <w:szCs w:val="24"/>
              </w:rPr>
              <w:t>128</w:t>
            </w:r>
          </w:p>
        </w:tc>
        <w:tc>
          <w:tcPr>
            <w:tcW w:w="290" w:type="pct"/>
            <w:shd w:val="clear" w:color="auto" w:fill="auto"/>
          </w:tcPr>
          <w:p w:rsidR="00F14416" w:rsidRPr="0015724C" w:rsidRDefault="00F14416" w:rsidP="00E14BDE">
            <w:pPr>
              <w:jc w:val="center"/>
              <w:rPr>
                <w:rFonts w:ascii="Times New Roman" w:hAnsi="Times New Roman" w:cs="Times New Roman"/>
                <w:b/>
                <w:i/>
                <w:iCs/>
                <w:sz w:val="24"/>
                <w:szCs w:val="24"/>
              </w:rPr>
            </w:pPr>
            <w:r>
              <w:rPr>
                <w:rFonts w:ascii="Times New Roman" w:hAnsi="Times New Roman" w:cs="Times New Roman"/>
                <w:b/>
                <w:i/>
                <w:iCs/>
                <w:sz w:val="24"/>
                <w:szCs w:val="24"/>
              </w:rPr>
              <w:t>88</w:t>
            </w:r>
          </w:p>
        </w:tc>
        <w:tc>
          <w:tcPr>
            <w:tcW w:w="458" w:type="pct"/>
            <w:shd w:val="clear" w:color="auto" w:fill="auto"/>
          </w:tcPr>
          <w:p w:rsidR="00F14416" w:rsidRPr="0015724C" w:rsidRDefault="00F14416" w:rsidP="00E14BDE">
            <w:pPr>
              <w:jc w:val="center"/>
              <w:rPr>
                <w:rFonts w:ascii="Times New Roman" w:hAnsi="Times New Roman" w:cs="Times New Roman"/>
                <w:b/>
                <w:i/>
                <w:iCs/>
                <w:sz w:val="24"/>
                <w:szCs w:val="24"/>
              </w:rPr>
            </w:pPr>
            <w:r>
              <w:rPr>
                <w:rFonts w:ascii="Times New Roman" w:hAnsi="Times New Roman" w:cs="Times New Roman"/>
                <w:b/>
                <w:i/>
                <w:iCs/>
                <w:sz w:val="24"/>
                <w:szCs w:val="24"/>
              </w:rPr>
              <w:t>16</w:t>
            </w:r>
          </w:p>
        </w:tc>
        <w:tc>
          <w:tcPr>
            <w:tcW w:w="343" w:type="pct"/>
            <w:shd w:val="clear" w:color="auto" w:fill="auto"/>
          </w:tcPr>
          <w:p w:rsidR="00F14416" w:rsidRPr="0015724C" w:rsidRDefault="00F14416" w:rsidP="00E14BDE">
            <w:pPr>
              <w:jc w:val="center"/>
              <w:rPr>
                <w:rFonts w:ascii="Times New Roman" w:hAnsi="Times New Roman" w:cs="Times New Roman"/>
                <w:iCs/>
                <w:sz w:val="24"/>
                <w:szCs w:val="24"/>
              </w:rPr>
            </w:pPr>
            <w:r>
              <w:rPr>
                <w:rFonts w:ascii="Times New Roman" w:hAnsi="Times New Roman" w:cs="Times New Roman"/>
                <w:iCs/>
                <w:sz w:val="24"/>
                <w:szCs w:val="24"/>
              </w:rPr>
              <w:t>72</w:t>
            </w:r>
          </w:p>
        </w:tc>
        <w:tc>
          <w:tcPr>
            <w:tcW w:w="750" w:type="pct"/>
            <w:shd w:val="clear" w:color="auto" w:fill="auto"/>
          </w:tcPr>
          <w:p w:rsidR="00F14416" w:rsidRPr="0015724C" w:rsidRDefault="00F14416" w:rsidP="00E14BDE">
            <w:pPr>
              <w:jc w:val="center"/>
              <w:rPr>
                <w:rFonts w:ascii="Times New Roman" w:hAnsi="Times New Roman" w:cs="Times New Roman"/>
                <w:iCs/>
                <w:sz w:val="24"/>
                <w:szCs w:val="24"/>
              </w:rPr>
            </w:pPr>
            <w:r>
              <w:rPr>
                <w:rFonts w:ascii="Times New Roman" w:hAnsi="Times New Roman" w:cs="Times New Roman"/>
                <w:iCs/>
                <w:sz w:val="24"/>
                <w:szCs w:val="24"/>
              </w:rPr>
              <w:t>40</w:t>
            </w:r>
          </w:p>
        </w:tc>
        <w:tc>
          <w:tcPr>
            <w:tcW w:w="419" w:type="pct"/>
            <w:shd w:val="clear" w:color="auto" w:fill="auto"/>
          </w:tcPr>
          <w:p w:rsidR="00F14416" w:rsidRPr="0015724C" w:rsidRDefault="00F14416" w:rsidP="00E14BDE">
            <w:pPr>
              <w:pStyle w:val="a8"/>
              <w:widowControl w:val="0"/>
              <w:suppressAutoHyphens/>
              <w:spacing w:before="0" w:beforeAutospacing="0" w:after="0" w:afterAutospacing="0"/>
              <w:jc w:val="center"/>
            </w:pPr>
            <w:r>
              <w:t>-</w:t>
            </w:r>
          </w:p>
        </w:tc>
        <w:tc>
          <w:tcPr>
            <w:tcW w:w="559" w:type="pct"/>
            <w:shd w:val="clear" w:color="auto" w:fill="auto"/>
          </w:tcPr>
          <w:p w:rsidR="00F14416" w:rsidRPr="0015724C" w:rsidRDefault="00F14416" w:rsidP="00E14BDE">
            <w:pPr>
              <w:pStyle w:val="2b"/>
              <w:ind w:left="0" w:firstLine="0"/>
              <w:jc w:val="center"/>
              <w:rPr>
                <w:rFonts w:ascii="Times New Roman" w:hAnsi="Times New Roman" w:cs="Times New Roman"/>
                <w:iCs/>
              </w:rPr>
            </w:pPr>
            <w:r>
              <w:rPr>
                <w:rFonts w:ascii="Times New Roman" w:hAnsi="Times New Roman" w:cs="Times New Roman"/>
                <w:iCs/>
              </w:rPr>
              <w:t>72</w:t>
            </w:r>
          </w:p>
        </w:tc>
        <w:tc>
          <w:tcPr>
            <w:tcW w:w="77" w:type="pct"/>
            <w:tcBorders>
              <w:top w:val="nil"/>
              <w:bottom w:val="nil"/>
              <w:right w:val="nil"/>
            </w:tcBorders>
          </w:tcPr>
          <w:p w:rsidR="00F14416" w:rsidRPr="0015724C" w:rsidRDefault="00F14416" w:rsidP="00E14BDE">
            <w:pPr>
              <w:rPr>
                <w:rFonts w:ascii="Times New Roman" w:hAnsi="Times New Roman" w:cs="Times New Roman"/>
                <w:sz w:val="24"/>
                <w:szCs w:val="24"/>
              </w:rPr>
            </w:pPr>
          </w:p>
        </w:tc>
      </w:tr>
    </w:tbl>
    <w:p w:rsidR="00F14416" w:rsidRPr="0015724C" w:rsidRDefault="00F14416" w:rsidP="00F14416">
      <w:pPr>
        <w:pStyle w:val="a3"/>
        <w:spacing w:line="319" w:lineRule="exact"/>
        <w:jc w:val="both"/>
        <w:rPr>
          <w:rFonts w:cs="Times New Roman"/>
          <w:lang w:val="ru-RU"/>
        </w:rPr>
        <w:sectPr w:rsidR="00F14416" w:rsidRPr="0015724C" w:rsidSect="00E14BDE">
          <w:pgSz w:w="16840" w:h="11900" w:orient="landscape"/>
          <w:pgMar w:top="697" w:right="709" w:bottom="539" w:left="958" w:header="737" w:footer="777" w:gutter="0"/>
          <w:cols w:space="720"/>
        </w:sectPr>
      </w:pPr>
    </w:p>
    <w:p w:rsidR="00017227" w:rsidRPr="00487C9B" w:rsidRDefault="00F14416" w:rsidP="00F14416">
      <w:pPr>
        <w:spacing w:after="0" w:line="240" w:lineRule="auto"/>
        <w:jc w:val="center"/>
        <w:rPr>
          <w:rFonts w:ascii="Times New Roman" w:hAnsi="Times New Roman" w:cs="Times New Roman"/>
          <w:b/>
          <w:sz w:val="28"/>
          <w:szCs w:val="28"/>
        </w:rPr>
      </w:pPr>
      <w:r>
        <w:rPr>
          <w:rFonts w:ascii="Times New Roman" w:hAnsi="Times New Roman" w:cs="Times New Roman"/>
          <w:sz w:val="24"/>
          <w:szCs w:val="24"/>
        </w:rPr>
        <w:lastRenderedPageBreak/>
        <w:t>8.</w:t>
      </w:r>
      <w:r w:rsidR="00017227" w:rsidRPr="00487C9B">
        <w:rPr>
          <w:rFonts w:ascii="Times New Roman" w:hAnsi="Times New Roman" w:cs="Times New Roman"/>
          <w:b/>
          <w:sz w:val="28"/>
          <w:szCs w:val="28"/>
        </w:rPr>
        <w:t>Аннотация учебной программы профессионального модуля</w:t>
      </w:r>
    </w:p>
    <w:p w:rsidR="00017227" w:rsidRPr="00487C9B" w:rsidRDefault="00017227" w:rsidP="00F14416">
      <w:pPr>
        <w:jc w:val="center"/>
        <w:rPr>
          <w:rFonts w:ascii="Times New Roman" w:hAnsi="Times New Roman" w:cs="Times New Roman"/>
          <w:b/>
          <w:sz w:val="28"/>
          <w:szCs w:val="28"/>
        </w:rPr>
      </w:pPr>
      <w:r w:rsidRPr="00487C9B">
        <w:rPr>
          <w:rFonts w:ascii="Times New Roman" w:hAnsi="Times New Roman" w:cs="Times New Roman"/>
          <w:b/>
          <w:sz w:val="28"/>
          <w:szCs w:val="28"/>
        </w:rPr>
        <w:t>«ПМ.05. «Выполнение работ по одной или нескольким рабочим специальностям»</w:t>
      </w:r>
    </w:p>
    <w:p w:rsidR="00017227" w:rsidRPr="00487C9B" w:rsidRDefault="00017227" w:rsidP="00F14416">
      <w:pPr>
        <w:spacing w:line="360" w:lineRule="auto"/>
        <w:jc w:val="center"/>
        <w:rPr>
          <w:rFonts w:ascii="Times New Roman" w:hAnsi="Times New Roman" w:cs="Times New Roman"/>
          <w:b/>
          <w:sz w:val="28"/>
          <w:szCs w:val="28"/>
        </w:rPr>
      </w:pPr>
      <w:r w:rsidRPr="00487C9B">
        <w:rPr>
          <w:rFonts w:ascii="Times New Roman" w:hAnsi="Times New Roman" w:cs="Times New Roman"/>
          <w:b/>
          <w:sz w:val="28"/>
          <w:szCs w:val="28"/>
        </w:rPr>
        <w:t>для специальности  54.02.01 Дизайн (по отраслям)</w:t>
      </w:r>
    </w:p>
    <w:p w:rsidR="00017227" w:rsidRPr="00487C9B" w:rsidRDefault="00017227" w:rsidP="00F14416">
      <w:pPr>
        <w:spacing w:line="360" w:lineRule="auto"/>
        <w:jc w:val="center"/>
        <w:rPr>
          <w:rFonts w:ascii="Times New Roman" w:hAnsi="Times New Roman" w:cs="Times New Roman"/>
          <w:b/>
          <w:sz w:val="28"/>
          <w:szCs w:val="28"/>
        </w:rPr>
      </w:pPr>
      <w:r w:rsidRPr="00487C9B">
        <w:rPr>
          <w:rFonts w:ascii="Times New Roman" w:hAnsi="Times New Roman" w:cs="Times New Roman"/>
          <w:b/>
          <w:sz w:val="28"/>
          <w:szCs w:val="28"/>
        </w:rPr>
        <w:t>1.ПАСПОРТ ПРОГРАМЫ ПРОФЕССИОНАЛЬНОГО МОДУЛЯ</w:t>
      </w:r>
    </w:p>
    <w:p w:rsidR="00017227" w:rsidRPr="00487C9B" w:rsidRDefault="00017227" w:rsidP="00017227">
      <w:pPr>
        <w:spacing w:line="360" w:lineRule="auto"/>
        <w:jc w:val="both"/>
        <w:rPr>
          <w:rFonts w:ascii="Times New Roman" w:hAnsi="Times New Roman" w:cs="Times New Roman"/>
          <w:color w:val="000000"/>
          <w:sz w:val="28"/>
          <w:szCs w:val="28"/>
        </w:rPr>
      </w:pPr>
      <w:r w:rsidRPr="00487C9B">
        <w:rPr>
          <w:rFonts w:ascii="Times New Roman" w:hAnsi="Times New Roman" w:cs="Times New Roman"/>
          <w:color w:val="000000"/>
          <w:sz w:val="28"/>
          <w:szCs w:val="28"/>
        </w:rPr>
        <w:t xml:space="preserve">        Рабочая программа профессионального модуля (далее - рабочая программа ПМ 05)- является частью основной профессиональной образовательной </w:t>
      </w:r>
      <w:proofErr w:type="gramStart"/>
      <w:r w:rsidRPr="00487C9B">
        <w:rPr>
          <w:rFonts w:ascii="Times New Roman" w:hAnsi="Times New Roman" w:cs="Times New Roman"/>
          <w:color w:val="000000"/>
          <w:sz w:val="28"/>
          <w:szCs w:val="28"/>
        </w:rPr>
        <w:t>программы</w:t>
      </w:r>
      <w:proofErr w:type="gramEnd"/>
      <w:r w:rsidRPr="00487C9B">
        <w:rPr>
          <w:rFonts w:ascii="Times New Roman" w:hAnsi="Times New Roman" w:cs="Times New Roman"/>
          <w:color w:val="000000"/>
          <w:sz w:val="28"/>
          <w:szCs w:val="28"/>
        </w:rPr>
        <w:t xml:space="preserve">  ЧУ ПОО АКУСИТ по специальности  </w:t>
      </w:r>
      <w:r w:rsidRPr="00487C9B">
        <w:rPr>
          <w:rFonts w:ascii="Times New Roman" w:hAnsi="Times New Roman" w:cs="Times New Roman"/>
          <w:b/>
          <w:bCs/>
          <w:color w:val="000000"/>
          <w:sz w:val="28"/>
          <w:szCs w:val="28"/>
        </w:rPr>
        <w:t>54.02.01 Дизайн</w:t>
      </w:r>
      <w:r w:rsidRPr="00487C9B">
        <w:rPr>
          <w:rFonts w:ascii="Times New Roman" w:hAnsi="Times New Roman" w:cs="Times New Roman"/>
          <w:color w:val="000000"/>
          <w:sz w:val="28"/>
          <w:szCs w:val="28"/>
        </w:rPr>
        <w:t>, входящей в  укрупнённую группу специальностей  54.00.00 «Изобразительное и прикладные виды искусств», разработанной  в соответствии ФГОС  СПО третьего поколения.</w:t>
      </w:r>
    </w:p>
    <w:p w:rsidR="00017227" w:rsidRPr="00487C9B" w:rsidRDefault="00017227" w:rsidP="00017227">
      <w:pPr>
        <w:spacing w:line="360" w:lineRule="auto"/>
        <w:ind w:firstLine="708"/>
        <w:jc w:val="both"/>
        <w:rPr>
          <w:rFonts w:ascii="Times New Roman" w:hAnsi="Times New Roman" w:cs="Times New Roman"/>
          <w:color w:val="000000"/>
          <w:sz w:val="28"/>
          <w:szCs w:val="28"/>
        </w:rPr>
      </w:pPr>
      <w:r w:rsidRPr="00487C9B">
        <w:rPr>
          <w:rFonts w:ascii="Times New Roman" w:hAnsi="Times New Roman" w:cs="Times New Roman"/>
          <w:color w:val="000000"/>
          <w:sz w:val="28"/>
          <w:szCs w:val="28"/>
        </w:rPr>
        <w:t>Рабочая программа профессионального модуля может быть использована</w:t>
      </w:r>
      <w:r w:rsidRPr="00487C9B">
        <w:rPr>
          <w:rFonts w:ascii="Times New Roman" w:hAnsi="Times New Roman" w:cs="Times New Roman"/>
          <w:b/>
          <w:bCs/>
          <w:color w:val="000000"/>
          <w:sz w:val="28"/>
          <w:szCs w:val="28"/>
        </w:rPr>
        <w:t> </w:t>
      </w:r>
      <w:r w:rsidRPr="00487C9B">
        <w:rPr>
          <w:rFonts w:ascii="Times New Roman" w:hAnsi="Times New Roman" w:cs="Times New Roman"/>
          <w:color w:val="000000"/>
          <w:sz w:val="28"/>
          <w:szCs w:val="28"/>
        </w:rPr>
        <w:t>в дополнительном профессиональном образовании (программах повышения квалификации и переподготовки) и профессиональной подготовке по рабочим профессиям и служащих: 12565 Исполнитель художественно-оформительских работ, 27459 Художник-оформитель, 12156 Закройщик, 16909 Портной.</w:t>
      </w:r>
    </w:p>
    <w:p w:rsidR="00017227" w:rsidRPr="00487C9B" w:rsidRDefault="00017227" w:rsidP="00017227">
      <w:pPr>
        <w:spacing w:line="360" w:lineRule="auto"/>
        <w:ind w:firstLine="708"/>
        <w:jc w:val="both"/>
        <w:rPr>
          <w:rFonts w:ascii="Times New Roman" w:hAnsi="Times New Roman" w:cs="Times New Roman"/>
          <w:color w:val="000000"/>
          <w:sz w:val="28"/>
          <w:szCs w:val="28"/>
        </w:rPr>
      </w:pPr>
      <w:r w:rsidRPr="00487C9B">
        <w:rPr>
          <w:rFonts w:ascii="Times New Roman" w:hAnsi="Times New Roman" w:cs="Times New Roman"/>
          <w:color w:val="000000"/>
          <w:sz w:val="28"/>
          <w:szCs w:val="28"/>
        </w:rPr>
        <w:t>Рабочая программа составлена для очной формы обучения</w:t>
      </w:r>
    </w:p>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1.2. Цели и задачи модуля – требования к результатам освоения модуля</w:t>
      </w:r>
    </w:p>
    <w:p w:rsidR="00017227" w:rsidRPr="00487C9B" w:rsidRDefault="00017227" w:rsidP="00017227">
      <w:pPr>
        <w:spacing w:line="360" w:lineRule="auto"/>
        <w:jc w:val="both"/>
        <w:rPr>
          <w:rFonts w:ascii="Times New Roman" w:hAnsi="Times New Roman" w:cs="Times New Roman"/>
          <w:bCs/>
          <w:sz w:val="28"/>
          <w:szCs w:val="28"/>
          <w:u w:val="single"/>
        </w:rPr>
      </w:pPr>
      <w:r w:rsidRPr="00487C9B">
        <w:rPr>
          <w:rFonts w:ascii="Times New Roman" w:hAnsi="Times New Roman" w:cs="Times New Roman"/>
          <w:bCs/>
          <w:sz w:val="28"/>
          <w:szCs w:val="28"/>
          <w:u w:val="single"/>
        </w:rPr>
        <w:t>Базовая часть</w:t>
      </w:r>
    </w:p>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ab/>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487C9B">
        <w:rPr>
          <w:rFonts w:ascii="Times New Roman" w:hAnsi="Times New Roman" w:cs="Times New Roman"/>
          <w:sz w:val="28"/>
          <w:szCs w:val="28"/>
        </w:rPr>
        <w:t>обучающийся</w:t>
      </w:r>
      <w:proofErr w:type="gramEnd"/>
      <w:r w:rsidRPr="00487C9B">
        <w:rPr>
          <w:rFonts w:ascii="Times New Roman" w:hAnsi="Times New Roman" w:cs="Times New Roman"/>
          <w:sz w:val="28"/>
          <w:szCs w:val="28"/>
        </w:rPr>
        <w:t xml:space="preserve"> в ходе освоения профессионального модуля должен:</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Иметь практический опыт:</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-росписи рисунков композиционного решения средней сложности по эскизам и руководством художника;</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изготовление объемных элементов художественного оформления из различных материалов;</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создание объемно- пространственных композиций;</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lastRenderedPageBreak/>
        <w:t xml:space="preserve">Уметь: </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самостоятельно выполнять простые рисунки;</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переносить простые рисунки  с эскиза на бумагу, кальку, картон для изготовления трафаретов, припорохов под многоцветную роспись;</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-увеличивать изображение методом квадратов и концентрических окружностей с помощью проекционной аппаратуры;</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выполнять художественно- оформительские работы в разной технике с использованием различных материалов настенная роспись, мозаика и т.п.);</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-выполнять роспись рисунков и монтировать объемные элементы в соответствии с эскизом;</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xml:space="preserve">-использовать различные техники обработки материалов (роспись по дереву и текстилю, аппликация, папье-маше, лепка, </w:t>
      </w:r>
      <w:proofErr w:type="spellStart"/>
      <w:r w:rsidRPr="00487C9B">
        <w:rPr>
          <w:rFonts w:ascii="Times New Roman" w:hAnsi="Times New Roman" w:cs="Times New Roman"/>
          <w:sz w:val="28"/>
          <w:szCs w:val="28"/>
        </w:rPr>
        <w:t>скрапбукинг</w:t>
      </w:r>
      <w:proofErr w:type="spellEnd"/>
      <w:r w:rsidRPr="00487C9B">
        <w:rPr>
          <w:rFonts w:ascii="Times New Roman" w:hAnsi="Times New Roman" w:cs="Times New Roman"/>
          <w:sz w:val="28"/>
          <w:szCs w:val="28"/>
        </w:rPr>
        <w:t>, природные материалы и т.п.);</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изготавливать орнаментальные элементы и составлять орнаментальные композиции;</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-выполнять объемно- пространственные композиции из картона, плотной бумаги, из металла, текстиля в сочетании с пенопластом, из пластических материалов;</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Знать:</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назначение оформительского искусства;</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-особенности наружного оформления и оформления в интерьере;</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основы живописи и рисунка;</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принципы построения орнамента;</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-приемы стилизации элементов;</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-основы прямоугольного проецирования на одну, две и три перпендикулярные плоскости;</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способы изготовления простых трафаретов, шаблонов, припорохов под многоцветную роспись;</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xml:space="preserve">- различные техники обработки материалов: роспись, аппликация, </w:t>
      </w:r>
      <w:proofErr w:type="spellStart"/>
      <w:proofErr w:type="gramStart"/>
      <w:r w:rsidRPr="00487C9B">
        <w:rPr>
          <w:rFonts w:ascii="Times New Roman" w:hAnsi="Times New Roman" w:cs="Times New Roman"/>
          <w:sz w:val="28"/>
          <w:szCs w:val="28"/>
        </w:rPr>
        <w:t>папье</w:t>
      </w:r>
      <w:proofErr w:type="spellEnd"/>
      <w:r w:rsidRPr="00487C9B">
        <w:rPr>
          <w:rFonts w:ascii="Times New Roman" w:hAnsi="Times New Roman" w:cs="Times New Roman"/>
          <w:sz w:val="28"/>
          <w:szCs w:val="28"/>
        </w:rPr>
        <w:t xml:space="preserve">- </w:t>
      </w:r>
      <w:proofErr w:type="spellStart"/>
      <w:r w:rsidRPr="00487C9B">
        <w:rPr>
          <w:rFonts w:ascii="Times New Roman" w:hAnsi="Times New Roman" w:cs="Times New Roman"/>
          <w:sz w:val="28"/>
          <w:szCs w:val="28"/>
        </w:rPr>
        <w:t>маше</w:t>
      </w:r>
      <w:proofErr w:type="spellEnd"/>
      <w:proofErr w:type="gramEnd"/>
      <w:r w:rsidRPr="00487C9B">
        <w:rPr>
          <w:rFonts w:ascii="Times New Roman" w:hAnsi="Times New Roman" w:cs="Times New Roman"/>
          <w:sz w:val="28"/>
          <w:szCs w:val="28"/>
        </w:rPr>
        <w:t>, лепка и др.;</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lastRenderedPageBreak/>
        <w:t>-приемы росписи простого композиционного решения;</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-основные приемы выполнения декоративно- художественных элементов в имитационных техниках;</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-правила пользования инструментами и приспособлениями  для  выполнения оформительских работ;</w:t>
      </w: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 правила техники безопасности при выполнении оформительских работ, включая монтажные.</w:t>
      </w:r>
    </w:p>
    <w:p w:rsidR="00017227" w:rsidRPr="00487C9B" w:rsidRDefault="00017227" w:rsidP="00017227">
      <w:pPr>
        <w:jc w:val="center"/>
        <w:rPr>
          <w:rFonts w:ascii="Times New Roman" w:hAnsi="Times New Roman" w:cs="Times New Roman"/>
          <w:sz w:val="28"/>
          <w:szCs w:val="28"/>
        </w:rPr>
      </w:pPr>
    </w:p>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1.3.Количество часов на освоение программы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5"/>
        <w:gridCol w:w="3795"/>
      </w:tblGrid>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Вид учебной деятельности</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Объем часов</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Максимальная учебная нагрузк</w:t>
            </w:r>
            <w:proofErr w:type="gramStart"/>
            <w:r w:rsidRPr="00487C9B">
              <w:rPr>
                <w:rFonts w:ascii="Times New Roman" w:hAnsi="Times New Roman" w:cs="Times New Roman"/>
                <w:b/>
                <w:bCs/>
                <w:sz w:val="28"/>
                <w:szCs w:val="28"/>
              </w:rPr>
              <w:t>а(</w:t>
            </w:r>
            <w:proofErr w:type="gramEnd"/>
            <w:r w:rsidRPr="00487C9B">
              <w:rPr>
                <w:rFonts w:ascii="Times New Roman" w:hAnsi="Times New Roman" w:cs="Times New Roman"/>
                <w:b/>
                <w:bCs/>
                <w:sz w:val="28"/>
                <w:szCs w:val="28"/>
              </w:rPr>
              <w:t>всего)</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272</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Обязательная аудиторная  учебная нагрузка (всего)</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142</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 xml:space="preserve">Курсовая </w:t>
            </w:r>
            <w:proofErr w:type="spellStart"/>
            <w:r w:rsidRPr="00487C9B">
              <w:rPr>
                <w:rFonts w:ascii="Times New Roman" w:hAnsi="Times New Roman" w:cs="Times New Roman"/>
                <w:b/>
                <w:bCs/>
                <w:sz w:val="28"/>
                <w:szCs w:val="28"/>
              </w:rPr>
              <w:t>работа\</w:t>
            </w:r>
            <w:proofErr w:type="spellEnd"/>
            <w:r w:rsidRPr="00487C9B">
              <w:rPr>
                <w:rFonts w:ascii="Times New Roman" w:hAnsi="Times New Roman" w:cs="Times New Roman"/>
                <w:b/>
                <w:bCs/>
                <w:sz w:val="28"/>
                <w:szCs w:val="28"/>
              </w:rPr>
              <w:t xml:space="preserve"> проект</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Учебная практика</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72</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Производственная практика</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Самостоятельная работа студента (всего) в том числе:</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70</w:t>
            </w:r>
          </w:p>
        </w:tc>
      </w:tr>
      <w:tr w:rsidR="00017227" w:rsidRPr="00487C9B" w:rsidTr="00017227">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Итоговая аттестация</w:t>
            </w:r>
          </w:p>
        </w:tc>
        <w:tc>
          <w:tcPr>
            <w:tcW w:w="0" w:type="auto"/>
            <w:shd w:val="clear" w:color="auto" w:fill="auto"/>
          </w:tcPr>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Дифференцированный зачет</w:t>
            </w:r>
          </w:p>
          <w:p w:rsidR="00017227" w:rsidRPr="00487C9B" w:rsidRDefault="00017227" w:rsidP="00017227">
            <w:pPr>
              <w:spacing w:line="360" w:lineRule="auto"/>
              <w:jc w:val="both"/>
              <w:rPr>
                <w:rFonts w:ascii="Times New Roman" w:hAnsi="Times New Roman" w:cs="Times New Roman"/>
                <w:b/>
                <w:bCs/>
                <w:sz w:val="28"/>
                <w:szCs w:val="28"/>
              </w:rPr>
            </w:pPr>
            <w:r w:rsidRPr="00487C9B">
              <w:rPr>
                <w:rFonts w:ascii="Times New Roman" w:hAnsi="Times New Roman" w:cs="Times New Roman"/>
                <w:b/>
                <w:bCs/>
                <w:sz w:val="28"/>
                <w:szCs w:val="28"/>
              </w:rPr>
              <w:t>Экзамен</w:t>
            </w:r>
          </w:p>
        </w:tc>
      </w:tr>
    </w:tbl>
    <w:p w:rsidR="00017227" w:rsidRPr="00487C9B" w:rsidRDefault="00017227" w:rsidP="00017227">
      <w:pPr>
        <w:spacing w:line="360" w:lineRule="auto"/>
        <w:jc w:val="both"/>
        <w:rPr>
          <w:rFonts w:ascii="Times New Roman" w:hAnsi="Times New Roman" w:cs="Times New Roman"/>
          <w:b/>
          <w:bCs/>
          <w:sz w:val="28"/>
          <w:szCs w:val="28"/>
        </w:rPr>
      </w:pPr>
    </w:p>
    <w:p w:rsidR="00017227" w:rsidRPr="00487C9B" w:rsidRDefault="00017227" w:rsidP="00017227">
      <w:pPr>
        <w:jc w:val="center"/>
        <w:rPr>
          <w:rFonts w:ascii="Times New Roman" w:hAnsi="Times New Roman" w:cs="Times New Roman"/>
          <w:sz w:val="28"/>
          <w:szCs w:val="28"/>
        </w:rPr>
      </w:pPr>
    </w:p>
    <w:p w:rsidR="00017227" w:rsidRPr="00487C9B" w:rsidRDefault="00017227" w:rsidP="00017227">
      <w:pPr>
        <w:spacing w:line="360" w:lineRule="auto"/>
        <w:jc w:val="center"/>
        <w:rPr>
          <w:rFonts w:ascii="Times New Roman" w:hAnsi="Times New Roman" w:cs="Times New Roman"/>
          <w:b/>
          <w:bCs/>
          <w:sz w:val="28"/>
          <w:szCs w:val="28"/>
        </w:rPr>
      </w:pPr>
      <w:r w:rsidRPr="00487C9B">
        <w:rPr>
          <w:rFonts w:ascii="Times New Roman" w:hAnsi="Times New Roman" w:cs="Times New Roman"/>
          <w:b/>
          <w:bCs/>
          <w:sz w:val="28"/>
          <w:szCs w:val="28"/>
        </w:rPr>
        <w:t>2.РЕЗУЛЬТАТЫ ОСВОЕНИЯ ПРОФЕССИЛНАЛЬНОГО МОДУЛЯ</w:t>
      </w:r>
    </w:p>
    <w:p w:rsidR="00017227" w:rsidRPr="00487C9B" w:rsidRDefault="00017227" w:rsidP="00017227">
      <w:pPr>
        <w:spacing w:line="360" w:lineRule="auto"/>
        <w:jc w:val="both"/>
        <w:rPr>
          <w:rFonts w:ascii="Times New Roman" w:hAnsi="Times New Roman" w:cs="Times New Roman"/>
          <w:sz w:val="28"/>
          <w:szCs w:val="28"/>
        </w:rPr>
      </w:pPr>
    </w:p>
    <w:p w:rsidR="00017227" w:rsidRPr="00487C9B" w:rsidRDefault="00017227" w:rsidP="00017227">
      <w:pPr>
        <w:spacing w:line="360" w:lineRule="auto"/>
        <w:ind w:firstLine="708"/>
        <w:jc w:val="both"/>
        <w:rPr>
          <w:rFonts w:ascii="Times New Roman" w:hAnsi="Times New Roman" w:cs="Times New Roman"/>
          <w:sz w:val="28"/>
          <w:szCs w:val="28"/>
        </w:rPr>
      </w:pPr>
      <w:r w:rsidRPr="00487C9B">
        <w:rPr>
          <w:rFonts w:ascii="Times New Roman" w:hAnsi="Times New Roman" w:cs="Times New Roman"/>
          <w:sz w:val="28"/>
          <w:szCs w:val="28"/>
        </w:rPr>
        <w:lastRenderedPageBreak/>
        <w:t>Результатом освоения программы профессионального модуля является овладение обучающимися  видом профессиональной деятельности ВПД, в том числе профессиональными (ПК) и общими  (ОК) компетенциями:</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9000"/>
      </w:tblGrid>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Код</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Наименование результата обучения</w:t>
            </w:r>
          </w:p>
        </w:tc>
      </w:tr>
      <w:tr w:rsidR="00017227" w:rsidRPr="00487C9B" w:rsidTr="00017227">
        <w:tc>
          <w:tcPr>
            <w:tcW w:w="1548" w:type="dxa"/>
          </w:tcPr>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ПК 3.1.</w:t>
            </w:r>
          </w:p>
        </w:tc>
        <w:tc>
          <w:tcPr>
            <w:tcW w:w="9000" w:type="dxa"/>
          </w:tcPr>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Выполнять роспись рисунков композиционного решения средней сложности по эскизам и под руководством художника</w:t>
            </w:r>
          </w:p>
        </w:tc>
      </w:tr>
      <w:tr w:rsidR="00017227" w:rsidRPr="00487C9B" w:rsidTr="00017227">
        <w:tc>
          <w:tcPr>
            <w:tcW w:w="1548" w:type="dxa"/>
          </w:tcPr>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ПК 3.2.</w:t>
            </w:r>
          </w:p>
        </w:tc>
        <w:tc>
          <w:tcPr>
            <w:tcW w:w="9000" w:type="dxa"/>
          </w:tcPr>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Изготавливать объемные элементы художественного оформления из различных материалов</w:t>
            </w:r>
          </w:p>
        </w:tc>
      </w:tr>
      <w:tr w:rsidR="00017227" w:rsidRPr="00487C9B" w:rsidTr="00017227">
        <w:tc>
          <w:tcPr>
            <w:tcW w:w="1548" w:type="dxa"/>
          </w:tcPr>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ПК 3.3.</w:t>
            </w:r>
          </w:p>
        </w:tc>
        <w:tc>
          <w:tcPr>
            <w:tcW w:w="9000" w:type="dxa"/>
          </w:tcPr>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sz w:val="28"/>
                <w:szCs w:val="28"/>
              </w:rPr>
              <w:t>Создает объемно - пространственные композиции</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ОК 1.</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Понимать сущность и  социальную значимость своей  профессии, проявлять к ней устойчивый интерес</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ОК 2.</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Организовывать собственную деятельность, выбирая типовые методы и способы выполнения профессиональных задач, оценивать их эффективность  и качество.</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ОК 3.</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ОК 4.</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 xml:space="preserve">ОК 5. </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Использовать  информационно- коммуникационные технологии в профессиональной деятельности</w:t>
            </w:r>
          </w:p>
        </w:tc>
      </w:tr>
      <w:tr w:rsidR="00017227" w:rsidRPr="00487C9B" w:rsidTr="00017227">
        <w:tc>
          <w:tcPr>
            <w:tcW w:w="1548"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ОК 6.</w:t>
            </w:r>
          </w:p>
        </w:tc>
        <w:tc>
          <w:tcPr>
            <w:tcW w:w="9000"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Работать в коллективе, эффективно общаться с коллегами, руководством, потребителями</w:t>
            </w:r>
          </w:p>
        </w:tc>
      </w:tr>
      <w:tr w:rsidR="00017227" w:rsidRPr="00487C9B" w:rsidTr="00017227">
        <w:tc>
          <w:tcPr>
            <w:tcW w:w="1548"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ОК 7.</w:t>
            </w:r>
          </w:p>
        </w:tc>
        <w:tc>
          <w:tcPr>
            <w:tcW w:w="9000"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Брать на себя ответственность за работу членов команды (подчиненных), за результат выполнения заданий</w:t>
            </w:r>
          </w:p>
        </w:tc>
      </w:tr>
      <w:tr w:rsidR="00017227" w:rsidRPr="00487C9B" w:rsidTr="00017227">
        <w:tc>
          <w:tcPr>
            <w:tcW w:w="1548"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ОК 8.</w:t>
            </w:r>
          </w:p>
        </w:tc>
        <w:tc>
          <w:tcPr>
            <w:tcW w:w="9000"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 xml:space="preserve">Самостоятельно определять задачи профессионального и личного развития, заниматься самообразованием, осознанно планировать </w:t>
            </w:r>
            <w:r w:rsidRPr="00487C9B">
              <w:rPr>
                <w:rFonts w:ascii="Times New Roman" w:hAnsi="Times New Roman" w:cs="Times New Roman"/>
                <w:sz w:val="28"/>
                <w:szCs w:val="28"/>
              </w:rPr>
              <w:lastRenderedPageBreak/>
              <w:t>повышение квалификации</w:t>
            </w:r>
          </w:p>
        </w:tc>
      </w:tr>
      <w:tr w:rsidR="00017227" w:rsidRPr="00487C9B" w:rsidTr="00017227">
        <w:tc>
          <w:tcPr>
            <w:tcW w:w="1548"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lastRenderedPageBreak/>
              <w:t>ОК 9.</w:t>
            </w:r>
          </w:p>
        </w:tc>
        <w:tc>
          <w:tcPr>
            <w:tcW w:w="9000" w:type="dxa"/>
          </w:tcPr>
          <w:p w:rsidR="00017227" w:rsidRPr="00487C9B" w:rsidRDefault="00017227" w:rsidP="00017227">
            <w:pPr>
              <w:jc w:val="both"/>
              <w:rPr>
                <w:rFonts w:ascii="Times New Roman" w:hAnsi="Times New Roman" w:cs="Times New Roman"/>
                <w:sz w:val="28"/>
                <w:szCs w:val="28"/>
              </w:rPr>
            </w:pPr>
            <w:r w:rsidRPr="00487C9B">
              <w:rPr>
                <w:rFonts w:ascii="Times New Roman" w:hAnsi="Times New Roman" w:cs="Times New Roman"/>
                <w:sz w:val="28"/>
                <w:szCs w:val="28"/>
              </w:rPr>
              <w:t>Ориентироваться в условиях частой смены технологий в профессиональной деятельности</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 xml:space="preserve">ОК 10. </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Исполнять воинскую обязанность, в том числе с применением полученных профессиональных знаний (для юношей).</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 xml:space="preserve">ОК 11. </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Использовать умения и знания базовых дисциплин федерального компонента среднего (полного) общего образования в профессиональной деятельности.</w:t>
            </w:r>
          </w:p>
        </w:tc>
      </w:tr>
      <w:tr w:rsidR="00017227" w:rsidRPr="00487C9B" w:rsidTr="00017227">
        <w:tc>
          <w:tcPr>
            <w:tcW w:w="1548"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ОК 12.</w:t>
            </w:r>
          </w:p>
        </w:tc>
        <w:tc>
          <w:tcPr>
            <w:tcW w:w="9000" w:type="dxa"/>
          </w:tcPr>
          <w:p w:rsidR="00017227" w:rsidRPr="00487C9B" w:rsidRDefault="00017227" w:rsidP="00017227">
            <w:pPr>
              <w:spacing w:line="360" w:lineRule="auto"/>
              <w:jc w:val="both"/>
              <w:rPr>
                <w:rFonts w:ascii="Times New Roman" w:hAnsi="Times New Roman" w:cs="Times New Roman"/>
                <w:sz w:val="28"/>
                <w:szCs w:val="28"/>
              </w:rPr>
            </w:pPr>
            <w:r w:rsidRPr="00487C9B">
              <w:rPr>
                <w:rFonts w:ascii="Times New Roman" w:hAnsi="Times New Roman" w:cs="Times New Roman"/>
                <w:sz w:val="28"/>
                <w:szCs w:val="28"/>
              </w:rPr>
              <w:t>Использовать умения и знания профильных дисциплин федерального компонента среднего (полного) общего образования в профессиональной деятельности</w:t>
            </w:r>
          </w:p>
        </w:tc>
      </w:tr>
    </w:tbl>
    <w:p w:rsidR="00017227" w:rsidRPr="00487C9B" w:rsidRDefault="00017227" w:rsidP="00017227">
      <w:pPr>
        <w:rPr>
          <w:rFonts w:ascii="Times New Roman" w:hAnsi="Times New Roman" w:cs="Times New Roman"/>
          <w:sz w:val="28"/>
          <w:szCs w:val="28"/>
        </w:rPr>
      </w:pPr>
    </w:p>
    <w:p w:rsidR="00017227" w:rsidRPr="00487C9B" w:rsidRDefault="00017227" w:rsidP="00017227">
      <w:pPr>
        <w:rPr>
          <w:rFonts w:ascii="Times New Roman" w:hAnsi="Times New Roman" w:cs="Times New Roman"/>
          <w:sz w:val="28"/>
          <w:szCs w:val="28"/>
        </w:rPr>
      </w:pPr>
    </w:p>
    <w:p w:rsidR="00017227" w:rsidRPr="00487C9B" w:rsidRDefault="00017227" w:rsidP="00017227">
      <w:pPr>
        <w:rPr>
          <w:rFonts w:ascii="Times New Roman" w:hAnsi="Times New Roman" w:cs="Times New Roman"/>
          <w:sz w:val="28"/>
          <w:szCs w:val="28"/>
        </w:rPr>
      </w:pPr>
    </w:p>
    <w:p w:rsidR="00017227" w:rsidRPr="00487C9B" w:rsidRDefault="00017227" w:rsidP="00017227">
      <w:pPr>
        <w:rPr>
          <w:rFonts w:ascii="Times New Roman" w:hAnsi="Times New Roman" w:cs="Times New Roman"/>
          <w:sz w:val="28"/>
          <w:szCs w:val="28"/>
        </w:rPr>
      </w:pPr>
    </w:p>
    <w:p w:rsidR="00017227" w:rsidRPr="00487C9B" w:rsidRDefault="00017227" w:rsidP="00017227">
      <w:pPr>
        <w:rPr>
          <w:rFonts w:ascii="Times New Roman" w:hAnsi="Times New Roman" w:cs="Times New Roman"/>
          <w:sz w:val="28"/>
          <w:szCs w:val="28"/>
        </w:rPr>
      </w:pPr>
    </w:p>
    <w:p w:rsidR="00017227" w:rsidRPr="00487C9B" w:rsidRDefault="00017227" w:rsidP="00017227">
      <w:pPr>
        <w:rPr>
          <w:rFonts w:ascii="Times New Roman" w:hAnsi="Times New Roman" w:cs="Times New Roman"/>
          <w:sz w:val="28"/>
          <w:szCs w:val="28"/>
        </w:rPr>
      </w:pPr>
    </w:p>
    <w:p w:rsidR="00017227" w:rsidRPr="00487C9B" w:rsidRDefault="00017227" w:rsidP="00017227">
      <w:pPr>
        <w:rPr>
          <w:rFonts w:ascii="Times New Roman" w:hAnsi="Times New Roman" w:cs="Times New Roman"/>
          <w:sz w:val="28"/>
          <w:szCs w:val="28"/>
        </w:rPr>
      </w:pPr>
    </w:p>
    <w:p w:rsidR="00017227" w:rsidRPr="00487C9B" w:rsidRDefault="00017227" w:rsidP="00017227">
      <w:pPr>
        <w:rPr>
          <w:rFonts w:ascii="Times New Roman" w:hAnsi="Times New Roman" w:cs="Times New Roman"/>
          <w:sz w:val="28"/>
          <w:szCs w:val="28"/>
        </w:rPr>
      </w:pPr>
    </w:p>
    <w:p w:rsidR="00017227" w:rsidRPr="00487C9B" w:rsidRDefault="00017227" w:rsidP="00017227">
      <w:pPr>
        <w:rPr>
          <w:rFonts w:ascii="Times New Roman" w:hAnsi="Times New Roman" w:cs="Times New Roman"/>
          <w:sz w:val="28"/>
          <w:szCs w:val="28"/>
        </w:rPr>
      </w:pPr>
    </w:p>
    <w:p w:rsidR="00017227" w:rsidRPr="00487C9B" w:rsidRDefault="00017227" w:rsidP="00017227">
      <w:pPr>
        <w:rPr>
          <w:rFonts w:ascii="Times New Roman" w:hAnsi="Times New Roman" w:cs="Times New Roman"/>
          <w:sz w:val="28"/>
          <w:szCs w:val="28"/>
        </w:rPr>
      </w:pPr>
    </w:p>
    <w:p w:rsidR="00017227" w:rsidRPr="00487C9B" w:rsidRDefault="00017227" w:rsidP="00017227">
      <w:pPr>
        <w:rPr>
          <w:rFonts w:ascii="Times New Roman" w:hAnsi="Times New Roman" w:cs="Times New Roman"/>
          <w:sz w:val="28"/>
          <w:szCs w:val="28"/>
        </w:rPr>
      </w:pPr>
    </w:p>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 w:rsidR="00017227" w:rsidRDefault="00017227" w:rsidP="00017227">
      <w:pPr>
        <w:rPr>
          <w:b/>
          <w:sz w:val="28"/>
          <w:szCs w:val="28"/>
        </w:rPr>
        <w:sectPr w:rsidR="00017227" w:rsidSect="00017227">
          <w:footerReference w:type="default" r:id="rId14"/>
          <w:pgSz w:w="11906" w:h="16838"/>
          <w:pgMar w:top="851" w:right="851" w:bottom="851" w:left="851" w:header="709" w:footer="709" w:gutter="0"/>
          <w:cols w:space="708"/>
          <w:docGrid w:linePitch="360"/>
        </w:sectPr>
      </w:pPr>
    </w:p>
    <w:p w:rsidR="00017227" w:rsidRPr="00487C9B" w:rsidRDefault="00017227" w:rsidP="00017227">
      <w:pPr>
        <w:jc w:val="center"/>
        <w:rPr>
          <w:rFonts w:ascii="Times New Roman" w:hAnsi="Times New Roman" w:cs="Times New Roman"/>
          <w:b/>
          <w:sz w:val="28"/>
          <w:szCs w:val="28"/>
        </w:rPr>
      </w:pPr>
      <w:r w:rsidRPr="00487C9B">
        <w:rPr>
          <w:rFonts w:ascii="Times New Roman" w:hAnsi="Times New Roman" w:cs="Times New Roman"/>
          <w:b/>
          <w:sz w:val="28"/>
          <w:szCs w:val="28"/>
        </w:rPr>
        <w:lastRenderedPageBreak/>
        <w:t>3. СТРУКТУРА И ПРИМЕРНОЕ СОДЕРЖАНИЕ ПРОФЕССИОНАЛЬНОГО МОДУЛЯ</w:t>
      </w:r>
    </w:p>
    <w:p w:rsidR="00017227" w:rsidRPr="00487C9B" w:rsidRDefault="00017227" w:rsidP="00017227">
      <w:pPr>
        <w:rPr>
          <w:rFonts w:ascii="Times New Roman" w:hAnsi="Times New Roman" w:cs="Times New Roman"/>
          <w:b/>
          <w:sz w:val="28"/>
          <w:szCs w:val="28"/>
        </w:rPr>
      </w:pPr>
    </w:p>
    <w:p w:rsidR="00017227" w:rsidRPr="00487C9B" w:rsidRDefault="00017227" w:rsidP="00017227">
      <w:pPr>
        <w:rPr>
          <w:rFonts w:ascii="Times New Roman" w:hAnsi="Times New Roman" w:cs="Times New Roman"/>
          <w:sz w:val="28"/>
          <w:szCs w:val="28"/>
        </w:rPr>
      </w:pPr>
      <w:r w:rsidRPr="00487C9B">
        <w:rPr>
          <w:rFonts w:ascii="Times New Roman" w:hAnsi="Times New Roman" w:cs="Times New Roman"/>
          <w:b/>
          <w:sz w:val="28"/>
          <w:szCs w:val="28"/>
        </w:rPr>
        <w:t xml:space="preserve">3.1. Тематический план профессионального модуля </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6"/>
        <w:gridCol w:w="4062"/>
        <w:gridCol w:w="1260"/>
        <w:gridCol w:w="1027"/>
        <w:gridCol w:w="53"/>
        <w:gridCol w:w="1387"/>
        <w:gridCol w:w="53"/>
        <w:gridCol w:w="1207"/>
        <w:gridCol w:w="53"/>
        <w:gridCol w:w="841"/>
        <w:gridCol w:w="30"/>
        <w:gridCol w:w="29"/>
        <w:gridCol w:w="1089"/>
        <w:gridCol w:w="988"/>
        <w:gridCol w:w="1954"/>
      </w:tblGrid>
      <w:tr w:rsidR="00017227" w:rsidRPr="00487C9B" w:rsidTr="00017227">
        <w:tc>
          <w:tcPr>
            <w:tcW w:w="1446" w:type="dxa"/>
            <w:vMerge w:val="restart"/>
          </w:tcPr>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Коды</w:t>
            </w:r>
          </w:p>
          <w:p w:rsidR="00017227" w:rsidRPr="00487C9B" w:rsidRDefault="00017227" w:rsidP="00017227">
            <w:pPr>
              <w:jc w:val="center"/>
              <w:rPr>
                <w:rFonts w:ascii="Times New Roman" w:hAnsi="Times New Roman" w:cs="Times New Roman"/>
                <w:b/>
                <w:sz w:val="20"/>
                <w:szCs w:val="20"/>
              </w:rPr>
            </w:pPr>
            <w:proofErr w:type="spellStart"/>
            <w:r w:rsidRPr="00487C9B">
              <w:rPr>
                <w:rFonts w:ascii="Times New Roman" w:hAnsi="Times New Roman" w:cs="Times New Roman"/>
                <w:b/>
                <w:sz w:val="20"/>
                <w:szCs w:val="20"/>
              </w:rPr>
              <w:t>Профессио</w:t>
            </w:r>
            <w:proofErr w:type="spellEnd"/>
          </w:p>
          <w:p w:rsidR="00017227" w:rsidRPr="00487C9B" w:rsidRDefault="00017227" w:rsidP="00017227">
            <w:pPr>
              <w:jc w:val="center"/>
              <w:rPr>
                <w:rFonts w:ascii="Times New Roman" w:hAnsi="Times New Roman" w:cs="Times New Roman"/>
                <w:b/>
                <w:sz w:val="20"/>
                <w:szCs w:val="20"/>
              </w:rPr>
            </w:pPr>
            <w:proofErr w:type="spellStart"/>
            <w:r w:rsidRPr="00487C9B">
              <w:rPr>
                <w:rFonts w:ascii="Times New Roman" w:hAnsi="Times New Roman" w:cs="Times New Roman"/>
                <w:b/>
                <w:sz w:val="20"/>
                <w:szCs w:val="20"/>
              </w:rPr>
              <w:t>нальных</w:t>
            </w:r>
            <w:proofErr w:type="spellEnd"/>
          </w:p>
          <w:p w:rsidR="00017227" w:rsidRPr="00487C9B" w:rsidRDefault="00017227" w:rsidP="00017227">
            <w:pPr>
              <w:jc w:val="center"/>
              <w:rPr>
                <w:rFonts w:ascii="Times New Roman" w:hAnsi="Times New Roman" w:cs="Times New Roman"/>
                <w:b/>
                <w:sz w:val="20"/>
                <w:szCs w:val="20"/>
              </w:rPr>
            </w:pPr>
            <w:proofErr w:type="spellStart"/>
            <w:r w:rsidRPr="00487C9B">
              <w:rPr>
                <w:rFonts w:ascii="Times New Roman" w:hAnsi="Times New Roman" w:cs="Times New Roman"/>
                <w:b/>
                <w:sz w:val="20"/>
                <w:szCs w:val="20"/>
              </w:rPr>
              <w:t>компитенций</w:t>
            </w:r>
            <w:proofErr w:type="spellEnd"/>
          </w:p>
        </w:tc>
        <w:tc>
          <w:tcPr>
            <w:tcW w:w="4062" w:type="dxa"/>
            <w:vMerge w:val="restart"/>
          </w:tcPr>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Наименования разделов профессионального</w:t>
            </w: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модуля</w:t>
            </w:r>
          </w:p>
        </w:tc>
        <w:tc>
          <w:tcPr>
            <w:tcW w:w="1260" w:type="dxa"/>
            <w:vMerge w:val="restart"/>
          </w:tcPr>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Всего</w:t>
            </w: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Часов</w:t>
            </w:r>
          </w:p>
          <w:p w:rsidR="00017227" w:rsidRPr="00487C9B" w:rsidRDefault="00017227" w:rsidP="00017227">
            <w:pPr>
              <w:jc w:val="center"/>
              <w:rPr>
                <w:rFonts w:ascii="Times New Roman" w:hAnsi="Times New Roman" w:cs="Times New Roman"/>
                <w:sz w:val="20"/>
                <w:szCs w:val="20"/>
              </w:rPr>
            </w:pPr>
            <w:proofErr w:type="gramStart"/>
            <w:r w:rsidRPr="00487C9B">
              <w:rPr>
                <w:rFonts w:ascii="Times New Roman" w:hAnsi="Times New Roman" w:cs="Times New Roman"/>
                <w:sz w:val="20"/>
                <w:szCs w:val="20"/>
              </w:rPr>
              <w:t>(макс.</w:t>
            </w:r>
            <w:proofErr w:type="gramEnd"/>
          </w:p>
          <w:p w:rsidR="00017227" w:rsidRPr="00487C9B" w:rsidRDefault="00017227" w:rsidP="00017227">
            <w:pPr>
              <w:jc w:val="center"/>
              <w:rPr>
                <w:rFonts w:ascii="Times New Roman" w:hAnsi="Times New Roman" w:cs="Times New Roman"/>
                <w:sz w:val="20"/>
                <w:szCs w:val="20"/>
              </w:rPr>
            </w:pPr>
            <w:r w:rsidRPr="00487C9B">
              <w:rPr>
                <w:rFonts w:ascii="Times New Roman" w:hAnsi="Times New Roman" w:cs="Times New Roman"/>
                <w:sz w:val="20"/>
                <w:szCs w:val="20"/>
              </w:rPr>
              <w:t>учебная</w:t>
            </w:r>
          </w:p>
          <w:p w:rsidR="00017227" w:rsidRPr="00487C9B" w:rsidRDefault="00017227" w:rsidP="00017227">
            <w:pPr>
              <w:jc w:val="center"/>
              <w:rPr>
                <w:rFonts w:ascii="Times New Roman" w:hAnsi="Times New Roman" w:cs="Times New Roman"/>
                <w:sz w:val="20"/>
                <w:szCs w:val="20"/>
              </w:rPr>
            </w:pPr>
            <w:r w:rsidRPr="00487C9B">
              <w:rPr>
                <w:rFonts w:ascii="Times New Roman" w:hAnsi="Times New Roman" w:cs="Times New Roman"/>
                <w:sz w:val="20"/>
                <w:szCs w:val="20"/>
              </w:rPr>
              <w:t>нагрузка и</w:t>
            </w:r>
          </w:p>
          <w:p w:rsidR="00017227" w:rsidRPr="00487C9B" w:rsidRDefault="00017227" w:rsidP="00017227">
            <w:pPr>
              <w:jc w:val="center"/>
              <w:rPr>
                <w:rFonts w:ascii="Times New Roman" w:hAnsi="Times New Roman" w:cs="Times New Roman"/>
                <w:sz w:val="20"/>
                <w:szCs w:val="20"/>
              </w:rPr>
            </w:pPr>
            <w:r w:rsidRPr="00487C9B">
              <w:rPr>
                <w:rFonts w:ascii="Times New Roman" w:hAnsi="Times New Roman" w:cs="Times New Roman"/>
                <w:sz w:val="20"/>
                <w:szCs w:val="20"/>
              </w:rPr>
              <w:t>практике)</w:t>
            </w:r>
          </w:p>
        </w:tc>
        <w:tc>
          <w:tcPr>
            <w:tcW w:w="5769" w:type="dxa"/>
            <w:gridSpan w:val="10"/>
          </w:tcPr>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Объем времени, отведенный на освоение</w:t>
            </w:r>
          </w:p>
          <w:p w:rsidR="00017227" w:rsidRPr="00487C9B" w:rsidRDefault="00017227" w:rsidP="00017227">
            <w:pPr>
              <w:jc w:val="center"/>
              <w:rPr>
                <w:rFonts w:ascii="Times New Roman" w:hAnsi="Times New Roman" w:cs="Times New Roman"/>
                <w:sz w:val="20"/>
                <w:szCs w:val="20"/>
              </w:rPr>
            </w:pPr>
            <w:r w:rsidRPr="00487C9B">
              <w:rPr>
                <w:rFonts w:ascii="Times New Roman" w:hAnsi="Times New Roman" w:cs="Times New Roman"/>
                <w:b/>
                <w:sz w:val="20"/>
                <w:szCs w:val="20"/>
              </w:rPr>
              <w:t>Междисциплинарного курса (курсов)</w:t>
            </w:r>
          </w:p>
        </w:tc>
        <w:tc>
          <w:tcPr>
            <w:tcW w:w="2942" w:type="dxa"/>
            <w:gridSpan w:val="2"/>
          </w:tcPr>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Практика</w:t>
            </w:r>
          </w:p>
        </w:tc>
      </w:tr>
      <w:tr w:rsidR="00017227" w:rsidRPr="00487C9B" w:rsidTr="00017227">
        <w:tc>
          <w:tcPr>
            <w:tcW w:w="1446" w:type="dxa"/>
            <w:vMerge/>
          </w:tcPr>
          <w:p w:rsidR="00017227" w:rsidRPr="00487C9B" w:rsidRDefault="00017227" w:rsidP="00017227">
            <w:pPr>
              <w:rPr>
                <w:rFonts w:ascii="Times New Roman" w:hAnsi="Times New Roman" w:cs="Times New Roman"/>
                <w:sz w:val="20"/>
                <w:szCs w:val="20"/>
              </w:rPr>
            </w:pPr>
          </w:p>
        </w:tc>
        <w:tc>
          <w:tcPr>
            <w:tcW w:w="4062" w:type="dxa"/>
            <w:vMerge/>
          </w:tcPr>
          <w:p w:rsidR="00017227" w:rsidRPr="00487C9B" w:rsidRDefault="00017227" w:rsidP="00017227">
            <w:pPr>
              <w:rPr>
                <w:rFonts w:ascii="Times New Roman" w:hAnsi="Times New Roman" w:cs="Times New Roman"/>
                <w:sz w:val="20"/>
                <w:szCs w:val="20"/>
              </w:rPr>
            </w:pPr>
          </w:p>
        </w:tc>
        <w:tc>
          <w:tcPr>
            <w:tcW w:w="1260" w:type="dxa"/>
            <w:vMerge/>
          </w:tcPr>
          <w:p w:rsidR="00017227" w:rsidRPr="00487C9B" w:rsidRDefault="00017227" w:rsidP="00017227">
            <w:pPr>
              <w:rPr>
                <w:rFonts w:ascii="Times New Roman" w:hAnsi="Times New Roman" w:cs="Times New Roman"/>
                <w:sz w:val="20"/>
                <w:szCs w:val="20"/>
              </w:rPr>
            </w:pPr>
          </w:p>
        </w:tc>
        <w:tc>
          <w:tcPr>
            <w:tcW w:w="3727" w:type="dxa"/>
            <w:gridSpan w:val="5"/>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 xml:space="preserve">Обязательная аудиторная учебная </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b/>
                <w:sz w:val="20"/>
                <w:szCs w:val="20"/>
              </w:rPr>
              <w:t xml:space="preserve">Нагрузка </w:t>
            </w:r>
            <w:proofErr w:type="gramStart"/>
            <w:r w:rsidRPr="00487C9B">
              <w:rPr>
                <w:rFonts w:ascii="Times New Roman" w:hAnsi="Times New Roman" w:cs="Times New Roman"/>
                <w:b/>
                <w:sz w:val="20"/>
                <w:szCs w:val="20"/>
              </w:rPr>
              <w:t>обучающегося</w:t>
            </w:r>
            <w:proofErr w:type="gramEnd"/>
          </w:p>
        </w:tc>
        <w:tc>
          <w:tcPr>
            <w:tcW w:w="2042" w:type="dxa"/>
            <w:gridSpan w:val="5"/>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Самостоятельная</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 xml:space="preserve"> работа </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b/>
                <w:sz w:val="20"/>
                <w:szCs w:val="20"/>
              </w:rPr>
              <w:t>обучающегося</w:t>
            </w:r>
          </w:p>
        </w:tc>
        <w:tc>
          <w:tcPr>
            <w:tcW w:w="988" w:type="dxa"/>
            <w:vMerge w:val="restart"/>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Учебная</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часов</w:t>
            </w:r>
          </w:p>
        </w:tc>
        <w:tc>
          <w:tcPr>
            <w:tcW w:w="1954" w:type="dxa"/>
            <w:vMerge w:val="restart"/>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Производственная</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(по профилю специальности),</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часов</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если предусмотрена</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 xml:space="preserve"> Рассредоточенная</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 xml:space="preserve"> практика</w:t>
            </w:r>
          </w:p>
        </w:tc>
      </w:tr>
      <w:tr w:rsidR="00017227" w:rsidRPr="00487C9B" w:rsidTr="00017227">
        <w:trPr>
          <w:trHeight w:val="1612"/>
        </w:trPr>
        <w:tc>
          <w:tcPr>
            <w:tcW w:w="1446" w:type="dxa"/>
            <w:vMerge/>
          </w:tcPr>
          <w:p w:rsidR="00017227" w:rsidRPr="00487C9B" w:rsidRDefault="00017227" w:rsidP="00017227">
            <w:pPr>
              <w:rPr>
                <w:rFonts w:ascii="Times New Roman" w:hAnsi="Times New Roman" w:cs="Times New Roman"/>
                <w:sz w:val="20"/>
                <w:szCs w:val="20"/>
              </w:rPr>
            </w:pPr>
          </w:p>
        </w:tc>
        <w:tc>
          <w:tcPr>
            <w:tcW w:w="4062" w:type="dxa"/>
            <w:vMerge/>
          </w:tcPr>
          <w:p w:rsidR="00017227" w:rsidRPr="00487C9B" w:rsidRDefault="00017227" w:rsidP="00017227">
            <w:pPr>
              <w:rPr>
                <w:rFonts w:ascii="Times New Roman" w:hAnsi="Times New Roman" w:cs="Times New Roman"/>
                <w:sz w:val="20"/>
                <w:szCs w:val="20"/>
              </w:rPr>
            </w:pPr>
          </w:p>
        </w:tc>
        <w:tc>
          <w:tcPr>
            <w:tcW w:w="1260" w:type="dxa"/>
            <w:vMerge/>
          </w:tcPr>
          <w:p w:rsidR="00017227" w:rsidRPr="00487C9B" w:rsidRDefault="00017227" w:rsidP="00017227">
            <w:pPr>
              <w:rPr>
                <w:rFonts w:ascii="Times New Roman" w:hAnsi="Times New Roman" w:cs="Times New Roman"/>
                <w:sz w:val="20"/>
                <w:szCs w:val="20"/>
              </w:rPr>
            </w:pPr>
          </w:p>
        </w:tc>
        <w:tc>
          <w:tcPr>
            <w:tcW w:w="1027" w:type="dxa"/>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Всего,</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часов</w:t>
            </w:r>
          </w:p>
        </w:tc>
        <w:tc>
          <w:tcPr>
            <w:tcW w:w="1440" w:type="dxa"/>
            <w:gridSpan w:val="2"/>
          </w:tcPr>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В т.ч.</w:t>
            </w: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Лабораторных</w:t>
            </w: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работ</w:t>
            </w:r>
          </w:p>
          <w:p w:rsidR="00017227" w:rsidRPr="00487C9B" w:rsidRDefault="00017227" w:rsidP="00017227">
            <w:pPr>
              <w:jc w:val="center"/>
              <w:rPr>
                <w:rFonts w:ascii="Times New Roman" w:hAnsi="Times New Roman" w:cs="Times New Roman"/>
                <w:b/>
                <w:sz w:val="20"/>
                <w:szCs w:val="20"/>
              </w:rPr>
            </w:pPr>
            <w:r w:rsidRPr="00487C9B">
              <w:rPr>
                <w:rFonts w:ascii="Times New Roman" w:hAnsi="Times New Roman" w:cs="Times New Roman"/>
                <w:b/>
                <w:sz w:val="20"/>
                <w:szCs w:val="20"/>
              </w:rPr>
              <w:t>И практические занятия,</w:t>
            </w:r>
          </w:p>
          <w:p w:rsidR="00017227" w:rsidRPr="00487C9B" w:rsidRDefault="00017227" w:rsidP="00017227">
            <w:pPr>
              <w:jc w:val="center"/>
              <w:rPr>
                <w:rFonts w:ascii="Times New Roman" w:hAnsi="Times New Roman" w:cs="Times New Roman"/>
                <w:sz w:val="20"/>
                <w:szCs w:val="20"/>
              </w:rPr>
            </w:pPr>
            <w:r w:rsidRPr="00487C9B">
              <w:rPr>
                <w:rFonts w:ascii="Times New Roman" w:hAnsi="Times New Roman" w:cs="Times New Roman"/>
                <w:sz w:val="20"/>
                <w:szCs w:val="20"/>
              </w:rPr>
              <w:t>часов</w:t>
            </w:r>
          </w:p>
        </w:tc>
        <w:tc>
          <w:tcPr>
            <w:tcW w:w="1260" w:type="dxa"/>
            <w:gridSpan w:val="2"/>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 xml:space="preserve">В т.ч. </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Курсовая работа</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(проект),</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b/>
                <w:sz w:val="20"/>
                <w:szCs w:val="20"/>
              </w:rPr>
              <w:t>часов</w:t>
            </w:r>
          </w:p>
        </w:tc>
        <w:tc>
          <w:tcPr>
            <w:tcW w:w="894" w:type="dxa"/>
            <w:gridSpan w:val="2"/>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 xml:space="preserve">Всего </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часов</w:t>
            </w:r>
          </w:p>
        </w:tc>
        <w:tc>
          <w:tcPr>
            <w:tcW w:w="1148" w:type="dxa"/>
            <w:gridSpan w:val="3"/>
          </w:tcPr>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В т.ч.,</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 xml:space="preserve">Курсовая </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работа</w:t>
            </w:r>
          </w:p>
          <w:p w:rsidR="00017227" w:rsidRPr="00487C9B" w:rsidRDefault="00017227" w:rsidP="00017227">
            <w:pPr>
              <w:rPr>
                <w:rFonts w:ascii="Times New Roman" w:hAnsi="Times New Roman" w:cs="Times New Roman"/>
                <w:b/>
                <w:sz w:val="20"/>
                <w:szCs w:val="20"/>
              </w:rPr>
            </w:pPr>
            <w:r w:rsidRPr="00487C9B">
              <w:rPr>
                <w:rFonts w:ascii="Times New Roman" w:hAnsi="Times New Roman" w:cs="Times New Roman"/>
                <w:b/>
                <w:sz w:val="20"/>
                <w:szCs w:val="20"/>
              </w:rPr>
              <w:t>(проект),</w:t>
            </w:r>
          </w:p>
          <w:p w:rsidR="00017227" w:rsidRPr="00487C9B" w:rsidRDefault="00017227" w:rsidP="00017227">
            <w:pPr>
              <w:rPr>
                <w:rFonts w:ascii="Times New Roman" w:hAnsi="Times New Roman" w:cs="Times New Roman"/>
                <w:sz w:val="20"/>
                <w:szCs w:val="20"/>
              </w:rPr>
            </w:pPr>
            <w:r w:rsidRPr="00487C9B">
              <w:rPr>
                <w:rFonts w:ascii="Times New Roman" w:hAnsi="Times New Roman" w:cs="Times New Roman"/>
                <w:sz w:val="20"/>
                <w:szCs w:val="20"/>
              </w:rPr>
              <w:t>часов</w:t>
            </w:r>
          </w:p>
        </w:tc>
        <w:tc>
          <w:tcPr>
            <w:tcW w:w="988" w:type="dxa"/>
            <w:vMerge/>
          </w:tcPr>
          <w:p w:rsidR="00017227" w:rsidRPr="00487C9B" w:rsidRDefault="00017227" w:rsidP="00017227">
            <w:pPr>
              <w:rPr>
                <w:rFonts w:ascii="Times New Roman" w:hAnsi="Times New Roman" w:cs="Times New Roman"/>
                <w:sz w:val="20"/>
                <w:szCs w:val="20"/>
              </w:rPr>
            </w:pPr>
          </w:p>
        </w:tc>
        <w:tc>
          <w:tcPr>
            <w:tcW w:w="1954" w:type="dxa"/>
            <w:vMerge/>
          </w:tcPr>
          <w:p w:rsidR="00017227" w:rsidRPr="00487C9B" w:rsidRDefault="00017227" w:rsidP="00017227">
            <w:pPr>
              <w:rPr>
                <w:rFonts w:ascii="Times New Roman" w:hAnsi="Times New Roman" w:cs="Times New Roman"/>
                <w:sz w:val="20"/>
                <w:szCs w:val="20"/>
              </w:rPr>
            </w:pPr>
          </w:p>
        </w:tc>
      </w:tr>
      <w:tr w:rsidR="00017227" w:rsidRPr="00487C9B" w:rsidTr="00017227">
        <w:trPr>
          <w:trHeight w:val="440"/>
        </w:trPr>
        <w:tc>
          <w:tcPr>
            <w:tcW w:w="1446" w:type="dxa"/>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1</w:t>
            </w:r>
          </w:p>
        </w:tc>
        <w:tc>
          <w:tcPr>
            <w:tcW w:w="4062" w:type="dxa"/>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2</w:t>
            </w:r>
          </w:p>
        </w:tc>
        <w:tc>
          <w:tcPr>
            <w:tcW w:w="1260" w:type="dxa"/>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3</w:t>
            </w:r>
          </w:p>
        </w:tc>
        <w:tc>
          <w:tcPr>
            <w:tcW w:w="1027" w:type="dxa"/>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4</w:t>
            </w:r>
          </w:p>
        </w:tc>
        <w:tc>
          <w:tcPr>
            <w:tcW w:w="1440" w:type="dxa"/>
            <w:gridSpan w:val="2"/>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5</w:t>
            </w:r>
          </w:p>
        </w:tc>
        <w:tc>
          <w:tcPr>
            <w:tcW w:w="1260" w:type="dxa"/>
            <w:gridSpan w:val="2"/>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6</w:t>
            </w:r>
          </w:p>
        </w:tc>
        <w:tc>
          <w:tcPr>
            <w:tcW w:w="924" w:type="dxa"/>
            <w:gridSpan w:val="3"/>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7</w:t>
            </w:r>
          </w:p>
        </w:tc>
        <w:tc>
          <w:tcPr>
            <w:tcW w:w="1118" w:type="dxa"/>
            <w:gridSpan w:val="2"/>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8</w:t>
            </w:r>
          </w:p>
        </w:tc>
        <w:tc>
          <w:tcPr>
            <w:tcW w:w="988" w:type="dxa"/>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9</w:t>
            </w:r>
          </w:p>
        </w:tc>
        <w:tc>
          <w:tcPr>
            <w:tcW w:w="1954" w:type="dxa"/>
          </w:tcPr>
          <w:p w:rsidR="00017227" w:rsidRPr="00487C9B" w:rsidRDefault="00017227" w:rsidP="00017227">
            <w:pPr>
              <w:jc w:val="center"/>
              <w:rPr>
                <w:rFonts w:ascii="Times New Roman" w:hAnsi="Times New Roman" w:cs="Times New Roman"/>
                <w:sz w:val="28"/>
                <w:szCs w:val="28"/>
              </w:rPr>
            </w:pPr>
            <w:r w:rsidRPr="00487C9B">
              <w:rPr>
                <w:rFonts w:ascii="Times New Roman" w:hAnsi="Times New Roman" w:cs="Times New Roman"/>
                <w:sz w:val="28"/>
                <w:szCs w:val="28"/>
              </w:rPr>
              <w:t>10</w:t>
            </w:r>
          </w:p>
        </w:tc>
      </w:tr>
      <w:tr w:rsidR="00017227" w:rsidRPr="00487C9B" w:rsidTr="00017227">
        <w:tc>
          <w:tcPr>
            <w:tcW w:w="1446" w:type="dxa"/>
          </w:tcPr>
          <w:p w:rsidR="00017227" w:rsidRPr="00487C9B" w:rsidRDefault="00017227" w:rsidP="00017227">
            <w:pPr>
              <w:spacing w:line="240" w:lineRule="atLeast"/>
              <w:rPr>
                <w:rFonts w:ascii="Times New Roman" w:hAnsi="Times New Roman" w:cs="Times New Roman"/>
                <w:sz w:val="24"/>
                <w:szCs w:val="24"/>
              </w:rPr>
            </w:pPr>
            <w:r w:rsidRPr="00487C9B">
              <w:rPr>
                <w:rFonts w:ascii="Times New Roman" w:hAnsi="Times New Roman" w:cs="Times New Roman"/>
                <w:sz w:val="24"/>
                <w:szCs w:val="24"/>
              </w:rPr>
              <w:t>ПК 3.1- ПК3.3</w:t>
            </w:r>
          </w:p>
        </w:tc>
        <w:tc>
          <w:tcPr>
            <w:tcW w:w="4062" w:type="dxa"/>
          </w:tcPr>
          <w:p w:rsidR="00017227" w:rsidRPr="00487C9B" w:rsidRDefault="00017227" w:rsidP="00017227">
            <w:pPr>
              <w:spacing w:line="240" w:lineRule="atLeast"/>
              <w:rPr>
                <w:rFonts w:ascii="Times New Roman" w:hAnsi="Times New Roman" w:cs="Times New Roman"/>
                <w:sz w:val="24"/>
                <w:szCs w:val="24"/>
              </w:rPr>
            </w:pPr>
            <w:r w:rsidRPr="00487C9B">
              <w:rPr>
                <w:rFonts w:ascii="Times New Roman" w:hAnsi="Times New Roman" w:cs="Times New Roman"/>
                <w:sz w:val="24"/>
                <w:szCs w:val="24"/>
              </w:rPr>
              <w:t>Раздел 1 МДК.05.03 Техника оформительских работ</w:t>
            </w:r>
          </w:p>
        </w:tc>
        <w:tc>
          <w:tcPr>
            <w:tcW w:w="1260" w:type="dxa"/>
          </w:tcPr>
          <w:p w:rsidR="00017227" w:rsidRPr="00487C9B" w:rsidRDefault="00017227" w:rsidP="00017227">
            <w:pPr>
              <w:spacing w:line="240" w:lineRule="atLeast"/>
              <w:jc w:val="center"/>
              <w:rPr>
                <w:rFonts w:ascii="Times New Roman" w:hAnsi="Times New Roman" w:cs="Times New Roman"/>
                <w:sz w:val="24"/>
                <w:szCs w:val="24"/>
              </w:rPr>
            </w:pPr>
            <w:r w:rsidRPr="00487C9B">
              <w:rPr>
                <w:rFonts w:ascii="Times New Roman" w:hAnsi="Times New Roman" w:cs="Times New Roman"/>
                <w:sz w:val="24"/>
                <w:szCs w:val="24"/>
              </w:rPr>
              <w:t>272</w:t>
            </w:r>
          </w:p>
        </w:tc>
        <w:tc>
          <w:tcPr>
            <w:tcW w:w="1080" w:type="dxa"/>
            <w:gridSpan w:val="2"/>
          </w:tcPr>
          <w:p w:rsidR="00017227" w:rsidRPr="00487C9B" w:rsidRDefault="00017227" w:rsidP="00017227">
            <w:pPr>
              <w:spacing w:line="240" w:lineRule="atLeast"/>
              <w:jc w:val="center"/>
              <w:rPr>
                <w:rFonts w:ascii="Times New Roman" w:hAnsi="Times New Roman" w:cs="Times New Roman"/>
                <w:sz w:val="24"/>
                <w:szCs w:val="24"/>
              </w:rPr>
            </w:pPr>
            <w:r w:rsidRPr="00487C9B">
              <w:rPr>
                <w:rFonts w:ascii="Times New Roman" w:hAnsi="Times New Roman" w:cs="Times New Roman"/>
                <w:sz w:val="24"/>
                <w:szCs w:val="24"/>
              </w:rPr>
              <w:t>142</w:t>
            </w:r>
          </w:p>
        </w:tc>
        <w:tc>
          <w:tcPr>
            <w:tcW w:w="1440" w:type="dxa"/>
            <w:gridSpan w:val="2"/>
          </w:tcPr>
          <w:p w:rsidR="00017227" w:rsidRPr="00487C9B" w:rsidRDefault="00017227" w:rsidP="00017227">
            <w:pPr>
              <w:spacing w:line="240" w:lineRule="atLeast"/>
              <w:jc w:val="center"/>
              <w:rPr>
                <w:rFonts w:ascii="Times New Roman" w:hAnsi="Times New Roman" w:cs="Times New Roman"/>
                <w:sz w:val="24"/>
                <w:szCs w:val="24"/>
              </w:rPr>
            </w:pPr>
            <w:r w:rsidRPr="00487C9B">
              <w:rPr>
                <w:rFonts w:ascii="Times New Roman" w:hAnsi="Times New Roman" w:cs="Times New Roman"/>
                <w:sz w:val="24"/>
                <w:szCs w:val="24"/>
              </w:rPr>
              <w:t>70</w:t>
            </w:r>
          </w:p>
        </w:tc>
        <w:tc>
          <w:tcPr>
            <w:tcW w:w="1260" w:type="dxa"/>
            <w:gridSpan w:val="2"/>
          </w:tcPr>
          <w:p w:rsidR="00017227" w:rsidRPr="00487C9B" w:rsidRDefault="00017227" w:rsidP="00017227">
            <w:pPr>
              <w:spacing w:line="240" w:lineRule="atLeast"/>
              <w:jc w:val="center"/>
              <w:rPr>
                <w:rFonts w:ascii="Times New Roman" w:hAnsi="Times New Roman" w:cs="Times New Roman"/>
                <w:sz w:val="24"/>
                <w:szCs w:val="24"/>
              </w:rPr>
            </w:pPr>
            <w:r w:rsidRPr="00487C9B">
              <w:rPr>
                <w:rFonts w:ascii="Times New Roman" w:hAnsi="Times New Roman" w:cs="Times New Roman"/>
                <w:sz w:val="24"/>
                <w:szCs w:val="24"/>
              </w:rPr>
              <w:t>72</w:t>
            </w:r>
          </w:p>
        </w:tc>
        <w:tc>
          <w:tcPr>
            <w:tcW w:w="900" w:type="dxa"/>
            <w:gridSpan w:val="3"/>
          </w:tcPr>
          <w:p w:rsidR="00017227" w:rsidRPr="00487C9B" w:rsidRDefault="00017227" w:rsidP="00017227">
            <w:pPr>
              <w:spacing w:line="240" w:lineRule="atLeast"/>
              <w:jc w:val="center"/>
              <w:rPr>
                <w:rFonts w:ascii="Times New Roman" w:hAnsi="Times New Roman" w:cs="Times New Roman"/>
                <w:sz w:val="24"/>
                <w:szCs w:val="24"/>
              </w:rPr>
            </w:pPr>
            <w:r w:rsidRPr="00487C9B">
              <w:rPr>
                <w:rFonts w:ascii="Times New Roman" w:hAnsi="Times New Roman" w:cs="Times New Roman"/>
                <w:sz w:val="24"/>
                <w:szCs w:val="24"/>
              </w:rPr>
              <w:t>72</w:t>
            </w:r>
          </w:p>
        </w:tc>
        <w:tc>
          <w:tcPr>
            <w:tcW w:w="1089" w:type="dxa"/>
          </w:tcPr>
          <w:p w:rsidR="00017227" w:rsidRPr="00487C9B" w:rsidRDefault="00017227" w:rsidP="00017227">
            <w:pPr>
              <w:spacing w:line="240" w:lineRule="atLeast"/>
              <w:jc w:val="center"/>
              <w:rPr>
                <w:rFonts w:ascii="Times New Roman" w:hAnsi="Times New Roman" w:cs="Times New Roman"/>
                <w:sz w:val="24"/>
                <w:szCs w:val="24"/>
              </w:rPr>
            </w:pPr>
            <w:r w:rsidRPr="00487C9B">
              <w:rPr>
                <w:rFonts w:ascii="Times New Roman" w:hAnsi="Times New Roman" w:cs="Times New Roman"/>
                <w:sz w:val="24"/>
                <w:szCs w:val="24"/>
              </w:rPr>
              <w:t>72</w:t>
            </w:r>
          </w:p>
        </w:tc>
        <w:tc>
          <w:tcPr>
            <w:tcW w:w="988" w:type="dxa"/>
          </w:tcPr>
          <w:p w:rsidR="00017227" w:rsidRPr="00487C9B" w:rsidRDefault="00017227" w:rsidP="00017227">
            <w:pPr>
              <w:jc w:val="center"/>
              <w:rPr>
                <w:rFonts w:ascii="Times New Roman" w:hAnsi="Times New Roman" w:cs="Times New Roman"/>
                <w:sz w:val="24"/>
                <w:szCs w:val="24"/>
              </w:rPr>
            </w:pPr>
          </w:p>
        </w:tc>
        <w:tc>
          <w:tcPr>
            <w:tcW w:w="1954" w:type="dxa"/>
          </w:tcPr>
          <w:p w:rsidR="00017227" w:rsidRPr="00487C9B" w:rsidRDefault="00017227" w:rsidP="00017227">
            <w:pPr>
              <w:rPr>
                <w:rFonts w:ascii="Times New Roman" w:hAnsi="Times New Roman" w:cs="Times New Roman"/>
                <w:b/>
                <w:sz w:val="24"/>
                <w:szCs w:val="24"/>
              </w:rPr>
            </w:pPr>
          </w:p>
        </w:tc>
      </w:tr>
      <w:tr w:rsidR="00017227" w:rsidRPr="00487C9B" w:rsidTr="00017227">
        <w:tc>
          <w:tcPr>
            <w:tcW w:w="1446" w:type="dxa"/>
          </w:tcPr>
          <w:p w:rsidR="00017227" w:rsidRPr="00487C9B" w:rsidRDefault="00017227" w:rsidP="00017227">
            <w:pPr>
              <w:rPr>
                <w:rFonts w:ascii="Times New Roman" w:hAnsi="Times New Roman" w:cs="Times New Roman"/>
                <w:sz w:val="24"/>
                <w:szCs w:val="24"/>
              </w:rPr>
            </w:pPr>
          </w:p>
        </w:tc>
        <w:tc>
          <w:tcPr>
            <w:tcW w:w="4062" w:type="dxa"/>
          </w:tcPr>
          <w:p w:rsidR="00017227" w:rsidRPr="00487C9B" w:rsidRDefault="00017227" w:rsidP="00017227">
            <w:pPr>
              <w:rPr>
                <w:rFonts w:ascii="Times New Roman" w:hAnsi="Times New Roman" w:cs="Times New Roman"/>
                <w:bCs/>
                <w:sz w:val="24"/>
                <w:szCs w:val="24"/>
              </w:rPr>
            </w:pPr>
            <w:r w:rsidRPr="00487C9B">
              <w:rPr>
                <w:rFonts w:ascii="Times New Roman" w:hAnsi="Times New Roman" w:cs="Times New Roman"/>
                <w:bCs/>
                <w:sz w:val="24"/>
                <w:szCs w:val="24"/>
              </w:rPr>
              <w:t>Учебная практика</w:t>
            </w:r>
          </w:p>
        </w:tc>
        <w:tc>
          <w:tcPr>
            <w:tcW w:w="1260" w:type="dxa"/>
          </w:tcPr>
          <w:p w:rsidR="00017227" w:rsidRPr="00487C9B" w:rsidRDefault="00017227" w:rsidP="00017227">
            <w:pPr>
              <w:jc w:val="center"/>
              <w:rPr>
                <w:rFonts w:ascii="Times New Roman" w:hAnsi="Times New Roman" w:cs="Times New Roman"/>
                <w:b/>
                <w:sz w:val="24"/>
                <w:szCs w:val="24"/>
              </w:rPr>
            </w:pPr>
          </w:p>
        </w:tc>
        <w:tc>
          <w:tcPr>
            <w:tcW w:w="1080" w:type="dxa"/>
            <w:gridSpan w:val="2"/>
            <w:shd w:val="clear" w:color="auto" w:fill="auto"/>
          </w:tcPr>
          <w:p w:rsidR="00017227" w:rsidRPr="00487C9B" w:rsidRDefault="00017227" w:rsidP="00017227">
            <w:pPr>
              <w:jc w:val="center"/>
              <w:rPr>
                <w:rFonts w:ascii="Times New Roman" w:hAnsi="Times New Roman" w:cs="Times New Roman"/>
                <w:b/>
                <w:sz w:val="24"/>
                <w:szCs w:val="24"/>
              </w:rPr>
            </w:pPr>
            <w:r w:rsidRPr="00487C9B">
              <w:rPr>
                <w:rFonts w:ascii="Times New Roman" w:hAnsi="Times New Roman" w:cs="Times New Roman"/>
                <w:b/>
                <w:sz w:val="24"/>
                <w:szCs w:val="24"/>
              </w:rPr>
              <w:t>72</w:t>
            </w:r>
          </w:p>
        </w:tc>
        <w:tc>
          <w:tcPr>
            <w:tcW w:w="1440" w:type="dxa"/>
            <w:gridSpan w:val="2"/>
            <w:shd w:val="clear" w:color="auto" w:fill="auto"/>
          </w:tcPr>
          <w:p w:rsidR="00017227" w:rsidRPr="00487C9B" w:rsidRDefault="00017227" w:rsidP="00017227">
            <w:pPr>
              <w:jc w:val="center"/>
              <w:rPr>
                <w:rFonts w:ascii="Times New Roman" w:hAnsi="Times New Roman" w:cs="Times New Roman"/>
                <w:sz w:val="24"/>
                <w:szCs w:val="24"/>
              </w:rPr>
            </w:pPr>
          </w:p>
        </w:tc>
        <w:tc>
          <w:tcPr>
            <w:tcW w:w="1260" w:type="dxa"/>
            <w:gridSpan w:val="2"/>
            <w:shd w:val="clear" w:color="auto" w:fill="auto"/>
          </w:tcPr>
          <w:p w:rsidR="00017227" w:rsidRPr="00487C9B" w:rsidRDefault="00017227" w:rsidP="00017227">
            <w:pPr>
              <w:jc w:val="center"/>
              <w:rPr>
                <w:rFonts w:ascii="Times New Roman" w:hAnsi="Times New Roman" w:cs="Times New Roman"/>
                <w:sz w:val="24"/>
                <w:szCs w:val="24"/>
              </w:rPr>
            </w:pPr>
          </w:p>
        </w:tc>
        <w:tc>
          <w:tcPr>
            <w:tcW w:w="900" w:type="dxa"/>
            <w:gridSpan w:val="3"/>
            <w:shd w:val="clear" w:color="auto" w:fill="auto"/>
          </w:tcPr>
          <w:p w:rsidR="00017227" w:rsidRPr="00487C9B" w:rsidRDefault="00017227" w:rsidP="00017227">
            <w:pPr>
              <w:jc w:val="center"/>
              <w:rPr>
                <w:rFonts w:ascii="Times New Roman" w:hAnsi="Times New Roman" w:cs="Times New Roman"/>
                <w:b/>
                <w:sz w:val="24"/>
                <w:szCs w:val="24"/>
              </w:rPr>
            </w:pPr>
          </w:p>
        </w:tc>
        <w:tc>
          <w:tcPr>
            <w:tcW w:w="1089" w:type="dxa"/>
            <w:shd w:val="clear" w:color="auto" w:fill="auto"/>
          </w:tcPr>
          <w:p w:rsidR="00017227" w:rsidRPr="00487C9B" w:rsidRDefault="00017227" w:rsidP="00017227">
            <w:pPr>
              <w:jc w:val="center"/>
              <w:rPr>
                <w:rFonts w:ascii="Times New Roman" w:hAnsi="Times New Roman" w:cs="Times New Roman"/>
                <w:sz w:val="24"/>
                <w:szCs w:val="24"/>
              </w:rPr>
            </w:pPr>
          </w:p>
        </w:tc>
        <w:tc>
          <w:tcPr>
            <w:tcW w:w="988" w:type="dxa"/>
          </w:tcPr>
          <w:p w:rsidR="00017227" w:rsidRPr="00487C9B" w:rsidRDefault="00017227" w:rsidP="00017227">
            <w:pPr>
              <w:jc w:val="center"/>
              <w:rPr>
                <w:rFonts w:ascii="Times New Roman" w:hAnsi="Times New Roman" w:cs="Times New Roman"/>
                <w:sz w:val="24"/>
                <w:szCs w:val="24"/>
              </w:rPr>
            </w:pPr>
          </w:p>
        </w:tc>
        <w:tc>
          <w:tcPr>
            <w:tcW w:w="1954" w:type="dxa"/>
          </w:tcPr>
          <w:p w:rsidR="00017227" w:rsidRPr="00487C9B" w:rsidRDefault="00017227" w:rsidP="00017227">
            <w:pPr>
              <w:jc w:val="center"/>
              <w:rPr>
                <w:rFonts w:ascii="Times New Roman" w:hAnsi="Times New Roman" w:cs="Times New Roman"/>
                <w:b/>
                <w:sz w:val="24"/>
                <w:szCs w:val="24"/>
              </w:rPr>
            </w:pPr>
          </w:p>
        </w:tc>
      </w:tr>
      <w:tr w:rsidR="00017227" w:rsidRPr="00487C9B" w:rsidTr="00017227">
        <w:tc>
          <w:tcPr>
            <w:tcW w:w="1446" w:type="dxa"/>
          </w:tcPr>
          <w:p w:rsidR="00017227" w:rsidRPr="00487C9B" w:rsidRDefault="00017227" w:rsidP="00017227">
            <w:pPr>
              <w:rPr>
                <w:rFonts w:ascii="Times New Roman" w:hAnsi="Times New Roman" w:cs="Times New Roman"/>
                <w:sz w:val="24"/>
                <w:szCs w:val="24"/>
              </w:rPr>
            </w:pPr>
          </w:p>
        </w:tc>
        <w:tc>
          <w:tcPr>
            <w:tcW w:w="4062" w:type="dxa"/>
          </w:tcPr>
          <w:p w:rsidR="00017227" w:rsidRPr="00487C9B" w:rsidRDefault="00017227" w:rsidP="00017227">
            <w:pPr>
              <w:rPr>
                <w:rFonts w:ascii="Times New Roman" w:hAnsi="Times New Roman" w:cs="Times New Roman"/>
                <w:bCs/>
                <w:sz w:val="24"/>
                <w:szCs w:val="24"/>
              </w:rPr>
            </w:pPr>
            <w:r w:rsidRPr="00487C9B">
              <w:rPr>
                <w:rFonts w:ascii="Times New Roman" w:hAnsi="Times New Roman" w:cs="Times New Roman"/>
                <w:bCs/>
                <w:sz w:val="24"/>
                <w:szCs w:val="24"/>
              </w:rPr>
              <w:t>Производственная практика</w:t>
            </w:r>
          </w:p>
        </w:tc>
        <w:tc>
          <w:tcPr>
            <w:tcW w:w="1260" w:type="dxa"/>
          </w:tcPr>
          <w:p w:rsidR="00017227" w:rsidRPr="00487C9B" w:rsidRDefault="00017227" w:rsidP="00017227">
            <w:pPr>
              <w:jc w:val="center"/>
              <w:rPr>
                <w:rFonts w:ascii="Times New Roman" w:hAnsi="Times New Roman" w:cs="Times New Roman"/>
                <w:b/>
                <w:sz w:val="24"/>
                <w:szCs w:val="24"/>
              </w:rPr>
            </w:pPr>
          </w:p>
        </w:tc>
        <w:tc>
          <w:tcPr>
            <w:tcW w:w="1080" w:type="dxa"/>
            <w:gridSpan w:val="2"/>
            <w:shd w:val="clear" w:color="auto" w:fill="auto"/>
          </w:tcPr>
          <w:p w:rsidR="00017227" w:rsidRPr="00487C9B" w:rsidRDefault="00017227" w:rsidP="00017227">
            <w:pPr>
              <w:jc w:val="center"/>
              <w:rPr>
                <w:rFonts w:ascii="Times New Roman" w:hAnsi="Times New Roman" w:cs="Times New Roman"/>
                <w:b/>
                <w:sz w:val="24"/>
                <w:szCs w:val="24"/>
              </w:rPr>
            </w:pPr>
            <w:r w:rsidRPr="00487C9B">
              <w:rPr>
                <w:rFonts w:ascii="Times New Roman" w:hAnsi="Times New Roman" w:cs="Times New Roman"/>
                <w:b/>
                <w:sz w:val="24"/>
                <w:szCs w:val="24"/>
              </w:rPr>
              <w:t>72</w:t>
            </w:r>
          </w:p>
        </w:tc>
        <w:tc>
          <w:tcPr>
            <w:tcW w:w="1440" w:type="dxa"/>
            <w:gridSpan w:val="2"/>
            <w:shd w:val="clear" w:color="auto" w:fill="auto"/>
          </w:tcPr>
          <w:p w:rsidR="00017227" w:rsidRPr="00487C9B" w:rsidRDefault="00017227" w:rsidP="00017227">
            <w:pPr>
              <w:jc w:val="center"/>
              <w:rPr>
                <w:rFonts w:ascii="Times New Roman" w:hAnsi="Times New Roman" w:cs="Times New Roman"/>
                <w:sz w:val="24"/>
                <w:szCs w:val="24"/>
              </w:rPr>
            </w:pPr>
          </w:p>
        </w:tc>
        <w:tc>
          <w:tcPr>
            <w:tcW w:w="1260" w:type="dxa"/>
            <w:gridSpan w:val="2"/>
            <w:shd w:val="clear" w:color="auto" w:fill="auto"/>
          </w:tcPr>
          <w:p w:rsidR="00017227" w:rsidRPr="00487C9B" w:rsidRDefault="00017227" w:rsidP="00017227">
            <w:pPr>
              <w:jc w:val="center"/>
              <w:rPr>
                <w:rFonts w:ascii="Times New Roman" w:hAnsi="Times New Roman" w:cs="Times New Roman"/>
                <w:sz w:val="24"/>
                <w:szCs w:val="24"/>
              </w:rPr>
            </w:pPr>
          </w:p>
        </w:tc>
        <w:tc>
          <w:tcPr>
            <w:tcW w:w="900" w:type="dxa"/>
            <w:gridSpan w:val="3"/>
            <w:shd w:val="clear" w:color="auto" w:fill="auto"/>
          </w:tcPr>
          <w:p w:rsidR="00017227" w:rsidRPr="00487C9B" w:rsidRDefault="00017227" w:rsidP="00017227">
            <w:pPr>
              <w:jc w:val="center"/>
              <w:rPr>
                <w:rFonts w:ascii="Times New Roman" w:hAnsi="Times New Roman" w:cs="Times New Roman"/>
                <w:b/>
                <w:sz w:val="24"/>
                <w:szCs w:val="24"/>
              </w:rPr>
            </w:pPr>
          </w:p>
        </w:tc>
        <w:tc>
          <w:tcPr>
            <w:tcW w:w="1089" w:type="dxa"/>
            <w:shd w:val="clear" w:color="auto" w:fill="auto"/>
          </w:tcPr>
          <w:p w:rsidR="00017227" w:rsidRPr="00487C9B" w:rsidRDefault="00017227" w:rsidP="00017227">
            <w:pPr>
              <w:jc w:val="center"/>
              <w:rPr>
                <w:rFonts w:ascii="Times New Roman" w:hAnsi="Times New Roman" w:cs="Times New Roman"/>
                <w:sz w:val="24"/>
                <w:szCs w:val="24"/>
              </w:rPr>
            </w:pPr>
          </w:p>
        </w:tc>
        <w:tc>
          <w:tcPr>
            <w:tcW w:w="988" w:type="dxa"/>
          </w:tcPr>
          <w:p w:rsidR="00017227" w:rsidRPr="00487C9B" w:rsidRDefault="00017227" w:rsidP="00017227">
            <w:pPr>
              <w:jc w:val="center"/>
              <w:rPr>
                <w:rFonts w:ascii="Times New Roman" w:hAnsi="Times New Roman" w:cs="Times New Roman"/>
                <w:sz w:val="24"/>
                <w:szCs w:val="24"/>
              </w:rPr>
            </w:pPr>
          </w:p>
        </w:tc>
        <w:tc>
          <w:tcPr>
            <w:tcW w:w="1954" w:type="dxa"/>
          </w:tcPr>
          <w:p w:rsidR="00017227" w:rsidRPr="00487C9B" w:rsidRDefault="00017227" w:rsidP="00017227">
            <w:pPr>
              <w:jc w:val="center"/>
              <w:rPr>
                <w:rFonts w:ascii="Times New Roman" w:hAnsi="Times New Roman" w:cs="Times New Roman"/>
                <w:b/>
                <w:sz w:val="24"/>
                <w:szCs w:val="24"/>
              </w:rPr>
            </w:pPr>
          </w:p>
        </w:tc>
      </w:tr>
      <w:tr w:rsidR="00017227" w:rsidRPr="00487C9B" w:rsidTr="00017227">
        <w:tc>
          <w:tcPr>
            <w:tcW w:w="1446" w:type="dxa"/>
          </w:tcPr>
          <w:p w:rsidR="00017227" w:rsidRPr="00487C9B" w:rsidRDefault="00017227" w:rsidP="00017227">
            <w:pPr>
              <w:rPr>
                <w:rFonts w:ascii="Times New Roman" w:hAnsi="Times New Roman" w:cs="Times New Roman"/>
                <w:sz w:val="24"/>
                <w:szCs w:val="24"/>
              </w:rPr>
            </w:pPr>
          </w:p>
        </w:tc>
        <w:tc>
          <w:tcPr>
            <w:tcW w:w="4062" w:type="dxa"/>
          </w:tcPr>
          <w:p w:rsidR="00017227" w:rsidRPr="00487C9B" w:rsidRDefault="00017227" w:rsidP="00017227">
            <w:pPr>
              <w:rPr>
                <w:rFonts w:ascii="Times New Roman" w:hAnsi="Times New Roman" w:cs="Times New Roman"/>
                <w:b/>
                <w:sz w:val="24"/>
                <w:szCs w:val="24"/>
              </w:rPr>
            </w:pPr>
            <w:r w:rsidRPr="00487C9B">
              <w:rPr>
                <w:rFonts w:ascii="Times New Roman" w:hAnsi="Times New Roman" w:cs="Times New Roman"/>
                <w:b/>
                <w:sz w:val="24"/>
                <w:szCs w:val="24"/>
              </w:rPr>
              <w:t>Всего:</w:t>
            </w:r>
          </w:p>
        </w:tc>
        <w:tc>
          <w:tcPr>
            <w:tcW w:w="1260" w:type="dxa"/>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272</w:t>
            </w:r>
          </w:p>
        </w:tc>
        <w:tc>
          <w:tcPr>
            <w:tcW w:w="1080" w:type="dxa"/>
            <w:gridSpan w:val="2"/>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142</w:t>
            </w:r>
          </w:p>
        </w:tc>
        <w:tc>
          <w:tcPr>
            <w:tcW w:w="1440" w:type="dxa"/>
            <w:gridSpan w:val="2"/>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70</w:t>
            </w:r>
          </w:p>
        </w:tc>
        <w:tc>
          <w:tcPr>
            <w:tcW w:w="1260" w:type="dxa"/>
            <w:gridSpan w:val="2"/>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72</w:t>
            </w:r>
          </w:p>
        </w:tc>
        <w:tc>
          <w:tcPr>
            <w:tcW w:w="900" w:type="dxa"/>
            <w:gridSpan w:val="3"/>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72</w:t>
            </w:r>
          </w:p>
        </w:tc>
        <w:tc>
          <w:tcPr>
            <w:tcW w:w="1089" w:type="dxa"/>
            <w:shd w:val="clear" w:color="auto" w:fill="auto"/>
          </w:tcPr>
          <w:p w:rsidR="00017227" w:rsidRPr="00487C9B" w:rsidRDefault="00017227" w:rsidP="00017227">
            <w:pPr>
              <w:jc w:val="center"/>
              <w:rPr>
                <w:rFonts w:ascii="Times New Roman" w:hAnsi="Times New Roman" w:cs="Times New Roman"/>
                <w:sz w:val="24"/>
                <w:szCs w:val="24"/>
              </w:rPr>
            </w:pPr>
            <w:r w:rsidRPr="00487C9B">
              <w:rPr>
                <w:rFonts w:ascii="Times New Roman" w:hAnsi="Times New Roman" w:cs="Times New Roman"/>
                <w:sz w:val="24"/>
                <w:szCs w:val="24"/>
              </w:rPr>
              <w:t>72</w:t>
            </w:r>
          </w:p>
        </w:tc>
        <w:tc>
          <w:tcPr>
            <w:tcW w:w="988" w:type="dxa"/>
          </w:tcPr>
          <w:p w:rsidR="00017227" w:rsidRPr="00487C9B" w:rsidRDefault="00017227" w:rsidP="00017227">
            <w:pPr>
              <w:jc w:val="center"/>
              <w:rPr>
                <w:rFonts w:ascii="Times New Roman" w:hAnsi="Times New Roman" w:cs="Times New Roman"/>
                <w:sz w:val="24"/>
                <w:szCs w:val="24"/>
              </w:rPr>
            </w:pPr>
          </w:p>
        </w:tc>
        <w:tc>
          <w:tcPr>
            <w:tcW w:w="1954" w:type="dxa"/>
          </w:tcPr>
          <w:p w:rsidR="00017227" w:rsidRPr="00487C9B" w:rsidRDefault="00017227" w:rsidP="00017227">
            <w:pPr>
              <w:jc w:val="center"/>
              <w:rPr>
                <w:rFonts w:ascii="Times New Roman" w:hAnsi="Times New Roman" w:cs="Times New Roman"/>
                <w:sz w:val="24"/>
                <w:szCs w:val="24"/>
              </w:rPr>
            </w:pPr>
          </w:p>
        </w:tc>
      </w:tr>
    </w:tbl>
    <w:p w:rsidR="00017227" w:rsidRPr="00487C9B" w:rsidRDefault="00017227" w:rsidP="00017227">
      <w:pPr>
        <w:rPr>
          <w:rFonts w:ascii="Times New Roman" w:hAnsi="Times New Roman" w:cs="Times New Roman"/>
          <w:sz w:val="28"/>
          <w:szCs w:val="28"/>
        </w:rPr>
      </w:pPr>
      <w:r>
        <w:rPr>
          <w:rFonts w:ascii="Times New Roman" w:hAnsi="Times New Roman" w:cs="Times New Roman"/>
          <w:sz w:val="28"/>
          <w:szCs w:val="28"/>
        </w:rPr>
        <w:t xml:space="preserve">Разработчик: </w:t>
      </w:r>
      <w:proofErr w:type="spellStart"/>
      <w:r>
        <w:rPr>
          <w:rFonts w:ascii="Times New Roman" w:hAnsi="Times New Roman" w:cs="Times New Roman"/>
          <w:sz w:val="28"/>
          <w:szCs w:val="28"/>
        </w:rPr>
        <w:t>Занберова</w:t>
      </w:r>
      <w:proofErr w:type="spellEnd"/>
      <w:r>
        <w:rPr>
          <w:rFonts w:ascii="Times New Roman" w:hAnsi="Times New Roman" w:cs="Times New Roman"/>
          <w:sz w:val="28"/>
          <w:szCs w:val="28"/>
        </w:rPr>
        <w:t xml:space="preserve"> Т.В. Член ТСХР, преподавател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 xml:space="preserve"> дизайна</w:t>
      </w:r>
    </w:p>
    <w:p w:rsidR="00F14416" w:rsidRDefault="00F14416" w:rsidP="00017227">
      <w:pPr>
        <w:rPr>
          <w:rFonts w:ascii="Times New Roman" w:hAnsi="Times New Roman" w:cs="Times New Roman"/>
          <w:sz w:val="28"/>
          <w:szCs w:val="28"/>
        </w:rPr>
        <w:sectPr w:rsidR="00F14416" w:rsidSect="00F14416">
          <w:footerReference w:type="even" r:id="rId15"/>
          <w:footerReference w:type="default" r:id="rId16"/>
          <w:pgSz w:w="16838" w:h="11906" w:orient="landscape"/>
          <w:pgMar w:top="851" w:right="1134" w:bottom="1701" w:left="1134" w:header="709" w:footer="709" w:gutter="0"/>
          <w:cols w:space="708"/>
          <w:docGrid w:linePitch="360"/>
        </w:sectPr>
      </w:pPr>
    </w:p>
    <w:p w:rsidR="00017227" w:rsidRDefault="00017227" w:rsidP="00F14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7" w:firstLine="567"/>
        <w:jc w:val="center"/>
        <w:rPr>
          <w:rFonts w:ascii="Times New Roman" w:hAnsi="Times New Roman" w:cs="Times New Roman"/>
          <w:b/>
          <w:bCs/>
          <w:color w:val="000000"/>
          <w:sz w:val="28"/>
          <w:szCs w:val="28"/>
        </w:rPr>
      </w:pPr>
    </w:p>
    <w:sectPr w:rsidR="00017227" w:rsidSect="009038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39C" w:rsidRDefault="0006639C">
      <w:pPr>
        <w:spacing w:after="0" w:line="240" w:lineRule="auto"/>
      </w:pPr>
      <w:r>
        <w:separator/>
      </w:r>
    </w:p>
  </w:endnote>
  <w:endnote w:type="continuationSeparator" w:id="0">
    <w:p w:rsidR="0006639C" w:rsidRDefault="0006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ambria"/>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wis721 LtEx BT">
    <w:altName w:val="Segoe Script"/>
    <w:charset w:val="00"/>
    <w:family w:val="swiss"/>
    <w:pitch w:val="variable"/>
    <w:sig w:usb0="00000001" w:usb1="1000204A" w:usb2="00000000" w:usb3="00000000" w:csb0="00000011"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9C" w:rsidRDefault="0006639C">
    <w:pPr>
      <w:spacing w:line="259" w:lineRule="auto"/>
      <w:ind w:left="1"/>
    </w:pPr>
    <w:r w:rsidRPr="00B93903">
      <w:fldChar w:fldCharType="begin"/>
    </w:r>
    <w:r>
      <w:instrText xml:space="preserve"> PAGE   \* MERGEFORMAT </w:instrText>
    </w:r>
    <w:r w:rsidRPr="00B93903">
      <w:fldChar w:fldCharType="separate"/>
    </w:r>
    <w:r w:rsidRPr="00967041">
      <w:rPr>
        <w:noProof/>
        <w:sz w:val="24"/>
      </w:rPr>
      <w:t>10</w:t>
    </w:r>
    <w:r>
      <w:rPr>
        <w:sz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9C" w:rsidRPr="00024781" w:rsidRDefault="0006639C">
    <w:pPr>
      <w:spacing w:line="259" w:lineRule="auto"/>
      <w:ind w:right="6"/>
      <w:jc w:val="right"/>
      <w:rPr>
        <w:rFonts w:ascii="Times New Roman" w:hAnsi="Times New Roman" w:cs="Times New Roman"/>
        <w:sz w:val="20"/>
        <w:szCs w:val="20"/>
      </w:rPr>
    </w:pPr>
    <w:r w:rsidRPr="00024781">
      <w:rPr>
        <w:rFonts w:ascii="Times New Roman" w:hAnsi="Times New Roman" w:cs="Times New Roman"/>
        <w:sz w:val="20"/>
        <w:szCs w:val="20"/>
      </w:rPr>
      <w:fldChar w:fldCharType="begin"/>
    </w:r>
    <w:r w:rsidRPr="00024781">
      <w:rPr>
        <w:rFonts w:ascii="Times New Roman" w:hAnsi="Times New Roman" w:cs="Times New Roman"/>
        <w:sz w:val="20"/>
        <w:szCs w:val="20"/>
      </w:rPr>
      <w:instrText xml:space="preserve"> PAGE   \* MERGEFORMAT </w:instrText>
    </w:r>
    <w:r w:rsidRPr="00024781">
      <w:rPr>
        <w:rFonts w:ascii="Times New Roman" w:hAnsi="Times New Roman" w:cs="Times New Roman"/>
        <w:sz w:val="20"/>
        <w:szCs w:val="20"/>
      </w:rPr>
      <w:fldChar w:fldCharType="separate"/>
    </w:r>
    <w:r>
      <w:rPr>
        <w:rFonts w:ascii="Times New Roman" w:hAnsi="Times New Roman" w:cs="Times New Roman"/>
        <w:noProof/>
        <w:sz w:val="20"/>
        <w:szCs w:val="20"/>
      </w:rPr>
      <w:t>20</w:t>
    </w:r>
    <w:r w:rsidRPr="00024781">
      <w:rPr>
        <w:rFonts w:ascii="Times New Roman" w:hAnsi="Times New Roman"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9C" w:rsidRDefault="0006639C">
    <w:pPr>
      <w:spacing w:line="259" w:lineRule="auto"/>
      <w:ind w:right="6"/>
      <w:jc w:val="right"/>
    </w:pPr>
    <w:r w:rsidRPr="00B93903">
      <w:fldChar w:fldCharType="begin"/>
    </w:r>
    <w:r>
      <w:instrText xml:space="preserve"> PAGE   \* MERGEFORMAT </w:instrText>
    </w:r>
    <w:r w:rsidRPr="00B93903">
      <w:fldChar w:fldCharType="separate"/>
    </w:r>
    <w:r w:rsidRPr="0006639C">
      <w:rPr>
        <w:noProof/>
        <w:sz w:val="24"/>
      </w:rPr>
      <w:t>70</w:t>
    </w:r>
    <w:r>
      <w:rPr>
        <w:sz w:val="24"/>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86903"/>
    </w:sdtPr>
    <w:sdtContent>
      <w:p w:rsidR="0006639C" w:rsidRDefault="0006639C">
        <w:pPr>
          <w:pStyle w:val="af5"/>
          <w:jc w:val="center"/>
        </w:pPr>
        <w:fldSimple w:instr=" PAGE   \* MERGEFORMAT ">
          <w:r>
            <w:rPr>
              <w:noProof/>
            </w:rPr>
            <w:t>93</w:t>
          </w:r>
        </w:fldSimple>
      </w:p>
    </w:sdtContent>
  </w:sdt>
  <w:p w:rsidR="0006639C" w:rsidRDefault="0006639C">
    <w:pPr>
      <w:pStyle w:val="af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9C" w:rsidRDefault="0006639C">
    <w:pPr>
      <w:pStyle w:val="af5"/>
      <w:jc w:val="center"/>
    </w:pPr>
    <w:fldSimple w:instr="PAGE   \* MERGEFORMAT">
      <w:r>
        <w:rPr>
          <w:noProof/>
        </w:rPr>
        <w:t>108</w:t>
      </w:r>
    </w:fldSimple>
  </w:p>
  <w:p w:rsidR="0006639C" w:rsidRDefault="0006639C">
    <w:pPr>
      <w:pStyle w:val="af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046541"/>
    </w:sdtPr>
    <w:sdtContent>
      <w:p w:rsidR="0006639C" w:rsidRDefault="0006639C">
        <w:pPr>
          <w:pStyle w:val="af5"/>
          <w:jc w:val="center"/>
        </w:pPr>
        <w:fldSimple w:instr="PAGE   \* MERGEFORMAT">
          <w:r>
            <w:rPr>
              <w:noProof/>
            </w:rPr>
            <w:t>114</w:t>
          </w:r>
        </w:fldSimple>
      </w:p>
    </w:sdtContent>
  </w:sdt>
  <w:p w:rsidR="0006639C" w:rsidRDefault="0006639C">
    <w:pPr>
      <w:pStyle w:val="af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9C" w:rsidRDefault="0006639C">
    <w:pPr>
      <w:rPr>
        <w:sz w:val="2"/>
        <w:szCs w:val="2"/>
      </w:rPr>
    </w:pPr>
    <w:r w:rsidRPr="00B93903">
      <w:rPr>
        <w:noProof/>
        <w:sz w:val="24"/>
        <w:szCs w:val="24"/>
      </w:rPr>
      <w:pict>
        <v:shapetype id="_x0000_t202" coordsize="21600,21600" o:spt="202" path="m,l,21600r21600,l21600,xe">
          <v:stroke joinstyle="miter"/>
          <v:path gradientshapeok="t" o:connecttype="rect"/>
        </v:shapetype>
        <v:shape id="_x0000_s2049" type="#_x0000_t202" style="position:absolute;margin-left:293.4pt;margin-top:789.5pt;width:4.5pt;height:11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rzqgIAAKY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" filled="f" stroked="f">
          <v:textbox style="mso-fit-shape-to-text:t" inset="0,0,0,0">
            <w:txbxContent>
              <w:p w:rsidR="0006639C" w:rsidRDefault="0006639C">
                <w:pPr>
                  <w:pStyle w:val="af"/>
                  <w:shd w:val="clear" w:color="auto" w:fill="auto"/>
                  <w:spacing w:line="240" w:lineRule="auto"/>
                </w:pPr>
                <w:r w:rsidRPr="00B93903">
                  <w:fldChar w:fldCharType="begin"/>
                </w:r>
                <w:r>
                  <w:instrText xml:space="preserve"> PAGE \* MERGEFORMAT </w:instrText>
                </w:r>
                <w:r w:rsidRPr="00B93903">
                  <w:fldChar w:fldCharType="separate"/>
                </w:r>
                <w:r w:rsidRPr="00795445">
                  <w:rPr>
                    <w:rStyle w:val="Impact9pt"/>
                    <w:noProof/>
                  </w:rPr>
                  <w:t>6</w:t>
                </w:r>
                <w:r>
                  <w:rPr>
                    <w:rStyle w:val="Impact9pt"/>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9C" w:rsidRDefault="0006639C">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39C" w:rsidRDefault="0006639C">
      <w:pPr>
        <w:spacing w:after="0" w:line="240" w:lineRule="auto"/>
      </w:pPr>
      <w:r>
        <w:separator/>
      </w:r>
    </w:p>
  </w:footnote>
  <w:footnote w:type="continuationSeparator" w:id="0">
    <w:p w:rsidR="0006639C" w:rsidRDefault="0006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9C" w:rsidRDefault="0006639C" w:rsidP="00017227">
    <w:pPr>
      <w:pStyle w:val="af3"/>
      <w:tabs>
        <w:tab w:val="clear" w:pos="4677"/>
        <w:tab w:val="clear" w:pos="9355"/>
        <w:tab w:val="left" w:pos="92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F8E230"/>
    <w:lvl w:ilvl="0">
      <w:numFmt w:val="bullet"/>
      <w:lvlText w:val="*"/>
      <w:lvlJc w:val="left"/>
    </w:lvl>
  </w:abstractNum>
  <w:abstractNum w:abstractNumId="1">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2"/>
    <w:multiLevelType w:val="singleLevel"/>
    <w:tmpl w:val="00000002"/>
    <w:name w:val="WW8Num2"/>
    <w:lvl w:ilvl="0">
      <w:start w:val="1"/>
      <w:numFmt w:val="bullet"/>
      <w:lvlText w:val=""/>
      <w:lvlJc w:val="left"/>
      <w:pPr>
        <w:tabs>
          <w:tab w:val="num" w:pos="567"/>
        </w:tabs>
        <w:ind w:left="567" w:hanging="567"/>
      </w:pPr>
      <w:rPr>
        <w:rFonts w:ascii="Symbol" w:hAnsi="Symbol"/>
      </w:rPr>
    </w:lvl>
  </w:abstractNum>
  <w:abstractNum w:abstractNumId="3">
    <w:nsid w:val="00000003"/>
    <w:multiLevelType w:val="multilevel"/>
    <w:tmpl w:val="00000003"/>
    <w:name w:val="WW8Num3"/>
    <w:lvl w:ilvl="0">
      <w:start w:val="1"/>
      <w:numFmt w:val="decimal"/>
      <w:lvlText w:val="2.%1."/>
      <w:lvlJc w:val="left"/>
      <w:pPr>
        <w:tabs>
          <w:tab w:val="num" w:pos="0"/>
        </w:tabs>
        <w:ind w:left="720" w:hanging="360"/>
      </w:pPr>
      <w:rPr>
        <w:rFonts w:eastAsia="Times New Roman" w:cs="Times New Roman"/>
        <w:b/>
        <w:bCs/>
        <w:i w:val="0"/>
        <w:iCs w:val="0"/>
        <w:caps w:val="0"/>
        <w:smallCaps w:val="0"/>
        <w:strike w:val="0"/>
        <w:dstrike w:val="0"/>
        <w:color w:val="000000"/>
        <w:spacing w:val="0"/>
        <w:w w:val="100"/>
        <w:sz w:val="26"/>
        <w:szCs w:val="26"/>
        <w:u w:val="none"/>
        <w:lang w:val="ru-RU" w:eastAsia="ru-RU" w:bidi="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4"/>
    <w:multiLevelType w:val="multilevel"/>
    <w:tmpl w:val="00000004"/>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18"/>
    <w:lvl w:ilvl="0">
      <w:start w:val="1"/>
      <w:numFmt w:val="bullet"/>
      <w:lvlText w:val=""/>
      <w:lvlJc w:val="left"/>
      <w:pPr>
        <w:tabs>
          <w:tab w:val="num" w:pos="360"/>
        </w:tabs>
        <w:ind w:left="360" w:hanging="360"/>
      </w:pPr>
      <w:rPr>
        <w:rFonts w:ascii="Symbol" w:hAnsi="Symbol"/>
      </w:rPr>
    </w:lvl>
  </w:abstractNum>
  <w:abstractNum w:abstractNumId="6">
    <w:nsid w:val="00000007"/>
    <w:multiLevelType w:val="singleLevel"/>
    <w:tmpl w:val="00000007"/>
    <w:name w:val="WW8Num24"/>
    <w:lvl w:ilvl="0">
      <w:start w:val="1"/>
      <w:numFmt w:val="bullet"/>
      <w:lvlText w:val=""/>
      <w:lvlJc w:val="left"/>
      <w:pPr>
        <w:tabs>
          <w:tab w:val="num" w:pos="1080"/>
        </w:tabs>
        <w:ind w:left="1080" w:hanging="360"/>
      </w:pPr>
      <w:rPr>
        <w:rFonts w:ascii="Symbol" w:hAnsi="Symbol"/>
      </w:rPr>
    </w:lvl>
  </w:abstractNum>
  <w:abstractNum w:abstractNumId="7">
    <w:nsid w:val="00381B40"/>
    <w:multiLevelType w:val="hybridMultilevel"/>
    <w:tmpl w:val="1C08C28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043105E0"/>
    <w:multiLevelType w:val="multilevel"/>
    <w:tmpl w:val="019AC2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6AE7A86"/>
    <w:multiLevelType w:val="hybridMultilevel"/>
    <w:tmpl w:val="8B4A23F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06EE040C"/>
    <w:multiLevelType w:val="hybridMultilevel"/>
    <w:tmpl w:val="C2B8BC4C"/>
    <w:lvl w:ilvl="0" w:tplc="5ED0D00C">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11">
    <w:nsid w:val="090B0A33"/>
    <w:multiLevelType w:val="hybridMultilevel"/>
    <w:tmpl w:val="85C2F816"/>
    <w:lvl w:ilvl="0" w:tplc="B01CB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8B3772"/>
    <w:multiLevelType w:val="multilevel"/>
    <w:tmpl w:val="B1CA026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98C7194"/>
    <w:multiLevelType w:val="hybridMultilevel"/>
    <w:tmpl w:val="1D42C7F8"/>
    <w:lvl w:ilvl="0" w:tplc="F300EE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B0042B6"/>
    <w:multiLevelType w:val="multilevel"/>
    <w:tmpl w:val="23C8F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8E0273"/>
    <w:multiLevelType w:val="hybridMultilevel"/>
    <w:tmpl w:val="0DC47AFA"/>
    <w:lvl w:ilvl="0" w:tplc="5ED0D0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0C5D040E"/>
    <w:multiLevelType w:val="hybridMultilevel"/>
    <w:tmpl w:val="648CC5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0D164384"/>
    <w:multiLevelType w:val="hybridMultilevel"/>
    <w:tmpl w:val="C0DE90B2"/>
    <w:lvl w:ilvl="0" w:tplc="F300EE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2A11E8"/>
    <w:multiLevelType w:val="multilevel"/>
    <w:tmpl w:val="2C96DD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4F4795"/>
    <w:multiLevelType w:val="hybridMultilevel"/>
    <w:tmpl w:val="DEE467C4"/>
    <w:lvl w:ilvl="0" w:tplc="0419000B">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
    <w:nsid w:val="131253E9"/>
    <w:multiLevelType w:val="hybridMultilevel"/>
    <w:tmpl w:val="B8CCE448"/>
    <w:lvl w:ilvl="0" w:tplc="04190001">
      <w:start w:val="1"/>
      <w:numFmt w:val="bullet"/>
      <w:lvlText w:val=""/>
      <w:lvlJc w:val="left"/>
      <w:pPr>
        <w:ind w:left="720" w:hanging="360"/>
      </w:pPr>
      <w:rPr>
        <w:rFonts w:ascii="Symbol" w:hAnsi="Symbol" w:hint="default"/>
      </w:rPr>
    </w:lvl>
    <w:lvl w:ilvl="1" w:tplc="3CD2D03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8007C9"/>
    <w:multiLevelType w:val="multilevel"/>
    <w:tmpl w:val="B3EE5FB6"/>
    <w:lvl w:ilvl="0">
      <w:start w:val="1"/>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22">
    <w:nsid w:val="1DB13D59"/>
    <w:multiLevelType w:val="multilevel"/>
    <w:tmpl w:val="749610F6"/>
    <w:lvl w:ilvl="0">
      <w:start w:val="1"/>
      <w:numFmt w:val="decimal"/>
      <w:lvlText w:val="%1."/>
      <w:lvlJc w:val="left"/>
      <w:pPr>
        <w:ind w:left="450" w:hanging="450"/>
      </w:pPr>
      <w:rPr>
        <w:rFonts w:hint="default"/>
        <w:b/>
      </w:rPr>
    </w:lvl>
    <w:lvl w:ilvl="1">
      <w:start w:val="4"/>
      <w:numFmt w:val="decimal"/>
      <w:lvlText w:val="%1.%2."/>
      <w:lvlJc w:val="left"/>
      <w:pPr>
        <w:ind w:left="1363" w:hanging="720"/>
      </w:pPr>
      <w:rPr>
        <w:rFonts w:hint="default"/>
        <w:b/>
      </w:rPr>
    </w:lvl>
    <w:lvl w:ilvl="2">
      <w:start w:val="1"/>
      <w:numFmt w:val="decimalZero"/>
      <w:lvlText w:val="%1.%2.%3."/>
      <w:lvlJc w:val="left"/>
      <w:pPr>
        <w:ind w:left="2006" w:hanging="720"/>
      </w:pPr>
      <w:rPr>
        <w:rFonts w:hint="default"/>
        <w:b/>
      </w:rPr>
    </w:lvl>
    <w:lvl w:ilvl="3">
      <w:start w:val="1"/>
      <w:numFmt w:val="decimal"/>
      <w:lvlText w:val="%1.%2.%3.%4."/>
      <w:lvlJc w:val="left"/>
      <w:pPr>
        <w:ind w:left="3009" w:hanging="108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655" w:hanging="1440"/>
      </w:pPr>
      <w:rPr>
        <w:rFonts w:hint="default"/>
        <w:b/>
      </w:rPr>
    </w:lvl>
    <w:lvl w:ilvl="6">
      <w:start w:val="1"/>
      <w:numFmt w:val="decimal"/>
      <w:lvlText w:val="%1.%2.%3.%4.%5.%6.%7."/>
      <w:lvlJc w:val="left"/>
      <w:pPr>
        <w:ind w:left="5658" w:hanging="1800"/>
      </w:pPr>
      <w:rPr>
        <w:rFonts w:hint="default"/>
        <w:b/>
      </w:rPr>
    </w:lvl>
    <w:lvl w:ilvl="7">
      <w:start w:val="1"/>
      <w:numFmt w:val="decimal"/>
      <w:lvlText w:val="%1.%2.%3.%4.%5.%6.%7.%8."/>
      <w:lvlJc w:val="left"/>
      <w:pPr>
        <w:ind w:left="6301" w:hanging="1800"/>
      </w:pPr>
      <w:rPr>
        <w:rFonts w:hint="default"/>
        <w:b/>
      </w:rPr>
    </w:lvl>
    <w:lvl w:ilvl="8">
      <w:start w:val="1"/>
      <w:numFmt w:val="decimal"/>
      <w:lvlText w:val="%1.%2.%3.%4.%5.%6.%7.%8.%9."/>
      <w:lvlJc w:val="left"/>
      <w:pPr>
        <w:ind w:left="7304" w:hanging="2160"/>
      </w:pPr>
      <w:rPr>
        <w:rFonts w:hint="default"/>
        <w:b/>
      </w:rPr>
    </w:lvl>
  </w:abstractNum>
  <w:abstractNum w:abstractNumId="23">
    <w:nsid w:val="214A43BF"/>
    <w:multiLevelType w:val="multilevel"/>
    <w:tmpl w:val="6278F820"/>
    <w:lvl w:ilvl="0">
      <w:start w:val="2"/>
      <w:numFmt w:val="decimal"/>
      <w:lvlText w:val="%1"/>
      <w:lvlJc w:val="left"/>
      <w:pPr>
        <w:ind w:left="375" w:hanging="375"/>
      </w:pPr>
      <w:rPr>
        <w:rFonts w:eastAsia="Calibri" w:hint="default"/>
        <w:b/>
      </w:rPr>
    </w:lvl>
    <w:lvl w:ilvl="1">
      <w:start w:val="1"/>
      <w:numFmt w:val="decimal"/>
      <w:lvlText w:val="%1.%2"/>
      <w:lvlJc w:val="left"/>
      <w:pPr>
        <w:ind w:left="482" w:hanging="375"/>
      </w:pPr>
      <w:rPr>
        <w:rFonts w:eastAsia="Calibri" w:hint="default"/>
        <w:b/>
      </w:rPr>
    </w:lvl>
    <w:lvl w:ilvl="2">
      <w:start w:val="1"/>
      <w:numFmt w:val="decimal"/>
      <w:lvlText w:val="%1.%2.%3"/>
      <w:lvlJc w:val="left"/>
      <w:pPr>
        <w:ind w:left="934" w:hanging="720"/>
      </w:pPr>
      <w:rPr>
        <w:rFonts w:eastAsia="Calibri" w:hint="default"/>
        <w:b/>
      </w:rPr>
    </w:lvl>
    <w:lvl w:ilvl="3">
      <w:start w:val="1"/>
      <w:numFmt w:val="decimal"/>
      <w:lvlText w:val="%1.%2.%3.%4"/>
      <w:lvlJc w:val="left"/>
      <w:pPr>
        <w:ind w:left="1401" w:hanging="1080"/>
      </w:pPr>
      <w:rPr>
        <w:rFonts w:eastAsia="Calibri" w:hint="default"/>
        <w:b/>
      </w:rPr>
    </w:lvl>
    <w:lvl w:ilvl="4">
      <w:start w:val="1"/>
      <w:numFmt w:val="decimal"/>
      <w:lvlText w:val="%1.%2.%3.%4.%5"/>
      <w:lvlJc w:val="left"/>
      <w:pPr>
        <w:ind w:left="1508" w:hanging="1080"/>
      </w:pPr>
      <w:rPr>
        <w:rFonts w:eastAsia="Calibri" w:hint="default"/>
        <w:b/>
      </w:rPr>
    </w:lvl>
    <w:lvl w:ilvl="5">
      <w:start w:val="1"/>
      <w:numFmt w:val="decimal"/>
      <w:lvlText w:val="%1.%2.%3.%4.%5.%6"/>
      <w:lvlJc w:val="left"/>
      <w:pPr>
        <w:ind w:left="1975" w:hanging="1440"/>
      </w:pPr>
      <w:rPr>
        <w:rFonts w:eastAsia="Calibri" w:hint="default"/>
        <w:b/>
      </w:rPr>
    </w:lvl>
    <w:lvl w:ilvl="6">
      <w:start w:val="1"/>
      <w:numFmt w:val="decimal"/>
      <w:lvlText w:val="%1.%2.%3.%4.%5.%6.%7"/>
      <w:lvlJc w:val="left"/>
      <w:pPr>
        <w:ind w:left="2082" w:hanging="1440"/>
      </w:pPr>
      <w:rPr>
        <w:rFonts w:eastAsia="Calibri" w:hint="default"/>
        <w:b/>
      </w:rPr>
    </w:lvl>
    <w:lvl w:ilvl="7">
      <w:start w:val="1"/>
      <w:numFmt w:val="decimal"/>
      <w:lvlText w:val="%1.%2.%3.%4.%5.%6.%7.%8"/>
      <w:lvlJc w:val="left"/>
      <w:pPr>
        <w:ind w:left="2549" w:hanging="1800"/>
      </w:pPr>
      <w:rPr>
        <w:rFonts w:eastAsia="Calibri" w:hint="default"/>
        <w:b/>
      </w:rPr>
    </w:lvl>
    <w:lvl w:ilvl="8">
      <w:start w:val="1"/>
      <w:numFmt w:val="decimal"/>
      <w:lvlText w:val="%1.%2.%3.%4.%5.%6.%7.%8.%9"/>
      <w:lvlJc w:val="left"/>
      <w:pPr>
        <w:ind w:left="3016" w:hanging="2160"/>
      </w:pPr>
      <w:rPr>
        <w:rFonts w:eastAsia="Calibri" w:hint="default"/>
        <w:b/>
      </w:rPr>
    </w:lvl>
  </w:abstractNum>
  <w:abstractNum w:abstractNumId="24">
    <w:nsid w:val="22066FF3"/>
    <w:multiLevelType w:val="hybridMultilevel"/>
    <w:tmpl w:val="16868D38"/>
    <w:lvl w:ilvl="0" w:tplc="F300EE6A">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3180F54"/>
    <w:multiLevelType w:val="hybridMultilevel"/>
    <w:tmpl w:val="789A181E"/>
    <w:lvl w:ilvl="0" w:tplc="8AA2F278">
      <w:start w:val="1"/>
      <w:numFmt w:val="bullet"/>
      <w:lvlText w:val="-"/>
      <w:lvlJc w:val="left"/>
      <w:pPr>
        <w:ind w:left="1229" w:hanging="360"/>
      </w:pPr>
      <w:rPr>
        <w:rFonts w:ascii="Swis721 LtEx BT" w:hAnsi="Swis721 LtEx BT" w:hint="default"/>
      </w:rPr>
    </w:lvl>
    <w:lvl w:ilvl="1" w:tplc="04190003" w:tentative="1">
      <w:start w:val="1"/>
      <w:numFmt w:val="bullet"/>
      <w:lvlText w:val="o"/>
      <w:lvlJc w:val="left"/>
      <w:pPr>
        <w:ind w:left="1949" w:hanging="360"/>
      </w:pPr>
      <w:rPr>
        <w:rFonts w:ascii="Courier New" w:hAnsi="Courier New" w:cs="Courier New" w:hint="default"/>
      </w:rPr>
    </w:lvl>
    <w:lvl w:ilvl="2" w:tplc="04190005" w:tentative="1">
      <w:start w:val="1"/>
      <w:numFmt w:val="bullet"/>
      <w:lvlText w:val=""/>
      <w:lvlJc w:val="left"/>
      <w:pPr>
        <w:ind w:left="2669" w:hanging="360"/>
      </w:pPr>
      <w:rPr>
        <w:rFonts w:ascii="Wingdings" w:hAnsi="Wingdings" w:hint="default"/>
      </w:rPr>
    </w:lvl>
    <w:lvl w:ilvl="3" w:tplc="04190001" w:tentative="1">
      <w:start w:val="1"/>
      <w:numFmt w:val="bullet"/>
      <w:lvlText w:val=""/>
      <w:lvlJc w:val="left"/>
      <w:pPr>
        <w:ind w:left="3389" w:hanging="360"/>
      </w:pPr>
      <w:rPr>
        <w:rFonts w:ascii="Symbol" w:hAnsi="Symbol" w:hint="default"/>
      </w:rPr>
    </w:lvl>
    <w:lvl w:ilvl="4" w:tplc="04190003" w:tentative="1">
      <w:start w:val="1"/>
      <w:numFmt w:val="bullet"/>
      <w:lvlText w:val="o"/>
      <w:lvlJc w:val="left"/>
      <w:pPr>
        <w:ind w:left="4109" w:hanging="360"/>
      </w:pPr>
      <w:rPr>
        <w:rFonts w:ascii="Courier New" w:hAnsi="Courier New" w:cs="Courier New" w:hint="default"/>
      </w:rPr>
    </w:lvl>
    <w:lvl w:ilvl="5" w:tplc="04190005" w:tentative="1">
      <w:start w:val="1"/>
      <w:numFmt w:val="bullet"/>
      <w:lvlText w:val=""/>
      <w:lvlJc w:val="left"/>
      <w:pPr>
        <w:ind w:left="4829" w:hanging="360"/>
      </w:pPr>
      <w:rPr>
        <w:rFonts w:ascii="Wingdings" w:hAnsi="Wingdings" w:hint="default"/>
      </w:rPr>
    </w:lvl>
    <w:lvl w:ilvl="6" w:tplc="04190001" w:tentative="1">
      <w:start w:val="1"/>
      <w:numFmt w:val="bullet"/>
      <w:lvlText w:val=""/>
      <w:lvlJc w:val="left"/>
      <w:pPr>
        <w:ind w:left="5549" w:hanging="360"/>
      </w:pPr>
      <w:rPr>
        <w:rFonts w:ascii="Symbol" w:hAnsi="Symbol" w:hint="default"/>
      </w:rPr>
    </w:lvl>
    <w:lvl w:ilvl="7" w:tplc="04190003" w:tentative="1">
      <w:start w:val="1"/>
      <w:numFmt w:val="bullet"/>
      <w:lvlText w:val="o"/>
      <w:lvlJc w:val="left"/>
      <w:pPr>
        <w:ind w:left="6269" w:hanging="360"/>
      </w:pPr>
      <w:rPr>
        <w:rFonts w:ascii="Courier New" w:hAnsi="Courier New" w:cs="Courier New" w:hint="default"/>
      </w:rPr>
    </w:lvl>
    <w:lvl w:ilvl="8" w:tplc="04190005" w:tentative="1">
      <w:start w:val="1"/>
      <w:numFmt w:val="bullet"/>
      <w:lvlText w:val=""/>
      <w:lvlJc w:val="left"/>
      <w:pPr>
        <w:ind w:left="6989" w:hanging="360"/>
      </w:pPr>
      <w:rPr>
        <w:rFonts w:ascii="Wingdings" w:hAnsi="Wingdings" w:hint="default"/>
      </w:rPr>
    </w:lvl>
  </w:abstractNum>
  <w:abstractNum w:abstractNumId="26">
    <w:nsid w:val="24522201"/>
    <w:multiLevelType w:val="hybridMultilevel"/>
    <w:tmpl w:val="70B2EAC8"/>
    <w:lvl w:ilvl="0" w:tplc="D5EE8F64">
      <w:start w:val="1"/>
      <w:numFmt w:val="bullet"/>
      <w:lvlText w:val="-"/>
      <w:lvlJc w:val="left"/>
      <w:pPr>
        <w:tabs>
          <w:tab w:val="num" w:pos="720"/>
        </w:tabs>
        <w:ind w:left="720" w:hanging="360"/>
      </w:pPr>
      <w:rPr>
        <w:rFonts w:ascii="Sylfaen" w:hAnsi="Sylfae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60D04C2"/>
    <w:multiLevelType w:val="hybridMultilevel"/>
    <w:tmpl w:val="469ADEBE"/>
    <w:lvl w:ilvl="0" w:tplc="5ED0D00C">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28">
    <w:nsid w:val="2A831DF8"/>
    <w:multiLevelType w:val="hybridMultilevel"/>
    <w:tmpl w:val="E90E6CE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nsid w:val="2AE979B2"/>
    <w:multiLevelType w:val="hybridMultilevel"/>
    <w:tmpl w:val="DF045F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0">
    <w:nsid w:val="2B8008E3"/>
    <w:multiLevelType w:val="multilevel"/>
    <w:tmpl w:val="59AC8C9E"/>
    <w:lvl w:ilvl="0">
      <w:start w:val="1"/>
      <w:numFmt w:val="decimal"/>
      <w:lvlText w:val="%1."/>
      <w:lvlJc w:val="left"/>
      <w:pPr>
        <w:ind w:left="450" w:hanging="450"/>
      </w:pPr>
      <w:rPr>
        <w:rFonts w:hint="default"/>
      </w:rPr>
    </w:lvl>
    <w:lvl w:ilvl="1">
      <w:start w:val="1"/>
      <w:numFmt w:val="decimal"/>
      <w:lvlText w:val="%1.%2."/>
      <w:lvlJc w:val="left"/>
      <w:pPr>
        <w:ind w:left="1639" w:hanging="720"/>
      </w:pPr>
      <w:rPr>
        <w:rFonts w:hint="default"/>
      </w:rPr>
    </w:lvl>
    <w:lvl w:ilvl="2">
      <w:start w:val="1"/>
      <w:numFmt w:val="decimal"/>
      <w:lvlText w:val="%1.%2.%3."/>
      <w:lvlJc w:val="left"/>
      <w:pPr>
        <w:ind w:left="2558" w:hanging="720"/>
      </w:pPr>
      <w:rPr>
        <w:rFonts w:hint="default"/>
      </w:rPr>
    </w:lvl>
    <w:lvl w:ilvl="3">
      <w:start w:val="1"/>
      <w:numFmt w:val="decimal"/>
      <w:lvlText w:val="%1.%2.%3.%4."/>
      <w:lvlJc w:val="left"/>
      <w:pPr>
        <w:ind w:left="3837" w:hanging="108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6035" w:hanging="1440"/>
      </w:pPr>
      <w:rPr>
        <w:rFonts w:hint="default"/>
      </w:rPr>
    </w:lvl>
    <w:lvl w:ilvl="6">
      <w:start w:val="1"/>
      <w:numFmt w:val="decimal"/>
      <w:lvlText w:val="%1.%2.%3.%4.%5.%6.%7."/>
      <w:lvlJc w:val="left"/>
      <w:pPr>
        <w:ind w:left="7314" w:hanging="1800"/>
      </w:pPr>
      <w:rPr>
        <w:rFonts w:hint="default"/>
      </w:rPr>
    </w:lvl>
    <w:lvl w:ilvl="7">
      <w:start w:val="1"/>
      <w:numFmt w:val="decimal"/>
      <w:lvlText w:val="%1.%2.%3.%4.%5.%6.%7.%8."/>
      <w:lvlJc w:val="left"/>
      <w:pPr>
        <w:ind w:left="8233" w:hanging="1800"/>
      </w:pPr>
      <w:rPr>
        <w:rFonts w:hint="default"/>
      </w:rPr>
    </w:lvl>
    <w:lvl w:ilvl="8">
      <w:start w:val="1"/>
      <w:numFmt w:val="decimal"/>
      <w:lvlText w:val="%1.%2.%3.%4.%5.%6.%7.%8.%9."/>
      <w:lvlJc w:val="left"/>
      <w:pPr>
        <w:ind w:left="9512" w:hanging="2160"/>
      </w:pPr>
      <w:rPr>
        <w:rFonts w:hint="default"/>
      </w:rPr>
    </w:lvl>
  </w:abstractNum>
  <w:abstractNum w:abstractNumId="31">
    <w:nsid w:val="2EB629DC"/>
    <w:multiLevelType w:val="hybridMultilevel"/>
    <w:tmpl w:val="13DADEB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2EFF3B5E"/>
    <w:multiLevelType w:val="multilevel"/>
    <w:tmpl w:val="F920CE2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3">
    <w:nsid w:val="2FE22B1F"/>
    <w:multiLevelType w:val="multilevel"/>
    <w:tmpl w:val="145E9950"/>
    <w:lvl w:ilvl="0">
      <w:start w:val="1"/>
      <w:numFmt w:val="decimal"/>
      <w:lvlText w:val="%1."/>
      <w:lvlJc w:val="left"/>
      <w:pPr>
        <w:ind w:left="450" w:hanging="450"/>
      </w:pPr>
      <w:rPr>
        <w:rFonts w:eastAsia="Calibri" w:cs="Calibri" w:hint="default"/>
        <w:sz w:val="28"/>
      </w:rPr>
    </w:lvl>
    <w:lvl w:ilvl="1">
      <w:start w:val="4"/>
      <w:numFmt w:val="decimal"/>
      <w:lvlText w:val="%1.%2."/>
      <w:lvlJc w:val="left"/>
      <w:pPr>
        <w:ind w:left="450" w:hanging="450"/>
      </w:pPr>
      <w:rPr>
        <w:rFonts w:eastAsia="Calibri" w:cs="Calibri" w:hint="default"/>
        <w:sz w:val="28"/>
      </w:rPr>
    </w:lvl>
    <w:lvl w:ilvl="2">
      <w:start w:val="1"/>
      <w:numFmt w:val="decimal"/>
      <w:lvlText w:val="%1.%2.%3."/>
      <w:lvlJc w:val="left"/>
      <w:pPr>
        <w:ind w:left="28" w:hanging="720"/>
      </w:pPr>
      <w:rPr>
        <w:rFonts w:eastAsia="Calibri" w:cs="Calibri" w:hint="default"/>
        <w:sz w:val="28"/>
      </w:rPr>
    </w:lvl>
    <w:lvl w:ilvl="3">
      <w:start w:val="1"/>
      <w:numFmt w:val="decimal"/>
      <w:lvlText w:val="%1.%2.%3.%4."/>
      <w:lvlJc w:val="left"/>
      <w:pPr>
        <w:ind w:left="-318" w:hanging="720"/>
      </w:pPr>
      <w:rPr>
        <w:rFonts w:eastAsia="Calibri" w:cs="Calibri" w:hint="default"/>
        <w:sz w:val="28"/>
      </w:rPr>
    </w:lvl>
    <w:lvl w:ilvl="4">
      <w:start w:val="1"/>
      <w:numFmt w:val="decimal"/>
      <w:lvlText w:val="%1.%2.%3.%4.%5."/>
      <w:lvlJc w:val="left"/>
      <w:pPr>
        <w:ind w:left="-304" w:hanging="1080"/>
      </w:pPr>
      <w:rPr>
        <w:rFonts w:eastAsia="Calibri" w:cs="Calibri" w:hint="default"/>
        <w:sz w:val="28"/>
      </w:rPr>
    </w:lvl>
    <w:lvl w:ilvl="5">
      <w:start w:val="1"/>
      <w:numFmt w:val="decimal"/>
      <w:lvlText w:val="%1.%2.%3.%4.%5.%6."/>
      <w:lvlJc w:val="left"/>
      <w:pPr>
        <w:ind w:left="-650" w:hanging="1080"/>
      </w:pPr>
      <w:rPr>
        <w:rFonts w:eastAsia="Calibri" w:cs="Calibri" w:hint="default"/>
        <w:sz w:val="28"/>
      </w:rPr>
    </w:lvl>
    <w:lvl w:ilvl="6">
      <w:start w:val="1"/>
      <w:numFmt w:val="decimal"/>
      <w:lvlText w:val="%1.%2.%3.%4.%5.%6.%7."/>
      <w:lvlJc w:val="left"/>
      <w:pPr>
        <w:ind w:left="-636" w:hanging="1440"/>
      </w:pPr>
      <w:rPr>
        <w:rFonts w:eastAsia="Calibri" w:cs="Calibri" w:hint="default"/>
        <w:sz w:val="28"/>
      </w:rPr>
    </w:lvl>
    <w:lvl w:ilvl="7">
      <w:start w:val="1"/>
      <w:numFmt w:val="decimal"/>
      <w:lvlText w:val="%1.%2.%3.%4.%5.%6.%7.%8."/>
      <w:lvlJc w:val="left"/>
      <w:pPr>
        <w:ind w:left="-982" w:hanging="1440"/>
      </w:pPr>
      <w:rPr>
        <w:rFonts w:eastAsia="Calibri" w:cs="Calibri" w:hint="default"/>
        <w:sz w:val="28"/>
      </w:rPr>
    </w:lvl>
    <w:lvl w:ilvl="8">
      <w:start w:val="1"/>
      <w:numFmt w:val="decimal"/>
      <w:lvlText w:val="%1.%2.%3.%4.%5.%6.%7.%8.%9."/>
      <w:lvlJc w:val="left"/>
      <w:pPr>
        <w:ind w:left="-968" w:hanging="1800"/>
      </w:pPr>
      <w:rPr>
        <w:rFonts w:eastAsia="Calibri" w:cs="Calibri" w:hint="default"/>
        <w:sz w:val="28"/>
      </w:rPr>
    </w:lvl>
  </w:abstractNum>
  <w:abstractNum w:abstractNumId="34">
    <w:nsid w:val="31B357B1"/>
    <w:multiLevelType w:val="multilevel"/>
    <w:tmpl w:val="E69A2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DE48B3"/>
    <w:multiLevelType w:val="hybridMultilevel"/>
    <w:tmpl w:val="798C511C"/>
    <w:lvl w:ilvl="0" w:tplc="F300E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8472972"/>
    <w:multiLevelType w:val="hybridMultilevel"/>
    <w:tmpl w:val="75A24084"/>
    <w:lvl w:ilvl="0" w:tplc="F300EE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9E007FB"/>
    <w:multiLevelType w:val="hybridMultilevel"/>
    <w:tmpl w:val="CD166402"/>
    <w:lvl w:ilvl="0" w:tplc="4F64407A">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8">
    <w:nsid w:val="3A8C421C"/>
    <w:multiLevelType w:val="hybridMultilevel"/>
    <w:tmpl w:val="E6223D7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9">
    <w:nsid w:val="3BE16027"/>
    <w:multiLevelType w:val="hybridMultilevel"/>
    <w:tmpl w:val="0ED6A8D8"/>
    <w:lvl w:ilvl="0" w:tplc="F300E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6069AB"/>
    <w:multiLevelType w:val="hybridMultilevel"/>
    <w:tmpl w:val="437EA6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1">
    <w:nsid w:val="3EE6358E"/>
    <w:multiLevelType w:val="hybridMultilevel"/>
    <w:tmpl w:val="7A021796"/>
    <w:lvl w:ilvl="0" w:tplc="4E86EBBE">
      <w:start w:val="1"/>
      <w:numFmt w:val="bullet"/>
      <w:lvlText w:val="•"/>
      <w:lvlJc w:val="left"/>
      <w:pPr>
        <w:ind w:left="567"/>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7D54A3CA">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DF011FC">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0783D72">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BA80409C">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05560DC4">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886E3E8">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C62E8854">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71542A4A">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42">
    <w:nsid w:val="41871D85"/>
    <w:multiLevelType w:val="multilevel"/>
    <w:tmpl w:val="7E96AAD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41F9216D"/>
    <w:multiLevelType w:val="multilevel"/>
    <w:tmpl w:val="F6C4896C"/>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4">
    <w:nsid w:val="42476F26"/>
    <w:multiLevelType w:val="multilevel"/>
    <w:tmpl w:val="A7F04056"/>
    <w:lvl w:ilvl="0">
      <w:start w:val="1"/>
      <w:numFmt w:val="bullet"/>
      <w:lvlText w:val=""/>
      <w:lvlJc w:val="left"/>
      <w:rPr>
        <w:rFonts w:ascii="Symbol" w:hAnsi="Symbol"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6CA64B7"/>
    <w:multiLevelType w:val="hybridMultilevel"/>
    <w:tmpl w:val="034279B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6">
    <w:nsid w:val="47AA12C4"/>
    <w:multiLevelType w:val="hybridMultilevel"/>
    <w:tmpl w:val="2D3A4DD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7">
    <w:nsid w:val="4AB84061"/>
    <w:multiLevelType w:val="hybridMultilevel"/>
    <w:tmpl w:val="0006475E"/>
    <w:lvl w:ilvl="0" w:tplc="6DEC6A20">
      <w:start w:val="1"/>
      <w:numFmt w:val="decimal"/>
      <w:lvlText w:val="%1."/>
      <w:lvlJc w:val="left"/>
      <w:pPr>
        <w:ind w:left="432" w:hanging="284"/>
      </w:pPr>
      <w:rPr>
        <w:rFonts w:ascii="Times New Roman" w:eastAsia="Times New Roman" w:hAnsi="Times New Roman" w:hint="default"/>
        <w:w w:val="99"/>
        <w:sz w:val="28"/>
        <w:szCs w:val="28"/>
      </w:rPr>
    </w:lvl>
    <w:lvl w:ilvl="1" w:tplc="BB0AFADA">
      <w:start w:val="1"/>
      <w:numFmt w:val="decimal"/>
      <w:lvlText w:val="%2."/>
      <w:lvlJc w:val="left"/>
      <w:pPr>
        <w:ind w:left="3807" w:hanging="283"/>
        <w:jc w:val="right"/>
      </w:pPr>
      <w:rPr>
        <w:rFonts w:ascii="Times New Roman" w:eastAsia="Times New Roman" w:hAnsi="Times New Roman" w:hint="default"/>
        <w:b/>
        <w:bCs/>
        <w:w w:val="99"/>
        <w:sz w:val="28"/>
        <w:szCs w:val="28"/>
      </w:rPr>
    </w:lvl>
    <w:lvl w:ilvl="2" w:tplc="137A8FD4">
      <w:start w:val="1"/>
      <w:numFmt w:val="bullet"/>
      <w:lvlText w:val="•"/>
      <w:lvlJc w:val="left"/>
      <w:pPr>
        <w:ind w:left="4544" w:hanging="283"/>
      </w:pPr>
      <w:rPr>
        <w:rFonts w:hint="default"/>
      </w:rPr>
    </w:lvl>
    <w:lvl w:ilvl="3" w:tplc="52448996">
      <w:start w:val="1"/>
      <w:numFmt w:val="bullet"/>
      <w:lvlText w:val="•"/>
      <w:lvlJc w:val="left"/>
      <w:pPr>
        <w:ind w:left="5288" w:hanging="283"/>
      </w:pPr>
      <w:rPr>
        <w:rFonts w:hint="default"/>
      </w:rPr>
    </w:lvl>
    <w:lvl w:ilvl="4" w:tplc="D228F70E">
      <w:start w:val="1"/>
      <w:numFmt w:val="bullet"/>
      <w:lvlText w:val="•"/>
      <w:lvlJc w:val="left"/>
      <w:pPr>
        <w:ind w:left="6033" w:hanging="283"/>
      </w:pPr>
      <w:rPr>
        <w:rFonts w:hint="default"/>
      </w:rPr>
    </w:lvl>
    <w:lvl w:ilvl="5" w:tplc="6532B7A2">
      <w:start w:val="1"/>
      <w:numFmt w:val="bullet"/>
      <w:lvlText w:val="•"/>
      <w:lvlJc w:val="left"/>
      <w:pPr>
        <w:ind w:left="6777" w:hanging="283"/>
      </w:pPr>
      <w:rPr>
        <w:rFonts w:hint="default"/>
      </w:rPr>
    </w:lvl>
    <w:lvl w:ilvl="6" w:tplc="5914C49E">
      <w:start w:val="1"/>
      <w:numFmt w:val="bullet"/>
      <w:lvlText w:val="•"/>
      <w:lvlJc w:val="left"/>
      <w:pPr>
        <w:ind w:left="7522" w:hanging="283"/>
      </w:pPr>
      <w:rPr>
        <w:rFonts w:hint="default"/>
      </w:rPr>
    </w:lvl>
    <w:lvl w:ilvl="7" w:tplc="58FE5AA4">
      <w:start w:val="1"/>
      <w:numFmt w:val="bullet"/>
      <w:lvlText w:val="•"/>
      <w:lvlJc w:val="left"/>
      <w:pPr>
        <w:ind w:left="8266" w:hanging="283"/>
      </w:pPr>
      <w:rPr>
        <w:rFonts w:hint="default"/>
      </w:rPr>
    </w:lvl>
    <w:lvl w:ilvl="8" w:tplc="BB98613A">
      <w:start w:val="1"/>
      <w:numFmt w:val="bullet"/>
      <w:lvlText w:val="•"/>
      <w:lvlJc w:val="left"/>
      <w:pPr>
        <w:ind w:left="9011" w:hanging="283"/>
      </w:pPr>
      <w:rPr>
        <w:rFonts w:hint="default"/>
      </w:rPr>
    </w:lvl>
  </w:abstractNum>
  <w:abstractNum w:abstractNumId="48">
    <w:nsid w:val="4C3843FF"/>
    <w:multiLevelType w:val="multilevel"/>
    <w:tmpl w:val="7E703330"/>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C8C5922"/>
    <w:multiLevelType w:val="hybridMultilevel"/>
    <w:tmpl w:val="8FA6460C"/>
    <w:lvl w:ilvl="0" w:tplc="B01CBC00">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50">
    <w:nsid w:val="4DB3070E"/>
    <w:multiLevelType w:val="hybridMultilevel"/>
    <w:tmpl w:val="B47A60AE"/>
    <w:lvl w:ilvl="0" w:tplc="05D2C0CC">
      <w:start w:val="1"/>
      <w:numFmt w:val="bullet"/>
      <w:lvlText w:val=""/>
      <w:lvlJc w:val="left"/>
      <w:pPr>
        <w:ind w:left="1854"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1">
    <w:nsid w:val="4E4B61EF"/>
    <w:multiLevelType w:val="hybridMultilevel"/>
    <w:tmpl w:val="D79E882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2">
    <w:nsid w:val="4EA30604"/>
    <w:multiLevelType w:val="hybridMultilevel"/>
    <w:tmpl w:val="F50677C0"/>
    <w:lvl w:ilvl="0" w:tplc="05D2C0CC">
      <w:start w:val="1"/>
      <w:numFmt w:val="bullet"/>
      <w:lvlText w:val=""/>
      <w:lvlJc w:val="left"/>
      <w:pPr>
        <w:ind w:left="1854"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3">
    <w:nsid w:val="503D6E44"/>
    <w:multiLevelType w:val="hybridMultilevel"/>
    <w:tmpl w:val="E814F53E"/>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19C23E9"/>
    <w:multiLevelType w:val="hybridMultilevel"/>
    <w:tmpl w:val="C7E05AAE"/>
    <w:lvl w:ilvl="0" w:tplc="C7D262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51BA1244"/>
    <w:multiLevelType w:val="multilevel"/>
    <w:tmpl w:val="FE2C977C"/>
    <w:lvl w:ilvl="0">
      <w:start w:val="2"/>
      <w:numFmt w:val="decimal"/>
      <w:lvlText w:val="%1"/>
      <w:lvlJc w:val="left"/>
      <w:pPr>
        <w:ind w:left="601" w:hanging="494"/>
      </w:pPr>
      <w:rPr>
        <w:rFonts w:hint="default"/>
      </w:rPr>
    </w:lvl>
    <w:lvl w:ilvl="1">
      <w:start w:val="1"/>
      <w:numFmt w:val="decimal"/>
      <w:lvlText w:val="%1.%2."/>
      <w:lvlJc w:val="left"/>
      <w:pPr>
        <w:ind w:left="601" w:hanging="494"/>
      </w:pPr>
      <w:rPr>
        <w:rFonts w:ascii="Times New Roman" w:eastAsia="Times New Roman" w:hAnsi="Times New Roman" w:hint="default"/>
        <w:b/>
        <w:bCs/>
        <w:w w:val="99"/>
        <w:sz w:val="28"/>
        <w:szCs w:val="28"/>
      </w:rPr>
    </w:lvl>
    <w:lvl w:ilvl="2">
      <w:start w:val="1"/>
      <w:numFmt w:val="decimal"/>
      <w:lvlText w:val="%3."/>
      <w:lvlJc w:val="left"/>
      <w:pPr>
        <w:ind w:left="474" w:hanging="245"/>
      </w:pPr>
      <w:rPr>
        <w:rFonts w:ascii="Times New Roman" w:eastAsia="Times New Roman" w:hAnsi="Times New Roman" w:hint="default"/>
        <w:i/>
        <w:w w:val="100"/>
        <w:sz w:val="24"/>
        <w:szCs w:val="24"/>
      </w:rPr>
    </w:lvl>
    <w:lvl w:ilvl="3">
      <w:start w:val="1"/>
      <w:numFmt w:val="bullet"/>
      <w:lvlText w:val="•"/>
      <w:lvlJc w:val="left"/>
      <w:pPr>
        <w:ind w:left="2625" w:hanging="245"/>
      </w:pPr>
      <w:rPr>
        <w:rFonts w:hint="default"/>
      </w:rPr>
    </w:lvl>
    <w:lvl w:ilvl="4">
      <w:start w:val="1"/>
      <w:numFmt w:val="bullet"/>
      <w:lvlText w:val="•"/>
      <w:lvlJc w:val="left"/>
      <w:pPr>
        <w:ind w:left="3750" w:hanging="245"/>
      </w:pPr>
      <w:rPr>
        <w:rFonts w:hint="default"/>
      </w:rPr>
    </w:lvl>
    <w:lvl w:ilvl="5">
      <w:start w:val="1"/>
      <w:numFmt w:val="bullet"/>
      <w:lvlText w:val="•"/>
      <w:lvlJc w:val="left"/>
      <w:pPr>
        <w:ind w:left="4875" w:hanging="245"/>
      </w:pPr>
      <w:rPr>
        <w:rFonts w:hint="default"/>
      </w:rPr>
    </w:lvl>
    <w:lvl w:ilvl="6">
      <w:start w:val="1"/>
      <w:numFmt w:val="bullet"/>
      <w:lvlText w:val="•"/>
      <w:lvlJc w:val="left"/>
      <w:pPr>
        <w:ind w:left="6000" w:hanging="245"/>
      </w:pPr>
      <w:rPr>
        <w:rFonts w:hint="default"/>
      </w:rPr>
    </w:lvl>
    <w:lvl w:ilvl="7">
      <w:start w:val="1"/>
      <w:numFmt w:val="bullet"/>
      <w:lvlText w:val="•"/>
      <w:lvlJc w:val="left"/>
      <w:pPr>
        <w:ind w:left="7125" w:hanging="245"/>
      </w:pPr>
      <w:rPr>
        <w:rFonts w:hint="default"/>
      </w:rPr>
    </w:lvl>
    <w:lvl w:ilvl="8">
      <w:start w:val="1"/>
      <w:numFmt w:val="bullet"/>
      <w:lvlText w:val="•"/>
      <w:lvlJc w:val="left"/>
      <w:pPr>
        <w:ind w:left="8250" w:hanging="245"/>
      </w:pPr>
      <w:rPr>
        <w:rFonts w:hint="default"/>
      </w:rPr>
    </w:lvl>
  </w:abstractNum>
  <w:abstractNum w:abstractNumId="56">
    <w:nsid w:val="523E6AE2"/>
    <w:multiLevelType w:val="hybridMultilevel"/>
    <w:tmpl w:val="7BF4B49A"/>
    <w:lvl w:ilvl="0" w:tplc="B01CBC0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54F515DA"/>
    <w:multiLevelType w:val="multilevel"/>
    <w:tmpl w:val="F92A8228"/>
    <w:lvl w:ilvl="0">
      <w:start w:val="1"/>
      <w:numFmt w:val="decimal"/>
      <w:lvlText w:val="%1."/>
      <w:lvlJc w:val="left"/>
      <w:pPr>
        <w:ind w:left="360" w:hanging="360"/>
      </w:pPr>
      <w:rPr>
        <w:rFonts w:eastAsiaTheme="minorHAnsi" w:cstheme="minorBidi" w:hint="default"/>
        <w:b/>
      </w:rPr>
    </w:lvl>
    <w:lvl w:ilvl="1">
      <w:start w:val="1"/>
      <w:numFmt w:val="decimal"/>
      <w:lvlText w:val="%1.%2."/>
      <w:lvlJc w:val="left"/>
      <w:pPr>
        <w:ind w:left="360" w:hanging="360"/>
      </w:pPr>
      <w:rPr>
        <w:rFonts w:eastAsiaTheme="minorHAnsi" w:cstheme="minorBidi" w:hint="default"/>
        <w:b/>
      </w:rPr>
    </w:lvl>
    <w:lvl w:ilvl="2">
      <w:start w:val="1"/>
      <w:numFmt w:val="decimalZero"/>
      <w:lvlText w:val="%1.%2.%3."/>
      <w:lvlJc w:val="left"/>
      <w:pPr>
        <w:ind w:left="720" w:hanging="720"/>
      </w:pPr>
      <w:rPr>
        <w:rFonts w:eastAsiaTheme="minorHAnsi" w:cstheme="minorBidi" w:hint="default"/>
        <w:b/>
      </w:rPr>
    </w:lvl>
    <w:lvl w:ilvl="3">
      <w:start w:val="1"/>
      <w:numFmt w:val="decimal"/>
      <w:lvlText w:val="%1.%2.%3.%4."/>
      <w:lvlJc w:val="left"/>
      <w:pPr>
        <w:ind w:left="720" w:hanging="72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080" w:hanging="108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440" w:hanging="144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58">
    <w:nsid w:val="564A2C37"/>
    <w:multiLevelType w:val="hybridMultilevel"/>
    <w:tmpl w:val="D560565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9">
    <w:nsid w:val="588A60D6"/>
    <w:multiLevelType w:val="multilevel"/>
    <w:tmpl w:val="63B21608"/>
    <w:lvl w:ilvl="0">
      <w:start w:val="1"/>
      <w:numFmt w:val="decimal"/>
      <w:lvlText w:val="1.%1."/>
      <w:lvlJc w:val="left"/>
      <w:rPr>
        <w:rFonts w:ascii="Times New Roman" w:eastAsia="Times New Roman" w:hAnsi="Times New Roman" w:cs="Times New Roman"/>
        <w:b/>
        <w:bCs/>
        <w:i w:val="0"/>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8C12851"/>
    <w:multiLevelType w:val="hybridMultilevel"/>
    <w:tmpl w:val="B164E3BA"/>
    <w:lvl w:ilvl="0" w:tplc="3DE4B474">
      <w:start w:val="1"/>
      <w:numFmt w:val="bullet"/>
      <w:lvlText w:val=""/>
      <w:lvlJc w:val="left"/>
      <w:pPr>
        <w:ind w:left="1540" w:hanging="360"/>
      </w:pPr>
      <w:rPr>
        <w:rFonts w:ascii="Symbol" w:hAnsi="Symbol" w:hint="default"/>
      </w:rPr>
    </w:lvl>
    <w:lvl w:ilvl="1" w:tplc="04190003">
      <w:start w:val="1"/>
      <w:numFmt w:val="bullet"/>
      <w:lvlText w:val="o"/>
      <w:lvlJc w:val="left"/>
      <w:pPr>
        <w:ind w:left="2260" w:hanging="360"/>
      </w:pPr>
      <w:rPr>
        <w:rFonts w:ascii="Courier New" w:hAnsi="Courier New" w:cs="Courier New" w:hint="default"/>
      </w:rPr>
    </w:lvl>
    <w:lvl w:ilvl="2" w:tplc="04190005">
      <w:start w:val="1"/>
      <w:numFmt w:val="bullet"/>
      <w:lvlText w:val=""/>
      <w:lvlJc w:val="left"/>
      <w:pPr>
        <w:ind w:left="2980" w:hanging="360"/>
      </w:pPr>
      <w:rPr>
        <w:rFonts w:ascii="Wingdings" w:hAnsi="Wingdings" w:hint="default"/>
      </w:rPr>
    </w:lvl>
    <w:lvl w:ilvl="3" w:tplc="04190001">
      <w:start w:val="1"/>
      <w:numFmt w:val="bullet"/>
      <w:lvlText w:val=""/>
      <w:lvlJc w:val="left"/>
      <w:pPr>
        <w:ind w:left="3700" w:hanging="360"/>
      </w:pPr>
      <w:rPr>
        <w:rFonts w:ascii="Symbol" w:hAnsi="Symbol" w:hint="default"/>
      </w:rPr>
    </w:lvl>
    <w:lvl w:ilvl="4" w:tplc="04190003">
      <w:start w:val="1"/>
      <w:numFmt w:val="bullet"/>
      <w:lvlText w:val="o"/>
      <w:lvlJc w:val="left"/>
      <w:pPr>
        <w:ind w:left="4420" w:hanging="360"/>
      </w:pPr>
      <w:rPr>
        <w:rFonts w:ascii="Courier New" w:hAnsi="Courier New" w:cs="Courier New" w:hint="default"/>
      </w:rPr>
    </w:lvl>
    <w:lvl w:ilvl="5" w:tplc="04190005">
      <w:start w:val="1"/>
      <w:numFmt w:val="bullet"/>
      <w:lvlText w:val=""/>
      <w:lvlJc w:val="left"/>
      <w:pPr>
        <w:ind w:left="5140" w:hanging="360"/>
      </w:pPr>
      <w:rPr>
        <w:rFonts w:ascii="Wingdings" w:hAnsi="Wingdings" w:hint="default"/>
      </w:rPr>
    </w:lvl>
    <w:lvl w:ilvl="6" w:tplc="04190001">
      <w:start w:val="1"/>
      <w:numFmt w:val="bullet"/>
      <w:lvlText w:val=""/>
      <w:lvlJc w:val="left"/>
      <w:pPr>
        <w:ind w:left="5860" w:hanging="360"/>
      </w:pPr>
      <w:rPr>
        <w:rFonts w:ascii="Symbol" w:hAnsi="Symbol" w:hint="default"/>
      </w:rPr>
    </w:lvl>
    <w:lvl w:ilvl="7" w:tplc="04190003">
      <w:start w:val="1"/>
      <w:numFmt w:val="bullet"/>
      <w:lvlText w:val="o"/>
      <w:lvlJc w:val="left"/>
      <w:pPr>
        <w:ind w:left="6580" w:hanging="360"/>
      </w:pPr>
      <w:rPr>
        <w:rFonts w:ascii="Courier New" w:hAnsi="Courier New" w:cs="Courier New" w:hint="default"/>
      </w:rPr>
    </w:lvl>
    <w:lvl w:ilvl="8" w:tplc="04190005">
      <w:start w:val="1"/>
      <w:numFmt w:val="bullet"/>
      <w:lvlText w:val=""/>
      <w:lvlJc w:val="left"/>
      <w:pPr>
        <w:ind w:left="7300" w:hanging="360"/>
      </w:pPr>
      <w:rPr>
        <w:rFonts w:ascii="Wingdings" w:hAnsi="Wingdings" w:hint="default"/>
      </w:rPr>
    </w:lvl>
  </w:abstractNum>
  <w:abstractNum w:abstractNumId="61">
    <w:nsid w:val="5A801A66"/>
    <w:multiLevelType w:val="hybridMultilevel"/>
    <w:tmpl w:val="BFEEB102"/>
    <w:lvl w:ilvl="0" w:tplc="23EC953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2">
    <w:nsid w:val="5BC42933"/>
    <w:multiLevelType w:val="multilevel"/>
    <w:tmpl w:val="875A2C8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5BEC442B"/>
    <w:multiLevelType w:val="multilevel"/>
    <w:tmpl w:val="04E297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5C5025CD"/>
    <w:multiLevelType w:val="hybridMultilevel"/>
    <w:tmpl w:val="DC82000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5">
    <w:nsid w:val="608E6204"/>
    <w:multiLevelType w:val="hybridMultilevel"/>
    <w:tmpl w:val="F9B2D908"/>
    <w:lvl w:ilvl="0" w:tplc="F300EE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489282E"/>
    <w:multiLevelType w:val="hybridMultilevel"/>
    <w:tmpl w:val="9C68AD12"/>
    <w:lvl w:ilvl="0" w:tplc="49F22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7AE4589"/>
    <w:multiLevelType w:val="hybridMultilevel"/>
    <w:tmpl w:val="DB4478AA"/>
    <w:lvl w:ilvl="0" w:tplc="5ED0D00C">
      <w:start w:val="1"/>
      <w:numFmt w:val="bullet"/>
      <w:lvlText w:val=""/>
      <w:lvlJc w:val="left"/>
      <w:pPr>
        <w:ind w:left="1578" w:hanging="360"/>
      </w:pPr>
      <w:rPr>
        <w:rFonts w:ascii="Symbol" w:hAnsi="Symbol" w:hint="default"/>
      </w:rPr>
    </w:lvl>
    <w:lvl w:ilvl="1" w:tplc="04190003" w:tentative="1">
      <w:start w:val="1"/>
      <w:numFmt w:val="bullet"/>
      <w:lvlText w:val="o"/>
      <w:lvlJc w:val="left"/>
      <w:pPr>
        <w:ind w:left="2298" w:hanging="360"/>
      </w:pPr>
      <w:rPr>
        <w:rFonts w:ascii="Courier New" w:hAnsi="Courier New" w:cs="Courier New" w:hint="default"/>
      </w:rPr>
    </w:lvl>
    <w:lvl w:ilvl="2" w:tplc="04190005" w:tentative="1">
      <w:start w:val="1"/>
      <w:numFmt w:val="bullet"/>
      <w:lvlText w:val=""/>
      <w:lvlJc w:val="left"/>
      <w:pPr>
        <w:ind w:left="3018" w:hanging="360"/>
      </w:pPr>
      <w:rPr>
        <w:rFonts w:ascii="Wingdings" w:hAnsi="Wingdings" w:hint="default"/>
      </w:rPr>
    </w:lvl>
    <w:lvl w:ilvl="3" w:tplc="04190001" w:tentative="1">
      <w:start w:val="1"/>
      <w:numFmt w:val="bullet"/>
      <w:lvlText w:val=""/>
      <w:lvlJc w:val="left"/>
      <w:pPr>
        <w:ind w:left="3738" w:hanging="360"/>
      </w:pPr>
      <w:rPr>
        <w:rFonts w:ascii="Symbol" w:hAnsi="Symbol" w:hint="default"/>
      </w:rPr>
    </w:lvl>
    <w:lvl w:ilvl="4" w:tplc="04190003" w:tentative="1">
      <w:start w:val="1"/>
      <w:numFmt w:val="bullet"/>
      <w:lvlText w:val="o"/>
      <w:lvlJc w:val="left"/>
      <w:pPr>
        <w:ind w:left="4458" w:hanging="360"/>
      </w:pPr>
      <w:rPr>
        <w:rFonts w:ascii="Courier New" w:hAnsi="Courier New" w:cs="Courier New" w:hint="default"/>
      </w:rPr>
    </w:lvl>
    <w:lvl w:ilvl="5" w:tplc="04190005" w:tentative="1">
      <w:start w:val="1"/>
      <w:numFmt w:val="bullet"/>
      <w:lvlText w:val=""/>
      <w:lvlJc w:val="left"/>
      <w:pPr>
        <w:ind w:left="5178" w:hanging="360"/>
      </w:pPr>
      <w:rPr>
        <w:rFonts w:ascii="Wingdings" w:hAnsi="Wingdings" w:hint="default"/>
      </w:rPr>
    </w:lvl>
    <w:lvl w:ilvl="6" w:tplc="04190001" w:tentative="1">
      <w:start w:val="1"/>
      <w:numFmt w:val="bullet"/>
      <w:lvlText w:val=""/>
      <w:lvlJc w:val="left"/>
      <w:pPr>
        <w:ind w:left="5898" w:hanging="360"/>
      </w:pPr>
      <w:rPr>
        <w:rFonts w:ascii="Symbol" w:hAnsi="Symbol" w:hint="default"/>
      </w:rPr>
    </w:lvl>
    <w:lvl w:ilvl="7" w:tplc="04190003" w:tentative="1">
      <w:start w:val="1"/>
      <w:numFmt w:val="bullet"/>
      <w:lvlText w:val="o"/>
      <w:lvlJc w:val="left"/>
      <w:pPr>
        <w:ind w:left="6618" w:hanging="360"/>
      </w:pPr>
      <w:rPr>
        <w:rFonts w:ascii="Courier New" w:hAnsi="Courier New" w:cs="Courier New" w:hint="default"/>
      </w:rPr>
    </w:lvl>
    <w:lvl w:ilvl="8" w:tplc="04190005" w:tentative="1">
      <w:start w:val="1"/>
      <w:numFmt w:val="bullet"/>
      <w:lvlText w:val=""/>
      <w:lvlJc w:val="left"/>
      <w:pPr>
        <w:ind w:left="7338" w:hanging="360"/>
      </w:pPr>
      <w:rPr>
        <w:rFonts w:ascii="Wingdings" w:hAnsi="Wingdings" w:hint="default"/>
      </w:rPr>
    </w:lvl>
  </w:abstractNum>
  <w:abstractNum w:abstractNumId="68">
    <w:nsid w:val="6B2B168B"/>
    <w:multiLevelType w:val="hybridMultilevel"/>
    <w:tmpl w:val="37643F20"/>
    <w:lvl w:ilvl="0" w:tplc="F300EE6A">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69">
    <w:nsid w:val="6BFC040B"/>
    <w:multiLevelType w:val="multilevel"/>
    <w:tmpl w:val="E144A636"/>
    <w:lvl w:ilvl="0">
      <w:start w:val="1"/>
      <w:numFmt w:val="decimal"/>
      <w:lvlText w:val="%1."/>
      <w:lvlJc w:val="left"/>
      <w:pPr>
        <w:ind w:left="720" w:hanging="360"/>
      </w:pPr>
      <w:rPr>
        <w:rFonts w:hint="default"/>
      </w:rPr>
    </w:lvl>
    <w:lvl w:ilvl="1">
      <w:start w:val="4"/>
      <w:numFmt w:val="decimal"/>
      <w:isLgl/>
      <w:lvlText w:val="%1.%2"/>
      <w:lvlJc w:val="left"/>
      <w:pPr>
        <w:ind w:left="1095" w:hanging="375"/>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0">
    <w:nsid w:val="6D43764D"/>
    <w:multiLevelType w:val="multilevel"/>
    <w:tmpl w:val="10F01F7A"/>
    <w:lvl w:ilvl="0">
      <w:start w:val="1"/>
      <w:numFmt w:val="decimal"/>
      <w:lvlText w:val="%1"/>
      <w:lvlJc w:val="left"/>
      <w:pPr>
        <w:ind w:left="149" w:hanging="495"/>
      </w:pPr>
      <w:rPr>
        <w:rFonts w:hint="default"/>
      </w:rPr>
    </w:lvl>
    <w:lvl w:ilvl="1">
      <w:start w:val="1"/>
      <w:numFmt w:val="decimal"/>
      <w:lvlText w:val="%1.%2."/>
      <w:lvlJc w:val="left"/>
      <w:pPr>
        <w:ind w:left="149" w:hanging="495"/>
      </w:pPr>
      <w:rPr>
        <w:rFonts w:ascii="Times New Roman" w:eastAsia="Times New Roman" w:hAnsi="Times New Roman" w:hint="default"/>
        <w:b/>
        <w:bCs/>
        <w:w w:val="99"/>
        <w:sz w:val="28"/>
        <w:szCs w:val="28"/>
      </w:rPr>
    </w:lvl>
    <w:lvl w:ilvl="2">
      <w:start w:val="1"/>
      <w:numFmt w:val="bullet"/>
      <w:lvlText w:val=""/>
      <w:lvlJc w:val="left"/>
      <w:pPr>
        <w:ind w:left="1206" w:hanging="557"/>
      </w:pPr>
      <w:rPr>
        <w:rFonts w:ascii="Symbol" w:eastAsia="Symbol" w:hAnsi="Symbol" w:hint="default"/>
        <w:w w:val="99"/>
        <w:sz w:val="28"/>
        <w:szCs w:val="28"/>
      </w:rPr>
    </w:lvl>
    <w:lvl w:ilvl="3">
      <w:start w:val="1"/>
      <w:numFmt w:val="bullet"/>
      <w:lvlText w:val="•"/>
      <w:lvlJc w:val="left"/>
      <w:pPr>
        <w:ind w:left="3266" w:hanging="557"/>
      </w:pPr>
      <w:rPr>
        <w:rFonts w:hint="default"/>
      </w:rPr>
    </w:lvl>
    <w:lvl w:ilvl="4">
      <w:start w:val="1"/>
      <w:numFmt w:val="bullet"/>
      <w:lvlText w:val="•"/>
      <w:lvlJc w:val="left"/>
      <w:pPr>
        <w:ind w:left="4300" w:hanging="557"/>
      </w:pPr>
      <w:rPr>
        <w:rFonts w:hint="default"/>
      </w:rPr>
    </w:lvl>
    <w:lvl w:ilvl="5">
      <w:start w:val="1"/>
      <w:numFmt w:val="bullet"/>
      <w:lvlText w:val="•"/>
      <w:lvlJc w:val="left"/>
      <w:pPr>
        <w:ind w:left="5333" w:hanging="557"/>
      </w:pPr>
      <w:rPr>
        <w:rFonts w:hint="default"/>
      </w:rPr>
    </w:lvl>
    <w:lvl w:ilvl="6">
      <w:start w:val="1"/>
      <w:numFmt w:val="bullet"/>
      <w:lvlText w:val="•"/>
      <w:lvlJc w:val="left"/>
      <w:pPr>
        <w:ind w:left="6366" w:hanging="557"/>
      </w:pPr>
      <w:rPr>
        <w:rFonts w:hint="default"/>
      </w:rPr>
    </w:lvl>
    <w:lvl w:ilvl="7">
      <w:start w:val="1"/>
      <w:numFmt w:val="bullet"/>
      <w:lvlText w:val="•"/>
      <w:lvlJc w:val="left"/>
      <w:pPr>
        <w:ind w:left="7400" w:hanging="557"/>
      </w:pPr>
      <w:rPr>
        <w:rFonts w:hint="default"/>
      </w:rPr>
    </w:lvl>
    <w:lvl w:ilvl="8">
      <w:start w:val="1"/>
      <w:numFmt w:val="bullet"/>
      <w:lvlText w:val="•"/>
      <w:lvlJc w:val="left"/>
      <w:pPr>
        <w:ind w:left="8433" w:hanging="557"/>
      </w:pPr>
      <w:rPr>
        <w:rFonts w:hint="default"/>
      </w:rPr>
    </w:lvl>
  </w:abstractNum>
  <w:abstractNum w:abstractNumId="71">
    <w:nsid w:val="6E8B1B9B"/>
    <w:multiLevelType w:val="hybridMultilevel"/>
    <w:tmpl w:val="6BB0BA4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2">
    <w:nsid w:val="703F7158"/>
    <w:multiLevelType w:val="hybridMultilevel"/>
    <w:tmpl w:val="13F05244"/>
    <w:lvl w:ilvl="0" w:tplc="F300EE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70750524"/>
    <w:multiLevelType w:val="multilevel"/>
    <w:tmpl w:val="6C462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imes New Roman" w:hAnsi="Times New Roman" w:cs="Times New Roman" w:hint="default"/>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9148DA"/>
    <w:multiLevelType w:val="hybridMultilevel"/>
    <w:tmpl w:val="33ACB55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5">
    <w:nsid w:val="715405AA"/>
    <w:multiLevelType w:val="hybridMultilevel"/>
    <w:tmpl w:val="F16A391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6">
    <w:nsid w:val="7177200D"/>
    <w:multiLevelType w:val="hybridMultilevel"/>
    <w:tmpl w:val="A2DC6BB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7">
    <w:nsid w:val="72823F8D"/>
    <w:multiLevelType w:val="hybridMultilevel"/>
    <w:tmpl w:val="707816D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8">
    <w:nsid w:val="747E4E6E"/>
    <w:multiLevelType w:val="hybridMultilevel"/>
    <w:tmpl w:val="47E467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9">
    <w:nsid w:val="75330906"/>
    <w:multiLevelType w:val="hybridMultilevel"/>
    <w:tmpl w:val="BA70D57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0">
    <w:nsid w:val="76EB5686"/>
    <w:multiLevelType w:val="hybridMultilevel"/>
    <w:tmpl w:val="194C01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1">
    <w:nsid w:val="78F52675"/>
    <w:multiLevelType w:val="hybridMultilevel"/>
    <w:tmpl w:val="07BE71A0"/>
    <w:lvl w:ilvl="0" w:tplc="B01CBC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9156BBD"/>
    <w:multiLevelType w:val="hybridMultilevel"/>
    <w:tmpl w:val="F550BA2A"/>
    <w:lvl w:ilvl="0" w:tplc="B01CBC00">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AE626F7"/>
    <w:multiLevelType w:val="multilevel"/>
    <w:tmpl w:val="26CA5FF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4">
    <w:nsid w:val="7FC34277"/>
    <w:multiLevelType w:val="hybridMultilevel"/>
    <w:tmpl w:val="0DE20FB6"/>
    <w:lvl w:ilvl="0" w:tplc="F300EE6A">
      <w:start w:val="1"/>
      <w:numFmt w:val="bullet"/>
      <w:lvlText w:val=""/>
      <w:lvlJc w:val="left"/>
      <w:pPr>
        <w:ind w:left="720" w:hanging="360"/>
      </w:pPr>
      <w:rPr>
        <w:rFonts w:ascii="Symbol" w:hAnsi="Symbol" w:hint="default"/>
      </w:rPr>
    </w:lvl>
    <w:lvl w:ilvl="1" w:tplc="F300EE6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62"/>
  </w:num>
  <w:num w:numId="4">
    <w:abstractNumId w:val="1"/>
  </w:num>
  <w:num w:numId="5">
    <w:abstractNumId w:val="4"/>
  </w:num>
  <w:num w:numId="6">
    <w:abstractNumId w:val="5"/>
  </w:num>
  <w:num w:numId="7">
    <w:abstractNumId w:val="6"/>
  </w:num>
  <w:num w:numId="8">
    <w:abstractNumId w:val="41"/>
  </w:num>
  <w:num w:numId="9">
    <w:abstractNumId w:val="63"/>
  </w:num>
  <w:num w:numId="10">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56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56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538"/>
        <w:lvlJc w:val="left"/>
        <w:rPr>
          <w:rFonts w:ascii="Times New Roman" w:hAnsi="Times New Roman" w:cs="Times New Roman" w:hint="default"/>
        </w:rPr>
      </w:lvl>
    </w:lvlOverride>
  </w:num>
  <w:num w:numId="14">
    <w:abstractNumId w:val="73"/>
  </w:num>
  <w:num w:numId="15">
    <w:abstractNumId w:val="34"/>
  </w:num>
  <w:num w:numId="16">
    <w:abstractNumId w:val="53"/>
  </w:num>
  <w:num w:numId="17">
    <w:abstractNumId w:val="2"/>
  </w:num>
  <w:num w:numId="18">
    <w:abstractNumId w:val="60"/>
  </w:num>
  <w:num w:numId="19">
    <w:abstractNumId w:val="50"/>
  </w:num>
  <w:num w:numId="20">
    <w:abstractNumId w:val="52"/>
  </w:num>
  <w:num w:numId="21">
    <w:abstractNumId w:val="54"/>
  </w:num>
  <w:num w:numId="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num>
  <w:num w:numId="24">
    <w:abstractNumId w:val="75"/>
  </w:num>
  <w:num w:numId="25">
    <w:abstractNumId w:val="80"/>
  </w:num>
  <w:num w:numId="26">
    <w:abstractNumId w:val="28"/>
  </w:num>
  <w:num w:numId="27">
    <w:abstractNumId w:val="16"/>
  </w:num>
  <w:num w:numId="28">
    <w:abstractNumId w:val="78"/>
  </w:num>
  <w:num w:numId="29">
    <w:abstractNumId w:val="38"/>
  </w:num>
  <w:num w:numId="30">
    <w:abstractNumId w:val="51"/>
  </w:num>
  <w:num w:numId="31">
    <w:abstractNumId w:val="58"/>
  </w:num>
  <w:num w:numId="32">
    <w:abstractNumId w:val="7"/>
  </w:num>
  <w:num w:numId="33">
    <w:abstractNumId w:val="45"/>
  </w:num>
  <w:num w:numId="34">
    <w:abstractNumId w:val="77"/>
  </w:num>
  <w:num w:numId="35">
    <w:abstractNumId w:val="31"/>
  </w:num>
  <w:num w:numId="36">
    <w:abstractNumId w:val="40"/>
  </w:num>
  <w:num w:numId="37">
    <w:abstractNumId w:val="46"/>
  </w:num>
  <w:num w:numId="38">
    <w:abstractNumId w:val="74"/>
  </w:num>
  <w:num w:numId="39">
    <w:abstractNumId w:val="76"/>
  </w:num>
  <w:num w:numId="40">
    <w:abstractNumId w:val="9"/>
  </w:num>
  <w:num w:numId="41">
    <w:abstractNumId w:val="29"/>
  </w:num>
  <w:num w:numId="42">
    <w:abstractNumId w:val="71"/>
  </w:num>
  <w:num w:numId="43">
    <w:abstractNumId w:val="64"/>
  </w:num>
  <w:num w:numId="4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19"/>
  </w:num>
  <w:num w:numId="48">
    <w:abstractNumId w:val="3"/>
  </w:num>
  <w:num w:numId="49">
    <w:abstractNumId w:val="55"/>
  </w:num>
  <w:num w:numId="50">
    <w:abstractNumId w:val="70"/>
  </w:num>
  <w:num w:numId="51">
    <w:abstractNumId w:val="47"/>
  </w:num>
  <w:num w:numId="52">
    <w:abstractNumId w:val="11"/>
  </w:num>
  <w:num w:numId="53">
    <w:abstractNumId w:val="49"/>
  </w:num>
  <w:num w:numId="54">
    <w:abstractNumId w:val="81"/>
  </w:num>
  <w:num w:numId="55">
    <w:abstractNumId w:val="56"/>
  </w:num>
  <w:num w:numId="56">
    <w:abstractNumId w:val="18"/>
  </w:num>
  <w:num w:numId="57">
    <w:abstractNumId w:val="14"/>
  </w:num>
  <w:num w:numId="58">
    <w:abstractNumId w:val="44"/>
  </w:num>
  <w:num w:numId="59">
    <w:abstractNumId w:val="57"/>
  </w:num>
  <w:num w:numId="60">
    <w:abstractNumId w:val="8"/>
  </w:num>
  <w:num w:numId="61">
    <w:abstractNumId w:val="5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62">
    <w:abstractNumId w:val="25"/>
  </w:num>
  <w:num w:numId="63">
    <w:abstractNumId w:val="30"/>
  </w:num>
  <w:num w:numId="64">
    <w:abstractNumId w:val="22"/>
  </w:num>
  <w:num w:numId="65">
    <w:abstractNumId w:val="59"/>
  </w:num>
  <w:num w:numId="66">
    <w:abstractNumId w:val="69"/>
  </w:num>
  <w:num w:numId="67">
    <w:abstractNumId w:val="48"/>
  </w:num>
  <w:num w:numId="68">
    <w:abstractNumId w:val="39"/>
  </w:num>
  <w:num w:numId="69">
    <w:abstractNumId w:val="43"/>
  </w:num>
  <w:num w:numId="70">
    <w:abstractNumId w:val="65"/>
  </w:num>
  <w:num w:numId="71">
    <w:abstractNumId w:val="35"/>
  </w:num>
  <w:num w:numId="72">
    <w:abstractNumId w:val="13"/>
  </w:num>
  <w:num w:numId="73">
    <w:abstractNumId w:val="17"/>
  </w:num>
  <w:num w:numId="74">
    <w:abstractNumId w:val="84"/>
  </w:num>
  <w:num w:numId="75">
    <w:abstractNumId w:val="72"/>
  </w:num>
  <w:num w:numId="76">
    <w:abstractNumId w:val="36"/>
  </w:num>
  <w:num w:numId="77">
    <w:abstractNumId w:val="24"/>
  </w:num>
  <w:num w:numId="78">
    <w:abstractNumId w:val="15"/>
  </w:num>
  <w:num w:numId="79">
    <w:abstractNumId w:val="23"/>
  </w:num>
  <w:num w:numId="80">
    <w:abstractNumId w:val="61"/>
  </w:num>
  <w:num w:numId="81">
    <w:abstractNumId w:val="68"/>
  </w:num>
  <w:num w:numId="82">
    <w:abstractNumId w:val="37"/>
  </w:num>
  <w:num w:numId="83">
    <w:abstractNumId w:val="33"/>
  </w:num>
  <w:num w:numId="84">
    <w:abstractNumId w:val="27"/>
  </w:num>
  <w:num w:numId="85">
    <w:abstractNumId w:val="10"/>
  </w:num>
  <w:num w:numId="86">
    <w:abstractNumId w:val="67"/>
  </w:num>
  <w:num w:numId="87">
    <w:abstractNumId w:val="21"/>
  </w:num>
  <w:num w:numId="88">
    <w:abstractNumId w:val="32"/>
  </w:num>
  <w:num w:numId="89">
    <w:abstractNumId w:val="83"/>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7C6191"/>
    <w:rsid w:val="000066AF"/>
    <w:rsid w:val="00017227"/>
    <w:rsid w:val="00024781"/>
    <w:rsid w:val="0004792B"/>
    <w:rsid w:val="0006639C"/>
    <w:rsid w:val="000B0954"/>
    <w:rsid w:val="000F107D"/>
    <w:rsid w:val="001148CA"/>
    <w:rsid w:val="00155FEB"/>
    <w:rsid w:val="001B4C48"/>
    <w:rsid w:val="00253F25"/>
    <w:rsid w:val="002F676A"/>
    <w:rsid w:val="003452C1"/>
    <w:rsid w:val="00356708"/>
    <w:rsid w:val="00357A63"/>
    <w:rsid w:val="00357E40"/>
    <w:rsid w:val="003E5BEC"/>
    <w:rsid w:val="00403691"/>
    <w:rsid w:val="00454783"/>
    <w:rsid w:val="00470911"/>
    <w:rsid w:val="004974F3"/>
    <w:rsid w:val="0053245F"/>
    <w:rsid w:val="00557EE9"/>
    <w:rsid w:val="00653279"/>
    <w:rsid w:val="00687F89"/>
    <w:rsid w:val="006935FE"/>
    <w:rsid w:val="0069762F"/>
    <w:rsid w:val="006A4AB8"/>
    <w:rsid w:val="006C20DB"/>
    <w:rsid w:val="006E4C6D"/>
    <w:rsid w:val="00725E1F"/>
    <w:rsid w:val="007562E8"/>
    <w:rsid w:val="00775415"/>
    <w:rsid w:val="007C6191"/>
    <w:rsid w:val="007D5D4C"/>
    <w:rsid w:val="007F053C"/>
    <w:rsid w:val="00820D14"/>
    <w:rsid w:val="008C3EB3"/>
    <w:rsid w:val="00903846"/>
    <w:rsid w:val="00940313"/>
    <w:rsid w:val="00973371"/>
    <w:rsid w:val="00982D86"/>
    <w:rsid w:val="009A5354"/>
    <w:rsid w:val="009C5DF9"/>
    <w:rsid w:val="009D3E55"/>
    <w:rsid w:val="00A672F4"/>
    <w:rsid w:val="00A7337D"/>
    <w:rsid w:val="00A75522"/>
    <w:rsid w:val="00AA76A9"/>
    <w:rsid w:val="00AD34CE"/>
    <w:rsid w:val="00AF339E"/>
    <w:rsid w:val="00B25EAA"/>
    <w:rsid w:val="00B73599"/>
    <w:rsid w:val="00B90311"/>
    <w:rsid w:val="00B93903"/>
    <w:rsid w:val="00B95E7D"/>
    <w:rsid w:val="00B9676C"/>
    <w:rsid w:val="00BA1B76"/>
    <w:rsid w:val="00BA292B"/>
    <w:rsid w:val="00CF7493"/>
    <w:rsid w:val="00D17C20"/>
    <w:rsid w:val="00D34085"/>
    <w:rsid w:val="00D3456B"/>
    <w:rsid w:val="00D60485"/>
    <w:rsid w:val="00E14BDE"/>
    <w:rsid w:val="00E2692E"/>
    <w:rsid w:val="00E37312"/>
    <w:rsid w:val="00E432EB"/>
    <w:rsid w:val="00E46E91"/>
    <w:rsid w:val="00E578A5"/>
    <w:rsid w:val="00E6557E"/>
    <w:rsid w:val="00E809BE"/>
    <w:rsid w:val="00EA29D9"/>
    <w:rsid w:val="00EE0020"/>
    <w:rsid w:val="00EE764C"/>
    <w:rsid w:val="00EF23C0"/>
    <w:rsid w:val="00F114CF"/>
    <w:rsid w:val="00F14416"/>
    <w:rsid w:val="00F51FDA"/>
    <w:rsid w:val="00F57919"/>
    <w:rsid w:val="00FB06A9"/>
    <w:rsid w:val="00FC1AFC"/>
    <w:rsid w:val="00FE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46"/>
  </w:style>
  <w:style w:type="paragraph" w:styleId="1">
    <w:name w:val="heading 1"/>
    <w:basedOn w:val="a"/>
    <w:next w:val="a"/>
    <w:link w:val="10"/>
    <w:uiPriority w:val="9"/>
    <w:qFormat/>
    <w:rsid w:val="00687F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733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337D"/>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A7337D"/>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unhideWhenUsed/>
    <w:qFormat/>
    <w:rsid w:val="007C6191"/>
    <w:pPr>
      <w:widowControl w:val="0"/>
      <w:spacing w:after="0" w:line="240" w:lineRule="auto"/>
      <w:ind w:left="109"/>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7C6191"/>
    <w:rPr>
      <w:rFonts w:ascii="Times New Roman" w:eastAsia="Times New Roman" w:hAnsi="Times New Roman"/>
      <w:sz w:val="28"/>
      <w:szCs w:val="28"/>
      <w:lang w:val="en-US"/>
    </w:rPr>
  </w:style>
  <w:style w:type="paragraph" w:styleId="a5">
    <w:name w:val="List Paragraph"/>
    <w:basedOn w:val="a"/>
    <w:uiPriority w:val="34"/>
    <w:qFormat/>
    <w:rsid w:val="007C6191"/>
    <w:pPr>
      <w:widowControl w:val="0"/>
      <w:spacing w:after="0" w:line="240" w:lineRule="auto"/>
    </w:pPr>
    <w:rPr>
      <w:lang w:val="en-US"/>
    </w:rPr>
  </w:style>
  <w:style w:type="paragraph" w:customStyle="1" w:styleId="11">
    <w:name w:val="Заголовок 11"/>
    <w:basedOn w:val="a"/>
    <w:uiPriority w:val="1"/>
    <w:qFormat/>
    <w:rsid w:val="007C6191"/>
    <w:pPr>
      <w:widowControl w:val="0"/>
      <w:spacing w:after="0" w:line="240" w:lineRule="auto"/>
      <w:ind w:left="105"/>
      <w:outlineLvl w:val="1"/>
    </w:pPr>
    <w:rPr>
      <w:rFonts w:ascii="Times New Roman" w:eastAsia="Times New Roman" w:hAnsi="Times New Roman"/>
      <w:b/>
      <w:bCs/>
      <w:sz w:val="28"/>
      <w:szCs w:val="28"/>
      <w:lang w:val="en-US"/>
    </w:rPr>
  </w:style>
  <w:style w:type="table" w:styleId="a6">
    <w:name w:val="Table Grid"/>
    <w:basedOn w:val="a1"/>
    <w:uiPriority w:val="99"/>
    <w:rsid w:val="00697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31"/>
    <w:locked/>
    <w:rsid w:val="007D5D4C"/>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7"/>
    <w:rsid w:val="007D5D4C"/>
    <w:pPr>
      <w:widowControl w:val="0"/>
      <w:shd w:val="clear" w:color="auto" w:fill="FFFFFF"/>
      <w:spacing w:before="1920" w:after="0" w:line="250" w:lineRule="exact"/>
      <w:ind w:hanging="560"/>
    </w:pPr>
    <w:rPr>
      <w:rFonts w:ascii="Century Schoolbook" w:eastAsia="Century Schoolbook" w:hAnsi="Century Schoolbook" w:cs="Century Schoolbook"/>
      <w:sz w:val="19"/>
      <w:szCs w:val="19"/>
    </w:rPr>
  </w:style>
  <w:style w:type="character" w:customStyle="1" w:styleId="12">
    <w:name w:val="Основной текст1"/>
    <w:basedOn w:val="a7"/>
    <w:rsid w:val="007D5D4C"/>
    <w:rPr>
      <w:rFonts w:ascii="Century Schoolbook" w:eastAsia="Century Schoolbook" w:hAnsi="Century Schoolbook" w:cs="Century Schoolbook"/>
      <w:color w:val="000000"/>
      <w:spacing w:val="0"/>
      <w:w w:val="100"/>
      <w:position w:val="0"/>
      <w:sz w:val="19"/>
      <w:szCs w:val="19"/>
      <w:shd w:val="clear" w:color="auto" w:fill="FFFFFF"/>
      <w:lang w:val="ru-RU" w:eastAsia="ru-RU" w:bidi="ru-RU"/>
    </w:rPr>
  </w:style>
  <w:style w:type="character" w:customStyle="1" w:styleId="41">
    <w:name w:val="Заголовок №4"/>
    <w:basedOn w:val="a0"/>
    <w:rsid w:val="009C5DF9"/>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CenturySchoolbook">
    <w:name w:val="Колонтитул + Century Schoolbook"/>
    <w:aliases w:val="11,5 pt,Полужирный,Не курсив,Основной текст + 9 pt,Основной текст (10) + Не полужирный"/>
    <w:basedOn w:val="a0"/>
    <w:rsid w:val="009C5DF9"/>
    <w:rPr>
      <w:rFonts w:ascii="Franklin Gothic Medium" w:eastAsia="Franklin Gothic Medium" w:hAnsi="Franklin Gothic Medium" w:cs="Franklin Gothic Medium"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100">
    <w:name w:val="Основной текст (10)"/>
    <w:basedOn w:val="a0"/>
    <w:rsid w:val="009C5DF9"/>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eastAsia="ru-RU" w:bidi="ru-RU"/>
    </w:rPr>
  </w:style>
  <w:style w:type="character" w:customStyle="1" w:styleId="30">
    <w:name w:val="Заголовок 3 Знак"/>
    <w:basedOn w:val="a0"/>
    <w:link w:val="3"/>
    <w:uiPriority w:val="9"/>
    <w:semiHidden/>
    <w:rsid w:val="00A7337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A7337D"/>
    <w:rPr>
      <w:rFonts w:asciiTheme="majorHAnsi" w:eastAsiaTheme="majorEastAsia" w:hAnsiTheme="majorHAnsi" w:cstheme="majorBidi"/>
      <w:b/>
      <w:bCs/>
      <w:i/>
      <w:iCs/>
      <w:color w:val="4F81BD" w:themeColor="accent1"/>
      <w:lang w:eastAsia="ru-RU"/>
    </w:rPr>
  </w:style>
  <w:style w:type="paragraph" w:styleId="21">
    <w:name w:val="Body Text 2"/>
    <w:basedOn w:val="a"/>
    <w:link w:val="22"/>
    <w:uiPriority w:val="99"/>
    <w:unhideWhenUsed/>
    <w:rsid w:val="00A7337D"/>
    <w:pPr>
      <w:spacing w:after="120" w:line="480" w:lineRule="auto"/>
    </w:pPr>
    <w:rPr>
      <w:rFonts w:eastAsiaTheme="minorEastAsia"/>
      <w:lang w:eastAsia="ru-RU"/>
    </w:rPr>
  </w:style>
  <w:style w:type="character" w:customStyle="1" w:styleId="22">
    <w:name w:val="Основной текст 2 Знак"/>
    <w:basedOn w:val="a0"/>
    <w:link w:val="21"/>
    <w:uiPriority w:val="99"/>
    <w:rsid w:val="00A7337D"/>
    <w:rPr>
      <w:rFonts w:eastAsiaTheme="minorEastAsia"/>
      <w:lang w:eastAsia="ru-RU"/>
    </w:rPr>
  </w:style>
  <w:style w:type="paragraph" w:customStyle="1" w:styleId="310">
    <w:name w:val="Основной текст 31"/>
    <w:basedOn w:val="a"/>
    <w:rsid w:val="00A7337D"/>
    <w:pPr>
      <w:spacing w:after="0" w:line="240" w:lineRule="auto"/>
      <w:jc w:val="both"/>
    </w:pPr>
    <w:rPr>
      <w:rFonts w:ascii="Times New Roman" w:eastAsia="Times New Roman" w:hAnsi="Times New Roman" w:cs="Times New Roman"/>
      <w:b/>
      <w:sz w:val="28"/>
      <w:szCs w:val="24"/>
      <w:lang w:eastAsia="ar-SA"/>
    </w:rPr>
  </w:style>
  <w:style w:type="character" w:customStyle="1" w:styleId="20">
    <w:name w:val="Заголовок 2 Знак"/>
    <w:basedOn w:val="a0"/>
    <w:link w:val="2"/>
    <w:uiPriority w:val="9"/>
    <w:semiHidden/>
    <w:rsid w:val="00973371"/>
    <w:rPr>
      <w:rFonts w:asciiTheme="majorHAnsi" w:eastAsiaTheme="majorEastAsia" w:hAnsiTheme="majorHAnsi" w:cstheme="majorBidi"/>
      <w:b/>
      <w:bCs/>
      <w:color w:val="4F81BD" w:themeColor="accent1"/>
      <w:sz w:val="26"/>
      <w:szCs w:val="26"/>
    </w:rPr>
  </w:style>
  <w:style w:type="paragraph" w:styleId="a8">
    <w:name w:val="Normal (Web)"/>
    <w:basedOn w:val="a"/>
    <w:uiPriority w:val="99"/>
    <w:unhideWhenUsed/>
    <w:rsid w:val="00E43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E43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
    <w:rsid w:val="00403691"/>
    <w:pPr>
      <w:spacing w:after="120" w:line="480" w:lineRule="auto"/>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403691"/>
    <w:pPr>
      <w:spacing w:after="120" w:line="480" w:lineRule="auto"/>
      <w:ind w:left="283"/>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
    <w:rsid w:val="00403691"/>
    <w:pPr>
      <w:spacing w:after="120" w:line="240" w:lineRule="auto"/>
      <w:ind w:left="283"/>
    </w:pPr>
    <w:rPr>
      <w:rFonts w:ascii="Times New Roman" w:eastAsia="Times New Roman" w:hAnsi="Times New Roman" w:cs="Times New Roman"/>
      <w:sz w:val="16"/>
      <w:szCs w:val="16"/>
      <w:lang w:eastAsia="ar-SA"/>
    </w:rPr>
  </w:style>
  <w:style w:type="paragraph" w:styleId="a9">
    <w:name w:val="Body Text Indent"/>
    <w:basedOn w:val="a"/>
    <w:link w:val="aa"/>
    <w:rsid w:val="00403691"/>
    <w:pPr>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403691"/>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687F89"/>
    <w:rPr>
      <w:rFonts w:asciiTheme="majorHAnsi" w:eastAsiaTheme="majorEastAsia" w:hAnsiTheme="majorHAnsi" w:cstheme="majorBidi"/>
      <w:b/>
      <w:bCs/>
      <w:color w:val="365F91" w:themeColor="accent1" w:themeShade="BF"/>
      <w:sz w:val="28"/>
      <w:szCs w:val="28"/>
    </w:rPr>
  </w:style>
  <w:style w:type="paragraph" w:customStyle="1" w:styleId="msolistparagraphbullet1gif">
    <w:name w:val="msolistparagraphbullet1.gif"/>
    <w:basedOn w:val="a"/>
    <w:rsid w:val="00687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687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687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253F25"/>
    <w:pPr>
      <w:spacing w:after="0" w:line="240" w:lineRule="auto"/>
    </w:pPr>
  </w:style>
  <w:style w:type="character" w:customStyle="1" w:styleId="ac">
    <w:name w:val="Основной текст + Полужирный"/>
    <w:basedOn w:val="a0"/>
    <w:rsid w:val="00EF23C0"/>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paragraph" w:customStyle="1" w:styleId="23">
    <w:name w:val="Основной текст2"/>
    <w:basedOn w:val="a"/>
    <w:rsid w:val="00EF23C0"/>
    <w:pPr>
      <w:widowControl w:val="0"/>
      <w:shd w:val="clear" w:color="auto" w:fill="FFFFFF"/>
      <w:suppressAutoHyphens/>
      <w:spacing w:after="0" w:line="571" w:lineRule="exact"/>
      <w:ind w:hanging="340"/>
    </w:pPr>
    <w:rPr>
      <w:rFonts w:ascii="Times New Roman" w:eastAsia="Times New Roman" w:hAnsi="Times New Roman" w:cs="Times New Roman"/>
      <w:kern w:val="1"/>
      <w:sz w:val="26"/>
      <w:szCs w:val="26"/>
      <w:lang w:eastAsia="zh-CN" w:bidi="hi-IN"/>
    </w:rPr>
  </w:style>
  <w:style w:type="paragraph" w:customStyle="1" w:styleId="24">
    <w:name w:val="Основной текст (2)"/>
    <w:basedOn w:val="a"/>
    <w:link w:val="25"/>
    <w:rsid w:val="00EF23C0"/>
    <w:pPr>
      <w:widowControl w:val="0"/>
      <w:shd w:val="clear" w:color="auto" w:fill="FFFFFF"/>
      <w:suppressAutoHyphens/>
      <w:spacing w:after="0" w:line="322" w:lineRule="exact"/>
      <w:ind w:hanging="1860"/>
    </w:pPr>
    <w:rPr>
      <w:rFonts w:ascii="Times New Roman" w:eastAsia="Times New Roman" w:hAnsi="Times New Roman" w:cs="Times New Roman"/>
      <w:b/>
      <w:bCs/>
      <w:kern w:val="1"/>
      <w:sz w:val="26"/>
      <w:szCs w:val="26"/>
      <w:lang w:eastAsia="zh-CN" w:bidi="hi-IN"/>
    </w:rPr>
  </w:style>
  <w:style w:type="paragraph" w:customStyle="1" w:styleId="ad">
    <w:name w:val="Оглавление"/>
    <w:basedOn w:val="a"/>
    <w:rsid w:val="00EF23C0"/>
    <w:pPr>
      <w:widowControl w:val="0"/>
      <w:shd w:val="clear" w:color="auto" w:fill="FFFFFF"/>
      <w:suppressAutoHyphens/>
      <w:spacing w:after="0" w:line="365" w:lineRule="exact"/>
      <w:jc w:val="both"/>
    </w:pPr>
    <w:rPr>
      <w:rFonts w:ascii="Times New Roman" w:eastAsia="Times New Roman" w:hAnsi="Times New Roman" w:cs="Times New Roman"/>
      <w:kern w:val="1"/>
      <w:sz w:val="26"/>
      <w:szCs w:val="26"/>
      <w:lang w:eastAsia="zh-CN" w:bidi="hi-IN"/>
    </w:rPr>
  </w:style>
  <w:style w:type="paragraph" w:customStyle="1" w:styleId="26">
    <w:name w:val="Заголовок №2"/>
    <w:basedOn w:val="a"/>
    <w:rsid w:val="00EF23C0"/>
    <w:pPr>
      <w:widowControl w:val="0"/>
      <w:shd w:val="clear" w:color="auto" w:fill="FFFFFF"/>
      <w:suppressAutoHyphens/>
      <w:spacing w:after="0" w:line="0" w:lineRule="atLeast"/>
      <w:jc w:val="both"/>
    </w:pPr>
    <w:rPr>
      <w:rFonts w:ascii="Times New Roman" w:eastAsia="Times New Roman" w:hAnsi="Times New Roman" w:cs="Times New Roman"/>
      <w:b/>
      <w:bCs/>
      <w:kern w:val="1"/>
      <w:sz w:val="26"/>
      <w:szCs w:val="26"/>
      <w:lang w:eastAsia="zh-CN" w:bidi="hi-IN"/>
    </w:rPr>
  </w:style>
  <w:style w:type="paragraph" w:customStyle="1" w:styleId="13">
    <w:name w:val="Заголовок №1"/>
    <w:basedOn w:val="a"/>
    <w:link w:val="14"/>
    <w:rsid w:val="00EF23C0"/>
    <w:pPr>
      <w:widowControl w:val="0"/>
      <w:shd w:val="clear" w:color="auto" w:fill="FFFFFF"/>
      <w:suppressAutoHyphens/>
      <w:spacing w:after="0" w:line="0" w:lineRule="atLeast"/>
      <w:jc w:val="center"/>
    </w:pPr>
    <w:rPr>
      <w:rFonts w:ascii="Times New Roman" w:eastAsia="Times New Roman" w:hAnsi="Times New Roman" w:cs="Times New Roman"/>
      <w:b/>
      <w:bCs/>
      <w:kern w:val="1"/>
      <w:sz w:val="26"/>
      <w:szCs w:val="26"/>
      <w:lang w:eastAsia="zh-CN" w:bidi="hi-IN"/>
    </w:rPr>
  </w:style>
  <w:style w:type="paragraph" w:customStyle="1" w:styleId="ConsPlusNormal">
    <w:name w:val="ConsPlusNormal"/>
    <w:rsid w:val="00EF23C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TableNormal">
    <w:name w:val="Table Normal"/>
    <w:uiPriority w:val="2"/>
    <w:semiHidden/>
    <w:unhideWhenUsed/>
    <w:qFormat/>
    <w:rsid w:val="00EF23C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23C0"/>
    <w:pPr>
      <w:widowControl w:val="0"/>
      <w:spacing w:after="0" w:line="240" w:lineRule="auto"/>
    </w:pPr>
    <w:rPr>
      <w:lang w:val="en-US"/>
    </w:rPr>
  </w:style>
  <w:style w:type="paragraph" w:customStyle="1" w:styleId="s16">
    <w:name w:val="s_16"/>
    <w:basedOn w:val="a"/>
    <w:rsid w:val="00EF23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9">
    <w:name w:val="Font Style49"/>
    <w:rsid w:val="00EF23C0"/>
    <w:rPr>
      <w:rFonts w:ascii="Times New Roman" w:hAnsi="Times New Roman" w:cs="Times New Roman"/>
      <w:b/>
      <w:bCs/>
      <w:sz w:val="26"/>
      <w:szCs w:val="26"/>
    </w:rPr>
  </w:style>
  <w:style w:type="paragraph" w:customStyle="1" w:styleId="Style25">
    <w:name w:val="Style25"/>
    <w:basedOn w:val="a"/>
    <w:rsid w:val="00EF23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5">
    <w:name w:val="Основной текст (2)_"/>
    <w:basedOn w:val="a0"/>
    <w:link w:val="24"/>
    <w:rsid w:val="00EF23C0"/>
    <w:rPr>
      <w:rFonts w:ascii="Times New Roman" w:eastAsia="Times New Roman" w:hAnsi="Times New Roman" w:cs="Times New Roman"/>
      <w:b/>
      <w:bCs/>
      <w:kern w:val="1"/>
      <w:sz w:val="26"/>
      <w:szCs w:val="26"/>
      <w:shd w:val="clear" w:color="auto" w:fill="FFFFFF"/>
      <w:lang w:eastAsia="zh-CN" w:bidi="hi-IN"/>
    </w:rPr>
  </w:style>
  <w:style w:type="character" w:customStyle="1" w:styleId="32">
    <w:name w:val="Основной текст (3)"/>
    <w:basedOn w:val="a0"/>
    <w:rsid w:val="00EF23C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4">
    <w:name w:val="Заголовок №1_"/>
    <w:basedOn w:val="a0"/>
    <w:link w:val="13"/>
    <w:rsid w:val="00EF23C0"/>
    <w:rPr>
      <w:rFonts w:ascii="Times New Roman" w:eastAsia="Times New Roman" w:hAnsi="Times New Roman" w:cs="Times New Roman"/>
      <w:b/>
      <w:bCs/>
      <w:kern w:val="1"/>
      <w:sz w:val="26"/>
      <w:szCs w:val="26"/>
      <w:shd w:val="clear" w:color="auto" w:fill="FFFFFF"/>
      <w:lang w:eastAsia="zh-CN" w:bidi="hi-IN"/>
    </w:rPr>
  </w:style>
  <w:style w:type="character" w:customStyle="1" w:styleId="ae">
    <w:name w:val="Колонтитул_"/>
    <w:basedOn w:val="a0"/>
    <w:link w:val="af"/>
    <w:rsid w:val="00EF23C0"/>
    <w:rPr>
      <w:rFonts w:ascii="Times New Roman" w:eastAsia="Times New Roman" w:hAnsi="Times New Roman" w:cs="Times New Roman"/>
      <w:b/>
      <w:bCs/>
      <w:sz w:val="28"/>
      <w:szCs w:val="28"/>
      <w:shd w:val="clear" w:color="auto" w:fill="FFFFFF"/>
    </w:rPr>
  </w:style>
  <w:style w:type="character" w:customStyle="1" w:styleId="Impact9pt">
    <w:name w:val="Колонтитул + Impact;9 pt;Не полужирный"/>
    <w:basedOn w:val="ae"/>
    <w:rsid w:val="00EF23C0"/>
    <w:rPr>
      <w:rFonts w:ascii="Impact" w:eastAsia="Impact" w:hAnsi="Impact" w:cs="Impact"/>
      <w:color w:val="000000"/>
      <w:spacing w:val="0"/>
      <w:w w:val="100"/>
      <w:position w:val="0"/>
      <w:sz w:val="18"/>
      <w:szCs w:val="18"/>
      <w:lang w:val="ru-RU" w:eastAsia="ru-RU" w:bidi="ru-RU"/>
    </w:rPr>
  </w:style>
  <w:style w:type="character" w:customStyle="1" w:styleId="42">
    <w:name w:val="Основной текст (4)_"/>
    <w:basedOn w:val="a0"/>
    <w:rsid w:val="00EF23C0"/>
    <w:rPr>
      <w:rFonts w:ascii="Times New Roman" w:eastAsia="Times New Roman" w:hAnsi="Times New Roman" w:cs="Times New Roman"/>
      <w:b/>
      <w:bCs/>
      <w:i w:val="0"/>
      <w:iCs w:val="0"/>
      <w:smallCaps w:val="0"/>
      <w:strike w:val="0"/>
      <w:sz w:val="28"/>
      <w:szCs w:val="28"/>
      <w:u w:val="none"/>
    </w:rPr>
  </w:style>
  <w:style w:type="character" w:customStyle="1" w:styleId="43">
    <w:name w:val="Основной текст (4)"/>
    <w:basedOn w:val="42"/>
    <w:rsid w:val="00EF23C0"/>
    <w:rPr>
      <w:color w:val="000000"/>
      <w:spacing w:val="0"/>
      <w:w w:val="100"/>
      <w:position w:val="0"/>
      <w:lang w:val="ru-RU" w:eastAsia="ru-RU" w:bidi="ru-RU"/>
    </w:rPr>
  </w:style>
  <w:style w:type="character" w:customStyle="1" w:styleId="27">
    <w:name w:val="Основной текст (2) + Полужирный"/>
    <w:basedOn w:val="25"/>
    <w:rsid w:val="00EF23C0"/>
    <w:rPr>
      <w:b/>
      <w:bCs/>
      <w:color w:val="000000"/>
      <w:spacing w:val="0"/>
      <w:w w:val="100"/>
      <w:position w:val="0"/>
      <w:lang w:val="ru-RU" w:eastAsia="ru-RU" w:bidi="ru-RU"/>
    </w:rPr>
  </w:style>
  <w:style w:type="character" w:customStyle="1" w:styleId="5">
    <w:name w:val="Основной текст (5)_"/>
    <w:basedOn w:val="a0"/>
    <w:link w:val="50"/>
    <w:rsid w:val="00EF23C0"/>
    <w:rPr>
      <w:rFonts w:ascii="Arial" w:eastAsia="Arial" w:hAnsi="Arial" w:cs="Arial"/>
      <w:sz w:val="14"/>
      <w:szCs w:val="14"/>
      <w:shd w:val="clear" w:color="auto" w:fill="FFFFFF"/>
    </w:rPr>
  </w:style>
  <w:style w:type="character" w:customStyle="1" w:styleId="24pt">
    <w:name w:val="Основной текст (2) + 4 pt;Курсив"/>
    <w:basedOn w:val="25"/>
    <w:rsid w:val="00EF23C0"/>
    <w:rPr>
      <w:i/>
      <w:iCs/>
      <w:color w:val="000000"/>
      <w:spacing w:val="0"/>
      <w:w w:val="100"/>
      <w:position w:val="0"/>
      <w:sz w:val="8"/>
      <w:szCs w:val="8"/>
      <w:lang w:val="ru-RU" w:eastAsia="ru-RU" w:bidi="ru-RU"/>
    </w:rPr>
  </w:style>
  <w:style w:type="character" w:customStyle="1" w:styleId="24pt0pt">
    <w:name w:val="Основной текст (2) + 4 pt;Интервал 0 pt"/>
    <w:basedOn w:val="25"/>
    <w:rsid w:val="00EF23C0"/>
    <w:rPr>
      <w:color w:val="000000"/>
      <w:spacing w:val="10"/>
      <w:w w:val="100"/>
      <w:position w:val="0"/>
      <w:sz w:val="8"/>
      <w:szCs w:val="8"/>
      <w:lang w:val="ru-RU" w:eastAsia="ru-RU" w:bidi="ru-RU"/>
    </w:rPr>
  </w:style>
  <w:style w:type="character" w:customStyle="1" w:styleId="2115pt">
    <w:name w:val="Основной текст (2) + 11;5 pt;Полужирный"/>
    <w:basedOn w:val="25"/>
    <w:rsid w:val="00EF23C0"/>
    <w:rPr>
      <w:b/>
      <w:bCs/>
      <w:color w:val="000000"/>
      <w:spacing w:val="0"/>
      <w:w w:val="100"/>
      <w:position w:val="0"/>
      <w:sz w:val="23"/>
      <w:szCs w:val="23"/>
      <w:lang w:val="ru-RU" w:eastAsia="ru-RU" w:bidi="ru-RU"/>
    </w:rPr>
  </w:style>
  <w:style w:type="character" w:customStyle="1" w:styleId="212pt">
    <w:name w:val="Основной текст (2) + 12 pt"/>
    <w:basedOn w:val="25"/>
    <w:rsid w:val="00EF23C0"/>
    <w:rPr>
      <w:color w:val="000000"/>
      <w:spacing w:val="0"/>
      <w:w w:val="100"/>
      <w:position w:val="0"/>
      <w:sz w:val="24"/>
      <w:szCs w:val="24"/>
      <w:lang w:val="ru-RU" w:eastAsia="ru-RU" w:bidi="ru-RU"/>
    </w:rPr>
  </w:style>
  <w:style w:type="character" w:customStyle="1" w:styleId="af0">
    <w:name w:val="Подпись к таблице_"/>
    <w:basedOn w:val="a0"/>
    <w:rsid w:val="00EF23C0"/>
    <w:rPr>
      <w:rFonts w:ascii="Times New Roman" w:eastAsia="Times New Roman" w:hAnsi="Times New Roman" w:cs="Times New Roman"/>
      <w:b/>
      <w:bCs/>
      <w:i w:val="0"/>
      <w:iCs w:val="0"/>
      <w:smallCaps w:val="0"/>
      <w:strike w:val="0"/>
      <w:sz w:val="28"/>
      <w:szCs w:val="28"/>
      <w:u w:val="none"/>
    </w:rPr>
  </w:style>
  <w:style w:type="character" w:customStyle="1" w:styleId="af1">
    <w:name w:val="Подпись к таблице"/>
    <w:basedOn w:val="af0"/>
    <w:rsid w:val="00EF23C0"/>
    <w:rPr>
      <w:color w:val="000000"/>
      <w:spacing w:val="0"/>
      <w:w w:val="100"/>
      <w:position w:val="0"/>
      <w:u w:val="single"/>
      <w:lang w:val="ru-RU" w:eastAsia="ru-RU" w:bidi="ru-RU"/>
    </w:rPr>
  </w:style>
  <w:style w:type="paragraph" w:customStyle="1" w:styleId="af">
    <w:name w:val="Колонтитул"/>
    <w:basedOn w:val="a"/>
    <w:link w:val="ae"/>
    <w:rsid w:val="00EF23C0"/>
    <w:pPr>
      <w:widowControl w:val="0"/>
      <w:shd w:val="clear" w:color="auto" w:fill="FFFFFF"/>
      <w:spacing w:after="0"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EF23C0"/>
    <w:pPr>
      <w:widowControl w:val="0"/>
      <w:shd w:val="clear" w:color="auto" w:fill="FFFFFF"/>
      <w:spacing w:before="3000" w:after="0" w:line="0" w:lineRule="atLeast"/>
    </w:pPr>
    <w:rPr>
      <w:rFonts w:ascii="Arial" w:eastAsia="Arial" w:hAnsi="Arial" w:cs="Arial"/>
      <w:sz w:val="14"/>
      <w:szCs w:val="14"/>
    </w:rPr>
  </w:style>
  <w:style w:type="paragraph" w:styleId="af2">
    <w:name w:val="List"/>
    <w:basedOn w:val="a"/>
    <w:uiPriority w:val="99"/>
    <w:semiHidden/>
    <w:unhideWhenUsed/>
    <w:rsid w:val="00D17C20"/>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CF7493"/>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CF7493"/>
  </w:style>
  <w:style w:type="paragraph" w:styleId="af5">
    <w:name w:val="footer"/>
    <w:basedOn w:val="a"/>
    <w:link w:val="af6"/>
    <w:uiPriority w:val="99"/>
    <w:unhideWhenUsed/>
    <w:rsid w:val="00CF749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F7493"/>
  </w:style>
  <w:style w:type="character" w:customStyle="1" w:styleId="7">
    <w:name w:val="Основной текст (7)"/>
    <w:basedOn w:val="a0"/>
    <w:rsid w:val="00A755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0">
    <w:name w:val="Основной текст (7) + Не курсив"/>
    <w:basedOn w:val="a0"/>
    <w:rsid w:val="00A7552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3">
    <w:name w:val="Основной текст (3) + Полужирный"/>
    <w:basedOn w:val="a0"/>
    <w:rsid w:val="00A7552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Курсив"/>
    <w:basedOn w:val="25"/>
    <w:rsid w:val="00A75522"/>
    <w:rPr>
      <w:i/>
      <w:iCs/>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Курсив"/>
    <w:basedOn w:val="25"/>
    <w:rsid w:val="00A75522"/>
    <w:rPr>
      <w:i/>
      <w:iCs/>
      <w:smallCaps w:val="0"/>
      <w:strike w:val="0"/>
      <w:color w:val="000000"/>
      <w:spacing w:val="0"/>
      <w:w w:val="100"/>
      <w:position w:val="0"/>
      <w:sz w:val="22"/>
      <w:szCs w:val="22"/>
      <w:u w:val="none"/>
      <w:lang w:val="ru-RU" w:eastAsia="ru-RU" w:bidi="ru-RU"/>
    </w:rPr>
  </w:style>
  <w:style w:type="character" w:customStyle="1" w:styleId="2a">
    <w:name w:val="Основной текст (2) + Не полужирный"/>
    <w:basedOn w:val="25"/>
    <w:rsid w:val="00A75522"/>
    <w:rPr>
      <w:i w:val="0"/>
      <w:iCs w:val="0"/>
      <w:smallCaps w:val="0"/>
      <w:strike w:val="0"/>
      <w:color w:val="000000"/>
      <w:spacing w:val="0"/>
      <w:w w:val="100"/>
      <w:position w:val="0"/>
      <w:sz w:val="22"/>
      <w:szCs w:val="22"/>
      <w:u w:val="none"/>
      <w:lang w:val="ru-RU" w:eastAsia="ru-RU" w:bidi="ru-RU"/>
    </w:rPr>
  </w:style>
  <w:style w:type="paragraph" w:customStyle="1" w:styleId="51">
    <w:name w:val="Основной текст5"/>
    <w:basedOn w:val="a"/>
    <w:uiPriority w:val="99"/>
    <w:rsid w:val="00356708"/>
    <w:pPr>
      <w:shd w:val="clear" w:color="auto" w:fill="FFFFFF"/>
      <w:spacing w:after="0" w:line="0" w:lineRule="atLeast"/>
      <w:ind w:hanging="460"/>
    </w:pPr>
    <w:rPr>
      <w:rFonts w:eastAsia="Times New Roman"/>
      <w:sz w:val="19"/>
      <w:szCs w:val="19"/>
    </w:rPr>
  </w:style>
  <w:style w:type="paragraph" w:styleId="2b">
    <w:name w:val="List 2"/>
    <w:basedOn w:val="a"/>
    <w:uiPriority w:val="99"/>
    <w:semiHidden/>
    <w:unhideWhenUsed/>
    <w:rsid w:val="00017227"/>
    <w:pPr>
      <w:ind w:left="566" w:hanging="283"/>
      <w:contextualSpacing/>
    </w:pPr>
  </w:style>
  <w:style w:type="character" w:customStyle="1" w:styleId="c8">
    <w:name w:val="c8"/>
    <w:basedOn w:val="a0"/>
    <w:rsid w:val="00017227"/>
  </w:style>
  <w:style w:type="paragraph" w:styleId="af7">
    <w:name w:val="Balloon Text"/>
    <w:basedOn w:val="a"/>
    <w:link w:val="af8"/>
    <w:uiPriority w:val="99"/>
    <w:semiHidden/>
    <w:unhideWhenUsed/>
    <w:rsid w:val="00017227"/>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17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3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8EA3-586A-42C0-AFB5-A881091D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117</Pages>
  <Words>32256</Words>
  <Characters>183865</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ZamUR</cp:lastModifiedBy>
  <cp:revision>29</cp:revision>
  <dcterms:created xsi:type="dcterms:W3CDTF">2017-04-04T07:22:00Z</dcterms:created>
  <dcterms:modified xsi:type="dcterms:W3CDTF">2020-07-13T11:55:00Z</dcterms:modified>
</cp:coreProperties>
</file>