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F2" w:rsidRPr="003C17E0" w:rsidRDefault="008A22F2" w:rsidP="00FE0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rPr>
          <w:b/>
          <w:caps/>
        </w:rPr>
        <w:t>АННОТАЦИЯ К РАБОЧЕЙ ПРОГРАММЕ УЧЕБНОЙ ДИСЦИПЛИНЫ</w:t>
      </w:r>
    </w:p>
    <w:p w:rsidR="008E49F6" w:rsidRPr="003C17E0" w:rsidRDefault="008E49F6" w:rsidP="00FE025D">
      <w:pPr>
        <w:jc w:val="center"/>
        <w:rPr>
          <w:b/>
        </w:rPr>
      </w:pPr>
    </w:p>
    <w:p w:rsidR="00514268" w:rsidRPr="003C17E0" w:rsidRDefault="008E49F6" w:rsidP="00FE025D">
      <w:pPr>
        <w:jc w:val="center"/>
        <w:rPr>
          <w:b/>
        </w:rPr>
      </w:pPr>
      <w:r w:rsidRPr="003C17E0">
        <w:rPr>
          <w:b/>
        </w:rPr>
        <w:t>ОГСЭ.01 «Основы философии»</w:t>
      </w:r>
    </w:p>
    <w:p w:rsidR="008E49F6" w:rsidRPr="003C17E0" w:rsidRDefault="008E49F6" w:rsidP="00FE025D">
      <w:pPr>
        <w:jc w:val="center"/>
      </w:pPr>
    </w:p>
    <w:p w:rsidR="008E49F6" w:rsidRPr="003C17E0" w:rsidRDefault="008E49F6" w:rsidP="00A93EA0">
      <w:pPr>
        <w:pStyle w:val="14"/>
        <w:keepNext/>
        <w:keepLines/>
        <w:spacing w:line="240" w:lineRule="auto"/>
        <w:ind w:firstLine="709"/>
        <w:jc w:val="both"/>
        <w:rPr>
          <w:sz w:val="24"/>
          <w:szCs w:val="24"/>
        </w:rPr>
      </w:pPr>
      <w:bookmarkStart w:id="0" w:name="bookmark1"/>
      <w:r w:rsidRPr="003C17E0">
        <w:rPr>
          <w:sz w:val="24"/>
          <w:szCs w:val="24"/>
        </w:rPr>
        <w:t>1.1 Область применения программы</w:t>
      </w:r>
      <w:bookmarkEnd w:id="0"/>
    </w:p>
    <w:p w:rsidR="008E49F6" w:rsidRPr="003C17E0" w:rsidRDefault="008E49F6" w:rsidP="00A93EA0">
      <w:pPr>
        <w:ind w:firstLine="709"/>
        <w:jc w:val="both"/>
      </w:pPr>
      <w:r w:rsidRPr="003C17E0">
        <w:t>Рабочая программа учебной дисциплины (далее программа УД) - является частью основной профессиональной образовательной программы подготовки специалиста среднего звена ЧУ ПОО «АКУСИТ» по специальности</w:t>
      </w:r>
      <w:r w:rsidR="00FE025D" w:rsidRPr="003C17E0">
        <w:t xml:space="preserve"> </w:t>
      </w:r>
      <w:r w:rsidRPr="003C17E0">
        <w:t>49.02.01 Физическая культура, разработанной в соответствии с ФГОС СПО третьего поколения. Рабочая программа предназначена для обучающихся на базе основного общего образования.</w:t>
      </w:r>
    </w:p>
    <w:p w:rsidR="008E49F6" w:rsidRPr="003C17E0" w:rsidRDefault="008E49F6" w:rsidP="00A93EA0">
      <w:pPr>
        <w:ind w:firstLine="709"/>
        <w:jc w:val="both"/>
        <w:rPr>
          <w:shd w:val="clear" w:color="auto" w:fill="FFFFFF"/>
        </w:rPr>
      </w:pPr>
      <w:r w:rsidRPr="003C17E0">
        <w:t xml:space="preserve"> Рабочая программа составлена для очной формы обучения.</w:t>
      </w:r>
    </w:p>
    <w:p w:rsidR="008E49F6" w:rsidRPr="003C17E0" w:rsidRDefault="008E49F6" w:rsidP="00A93EA0">
      <w:pPr>
        <w:pStyle w:val="21"/>
        <w:numPr>
          <w:ilvl w:val="1"/>
          <w:numId w:val="5"/>
        </w:numPr>
        <w:spacing w:line="240" w:lineRule="auto"/>
        <w:ind w:left="0" w:firstLine="709"/>
        <w:jc w:val="both"/>
        <w:rPr>
          <w:i/>
          <w:sz w:val="24"/>
          <w:szCs w:val="24"/>
          <w:u w:val="single"/>
        </w:rPr>
      </w:pPr>
      <w:r w:rsidRPr="003C17E0">
        <w:rPr>
          <w:rStyle w:val="a5"/>
          <w:sz w:val="24"/>
          <w:szCs w:val="24"/>
        </w:rPr>
        <w:t xml:space="preserve"> Место дисциплины в структуре основной профессиональной образовательной программы: </w:t>
      </w:r>
      <w:r w:rsidRPr="003C17E0">
        <w:rPr>
          <w:sz w:val="24"/>
          <w:szCs w:val="24"/>
        </w:rPr>
        <w:t xml:space="preserve">учебная дисциплина «Основы философии» является общепрофессиональной дисциплиной и входит в общий гуманитарный и социально-экономический цикл дисциплин ОПОП согласно ФГОС по </w:t>
      </w:r>
      <w:r w:rsidR="00172DCE" w:rsidRPr="003C17E0">
        <w:rPr>
          <w:sz w:val="24"/>
          <w:szCs w:val="24"/>
        </w:rPr>
        <w:t xml:space="preserve">специальности </w:t>
      </w:r>
      <w:r w:rsidRPr="003C17E0">
        <w:rPr>
          <w:sz w:val="24"/>
          <w:szCs w:val="24"/>
        </w:rPr>
        <w:t>49.02.01 Физическая культура.</w:t>
      </w:r>
    </w:p>
    <w:p w:rsidR="008E49F6" w:rsidRPr="003C17E0" w:rsidRDefault="008E49F6" w:rsidP="00A93EA0">
      <w:pPr>
        <w:ind w:firstLine="709"/>
        <w:jc w:val="both"/>
      </w:pPr>
      <w:r w:rsidRPr="003C17E0">
        <w:t>Цели и задачи дисциплины - требования к результатам освоения дисциплины:</w:t>
      </w:r>
    </w:p>
    <w:p w:rsidR="008E49F6" w:rsidRPr="003C17E0" w:rsidRDefault="008E49F6" w:rsidP="00A93EA0">
      <w:pPr>
        <w:ind w:firstLine="709"/>
        <w:jc w:val="both"/>
      </w:pPr>
      <w:r w:rsidRPr="003C17E0">
        <w:t>В результате освоения дисциплины обучающийся должен уметь:</w:t>
      </w:r>
    </w:p>
    <w:p w:rsidR="008E49F6" w:rsidRPr="003C17E0" w:rsidRDefault="008E49F6" w:rsidP="00A93EA0">
      <w:pPr>
        <w:ind w:firstLine="709"/>
        <w:jc w:val="both"/>
      </w:pPr>
      <w:r w:rsidRPr="003C17E0">
        <w:t>-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8E49F6" w:rsidRPr="003C17E0" w:rsidRDefault="008E49F6" w:rsidP="00A93EA0">
      <w:pPr>
        <w:ind w:firstLine="709"/>
        <w:jc w:val="both"/>
      </w:pPr>
      <w:r w:rsidRPr="003C17E0">
        <w:t>- определить значение философии как отрасли духовной культуры для формирования личности, гражданской позиции и профессиональных навыков;</w:t>
      </w:r>
    </w:p>
    <w:p w:rsidR="008E49F6" w:rsidRPr="003C17E0" w:rsidRDefault="008E49F6" w:rsidP="00A93EA0">
      <w:pPr>
        <w:ind w:firstLine="709"/>
        <w:jc w:val="both"/>
      </w:pPr>
      <w:r w:rsidRPr="003C17E0">
        <w:t>- определить соотношение для жизни человека свободы и ответственности, материальных и духовных ценностей;</w:t>
      </w:r>
    </w:p>
    <w:p w:rsidR="008E49F6" w:rsidRPr="003C17E0" w:rsidRDefault="008E49F6" w:rsidP="00A93EA0">
      <w:pPr>
        <w:ind w:firstLine="709"/>
        <w:jc w:val="both"/>
      </w:pPr>
      <w:r w:rsidRPr="003C17E0">
        <w:t>- сформулировать представление об истине и смысле жизни.</w:t>
      </w:r>
    </w:p>
    <w:p w:rsidR="008E49F6" w:rsidRPr="003C17E0" w:rsidRDefault="008E49F6" w:rsidP="00A93EA0">
      <w:pPr>
        <w:ind w:firstLine="709"/>
        <w:jc w:val="both"/>
      </w:pPr>
    </w:p>
    <w:p w:rsidR="008E49F6" w:rsidRPr="003C17E0" w:rsidRDefault="008E49F6" w:rsidP="00A93EA0">
      <w:pPr>
        <w:ind w:firstLine="709"/>
        <w:jc w:val="both"/>
      </w:pPr>
      <w:r w:rsidRPr="003C17E0">
        <w:t>В результате освоения дисциплины обучающийся должен знать:</w:t>
      </w:r>
    </w:p>
    <w:p w:rsidR="008E49F6" w:rsidRPr="003C17E0" w:rsidRDefault="008E49F6" w:rsidP="00A93EA0">
      <w:pPr>
        <w:ind w:firstLine="709"/>
        <w:jc w:val="both"/>
      </w:pPr>
      <w:r w:rsidRPr="003C17E0">
        <w:t>- основные категории и понятия философии;</w:t>
      </w:r>
    </w:p>
    <w:p w:rsidR="008E49F6" w:rsidRPr="003C17E0" w:rsidRDefault="008E49F6" w:rsidP="00A93EA0">
      <w:pPr>
        <w:ind w:firstLine="709"/>
        <w:jc w:val="both"/>
      </w:pPr>
      <w:r w:rsidRPr="003C17E0">
        <w:t>- роль философии в жизни человека и общества;</w:t>
      </w:r>
    </w:p>
    <w:p w:rsidR="008E49F6" w:rsidRPr="003C17E0" w:rsidRDefault="008E49F6" w:rsidP="00A93EA0">
      <w:pPr>
        <w:ind w:firstLine="709"/>
        <w:jc w:val="both"/>
      </w:pPr>
      <w:r w:rsidRPr="003C17E0">
        <w:t>- основы философского учения о бытии;</w:t>
      </w:r>
    </w:p>
    <w:p w:rsidR="008E49F6" w:rsidRPr="003C17E0" w:rsidRDefault="008E49F6" w:rsidP="00A93EA0">
      <w:pPr>
        <w:ind w:firstLine="709"/>
        <w:jc w:val="both"/>
      </w:pPr>
      <w:r w:rsidRPr="003C17E0">
        <w:t>- сущность процесса познания;</w:t>
      </w:r>
    </w:p>
    <w:p w:rsidR="008E49F6" w:rsidRPr="003C17E0" w:rsidRDefault="008E49F6" w:rsidP="00A93EA0">
      <w:pPr>
        <w:ind w:firstLine="709"/>
        <w:jc w:val="both"/>
      </w:pPr>
      <w:r w:rsidRPr="003C17E0">
        <w:t>- основы научной, философской и религиозной картин мира;</w:t>
      </w:r>
    </w:p>
    <w:p w:rsidR="008E49F6" w:rsidRPr="003C17E0" w:rsidRDefault="008E49F6" w:rsidP="00A93EA0">
      <w:pPr>
        <w:ind w:firstLine="709"/>
        <w:jc w:val="both"/>
      </w:pPr>
      <w:r w:rsidRPr="003C17E0">
        <w:t>- об условиях формирования личности, о свободе и ответственности за сохранение жизни, культуры, окружающей среды;</w:t>
      </w:r>
    </w:p>
    <w:p w:rsidR="008E49F6" w:rsidRPr="003C17E0" w:rsidRDefault="008E49F6" w:rsidP="00A93EA0">
      <w:pPr>
        <w:ind w:firstLine="709"/>
        <w:jc w:val="both"/>
      </w:pPr>
      <w:r w:rsidRPr="003C17E0">
        <w:t>- о социальных и этических проблемах, связанных с развитием и использованием достижений науки, техники и технологий.</w:t>
      </w:r>
    </w:p>
    <w:p w:rsidR="008E49F6" w:rsidRPr="003C17E0" w:rsidRDefault="008E49F6" w:rsidP="00A93EA0">
      <w:pPr>
        <w:pStyle w:val="22"/>
        <w:spacing w:line="240" w:lineRule="auto"/>
        <w:ind w:firstLine="709"/>
        <w:jc w:val="both"/>
        <w:rPr>
          <w:sz w:val="24"/>
          <w:szCs w:val="24"/>
        </w:rPr>
      </w:pPr>
    </w:p>
    <w:p w:rsidR="008E49F6" w:rsidRPr="003C17E0" w:rsidRDefault="008E49F6" w:rsidP="00A93EA0">
      <w:pPr>
        <w:pStyle w:val="21"/>
        <w:spacing w:line="240" w:lineRule="auto"/>
        <w:ind w:firstLine="709"/>
        <w:jc w:val="both"/>
        <w:rPr>
          <w:sz w:val="24"/>
          <w:szCs w:val="24"/>
        </w:rPr>
      </w:pPr>
      <w:r w:rsidRPr="003C17E0">
        <w:rPr>
          <w:sz w:val="24"/>
          <w:szCs w:val="24"/>
        </w:rPr>
        <w:t>Вариативная часть - «не предусмотрено».</w:t>
      </w:r>
    </w:p>
    <w:p w:rsidR="008E49F6" w:rsidRPr="003C17E0" w:rsidRDefault="008E49F6" w:rsidP="00A93EA0">
      <w:pPr>
        <w:pStyle w:val="21"/>
        <w:spacing w:line="240" w:lineRule="auto"/>
        <w:ind w:firstLine="709"/>
        <w:jc w:val="both"/>
        <w:rPr>
          <w:sz w:val="24"/>
          <w:szCs w:val="24"/>
        </w:rPr>
      </w:pPr>
    </w:p>
    <w:p w:rsidR="006D7EC8" w:rsidRPr="003C17E0" w:rsidRDefault="006D7EC8" w:rsidP="006D7EC8">
      <w:pPr>
        <w:pStyle w:val="21"/>
        <w:spacing w:line="240" w:lineRule="auto"/>
        <w:ind w:firstLine="709"/>
        <w:jc w:val="both"/>
        <w:rPr>
          <w:sz w:val="24"/>
          <w:szCs w:val="24"/>
          <w:lang w:eastAsia="en-US" w:bidi="en-US"/>
        </w:rPr>
      </w:pPr>
      <w:r w:rsidRPr="003C17E0">
        <w:rPr>
          <w:sz w:val="24"/>
          <w:szCs w:val="24"/>
        </w:rPr>
        <w:t>В процессе освоения дисциплины у студентов должны формировать профессиональные компетенции (ПК) (Приложение 1):</w:t>
      </w:r>
    </w:p>
    <w:p w:rsidR="006D7EC8" w:rsidRPr="003C17E0" w:rsidRDefault="006D7EC8" w:rsidP="006D7EC8">
      <w:pPr>
        <w:pStyle w:val="21"/>
        <w:spacing w:line="240" w:lineRule="auto"/>
        <w:ind w:firstLine="709"/>
        <w:jc w:val="both"/>
        <w:rPr>
          <w:sz w:val="24"/>
          <w:szCs w:val="24"/>
        </w:rPr>
      </w:pPr>
      <w:r w:rsidRPr="003C17E0">
        <w:rPr>
          <w:sz w:val="24"/>
          <w:szCs w:val="24"/>
        </w:rPr>
        <w:t xml:space="preserve"> ПК 2.2. Мотивировать население различных возрастных групп к участию в физкультурно-спортивной деятельности. </w:t>
      </w:r>
    </w:p>
    <w:p w:rsidR="006D7EC8" w:rsidRPr="003C17E0" w:rsidRDefault="006D7EC8" w:rsidP="006D7EC8">
      <w:pPr>
        <w:pStyle w:val="21"/>
        <w:spacing w:line="240" w:lineRule="auto"/>
        <w:ind w:firstLine="709"/>
        <w:jc w:val="both"/>
        <w:rPr>
          <w:sz w:val="24"/>
          <w:szCs w:val="24"/>
        </w:rPr>
      </w:pPr>
      <w:r w:rsidRPr="003C17E0">
        <w:rPr>
          <w:sz w:val="24"/>
          <w:szCs w:val="24"/>
        </w:rPr>
        <w:t xml:space="preserve">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 </w:t>
      </w:r>
    </w:p>
    <w:p w:rsidR="006D7EC8" w:rsidRPr="003C17E0" w:rsidRDefault="006D7EC8" w:rsidP="006D7EC8">
      <w:pPr>
        <w:pStyle w:val="21"/>
        <w:spacing w:line="240" w:lineRule="auto"/>
        <w:ind w:firstLine="709"/>
        <w:jc w:val="both"/>
        <w:rPr>
          <w:sz w:val="24"/>
          <w:szCs w:val="24"/>
        </w:rPr>
      </w:pPr>
      <w:r w:rsidRPr="003C17E0">
        <w:rPr>
          <w:sz w:val="24"/>
          <w:szCs w:val="24"/>
        </w:rPr>
        <w:t xml:space="preserve">ПК 3.4. Оформлять методические разработки в виде отчетов, рефератов, выступлений. </w:t>
      </w:r>
    </w:p>
    <w:p w:rsidR="006D7EC8" w:rsidRPr="003C17E0" w:rsidRDefault="006D7EC8" w:rsidP="006D7EC8">
      <w:pPr>
        <w:pStyle w:val="21"/>
        <w:spacing w:line="240" w:lineRule="auto"/>
        <w:ind w:firstLine="709"/>
        <w:jc w:val="both"/>
        <w:rPr>
          <w:sz w:val="24"/>
          <w:szCs w:val="24"/>
        </w:rPr>
      </w:pPr>
      <w:r w:rsidRPr="003C17E0">
        <w:rPr>
          <w:sz w:val="24"/>
          <w:szCs w:val="24"/>
        </w:rPr>
        <w:t>ПК 3.5. Участвовать в исследовательской и проектной деятельности в области образования, физической культуры и спорта.</w:t>
      </w:r>
    </w:p>
    <w:p w:rsidR="006D7EC8" w:rsidRPr="003C17E0" w:rsidRDefault="006D7EC8" w:rsidP="006D7EC8">
      <w:pPr>
        <w:pStyle w:val="21"/>
        <w:spacing w:line="240" w:lineRule="auto"/>
        <w:ind w:firstLine="709"/>
        <w:jc w:val="both"/>
        <w:rPr>
          <w:sz w:val="24"/>
          <w:szCs w:val="24"/>
        </w:rPr>
      </w:pPr>
    </w:p>
    <w:p w:rsidR="008E49F6" w:rsidRPr="003C17E0" w:rsidRDefault="008E49F6" w:rsidP="006D7EC8">
      <w:pPr>
        <w:pStyle w:val="21"/>
        <w:spacing w:line="240" w:lineRule="auto"/>
        <w:ind w:firstLine="709"/>
        <w:jc w:val="both"/>
        <w:rPr>
          <w:sz w:val="24"/>
          <w:szCs w:val="24"/>
          <w:lang w:eastAsia="en-US" w:bidi="en-US"/>
        </w:rPr>
      </w:pPr>
      <w:r w:rsidRPr="003C17E0">
        <w:rPr>
          <w:sz w:val="24"/>
          <w:szCs w:val="24"/>
        </w:rPr>
        <w:lastRenderedPageBreak/>
        <w:t>В процессе освоения дисциплины у студентов должны формировать общие</w:t>
      </w:r>
      <w:r w:rsidR="00506F28" w:rsidRPr="003C17E0">
        <w:rPr>
          <w:sz w:val="24"/>
          <w:szCs w:val="24"/>
        </w:rPr>
        <w:t xml:space="preserve"> компетенции (ОК)</w:t>
      </w:r>
      <w:r w:rsidR="006D7EC8" w:rsidRPr="003C17E0">
        <w:rPr>
          <w:sz w:val="24"/>
          <w:szCs w:val="24"/>
        </w:rPr>
        <w:t xml:space="preserve"> (Приложение 2)</w:t>
      </w:r>
      <w:r w:rsidRPr="003C17E0">
        <w:rPr>
          <w:sz w:val="24"/>
          <w:szCs w:val="24"/>
        </w:rPr>
        <w:t>:</w:t>
      </w:r>
    </w:p>
    <w:p w:rsidR="00506F28" w:rsidRPr="003C17E0" w:rsidRDefault="00506F28" w:rsidP="00A93EA0">
      <w:pPr>
        <w:pStyle w:val="21"/>
        <w:spacing w:line="240" w:lineRule="auto"/>
        <w:ind w:firstLine="709"/>
        <w:jc w:val="both"/>
        <w:rPr>
          <w:sz w:val="24"/>
          <w:szCs w:val="24"/>
        </w:rPr>
      </w:pPr>
      <w:r w:rsidRPr="003C17E0">
        <w:rPr>
          <w:sz w:val="24"/>
          <w:szCs w:val="24"/>
        </w:rPr>
        <w:t xml:space="preserve">ОК 1. Понимать сущность и социальную значимость своей будущей профессии, проявлять к ней устойчивый интерес. </w:t>
      </w:r>
    </w:p>
    <w:p w:rsidR="00506F28" w:rsidRPr="003C17E0" w:rsidRDefault="00506F28" w:rsidP="00A93EA0">
      <w:pPr>
        <w:pStyle w:val="21"/>
        <w:spacing w:line="240" w:lineRule="auto"/>
        <w:ind w:firstLine="709"/>
        <w:jc w:val="both"/>
        <w:rPr>
          <w:sz w:val="24"/>
          <w:szCs w:val="24"/>
        </w:rPr>
      </w:pPr>
      <w:r w:rsidRPr="003C17E0">
        <w:rPr>
          <w:sz w:val="24"/>
          <w:szCs w:val="24"/>
        </w:rPr>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506F28" w:rsidRPr="003C17E0" w:rsidRDefault="00506F28" w:rsidP="00A93EA0">
      <w:pPr>
        <w:pStyle w:val="21"/>
        <w:spacing w:line="240" w:lineRule="auto"/>
        <w:ind w:firstLine="709"/>
        <w:jc w:val="both"/>
        <w:rPr>
          <w:sz w:val="24"/>
          <w:szCs w:val="24"/>
        </w:rPr>
      </w:pPr>
      <w:r w:rsidRPr="003C17E0">
        <w:rPr>
          <w:sz w:val="24"/>
          <w:szCs w:val="24"/>
        </w:rPr>
        <w:t xml:space="preserve">ОК 3. Оценивать риски и принимать решения в нестандартных ситуациях. </w:t>
      </w:r>
    </w:p>
    <w:p w:rsidR="00506F28" w:rsidRPr="003C17E0" w:rsidRDefault="00506F28" w:rsidP="00A93EA0">
      <w:pPr>
        <w:pStyle w:val="21"/>
        <w:spacing w:line="240" w:lineRule="auto"/>
        <w:ind w:firstLine="709"/>
        <w:jc w:val="both"/>
        <w:rPr>
          <w:sz w:val="24"/>
          <w:szCs w:val="24"/>
        </w:rPr>
      </w:pPr>
      <w:r w:rsidRPr="003C17E0">
        <w:rPr>
          <w:sz w:val="24"/>
          <w:szCs w:val="24"/>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EF7A72" w:rsidRPr="003C17E0" w:rsidRDefault="00506F28" w:rsidP="00A93EA0">
      <w:pPr>
        <w:pStyle w:val="21"/>
        <w:spacing w:line="240" w:lineRule="auto"/>
        <w:ind w:firstLine="709"/>
        <w:jc w:val="both"/>
        <w:rPr>
          <w:sz w:val="24"/>
          <w:szCs w:val="24"/>
        </w:rPr>
      </w:pPr>
      <w:r w:rsidRPr="003C17E0">
        <w:rPr>
          <w:sz w:val="24"/>
          <w:szCs w:val="24"/>
        </w:rPr>
        <w:t xml:space="preserve">ОК 5. Использовать информационно-коммуникационные технологии для совершенствования профессиональной деятельности. </w:t>
      </w:r>
    </w:p>
    <w:p w:rsidR="00EF7A72" w:rsidRPr="003C17E0" w:rsidRDefault="00506F28" w:rsidP="00A93EA0">
      <w:pPr>
        <w:pStyle w:val="21"/>
        <w:spacing w:line="240" w:lineRule="auto"/>
        <w:ind w:firstLine="709"/>
        <w:jc w:val="both"/>
        <w:rPr>
          <w:sz w:val="24"/>
          <w:szCs w:val="24"/>
        </w:rPr>
      </w:pPr>
      <w:r w:rsidRPr="003C17E0">
        <w:rPr>
          <w:sz w:val="24"/>
          <w:szCs w:val="24"/>
        </w:rPr>
        <w:t xml:space="preserve">ОК 6. Работать в коллективе и команде, взаимодействовать с коллегами и социальными партнерами. </w:t>
      </w:r>
    </w:p>
    <w:p w:rsidR="00EF7A72" w:rsidRPr="003C17E0" w:rsidRDefault="00506F28" w:rsidP="00A93EA0">
      <w:pPr>
        <w:pStyle w:val="21"/>
        <w:spacing w:line="240" w:lineRule="auto"/>
        <w:ind w:firstLine="709"/>
        <w:jc w:val="both"/>
        <w:rPr>
          <w:sz w:val="24"/>
          <w:szCs w:val="24"/>
        </w:rPr>
      </w:pPr>
      <w:r w:rsidRPr="003C17E0">
        <w:rPr>
          <w:sz w:val="24"/>
          <w:szCs w:val="24"/>
        </w:rPr>
        <w:t xml:space="preserve">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 </w:t>
      </w:r>
    </w:p>
    <w:p w:rsidR="00EF7A72" w:rsidRPr="003C17E0" w:rsidRDefault="00506F28" w:rsidP="00A93EA0">
      <w:pPr>
        <w:pStyle w:val="21"/>
        <w:spacing w:line="240" w:lineRule="auto"/>
        <w:ind w:firstLine="709"/>
        <w:jc w:val="both"/>
        <w:rPr>
          <w:sz w:val="24"/>
          <w:szCs w:val="24"/>
        </w:rPr>
      </w:pPr>
      <w:r w:rsidRPr="003C17E0">
        <w:rPr>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EF7A72" w:rsidRPr="003C17E0" w:rsidRDefault="00506F28" w:rsidP="00A93EA0">
      <w:pPr>
        <w:pStyle w:val="21"/>
        <w:spacing w:line="240" w:lineRule="auto"/>
        <w:ind w:firstLine="709"/>
        <w:jc w:val="both"/>
        <w:rPr>
          <w:sz w:val="24"/>
          <w:szCs w:val="24"/>
        </w:rPr>
      </w:pPr>
      <w:r w:rsidRPr="003C17E0">
        <w:rPr>
          <w:sz w:val="24"/>
          <w:szCs w:val="24"/>
        </w:rPr>
        <w:t xml:space="preserve">ОК 9. Осуществлять профессиональную деятельность в условиях обновления ее целей, содержания и смены технологий. </w:t>
      </w:r>
    </w:p>
    <w:p w:rsidR="00EF7A72" w:rsidRPr="003C17E0" w:rsidRDefault="00506F28" w:rsidP="00A93EA0">
      <w:pPr>
        <w:pStyle w:val="21"/>
        <w:spacing w:line="240" w:lineRule="auto"/>
        <w:ind w:firstLine="709"/>
        <w:jc w:val="both"/>
        <w:rPr>
          <w:sz w:val="24"/>
          <w:szCs w:val="24"/>
        </w:rPr>
      </w:pPr>
      <w:r w:rsidRPr="003C17E0">
        <w:rPr>
          <w:sz w:val="24"/>
          <w:szCs w:val="24"/>
        </w:rPr>
        <w:t xml:space="preserve">ОК 10. Осуществлять профилактику травматизма, обеспечивать охрану жизни и здоровья занимающихся. </w:t>
      </w:r>
    </w:p>
    <w:p w:rsidR="00EF7A72" w:rsidRPr="003C17E0" w:rsidRDefault="00EF7A72" w:rsidP="00A93EA0">
      <w:pPr>
        <w:pStyle w:val="21"/>
        <w:spacing w:line="240" w:lineRule="auto"/>
        <w:ind w:firstLine="709"/>
        <w:jc w:val="both"/>
        <w:rPr>
          <w:sz w:val="24"/>
          <w:szCs w:val="24"/>
        </w:rPr>
      </w:pPr>
      <w:r w:rsidRPr="003C17E0">
        <w:rPr>
          <w:sz w:val="24"/>
          <w:szCs w:val="24"/>
        </w:rPr>
        <w:t>ОК 11. Строить профессиональную деятельность с соблюдением правовых норм, ее регулирующих.</w:t>
      </w:r>
    </w:p>
    <w:p w:rsidR="00FE025D" w:rsidRPr="003C17E0" w:rsidRDefault="00FE025D" w:rsidP="00A93EA0">
      <w:pPr>
        <w:pStyle w:val="21"/>
        <w:spacing w:line="240" w:lineRule="auto"/>
        <w:ind w:firstLine="709"/>
        <w:jc w:val="both"/>
        <w:rPr>
          <w:sz w:val="24"/>
          <w:szCs w:val="24"/>
        </w:rPr>
      </w:pPr>
    </w:p>
    <w:p w:rsidR="00EF7A72" w:rsidRPr="003C17E0" w:rsidRDefault="00EF7A72" w:rsidP="00A93EA0">
      <w:pPr>
        <w:pStyle w:val="21"/>
        <w:spacing w:line="240" w:lineRule="auto"/>
        <w:ind w:firstLine="709"/>
        <w:jc w:val="both"/>
        <w:rPr>
          <w:sz w:val="24"/>
          <w:szCs w:val="24"/>
        </w:rPr>
      </w:pPr>
    </w:p>
    <w:p w:rsidR="008E49F6" w:rsidRPr="003C17E0" w:rsidRDefault="008E49F6" w:rsidP="00A93EA0">
      <w:pPr>
        <w:pStyle w:val="23"/>
        <w:keepNext/>
        <w:keepLines/>
        <w:numPr>
          <w:ilvl w:val="1"/>
          <w:numId w:val="5"/>
        </w:numPr>
        <w:tabs>
          <w:tab w:val="left" w:pos="598"/>
        </w:tabs>
        <w:spacing w:line="240" w:lineRule="auto"/>
        <w:ind w:left="0" w:firstLine="709"/>
        <w:rPr>
          <w:sz w:val="24"/>
          <w:szCs w:val="24"/>
        </w:rPr>
      </w:pPr>
      <w:bookmarkStart w:id="1" w:name="__RefHeading__1569_1343460329"/>
      <w:bookmarkStart w:id="2" w:name="bookmark2"/>
      <w:bookmarkEnd w:id="1"/>
      <w:r w:rsidRPr="003C17E0">
        <w:rPr>
          <w:sz w:val="24"/>
          <w:szCs w:val="24"/>
        </w:rPr>
        <w:t>Количество часов на освоение программы учебной дисциплины:</w:t>
      </w:r>
      <w:bookmarkEnd w:id="2"/>
    </w:p>
    <w:p w:rsidR="008E49F6" w:rsidRPr="003C17E0" w:rsidRDefault="008E49F6" w:rsidP="00A93EA0">
      <w:pPr>
        <w:pStyle w:val="21"/>
        <w:spacing w:line="240" w:lineRule="auto"/>
        <w:ind w:firstLine="709"/>
        <w:jc w:val="both"/>
        <w:rPr>
          <w:sz w:val="24"/>
          <w:szCs w:val="24"/>
        </w:rPr>
      </w:pPr>
      <w:r w:rsidRPr="003C17E0">
        <w:rPr>
          <w:sz w:val="24"/>
          <w:szCs w:val="24"/>
        </w:rPr>
        <w:t>- максимальной учебной нагрузки студента 72 часа, в том числе:</w:t>
      </w:r>
    </w:p>
    <w:p w:rsidR="008E49F6" w:rsidRPr="003C17E0" w:rsidRDefault="008E49F6" w:rsidP="00A93EA0">
      <w:pPr>
        <w:pStyle w:val="21"/>
        <w:spacing w:line="240" w:lineRule="auto"/>
        <w:ind w:firstLine="709"/>
        <w:jc w:val="both"/>
        <w:rPr>
          <w:sz w:val="24"/>
          <w:szCs w:val="24"/>
        </w:rPr>
      </w:pPr>
      <w:r w:rsidRPr="003C17E0">
        <w:rPr>
          <w:sz w:val="24"/>
          <w:szCs w:val="24"/>
        </w:rPr>
        <w:t>- обязательной аудиторной учебной нагрузки студента 48</w:t>
      </w:r>
      <w:r w:rsidR="00FE025D" w:rsidRPr="003C17E0">
        <w:rPr>
          <w:sz w:val="24"/>
          <w:szCs w:val="24"/>
        </w:rPr>
        <w:t xml:space="preserve"> </w:t>
      </w:r>
      <w:r w:rsidRPr="003C17E0">
        <w:rPr>
          <w:sz w:val="24"/>
          <w:szCs w:val="24"/>
        </w:rPr>
        <w:t>часов;</w:t>
      </w:r>
    </w:p>
    <w:p w:rsidR="008E49F6" w:rsidRPr="003C17E0" w:rsidRDefault="008E49F6" w:rsidP="00A93EA0">
      <w:pPr>
        <w:pStyle w:val="21"/>
        <w:spacing w:line="240" w:lineRule="auto"/>
        <w:ind w:firstLine="709"/>
        <w:jc w:val="both"/>
        <w:rPr>
          <w:sz w:val="24"/>
          <w:szCs w:val="24"/>
        </w:rPr>
      </w:pPr>
      <w:r w:rsidRPr="003C17E0">
        <w:rPr>
          <w:sz w:val="24"/>
          <w:szCs w:val="24"/>
        </w:rPr>
        <w:t>- самостоятельной работы студента 24 часа.</w:t>
      </w:r>
    </w:p>
    <w:p w:rsidR="008E49F6" w:rsidRPr="003C17E0" w:rsidRDefault="008E49F6" w:rsidP="00A93EA0">
      <w:pPr>
        <w:pStyle w:val="21"/>
        <w:spacing w:line="240" w:lineRule="auto"/>
        <w:ind w:firstLine="709"/>
        <w:jc w:val="both"/>
        <w:rPr>
          <w:sz w:val="24"/>
          <w:szCs w:val="24"/>
        </w:rPr>
      </w:pPr>
    </w:p>
    <w:p w:rsidR="008E49F6" w:rsidRPr="003C17E0" w:rsidRDefault="008E49F6" w:rsidP="00A93EA0">
      <w:pPr>
        <w:pStyle w:val="22"/>
        <w:numPr>
          <w:ilvl w:val="0"/>
          <w:numId w:val="5"/>
        </w:numPr>
        <w:tabs>
          <w:tab w:val="left" w:pos="527"/>
        </w:tabs>
        <w:spacing w:line="240" w:lineRule="auto"/>
        <w:ind w:left="0"/>
        <w:jc w:val="center"/>
        <w:rPr>
          <w:sz w:val="24"/>
          <w:szCs w:val="24"/>
        </w:rPr>
      </w:pPr>
      <w:r w:rsidRPr="003C17E0">
        <w:rPr>
          <w:sz w:val="24"/>
          <w:szCs w:val="24"/>
        </w:rPr>
        <w:t>СТРУКТУРА И СОДЕРЖАНИЕ УЧЕБНОЙ ДИСЦИПЛИНЫ</w:t>
      </w:r>
    </w:p>
    <w:p w:rsidR="008E49F6" w:rsidRPr="003C17E0" w:rsidRDefault="008E49F6" w:rsidP="00A93EA0">
      <w:pPr>
        <w:pStyle w:val="22"/>
        <w:numPr>
          <w:ilvl w:val="0"/>
          <w:numId w:val="7"/>
        </w:numPr>
        <w:tabs>
          <w:tab w:val="left" w:pos="738"/>
        </w:tabs>
        <w:spacing w:line="240" w:lineRule="auto"/>
        <w:ind w:left="0" w:firstLine="0"/>
        <w:rPr>
          <w:rStyle w:val="a5"/>
          <w:sz w:val="24"/>
          <w:szCs w:val="24"/>
        </w:rPr>
      </w:pPr>
      <w:r w:rsidRPr="003C17E0">
        <w:rPr>
          <w:sz w:val="24"/>
          <w:szCs w:val="24"/>
        </w:rPr>
        <w:t>Объем учебной дисциплины и виды учебной работы</w:t>
      </w:r>
    </w:p>
    <w:tbl>
      <w:tblPr>
        <w:tblW w:w="9561" w:type="dxa"/>
        <w:tblInd w:w="-5" w:type="dxa"/>
        <w:tblLayout w:type="fixed"/>
        <w:tblCellMar>
          <w:left w:w="10" w:type="dxa"/>
          <w:right w:w="10" w:type="dxa"/>
        </w:tblCellMar>
        <w:tblLook w:val="0000" w:firstRow="0" w:lastRow="0" w:firstColumn="0" w:lastColumn="0" w:noHBand="0" w:noVBand="0"/>
      </w:tblPr>
      <w:tblGrid>
        <w:gridCol w:w="6111"/>
        <w:gridCol w:w="3450"/>
      </w:tblGrid>
      <w:tr w:rsidR="008E49F6" w:rsidRPr="003C17E0" w:rsidTr="006D7EC8">
        <w:trPr>
          <w:trHeight w:val="230"/>
        </w:trPr>
        <w:tc>
          <w:tcPr>
            <w:tcW w:w="6111" w:type="dxa"/>
            <w:tcBorders>
              <w:top w:val="single" w:sz="4" w:space="0" w:color="000000"/>
              <w:left w:val="single" w:sz="4" w:space="0" w:color="000000"/>
            </w:tcBorders>
            <w:shd w:val="clear" w:color="auto" w:fill="FFFFFF"/>
          </w:tcPr>
          <w:p w:rsidR="008E49F6" w:rsidRPr="003C17E0" w:rsidRDefault="008E49F6" w:rsidP="00A93EA0">
            <w:pPr>
              <w:pStyle w:val="21"/>
              <w:spacing w:line="240" w:lineRule="auto"/>
              <w:ind w:firstLine="0"/>
              <w:jc w:val="center"/>
              <w:rPr>
                <w:rStyle w:val="a5"/>
                <w:sz w:val="24"/>
                <w:szCs w:val="24"/>
              </w:rPr>
            </w:pPr>
            <w:r w:rsidRPr="003C17E0">
              <w:rPr>
                <w:rStyle w:val="a5"/>
                <w:sz w:val="24"/>
                <w:szCs w:val="24"/>
              </w:rPr>
              <w:t>Вид учебной деятельности</w:t>
            </w:r>
          </w:p>
        </w:tc>
        <w:tc>
          <w:tcPr>
            <w:tcW w:w="3450" w:type="dxa"/>
            <w:tcBorders>
              <w:top w:val="single" w:sz="4" w:space="0" w:color="000000"/>
              <w:left w:val="single" w:sz="4" w:space="0" w:color="000000"/>
              <w:right w:val="single" w:sz="4" w:space="0" w:color="000000"/>
            </w:tcBorders>
            <w:shd w:val="clear" w:color="auto" w:fill="FFFFFF"/>
          </w:tcPr>
          <w:p w:rsidR="008E49F6" w:rsidRPr="003C17E0" w:rsidRDefault="008E49F6" w:rsidP="00A93EA0">
            <w:pPr>
              <w:pStyle w:val="21"/>
              <w:spacing w:line="240" w:lineRule="auto"/>
              <w:ind w:firstLine="0"/>
              <w:jc w:val="center"/>
              <w:rPr>
                <w:sz w:val="24"/>
                <w:szCs w:val="24"/>
              </w:rPr>
            </w:pPr>
            <w:r w:rsidRPr="003C17E0">
              <w:rPr>
                <w:rStyle w:val="a5"/>
                <w:sz w:val="24"/>
                <w:szCs w:val="24"/>
              </w:rPr>
              <w:t>Объем часов</w:t>
            </w:r>
          </w:p>
        </w:tc>
      </w:tr>
      <w:tr w:rsidR="008E49F6" w:rsidRPr="003C17E0" w:rsidTr="006D7EC8">
        <w:trPr>
          <w:trHeight w:val="366"/>
        </w:trPr>
        <w:tc>
          <w:tcPr>
            <w:tcW w:w="6111" w:type="dxa"/>
            <w:tcBorders>
              <w:top w:val="single" w:sz="4" w:space="0" w:color="000000"/>
              <w:left w:val="single" w:sz="4" w:space="0" w:color="000000"/>
            </w:tcBorders>
            <w:shd w:val="clear" w:color="auto" w:fill="FFFFFF"/>
          </w:tcPr>
          <w:p w:rsidR="008E49F6" w:rsidRPr="003C17E0" w:rsidRDefault="008E49F6" w:rsidP="00A93EA0">
            <w:pPr>
              <w:pStyle w:val="21"/>
              <w:spacing w:line="240" w:lineRule="auto"/>
              <w:ind w:firstLine="0"/>
              <w:rPr>
                <w:rStyle w:val="13"/>
                <w:rFonts w:eastAsia="Calibri"/>
                <w:sz w:val="24"/>
                <w:szCs w:val="24"/>
              </w:rPr>
            </w:pPr>
            <w:r w:rsidRPr="003C17E0">
              <w:rPr>
                <w:rStyle w:val="13"/>
                <w:rFonts w:eastAsia="Calibri"/>
                <w:sz w:val="24"/>
                <w:szCs w:val="24"/>
              </w:rPr>
              <w:t>Максимальная учебная нагрузка (всего)</w:t>
            </w:r>
          </w:p>
        </w:tc>
        <w:tc>
          <w:tcPr>
            <w:tcW w:w="3450" w:type="dxa"/>
            <w:tcBorders>
              <w:top w:val="single" w:sz="4" w:space="0" w:color="000000"/>
              <w:left w:val="single" w:sz="4" w:space="0" w:color="000000"/>
              <w:right w:val="single" w:sz="4" w:space="0" w:color="000000"/>
            </w:tcBorders>
            <w:shd w:val="clear" w:color="auto" w:fill="FFFFFF"/>
          </w:tcPr>
          <w:p w:rsidR="008E49F6" w:rsidRPr="003C17E0" w:rsidRDefault="008E49F6" w:rsidP="00A93EA0">
            <w:pPr>
              <w:pStyle w:val="21"/>
              <w:spacing w:line="240" w:lineRule="auto"/>
              <w:ind w:firstLine="0"/>
              <w:jc w:val="center"/>
              <w:rPr>
                <w:sz w:val="24"/>
                <w:szCs w:val="24"/>
              </w:rPr>
            </w:pPr>
            <w:r w:rsidRPr="003C17E0">
              <w:rPr>
                <w:sz w:val="24"/>
                <w:szCs w:val="24"/>
              </w:rPr>
              <w:t>72</w:t>
            </w:r>
          </w:p>
        </w:tc>
      </w:tr>
      <w:tr w:rsidR="008E49F6" w:rsidRPr="003C17E0" w:rsidTr="006D7EC8">
        <w:trPr>
          <w:trHeight w:val="253"/>
        </w:trPr>
        <w:tc>
          <w:tcPr>
            <w:tcW w:w="6111" w:type="dxa"/>
            <w:tcBorders>
              <w:top w:val="single" w:sz="4" w:space="0" w:color="000000"/>
              <w:left w:val="single" w:sz="4" w:space="0" w:color="000000"/>
            </w:tcBorders>
            <w:shd w:val="clear" w:color="auto" w:fill="FFFFFF"/>
          </w:tcPr>
          <w:p w:rsidR="008E49F6" w:rsidRPr="003C17E0" w:rsidRDefault="008E49F6" w:rsidP="00A93EA0">
            <w:pPr>
              <w:pStyle w:val="21"/>
              <w:spacing w:line="240" w:lineRule="auto"/>
              <w:ind w:firstLine="0"/>
              <w:rPr>
                <w:rStyle w:val="13"/>
                <w:rFonts w:eastAsia="Calibri"/>
                <w:sz w:val="24"/>
                <w:szCs w:val="24"/>
              </w:rPr>
            </w:pPr>
            <w:r w:rsidRPr="003C17E0">
              <w:rPr>
                <w:rStyle w:val="13"/>
                <w:rFonts w:eastAsia="Calibri"/>
                <w:sz w:val="24"/>
                <w:szCs w:val="24"/>
              </w:rPr>
              <w:t>Обязательная аудиторная учебная нагрузка (всего)</w:t>
            </w:r>
          </w:p>
        </w:tc>
        <w:tc>
          <w:tcPr>
            <w:tcW w:w="3450" w:type="dxa"/>
            <w:tcBorders>
              <w:top w:val="single" w:sz="4" w:space="0" w:color="000000"/>
              <w:left w:val="single" w:sz="4" w:space="0" w:color="000000"/>
              <w:right w:val="single" w:sz="4" w:space="0" w:color="000000"/>
            </w:tcBorders>
            <w:shd w:val="clear" w:color="auto" w:fill="FFFFFF"/>
          </w:tcPr>
          <w:p w:rsidR="008E49F6" w:rsidRPr="003C17E0" w:rsidRDefault="008E49F6" w:rsidP="00A93EA0">
            <w:pPr>
              <w:pStyle w:val="21"/>
              <w:spacing w:line="240" w:lineRule="auto"/>
              <w:ind w:firstLine="0"/>
              <w:jc w:val="center"/>
              <w:rPr>
                <w:sz w:val="24"/>
                <w:szCs w:val="24"/>
              </w:rPr>
            </w:pPr>
            <w:r w:rsidRPr="003C17E0">
              <w:rPr>
                <w:sz w:val="24"/>
                <w:szCs w:val="24"/>
              </w:rPr>
              <w:t>48</w:t>
            </w:r>
          </w:p>
        </w:tc>
      </w:tr>
      <w:tr w:rsidR="008E49F6" w:rsidRPr="003C17E0" w:rsidTr="006D7EC8">
        <w:trPr>
          <w:trHeight w:val="253"/>
        </w:trPr>
        <w:tc>
          <w:tcPr>
            <w:tcW w:w="6111" w:type="dxa"/>
            <w:tcBorders>
              <w:top w:val="single" w:sz="4" w:space="0" w:color="000000"/>
              <w:left w:val="single" w:sz="4" w:space="0" w:color="000000"/>
            </w:tcBorders>
            <w:shd w:val="clear" w:color="auto" w:fill="FFFFFF"/>
            <w:vAlign w:val="center"/>
          </w:tcPr>
          <w:p w:rsidR="008E49F6" w:rsidRPr="003C17E0" w:rsidRDefault="008E49F6" w:rsidP="00A93EA0">
            <w:pPr>
              <w:pStyle w:val="21"/>
              <w:spacing w:line="240" w:lineRule="auto"/>
              <w:ind w:firstLine="0"/>
              <w:rPr>
                <w:sz w:val="24"/>
                <w:szCs w:val="24"/>
              </w:rPr>
            </w:pPr>
            <w:r w:rsidRPr="003C17E0">
              <w:rPr>
                <w:rStyle w:val="13"/>
                <w:rFonts w:eastAsia="Calibri"/>
                <w:sz w:val="24"/>
                <w:szCs w:val="24"/>
              </w:rPr>
              <w:t>в том числе:</w:t>
            </w:r>
          </w:p>
        </w:tc>
        <w:tc>
          <w:tcPr>
            <w:tcW w:w="3450" w:type="dxa"/>
            <w:tcBorders>
              <w:top w:val="single" w:sz="4" w:space="0" w:color="000000"/>
              <w:left w:val="single" w:sz="4" w:space="0" w:color="000000"/>
              <w:right w:val="single" w:sz="4" w:space="0" w:color="000000"/>
            </w:tcBorders>
            <w:shd w:val="clear" w:color="auto" w:fill="FFFFFF"/>
          </w:tcPr>
          <w:p w:rsidR="008E49F6" w:rsidRPr="003C17E0" w:rsidRDefault="008E49F6" w:rsidP="00A93EA0">
            <w:pPr>
              <w:snapToGrid w:val="0"/>
            </w:pPr>
          </w:p>
        </w:tc>
      </w:tr>
      <w:tr w:rsidR="008E49F6" w:rsidRPr="003C17E0" w:rsidTr="006D7EC8">
        <w:trPr>
          <w:trHeight w:val="245"/>
        </w:trPr>
        <w:tc>
          <w:tcPr>
            <w:tcW w:w="6111" w:type="dxa"/>
            <w:tcBorders>
              <w:top w:val="single" w:sz="4" w:space="0" w:color="000000"/>
              <w:left w:val="single" w:sz="4" w:space="0" w:color="000000"/>
            </w:tcBorders>
            <w:shd w:val="clear" w:color="auto" w:fill="FFFFFF"/>
          </w:tcPr>
          <w:p w:rsidR="008E49F6" w:rsidRPr="003C17E0" w:rsidRDefault="008E49F6" w:rsidP="00A93EA0">
            <w:pPr>
              <w:pStyle w:val="21"/>
              <w:spacing w:line="240" w:lineRule="auto"/>
              <w:ind w:firstLine="0"/>
              <w:rPr>
                <w:rStyle w:val="13"/>
                <w:rFonts w:eastAsia="Calibri"/>
                <w:sz w:val="24"/>
                <w:szCs w:val="24"/>
              </w:rPr>
            </w:pPr>
            <w:r w:rsidRPr="003C17E0">
              <w:rPr>
                <w:rStyle w:val="13"/>
                <w:rFonts w:eastAsia="Calibri"/>
                <w:sz w:val="24"/>
                <w:szCs w:val="24"/>
              </w:rPr>
              <w:t>лабораторные занятия</w:t>
            </w:r>
          </w:p>
        </w:tc>
        <w:tc>
          <w:tcPr>
            <w:tcW w:w="3450" w:type="dxa"/>
            <w:tcBorders>
              <w:top w:val="single" w:sz="4" w:space="0" w:color="000000"/>
              <w:left w:val="single" w:sz="4" w:space="0" w:color="000000"/>
              <w:right w:val="single" w:sz="4" w:space="0" w:color="000000"/>
            </w:tcBorders>
            <w:shd w:val="clear" w:color="auto" w:fill="FFFFFF"/>
          </w:tcPr>
          <w:p w:rsidR="008E49F6" w:rsidRPr="003C17E0" w:rsidRDefault="008E49F6" w:rsidP="00A93EA0">
            <w:pPr>
              <w:pStyle w:val="21"/>
              <w:spacing w:line="240" w:lineRule="auto"/>
              <w:ind w:firstLine="0"/>
              <w:jc w:val="center"/>
              <w:rPr>
                <w:sz w:val="24"/>
                <w:szCs w:val="24"/>
              </w:rPr>
            </w:pPr>
            <w:r w:rsidRPr="003C17E0">
              <w:rPr>
                <w:rStyle w:val="13"/>
                <w:rFonts w:eastAsia="Calibri"/>
                <w:sz w:val="24"/>
                <w:szCs w:val="24"/>
              </w:rPr>
              <w:t>Не предусмотрено</w:t>
            </w:r>
          </w:p>
        </w:tc>
      </w:tr>
      <w:tr w:rsidR="008E49F6" w:rsidRPr="003C17E0" w:rsidTr="006D7EC8">
        <w:trPr>
          <w:trHeight w:val="363"/>
        </w:trPr>
        <w:tc>
          <w:tcPr>
            <w:tcW w:w="6111" w:type="dxa"/>
            <w:tcBorders>
              <w:top w:val="single" w:sz="4" w:space="0" w:color="000000"/>
              <w:left w:val="single" w:sz="4" w:space="0" w:color="000000"/>
            </w:tcBorders>
            <w:shd w:val="clear" w:color="auto" w:fill="FFFFFF"/>
          </w:tcPr>
          <w:p w:rsidR="008E49F6" w:rsidRPr="003C17E0" w:rsidRDefault="008E49F6" w:rsidP="00A93EA0">
            <w:pPr>
              <w:pStyle w:val="21"/>
              <w:spacing w:line="240" w:lineRule="auto"/>
              <w:ind w:firstLine="0"/>
              <w:rPr>
                <w:rStyle w:val="13"/>
                <w:rFonts w:eastAsia="Calibri"/>
                <w:sz w:val="24"/>
                <w:szCs w:val="24"/>
              </w:rPr>
            </w:pPr>
            <w:r w:rsidRPr="003C17E0">
              <w:rPr>
                <w:rStyle w:val="13"/>
                <w:rFonts w:eastAsia="Calibri"/>
                <w:sz w:val="24"/>
                <w:szCs w:val="24"/>
              </w:rPr>
              <w:t>практические занятия</w:t>
            </w:r>
          </w:p>
        </w:tc>
        <w:tc>
          <w:tcPr>
            <w:tcW w:w="3450" w:type="dxa"/>
            <w:tcBorders>
              <w:top w:val="single" w:sz="4" w:space="0" w:color="000000"/>
              <w:left w:val="single" w:sz="4" w:space="0" w:color="000000"/>
              <w:right w:val="single" w:sz="4" w:space="0" w:color="000000"/>
            </w:tcBorders>
            <w:shd w:val="clear" w:color="auto" w:fill="FFFFFF"/>
          </w:tcPr>
          <w:p w:rsidR="008E49F6" w:rsidRPr="003C17E0" w:rsidRDefault="008E49F6" w:rsidP="00A93EA0">
            <w:pPr>
              <w:pStyle w:val="21"/>
              <w:spacing w:line="240" w:lineRule="auto"/>
              <w:ind w:firstLine="0"/>
              <w:jc w:val="center"/>
              <w:rPr>
                <w:sz w:val="24"/>
                <w:szCs w:val="24"/>
              </w:rPr>
            </w:pPr>
            <w:r w:rsidRPr="003C17E0">
              <w:rPr>
                <w:sz w:val="24"/>
                <w:szCs w:val="24"/>
              </w:rPr>
              <w:t>24</w:t>
            </w:r>
          </w:p>
        </w:tc>
      </w:tr>
      <w:tr w:rsidR="008E49F6" w:rsidRPr="003C17E0" w:rsidTr="006D7EC8">
        <w:trPr>
          <w:trHeight w:val="295"/>
        </w:trPr>
        <w:tc>
          <w:tcPr>
            <w:tcW w:w="6111" w:type="dxa"/>
            <w:tcBorders>
              <w:top w:val="single" w:sz="4" w:space="0" w:color="000000"/>
              <w:left w:val="single" w:sz="4" w:space="0" w:color="000000"/>
            </w:tcBorders>
            <w:shd w:val="clear" w:color="auto" w:fill="FFFFFF"/>
          </w:tcPr>
          <w:p w:rsidR="008E49F6" w:rsidRPr="003C17E0" w:rsidRDefault="008E49F6" w:rsidP="00A93EA0">
            <w:pPr>
              <w:pStyle w:val="21"/>
              <w:spacing w:line="240" w:lineRule="auto"/>
              <w:ind w:firstLine="0"/>
              <w:rPr>
                <w:rStyle w:val="a5"/>
                <w:sz w:val="24"/>
                <w:szCs w:val="24"/>
              </w:rPr>
            </w:pPr>
            <w:r w:rsidRPr="003C17E0">
              <w:rPr>
                <w:rStyle w:val="13"/>
                <w:rFonts w:eastAsia="Calibri"/>
                <w:sz w:val="24"/>
                <w:szCs w:val="24"/>
              </w:rPr>
              <w:t>контрольные работы</w:t>
            </w:r>
          </w:p>
        </w:tc>
        <w:tc>
          <w:tcPr>
            <w:tcW w:w="3450" w:type="dxa"/>
            <w:tcBorders>
              <w:top w:val="single" w:sz="4" w:space="0" w:color="000000"/>
              <w:left w:val="single" w:sz="4" w:space="0" w:color="000000"/>
              <w:right w:val="single" w:sz="4" w:space="0" w:color="000000"/>
            </w:tcBorders>
            <w:shd w:val="clear" w:color="auto" w:fill="FFFFFF"/>
            <w:vAlign w:val="center"/>
          </w:tcPr>
          <w:p w:rsidR="008E49F6" w:rsidRPr="003C17E0" w:rsidRDefault="008E49F6" w:rsidP="00A93EA0">
            <w:pPr>
              <w:pStyle w:val="a6"/>
              <w:spacing w:line="240" w:lineRule="auto"/>
              <w:jc w:val="center"/>
              <w:rPr>
                <w:b/>
                <w:sz w:val="24"/>
                <w:szCs w:val="24"/>
              </w:rPr>
            </w:pPr>
            <w:r w:rsidRPr="003C17E0">
              <w:rPr>
                <w:rStyle w:val="a5"/>
                <w:b w:val="0"/>
                <w:sz w:val="24"/>
                <w:szCs w:val="24"/>
              </w:rPr>
              <w:t>Не предусмотрено</w:t>
            </w:r>
          </w:p>
        </w:tc>
      </w:tr>
      <w:tr w:rsidR="008E49F6" w:rsidRPr="003C17E0" w:rsidTr="006D7EC8">
        <w:trPr>
          <w:trHeight w:val="309"/>
        </w:trPr>
        <w:tc>
          <w:tcPr>
            <w:tcW w:w="6111" w:type="dxa"/>
            <w:tcBorders>
              <w:top w:val="single" w:sz="4" w:space="0" w:color="000000"/>
              <w:left w:val="single" w:sz="4" w:space="0" w:color="000000"/>
            </w:tcBorders>
            <w:shd w:val="clear" w:color="auto" w:fill="FFFFFF"/>
          </w:tcPr>
          <w:p w:rsidR="008E49F6" w:rsidRPr="003C17E0" w:rsidRDefault="008E49F6" w:rsidP="00A93EA0">
            <w:pPr>
              <w:pStyle w:val="21"/>
              <w:spacing w:line="240" w:lineRule="auto"/>
              <w:ind w:firstLine="0"/>
              <w:rPr>
                <w:rStyle w:val="13"/>
                <w:rFonts w:eastAsia="Calibri"/>
                <w:sz w:val="24"/>
                <w:szCs w:val="24"/>
              </w:rPr>
            </w:pPr>
            <w:r w:rsidRPr="003C17E0">
              <w:rPr>
                <w:rStyle w:val="13"/>
                <w:rFonts w:eastAsia="Calibri"/>
                <w:sz w:val="24"/>
                <w:szCs w:val="24"/>
              </w:rPr>
              <w:t>курсовая работа (проект)</w:t>
            </w:r>
          </w:p>
        </w:tc>
        <w:tc>
          <w:tcPr>
            <w:tcW w:w="3450" w:type="dxa"/>
            <w:tcBorders>
              <w:top w:val="single" w:sz="4" w:space="0" w:color="000000"/>
              <w:left w:val="single" w:sz="4" w:space="0" w:color="000000"/>
              <w:right w:val="single" w:sz="4" w:space="0" w:color="000000"/>
            </w:tcBorders>
            <w:shd w:val="clear" w:color="auto" w:fill="FFFFFF"/>
          </w:tcPr>
          <w:p w:rsidR="008E49F6" w:rsidRPr="003C17E0" w:rsidRDefault="008E49F6" w:rsidP="00A93EA0">
            <w:pPr>
              <w:pStyle w:val="21"/>
              <w:spacing w:line="240" w:lineRule="auto"/>
              <w:ind w:firstLine="0"/>
              <w:jc w:val="center"/>
              <w:rPr>
                <w:sz w:val="24"/>
                <w:szCs w:val="24"/>
              </w:rPr>
            </w:pPr>
            <w:r w:rsidRPr="003C17E0">
              <w:rPr>
                <w:rStyle w:val="13"/>
                <w:rFonts w:eastAsia="Calibri"/>
                <w:sz w:val="24"/>
                <w:szCs w:val="24"/>
              </w:rPr>
              <w:t>Не предусмотрено</w:t>
            </w:r>
          </w:p>
        </w:tc>
      </w:tr>
      <w:tr w:rsidR="008E49F6" w:rsidRPr="003C17E0" w:rsidTr="006D7EC8">
        <w:trPr>
          <w:trHeight w:val="367"/>
        </w:trPr>
        <w:tc>
          <w:tcPr>
            <w:tcW w:w="6111" w:type="dxa"/>
            <w:tcBorders>
              <w:top w:val="single" w:sz="4" w:space="0" w:color="000000"/>
              <w:left w:val="single" w:sz="4" w:space="0" w:color="000000"/>
            </w:tcBorders>
            <w:shd w:val="clear" w:color="auto" w:fill="FFFFFF"/>
          </w:tcPr>
          <w:p w:rsidR="008E49F6" w:rsidRPr="003C17E0" w:rsidRDefault="008E49F6" w:rsidP="00A93EA0">
            <w:pPr>
              <w:pStyle w:val="21"/>
              <w:spacing w:line="240" w:lineRule="auto"/>
              <w:ind w:firstLine="0"/>
              <w:rPr>
                <w:rStyle w:val="13"/>
                <w:rFonts w:eastAsia="Calibri"/>
                <w:sz w:val="24"/>
                <w:szCs w:val="24"/>
              </w:rPr>
            </w:pPr>
            <w:r w:rsidRPr="003C17E0">
              <w:rPr>
                <w:rStyle w:val="13"/>
                <w:rFonts w:eastAsia="Calibri"/>
                <w:sz w:val="24"/>
                <w:szCs w:val="24"/>
              </w:rPr>
              <w:t>самостоятельная работа студента (всего)</w:t>
            </w:r>
          </w:p>
        </w:tc>
        <w:tc>
          <w:tcPr>
            <w:tcW w:w="3450" w:type="dxa"/>
            <w:tcBorders>
              <w:top w:val="single" w:sz="4" w:space="0" w:color="000000"/>
              <w:left w:val="single" w:sz="4" w:space="0" w:color="000000"/>
              <w:right w:val="single" w:sz="4" w:space="0" w:color="000000"/>
            </w:tcBorders>
            <w:shd w:val="clear" w:color="auto" w:fill="FFFFFF"/>
          </w:tcPr>
          <w:p w:rsidR="008E49F6" w:rsidRPr="003C17E0" w:rsidRDefault="008E49F6" w:rsidP="00A93EA0">
            <w:pPr>
              <w:pStyle w:val="21"/>
              <w:spacing w:line="240" w:lineRule="auto"/>
              <w:ind w:firstLine="0"/>
              <w:jc w:val="center"/>
              <w:rPr>
                <w:sz w:val="24"/>
                <w:szCs w:val="24"/>
              </w:rPr>
            </w:pPr>
            <w:r w:rsidRPr="003C17E0">
              <w:rPr>
                <w:sz w:val="24"/>
                <w:szCs w:val="24"/>
              </w:rPr>
              <w:t>24</w:t>
            </w:r>
          </w:p>
        </w:tc>
      </w:tr>
      <w:tr w:rsidR="008E49F6" w:rsidRPr="003C17E0" w:rsidTr="006D7EC8">
        <w:trPr>
          <w:trHeight w:val="282"/>
        </w:trPr>
        <w:tc>
          <w:tcPr>
            <w:tcW w:w="6111" w:type="dxa"/>
            <w:tcBorders>
              <w:top w:val="single" w:sz="4" w:space="0" w:color="000000"/>
              <w:left w:val="single" w:sz="4" w:space="0" w:color="000000"/>
            </w:tcBorders>
            <w:shd w:val="clear" w:color="auto" w:fill="FFFFFF"/>
          </w:tcPr>
          <w:p w:rsidR="008E49F6" w:rsidRPr="003C17E0" w:rsidRDefault="008E49F6" w:rsidP="00A93EA0">
            <w:pPr>
              <w:pStyle w:val="21"/>
              <w:spacing w:line="240" w:lineRule="auto"/>
              <w:ind w:firstLine="0"/>
              <w:rPr>
                <w:sz w:val="24"/>
                <w:szCs w:val="24"/>
              </w:rPr>
            </w:pPr>
            <w:r w:rsidRPr="003C17E0">
              <w:rPr>
                <w:rStyle w:val="13"/>
                <w:rFonts w:eastAsia="Calibri"/>
                <w:sz w:val="24"/>
                <w:szCs w:val="24"/>
              </w:rPr>
              <w:t>в том числе:</w:t>
            </w:r>
          </w:p>
        </w:tc>
        <w:tc>
          <w:tcPr>
            <w:tcW w:w="3450" w:type="dxa"/>
            <w:tcBorders>
              <w:top w:val="single" w:sz="4" w:space="0" w:color="000000"/>
              <w:left w:val="single" w:sz="4" w:space="0" w:color="000000"/>
              <w:right w:val="single" w:sz="4" w:space="0" w:color="000000"/>
            </w:tcBorders>
            <w:shd w:val="clear" w:color="auto" w:fill="FFFFFF"/>
          </w:tcPr>
          <w:p w:rsidR="008E49F6" w:rsidRPr="003C17E0" w:rsidRDefault="008E49F6" w:rsidP="00A93EA0">
            <w:pPr>
              <w:snapToGrid w:val="0"/>
            </w:pPr>
          </w:p>
        </w:tc>
      </w:tr>
      <w:tr w:rsidR="008E49F6" w:rsidRPr="003C17E0" w:rsidTr="006D7EC8">
        <w:trPr>
          <w:trHeight w:val="321"/>
        </w:trPr>
        <w:tc>
          <w:tcPr>
            <w:tcW w:w="6111" w:type="dxa"/>
            <w:tcBorders>
              <w:top w:val="single" w:sz="4" w:space="0" w:color="000000"/>
              <w:left w:val="single" w:sz="4" w:space="0" w:color="000000"/>
            </w:tcBorders>
            <w:shd w:val="clear" w:color="auto" w:fill="FFFFFF"/>
          </w:tcPr>
          <w:p w:rsidR="008E49F6" w:rsidRPr="003C17E0" w:rsidRDefault="008E49F6" w:rsidP="00A93EA0">
            <w:pPr>
              <w:pStyle w:val="21"/>
              <w:spacing w:line="240" w:lineRule="auto"/>
              <w:ind w:firstLine="0"/>
              <w:rPr>
                <w:rStyle w:val="13"/>
                <w:rFonts w:eastAsia="Calibri"/>
                <w:sz w:val="24"/>
                <w:szCs w:val="24"/>
              </w:rPr>
            </w:pPr>
            <w:r w:rsidRPr="003C17E0">
              <w:rPr>
                <w:rStyle w:val="13"/>
                <w:rFonts w:eastAsia="Calibri"/>
                <w:sz w:val="24"/>
                <w:szCs w:val="24"/>
              </w:rPr>
              <w:t>Самостоятельная работа над курсовой работой (проектом)</w:t>
            </w:r>
          </w:p>
        </w:tc>
        <w:tc>
          <w:tcPr>
            <w:tcW w:w="3450" w:type="dxa"/>
            <w:tcBorders>
              <w:top w:val="single" w:sz="4" w:space="0" w:color="000000"/>
              <w:left w:val="single" w:sz="4" w:space="0" w:color="000000"/>
              <w:right w:val="single" w:sz="4" w:space="0" w:color="000000"/>
            </w:tcBorders>
            <w:shd w:val="clear" w:color="auto" w:fill="FFFFFF"/>
          </w:tcPr>
          <w:p w:rsidR="008E49F6" w:rsidRPr="003C17E0" w:rsidRDefault="008E49F6" w:rsidP="00A93EA0">
            <w:pPr>
              <w:pStyle w:val="21"/>
              <w:spacing w:line="240" w:lineRule="auto"/>
              <w:ind w:firstLine="0"/>
              <w:jc w:val="center"/>
              <w:rPr>
                <w:sz w:val="24"/>
                <w:szCs w:val="24"/>
              </w:rPr>
            </w:pPr>
            <w:r w:rsidRPr="003C17E0">
              <w:rPr>
                <w:rStyle w:val="13"/>
                <w:rFonts w:eastAsia="Calibri"/>
                <w:sz w:val="24"/>
                <w:szCs w:val="24"/>
              </w:rPr>
              <w:t>Не предусмотрено</w:t>
            </w:r>
          </w:p>
        </w:tc>
      </w:tr>
      <w:tr w:rsidR="008E49F6" w:rsidRPr="003C17E0" w:rsidTr="006D7EC8">
        <w:trPr>
          <w:trHeight w:val="335"/>
        </w:trPr>
        <w:tc>
          <w:tcPr>
            <w:tcW w:w="6111" w:type="dxa"/>
            <w:tcBorders>
              <w:top w:val="single" w:sz="4" w:space="0" w:color="000000"/>
              <w:left w:val="single" w:sz="4" w:space="0" w:color="000000"/>
              <w:bottom w:val="single" w:sz="4" w:space="0" w:color="000000"/>
            </w:tcBorders>
            <w:shd w:val="clear" w:color="auto" w:fill="FFFFFF"/>
          </w:tcPr>
          <w:p w:rsidR="008E49F6" w:rsidRPr="003C17E0" w:rsidRDefault="008E49F6" w:rsidP="00A93EA0">
            <w:pPr>
              <w:pStyle w:val="21"/>
              <w:spacing w:line="240" w:lineRule="auto"/>
              <w:ind w:firstLine="0"/>
              <w:rPr>
                <w:rStyle w:val="13"/>
                <w:rFonts w:eastAsia="Calibri"/>
                <w:sz w:val="24"/>
                <w:szCs w:val="24"/>
              </w:rPr>
            </w:pPr>
            <w:r w:rsidRPr="003C17E0">
              <w:rPr>
                <w:rStyle w:val="13"/>
                <w:rFonts w:eastAsia="Calibri"/>
                <w:sz w:val="24"/>
                <w:szCs w:val="24"/>
              </w:rPr>
              <w:t>Итоговая аттестация в форме</w:t>
            </w:r>
          </w:p>
        </w:tc>
        <w:tc>
          <w:tcPr>
            <w:tcW w:w="3450" w:type="dxa"/>
            <w:tcBorders>
              <w:top w:val="single" w:sz="4" w:space="0" w:color="000000"/>
              <w:left w:val="single" w:sz="4" w:space="0" w:color="000000"/>
              <w:bottom w:val="single" w:sz="4" w:space="0" w:color="000000"/>
              <w:right w:val="single" w:sz="4" w:space="0" w:color="000000"/>
            </w:tcBorders>
            <w:shd w:val="clear" w:color="auto" w:fill="FFFFFF"/>
          </w:tcPr>
          <w:p w:rsidR="008E49F6" w:rsidRPr="003C17E0" w:rsidRDefault="008E49F6" w:rsidP="00A93EA0">
            <w:pPr>
              <w:pStyle w:val="21"/>
              <w:spacing w:line="240" w:lineRule="auto"/>
              <w:ind w:firstLine="0"/>
              <w:jc w:val="center"/>
              <w:rPr>
                <w:sz w:val="24"/>
                <w:szCs w:val="24"/>
              </w:rPr>
            </w:pPr>
            <w:r w:rsidRPr="003C17E0">
              <w:rPr>
                <w:rStyle w:val="13"/>
                <w:rFonts w:eastAsia="Calibri"/>
                <w:sz w:val="24"/>
                <w:szCs w:val="24"/>
              </w:rPr>
              <w:t>Дифференцированный зачет</w:t>
            </w:r>
          </w:p>
        </w:tc>
      </w:tr>
    </w:tbl>
    <w:p w:rsidR="008E49F6" w:rsidRPr="003C17E0" w:rsidRDefault="008E49F6" w:rsidP="00A93EA0">
      <w:pPr>
        <w:pStyle w:val="22"/>
        <w:tabs>
          <w:tab w:val="left" w:pos="412"/>
        </w:tabs>
        <w:spacing w:line="240" w:lineRule="auto"/>
        <w:ind w:firstLine="0"/>
        <w:rPr>
          <w:sz w:val="24"/>
          <w:szCs w:val="24"/>
        </w:rPr>
      </w:pPr>
    </w:p>
    <w:p w:rsidR="00FE025D" w:rsidRPr="003C17E0" w:rsidRDefault="008E49F6" w:rsidP="006D7EC8">
      <w:pPr>
        <w:pStyle w:val="22"/>
        <w:tabs>
          <w:tab w:val="left" w:pos="412"/>
        </w:tabs>
        <w:spacing w:line="240" w:lineRule="auto"/>
        <w:ind w:firstLine="0"/>
        <w:rPr>
          <w:b w:val="0"/>
          <w:sz w:val="24"/>
          <w:szCs w:val="24"/>
        </w:rPr>
      </w:pPr>
      <w:r w:rsidRPr="003C17E0">
        <w:rPr>
          <w:b w:val="0"/>
          <w:sz w:val="24"/>
          <w:szCs w:val="24"/>
        </w:rPr>
        <w:t xml:space="preserve">Составил преподаватель                                                            </w:t>
      </w:r>
      <w:r w:rsidR="00FE025D" w:rsidRPr="003C17E0">
        <w:rPr>
          <w:b w:val="0"/>
          <w:sz w:val="24"/>
          <w:szCs w:val="24"/>
        </w:rPr>
        <w:t xml:space="preserve">                     </w:t>
      </w:r>
      <w:r w:rsidRPr="003C17E0">
        <w:rPr>
          <w:b w:val="0"/>
          <w:sz w:val="24"/>
          <w:szCs w:val="24"/>
        </w:rPr>
        <w:t xml:space="preserve">   </w:t>
      </w:r>
      <w:proofErr w:type="spellStart"/>
      <w:r w:rsidRPr="003C17E0">
        <w:rPr>
          <w:b w:val="0"/>
          <w:sz w:val="24"/>
          <w:szCs w:val="24"/>
        </w:rPr>
        <w:t>Гюл</w:t>
      </w:r>
      <w:r w:rsidR="006D7EC8" w:rsidRPr="003C17E0">
        <w:rPr>
          <w:b w:val="0"/>
          <w:sz w:val="24"/>
          <w:szCs w:val="24"/>
        </w:rPr>
        <w:t>анджян</w:t>
      </w:r>
      <w:proofErr w:type="spellEnd"/>
      <w:r w:rsidR="006D7EC8" w:rsidRPr="003C17E0">
        <w:rPr>
          <w:b w:val="0"/>
          <w:sz w:val="24"/>
          <w:szCs w:val="24"/>
        </w:rPr>
        <w:t xml:space="preserve"> А.Х.</w:t>
      </w:r>
    </w:p>
    <w:p w:rsidR="00172DCE" w:rsidRPr="003C17E0" w:rsidRDefault="00172DCE" w:rsidP="00172D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rPr>
          <w:b/>
          <w:caps/>
        </w:rPr>
        <w:lastRenderedPageBreak/>
        <w:t>АННОТАЦИЯ К РАБОЧЕЙ ПРОГРАММЕ УЧЕБНОЙ ДИСЦИПЛИНЫ</w:t>
      </w:r>
    </w:p>
    <w:p w:rsidR="00172DCE" w:rsidRPr="003C17E0" w:rsidRDefault="00172DCE" w:rsidP="00172DCE">
      <w:pPr>
        <w:jc w:val="center"/>
        <w:rPr>
          <w:b/>
        </w:rPr>
      </w:pPr>
    </w:p>
    <w:p w:rsidR="00172DCE" w:rsidRPr="003C17E0" w:rsidRDefault="00172DCE" w:rsidP="00172DCE">
      <w:pPr>
        <w:jc w:val="center"/>
        <w:rPr>
          <w:b/>
        </w:rPr>
      </w:pPr>
      <w:r w:rsidRPr="003C17E0">
        <w:rPr>
          <w:b/>
        </w:rPr>
        <w:t>ОГСЭ.02 «История»</w:t>
      </w:r>
    </w:p>
    <w:p w:rsidR="00172DCE" w:rsidRPr="003C17E0" w:rsidRDefault="00172DCE" w:rsidP="00172DCE">
      <w:pPr>
        <w:jc w:val="center"/>
      </w:pPr>
    </w:p>
    <w:p w:rsidR="00172DCE" w:rsidRPr="003C17E0" w:rsidRDefault="00172DCE" w:rsidP="007D046F">
      <w:pPr>
        <w:pStyle w:val="14"/>
        <w:keepNext/>
        <w:keepLines/>
        <w:spacing w:line="240" w:lineRule="auto"/>
        <w:ind w:firstLine="709"/>
        <w:jc w:val="both"/>
        <w:rPr>
          <w:sz w:val="24"/>
          <w:szCs w:val="24"/>
        </w:rPr>
      </w:pPr>
      <w:r w:rsidRPr="003C17E0">
        <w:rPr>
          <w:sz w:val="24"/>
          <w:szCs w:val="24"/>
        </w:rPr>
        <w:t>1.1 Область применения программы</w:t>
      </w:r>
    </w:p>
    <w:p w:rsidR="00172DCE" w:rsidRPr="003C17E0" w:rsidRDefault="00172DCE" w:rsidP="007D046F">
      <w:pPr>
        <w:ind w:firstLine="709"/>
        <w:jc w:val="both"/>
      </w:pPr>
      <w:r w:rsidRPr="003C17E0">
        <w:t>Рабочая программа учебной дисциплины (далее программа УД) - является частью основной профессиональной образовательной программы подготовки специалиста среднего звена ЧУ ПОО «АКУСИТ» по специальности</w:t>
      </w:r>
      <w:r w:rsidR="00FE025D" w:rsidRPr="003C17E0">
        <w:t xml:space="preserve"> </w:t>
      </w:r>
      <w:r w:rsidRPr="003C17E0">
        <w:t>49.02.01 Физическая культура, разработанной в соответствии с ФГОС СПО третьего поколения. Рабочая программа предназначена для обучающихся на базе основного общего образования.</w:t>
      </w:r>
    </w:p>
    <w:p w:rsidR="00172DCE" w:rsidRPr="003C17E0" w:rsidRDefault="00172DCE" w:rsidP="007D046F">
      <w:pPr>
        <w:ind w:firstLine="709"/>
        <w:jc w:val="both"/>
        <w:rPr>
          <w:shd w:val="clear" w:color="auto" w:fill="FFFFFF"/>
        </w:rPr>
      </w:pPr>
      <w:r w:rsidRPr="003C17E0">
        <w:t xml:space="preserve"> Рабочая программа составлена для очной формы обучения.</w:t>
      </w:r>
    </w:p>
    <w:p w:rsidR="00172DCE" w:rsidRPr="003C17E0" w:rsidRDefault="007D046F" w:rsidP="007D046F">
      <w:pPr>
        <w:pStyle w:val="21"/>
        <w:spacing w:line="240" w:lineRule="auto"/>
        <w:ind w:firstLine="709"/>
        <w:jc w:val="both"/>
        <w:rPr>
          <w:i/>
          <w:sz w:val="24"/>
          <w:szCs w:val="24"/>
          <w:u w:val="single"/>
        </w:rPr>
      </w:pPr>
      <w:r w:rsidRPr="003C17E0">
        <w:rPr>
          <w:rStyle w:val="a5"/>
          <w:sz w:val="24"/>
          <w:szCs w:val="24"/>
        </w:rPr>
        <w:t xml:space="preserve">1.2. </w:t>
      </w:r>
      <w:r w:rsidR="00172DCE" w:rsidRPr="003C17E0">
        <w:rPr>
          <w:rStyle w:val="a5"/>
          <w:sz w:val="24"/>
          <w:szCs w:val="24"/>
        </w:rPr>
        <w:t xml:space="preserve">Место дисциплины в структуре основной профессиональной образовательной программы: </w:t>
      </w:r>
      <w:r w:rsidR="00172DCE" w:rsidRPr="003C17E0">
        <w:rPr>
          <w:sz w:val="24"/>
          <w:szCs w:val="24"/>
        </w:rPr>
        <w:t xml:space="preserve">учебная дисциплина «История» является общепрофессиональной дисциплиной и входит в общий гуманитарный и социально-экономический цикл дисциплин ОПОП согласно ФГОС по </w:t>
      </w:r>
      <w:r w:rsidR="00B61421" w:rsidRPr="003C17E0">
        <w:rPr>
          <w:sz w:val="24"/>
          <w:szCs w:val="24"/>
        </w:rPr>
        <w:t xml:space="preserve">специальности </w:t>
      </w:r>
      <w:r w:rsidR="00172DCE" w:rsidRPr="003C17E0">
        <w:rPr>
          <w:sz w:val="24"/>
          <w:szCs w:val="24"/>
        </w:rPr>
        <w:t>49.02.01 Физическая культура.</w:t>
      </w:r>
    </w:p>
    <w:p w:rsidR="00172DCE" w:rsidRPr="003C17E0" w:rsidRDefault="00172DCE" w:rsidP="007D046F">
      <w:pPr>
        <w:ind w:firstLine="709"/>
        <w:jc w:val="both"/>
      </w:pPr>
      <w:r w:rsidRPr="003C17E0">
        <w:t>Цели и задачи дисциплины - требования к результатам освоения дисциплины:</w:t>
      </w:r>
    </w:p>
    <w:p w:rsidR="00172DCE" w:rsidRPr="003C17E0" w:rsidRDefault="00172DCE" w:rsidP="007D046F">
      <w:pPr>
        <w:ind w:firstLine="709"/>
        <w:jc w:val="both"/>
      </w:pPr>
      <w:r w:rsidRPr="003C17E0">
        <w:t xml:space="preserve">В результате освоения дисциплины обучающийся должен </w:t>
      </w:r>
      <w:r w:rsidRPr="003C17E0">
        <w:rPr>
          <w:b/>
        </w:rPr>
        <w:t>уметь:</w:t>
      </w:r>
    </w:p>
    <w:p w:rsidR="00FE025D" w:rsidRPr="003C17E0" w:rsidRDefault="00FE025D" w:rsidP="007D046F">
      <w:pPr>
        <w:ind w:firstLine="709"/>
        <w:jc w:val="both"/>
      </w:pPr>
      <w:r w:rsidRPr="003C17E0">
        <w:t xml:space="preserve">- ориентироваться в современной экономической, политической и культурной ситуации в России и мире; </w:t>
      </w:r>
    </w:p>
    <w:p w:rsidR="00FE025D" w:rsidRPr="003C17E0" w:rsidRDefault="00FE025D" w:rsidP="007D046F">
      <w:pPr>
        <w:ind w:firstLine="709"/>
        <w:jc w:val="both"/>
      </w:pPr>
      <w:r w:rsidRPr="003C17E0">
        <w:t xml:space="preserve">- выявлять взаимосвязь отечественных, региональных, мировых социально-экономических, политических и культурных проблем; </w:t>
      </w:r>
    </w:p>
    <w:p w:rsidR="00172DCE" w:rsidRPr="003C17E0" w:rsidRDefault="00172DCE" w:rsidP="007D046F">
      <w:pPr>
        <w:ind w:firstLine="709"/>
        <w:jc w:val="both"/>
      </w:pPr>
      <w:r w:rsidRPr="003C17E0">
        <w:t xml:space="preserve">В результате освоения дисциплины обучающийся должен </w:t>
      </w:r>
      <w:r w:rsidRPr="003C17E0">
        <w:rPr>
          <w:b/>
        </w:rPr>
        <w:t>знать:</w:t>
      </w:r>
    </w:p>
    <w:p w:rsidR="00CF3B30" w:rsidRPr="003C17E0" w:rsidRDefault="00CF3B30" w:rsidP="007D046F">
      <w:pPr>
        <w:ind w:firstLine="709"/>
        <w:jc w:val="both"/>
      </w:pPr>
      <w:r w:rsidRPr="003C17E0">
        <w:t xml:space="preserve">- основные направления развития ключевых регионов мира на рубеже веков (XX и XXI вв.); сущность и причины локальных, региональных, межгосударственных конфликтов в конце XX - начале XXI вв.; </w:t>
      </w:r>
    </w:p>
    <w:p w:rsidR="00CF3B30" w:rsidRPr="003C17E0" w:rsidRDefault="00CF3B30" w:rsidP="007D046F">
      <w:pPr>
        <w:ind w:firstLine="709"/>
        <w:jc w:val="both"/>
      </w:pPr>
      <w:r w:rsidRPr="003C17E0">
        <w:t xml:space="preserve">- основные процессы (интеграционные, поликультурные, миграционные и иные) политического и экономического развития ведущих государств и регионов мира; </w:t>
      </w:r>
    </w:p>
    <w:p w:rsidR="00CF3B30" w:rsidRPr="003C17E0" w:rsidRDefault="00CF3B30" w:rsidP="007D046F">
      <w:pPr>
        <w:ind w:firstLine="709"/>
        <w:jc w:val="both"/>
      </w:pPr>
      <w:r w:rsidRPr="003C17E0">
        <w:t xml:space="preserve">- назначение ООН, НАТО, ЕС и других организаций и основные направления их деятельности; </w:t>
      </w:r>
    </w:p>
    <w:p w:rsidR="00CF3B30" w:rsidRPr="003C17E0" w:rsidRDefault="00CF3B30" w:rsidP="007D046F">
      <w:pPr>
        <w:ind w:firstLine="709"/>
        <w:jc w:val="both"/>
      </w:pPr>
      <w:r w:rsidRPr="003C17E0">
        <w:t xml:space="preserve">- о роли науки, культуры и религии в сохранении и укреплении национальных и государственных традиций; </w:t>
      </w:r>
    </w:p>
    <w:p w:rsidR="00CF3B30" w:rsidRPr="003C17E0" w:rsidRDefault="00CF3B30" w:rsidP="007D046F">
      <w:pPr>
        <w:ind w:firstLine="709"/>
        <w:jc w:val="both"/>
      </w:pPr>
      <w:r w:rsidRPr="003C17E0">
        <w:t>- содержание и назначение важнейших законодательных и иных нормативных правовых актов мирового и регионального значения;</w:t>
      </w:r>
    </w:p>
    <w:p w:rsidR="00172DCE" w:rsidRPr="003C17E0" w:rsidRDefault="00172DCE" w:rsidP="007D046F">
      <w:pPr>
        <w:pStyle w:val="22"/>
        <w:spacing w:line="240" w:lineRule="auto"/>
        <w:ind w:firstLine="709"/>
        <w:jc w:val="both"/>
        <w:rPr>
          <w:sz w:val="24"/>
          <w:szCs w:val="24"/>
        </w:rPr>
      </w:pPr>
    </w:p>
    <w:p w:rsidR="00172DCE" w:rsidRPr="003C17E0" w:rsidRDefault="00172DCE" w:rsidP="007D046F">
      <w:pPr>
        <w:pStyle w:val="21"/>
        <w:spacing w:line="240" w:lineRule="auto"/>
        <w:ind w:firstLine="709"/>
        <w:jc w:val="both"/>
        <w:rPr>
          <w:sz w:val="24"/>
          <w:szCs w:val="24"/>
          <w:u w:val="single"/>
        </w:rPr>
      </w:pPr>
      <w:r w:rsidRPr="003C17E0">
        <w:rPr>
          <w:sz w:val="24"/>
          <w:szCs w:val="24"/>
          <w:u w:val="single"/>
        </w:rPr>
        <w:t>Вариати</w:t>
      </w:r>
      <w:r w:rsidR="00A20A30" w:rsidRPr="003C17E0">
        <w:rPr>
          <w:sz w:val="24"/>
          <w:szCs w:val="24"/>
          <w:u w:val="single"/>
        </w:rPr>
        <w:t>вная часть - «не предусмотрено»</w:t>
      </w:r>
    </w:p>
    <w:p w:rsidR="00172DCE" w:rsidRPr="003C17E0" w:rsidRDefault="00172DCE" w:rsidP="007D046F">
      <w:pPr>
        <w:pStyle w:val="21"/>
        <w:spacing w:line="240" w:lineRule="auto"/>
        <w:ind w:firstLine="709"/>
        <w:jc w:val="both"/>
        <w:rPr>
          <w:sz w:val="24"/>
          <w:szCs w:val="24"/>
        </w:rPr>
      </w:pPr>
    </w:p>
    <w:p w:rsidR="006D7EC8" w:rsidRPr="003C17E0" w:rsidRDefault="006D7EC8" w:rsidP="006D7EC8">
      <w:pPr>
        <w:pStyle w:val="21"/>
        <w:spacing w:line="240" w:lineRule="auto"/>
        <w:ind w:firstLine="709"/>
        <w:rPr>
          <w:sz w:val="24"/>
          <w:szCs w:val="24"/>
        </w:rPr>
      </w:pPr>
      <w:r w:rsidRPr="003C17E0">
        <w:rPr>
          <w:sz w:val="24"/>
          <w:szCs w:val="24"/>
        </w:rPr>
        <w:t>В процессе освоения дисциплины у студентов должны формировать профессиональные компетенции (ПК):</w:t>
      </w:r>
    </w:p>
    <w:p w:rsidR="006D7EC8" w:rsidRPr="003C17E0" w:rsidRDefault="006D7EC8" w:rsidP="006D7EC8">
      <w:pPr>
        <w:pStyle w:val="21"/>
        <w:spacing w:line="240" w:lineRule="auto"/>
        <w:ind w:firstLine="709"/>
        <w:rPr>
          <w:sz w:val="24"/>
          <w:szCs w:val="24"/>
        </w:rPr>
      </w:pPr>
      <w:r w:rsidRPr="003C17E0">
        <w:rPr>
          <w:sz w:val="24"/>
          <w:szCs w:val="24"/>
        </w:rPr>
        <w:t>ПК 2.2. Мотивировать население различных возрастных групп к участию в физкультурно-спортивной деятельности.</w:t>
      </w:r>
    </w:p>
    <w:p w:rsidR="006D7EC8" w:rsidRPr="003C17E0" w:rsidRDefault="006D7EC8" w:rsidP="006D7EC8">
      <w:pPr>
        <w:pStyle w:val="21"/>
        <w:spacing w:line="240" w:lineRule="auto"/>
        <w:ind w:firstLine="709"/>
        <w:rPr>
          <w:sz w:val="24"/>
          <w:szCs w:val="24"/>
        </w:rPr>
      </w:pPr>
      <w:r w:rsidRPr="003C17E0">
        <w:rPr>
          <w:sz w:val="24"/>
          <w:szCs w:val="24"/>
        </w:rPr>
        <w:t xml:space="preserve">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 </w:t>
      </w:r>
    </w:p>
    <w:p w:rsidR="006D7EC8" w:rsidRPr="003C17E0" w:rsidRDefault="006D7EC8" w:rsidP="006D7EC8">
      <w:pPr>
        <w:pStyle w:val="21"/>
        <w:spacing w:line="240" w:lineRule="auto"/>
        <w:ind w:firstLine="709"/>
        <w:rPr>
          <w:sz w:val="24"/>
          <w:szCs w:val="24"/>
          <w:lang w:eastAsia="en-US" w:bidi="en-US"/>
        </w:rPr>
      </w:pPr>
      <w:r w:rsidRPr="003C17E0">
        <w:rPr>
          <w:sz w:val="24"/>
          <w:szCs w:val="24"/>
        </w:rPr>
        <w:t>ПК 3.4. Оформлять методические разработки в виде отчетов, рефератов, выступлений.</w:t>
      </w:r>
    </w:p>
    <w:p w:rsidR="006D7EC8" w:rsidRPr="003C17E0" w:rsidRDefault="006D7EC8" w:rsidP="006D7EC8">
      <w:pPr>
        <w:pStyle w:val="ConsPlusNormal"/>
        <w:ind w:firstLine="709"/>
        <w:jc w:val="both"/>
        <w:rPr>
          <w:rFonts w:ascii="Times New Roman" w:hAnsi="Times New Roman" w:cs="Times New Roman"/>
          <w:sz w:val="24"/>
          <w:szCs w:val="24"/>
        </w:rPr>
      </w:pPr>
    </w:p>
    <w:p w:rsidR="00172DCE" w:rsidRPr="003C17E0" w:rsidRDefault="00172DCE" w:rsidP="007D046F">
      <w:pPr>
        <w:pStyle w:val="21"/>
        <w:spacing w:line="240" w:lineRule="auto"/>
        <w:ind w:firstLine="709"/>
        <w:rPr>
          <w:sz w:val="24"/>
          <w:szCs w:val="24"/>
          <w:lang w:eastAsia="en-US" w:bidi="en-US"/>
        </w:rPr>
      </w:pPr>
      <w:r w:rsidRPr="003C17E0">
        <w:rPr>
          <w:sz w:val="24"/>
          <w:szCs w:val="24"/>
        </w:rPr>
        <w:t>В процессе освоения дисциплины у студентов должны формировать общие</w:t>
      </w:r>
      <w:r w:rsidR="00A20A30" w:rsidRPr="003C17E0">
        <w:rPr>
          <w:sz w:val="24"/>
          <w:szCs w:val="24"/>
        </w:rPr>
        <w:t xml:space="preserve"> компетенции (ОК)</w:t>
      </w:r>
      <w:r w:rsidRPr="003C17E0">
        <w:rPr>
          <w:sz w:val="24"/>
          <w:szCs w:val="24"/>
        </w:rPr>
        <w:t>:</w:t>
      </w:r>
    </w:p>
    <w:p w:rsidR="009C7B7A" w:rsidRPr="003C17E0" w:rsidRDefault="00A20A30" w:rsidP="007D046F">
      <w:pPr>
        <w:pStyle w:val="ConsPlusNormal"/>
        <w:ind w:firstLine="709"/>
        <w:jc w:val="both"/>
        <w:rPr>
          <w:rFonts w:ascii="Times New Roman" w:hAnsi="Times New Roman" w:cs="Times New Roman"/>
          <w:sz w:val="24"/>
          <w:szCs w:val="24"/>
        </w:rPr>
      </w:pPr>
      <w:r w:rsidRPr="003C17E0">
        <w:rPr>
          <w:rFonts w:ascii="Times New Roman" w:hAnsi="Times New Roman" w:cs="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9C7B7A" w:rsidRPr="003C17E0" w:rsidRDefault="00A20A30" w:rsidP="007D046F">
      <w:pPr>
        <w:pStyle w:val="ConsPlusNormal"/>
        <w:ind w:firstLine="709"/>
        <w:jc w:val="both"/>
        <w:rPr>
          <w:rFonts w:ascii="Times New Roman" w:hAnsi="Times New Roman" w:cs="Times New Roman"/>
          <w:sz w:val="24"/>
          <w:szCs w:val="24"/>
        </w:rPr>
      </w:pPr>
      <w:r w:rsidRPr="003C17E0">
        <w:rPr>
          <w:rFonts w:ascii="Times New Roman" w:hAnsi="Times New Roman" w:cs="Times New Roman"/>
          <w:sz w:val="24"/>
          <w:szCs w:val="24"/>
        </w:rPr>
        <w:lastRenderedPageBreak/>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9C7B7A" w:rsidRPr="003C17E0" w:rsidRDefault="00A20A30" w:rsidP="007D046F">
      <w:pPr>
        <w:pStyle w:val="ConsPlusNormal"/>
        <w:ind w:firstLine="709"/>
        <w:jc w:val="both"/>
        <w:rPr>
          <w:rFonts w:ascii="Times New Roman" w:hAnsi="Times New Roman" w:cs="Times New Roman"/>
          <w:sz w:val="24"/>
          <w:szCs w:val="24"/>
        </w:rPr>
      </w:pPr>
      <w:r w:rsidRPr="003C17E0">
        <w:rPr>
          <w:rFonts w:ascii="Times New Roman" w:hAnsi="Times New Roman" w:cs="Times New Roman"/>
          <w:sz w:val="24"/>
          <w:szCs w:val="24"/>
        </w:rPr>
        <w:t xml:space="preserve">ОК 3. Оценивать риски и принимать решения в нестандартных ситуациях. </w:t>
      </w:r>
    </w:p>
    <w:p w:rsidR="009C7B7A" w:rsidRPr="003C17E0" w:rsidRDefault="00A20A30" w:rsidP="007D046F">
      <w:pPr>
        <w:pStyle w:val="ConsPlusNormal"/>
        <w:ind w:firstLine="709"/>
        <w:jc w:val="both"/>
        <w:rPr>
          <w:rFonts w:ascii="Times New Roman" w:hAnsi="Times New Roman" w:cs="Times New Roman"/>
          <w:sz w:val="24"/>
          <w:szCs w:val="24"/>
        </w:rPr>
      </w:pPr>
      <w:r w:rsidRPr="003C17E0">
        <w:rPr>
          <w:rFonts w:ascii="Times New Roman" w:hAnsi="Times New Roman" w:cs="Times New Roman"/>
          <w:sz w:val="24"/>
          <w:szCs w:val="24"/>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9C7B7A" w:rsidRPr="003C17E0" w:rsidRDefault="00A20A30" w:rsidP="007D046F">
      <w:pPr>
        <w:pStyle w:val="ConsPlusNormal"/>
        <w:ind w:firstLine="709"/>
        <w:jc w:val="both"/>
        <w:rPr>
          <w:rFonts w:ascii="Times New Roman" w:hAnsi="Times New Roman" w:cs="Times New Roman"/>
          <w:sz w:val="24"/>
          <w:szCs w:val="24"/>
        </w:rPr>
      </w:pPr>
      <w:r w:rsidRPr="003C17E0">
        <w:rPr>
          <w:rFonts w:ascii="Times New Roman" w:hAnsi="Times New Roman" w:cs="Times New Roman"/>
          <w:sz w:val="24"/>
          <w:szCs w:val="24"/>
        </w:rPr>
        <w:t xml:space="preserve">ОК 5. Использовать информационно-коммуникационные технологии для совершенствования профессиональной деятельности. </w:t>
      </w:r>
    </w:p>
    <w:p w:rsidR="009C7B7A" w:rsidRPr="003C17E0" w:rsidRDefault="00A20A30" w:rsidP="007D046F">
      <w:pPr>
        <w:pStyle w:val="ConsPlusNormal"/>
        <w:ind w:firstLine="709"/>
        <w:jc w:val="both"/>
        <w:rPr>
          <w:rFonts w:ascii="Times New Roman" w:hAnsi="Times New Roman" w:cs="Times New Roman"/>
          <w:sz w:val="24"/>
          <w:szCs w:val="24"/>
        </w:rPr>
      </w:pPr>
      <w:r w:rsidRPr="003C17E0">
        <w:rPr>
          <w:rFonts w:ascii="Times New Roman" w:hAnsi="Times New Roman" w:cs="Times New Roman"/>
          <w:sz w:val="24"/>
          <w:szCs w:val="24"/>
        </w:rPr>
        <w:t xml:space="preserve">ОК 6. Работать в коллективе и команде, взаимодействовать с коллегами и социальными партнерами. </w:t>
      </w:r>
    </w:p>
    <w:p w:rsidR="009C7B7A" w:rsidRPr="003C17E0" w:rsidRDefault="00A20A30" w:rsidP="007D046F">
      <w:pPr>
        <w:pStyle w:val="ConsPlusNormal"/>
        <w:ind w:firstLine="709"/>
        <w:jc w:val="both"/>
        <w:rPr>
          <w:rFonts w:ascii="Times New Roman" w:hAnsi="Times New Roman" w:cs="Times New Roman"/>
          <w:sz w:val="24"/>
          <w:szCs w:val="24"/>
        </w:rPr>
      </w:pPr>
      <w:r w:rsidRPr="003C17E0">
        <w:rPr>
          <w:rFonts w:ascii="Times New Roman" w:hAnsi="Times New Roman" w:cs="Times New Roman"/>
          <w:sz w:val="24"/>
          <w:szCs w:val="24"/>
        </w:rPr>
        <w:t xml:space="preserve">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 </w:t>
      </w:r>
    </w:p>
    <w:p w:rsidR="009C7B7A" w:rsidRPr="003C17E0" w:rsidRDefault="00A20A30" w:rsidP="007D046F">
      <w:pPr>
        <w:pStyle w:val="ConsPlusNormal"/>
        <w:ind w:firstLine="709"/>
        <w:jc w:val="both"/>
        <w:rPr>
          <w:rFonts w:ascii="Times New Roman" w:hAnsi="Times New Roman" w:cs="Times New Roman"/>
          <w:sz w:val="24"/>
          <w:szCs w:val="24"/>
        </w:rPr>
      </w:pPr>
      <w:r w:rsidRPr="003C17E0">
        <w:rPr>
          <w:rFonts w:ascii="Times New Roman" w:hAnsi="Times New Roman" w:cs="Times New Roman"/>
          <w:sz w:val="24"/>
          <w:szCs w:val="24"/>
        </w:rPr>
        <w:t xml:space="preserve">ОК 8. Самостоятельно определять задачи профессионального и личностного развития, </w:t>
      </w:r>
      <w:r w:rsidR="009C7B7A" w:rsidRPr="003C17E0">
        <w:rPr>
          <w:rFonts w:ascii="Times New Roman" w:hAnsi="Times New Roman" w:cs="Times New Roman"/>
          <w:sz w:val="24"/>
          <w:szCs w:val="24"/>
        </w:rPr>
        <w:t xml:space="preserve">заниматься самообразованием, осознанно планировать повышение квалификации. </w:t>
      </w:r>
    </w:p>
    <w:p w:rsidR="00A20A30" w:rsidRPr="003C17E0" w:rsidRDefault="009C7B7A" w:rsidP="007D046F">
      <w:pPr>
        <w:pStyle w:val="ConsPlusNormal"/>
        <w:ind w:firstLine="709"/>
        <w:jc w:val="both"/>
        <w:rPr>
          <w:rFonts w:ascii="Times New Roman" w:hAnsi="Times New Roman" w:cs="Times New Roman"/>
          <w:sz w:val="24"/>
          <w:szCs w:val="24"/>
        </w:rPr>
      </w:pPr>
      <w:r w:rsidRPr="003C17E0">
        <w:rPr>
          <w:rFonts w:ascii="Times New Roman" w:hAnsi="Times New Roman" w:cs="Times New Roman"/>
          <w:sz w:val="24"/>
          <w:szCs w:val="24"/>
        </w:rPr>
        <w:t>ОК 9. Осуществлять профессиональную деятельность в условиях обновления ее целей, содержания и смены технологий.</w:t>
      </w:r>
    </w:p>
    <w:p w:rsidR="009C7B7A" w:rsidRPr="003C17E0" w:rsidRDefault="009C7B7A" w:rsidP="007D046F">
      <w:pPr>
        <w:pStyle w:val="ConsPlusNormal"/>
        <w:ind w:firstLine="709"/>
        <w:jc w:val="both"/>
        <w:rPr>
          <w:rFonts w:ascii="Times New Roman" w:hAnsi="Times New Roman" w:cs="Times New Roman"/>
          <w:sz w:val="24"/>
          <w:szCs w:val="24"/>
        </w:rPr>
      </w:pPr>
      <w:r w:rsidRPr="003C17E0">
        <w:rPr>
          <w:rFonts w:ascii="Times New Roman" w:hAnsi="Times New Roman" w:cs="Times New Roman"/>
          <w:sz w:val="24"/>
          <w:szCs w:val="24"/>
        </w:rPr>
        <w:t>ОК 11. Строить профессиональную деятельность с соблюдением правовых норм, ее регулирующих.</w:t>
      </w:r>
    </w:p>
    <w:p w:rsidR="00172DCE" w:rsidRPr="003C17E0" w:rsidRDefault="00172DCE" w:rsidP="007D046F">
      <w:pPr>
        <w:pStyle w:val="23"/>
        <w:keepNext/>
        <w:keepLines/>
        <w:numPr>
          <w:ilvl w:val="1"/>
          <w:numId w:val="5"/>
        </w:numPr>
        <w:tabs>
          <w:tab w:val="left" w:pos="598"/>
        </w:tabs>
        <w:spacing w:line="240" w:lineRule="auto"/>
        <w:ind w:left="0" w:firstLine="709"/>
        <w:jc w:val="left"/>
        <w:rPr>
          <w:sz w:val="24"/>
          <w:szCs w:val="24"/>
        </w:rPr>
      </w:pPr>
      <w:r w:rsidRPr="003C17E0">
        <w:rPr>
          <w:sz w:val="24"/>
          <w:szCs w:val="24"/>
        </w:rPr>
        <w:t>Количество часов на освоение программы учебной дисциплины:</w:t>
      </w:r>
    </w:p>
    <w:p w:rsidR="00172DCE" w:rsidRPr="003C17E0" w:rsidRDefault="00172DCE" w:rsidP="007D046F">
      <w:pPr>
        <w:pStyle w:val="21"/>
        <w:spacing w:line="240" w:lineRule="auto"/>
        <w:ind w:firstLine="709"/>
        <w:jc w:val="both"/>
        <w:rPr>
          <w:sz w:val="24"/>
          <w:szCs w:val="24"/>
        </w:rPr>
      </w:pPr>
      <w:r w:rsidRPr="003C17E0">
        <w:rPr>
          <w:sz w:val="24"/>
          <w:szCs w:val="24"/>
        </w:rPr>
        <w:t>- максимальной учебной нагрузки студента 72 часа, в том числе:</w:t>
      </w:r>
    </w:p>
    <w:p w:rsidR="00172DCE" w:rsidRPr="003C17E0" w:rsidRDefault="00172DCE" w:rsidP="007D046F">
      <w:pPr>
        <w:pStyle w:val="21"/>
        <w:spacing w:line="240" w:lineRule="auto"/>
        <w:ind w:firstLine="709"/>
        <w:jc w:val="both"/>
        <w:rPr>
          <w:sz w:val="24"/>
          <w:szCs w:val="24"/>
        </w:rPr>
      </w:pPr>
      <w:r w:rsidRPr="003C17E0">
        <w:rPr>
          <w:sz w:val="24"/>
          <w:szCs w:val="24"/>
        </w:rPr>
        <w:t>- обязательной аудиторной учебной нагрузки студента 48часов;</w:t>
      </w:r>
    </w:p>
    <w:p w:rsidR="00172DCE" w:rsidRPr="003C17E0" w:rsidRDefault="00172DCE" w:rsidP="007D046F">
      <w:pPr>
        <w:pStyle w:val="21"/>
        <w:spacing w:line="240" w:lineRule="auto"/>
        <w:ind w:firstLine="709"/>
        <w:jc w:val="both"/>
        <w:rPr>
          <w:sz w:val="24"/>
          <w:szCs w:val="24"/>
        </w:rPr>
      </w:pPr>
      <w:r w:rsidRPr="003C17E0">
        <w:rPr>
          <w:sz w:val="24"/>
          <w:szCs w:val="24"/>
        </w:rPr>
        <w:t>- самостоятельной работы студента 24 часа.</w:t>
      </w:r>
    </w:p>
    <w:p w:rsidR="00172DCE" w:rsidRPr="003C17E0" w:rsidRDefault="00172DCE" w:rsidP="00172DCE">
      <w:pPr>
        <w:pStyle w:val="21"/>
        <w:spacing w:line="240" w:lineRule="auto"/>
        <w:ind w:firstLine="709"/>
        <w:jc w:val="both"/>
        <w:rPr>
          <w:sz w:val="24"/>
          <w:szCs w:val="24"/>
        </w:rPr>
      </w:pPr>
    </w:p>
    <w:p w:rsidR="00172DCE" w:rsidRPr="003C17E0" w:rsidRDefault="00172DCE" w:rsidP="00172DCE">
      <w:pPr>
        <w:pStyle w:val="22"/>
        <w:numPr>
          <w:ilvl w:val="0"/>
          <w:numId w:val="5"/>
        </w:numPr>
        <w:tabs>
          <w:tab w:val="left" w:pos="527"/>
        </w:tabs>
        <w:spacing w:line="240" w:lineRule="auto"/>
        <w:jc w:val="center"/>
        <w:rPr>
          <w:sz w:val="24"/>
          <w:szCs w:val="24"/>
        </w:rPr>
      </w:pPr>
      <w:r w:rsidRPr="003C17E0">
        <w:rPr>
          <w:sz w:val="24"/>
          <w:szCs w:val="24"/>
        </w:rPr>
        <w:t>СТРУКТУРА И СОДЕРЖАНИЕ УЧЕБНОЙ ДИСЦИПЛИНЫ</w:t>
      </w:r>
    </w:p>
    <w:p w:rsidR="00172DCE" w:rsidRPr="003C17E0" w:rsidRDefault="00172DCE" w:rsidP="00172DCE">
      <w:pPr>
        <w:pStyle w:val="22"/>
        <w:numPr>
          <w:ilvl w:val="0"/>
          <w:numId w:val="7"/>
        </w:numPr>
        <w:tabs>
          <w:tab w:val="left" w:pos="738"/>
        </w:tabs>
        <w:spacing w:line="922" w:lineRule="exact"/>
        <w:ind w:left="0" w:firstLine="0"/>
        <w:rPr>
          <w:rStyle w:val="a5"/>
          <w:sz w:val="24"/>
          <w:szCs w:val="24"/>
        </w:rPr>
      </w:pPr>
      <w:r w:rsidRPr="003C17E0">
        <w:rPr>
          <w:sz w:val="24"/>
          <w:szCs w:val="24"/>
        </w:rPr>
        <w:t>Объем учебной дисциплины и виды учебной работы</w:t>
      </w:r>
    </w:p>
    <w:tbl>
      <w:tblPr>
        <w:tblW w:w="9561" w:type="dxa"/>
        <w:tblInd w:w="-5" w:type="dxa"/>
        <w:tblLayout w:type="fixed"/>
        <w:tblCellMar>
          <w:left w:w="10" w:type="dxa"/>
          <w:right w:w="10" w:type="dxa"/>
        </w:tblCellMar>
        <w:tblLook w:val="0000" w:firstRow="0" w:lastRow="0" w:firstColumn="0" w:lastColumn="0" w:noHBand="0" w:noVBand="0"/>
      </w:tblPr>
      <w:tblGrid>
        <w:gridCol w:w="4780"/>
        <w:gridCol w:w="4781"/>
      </w:tblGrid>
      <w:tr w:rsidR="00172DCE" w:rsidRPr="003C17E0" w:rsidTr="00917BF9">
        <w:trPr>
          <w:trHeight w:val="230"/>
        </w:trPr>
        <w:tc>
          <w:tcPr>
            <w:tcW w:w="4780" w:type="dxa"/>
            <w:tcBorders>
              <w:top w:val="single" w:sz="4" w:space="0" w:color="000000"/>
              <w:left w:val="single" w:sz="4" w:space="0" w:color="000000"/>
            </w:tcBorders>
            <w:shd w:val="clear" w:color="auto" w:fill="FFFFFF"/>
          </w:tcPr>
          <w:p w:rsidR="00172DCE" w:rsidRPr="003C17E0" w:rsidRDefault="00172DCE" w:rsidP="007D046F">
            <w:pPr>
              <w:pStyle w:val="21"/>
              <w:spacing w:line="240" w:lineRule="auto"/>
              <w:ind w:firstLine="0"/>
              <w:jc w:val="center"/>
              <w:rPr>
                <w:rStyle w:val="a5"/>
                <w:sz w:val="24"/>
                <w:szCs w:val="24"/>
              </w:rPr>
            </w:pPr>
            <w:r w:rsidRPr="003C17E0">
              <w:rPr>
                <w:rStyle w:val="a5"/>
                <w:sz w:val="24"/>
                <w:szCs w:val="24"/>
              </w:rPr>
              <w:t>Вид учебной деятельности</w:t>
            </w:r>
          </w:p>
        </w:tc>
        <w:tc>
          <w:tcPr>
            <w:tcW w:w="4781" w:type="dxa"/>
            <w:tcBorders>
              <w:top w:val="single" w:sz="4" w:space="0" w:color="000000"/>
              <w:left w:val="single" w:sz="4" w:space="0" w:color="000000"/>
              <w:right w:val="single" w:sz="4" w:space="0" w:color="000000"/>
            </w:tcBorders>
            <w:shd w:val="clear" w:color="auto" w:fill="FFFFFF"/>
          </w:tcPr>
          <w:p w:rsidR="00172DCE" w:rsidRPr="003C17E0" w:rsidRDefault="00172DCE" w:rsidP="007D046F">
            <w:pPr>
              <w:pStyle w:val="21"/>
              <w:spacing w:line="240" w:lineRule="auto"/>
              <w:ind w:firstLine="0"/>
              <w:jc w:val="center"/>
              <w:rPr>
                <w:sz w:val="24"/>
                <w:szCs w:val="24"/>
              </w:rPr>
            </w:pPr>
            <w:r w:rsidRPr="003C17E0">
              <w:rPr>
                <w:rStyle w:val="a5"/>
                <w:sz w:val="24"/>
                <w:szCs w:val="24"/>
              </w:rPr>
              <w:t>Объем часов</w:t>
            </w:r>
          </w:p>
        </w:tc>
      </w:tr>
      <w:tr w:rsidR="00172DCE" w:rsidRPr="003C17E0" w:rsidTr="00917BF9">
        <w:trPr>
          <w:trHeight w:val="366"/>
        </w:trPr>
        <w:tc>
          <w:tcPr>
            <w:tcW w:w="4780" w:type="dxa"/>
            <w:tcBorders>
              <w:top w:val="single" w:sz="4" w:space="0" w:color="000000"/>
              <w:left w:val="single" w:sz="4" w:space="0" w:color="000000"/>
            </w:tcBorders>
            <w:shd w:val="clear" w:color="auto" w:fill="FFFFFF"/>
          </w:tcPr>
          <w:p w:rsidR="00172DCE" w:rsidRPr="003C17E0" w:rsidRDefault="00172DCE" w:rsidP="007D046F">
            <w:pPr>
              <w:pStyle w:val="21"/>
              <w:spacing w:line="240" w:lineRule="auto"/>
              <w:ind w:firstLine="0"/>
              <w:rPr>
                <w:rStyle w:val="13"/>
                <w:rFonts w:eastAsia="Calibri"/>
                <w:sz w:val="24"/>
                <w:szCs w:val="24"/>
              </w:rPr>
            </w:pPr>
            <w:r w:rsidRPr="003C17E0">
              <w:rPr>
                <w:rStyle w:val="13"/>
                <w:rFonts w:eastAsia="Calibri"/>
                <w:sz w:val="24"/>
                <w:szCs w:val="24"/>
              </w:rPr>
              <w:t>Максимальная учебная нагрузка (всего)</w:t>
            </w:r>
          </w:p>
        </w:tc>
        <w:tc>
          <w:tcPr>
            <w:tcW w:w="4781" w:type="dxa"/>
            <w:tcBorders>
              <w:top w:val="single" w:sz="4" w:space="0" w:color="000000"/>
              <w:left w:val="single" w:sz="4" w:space="0" w:color="000000"/>
              <w:right w:val="single" w:sz="4" w:space="0" w:color="000000"/>
            </w:tcBorders>
            <w:shd w:val="clear" w:color="auto" w:fill="FFFFFF"/>
          </w:tcPr>
          <w:p w:rsidR="00172DCE" w:rsidRPr="003C17E0" w:rsidRDefault="00172DCE" w:rsidP="007D046F">
            <w:pPr>
              <w:pStyle w:val="21"/>
              <w:spacing w:line="240" w:lineRule="auto"/>
              <w:ind w:firstLine="0"/>
              <w:jc w:val="center"/>
              <w:rPr>
                <w:sz w:val="24"/>
                <w:szCs w:val="24"/>
              </w:rPr>
            </w:pPr>
            <w:r w:rsidRPr="003C17E0">
              <w:rPr>
                <w:sz w:val="24"/>
                <w:szCs w:val="24"/>
              </w:rPr>
              <w:t>72</w:t>
            </w:r>
          </w:p>
        </w:tc>
      </w:tr>
      <w:tr w:rsidR="00172DCE" w:rsidRPr="003C17E0" w:rsidTr="00917BF9">
        <w:trPr>
          <w:trHeight w:val="517"/>
        </w:trPr>
        <w:tc>
          <w:tcPr>
            <w:tcW w:w="4780" w:type="dxa"/>
            <w:tcBorders>
              <w:top w:val="single" w:sz="4" w:space="0" w:color="000000"/>
              <w:left w:val="single" w:sz="4" w:space="0" w:color="000000"/>
            </w:tcBorders>
            <w:shd w:val="clear" w:color="auto" w:fill="FFFFFF"/>
          </w:tcPr>
          <w:p w:rsidR="00172DCE" w:rsidRPr="003C17E0" w:rsidRDefault="00172DCE" w:rsidP="007D046F">
            <w:pPr>
              <w:pStyle w:val="21"/>
              <w:spacing w:line="240" w:lineRule="auto"/>
              <w:ind w:firstLine="0"/>
              <w:rPr>
                <w:rStyle w:val="13"/>
                <w:rFonts w:eastAsia="Calibri"/>
                <w:sz w:val="24"/>
                <w:szCs w:val="24"/>
              </w:rPr>
            </w:pPr>
            <w:r w:rsidRPr="003C17E0">
              <w:rPr>
                <w:rStyle w:val="13"/>
                <w:rFonts w:eastAsia="Calibri"/>
                <w:sz w:val="24"/>
                <w:szCs w:val="24"/>
              </w:rPr>
              <w:t>Обязательная аудиторная учебная нагрузка (всего)</w:t>
            </w:r>
          </w:p>
        </w:tc>
        <w:tc>
          <w:tcPr>
            <w:tcW w:w="4781" w:type="dxa"/>
            <w:tcBorders>
              <w:top w:val="single" w:sz="4" w:space="0" w:color="000000"/>
              <w:left w:val="single" w:sz="4" w:space="0" w:color="000000"/>
              <w:right w:val="single" w:sz="4" w:space="0" w:color="000000"/>
            </w:tcBorders>
            <w:shd w:val="clear" w:color="auto" w:fill="FFFFFF"/>
          </w:tcPr>
          <w:p w:rsidR="00172DCE" w:rsidRPr="003C17E0" w:rsidRDefault="00172DCE" w:rsidP="007D046F">
            <w:pPr>
              <w:pStyle w:val="21"/>
              <w:spacing w:line="240" w:lineRule="auto"/>
              <w:ind w:firstLine="0"/>
              <w:jc w:val="center"/>
              <w:rPr>
                <w:sz w:val="24"/>
                <w:szCs w:val="24"/>
              </w:rPr>
            </w:pPr>
            <w:r w:rsidRPr="003C17E0">
              <w:rPr>
                <w:sz w:val="24"/>
                <w:szCs w:val="24"/>
              </w:rPr>
              <w:t>48</w:t>
            </w:r>
          </w:p>
        </w:tc>
      </w:tr>
      <w:tr w:rsidR="00172DCE" w:rsidRPr="003C17E0" w:rsidTr="00917BF9">
        <w:trPr>
          <w:trHeight w:val="417"/>
        </w:trPr>
        <w:tc>
          <w:tcPr>
            <w:tcW w:w="4780" w:type="dxa"/>
            <w:tcBorders>
              <w:top w:val="single" w:sz="4" w:space="0" w:color="000000"/>
              <w:left w:val="single" w:sz="4" w:space="0" w:color="000000"/>
            </w:tcBorders>
            <w:shd w:val="clear" w:color="auto" w:fill="FFFFFF"/>
            <w:vAlign w:val="center"/>
          </w:tcPr>
          <w:p w:rsidR="00172DCE" w:rsidRPr="003C17E0" w:rsidRDefault="00172DCE" w:rsidP="007D046F">
            <w:pPr>
              <w:pStyle w:val="21"/>
              <w:spacing w:line="240" w:lineRule="auto"/>
              <w:ind w:firstLine="0"/>
              <w:rPr>
                <w:sz w:val="24"/>
                <w:szCs w:val="24"/>
              </w:rPr>
            </w:pPr>
            <w:r w:rsidRPr="003C17E0">
              <w:rPr>
                <w:rStyle w:val="13"/>
                <w:rFonts w:eastAsia="Calibri"/>
                <w:sz w:val="24"/>
                <w:szCs w:val="24"/>
              </w:rPr>
              <w:t>в том числе:</w:t>
            </w:r>
          </w:p>
        </w:tc>
        <w:tc>
          <w:tcPr>
            <w:tcW w:w="4781" w:type="dxa"/>
            <w:tcBorders>
              <w:top w:val="single" w:sz="4" w:space="0" w:color="000000"/>
              <w:left w:val="single" w:sz="4" w:space="0" w:color="000000"/>
              <w:right w:val="single" w:sz="4" w:space="0" w:color="000000"/>
            </w:tcBorders>
            <w:shd w:val="clear" w:color="auto" w:fill="FFFFFF"/>
          </w:tcPr>
          <w:p w:rsidR="00172DCE" w:rsidRPr="003C17E0" w:rsidRDefault="00172DCE" w:rsidP="007D046F">
            <w:pPr>
              <w:snapToGrid w:val="0"/>
            </w:pPr>
          </w:p>
        </w:tc>
      </w:tr>
      <w:tr w:rsidR="00172DCE" w:rsidRPr="003C17E0" w:rsidTr="006A2646">
        <w:trPr>
          <w:trHeight w:val="235"/>
        </w:trPr>
        <w:tc>
          <w:tcPr>
            <w:tcW w:w="4780" w:type="dxa"/>
            <w:tcBorders>
              <w:top w:val="single" w:sz="4" w:space="0" w:color="000000"/>
              <w:left w:val="single" w:sz="4" w:space="0" w:color="000000"/>
            </w:tcBorders>
            <w:shd w:val="clear" w:color="auto" w:fill="FFFFFF"/>
          </w:tcPr>
          <w:p w:rsidR="00172DCE" w:rsidRPr="003C17E0" w:rsidRDefault="00172DCE" w:rsidP="007D046F">
            <w:pPr>
              <w:pStyle w:val="21"/>
              <w:spacing w:line="240" w:lineRule="auto"/>
              <w:ind w:firstLine="0"/>
              <w:rPr>
                <w:rStyle w:val="13"/>
                <w:rFonts w:eastAsia="Calibri"/>
                <w:sz w:val="24"/>
                <w:szCs w:val="24"/>
              </w:rPr>
            </w:pPr>
            <w:r w:rsidRPr="003C17E0">
              <w:rPr>
                <w:rStyle w:val="13"/>
                <w:rFonts w:eastAsia="Calibri"/>
                <w:sz w:val="24"/>
                <w:szCs w:val="24"/>
              </w:rPr>
              <w:t>лабораторные занятия</w:t>
            </w:r>
          </w:p>
        </w:tc>
        <w:tc>
          <w:tcPr>
            <w:tcW w:w="4781" w:type="dxa"/>
            <w:tcBorders>
              <w:top w:val="single" w:sz="4" w:space="0" w:color="000000"/>
              <w:left w:val="single" w:sz="4" w:space="0" w:color="000000"/>
              <w:right w:val="single" w:sz="4" w:space="0" w:color="000000"/>
            </w:tcBorders>
            <w:shd w:val="clear" w:color="auto" w:fill="FFFFFF"/>
          </w:tcPr>
          <w:p w:rsidR="00172DCE" w:rsidRPr="003C17E0" w:rsidRDefault="00172DCE" w:rsidP="007D046F">
            <w:pPr>
              <w:pStyle w:val="21"/>
              <w:spacing w:line="240" w:lineRule="auto"/>
              <w:ind w:firstLine="0"/>
              <w:jc w:val="center"/>
              <w:rPr>
                <w:sz w:val="24"/>
                <w:szCs w:val="24"/>
              </w:rPr>
            </w:pPr>
            <w:r w:rsidRPr="003C17E0">
              <w:rPr>
                <w:rStyle w:val="13"/>
                <w:rFonts w:eastAsia="Calibri"/>
                <w:sz w:val="24"/>
                <w:szCs w:val="24"/>
              </w:rPr>
              <w:t>Не предусмотрено</w:t>
            </w:r>
          </w:p>
        </w:tc>
      </w:tr>
      <w:tr w:rsidR="00172DCE" w:rsidRPr="003C17E0" w:rsidTr="00917BF9">
        <w:trPr>
          <w:trHeight w:val="363"/>
        </w:trPr>
        <w:tc>
          <w:tcPr>
            <w:tcW w:w="4780" w:type="dxa"/>
            <w:tcBorders>
              <w:top w:val="single" w:sz="4" w:space="0" w:color="000000"/>
              <w:left w:val="single" w:sz="4" w:space="0" w:color="000000"/>
            </w:tcBorders>
            <w:shd w:val="clear" w:color="auto" w:fill="FFFFFF"/>
          </w:tcPr>
          <w:p w:rsidR="00172DCE" w:rsidRPr="003C17E0" w:rsidRDefault="00172DCE" w:rsidP="007D046F">
            <w:pPr>
              <w:pStyle w:val="21"/>
              <w:spacing w:line="240" w:lineRule="auto"/>
              <w:ind w:firstLine="0"/>
              <w:rPr>
                <w:rStyle w:val="13"/>
                <w:rFonts w:eastAsia="Calibri"/>
                <w:sz w:val="24"/>
                <w:szCs w:val="24"/>
              </w:rPr>
            </w:pPr>
            <w:r w:rsidRPr="003C17E0">
              <w:rPr>
                <w:rStyle w:val="13"/>
                <w:rFonts w:eastAsia="Calibri"/>
                <w:sz w:val="24"/>
                <w:szCs w:val="24"/>
              </w:rPr>
              <w:t>практические занятия</w:t>
            </w:r>
          </w:p>
        </w:tc>
        <w:tc>
          <w:tcPr>
            <w:tcW w:w="4781" w:type="dxa"/>
            <w:tcBorders>
              <w:top w:val="single" w:sz="4" w:space="0" w:color="000000"/>
              <w:left w:val="single" w:sz="4" w:space="0" w:color="000000"/>
              <w:right w:val="single" w:sz="4" w:space="0" w:color="000000"/>
            </w:tcBorders>
            <w:shd w:val="clear" w:color="auto" w:fill="FFFFFF"/>
          </w:tcPr>
          <w:p w:rsidR="00172DCE" w:rsidRPr="003C17E0" w:rsidRDefault="00172DCE" w:rsidP="007D046F">
            <w:pPr>
              <w:pStyle w:val="21"/>
              <w:spacing w:line="240" w:lineRule="auto"/>
              <w:ind w:firstLine="0"/>
              <w:jc w:val="center"/>
              <w:rPr>
                <w:sz w:val="24"/>
                <w:szCs w:val="24"/>
              </w:rPr>
            </w:pPr>
            <w:r w:rsidRPr="003C17E0">
              <w:rPr>
                <w:sz w:val="24"/>
                <w:szCs w:val="24"/>
              </w:rPr>
              <w:t>24</w:t>
            </w:r>
          </w:p>
        </w:tc>
      </w:tr>
      <w:tr w:rsidR="00172DCE" w:rsidRPr="003C17E0" w:rsidTr="00917BF9">
        <w:trPr>
          <w:trHeight w:val="295"/>
        </w:trPr>
        <w:tc>
          <w:tcPr>
            <w:tcW w:w="4780" w:type="dxa"/>
            <w:tcBorders>
              <w:top w:val="single" w:sz="4" w:space="0" w:color="000000"/>
              <w:left w:val="single" w:sz="4" w:space="0" w:color="000000"/>
            </w:tcBorders>
            <w:shd w:val="clear" w:color="auto" w:fill="FFFFFF"/>
          </w:tcPr>
          <w:p w:rsidR="00172DCE" w:rsidRPr="003C17E0" w:rsidRDefault="00172DCE" w:rsidP="007D046F">
            <w:pPr>
              <w:pStyle w:val="21"/>
              <w:spacing w:line="240" w:lineRule="auto"/>
              <w:ind w:firstLine="0"/>
              <w:rPr>
                <w:rStyle w:val="a5"/>
                <w:sz w:val="24"/>
                <w:szCs w:val="24"/>
              </w:rPr>
            </w:pPr>
            <w:r w:rsidRPr="003C17E0">
              <w:rPr>
                <w:rStyle w:val="13"/>
                <w:rFonts w:eastAsia="Calibri"/>
                <w:sz w:val="24"/>
                <w:szCs w:val="24"/>
              </w:rPr>
              <w:t>контрольные работы</w:t>
            </w:r>
          </w:p>
        </w:tc>
        <w:tc>
          <w:tcPr>
            <w:tcW w:w="4781" w:type="dxa"/>
            <w:tcBorders>
              <w:top w:val="single" w:sz="4" w:space="0" w:color="000000"/>
              <w:left w:val="single" w:sz="4" w:space="0" w:color="000000"/>
              <w:right w:val="single" w:sz="4" w:space="0" w:color="000000"/>
            </w:tcBorders>
            <w:shd w:val="clear" w:color="auto" w:fill="FFFFFF"/>
            <w:vAlign w:val="center"/>
          </w:tcPr>
          <w:p w:rsidR="00172DCE" w:rsidRPr="003C17E0" w:rsidRDefault="00172DCE" w:rsidP="007D046F">
            <w:pPr>
              <w:pStyle w:val="a6"/>
              <w:spacing w:line="240" w:lineRule="auto"/>
              <w:jc w:val="center"/>
              <w:rPr>
                <w:b/>
                <w:sz w:val="24"/>
                <w:szCs w:val="24"/>
              </w:rPr>
            </w:pPr>
            <w:r w:rsidRPr="003C17E0">
              <w:rPr>
                <w:rStyle w:val="a5"/>
                <w:b w:val="0"/>
                <w:sz w:val="24"/>
                <w:szCs w:val="24"/>
              </w:rPr>
              <w:t>Не предусмотрено</w:t>
            </w:r>
          </w:p>
        </w:tc>
      </w:tr>
      <w:tr w:rsidR="00172DCE" w:rsidRPr="003C17E0" w:rsidTr="00917BF9">
        <w:trPr>
          <w:trHeight w:val="309"/>
        </w:trPr>
        <w:tc>
          <w:tcPr>
            <w:tcW w:w="4780" w:type="dxa"/>
            <w:tcBorders>
              <w:top w:val="single" w:sz="4" w:space="0" w:color="000000"/>
              <w:left w:val="single" w:sz="4" w:space="0" w:color="000000"/>
            </w:tcBorders>
            <w:shd w:val="clear" w:color="auto" w:fill="FFFFFF"/>
          </w:tcPr>
          <w:p w:rsidR="00172DCE" w:rsidRPr="003C17E0" w:rsidRDefault="00172DCE" w:rsidP="007D046F">
            <w:pPr>
              <w:pStyle w:val="21"/>
              <w:spacing w:line="240" w:lineRule="auto"/>
              <w:ind w:firstLine="0"/>
              <w:rPr>
                <w:rStyle w:val="13"/>
                <w:rFonts w:eastAsia="Calibri"/>
                <w:sz w:val="24"/>
                <w:szCs w:val="24"/>
              </w:rPr>
            </w:pPr>
            <w:r w:rsidRPr="003C17E0">
              <w:rPr>
                <w:rStyle w:val="13"/>
                <w:rFonts w:eastAsia="Calibri"/>
                <w:sz w:val="24"/>
                <w:szCs w:val="24"/>
              </w:rPr>
              <w:t>курсовая работа (проект)</w:t>
            </w:r>
          </w:p>
        </w:tc>
        <w:tc>
          <w:tcPr>
            <w:tcW w:w="4781" w:type="dxa"/>
            <w:tcBorders>
              <w:top w:val="single" w:sz="4" w:space="0" w:color="000000"/>
              <w:left w:val="single" w:sz="4" w:space="0" w:color="000000"/>
              <w:right w:val="single" w:sz="4" w:space="0" w:color="000000"/>
            </w:tcBorders>
            <w:shd w:val="clear" w:color="auto" w:fill="FFFFFF"/>
          </w:tcPr>
          <w:p w:rsidR="00172DCE" w:rsidRPr="003C17E0" w:rsidRDefault="00172DCE" w:rsidP="007D046F">
            <w:pPr>
              <w:pStyle w:val="21"/>
              <w:spacing w:line="240" w:lineRule="auto"/>
              <w:ind w:firstLine="0"/>
              <w:jc w:val="center"/>
              <w:rPr>
                <w:sz w:val="24"/>
                <w:szCs w:val="24"/>
              </w:rPr>
            </w:pPr>
            <w:r w:rsidRPr="003C17E0">
              <w:rPr>
                <w:rStyle w:val="13"/>
                <w:rFonts w:eastAsia="Calibri"/>
                <w:sz w:val="24"/>
                <w:szCs w:val="24"/>
              </w:rPr>
              <w:t>Не предусмотрено</w:t>
            </w:r>
          </w:p>
        </w:tc>
      </w:tr>
      <w:tr w:rsidR="00172DCE" w:rsidRPr="003C17E0" w:rsidTr="00917BF9">
        <w:trPr>
          <w:trHeight w:val="367"/>
        </w:trPr>
        <w:tc>
          <w:tcPr>
            <w:tcW w:w="4780" w:type="dxa"/>
            <w:tcBorders>
              <w:top w:val="single" w:sz="4" w:space="0" w:color="000000"/>
              <w:left w:val="single" w:sz="4" w:space="0" w:color="000000"/>
            </w:tcBorders>
            <w:shd w:val="clear" w:color="auto" w:fill="FFFFFF"/>
          </w:tcPr>
          <w:p w:rsidR="00172DCE" w:rsidRPr="003C17E0" w:rsidRDefault="00172DCE" w:rsidP="007D046F">
            <w:pPr>
              <w:pStyle w:val="21"/>
              <w:spacing w:line="240" w:lineRule="auto"/>
              <w:ind w:firstLine="0"/>
              <w:rPr>
                <w:rStyle w:val="13"/>
                <w:rFonts w:eastAsia="Calibri"/>
                <w:sz w:val="24"/>
                <w:szCs w:val="24"/>
              </w:rPr>
            </w:pPr>
            <w:r w:rsidRPr="003C17E0">
              <w:rPr>
                <w:rStyle w:val="13"/>
                <w:rFonts w:eastAsia="Calibri"/>
                <w:sz w:val="24"/>
                <w:szCs w:val="24"/>
              </w:rPr>
              <w:t>самостоятельная работа студента (всего)</w:t>
            </w:r>
          </w:p>
        </w:tc>
        <w:tc>
          <w:tcPr>
            <w:tcW w:w="4781" w:type="dxa"/>
            <w:tcBorders>
              <w:top w:val="single" w:sz="4" w:space="0" w:color="000000"/>
              <w:left w:val="single" w:sz="4" w:space="0" w:color="000000"/>
              <w:right w:val="single" w:sz="4" w:space="0" w:color="000000"/>
            </w:tcBorders>
            <w:shd w:val="clear" w:color="auto" w:fill="FFFFFF"/>
          </w:tcPr>
          <w:p w:rsidR="00172DCE" w:rsidRPr="003C17E0" w:rsidRDefault="00172DCE" w:rsidP="007D046F">
            <w:pPr>
              <w:pStyle w:val="21"/>
              <w:spacing w:line="240" w:lineRule="auto"/>
              <w:ind w:firstLine="0"/>
              <w:jc w:val="center"/>
              <w:rPr>
                <w:sz w:val="24"/>
                <w:szCs w:val="24"/>
              </w:rPr>
            </w:pPr>
            <w:r w:rsidRPr="003C17E0">
              <w:rPr>
                <w:sz w:val="24"/>
                <w:szCs w:val="24"/>
              </w:rPr>
              <w:t>24</w:t>
            </w:r>
          </w:p>
        </w:tc>
      </w:tr>
      <w:tr w:rsidR="00172DCE" w:rsidRPr="003C17E0" w:rsidTr="006D7EC8">
        <w:trPr>
          <w:trHeight w:val="286"/>
        </w:trPr>
        <w:tc>
          <w:tcPr>
            <w:tcW w:w="4780" w:type="dxa"/>
            <w:tcBorders>
              <w:top w:val="single" w:sz="4" w:space="0" w:color="000000"/>
              <w:left w:val="single" w:sz="4" w:space="0" w:color="000000"/>
            </w:tcBorders>
            <w:shd w:val="clear" w:color="auto" w:fill="FFFFFF"/>
          </w:tcPr>
          <w:p w:rsidR="00172DCE" w:rsidRPr="003C17E0" w:rsidRDefault="00172DCE" w:rsidP="007D046F">
            <w:pPr>
              <w:pStyle w:val="21"/>
              <w:spacing w:line="240" w:lineRule="auto"/>
              <w:ind w:firstLine="0"/>
              <w:rPr>
                <w:sz w:val="24"/>
                <w:szCs w:val="24"/>
              </w:rPr>
            </w:pPr>
            <w:r w:rsidRPr="003C17E0">
              <w:rPr>
                <w:rStyle w:val="13"/>
                <w:rFonts w:eastAsia="Calibri"/>
                <w:sz w:val="24"/>
                <w:szCs w:val="24"/>
              </w:rPr>
              <w:t>в том числе:</w:t>
            </w:r>
          </w:p>
        </w:tc>
        <w:tc>
          <w:tcPr>
            <w:tcW w:w="4781" w:type="dxa"/>
            <w:tcBorders>
              <w:top w:val="single" w:sz="4" w:space="0" w:color="000000"/>
              <w:left w:val="single" w:sz="4" w:space="0" w:color="000000"/>
              <w:right w:val="single" w:sz="4" w:space="0" w:color="000000"/>
            </w:tcBorders>
            <w:shd w:val="clear" w:color="auto" w:fill="FFFFFF"/>
          </w:tcPr>
          <w:p w:rsidR="00172DCE" w:rsidRPr="003C17E0" w:rsidRDefault="00172DCE" w:rsidP="007D046F">
            <w:pPr>
              <w:snapToGrid w:val="0"/>
            </w:pPr>
          </w:p>
        </w:tc>
      </w:tr>
      <w:tr w:rsidR="00172DCE" w:rsidRPr="003C17E0" w:rsidTr="006D7EC8">
        <w:trPr>
          <w:trHeight w:val="575"/>
        </w:trPr>
        <w:tc>
          <w:tcPr>
            <w:tcW w:w="4780" w:type="dxa"/>
            <w:tcBorders>
              <w:top w:val="single" w:sz="4" w:space="0" w:color="000000"/>
              <w:left w:val="single" w:sz="4" w:space="0" w:color="000000"/>
            </w:tcBorders>
            <w:shd w:val="clear" w:color="auto" w:fill="FFFFFF"/>
          </w:tcPr>
          <w:p w:rsidR="00172DCE" w:rsidRPr="003C17E0" w:rsidRDefault="00172DCE" w:rsidP="007D046F">
            <w:pPr>
              <w:pStyle w:val="21"/>
              <w:spacing w:line="240" w:lineRule="auto"/>
              <w:ind w:firstLine="0"/>
              <w:rPr>
                <w:rStyle w:val="13"/>
                <w:rFonts w:eastAsia="Calibri"/>
                <w:sz w:val="24"/>
                <w:szCs w:val="24"/>
              </w:rPr>
            </w:pPr>
            <w:r w:rsidRPr="003C17E0">
              <w:rPr>
                <w:rStyle w:val="13"/>
                <w:rFonts w:eastAsia="Calibri"/>
                <w:sz w:val="24"/>
                <w:szCs w:val="24"/>
              </w:rPr>
              <w:t>Самостоятельная работа над курсовой работой (проектом)</w:t>
            </w:r>
          </w:p>
        </w:tc>
        <w:tc>
          <w:tcPr>
            <w:tcW w:w="4781" w:type="dxa"/>
            <w:tcBorders>
              <w:top w:val="single" w:sz="4" w:space="0" w:color="000000"/>
              <w:left w:val="single" w:sz="4" w:space="0" w:color="000000"/>
              <w:right w:val="single" w:sz="4" w:space="0" w:color="000000"/>
            </w:tcBorders>
            <w:shd w:val="clear" w:color="auto" w:fill="FFFFFF"/>
          </w:tcPr>
          <w:p w:rsidR="00172DCE" w:rsidRPr="003C17E0" w:rsidRDefault="00172DCE" w:rsidP="007D046F">
            <w:pPr>
              <w:pStyle w:val="21"/>
              <w:spacing w:line="240" w:lineRule="auto"/>
              <w:ind w:firstLine="0"/>
              <w:jc w:val="center"/>
              <w:rPr>
                <w:sz w:val="24"/>
                <w:szCs w:val="24"/>
              </w:rPr>
            </w:pPr>
            <w:r w:rsidRPr="003C17E0">
              <w:rPr>
                <w:rStyle w:val="13"/>
                <w:rFonts w:eastAsia="Calibri"/>
                <w:sz w:val="24"/>
                <w:szCs w:val="24"/>
              </w:rPr>
              <w:t>Не предусмотрено</w:t>
            </w:r>
          </w:p>
        </w:tc>
      </w:tr>
      <w:tr w:rsidR="00172DCE" w:rsidRPr="003C17E0" w:rsidTr="00917BF9">
        <w:trPr>
          <w:trHeight w:val="335"/>
        </w:trPr>
        <w:tc>
          <w:tcPr>
            <w:tcW w:w="4780" w:type="dxa"/>
            <w:tcBorders>
              <w:top w:val="single" w:sz="4" w:space="0" w:color="000000"/>
              <w:left w:val="single" w:sz="4" w:space="0" w:color="000000"/>
              <w:bottom w:val="single" w:sz="4" w:space="0" w:color="000000"/>
            </w:tcBorders>
            <w:shd w:val="clear" w:color="auto" w:fill="FFFFFF"/>
          </w:tcPr>
          <w:p w:rsidR="00172DCE" w:rsidRPr="003C17E0" w:rsidRDefault="00172DCE" w:rsidP="007D046F">
            <w:pPr>
              <w:pStyle w:val="21"/>
              <w:spacing w:line="240" w:lineRule="auto"/>
              <w:ind w:firstLine="0"/>
              <w:rPr>
                <w:rStyle w:val="13"/>
                <w:rFonts w:eastAsia="Calibri"/>
                <w:sz w:val="24"/>
                <w:szCs w:val="24"/>
              </w:rPr>
            </w:pPr>
            <w:r w:rsidRPr="003C17E0">
              <w:rPr>
                <w:rStyle w:val="13"/>
                <w:rFonts w:eastAsia="Calibri"/>
                <w:sz w:val="24"/>
                <w:szCs w:val="24"/>
              </w:rPr>
              <w:t>Итоговая аттестация в форме</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rsidR="00172DCE" w:rsidRPr="003C17E0" w:rsidRDefault="00172DCE" w:rsidP="007D046F">
            <w:pPr>
              <w:pStyle w:val="21"/>
              <w:spacing w:line="240" w:lineRule="auto"/>
              <w:ind w:firstLine="0"/>
              <w:jc w:val="center"/>
              <w:rPr>
                <w:sz w:val="24"/>
                <w:szCs w:val="24"/>
              </w:rPr>
            </w:pPr>
            <w:r w:rsidRPr="003C17E0">
              <w:rPr>
                <w:rStyle w:val="13"/>
                <w:rFonts w:eastAsia="Calibri"/>
                <w:sz w:val="24"/>
                <w:szCs w:val="24"/>
              </w:rPr>
              <w:t>Дифференцированный зачет</w:t>
            </w:r>
          </w:p>
        </w:tc>
      </w:tr>
    </w:tbl>
    <w:p w:rsidR="00172DCE" w:rsidRPr="003C17E0" w:rsidRDefault="00172DCE" w:rsidP="00172DCE">
      <w:pPr>
        <w:pStyle w:val="22"/>
        <w:tabs>
          <w:tab w:val="left" w:pos="412"/>
        </w:tabs>
        <w:spacing w:line="326" w:lineRule="exact"/>
        <w:ind w:firstLine="0"/>
        <w:rPr>
          <w:sz w:val="24"/>
          <w:szCs w:val="24"/>
        </w:rPr>
      </w:pPr>
    </w:p>
    <w:p w:rsidR="00F31BD5" w:rsidRPr="003C17E0" w:rsidRDefault="00F31BD5" w:rsidP="00172DCE">
      <w:pPr>
        <w:pStyle w:val="22"/>
        <w:tabs>
          <w:tab w:val="left" w:pos="412"/>
        </w:tabs>
        <w:spacing w:line="326" w:lineRule="exact"/>
        <w:ind w:firstLine="0"/>
        <w:rPr>
          <w:sz w:val="24"/>
          <w:szCs w:val="24"/>
        </w:rPr>
      </w:pPr>
    </w:p>
    <w:p w:rsidR="00172DCE" w:rsidRPr="003C17E0" w:rsidRDefault="00172DCE" w:rsidP="00172DCE">
      <w:pPr>
        <w:pStyle w:val="22"/>
        <w:tabs>
          <w:tab w:val="left" w:pos="412"/>
        </w:tabs>
        <w:spacing w:line="326" w:lineRule="exact"/>
        <w:ind w:firstLine="0"/>
        <w:rPr>
          <w:b w:val="0"/>
          <w:sz w:val="24"/>
          <w:szCs w:val="24"/>
        </w:rPr>
      </w:pPr>
      <w:r w:rsidRPr="003C17E0">
        <w:rPr>
          <w:b w:val="0"/>
          <w:sz w:val="24"/>
          <w:szCs w:val="24"/>
        </w:rPr>
        <w:t xml:space="preserve">Составил преподаватель                                                              </w:t>
      </w:r>
      <w:r w:rsidR="006A2646" w:rsidRPr="003C17E0">
        <w:rPr>
          <w:b w:val="0"/>
          <w:sz w:val="24"/>
          <w:szCs w:val="24"/>
        </w:rPr>
        <w:t xml:space="preserve">                     </w:t>
      </w:r>
      <w:r w:rsidRPr="003C17E0">
        <w:rPr>
          <w:b w:val="0"/>
          <w:sz w:val="24"/>
          <w:szCs w:val="24"/>
        </w:rPr>
        <w:t xml:space="preserve"> </w:t>
      </w:r>
      <w:proofErr w:type="spellStart"/>
      <w:r w:rsidRPr="003C17E0">
        <w:rPr>
          <w:b w:val="0"/>
          <w:sz w:val="24"/>
          <w:szCs w:val="24"/>
        </w:rPr>
        <w:t>Гюланджян</w:t>
      </w:r>
      <w:proofErr w:type="spellEnd"/>
      <w:r w:rsidRPr="003C17E0">
        <w:rPr>
          <w:b w:val="0"/>
          <w:sz w:val="24"/>
          <w:szCs w:val="24"/>
        </w:rPr>
        <w:t xml:space="preserve"> А.Х.</w:t>
      </w:r>
    </w:p>
    <w:p w:rsidR="00172DCE" w:rsidRPr="003C17E0" w:rsidRDefault="00172DCE" w:rsidP="00D77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p>
    <w:p w:rsidR="007D046F" w:rsidRPr="003C17E0" w:rsidRDefault="007D046F" w:rsidP="00D77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p>
    <w:p w:rsidR="006A2646" w:rsidRPr="003C17E0" w:rsidRDefault="006A2646" w:rsidP="00D77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p>
    <w:p w:rsidR="006A2646" w:rsidRPr="003C17E0" w:rsidRDefault="006A2646" w:rsidP="00D77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p>
    <w:p w:rsidR="004C69D4" w:rsidRPr="003C17E0" w:rsidRDefault="006D7EC8" w:rsidP="004C69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rPr>
          <w:b/>
          <w:caps/>
        </w:rPr>
        <w:br w:type="page"/>
      </w:r>
      <w:r w:rsidR="004C69D4" w:rsidRPr="003C17E0">
        <w:rPr>
          <w:b/>
          <w:caps/>
        </w:rPr>
        <w:lastRenderedPageBreak/>
        <w:t>АННОТАЦИЯ К РАБОЧЕЙ ПРОГРАММЕ УЧЕБНОЙ ДИСЦИПЛИНЫ</w:t>
      </w:r>
    </w:p>
    <w:p w:rsidR="004C69D4" w:rsidRPr="003C17E0" w:rsidRDefault="004C69D4" w:rsidP="004C69D4">
      <w:pPr>
        <w:jc w:val="center"/>
        <w:rPr>
          <w:b/>
        </w:rPr>
      </w:pPr>
    </w:p>
    <w:p w:rsidR="004C69D4" w:rsidRPr="003C17E0" w:rsidRDefault="004C69D4" w:rsidP="004C69D4">
      <w:pPr>
        <w:jc w:val="center"/>
        <w:rPr>
          <w:b/>
        </w:rPr>
      </w:pPr>
      <w:r w:rsidRPr="003C17E0">
        <w:rPr>
          <w:b/>
        </w:rPr>
        <w:t>ОГСЭ.03 «Психология общения»</w:t>
      </w:r>
    </w:p>
    <w:p w:rsidR="004C69D4" w:rsidRPr="003C17E0" w:rsidRDefault="004C69D4" w:rsidP="004C69D4">
      <w:pPr>
        <w:jc w:val="center"/>
      </w:pPr>
    </w:p>
    <w:p w:rsidR="004C69D4" w:rsidRPr="003C17E0" w:rsidRDefault="004C69D4" w:rsidP="004C69D4">
      <w:pPr>
        <w:pStyle w:val="14"/>
        <w:keepNext/>
        <w:keepLines/>
        <w:spacing w:line="240" w:lineRule="auto"/>
        <w:ind w:firstLine="709"/>
        <w:jc w:val="both"/>
        <w:rPr>
          <w:sz w:val="24"/>
          <w:szCs w:val="24"/>
        </w:rPr>
      </w:pPr>
      <w:r w:rsidRPr="003C17E0">
        <w:rPr>
          <w:sz w:val="24"/>
          <w:szCs w:val="24"/>
        </w:rPr>
        <w:t>1.1 Область применения программы</w:t>
      </w:r>
    </w:p>
    <w:p w:rsidR="004C69D4" w:rsidRPr="003C17E0" w:rsidRDefault="004C69D4" w:rsidP="004C69D4">
      <w:pPr>
        <w:ind w:firstLine="709"/>
        <w:jc w:val="both"/>
      </w:pPr>
      <w:r w:rsidRPr="003C17E0">
        <w:t>Рабочая программа учебной дисциплины (далее программа УД) - является частью основной профессиональной образовательной программы подготовки специалиста среднего звена ЧУ ПОО «АКУСИТ» по специальности 49.02.01 Физическая культура, разработанной в соответствии с ФГОС СПО третьего поколения. Рабочая программа предназначена для обучающихся на базе основного общего образования.</w:t>
      </w:r>
    </w:p>
    <w:p w:rsidR="004C69D4" w:rsidRPr="003C17E0" w:rsidRDefault="004C69D4" w:rsidP="004C69D4">
      <w:pPr>
        <w:ind w:firstLine="709"/>
        <w:jc w:val="both"/>
        <w:rPr>
          <w:shd w:val="clear" w:color="auto" w:fill="FFFFFF"/>
        </w:rPr>
      </w:pPr>
      <w:r w:rsidRPr="003C17E0">
        <w:t xml:space="preserve"> Рабочая программа составлена для очной формы обучения.</w:t>
      </w:r>
    </w:p>
    <w:p w:rsidR="004C69D4" w:rsidRPr="003C17E0" w:rsidRDefault="004C69D4" w:rsidP="004C69D4">
      <w:pPr>
        <w:pStyle w:val="21"/>
        <w:spacing w:line="240" w:lineRule="auto"/>
        <w:ind w:firstLine="709"/>
        <w:jc w:val="both"/>
        <w:rPr>
          <w:i/>
          <w:sz w:val="24"/>
          <w:szCs w:val="24"/>
          <w:u w:val="single"/>
        </w:rPr>
      </w:pPr>
      <w:r w:rsidRPr="003C17E0">
        <w:rPr>
          <w:rStyle w:val="a5"/>
          <w:sz w:val="24"/>
          <w:szCs w:val="24"/>
        </w:rPr>
        <w:t xml:space="preserve">1.2. Место дисциплины в структуре основной профессиональной образовательной программы: </w:t>
      </w:r>
      <w:r w:rsidRPr="003C17E0">
        <w:rPr>
          <w:sz w:val="24"/>
          <w:szCs w:val="24"/>
        </w:rPr>
        <w:t>учебная дисциплина «Психология общения» является общепрофессиональной дисциплиной и входит в общий гуманитарный и социально-экономический цикл дисциплин ОПОП согласно ФГОС по специальности 49.02.01 Физическая культура.</w:t>
      </w:r>
    </w:p>
    <w:p w:rsidR="004C69D4" w:rsidRPr="003C17E0" w:rsidRDefault="004C69D4" w:rsidP="004C69D4">
      <w:pPr>
        <w:ind w:firstLine="709"/>
        <w:jc w:val="both"/>
      </w:pPr>
      <w:r w:rsidRPr="003C17E0">
        <w:t>Цели и задачи дисциплины - требования к результатам освоения дисциплины:</w:t>
      </w:r>
    </w:p>
    <w:p w:rsidR="004C69D4" w:rsidRPr="003C17E0" w:rsidRDefault="004C69D4" w:rsidP="004C69D4">
      <w:pPr>
        <w:ind w:firstLine="709"/>
        <w:jc w:val="both"/>
      </w:pPr>
      <w:r w:rsidRPr="003C17E0">
        <w:t xml:space="preserve">В результате освоения дисциплины обучающийся должен </w:t>
      </w:r>
      <w:r w:rsidRPr="003C17E0">
        <w:rPr>
          <w:b/>
        </w:rPr>
        <w:t>уметь:</w:t>
      </w:r>
    </w:p>
    <w:p w:rsidR="004C69D4" w:rsidRPr="003C17E0" w:rsidRDefault="004C69D4" w:rsidP="004C69D4">
      <w:pPr>
        <w:ind w:firstLine="709"/>
        <w:jc w:val="both"/>
        <w:rPr>
          <w:caps/>
        </w:rPr>
      </w:pPr>
      <w:r w:rsidRPr="003C17E0">
        <w:t>-применять техники и приемы эффективного общения в профессионально й деятельности</w:t>
      </w:r>
      <w:r w:rsidRPr="003C17E0">
        <w:rPr>
          <w:caps/>
        </w:rPr>
        <w:t xml:space="preserve">; </w:t>
      </w:r>
    </w:p>
    <w:p w:rsidR="004C69D4" w:rsidRPr="003C17E0" w:rsidRDefault="004C69D4" w:rsidP="004C69D4">
      <w:pPr>
        <w:ind w:firstLine="709"/>
        <w:jc w:val="both"/>
      </w:pPr>
      <w:r w:rsidRPr="003C17E0">
        <w:rPr>
          <w:caps/>
        </w:rPr>
        <w:t>-</w:t>
      </w:r>
      <w:r w:rsidRPr="003C17E0">
        <w:t xml:space="preserve">использовать приемы </w:t>
      </w:r>
      <w:proofErr w:type="spellStart"/>
      <w:r w:rsidRPr="003C17E0">
        <w:t>саморегуляции</w:t>
      </w:r>
      <w:proofErr w:type="spellEnd"/>
      <w:r w:rsidRPr="003C17E0">
        <w:t xml:space="preserve"> поведения в процессе межличностного общения</w:t>
      </w:r>
      <w:r w:rsidRPr="003C17E0">
        <w:rPr>
          <w:caps/>
        </w:rPr>
        <w:t xml:space="preserve">; </w:t>
      </w:r>
    </w:p>
    <w:p w:rsidR="004C69D4" w:rsidRPr="003C17E0" w:rsidRDefault="004C69D4" w:rsidP="004C69D4">
      <w:pPr>
        <w:rPr>
          <w:caps/>
        </w:rPr>
      </w:pPr>
    </w:p>
    <w:p w:rsidR="004C69D4" w:rsidRPr="003C17E0" w:rsidRDefault="004C69D4" w:rsidP="004C69D4">
      <w:pPr>
        <w:ind w:firstLine="709"/>
        <w:jc w:val="both"/>
      </w:pPr>
      <w:r w:rsidRPr="003C17E0">
        <w:t xml:space="preserve">В результате освоения дисциплины обучающийся должен </w:t>
      </w:r>
      <w:r w:rsidRPr="003C17E0">
        <w:rPr>
          <w:b/>
        </w:rPr>
        <w:t>знать:</w:t>
      </w:r>
    </w:p>
    <w:p w:rsidR="004C69D4" w:rsidRPr="003C17E0" w:rsidRDefault="004C69D4" w:rsidP="004C69D4">
      <w:pPr>
        <w:ind w:firstLine="709"/>
        <w:jc w:val="both"/>
      </w:pPr>
      <w:r w:rsidRPr="003C17E0">
        <w:t xml:space="preserve">-взаимосвязь общения и деятельности; </w:t>
      </w:r>
    </w:p>
    <w:p w:rsidR="004C69D4" w:rsidRPr="003C17E0" w:rsidRDefault="004C69D4" w:rsidP="004C69D4">
      <w:pPr>
        <w:ind w:firstLine="709"/>
        <w:jc w:val="both"/>
      </w:pPr>
      <w:r w:rsidRPr="003C17E0">
        <w:t>-цели, функции, виды и уровни общения;</w:t>
      </w:r>
    </w:p>
    <w:p w:rsidR="004C69D4" w:rsidRPr="003C17E0" w:rsidRDefault="004C69D4" w:rsidP="004C69D4">
      <w:pPr>
        <w:ind w:firstLine="709"/>
        <w:jc w:val="both"/>
      </w:pPr>
      <w:r w:rsidRPr="003C17E0">
        <w:t xml:space="preserve">-роли и ролевые ожидания в общении; </w:t>
      </w:r>
    </w:p>
    <w:p w:rsidR="004C69D4" w:rsidRPr="003C17E0" w:rsidRDefault="004C69D4" w:rsidP="004C69D4">
      <w:pPr>
        <w:ind w:firstLine="709"/>
        <w:jc w:val="both"/>
      </w:pPr>
      <w:r w:rsidRPr="003C17E0">
        <w:t xml:space="preserve">-виды социальных взаимодействий; </w:t>
      </w:r>
    </w:p>
    <w:p w:rsidR="004C69D4" w:rsidRPr="003C17E0" w:rsidRDefault="004C69D4" w:rsidP="004C69D4">
      <w:pPr>
        <w:ind w:firstLine="709"/>
        <w:jc w:val="both"/>
      </w:pPr>
      <w:r w:rsidRPr="003C17E0">
        <w:t xml:space="preserve">-механизмы взаимопонимания в общении; </w:t>
      </w:r>
    </w:p>
    <w:p w:rsidR="004C69D4" w:rsidRPr="003C17E0" w:rsidRDefault="004C69D4" w:rsidP="004C69D4">
      <w:pPr>
        <w:ind w:firstLine="709"/>
        <w:jc w:val="both"/>
      </w:pPr>
      <w:r w:rsidRPr="003C17E0">
        <w:t xml:space="preserve">-техники и приемы общения, правила слушания, ведения беседы, убеждения; </w:t>
      </w:r>
    </w:p>
    <w:p w:rsidR="004C69D4" w:rsidRPr="003C17E0" w:rsidRDefault="004C69D4" w:rsidP="004C69D4">
      <w:pPr>
        <w:ind w:firstLine="709"/>
        <w:jc w:val="both"/>
      </w:pPr>
      <w:r w:rsidRPr="003C17E0">
        <w:t xml:space="preserve">-этические принципы общения; </w:t>
      </w:r>
    </w:p>
    <w:p w:rsidR="006D7EC8" w:rsidRPr="003C17E0" w:rsidRDefault="004C69D4" w:rsidP="004C69D4">
      <w:pPr>
        <w:ind w:firstLine="709"/>
        <w:jc w:val="both"/>
      </w:pPr>
      <w:r w:rsidRPr="003C17E0">
        <w:t>-источники, причины, виды и способы разрешения конфликтов;</w:t>
      </w:r>
    </w:p>
    <w:p w:rsidR="004C69D4" w:rsidRPr="003C17E0" w:rsidRDefault="004C69D4" w:rsidP="004C69D4">
      <w:pPr>
        <w:pStyle w:val="21"/>
        <w:spacing w:line="240" w:lineRule="auto"/>
        <w:ind w:firstLine="709"/>
        <w:jc w:val="both"/>
        <w:rPr>
          <w:sz w:val="24"/>
          <w:szCs w:val="24"/>
          <w:u w:val="single"/>
        </w:rPr>
      </w:pPr>
    </w:p>
    <w:p w:rsidR="004C69D4" w:rsidRPr="003C17E0" w:rsidRDefault="004C69D4" w:rsidP="004C69D4">
      <w:pPr>
        <w:pStyle w:val="21"/>
        <w:spacing w:line="240" w:lineRule="auto"/>
        <w:ind w:firstLine="709"/>
        <w:jc w:val="both"/>
        <w:rPr>
          <w:sz w:val="24"/>
          <w:szCs w:val="24"/>
          <w:u w:val="single"/>
        </w:rPr>
      </w:pPr>
      <w:r w:rsidRPr="003C17E0">
        <w:rPr>
          <w:sz w:val="24"/>
          <w:szCs w:val="24"/>
          <w:u w:val="single"/>
        </w:rPr>
        <w:t>Вариативная часть - «не предусмотрено»</w:t>
      </w:r>
    </w:p>
    <w:p w:rsidR="004C69D4" w:rsidRPr="003C17E0" w:rsidRDefault="004C69D4" w:rsidP="004C69D4">
      <w:pPr>
        <w:pStyle w:val="21"/>
        <w:spacing w:line="240" w:lineRule="auto"/>
        <w:ind w:firstLine="709"/>
        <w:jc w:val="both"/>
        <w:rPr>
          <w:sz w:val="24"/>
          <w:szCs w:val="24"/>
        </w:rPr>
      </w:pPr>
    </w:p>
    <w:p w:rsidR="004C69D4" w:rsidRPr="003C17E0" w:rsidRDefault="004C69D4" w:rsidP="004C69D4">
      <w:pPr>
        <w:pStyle w:val="21"/>
        <w:spacing w:line="240" w:lineRule="auto"/>
        <w:ind w:firstLine="709"/>
        <w:rPr>
          <w:sz w:val="24"/>
          <w:szCs w:val="24"/>
        </w:rPr>
      </w:pPr>
      <w:r w:rsidRPr="003C17E0">
        <w:rPr>
          <w:sz w:val="24"/>
          <w:szCs w:val="24"/>
        </w:rPr>
        <w:t>В процессе освоения дисциплины у студентов должны формировать профессиональные компетенции (ПК):</w:t>
      </w:r>
    </w:p>
    <w:p w:rsidR="000414F1" w:rsidRPr="003C17E0" w:rsidRDefault="000414F1" w:rsidP="004C69D4">
      <w:pPr>
        <w:pStyle w:val="21"/>
        <w:spacing w:line="240" w:lineRule="auto"/>
        <w:ind w:firstLine="709"/>
        <w:rPr>
          <w:sz w:val="24"/>
          <w:szCs w:val="24"/>
        </w:rPr>
      </w:pPr>
      <w:r w:rsidRPr="003C17E0">
        <w:rPr>
          <w:sz w:val="24"/>
          <w:szCs w:val="24"/>
        </w:rPr>
        <w:t xml:space="preserve">ПК 1.1. Определять цели и задачи, планировать учебно-тренировочные занятия. </w:t>
      </w:r>
    </w:p>
    <w:p w:rsidR="000414F1" w:rsidRPr="003C17E0" w:rsidRDefault="000414F1" w:rsidP="004C69D4">
      <w:pPr>
        <w:pStyle w:val="21"/>
        <w:spacing w:line="240" w:lineRule="auto"/>
        <w:ind w:firstLine="709"/>
        <w:rPr>
          <w:sz w:val="24"/>
          <w:szCs w:val="24"/>
        </w:rPr>
      </w:pPr>
      <w:r w:rsidRPr="003C17E0">
        <w:rPr>
          <w:sz w:val="24"/>
          <w:szCs w:val="24"/>
        </w:rPr>
        <w:t xml:space="preserve">ПК 1.2. Проводить учебно-тренировочные занятия. </w:t>
      </w:r>
    </w:p>
    <w:p w:rsidR="000414F1" w:rsidRPr="003C17E0" w:rsidRDefault="000414F1" w:rsidP="004C69D4">
      <w:pPr>
        <w:pStyle w:val="21"/>
        <w:spacing w:line="240" w:lineRule="auto"/>
        <w:ind w:firstLine="709"/>
        <w:rPr>
          <w:sz w:val="24"/>
          <w:szCs w:val="24"/>
        </w:rPr>
      </w:pPr>
      <w:r w:rsidRPr="003C17E0">
        <w:rPr>
          <w:sz w:val="24"/>
          <w:szCs w:val="24"/>
        </w:rPr>
        <w:t xml:space="preserve">ПК 1.3. Руководить соревновательной деятельностью спортсменов. </w:t>
      </w:r>
    </w:p>
    <w:p w:rsidR="000414F1" w:rsidRPr="003C17E0" w:rsidRDefault="000414F1" w:rsidP="004C69D4">
      <w:pPr>
        <w:pStyle w:val="21"/>
        <w:spacing w:line="240" w:lineRule="auto"/>
        <w:ind w:firstLine="709"/>
        <w:rPr>
          <w:sz w:val="24"/>
          <w:szCs w:val="24"/>
        </w:rPr>
      </w:pPr>
      <w:r w:rsidRPr="003C17E0">
        <w:rPr>
          <w:sz w:val="24"/>
          <w:szCs w:val="24"/>
        </w:rPr>
        <w:t xml:space="preserve">ПК 1.4. Осуществлять педагогический контроль, оценивать процесс и результаты деятельности спортсменов на учебно-тренировочных занятиях и соревнованиях. </w:t>
      </w:r>
    </w:p>
    <w:p w:rsidR="000414F1" w:rsidRPr="003C17E0" w:rsidRDefault="000414F1" w:rsidP="004C69D4">
      <w:pPr>
        <w:pStyle w:val="21"/>
        <w:spacing w:line="240" w:lineRule="auto"/>
        <w:ind w:firstLine="709"/>
        <w:rPr>
          <w:sz w:val="24"/>
          <w:szCs w:val="24"/>
        </w:rPr>
      </w:pPr>
      <w:r w:rsidRPr="003C17E0">
        <w:rPr>
          <w:sz w:val="24"/>
          <w:szCs w:val="24"/>
        </w:rPr>
        <w:t xml:space="preserve">ПК 1.5. Анализировать учебно-тренировочные занятия, процесс и результаты руководства соревновательной деятельностью. </w:t>
      </w:r>
    </w:p>
    <w:p w:rsidR="000414F1" w:rsidRPr="003C17E0" w:rsidRDefault="000414F1" w:rsidP="004C69D4">
      <w:pPr>
        <w:pStyle w:val="21"/>
        <w:spacing w:line="240" w:lineRule="auto"/>
        <w:ind w:firstLine="709"/>
        <w:rPr>
          <w:sz w:val="24"/>
          <w:szCs w:val="24"/>
        </w:rPr>
      </w:pPr>
      <w:r w:rsidRPr="003C17E0">
        <w:rPr>
          <w:sz w:val="24"/>
          <w:szCs w:val="24"/>
        </w:rPr>
        <w:t xml:space="preserve">ПК 1.6. Проводить спортивный отбор и спортивную ориентацию. </w:t>
      </w:r>
    </w:p>
    <w:p w:rsidR="000414F1" w:rsidRPr="003C17E0" w:rsidRDefault="000414F1" w:rsidP="004C69D4">
      <w:pPr>
        <w:pStyle w:val="21"/>
        <w:spacing w:line="240" w:lineRule="auto"/>
        <w:ind w:firstLine="709"/>
        <w:rPr>
          <w:sz w:val="24"/>
          <w:szCs w:val="24"/>
        </w:rPr>
      </w:pPr>
      <w:r w:rsidRPr="003C17E0">
        <w:rPr>
          <w:sz w:val="24"/>
          <w:szCs w:val="24"/>
        </w:rPr>
        <w:t xml:space="preserve">ПК 1.7. Подбирать, эксплуатировать и готовить к занятиям и соревнованиям спортивное оборудование и инвентарь. </w:t>
      </w:r>
    </w:p>
    <w:p w:rsidR="004C69D4" w:rsidRPr="003C17E0" w:rsidRDefault="000414F1" w:rsidP="004C69D4">
      <w:pPr>
        <w:pStyle w:val="21"/>
        <w:spacing w:line="240" w:lineRule="auto"/>
        <w:ind w:firstLine="709"/>
        <w:rPr>
          <w:sz w:val="24"/>
          <w:szCs w:val="24"/>
        </w:rPr>
      </w:pPr>
      <w:r w:rsidRPr="003C17E0">
        <w:rPr>
          <w:sz w:val="24"/>
          <w:szCs w:val="24"/>
        </w:rPr>
        <w:t>ПК 1.8. Оформлять и вести документацию, обеспечивающую учебно-тренировочный процесс и соревновательную деятельность спортсменов.</w:t>
      </w:r>
    </w:p>
    <w:p w:rsidR="000414F1" w:rsidRPr="003C17E0" w:rsidRDefault="000414F1" w:rsidP="004C69D4">
      <w:pPr>
        <w:pStyle w:val="21"/>
        <w:spacing w:line="240" w:lineRule="auto"/>
        <w:ind w:firstLine="709"/>
        <w:rPr>
          <w:sz w:val="24"/>
          <w:szCs w:val="24"/>
        </w:rPr>
      </w:pPr>
    </w:p>
    <w:p w:rsidR="004C69D4" w:rsidRPr="003C17E0" w:rsidRDefault="004C69D4" w:rsidP="004C69D4">
      <w:pPr>
        <w:pStyle w:val="21"/>
        <w:spacing w:line="240" w:lineRule="auto"/>
        <w:ind w:firstLine="709"/>
        <w:rPr>
          <w:sz w:val="24"/>
          <w:szCs w:val="24"/>
        </w:rPr>
      </w:pPr>
      <w:r w:rsidRPr="003C17E0">
        <w:rPr>
          <w:sz w:val="24"/>
          <w:szCs w:val="24"/>
        </w:rPr>
        <w:t>В процессе освоения дисциплины у студентов должны формировать общие компетенции (ОК):</w:t>
      </w:r>
    </w:p>
    <w:p w:rsidR="000414F1" w:rsidRPr="003C17E0" w:rsidRDefault="000414F1" w:rsidP="000414F1">
      <w:pPr>
        <w:pStyle w:val="21"/>
        <w:spacing w:line="240" w:lineRule="auto"/>
        <w:ind w:firstLine="709"/>
        <w:rPr>
          <w:sz w:val="24"/>
          <w:szCs w:val="24"/>
        </w:rPr>
      </w:pPr>
      <w:r w:rsidRPr="003C17E0">
        <w:rPr>
          <w:sz w:val="24"/>
          <w:szCs w:val="24"/>
        </w:rPr>
        <w:lastRenderedPageBreak/>
        <w:t xml:space="preserve">ОК 1. Понимать сущность и социальную значимость своей будущей профессии, проявлять   к ней устойчивый интерес. </w:t>
      </w:r>
    </w:p>
    <w:p w:rsidR="000414F1" w:rsidRPr="003C17E0" w:rsidRDefault="000414F1" w:rsidP="000414F1">
      <w:pPr>
        <w:pStyle w:val="21"/>
        <w:spacing w:line="240" w:lineRule="auto"/>
        <w:ind w:firstLine="709"/>
        <w:rPr>
          <w:sz w:val="24"/>
          <w:szCs w:val="24"/>
        </w:rPr>
      </w:pPr>
      <w:r w:rsidRPr="003C17E0">
        <w:rPr>
          <w:sz w:val="24"/>
          <w:szCs w:val="24"/>
        </w:rPr>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0414F1" w:rsidRPr="003C17E0" w:rsidRDefault="000414F1" w:rsidP="000414F1">
      <w:pPr>
        <w:pStyle w:val="21"/>
        <w:spacing w:line="240" w:lineRule="auto"/>
        <w:ind w:firstLine="709"/>
        <w:rPr>
          <w:sz w:val="24"/>
          <w:szCs w:val="24"/>
        </w:rPr>
      </w:pPr>
      <w:r w:rsidRPr="003C17E0">
        <w:rPr>
          <w:sz w:val="24"/>
          <w:szCs w:val="24"/>
        </w:rPr>
        <w:t xml:space="preserve">ОК 3. Оценивать риски и принимать решения в нестандартных ситуациях. </w:t>
      </w:r>
    </w:p>
    <w:p w:rsidR="000414F1" w:rsidRPr="003C17E0" w:rsidRDefault="000414F1" w:rsidP="000414F1">
      <w:pPr>
        <w:pStyle w:val="21"/>
        <w:spacing w:line="240" w:lineRule="auto"/>
        <w:ind w:firstLine="709"/>
        <w:rPr>
          <w:sz w:val="24"/>
          <w:szCs w:val="24"/>
        </w:rPr>
      </w:pPr>
      <w:r w:rsidRPr="003C17E0">
        <w:rPr>
          <w:sz w:val="24"/>
          <w:szCs w:val="24"/>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0414F1" w:rsidRPr="003C17E0" w:rsidRDefault="000414F1" w:rsidP="000414F1">
      <w:pPr>
        <w:pStyle w:val="21"/>
        <w:spacing w:line="240" w:lineRule="auto"/>
        <w:ind w:firstLine="709"/>
        <w:rPr>
          <w:sz w:val="24"/>
          <w:szCs w:val="24"/>
        </w:rPr>
      </w:pPr>
      <w:r w:rsidRPr="003C17E0">
        <w:rPr>
          <w:sz w:val="24"/>
          <w:szCs w:val="24"/>
        </w:rPr>
        <w:t xml:space="preserve">ОК 5. Использовать информационно-коммуникационные   технологии    для совершенствования профессиональной деятельности. </w:t>
      </w:r>
    </w:p>
    <w:p w:rsidR="000414F1" w:rsidRPr="003C17E0" w:rsidRDefault="000414F1" w:rsidP="000414F1">
      <w:pPr>
        <w:pStyle w:val="21"/>
        <w:spacing w:line="240" w:lineRule="auto"/>
        <w:ind w:firstLine="709"/>
        <w:rPr>
          <w:sz w:val="24"/>
          <w:szCs w:val="24"/>
        </w:rPr>
      </w:pPr>
      <w:r w:rsidRPr="003C17E0">
        <w:rPr>
          <w:sz w:val="24"/>
          <w:szCs w:val="24"/>
        </w:rPr>
        <w:t xml:space="preserve">ОК 6. Работать в коллективе и команде, взаимодействовать с коллегами и    социальными партнерами. </w:t>
      </w:r>
    </w:p>
    <w:p w:rsidR="000414F1" w:rsidRPr="003C17E0" w:rsidRDefault="000414F1" w:rsidP="000414F1">
      <w:pPr>
        <w:pStyle w:val="21"/>
        <w:spacing w:line="240" w:lineRule="auto"/>
        <w:ind w:firstLine="709"/>
        <w:rPr>
          <w:sz w:val="24"/>
          <w:szCs w:val="24"/>
        </w:rPr>
      </w:pPr>
      <w:r w:rsidRPr="003C17E0">
        <w:rPr>
          <w:sz w:val="24"/>
          <w:szCs w:val="24"/>
        </w:rPr>
        <w:t xml:space="preserve">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 </w:t>
      </w:r>
    </w:p>
    <w:p w:rsidR="000414F1" w:rsidRPr="003C17E0" w:rsidRDefault="000414F1" w:rsidP="000414F1">
      <w:pPr>
        <w:pStyle w:val="21"/>
        <w:spacing w:line="240" w:lineRule="auto"/>
        <w:ind w:firstLine="709"/>
        <w:rPr>
          <w:sz w:val="24"/>
          <w:szCs w:val="24"/>
        </w:rPr>
      </w:pPr>
      <w:r w:rsidRPr="003C17E0">
        <w:rPr>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0414F1" w:rsidRPr="003C17E0" w:rsidRDefault="000414F1" w:rsidP="000414F1">
      <w:pPr>
        <w:pStyle w:val="21"/>
        <w:spacing w:line="240" w:lineRule="auto"/>
        <w:ind w:firstLine="709"/>
        <w:rPr>
          <w:sz w:val="24"/>
          <w:szCs w:val="24"/>
        </w:rPr>
      </w:pPr>
      <w:r w:rsidRPr="003C17E0">
        <w:rPr>
          <w:sz w:val="24"/>
          <w:szCs w:val="24"/>
        </w:rPr>
        <w:t>ОК 9. Осуществлять профессиональную деятельность в условиях обновления ее    целей, содержания и смены технологий.</w:t>
      </w:r>
    </w:p>
    <w:p w:rsidR="000414F1" w:rsidRPr="003C17E0" w:rsidRDefault="000414F1" w:rsidP="000414F1">
      <w:pPr>
        <w:pStyle w:val="21"/>
        <w:spacing w:line="240" w:lineRule="auto"/>
        <w:ind w:firstLine="709"/>
        <w:rPr>
          <w:sz w:val="24"/>
          <w:szCs w:val="24"/>
        </w:rPr>
      </w:pPr>
      <w:r w:rsidRPr="003C17E0">
        <w:rPr>
          <w:sz w:val="24"/>
          <w:szCs w:val="24"/>
        </w:rPr>
        <w:t>ОК 11. Строить профессиональную деятельность с соблюдением правовых норм, ее регулирующих.</w:t>
      </w:r>
    </w:p>
    <w:p w:rsidR="004C69D4" w:rsidRPr="003C17E0" w:rsidRDefault="004C69D4">
      <w:pPr>
        <w:rPr>
          <w:b/>
          <w:caps/>
        </w:rPr>
      </w:pPr>
    </w:p>
    <w:p w:rsidR="000414F1" w:rsidRPr="003C17E0" w:rsidRDefault="000414F1" w:rsidP="000414F1">
      <w:pPr>
        <w:pStyle w:val="23"/>
        <w:keepNext/>
        <w:keepLines/>
        <w:numPr>
          <w:ilvl w:val="1"/>
          <w:numId w:val="5"/>
        </w:numPr>
        <w:tabs>
          <w:tab w:val="left" w:pos="598"/>
        </w:tabs>
        <w:spacing w:line="240" w:lineRule="auto"/>
        <w:ind w:left="0" w:firstLine="709"/>
        <w:jc w:val="left"/>
        <w:rPr>
          <w:sz w:val="24"/>
          <w:szCs w:val="24"/>
        </w:rPr>
      </w:pPr>
      <w:r w:rsidRPr="003C17E0">
        <w:rPr>
          <w:sz w:val="24"/>
          <w:szCs w:val="24"/>
        </w:rPr>
        <w:t>Количество часов на освоение программы учебной дисциплины:</w:t>
      </w:r>
    </w:p>
    <w:p w:rsidR="000414F1" w:rsidRPr="003C17E0" w:rsidRDefault="000414F1" w:rsidP="000414F1">
      <w:pPr>
        <w:pStyle w:val="21"/>
        <w:spacing w:line="240" w:lineRule="auto"/>
        <w:ind w:firstLine="709"/>
        <w:jc w:val="both"/>
        <w:rPr>
          <w:sz w:val="24"/>
          <w:szCs w:val="24"/>
        </w:rPr>
      </w:pPr>
      <w:r w:rsidRPr="003C17E0">
        <w:rPr>
          <w:sz w:val="24"/>
          <w:szCs w:val="24"/>
        </w:rPr>
        <w:t>- максимальной учебной нагрузки студента 72 часа, в том числе:</w:t>
      </w:r>
    </w:p>
    <w:p w:rsidR="000414F1" w:rsidRPr="003C17E0" w:rsidRDefault="000414F1" w:rsidP="000414F1">
      <w:pPr>
        <w:pStyle w:val="21"/>
        <w:spacing w:line="240" w:lineRule="auto"/>
        <w:ind w:firstLine="709"/>
        <w:jc w:val="both"/>
        <w:rPr>
          <w:sz w:val="24"/>
          <w:szCs w:val="24"/>
        </w:rPr>
      </w:pPr>
      <w:r w:rsidRPr="003C17E0">
        <w:rPr>
          <w:sz w:val="24"/>
          <w:szCs w:val="24"/>
        </w:rPr>
        <w:t>- обязательной аудиторной учебной нагрузки студента 48часов;</w:t>
      </w:r>
    </w:p>
    <w:p w:rsidR="000414F1" w:rsidRPr="003C17E0" w:rsidRDefault="000414F1" w:rsidP="000414F1">
      <w:pPr>
        <w:pStyle w:val="21"/>
        <w:spacing w:line="240" w:lineRule="auto"/>
        <w:ind w:firstLine="709"/>
        <w:jc w:val="both"/>
        <w:rPr>
          <w:sz w:val="24"/>
          <w:szCs w:val="24"/>
        </w:rPr>
      </w:pPr>
      <w:r w:rsidRPr="003C17E0">
        <w:rPr>
          <w:sz w:val="24"/>
          <w:szCs w:val="24"/>
        </w:rPr>
        <w:t>- самостоятельной работы студента 24 часа.</w:t>
      </w:r>
    </w:p>
    <w:p w:rsidR="000414F1" w:rsidRPr="003C17E0" w:rsidRDefault="000414F1" w:rsidP="000414F1">
      <w:pPr>
        <w:pStyle w:val="21"/>
        <w:spacing w:line="240" w:lineRule="auto"/>
        <w:ind w:firstLine="709"/>
        <w:jc w:val="both"/>
        <w:rPr>
          <w:sz w:val="24"/>
          <w:szCs w:val="24"/>
        </w:rPr>
      </w:pPr>
    </w:p>
    <w:p w:rsidR="000414F1" w:rsidRPr="003C17E0" w:rsidRDefault="000414F1" w:rsidP="000414F1">
      <w:pPr>
        <w:pStyle w:val="22"/>
        <w:numPr>
          <w:ilvl w:val="0"/>
          <w:numId w:val="5"/>
        </w:numPr>
        <w:tabs>
          <w:tab w:val="left" w:pos="527"/>
        </w:tabs>
        <w:spacing w:line="240" w:lineRule="auto"/>
        <w:jc w:val="center"/>
        <w:rPr>
          <w:sz w:val="24"/>
          <w:szCs w:val="24"/>
        </w:rPr>
      </w:pPr>
      <w:r w:rsidRPr="003C17E0">
        <w:rPr>
          <w:sz w:val="24"/>
          <w:szCs w:val="24"/>
        </w:rPr>
        <w:t>СТРУКТУРА И СОДЕРЖАНИЕ УЧЕБНОЙ ДИСЦИПЛИНЫ</w:t>
      </w:r>
    </w:p>
    <w:p w:rsidR="000414F1" w:rsidRPr="003C17E0" w:rsidRDefault="000414F1" w:rsidP="000414F1">
      <w:pPr>
        <w:pStyle w:val="22"/>
        <w:numPr>
          <w:ilvl w:val="0"/>
          <w:numId w:val="7"/>
        </w:numPr>
        <w:tabs>
          <w:tab w:val="left" w:pos="738"/>
        </w:tabs>
        <w:spacing w:line="922" w:lineRule="exact"/>
        <w:ind w:left="0" w:firstLine="0"/>
        <w:rPr>
          <w:rStyle w:val="a5"/>
          <w:sz w:val="24"/>
          <w:szCs w:val="24"/>
        </w:rPr>
      </w:pPr>
      <w:r w:rsidRPr="003C17E0">
        <w:rPr>
          <w:sz w:val="24"/>
          <w:szCs w:val="24"/>
        </w:rPr>
        <w:t>Объем учебной дисциплины и виды учебной работы</w:t>
      </w:r>
    </w:p>
    <w:tbl>
      <w:tblPr>
        <w:tblW w:w="9561" w:type="dxa"/>
        <w:tblInd w:w="-5" w:type="dxa"/>
        <w:tblLayout w:type="fixed"/>
        <w:tblCellMar>
          <w:left w:w="10" w:type="dxa"/>
          <w:right w:w="10" w:type="dxa"/>
        </w:tblCellMar>
        <w:tblLook w:val="0000" w:firstRow="0" w:lastRow="0" w:firstColumn="0" w:lastColumn="0" w:noHBand="0" w:noVBand="0"/>
      </w:tblPr>
      <w:tblGrid>
        <w:gridCol w:w="5402"/>
        <w:gridCol w:w="4159"/>
      </w:tblGrid>
      <w:tr w:rsidR="000414F1" w:rsidRPr="003C17E0" w:rsidTr="000414F1">
        <w:trPr>
          <w:trHeight w:val="230"/>
        </w:trPr>
        <w:tc>
          <w:tcPr>
            <w:tcW w:w="5402" w:type="dxa"/>
            <w:tcBorders>
              <w:top w:val="single" w:sz="4" w:space="0" w:color="000000"/>
              <w:left w:val="single" w:sz="4" w:space="0" w:color="000000"/>
            </w:tcBorders>
            <w:shd w:val="clear" w:color="auto" w:fill="FFFFFF"/>
          </w:tcPr>
          <w:p w:rsidR="000414F1" w:rsidRPr="003C17E0" w:rsidRDefault="000414F1" w:rsidP="000414F1">
            <w:pPr>
              <w:pStyle w:val="21"/>
              <w:spacing w:line="240" w:lineRule="auto"/>
              <w:ind w:firstLine="0"/>
              <w:jc w:val="center"/>
              <w:rPr>
                <w:rStyle w:val="a5"/>
                <w:sz w:val="24"/>
                <w:szCs w:val="24"/>
              </w:rPr>
            </w:pPr>
            <w:r w:rsidRPr="003C17E0">
              <w:rPr>
                <w:rStyle w:val="a5"/>
                <w:sz w:val="24"/>
                <w:szCs w:val="24"/>
              </w:rPr>
              <w:t>Вид учебной деятельности</w:t>
            </w:r>
          </w:p>
        </w:tc>
        <w:tc>
          <w:tcPr>
            <w:tcW w:w="4159" w:type="dxa"/>
            <w:tcBorders>
              <w:top w:val="single" w:sz="4" w:space="0" w:color="000000"/>
              <w:left w:val="single" w:sz="4" w:space="0" w:color="000000"/>
              <w:right w:val="single" w:sz="4" w:space="0" w:color="000000"/>
            </w:tcBorders>
            <w:shd w:val="clear" w:color="auto" w:fill="FFFFFF"/>
          </w:tcPr>
          <w:p w:rsidR="000414F1" w:rsidRPr="003C17E0" w:rsidRDefault="000414F1" w:rsidP="000414F1">
            <w:pPr>
              <w:pStyle w:val="21"/>
              <w:spacing w:line="240" w:lineRule="auto"/>
              <w:ind w:firstLine="0"/>
              <w:jc w:val="center"/>
              <w:rPr>
                <w:sz w:val="24"/>
                <w:szCs w:val="24"/>
              </w:rPr>
            </w:pPr>
            <w:r w:rsidRPr="003C17E0">
              <w:rPr>
                <w:rStyle w:val="a5"/>
                <w:sz w:val="24"/>
                <w:szCs w:val="24"/>
              </w:rPr>
              <w:t>Объем часов</w:t>
            </w:r>
          </w:p>
        </w:tc>
      </w:tr>
      <w:tr w:rsidR="000414F1" w:rsidRPr="003C17E0" w:rsidTr="000414F1">
        <w:trPr>
          <w:trHeight w:val="366"/>
        </w:trPr>
        <w:tc>
          <w:tcPr>
            <w:tcW w:w="5402" w:type="dxa"/>
            <w:tcBorders>
              <w:top w:val="single" w:sz="4" w:space="0" w:color="000000"/>
              <w:left w:val="single" w:sz="4" w:space="0" w:color="000000"/>
            </w:tcBorders>
            <w:shd w:val="clear" w:color="auto" w:fill="FFFFFF"/>
          </w:tcPr>
          <w:p w:rsidR="000414F1" w:rsidRPr="003C17E0" w:rsidRDefault="000414F1" w:rsidP="000414F1">
            <w:pPr>
              <w:pStyle w:val="21"/>
              <w:spacing w:line="240" w:lineRule="auto"/>
              <w:ind w:firstLine="0"/>
              <w:rPr>
                <w:rStyle w:val="13"/>
                <w:rFonts w:eastAsia="Calibri"/>
                <w:sz w:val="24"/>
                <w:szCs w:val="24"/>
              </w:rPr>
            </w:pPr>
            <w:r w:rsidRPr="003C17E0">
              <w:rPr>
                <w:rStyle w:val="13"/>
                <w:rFonts w:eastAsia="Calibri"/>
                <w:sz w:val="24"/>
                <w:szCs w:val="24"/>
              </w:rPr>
              <w:t>Максимальная учебная нагрузка (всего)</w:t>
            </w:r>
          </w:p>
        </w:tc>
        <w:tc>
          <w:tcPr>
            <w:tcW w:w="4159" w:type="dxa"/>
            <w:tcBorders>
              <w:top w:val="single" w:sz="4" w:space="0" w:color="000000"/>
              <w:left w:val="single" w:sz="4" w:space="0" w:color="000000"/>
              <w:right w:val="single" w:sz="4" w:space="0" w:color="000000"/>
            </w:tcBorders>
            <w:shd w:val="clear" w:color="auto" w:fill="FFFFFF"/>
          </w:tcPr>
          <w:p w:rsidR="000414F1" w:rsidRPr="003C17E0" w:rsidRDefault="000414F1" w:rsidP="000414F1">
            <w:pPr>
              <w:pStyle w:val="21"/>
              <w:spacing w:line="240" w:lineRule="auto"/>
              <w:ind w:firstLine="0"/>
              <w:jc w:val="center"/>
              <w:rPr>
                <w:sz w:val="24"/>
                <w:szCs w:val="24"/>
              </w:rPr>
            </w:pPr>
            <w:r w:rsidRPr="003C17E0">
              <w:rPr>
                <w:sz w:val="24"/>
                <w:szCs w:val="24"/>
              </w:rPr>
              <w:t>72</w:t>
            </w:r>
          </w:p>
        </w:tc>
      </w:tr>
      <w:tr w:rsidR="000414F1" w:rsidRPr="003C17E0" w:rsidTr="000414F1">
        <w:trPr>
          <w:trHeight w:val="285"/>
        </w:trPr>
        <w:tc>
          <w:tcPr>
            <w:tcW w:w="5402" w:type="dxa"/>
            <w:tcBorders>
              <w:top w:val="single" w:sz="4" w:space="0" w:color="000000"/>
              <w:left w:val="single" w:sz="4" w:space="0" w:color="000000"/>
            </w:tcBorders>
            <w:shd w:val="clear" w:color="auto" w:fill="FFFFFF"/>
          </w:tcPr>
          <w:p w:rsidR="000414F1" w:rsidRPr="003C17E0" w:rsidRDefault="000414F1" w:rsidP="006F0F39">
            <w:pPr>
              <w:pStyle w:val="21"/>
              <w:spacing w:line="240" w:lineRule="auto"/>
              <w:ind w:firstLine="0"/>
              <w:rPr>
                <w:rStyle w:val="13"/>
                <w:rFonts w:eastAsia="Calibri"/>
                <w:sz w:val="24"/>
                <w:szCs w:val="24"/>
              </w:rPr>
            </w:pPr>
            <w:r w:rsidRPr="003C17E0">
              <w:rPr>
                <w:rStyle w:val="13"/>
                <w:rFonts w:eastAsia="Calibri"/>
                <w:sz w:val="24"/>
                <w:szCs w:val="24"/>
              </w:rPr>
              <w:t>Обязательная аудиторная учебная нагрузка (всего)</w:t>
            </w:r>
          </w:p>
        </w:tc>
        <w:tc>
          <w:tcPr>
            <w:tcW w:w="4159" w:type="dxa"/>
            <w:tcBorders>
              <w:top w:val="single" w:sz="4" w:space="0" w:color="000000"/>
              <w:left w:val="single" w:sz="4" w:space="0" w:color="000000"/>
              <w:right w:val="single" w:sz="4" w:space="0" w:color="000000"/>
            </w:tcBorders>
            <w:shd w:val="clear" w:color="auto" w:fill="FFFFFF"/>
          </w:tcPr>
          <w:p w:rsidR="000414F1" w:rsidRPr="003C17E0" w:rsidRDefault="000414F1" w:rsidP="006F0F39">
            <w:pPr>
              <w:pStyle w:val="21"/>
              <w:spacing w:line="240" w:lineRule="auto"/>
              <w:ind w:firstLine="0"/>
              <w:jc w:val="center"/>
              <w:rPr>
                <w:sz w:val="24"/>
                <w:szCs w:val="24"/>
              </w:rPr>
            </w:pPr>
            <w:r w:rsidRPr="003C17E0">
              <w:rPr>
                <w:sz w:val="24"/>
                <w:szCs w:val="24"/>
              </w:rPr>
              <w:t>48</w:t>
            </w:r>
          </w:p>
        </w:tc>
      </w:tr>
      <w:tr w:rsidR="000414F1" w:rsidRPr="003C17E0" w:rsidTr="000414F1">
        <w:trPr>
          <w:trHeight w:val="417"/>
        </w:trPr>
        <w:tc>
          <w:tcPr>
            <w:tcW w:w="5402" w:type="dxa"/>
            <w:tcBorders>
              <w:top w:val="single" w:sz="4" w:space="0" w:color="000000"/>
              <w:left w:val="single" w:sz="4" w:space="0" w:color="000000"/>
            </w:tcBorders>
            <w:shd w:val="clear" w:color="auto" w:fill="FFFFFF"/>
            <w:vAlign w:val="center"/>
          </w:tcPr>
          <w:p w:rsidR="000414F1" w:rsidRPr="003C17E0" w:rsidRDefault="000414F1" w:rsidP="006F0F39">
            <w:pPr>
              <w:pStyle w:val="21"/>
              <w:spacing w:line="240" w:lineRule="auto"/>
              <w:ind w:firstLine="0"/>
              <w:rPr>
                <w:sz w:val="24"/>
                <w:szCs w:val="24"/>
              </w:rPr>
            </w:pPr>
            <w:r w:rsidRPr="003C17E0">
              <w:rPr>
                <w:rStyle w:val="13"/>
                <w:rFonts w:eastAsia="Calibri"/>
                <w:sz w:val="24"/>
                <w:szCs w:val="24"/>
              </w:rPr>
              <w:t>в том числе:</w:t>
            </w:r>
          </w:p>
        </w:tc>
        <w:tc>
          <w:tcPr>
            <w:tcW w:w="4159" w:type="dxa"/>
            <w:tcBorders>
              <w:top w:val="single" w:sz="4" w:space="0" w:color="000000"/>
              <w:left w:val="single" w:sz="4" w:space="0" w:color="000000"/>
              <w:right w:val="single" w:sz="4" w:space="0" w:color="000000"/>
            </w:tcBorders>
            <w:shd w:val="clear" w:color="auto" w:fill="FFFFFF"/>
          </w:tcPr>
          <w:p w:rsidR="000414F1" w:rsidRPr="003C17E0" w:rsidRDefault="000414F1" w:rsidP="006F0F39">
            <w:pPr>
              <w:snapToGrid w:val="0"/>
            </w:pPr>
          </w:p>
        </w:tc>
      </w:tr>
      <w:tr w:rsidR="000414F1" w:rsidRPr="003C17E0" w:rsidTr="000414F1">
        <w:trPr>
          <w:trHeight w:val="235"/>
        </w:trPr>
        <w:tc>
          <w:tcPr>
            <w:tcW w:w="5402" w:type="dxa"/>
            <w:tcBorders>
              <w:top w:val="single" w:sz="4" w:space="0" w:color="000000"/>
              <w:left w:val="single" w:sz="4" w:space="0" w:color="000000"/>
            </w:tcBorders>
            <w:shd w:val="clear" w:color="auto" w:fill="FFFFFF"/>
          </w:tcPr>
          <w:p w:rsidR="000414F1" w:rsidRPr="003C17E0" w:rsidRDefault="000414F1" w:rsidP="006F0F39">
            <w:pPr>
              <w:pStyle w:val="21"/>
              <w:spacing w:line="240" w:lineRule="auto"/>
              <w:ind w:firstLine="0"/>
              <w:rPr>
                <w:rStyle w:val="13"/>
                <w:rFonts w:eastAsia="Calibri"/>
                <w:sz w:val="24"/>
                <w:szCs w:val="24"/>
              </w:rPr>
            </w:pPr>
            <w:r w:rsidRPr="003C17E0">
              <w:rPr>
                <w:rStyle w:val="13"/>
                <w:rFonts w:eastAsia="Calibri"/>
                <w:sz w:val="24"/>
                <w:szCs w:val="24"/>
              </w:rPr>
              <w:t>лабораторные занятия</w:t>
            </w:r>
          </w:p>
        </w:tc>
        <w:tc>
          <w:tcPr>
            <w:tcW w:w="4159" w:type="dxa"/>
            <w:tcBorders>
              <w:top w:val="single" w:sz="4" w:space="0" w:color="000000"/>
              <w:left w:val="single" w:sz="4" w:space="0" w:color="000000"/>
              <w:right w:val="single" w:sz="4" w:space="0" w:color="000000"/>
            </w:tcBorders>
            <w:shd w:val="clear" w:color="auto" w:fill="FFFFFF"/>
          </w:tcPr>
          <w:p w:rsidR="000414F1" w:rsidRPr="003C17E0" w:rsidRDefault="000414F1" w:rsidP="006F0F39">
            <w:pPr>
              <w:pStyle w:val="21"/>
              <w:spacing w:line="240" w:lineRule="auto"/>
              <w:ind w:firstLine="0"/>
              <w:jc w:val="center"/>
              <w:rPr>
                <w:sz w:val="24"/>
                <w:szCs w:val="24"/>
              </w:rPr>
            </w:pPr>
            <w:r w:rsidRPr="003C17E0">
              <w:rPr>
                <w:rStyle w:val="13"/>
                <w:rFonts w:eastAsia="Calibri"/>
                <w:sz w:val="24"/>
                <w:szCs w:val="24"/>
              </w:rPr>
              <w:t>Не предусмотрено</w:t>
            </w:r>
          </w:p>
        </w:tc>
      </w:tr>
      <w:tr w:rsidR="000414F1" w:rsidRPr="003C17E0" w:rsidTr="000414F1">
        <w:trPr>
          <w:trHeight w:val="363"/>
        </w:trPr>
        <w:tc>
          <w:tcPr>
            <w:tcW w:w="5402" w:type="dxa"/>
            <w:tcBorders>
              <w:top w:val="single" w:sz="4" w:space="0" w:color="000000"/>
              <w:left w:val="single" w:sz="4" w:space="0" w:color="000000"/>
            </w:tcBorders>
            <w:shd w:val="clear" w:color="auto" w:fill="FFFFFF"/>
          </w:tcPr>
          <w:p w:rsidR="000414F1" w:rsidRPr="003C17E0" w:rsidRDefault="000414F1" w:rsidP="006F0F39">
            <w:pPr>
              <w:pStyle w:val="21"/>
              <w:spacing w:line="240" w:lineRule="auto"/>
              <w:ind w:firstLine="0"/>
              <w:rPr>
                <w:rStyle w:val="13"/>
                <w:rFonts w:eastAsia="Calibri"/>
                <w:sz w:val="24"/>
                <w:szCs w:val="24"/>
              </w:rPr>
            </w:pPr>
            <w:r w:rsidRPr="003C17E0">
              <w:rPr>
                <w:rStyle w:val="13"/>
                <w:rFonts w:eastAsia="Calibri"/>
                <w:sz w:val="24"/>
                <w:szCs w:val="24"/>
              </w:rPr>
              <w:t>практические занятия</w:t>
            </w:r>
          </w:p>
        </w:tc>
        <w:tc>
          <w:tcPr>
            <w:tcW w:w="4159" w:type="dxa"/>
            <w:tcBorders>
              <w:top w:val="single" w:sz="4" w:space="0" w:color="000000"/>
              <w:left w:val="single" w:sz="4" w:space="0" w:color="000000"/>
              <w:right w:val="single" w:sz="4" w:space="0" w:color="000000"/>
            </w:tcBorders>
            <w:shd w:val="clear" w:color="auto" w:fill="FFFFFF"/>
          </w:tcPr>
          <w:p w:rsidR="000414F1" w:rsidRPr="003C17E0" w:rsidRDefault="000414F1" w:rsidP="006F0F39">
            <w:pPr>
              <w:pStyle w:val="21"/>
              <w:spacing w:line="240" w:lineRule="auto"/>
              <w:ind w:firstLine="0"/>
              <w:jc w:val="center"/>
              <w:rPr>
                <w:sz w:val="24"/>
                <w:szCs w:val="24"/>
              </w:rPr>
            </w:pPr>
            <w:r w:rsidRPr="003C17E0">
              <w:rPr>
                <w:sz w:val="24"/>
                <w:szCs w:val="24"/>
              </w:rPr>
              <w:t>42</w:t>
            </w:r>
          </w:p>
        </w:tc>
      </w:tr>
      <w:tr w:rsidR="000414F1" w:rsidRPr="003C17E0" w:rsidTr="000414F1">
        <w:trPr>
          <w:trHeight w:val="295"/>
        </w:trPr>
        <w:tc>
          <w:tcPr>
            <w:tcW w:w="5402" w:type="dxa"/>
            <w:tcBorders>
              <w:top w:val="single" w:sz="4" w:space="0" w:color="000000"/>
              <w:left w:val="single" w:sz="4" w:space="0" w:color="000000"/>
            </w:tcBorders>
            <w:shd w:val="clear" w:color="auto" w:fill="FFFFFF"/>
          </w:tcPr>
          <w:p w:rsidR="000414F1" w:rsidRPr="003C17E0" w:rsidRDefault="000414F1" w:rsidP="006F0F39">
            <w:pPr>
              <w:pStyle w:val="21"/>
              <w:spacing w:line="240" w:lineRule="auto"/>
              <w:ind w:firstLine="0"/>
              <w:rPr>
                <w:rStyle w:val="a5"/>
                <w:sz w:val="24"/>
                <w:szCs w:val="24"/>
              </w:rPr>
            </w:pPr>
            <w:r w:rsidRPr="003C17E0">
              <w:rPr>
                <w:rStyle w:val="13"/>
                <w:rFonts w:eastAsia="Calibri"/>
                <w:sz w:val="24"/>
                <w:szCs w:val="24"/>
              </w:rPr>
              <w:t>контрольные работы</w:t>
            </w:r>
          </w:p>
        </w:tc>
        <w:tc>
          <w:tcPr>
            <w:tcW w:w="4159" w:type="dxa"/>
            <w:tcBorders>
              <w:top w:val="single" w:sz="4" w:space="0" w:color="000000"/>
              <w:left w:val="single" w:sz="4" w:space="0" w:color="000000"/>
              <w:right w:val="single" w:sz="4" w:space="0" w:color="000000"/>
            </w:tcBorders>
            <w:shd w:val="clear" w:color="auto" w:fill="FFFFFF"/>
            <w:vAlign w:val="center"/>
          </w:tcPr>
          <w:p w:rsidR="000414F1" w:rsidRPr="003C17E0" w:rsidRDefault="000414F1" w:rsidP="006F0F39">
            <w:pPr>
              <w:pStyle w:val="a6"/>
              <w:spacing w:line="240" w:lineRule="auto"/>
              <w:jc w:val="center"/>
              <w:rPr>
                <w:b/>
                <w:sz w:val="24"/>
                <w:szCs w:val="24"/>
              </w:rPr>
            </w:pPr>
            <w:r w:rsidRPr="003C17E0">
              <w:rPr>
                <w:rStyle w:val="a5"/>
                <w:b w:val="0"/>
                <w:sz w:val="24"/>
                <w:szCs w:val="24"/>
              </w:rPr>
              <w:t>Не предусмотрено</w:t>
            </w:r>
          </w:p>
        </w:tc>
      </w:tr>
      <w:tr w:rsidR="000414F1" w:rsidRPr="003C17E0" w:rsidTr="000414F1">
        <w:trPr>
          <w:trHeight w:val="309"/>
        </w:trPr>
        <w:tc>
          <w:tcPr>
            <w:tcW w:w="5402" w:type="dxa"/>
            <w:tcBorders>
              <w:top w:val="single" w:sz="4" w:space="0" w:color="000000"/>
              <w:left w:val="single" w:sz="4" w:space="0" w:color="000000"/>
            </w:tcBorders>
            <w:shd w:val="clear" w:color="auto" w:fill="FFFFFF"/>
          </w:tcPr>
          <w:p w:rsidR="000414F1" w:rsidRPr="003C17E0" w:rsidRDefault="000414F1" w:rsidP="006F0F39">
            <w:pPr>
              <w:pStyle w:val="21"/>
              <w:spacing w:line="240" w:lineRule="auto"/>
              <w:ind w:firstLine="0"/>
              <w:rPr>
                <w:rStyle w:val="13"/>
                <w:rFonts w:eastAsia="Calibri"/>
                <w:sz w:val="24"/>
                <w:szCs w:val="24"/>
              </w:rPr>
            </w:pPr>
            <w:r w:rsidRPr="003C17E0">
              <w:rPr>
                <w:rStyle w:val="13"/>
                <w:rFonts w:eastAsia="Calibri"/>
                <w:sz w:val="24"/>
                <w:szCs w:val="24"/>
              </w:rPr>
              <w:t>курсовая работа (проект)</w:t>
            </w:r>
          </w:p>
        </w:tc>
        <w:tc>
          <w:tcPr>
            <w:tcW w:w="4159" w:type="dxa"/>
            <w:tcBorders>
              <w:top w:val="single" w:sz="4" w:space="0" w:color="000000"/>
              <w:left w:val="single" w:sz="4" w:space="0" w:color="000000"/>
              <w:right w:val="single" w:sz="4" w:space="0" w:color="000000"/>
            </w:tcBorders>
            <w:shd w:val="clear" w:color="auto" w:fill="FFFFFF"/>
          </w:tcPr>
          <w:p w:rsidR="000414F1" w:rsidRPr="003C17E0" w:rsidRDefault="000414F1" w:rsidP="006F0F39">
            <w:pPr>
              <w:pStyle w:val="21"/>
              <w:spacing w:line="240" w:lineRule="auto"/>
              <w:ind w:firstLine="0"/>
              <w:jc w:val="center"/>
              <w:rPr>
                <w:sz w:val="24"/>
                <w:szCs w:val="24"/>
              </w:rPr>
            </w:pPr>
            <w:r w:rsidRPr="003C17E0">
              <w:rPr>
                <w:rStyle w:val="13"/>
                <w:rFonts w:eastAsia="Calibri"/>
                <w:sz w:val="24"/>
                <w:szCs w:val="24"/>
              </w:rPr>
              <w:t>Не предусмотрено</w:t>
            </w:r>
          </w:p>
        </w:tc>
      </w:tr>
      <w:tr w:rsidR="000414F1" w:rsidRPr="003C17E0" w:rsidTr="000414F1">
        <w:trPr>
          <w:trHeight w:val="367"/>
        </w:trPr>
        <w:tc>
          <w:tcPr>
            <w:tcW w:w="5402" w:type="dxa"/>
            <w:tcBorders>
              <w:top w:val="single" w:sz="4" w:space="0" w:color="000000"/>
              <w:left w:val="single" w:sz="4" w:space="0" w:color="000000"/>
            </w:tcBorders>
            <w:shd w:val="clear" w:color="auto" w:fill="FFFFFF"/>
          </w:tcPr>
          <w:p w:rsidR="000414F1" w:rsidRPr="003C17E0" w:rsidRDefault="000414F1" w:rsidP="006F0F39">
            <w:pPr>
              <w:pStyle w:val="21"/>
              <w:spacing w:line="240" w:lineRule="auto"/>
              <w:ind w:firstLine="0"/>
              <w:rPr>
                <w:rStyle w:val="13"/>
                <w:rFonts w:eastAsia="Calibri"/>
                <w:sz w:val="24"/>
                <w:szCs w:val="24"/>
              </w:rPr>
            </w:pPr>
            <w:r w:rsidRPr="003C17E0">
              <w:rPr>
                <w:rStyle w:val="13"/>
                <w:rFonts w:eastAsia="Calibri"/>
                <w:sz w:val="24"/>
                <w:szCs w:val="24"/>
              </w:rPr>
              <w:t>самостоятельная работа студента (всего)</w:t>
            </w:r>
          </w:p>
        </w:tc>
        <w:tc>
          <w:tcPr>
            <w:tcW w:w="4159" w:type="dxa"/>
            <w:tcBorders>
              <w:top w:val="single" w:sz="4" w:space="0" w:color="000000"/>
              <w:left w:val="single" w:sz="4" w:space="0" w:color="000000"/>
              <w:right w:val="single" w:sz="4" w:space="0" w:color="000000"/>
            </w:tcBorders>
            <w:shd w:val="clear" w:color="auto" w:fill="FFFFFF"/>
          </w:tcPr>
          <w:p w:rsidR="000414F1" w:rsidRPr="003C17E0" w:rsidRDefault="000414F1" w:rsidP="006F0F39">
            <w:pPr>
              <w:pStyle w:val="21"/>
              <w:spacing w:line="240" w:lineRule="auto"/>
              <w:ind w:firstLine="0"/>
              <w:jc w:val="center"/>
              <w:rPr>
                <w:sz w:val="24"/>
                <w:szCs w:val="24"/>
              </w:rPr>
            </w:pPr>
            <w:r w:rsidRPr="003C17E0">
              <w:rPr>
                <w:sz w:val="24"/>
                <w:szCs w:val="24"/>
              </w:rPr>
              <w:t>24</w:t>
            </w:r>
          </w:p>
        </w:tc>
      </w:tr>
      <w:tr w:rsidR="000414F1" w:rsidRPr="003C17E0" w:rsidTr="000414F1">
        <w:trPr>
          <w:trHeight w:val="286"/>
        </w:trPr>
        <w:tc>
          <w:tcPr>
            <w:tcW w:w="5402" w:type="dxa"/>
            <w:tcBorders>
              <w:top w:val="single" w:sz="4" w:space="0" w:color="000000"/>
              <w:left w:val="single" w:sz="4" w:space="0" w:color="000000"/>
            </w:tcBorders>
            <w:shd w:val="clear" w:color="auto" w:fill="FFFFFF"/>
          </w:tcPr>
          <w:p w:rsidR="000414F1" w:rsidRPr="003C17E0" w:rsidRDefault="000414F1" w:rsidP="006F0F39">
            <w:pPr>
              <w:pStyle w:val="21"/>
              <w:spacing w:line="240" w:lineRule="auto"/>
              <w:ind w:firstLine="0"/>
              <w:rPr>
                <w:sz w:val="24"/>
                <w:szCs w:val="24"/>
              </w:rPr>
            </w:pPr>
            <w:r w:rsidRPr="003C17E0">
              <w:rPr>
                <w:rStyle w:val="13"/>
                <w:rFonts w:eastAsia="Calibri"/>
                <w:sz w:val="24"/>
                <w:szCs w:val="24"/>
              </w:rPr>
              <w:t>в том числе:</w:t>
            </w:r>
          </w:p>
        </w:tc>
        <w:tc>
          <w:tcPr>
            <w:tcW w:w="4159" w:type="dxa"/>
            <w:tcBorders>
              <w:top w:val="single" w:sz="4" w:space="0" w:color="000000"/>
              <w:left w:val="single" w:sz="4" w:space="0" w:color="000000"/>
              <w:right w:val="single" w:sz="4" w:space="0" w:color="000000"/>
            </w:tcBorders>
            <w:shd w:val="clear" w:color="auto" w:fill="FFFFFF"/>
          </w:tcPr>
          <w:p w:rsidR="000414F1" w:rsidRPr="003C17E0" w:rsidRDefault="000414F1" w:rsidP="006F0F39">
            <w:pPr>
              <w:snapToGrid w:val="0"/>
            </w:pPr>
          </w:p>
        </w:tc>
      </w:tr>
      <w:tr w:rsidR="000414F1" w:rsidRPr="003C17E0" w:rsidTr="000414F1">
        <w:trPr>
          <w:trHeight w:val="575"/>
        </w:trPr>
        <w:tc>
          <w:tcPr>
            <w:tcW w:w="5402" w:type="dxa"/>
            <w:tcBorders>
              <w:top w:val="single" w:sz="4" w:space="0" w:color="000000"/>
              <w:left w:val="single" w:sz="4" w:space="0" w:color="000000"/>
            </w:tcBorders>
            <w:shd w:val="clear" w:color="auto" w:fill="FFFFFF"/>
          </w:tcPr>
          <w:p w:rsidR="000414F1" w:rsidRPr="003C17E0" w:rsidRDefault="000414F1" w:rsidP="006F0F39">
            <w:pPr>
              <w:pStyle w:val="21"/>
              <w:spacing w:line="240" w:lineRule="auto"/>
              <w:ind w:firstLine="0"/>
              <w:rPr>
                <w:rStyle w:val="13"/>
                <w:rFonts w:eastAsia="Calibri"/>
                <w:sz w:val="24"/>
                <w:szCs w:val="24"/>
              </w:rPr>
            </w:pPr>
            <w:r w:rsidRPr="003C17E0">
              <w:rPr>
                <w:rStyle w:val="13"/>
                <w:rFonts w:eastAsia="Calibri"/>
                <w:sz w:val="24"/>
                <w:szCs w:val="24"/>
              </w:rPr>
              <w:t>Самостоятельная работа над курсовой работой (проектом)</w:t>
            </w:r>
          </w:p>
        </w:tc>
        <w:tc>
          <w:tcPr>
            <w:tcW w:w="4159" w:type="dxa"/>
            <w:tcBorders>
              <w:top w:val="single" w:sz="4" w:space="0" w:color="000000"/>
              <w:left w:val="single" w:sz="4" w:space="0" w:color="000000"/>
              <w:right w:val="single" w:sz="4" w:space="0" w:color="000000"/>
            </w:tcBorders>
            <w:shd w:val="clear" w:color="auto" w:fill="FFFFFF"/>
          </w:tcPr>
          <w:p w:rsidR="000414F1" w:rsidRPr="003C17E0" w:rsidRDefault="000414F1" w:rsidP="006F0F39">
            <w:pPr>
              <w:pStyle w:val="21"/>
              <w:spacing w:line="240" w:lineRule="auto"/>
              <w:ind w:firstLine="0"/>
              <w:jc w:val="center"/>
              <w:rPr>
                <w:sz w:val="24"/>
                <w:szCs w:val="24"/>
              </w:rPr>
            </w:pPr>
            <w:r w:rsidRPr="003C17E0">
              <w:rPr>
                <w:rStyle w:val="13"/>
                <w:rFonts w:eastAsia="Calibri"/>
                <w:sz w:val="24"/>
                <w:szCs w:val="24"/>
              </w:rPr>
              <w:t>Не предусмотрено</w:t>
            </w:r>
          </w:p>
        </w:tc>
      </w:tr>
      <w:tr w:rsidR="000414F1" w:rsidRPr="003C17E0" w:rsidTr="000414F1">
        <w:trPr>
          <w:trHeight w:val="335"/>
        </w:trPr>
        <w:tc>
          <w:tcPr>
            <w:tcW w:w="5402" w:type="dxa"/>
            <w:tcBorders>
              <w:top w:val="single" w:sz="4" w:space="0" w:color="000000"/>
              <w:left w:val="single" w:sz="4" w:space="0" w:color="000000"/>
              <w:bottom w:val="single" w:sz="4" w:space="0" w:color="000000"/>
            </w:tcBorders>
            <w:shd w:val="clear" w:color="auto" w:fill="FFFFFF"/>
          </w:tcPr>
          <w:p w:rsidR="000414F1" w:rsidRPr="003C17E0" w:rsidRDefault="000414F1" w:rsidP="006F0F39">
            <w:pPr>
              <w:pStyle w:val="21"/>
              <w:spacing w:line="240" w:lineRule="auto"/>
              <w:ind w:firstLine="0"/>
              <w:rPr>
                <w:rStyle w:val="13"/>
                <w:rFonts w:eastAsia="Calibri"/>
                <w:sz w:val="24"/>
                <w:szCs w:val="24"/>
              </w:rPr>
            </w:pPr>
            <w:r w:rsidRPr="003C17E0">
              <w:rPr>
                <w:rStyle w:val="13"/>
                <w:rFonts w:eastAsia="Calibri"/>
                <w:sz w:val="24"/>
                <w:szCs w:val="24"/>
              </w:rPr>
              <w:t>Итоговая аттестация в форме</w:t>
            </w:r>
          </w:p>
        </w:tc>
        <w:tc>
          <w:tcPr>
            <w:tcW w:w="4159" w:type="dxa"/>
            <w:tcBorders>
              <w:top w:val="single" w:sz="4" w:space="0" w:color="000000"/>
              <w:left w:val="single" w:sz="4" w:space="0" w:color="000000"/>
              <w:bottom w:val="single" w:sz="4" w:space="0" w:color="000000"/>
              <w:right w:val="single" w:sz="4" w:space="0" w:color="000000"/>
            </w:tcBorders>
            <w:shd w:val="clear" w:color="auto" w:fill="FFFFFF"/>
          </w:tcPr>
          <w:p w:rsidR="000414F1" w:rsidRPr="003C17E0" w:rsidRDefault="000414F1" w:rsidP="006F0F39">
            <w:pPr>
              <w:pStyle w:val="21"/>
              <w:spacing w:line="240" w:lineRule="auto"/>
              <w:ind w:firstLine="0"/>
              <w:jc w:val="center"/>
              <w:rPr>
                <w:sz w:val="24"/>
                <w:szCs w:val="24"/>
              </w:rPr>
            </w:pPr>
            <w:r w:rsidRPr="003C17E0">
              <w:rPr>
                <w:rStyle w:val="13"/>
                <w:rFonts w:eastAsia="Calibri"/>
                <w:sz w:val="24"/>
                <w:szCs w:val="24"/>
              </w:rPr>
              <w:t>Дифференцированный зачет</w:t>
            </w:r>
          </w:p>
        </w:tc>
      </w:tr>
    </w:tbl>
    <w:p w:rsidR="000414F1" w:rsidRPr="003C17E0" w:rsidRDefault="000414F1" w:rsidP="000414F1">
      <w:pPr>
        <w:pStyle w:val="22"/>
        <w:tabs>
          <w:tab w:val="left" w:pos="412"/>
        </w:tabs>
        <w:spacing w:line="326" w:lineRule="exact"/>
        <w:ind w:firstLine="0"/>
        <w:rPr>
          <w:sz w:val="24"/>
          <w:szCs w:val="24"/>
        </w:rPr>
      </w:pPr>
    </w:p>
    <w:p w:rsidR="004C69D4" w:rsidRPr="003C17E0" w:rsidRDefault="000414F1" w:rsidP="000414F1">
      <w:pPr>
        <w:pStyle w:val="22"/>
        <w:tabs>
          <w:tab w:val="left" w:pos="412"/>
        </w:tabs>
        <w:spacing w:line="326" w:lineRule="exact"/>
        <w:ind w:firstLine="0"/>
        <w:rPr>
          <w:b w:val="0"/>
          <w:sz w:val="24"/>
          <w:szCs w:val="24"/>
        </w:rPr>
      </w:pPr>
      <w:r w:rsidRPr="003C17E0">
        <w:rPr>
          <w:b w:val="0"/>
          <w:sz w:val="24"/>
          <w:szCs w:val="24"/>
        </w:rPr>
        <w:t xml:space="preserve">Составил преподаватель                                                                                    </w:t>
      </w:r>
      <w:r w:rsidR="006F0F39" w:rsidRPr="003C17E0">
        <w:rPr>
          <w:b w:val="0"/>
          <w:sz w:val="24"/>
          <w:szCs w:val="24"/>
        </w:rPr>
        <w:t>Ткаченко М.И.</w:t>
      </w:r>
    </w:p>
    <w:p w:rsidR="000414F1" w:rsidRPr="003C17E0" w:rsidRDefault="000414F1">
      <w:pPr>
        <w:rPr>
          <w:b/>
          <w:caps/>
        </w:rPr>
      </w:pPr>
      <w:r w:rsidRPr="003C17E0">
        <w:rPr>
          <w:b/>
          <w:caps/>
        </w:rPr>
        <w:br w:type="page"/>
      </w:r>
    </w:p>
    <w:p w:rsidR="006F0F39" w:rsidRPr="003C17E0" w:rsidRDefault="006F0F39" w:rsidP="006F0F39">
      <w:pPr>
        <w:jc w:val="center"/>
      </w:pPr>
      <w:r w:rsidRPr="003C17E0">
        <w:rPr>
          <w:b/>
          <w:caps/>
        </w:rPr>
        <w:lastRenderedPageBreak/>
        <w:t>АННОТАЦИЯ К РАБОЧЕЙ ПРОГРАММЕ УЧЕБНОЙ ДИСЦИПЛИНЫ</w:t>
      </w:r>
    </w:p>
    <w:p w:rsidR="006F0F39" w:rsidRPr="003C17E0" w:rsidRDefault="006F0F39" w:rsidP="006F0F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p>
    <w:p w:rsidR="006F0F39" w:rsidRPr="003C17E0" w:rsidRDefault="006F0F39" w:rsidP="006F0F39">
      <w:pPr>
        <w:jc w:val="center"/>
        <w:rPr>
          <w:b/>
        </w:rPr>
      </w:pPr>
      <w:r w:rsidRPr="003C17E0">
        <w:rPr>
          <w:b/>
        </w:rPr>
        <w:t>ОГСЭ.04 «Иностранный язык»</w:t>
      </w:r>
    </w:p>
    <w:p w:rsidR="006F0F39" w:rsidRPr="003C17E0" w:rsidRDefault="006F0F39" w:rsidP="006F0F39">
      <w:pPr>
        <w:jc w:val="center"/>
      </w:pP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rPr>
          <w:b/>
        </w:rPr>
        <w:t>1.1. Область применения программы</w:t>
      </w:r>
    </w:p>
    <w:p w:rsidR="006F0F39" w:rsidRPr="003C17E0" w:rsidRDefault="006F0F39" w:rsidP="006F0F39">
      <w:pPr>
        <w:pStyle w:val="a3"/>
        <w:ind w:firstLine="709"/>
        <w:jc w:val="both"/>
        <w:rPr>
          <w:sz w:val="24"/>
          <w:szCs w:val="24"/>
          <w:lang w:val="ru-RU"/>
        </w:rPr>
      </w:pPr>
      <w:r w:rsidRPr="003C17E0">
        <w:rPr>
          <w:sz w:val="24"/>
          <w:szCs w:val="24"/>
          <w:lang w:val="ru-RU"/>
        </w:rPr>
        <w:t>Рабочая программа учебной дисциплины (далее программа УД) – является</w:t>
      </w:r>
      <w:r w:rsidRPr="003C17E0">
        <w:rPr>
          <w:spacing w:val="37"/>
          <w:sz w:val="24"/>
          <w:szCs w:val="24"/>
          <w:lang w:val="ru-RU"/>
        </w:rPr>
        <w:t xml:space="preserve"> </w:t>
      </w:r>
      <w:r w:rsidRPr="003C17E0">
        <w:rPr>
          <w:sz w:val="24"/>
          <w:szCs w:val="24"/>
          <w:lang w:val="ru-RU"/>
        </w:rPr>
        <w:t>частью основной профессиональной образовательной программы</w:t>
      </w:r>
      <w:r w:rsidRPr="003C17E0">
        <w:rPr>
          <w:spacing w:val="68"/>
          <w:sz w:val="24"/>
          <w:szCs w:val="24"/>
          <w:lang w:val="ru-RU"/>
        </w:rPr>
        <w:t xml:space="preserve"> </w:t>
      </w:r>
      <w:r w:rsidRPr="003C17E0">
        <w:rPr>
          <w:sz w:val="24"/>
          <w:szCs w:val="24"/>
          <w:lang w:val="ru-RU"/>
        </w:rPr>
        <w:t>ЧУ ПОО «АКУСИТ»</w:t>
      </w:r>
      <w:r w:rsidRPr="003C17E0">
        <w:rPr>
          <w:spacing w:val="2"/>
          <w:sz w:val="24"/>
          <w:szCs w:val="24"/>
          <w:lang w:val="ru-RU"/>
        </w:rPr>
        <w:t xml:space="preserve"> </w:t>
      </w:r>
      <w:r w:rsidR="00705DDF" w:rsidRPr="003C17E0">
        <w:rPr>
          <w:sz w:val="24"/>
          <w:szCs w:val="24"/>
          <w:lang w:val="ru-RU"/>
        </w:rPr>
        <w:t>по специальности СПО 49.02.01 «Физическая культура</w:t>
      </w:r>
      <w:r w:rsidRPr="003C17E0">
        <w:rPr>
          <w:sz w:val="24"/>
          <w:szCs w:val="24"/>
          <w:lang w:val="ru-RU"/>
        </w:rPr>
        <w:t>»,</w:t>
      </w:r>
      <w:r w:rsidRPr="003C17E0">
        <w:rPr>
          <w:spacing w:val="28"/>
          <w:sz w:val="24"/>
          <w:szCs w:val="24"/>
          <w:lang w:val="ru-RU"/>
        </w:rPr>
        <w:t xml:space="preserve"> </w:t>
      </w:r>
      <w:r w:rsidRPr="003C17E0">
        <w:rPr>
          <w:sz w:val="24"/>
          <w:szCs w:val="24"/>
          <w:lang w:val="ru-RU"/>
        </w:rPr>
        <w:t>разработанной в соответствии с ФГОС СПО третьего</w:t>
      </w:r>
      <w:r w:rsidRPr="003C17E0">
        <w:rPr>
          <w:spacing w:val="-21"/>
          <w:sz w:val="24"/>
          <w:szCs w:val="24"/>
          <w:lang w:val="ru-RU"/>
        </w:rPr>
        <w:t xml:space="preserve"> </w:t>
      </w:r>
      <w:r w:rsidRPr="003C17E0">
        <w:rPr>
          <w:sz w:val="24"/>
          <w:szCs w:val="24"/>
          <w:lang w:val="ru-RU"/>
        </w:rPr>
        <w:t>поколения.</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может быть</w:t>
      </w:r>
      <w:r w:rsidRPr="003C17E0">
        <w:rPr>
          <w:spacing w:val="14"/>
        </w:rPr>
        <w:t xml:space="preserve"> </w:t>
      </w:r>
      <w:r w:rsidRPr="003C17E0">
        <w:t>использована всеми образовательными учреждениями профессионального образования на территории Российской Федерации,</w:t>
      </w:r>
      <w:r w:rsidRPr="003C17E0">
        <w:rPr>
          <w:spacing w:val="-2"/>
        </w:rPr>
        <w:t xml:space="preserve"> имеющими право на реализацию основной профессиональной образовательной программы по данной укрупненной группе специальностей</w:t>
      </w:r>
      <w:r w:rsidRPr="003C17E0">
        <w:t>.</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составляется для очной формы обучения.</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rPr>
          <w:b/>
        </w:rPr>
        <w:t>1.2. Место дисциплины в структуре основной профессиональной образовательной программы:</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3C17E0">
        <w:rPr>
          <w:spacing w:val="-3"/>
        </w:rPr>
        <w:t xml:space="preserve">Учебная дисциплина «Иностранный язык» входит в общий гуманитарный и социально-экономический цикл </w:t>
      </w:r>
      <w:r w:rsidRPr="003C17E0">
        <w:t xml:space="preserve">дисциплин ОПОП </w:t>
      </w:r>
      <w:r w:rsidRPr="003C17E0">
        <w:rPr>
          <w:color w:val="000000"/>
        </w:rPr>
        <w:t xml:space="preserve">согласно ФГОС по специальности </w:t>
      </w:r>
      <w:r w:rsidR="00705DDF" w:rsidRPr="003C17E0">
        <w:t>49.02.01 «Физическая культура</w:t>
      </w:r>
      <w:r w:rsidRPr="003C17E0">
        <w:t>»</w:t>
      </w:r>
      <w:r w:rsidRPr="003C17E0">
        <w:rPr>
          <w:bCs/>
        </w:rPr>
        <w:t>.</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1.3. Цели и задачи дисциплины – требования к результатам освоения дисциплины:</w:t>
      </w:r>
    </w:p>
    <w:p w:rsidR="006F0F39" w:rsidRPr="003C17E0" w:rsidRDefault="006F0F39" w:rsidP="006F0F39">
      <w:pPr>
        <w:pStyle w:val="a3"/>
        <w:ind w:firstLine="709"/>
        <w:jc w:val="both"/>
        <w:rPr>
          <w:sz w:val="24"/>
          <w:szCs w:val="24"/>
          <w:lang w:val="ru-RU"/>
        </w:rPr>
      </w:pPr>
      <w:r w:rsidRPr="003C17E0">
        <w:rPr>
          <w:sz w:val="24"/>
          <w:szCs w:val="24"/>
          <w:u w:val="single" w:color="000000"/>
          <w:lang w:val="ru-RU"/>
        </w:rPr>
        <w:t>Базовая</w:t>
      </w:r>
      <w:r w:rsidRPr="003C17E0">
        <w:rPr>
          <w:spacing w:val="-4"/>
          <w:sz w:val="24"/>
          <w:szCs w:val="24"/>
          <w:u w:val="single" w:color="000000"/>
          <w:lang w:val="ru-RU"/>
        </w:rPr>
        <w:t xml:space="preserve"> </w:t>
      </w:r>
      <w:r w:rsidRPr="003C17E0">
        <w:rPr>
          <w:sz w:val="24"/>
          <w:szCs w:val="24"/>
          <w:u w:val="single" w:color="000000"/>
          <w:lang w:val="ru-RU"/>
        </w:rPr>
        <w:t>часть</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t xml:space="preserve">В результате освоения дисциплины обучающийся должен </w:t>
      </w:r>
      <w:r w:rsidRPr="003C17E0">
        <w:rPr>
          <w:b/>
        </w:rPr>
        <w:t>уметь:</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-общаться (устно и письменно) на иностранном языке на профессиональные и повседневные темы; </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-переводить (со словарем) иностранные тексты профессиональной направленности; </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-самостоятельно совершенствовать устную и письменную речь, пополнять словарный запас;</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p>
    <w:p w:rsidR="006F0F39" w:rsidRPr="003C17E0" w:rsidRDefault="006F0F39" w:rsidP="006F0F39">
      <w:pPr>
        <w:pStyle w:val="a3"/>
        <w:ind w:right="-2" w:firstLine="709"/>
        <w:rPr>
          <w:sz w:val="24"/>
          <w:szCs w:val="24"/>
          <w:lang w:val="ru-RU"/>
        </w:rPr>
      </w:pPr>
      <w:r w:rsidRPr="003C17E0">
        <w:rPr>
          <w:sz w:val="24"/>
          <w:szCs w:val="24"/>
          <w:lang w:val="ru-RU"/>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6F0F39" w:rsidRPr="003C17E0" w:rsidRDefault="006F0F39" w:rsidP="006F0F39">
      <w:pPr>
        <w:pStyle w:val="a3"/>
        <w:ind w:right="-2" w:firstLine="709"/>
        <w:rPr>
          <w:sz w:val="24"/>
          <w:szCs w:val="24"/>
          <w:lang w:val="ru-RU"/>
        </w:rPr>
      </w:pPr>
      <w:r w:rsidRPr="003C17E0">
        <w:rPr>
          <w:sz w:val="24"/>
          <w:szCs w:val="24"/>
          <w:u w:val="single" w:color="000000"/>
          <w:lang w:val="ru-RU"/>
        </w:rPr>
        <w:t>Вариативная</w:t>
      </w:r>
      <w:r w:rsidRPr="003C17E0">
        <w:rPr>
          <w:spacing w:val="-8"/>
          <w:sz w:val="24"/>
          <w:szCs w:val="24"/>
          <w:u w:val="single" w:color="000000"/>
          <w:lang w:val="ru-RU"/>
        </w:rPr>
        <w:t xml:space="preserve"> </w:t>
      </w:r>
      <w:r w:rsidRPr="003C17E0">
        <w:rPr>
          <w:sz w:val="24"/>
          <w:szCs w:val="24"/>
          <w:u w:val="single" w:color="000000"/>
          <w:lang w:val="ru-RU"/>
        </w:rPr>
        <w:t>часть</w:t>
      </w:r>
      <w:r w:rsidRPr="003C17E0">
        <w:rPr>
          <w:sz w:val="24"/>
          <w:szCs w:val="24"/>
          <w:u w:color="000000"/>
          <w:lang w:val="ru-RU"/>
        </w:rPr>
        <w:t xml:space="preserve"> - «не предусмотрено».</w:t>
      </w:r>
    </w:p>
    <w:p w:rsidR="006F0F39" w:rsidRPr="003C17E0" w:rsidRDefault="006F0F39" w:rsidP="006F0F39">
      <w:pPr>
        <w:pStyle w:val="a3"/>
        <w:ind w:firstLine="709"/>
        <w:jc w:val="both"/>
        <w:rPr>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00705DDF" w:rsidRPr="003C17E0">
        <w:rPr>
          <w:sz w:val="24"/>
          <w:szCs w:val="24"/>
          <w:lang w:val="ru-RU"/>
        </w:rPr>
        <w:t>49.02.01 «Физическая культура</w:t>
      </w:r>
      <w:r w:rsidRPr="003C17E0">
        <w:rPr>
          <w:sz w:val="24"/>
          <w:szCs w:val="24"/>
          <w:lang w:val="ru-RU"/>
        </w:rPr>
        <w:t>»</w:t>
      </w:r>
      <w:r w:rsidRPr="003C17E0">
        <w:rPr>
          <w:spacing w:val="-6"/>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 (Приложение</w:t>
      </w:r>
      <w:r w:rsidRPr="003C17E0">
        <w:rPr>
          <w:spacing w:val="-41"/>
          <w:sz w:val="24"/>
          <w:szCs w:val="24"/>
          <w:lang w:val="ru-RU"/>
        </w:rPr>
        <w:t xml:space="preserve"> </w:t>
      </w:r>
      <w:r w:rsidRPr="003C17E0">
        <w:rPr>
          <w:spacing w:val="-6"/>
          <w:sz w:val="24"/>
          <w:szCs w:val="24"/>
          <w:lang w:val="ru-RU"/>
        </w:rPr>
        <w:t>1):</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rPr>
      </w:pPr>
      <w:r w:rsidRPr="003C17E0">
        <w:rPr>
          <w:spacing w:val="-4"/>
        </w:rPr>
        <w:t>ПК 1.1. Определять цели и задачи, планировать уроки.</w:t>
      </w:r>
    </w:p>
    <w:p w:rsidR="00705DDF" w:rsidRPr="003C17E0" w:rsidRDefault="00705DDF"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rPr>
      </w:pPr>
      <w:r w:rsidRPr="003C17E0">
        <w:t>ПК 1.3. Руководить соревновательной деятельностью спортсменов.</w:t>
      </w:r>
      <w:r w:rsidRPr="003C17E0">
        <w:rPr>
          <w:spacing w:val="-4"/>
        </w:rPr>
        <w:t xml:space="preserve"> </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rPr>
      </w:pPr>
      <w:r w:rsidRPr="003C17E0">
        <w:rPr>
          <w:spacing w:val="-4"/>
        </w:rPr>
        <w:t>ПК 2.1. Определять цели и задачи внеурочной деятельности и общения, планировать внеурочные занятия.</w:t>
      </w:r>
    </w:p>
    <w:p w:rsidR="006F0F39"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rPr>
      </w:pPr>
      <w:r w:rsidRPr="003C17E0">
        <w:t>ПК 2.3. Организовывать и проводить физкультурно-спортивные мероприятия и занятия.</w:t>
      </w:r>
      <w:r w:rsidRPr="003C17E0">
        <w:rPr>
          <w:spacing w:val="-4"/>
        </w:rPr>
        <w:t xml:space="preserve"> </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rPr>
      </w:pPr>
      <w:r w:rsidRPr="003C17E0">
        <w:rPr>
          <w:spacing w:val="-4"/>
        </w:rPr>
        <w:t>ПК 3.3. Проводить внеклассные мероприятия.</w:t>
      </w:r>
    </w:p>
    <w:p w:rsidR="00705DDF" w:rsidRPr="003C17E0" w:rsidRDefault="00705DDF"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rPr>
      </w:pPr>
      <w:r w:rsidRPr="003C17E0">
        <w:t>ПК 3.4. Оформлять методические разработки в виде отчетов, рефератов, выступлений.</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rPr>
      </w:pPr>
      <w:r w:rsidRPr="003C17E0">
        <w:t>ПК 3.5. Определять цели и задачи, планировать работу с родителями</w:t>
      </w:r>
    </w:p>
    <w:p w:rsidR="006F0F39" w:rsidRPr="003C17E0" w:rsidRDefault="006F0F39" w:rsidP="006F0F39">
      <w:pPr>
        <w:pStyle w:val="a3"/>
        <w:ind w:firstLine="709"/>
        <w:jc w:val="both"/>
        <w:rPr>
          <w:sz w:val="24"/>
          <w:szCs w:val="24"/>
          <w:lang w:val="ru-RU"/>
        </w:rPr>
      </w:pPr>
    </w:p>
    <w:p w:rsidR="006F0F39" w:rsidRPr="003C17E0" w:rsidRDefault="006F0F39" w:rsidP="006F0F39">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 (Приложение</w:t>
      </w:r>
      <w:r w:rsidRPr="003C17E0">
        <w:rPr>
          <w:spacing w:val="-10"/>
          <w:sz w:val="24"/>
          <w:szCs w:val="24"/>
          <w:lang w:val="ru-RU"/>
        </w:rPr>
        <w:t xml:space="preserve"> </w:t>
      </w:r>
      <w:r w:rsidRPr="003C17E0">
        <w:rPr>
          <w:sz w:val="24"/>
          <w:szCs w:val="24"/>
          <w:lang w:val="ru-RU"/>
        </w:rPr>
        <w:t>2):</w:t>
      </w:r>
    </w:p>
    <w:p w:rsidR="00705DDF" w:rsidRPr="003C17E0" w:rsidRDefault="00705DDF"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lastRenderedPageBreak/>
        <w:t xml:space="preserve">ОК 1. Понимать сущность и социальную значимость своей будущей профессии, проявлять к ней устойчивый интерес. </w:t>
      </w:r>
    </w:p>
    <w:p w:rsidR="00705DDF" w:rsidRPr="003C17E0" w:rsidRDefault="00705DDF"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705DDF" w:rsidRPr="003C17E0" w:rsidRDefault="00705DDF"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3. Оценивать риски и принимать решения в нестандартных ситуациях. </w:t>
      </w:r>
    </w:p>
    <w:p w:rsidR="00705DDF" w:rsidRPr="003C17E0" w:rsidRDefault="00705DDF"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705DDF" w:rsidRPr="003C17E0" w:rsidRDefault="00705DDF"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5. Использовать информационно-коммуникационные технологии для совершенствования профессиональной деятельности. </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6. Работать в коллективе и команде, взаимодействовать с коллегами и социальными партнерами. </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 </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6F0F39"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ОК 9. Осуществлять профессиональную деятельность в условиях обновления ее целей, содержания и смены технологий.</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ОК 11. Строить профессиональную деятельность с соблюдением правовых норм, ее регулирующих.</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1.4. Рекомендуемое количество часов на освоение программы учебной дисциплины:</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максимальной учебной нагрузки обучающегося </w:t>
      </w:r>
      <w:r w:rsidR="00705DDF" w:rsidRPr="003C17E0">
        <w:t>285 часов</w:t>
      </w:r>
      <w:r w:rsidRPr="003C17E0">
        <w:t>, в том числе:</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обязательной аудиторной учебной нагрузки обучающегося 172 часов;</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самостоятельной работы обучающегося 86 часа.</w:t>
      </w: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p>
    <w:p w:rsidR="006F0F39" w:rsidRPr="003C17E0" w:rsidRDefault="006F0F39" w:rsidP="006F0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p>
    <w:p w:rsidR="006F0F39" w:rsidRPr="003C17E0" w:rsidRDefault="006F0F39" w:rsidP="006F0F39">
      <w:pPr>
        <w:jc w:val="center"/>
        <w:rPr>
          <w:b/>
        </w:rPr>
      </w:pPr>
      <w:r w:rsidRPr="003C17E0">
        <w:rPr>
          <w:b/>
        </w:rPr>
        <w:t>2. СТРУКТУРА И СОДЕРЖАНИЕ УЧЕБНОЙ ДИСЦИПЛИНЫ</w:t>
      </w:r>
    </w:p>
    <w:p w:rsidR="006F0F39" w:rsidRPr="003C17E0" w:rsidRDefault="006F0F39" w:rsidP="006F0F39">
      <w:pPr>
        <w:ind w:firstLine="709"/>
        <w:jc w:val="center"/>
        <w:rPr>
          <w:b/>
        </w:rPr>
      </w:pPr>
      <w:r w:rsidRPr="003C17E0">
        <w:rPr>
          <w:b/>
        </w:rPr>
        <w:t>ОГСЭ.04 ИНОСТРАННЫЙ ЯЗЫК</w:t>
      </w:r>
    </w:p>
    <w:p w:rsidR="006F0F39" w:rsidRPr="003C17E0" w:rsidRDefault="006F0F39" w:rsidP="006F0F39">
      <w:pPr>
        <w:ind w:firstLine="709"/>
        <w:jc w:val="center"/>
        <w:rPr>
          <w:b/>
        </w:rPr>
      </w:pPr>
    </w:p>
    <w:p w:rsidR="006F0F39" w:rsidRPr="003C17E0" w:rsidRDefault="006F0F39" w:rsidP="006F0F39">
      <w:pPr>
        <w:jc w:val="center"/>
        <w:rPr>
          <w:b/>
        </w:rPr>
      </w:pPr>
      <w:r w:rsidRPr="003C17E0">
        <w:rPr>
          <w:b/>
        </w:rPr>
        <w:t>Объем учебной дисциплины и виды учебной работы</w:t>
      </w:r>
    </w:p>
    <w:p w:rsidR="006F0F39" w:rsidRPr="003C17E0" w:rsidRDefault="006F0F39" w:rsidP="006F0F39">
      <w:pPr>
        <w:jc w:val="center"/>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6F0F39" w:rsidRPr="003C17E0" w:rsidTr="006F0F39">
        <w:trPr>
          <w:trHeight w:val="460"/>
        </w:trPr>
        <w:tc>
          <w:tcPr>
            <w:tcW w:w="7905" w:type="dxa"/>
          </w:tcPr>
          <w:p w:rsidR="006F0F39" w:rsidRPr="003C17E0" w:rsidRDefault="006F0F39" w:rsidP="006F0F39">
            <w:pPr>
              <w:jc w:val="center"/>
            </w:pPr>
            <w:r w:rsidRPr="003C17E0">
              <w:rPr>
                <w:b/>
              </w:rPr>
              <w:t>Вид учебной работы</w:t>
            </w:r>
          </w:p>
        </w:tc>
        <w:tc>
          <w:tcPr>
            <w:tcW w:w="1800" w:type="dxa"/>
          </w:tcPr>
          <w:p w:rsidR="006F0F39" w:rsidRPr="003C17E0" w:rsidRDefault="006F0F39" w:rsidP="006F0F39">
            <w:pPr>
              <w:jc w:val="center"/>
              <w:rPr>
                <w:i/>
                <w:iCs/>
              </w:rPr>
            </w:pPr>
            <w:r w:rsidRPr="003C17E0">
              <w:rPr>
                <w:b/>
                <w:i/>
                <w:iCs/>
              </w:rPr>
              <w:t>Объем часов</w:t>
            </w:r>
          </w:p>
        </w:tc>
      </w:tr>
      <w:tr w:rsidR="006F0F39" w:rsidRPr="003C17E0" w:rsidTr="006F0F39">
        <w:trPr>
          <w:trHeight w:val="285"/>
        </w:trPr>
        <w:tc>
          <w:tcPr>
            <w:tcW w:w="7905" w:type="dxa"/>
          </w:tcPr>
          <w:p w:rsidR="006F0F39" w:rsidRPr="003C17E0" w:rsidRDefault="006F0F39" w:rsidP="006F0F39">
            <w:pPr>
              <w:rPr>
                <w:b/>
              </w:rPr>
            </w:pPr>
            <w:r w:rsidRPr="003C17E0">
              <w:rPr>
                <w:b/>
              </w:rPr>
              <w:t>Максимальная учебная нагрузка (всего)</w:t>
            </w:r>
          </w:p>
        </w:tc>
        <w:tc>
          <w:tcPr>
            <w:tcW w:w="1800" w:type="dxa"/>
          </w:tcPr>
          <w:p w:rsidR="006F0F39" w:rsidRPr="003C17E0" w:rsidRDefault="006F0F39" w:rsidP="006F0F39">
            <w:pPr>
              <w:jc w:val="center"/>
              <w:rPr>
                <w:b/>
                <w:i/>
                <w:iCs/>
              </w:rPr>
            </w:pPr>
            <w:r w:rsidRPr="003C17E0">
              <w:rPr>
                <w:b/>
                <w:i/>
                <w:iCs/>
              </w:rPr>
              <w:t>258</w:t>
            </w:r>
          </w:p>
        </w:tc>
      </w:tr>
      <w:tr w:rsidR="006F0F39" w:rsidRPr="003C17E0" w:rsidTr="006F0F39">
        <w:tc>
          <w:tcPr>
            <w:tcW w:w="7905" w:type="dxa"/>
          </w:tcPr>
          <w:p w:rsidR="006F0F39" w:rsidRPr="003C17E0" w:rsidRDefault="006F0F39" w:rsidP="006F0F39">
            <w:pPr>
              <w:jc w:val="both"/>
            </w:pPr>
            <w:r w:rsidRPr="003C17E0">
              <w:rPr>
                <w:b/>
              </w:rPr>
              <w:t xml:space="preserve">Обязательная аудиторная учебная нагрузка (всего) </w:t>
            </w:r>
          </w:p>
        </w:tc>
        <w:tc>
          <w:tcPr>
            <w:tcW w:w="1800" w:type="dxa"/>
          </w:tcPr>
          <w:p w:rsidR="006F0F39" w:rsidRPr="003C17E0" w:rsidRDefault="00705DDF" w:rsidP="006F0F39">
            <w:pPr>
              <w:jc w:val="center"/>
              <w:rPr>
                <w:b/>
                <w:i/>
                <w:iCs/>
              </w:rPr>
            </w:pPr>
            <w:r w:rsidRPr="003C17E0">
              <w:rPr>
                <w:b/>
                <w:i/>
                <w:iCs/>
              </w:rPr>
              <w:t>190</w:t>
            </w:r>
          </w:p>
        </w:tc>
      </w:tr>
      <w:tr w:rsidR="006F0F39" w:rsidRPr="003C17E0" w:rsidTr="006F0F39">
        <w:tc>
          <w:tcPr>
            <w:tcW w:w="7905" w:type="dxa"/>
          </w:tcPr>
          <w:p w:rsidR="006F0F39" w:rsidRPr="003C17E0" w:rsidRDefault="006F0F39" w:rsidP="006F0F39">
            <w:pPr>
              <w:jc w:val="both"/>
            </w:pPr>
            <w:r w:rsidRPr="003C17E0">
              <w:t>в том числе:</w:t>
            </w:r>
          </w:p>
        </w:tc>
        <w:tc>
          <w:tcPr>
            <w:tcW w:w="1800" w:type="dxa"/>
          </w:tcPr>
          <w:p w:rsidR="006F0F39" w:rsidRPr="003C17E0" w:rsidRDefault="006F0F39" w:rsidP="006F0F39">
            <w:pPr>
              <w:jc w:val="center"/>
              <w:rPr>
                <w:i/>
                <w:iCs/>
              </w:rPr>
            </w:pPr>
          </w:p>
        </w:tc>
      </w:tr>
      <w:tr w:rsidR="006F0F39" w:rsidRPr="003C17E0" w:rsidTr="006F0F39">
        <w:tc>
          <w:tcPr>
            <w:tcW w:w="7905" w:type="dxa"/>
          </w:tcPr>
          <w:p w:rsidR="006F0F39" w:rsidRPr="003C17E0" w:rsidRDefault="006F0F39" w:rsidP="006F0F39">
            <w:pPr>
              <w:ind w:left="360"/>
              <w:jc w:val="both"/>
            </w:pPr>
            <w:r w:rsidRPr="003C17E0">
              <w:t>практические занятия</w:t>
            </w:r>
          </w:p>
        </w:tc>
        <w:tc>
          <w:tcPr>
            <w:tcW w:w="1800" w:type="dxa"/>
          </w:tcPr>
          <w:p w:rsidR="006F0F39" w:rsidRPr="003C17E0" w:rsidRDefault="00705DDF" w:rsidP="006F0F39">
            <w:pPr>
              <w:jc w:val="center"/>
              <w:rPr>
                <w:i/>
                <w:iCs/>
              </w:rPr>
            </w:pPr>
            <w:r w:rsidRPr="003C17E0">
              <w:rPr>
                <w:i/>
                <w:iCs/>
              </w:rPr>
              <w:t>190</w:t>
            </w:r>
          </w:p>
        </w:tc>
      </w:tr>
      <w:tr w:rsidR="006F0F39" w:rsidRPr="003C17E0" w:rsidTr="006F0F39">
        <w:tc>
          <w:tcPr>
            <w:tcW w:w="7905" w:type="dxa"/>
          </w:tcPr>
          <w:p w:rsidR="006F0F39" w:rsidRPr="003C17E0" w:rsidRDefault="006F0F39" w:rsidP="006F0F39">
            <w:pPr>
              <w:ind w:left="360"/>
              <w:jc w:val="both"/>
            </w:pPr>
            <w:r w:rsidRPr="003C17E0">
              <w:t>контрольные работы</w:t>
            </w:r>
          </w:p>
        </w:tc>
        <w:tc>
          <w:tcPr>
            <w:tcW w:w="1800" w:type="dxa"/>
          </w:tcPr>
          <w:p w:rsidR="006F0F39" w:rsidRPr="003C17E0" w:rsidRDefault="006F0F39" w:rsidP="006F0F39">
            <w:pPr>
              <w:jc w:val="center"/>
              <w:rPr>
                <w:i/>
                <w:iCs/>
              </w:rPr>
            </w:pPr>
            <w:r w:rsidRPr="003C17E0">
              <w:rPr>
                <w:i/>
                <w:iCs/>
              </w:rPr>
              <w:t>Не предусмотрено</w:t>
            </w:r>
          </w:p>
        </w:tc>
      </w:tr>
      <w:tr w:rsidR="006F0F39" w:rsidRPr="003C17E0" w:rsidTr="006F0F39">
        <w:tc>
          <w:tcPr>
            <w:tcW w:w="7905" w:type="dxa"/>
          </w:tcPr>
          <w:p w:rsidR="006F0F39" w:rsidRPr="003C17E0" w:rsidRDefault="006F0F39" w:rsidP="006F0F39">
            <w:pPr>
              <w:jc w:val="both"/>
              <w:rPr>
                <w:b/>
              </w:rPr>
            </w:pPr>
            <w:r w:rsidRPr="003C17E0">
              <w:rPr>
                <w:b/>
              </w:rPr>
              <w:t>Самостоятельная работа обучающегося (всего)</w:t>
            </w:r>
          </w:p>
        </w:tc>
        <w:tc>
          <w:tcPr>
            <w:tcW w:w="1800" w:type="dxa"/>
          </w:tcPr>
          <w:p w:rsidR="006F0F39" w:rsidRPr="003C17E0" w:rsidRDefault="00705DDF" w:rsidP="006F0F39">
            <w:pPr>
              <w:jc w:val="center"/>
              <w:rPr>
                <w:b/>
                <w:i/>
                <w:iCs/>
              </w:rPr>
            </w:pPr>
            <w:r w:rsidRPr="003C17E0">
              <w:rPr>
                <w:b/>
                <w:i/>
                <w:iCs/>
              </w:rPr>
              <w:t>95</w:t>
            </w:r>
          </w:p>
        </w:tc>
      </w:tr>
      <w:tr w:rsidR="006F0F39" w:rsidRPr="003C17E0" w:rsidTr="006F0F39">
        <w:tc>
          <w:tcPr>
            <w:tcW w:w="9705" w:type="dxa"/>
            <w:gridSpan w:val="2"/>
          </w:tcPr>
          <w:p w:rsidR="006F0F39" w:rsidRPr="003C17E0" w:rsidRDefault="006F0F39" w:rsidP="006F0F39">
            <w:pPr>
              <w:rPr>
                <w:i/>
                <w:iCs/>
              </w:rPr>
            </w:pPr>
            <w:r w:rsidRPr="003C17E0">
              <w:rPr>
                <w:i/>
                <w:iCs/>
              </w:rPr>
              <w:t xml:space="preserve">Итоговая аттестация в форме             ДИФФЕРЕНЦИРОВАННЫЙ ЗАЧЕТ </w:t>
            </w:r>
          </w:p>
        </w:tc>
      </w:tr>
    </w:tbl>
    <w:p w:rsidR="006F0F39" w:rsidRPr="003C17E0" w:rsidRDefault="006F0F39" w:rsidP="006F0F39">
      <w:pPr>
        <w:jc w:val="both"/>
      </w:pPr>
    </w:p>
    <w:p w:rsidR="006F0F39" w:rsidRPr="003C17E0" w:rsidRDefault="006F0F39" w:rsidP="006F0F39">
      <w:pPr>
        <w:jc w:val="both"/>
      </w:pPr>
    </w:p>
    <w:p w:rsidR="006F0F39" w:rsidRPr="003C17E0" w:rsidRDefault="006F0F39" w:rsidP="006F0F39">
      <w:pPr>
        <w:jc w:val="both"/>
      </w:pPr>
      <w:r w:rsidRPr="003C17E0">
        <w:t xml:space="preserve">Составил преподаватель </w:t>
      </w:r>
      <w:r w:rsidRPr="003C17E0">
        <w:tab/>
      </w:r>
      <w:r w:rsidRPr="003C17E0">
        <w:tab/>
      </w:r>
      <w:r w:rsidRPr="003C17E0">
        <w:tab/>
      </w:r>
      <w:r w:rsidRPr="003C17E0">
        <w:tab/>
      </w:r>
      <w:proofErr w:type="spellStart"/>
      <w:r w:rsidRPr="003C17E0">
        <w:rPr>
          <w:highlight w:val="yellow"/>
        </w:rPr>
        <w:t>Нурахунова</w:t>
      </w:r>
      <w:proofErr w:type="spellEnd"/>
      <w:r w:rsidRPr="003C17E0">
        <w:rPr>
          <w:highlight w:val="yellow"/>
        </w:rPr>
        <w:t xml:space="preserve"> М.Д.</w:t>
      </w:r>
    </w:p>
    <w:p w:rsidR="006F0F39" w:rsidRPr="003C17E0" w:rsidRDefault="006F0F39" w:rsidP="00D77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p>
    <w:p w:rsidR="006F0F39" w:rsidRPr="003C17E0" w:rsidRDefault="006F0F39">
      <w:pPr>
        <w:rPr>
          <w:b/>
          <w:caps/>
        </w:rPr>
      </w:pPr>
      <w:r w:rsidRPr="003C17E0">
        <w:rPr>
          <w:b/>
          <w:caps/>
        </w:rPr>
        <w:br w:type="page"/>
      </w:r>
    </w:p>
    <w:p w:rsidR="00705DDF" w:rsidRPr="003C17E0" w:rsidRDefault="00705DDF" w:rsidP="00705DDF">
      <w:pPr>
        <w:jc w:val="center"/>
      </w:pPr>
      <w:r w:rsidRPr="003C17E0">
        <w:rPr>
          <w:b/>
          <w:caps/>
        </w:rPr>
        <w:lastRenderedPageBreak/>
        <w:t>АННОТАЦИЯ К РАБОЧЕЙ ПРОГРАММЕ УЧЕБНОЙ ДИСЦИПЛИНЫ</w:t>
      </w:r>
    </w:p>
    <w:p w:rsidR="00705DDF" w:rsidRPr="003C17E0" w:rsidRDefault="00705DDF" w:rsidP="00705D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p>
    <w:p w:rsidR="00705DDF" w:rsidRPr="003C17E0" w:rsidRDefault="00705DDF" w:rsidP="00705DDF">
      <w:pPr>
        <w:jc w:val="center"/>
        <w:rPr>
          <w:b/>
        </w:rPr>
      </w:pPr>
      <w:r w:rsidRPr="003C17E0">
        <w:rPr>
          <w:b/>
        </w:rPr>
        <w:t>ОГСЭ.05 «Физическая культура»</w:t>
      </w:r>
    </w:p>
    <w:p w:rsidR="00705DDF" w:rsidRPr="003C17E0" w:rsidRDefault="00705DDF" w:rsidP="00705DDF">
      <w:pPr>
        <w:jc w:val="center"/>
      </w:pP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rPr>
          <w:b/>
        </w:rPr>
        <w:t>1.1. Область применения программы</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3C17E0">
        <w:t>Рабочая программа учебной дисциплины (далее программа УД) – является</w:t>
      </w:r>
      <w:r w:rsidRPr="003C17E0">
        <w:rPr>
          <w:spacing w:val="37"/>
        </w:rPr>
        <w:t xml:space="preserve"> </w:t>
      </w:r>
      <w:r w:rsidRPr="003C17E0">
        <w:t>частью основной профессиональной образовательной программы</w:t>
      </w:r>
      <w:r w:rsidRPr="003C17E0">
        <w:rPr>
          <w:spacing w:val="68"/>
        </w:rPr>
        <w:t xml:space="preserve"> </w:t>
      </w:r>
      <w:r w:rsidRPr="003C17E0">
        <w:t>ЧУ ПОО «АКУСИТ»</w:t>
      </w:r>
      <w:r w:rsidRPr="003C17E0">
        <w:rPr>
          <w:spacing w:val="2"/>
        </w:rPr>
        <w:t xml:space="preserve"> </w:t>
      </w:r>
      <w:r w:rsidRPr="003C17E0">
        <w:t>по специальности СПО 49.02.01 «Физическая культура»,</w:t>
      </w:r>
      <w:r w:rsidRPr="003C17E0">
        <w:rPr>
          <w:spacing w:val="28"/>
        </w:rPr>
        <w:t xml:space="preserve"> </w:t>
      </w:r>
      <w:r w:rsidRPr="003C17E0">
        <w:t>разработанной в соответствии с ФГОС СПО третьего</w:t>
      </w:r>
      <w:r w:rsidRPr="003C17E0">
        <w:rPr>
          <w:spacing w:val="-21"/>
        </w:rPr>
        <w:t xml:space="preserve"> </w:t>
      </w:r>
      <w:r w:rsidRPr="003C17E0">
        <w:t>поколения.</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может быть</w:t>
      </w:r>
      <w:r w:rsidRPr="003C17E0">
        <w:rPr>
          <w:spacing w:val="14"/>
        </w:rPr>
        <w:t xml:space="preserve"> </w:t>
      </w:r>
      <w:r w:rsidRPr="003C17E0">
        <w:t>использована всеми образовательными учреждениями профессионального образования на территории Российской Федерации,</w:t>
      </w:r>
      <w:r w:rsidRPr="003C17E0">
        <w:rPr>
          <w:spacing w:val="-2"/>
        </w:rPr>
        <w:t xml:space="preserve"> имеющими право на реализацию основной профессиональной образовательной программы по данной укрупненной группе специальностей</w:t>
      </w:r>
      <w:r w:rsidRPr="003C17E0">
        <w:t>.</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составляется для очной формы обучения.</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rPr>
          <w:b/>
        </w:rPr>
        <w:t>1.2. Место дисциплины в структуре основной профессиональной образовательной программы:</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3C17E0">
        <w:rPr>
          <w:spacing w:val="-3"/>
        </w:rPr>
        <w:t xml:space="preserve">Учебная дисциплина «Физическая культура» входит в общий гуманитарный и социально-экономический цикл </w:t>
      </w:r>
      <w:r w:rsidRPr="003C17E0">
        <w:t xml:space="preserve">дисциплин ОПОП </w:t>
      </w:r>
      <w:r w:rsidRPr="003C17E0">
        <w:rPr>
          <w:color w:val="000000"/>
        </w:rPr>
        <w:t xml:space="preserve">согласно ФГОС по специальности </w:t>
      </w:r>
      <w:r w:rsidRPr="003C17E0">
        <w:t>49.02.01 «Физическая культура»</w:t>
      </w:r>
      <w:r w:rsidRPr="003C17E0">
        <w:rPr>
          <w:bCs/>
        </w:rPr>
        <w:t>.</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1.3. Цели и задачи дисциплины – требования к результатам освоения дисциплины:</w:t>
      </w:r>
    </w:p>
    <w:p w:rsidR="00705DDF" w:rsidRPr="003C17E0" w:rsidRDefault="00705DDF" w:rsidP="00705DDF">
      <w:pPr>
        <w:pStyle w:val="a3"/>
        <w:ind w:firstLine="709"/>
        <w:jc w:val="both"/>
        <w:rPr>
          <w:sz w:val="24"/>
          <w:szCs w:val="24"/>
          <w:lang w:val="ru-RU"/>
        </w:rPr>
      </w:pPr>
      <w:r w:rsidRPr="003C17E0">
        <w:rPr>
          <w:sz w:val="24"/>
          <w:szCs w:val="24"/>
          <w:u w:val="single" w:color="000000"/>
          <w:lang w:val="ru-RU"/>
        </w:rPr>
        <w:t>Базовая</w:t>
      </w:r>
      <w:r w:rsidRPr="003C17E0">
        <w:rPr>
          <w:spacing w:val="-4"/>
          <w:sz w:val="24"/>
          <w:szCs w:val="24"/>
          <w:u w:val="single" w:color="000000"/>
          <w:lang w:val="ru-RU"/>
        </w:rPr>
        <w:t xml:space="preserve"> </w:t>
      </w:r>
      <w:r w:rsidRPr="003C17E0">
        <w:rPr>
          <w:sz w:val="24"/>
          <w:szCs w:val="24"/>
          <w:u w:val="single" w:color="000000"/>
          <w:lang w:val="ru-RU"/>
        </w:rPr>
        <w:t>часть</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t xml:space="preserve">В результате освоения дисциплины обучающийся должен </w:t>
      </w:r>
      <w:r w:rsidRPr="003C17E0">
        <w:rPr>
          <w:b/>
        </w:rPr>
        <w:t>уметь:</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-использовать физкультурно-оздоровительную деятельность для укрепления здоровья, достижения жизненных и профессиональных целей;</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p>
    <w:p w:rsidR="00705DDF" w:rsidRPr="003C17E0" w:rsidRDefault="00705DDF" w:rsidP="00705DDF">
      <w:pPr>
        <w:pStyle w:val="a3"/>
        <w:ind w:right="-2" w:firstLine="709"/>
        <w:rPr>
          <w:sz w:val="24"/>
          <w:szCs w:val="24"/>
          <w:lang w:val="ru-RU"/>
        </w:rPr>
      </w:pPr>
      <w:r w:rsidRPr="003C17E0">
        <w:rPr>
          <w:sz w:val="24"/>
          <w:szCs w:val="24"/>
          <w:lang w:val="ru-RU"/>
        </w:rPr>
        <w:t>-о роли физической культуры в общекультурном, профессиональном и социальном развитии человека; основы здорового образа жизни.</w:t>
      </w:r>
    </w:p>
    <w:p w:rsidR="00705DDF" w:rsidRPr="003C17E0" w:rsidRDefault="00705DDF" w:rsidP="00705DDF">
      <w:pPr>
        <w:pStyle w:val="a3"/>
        <w:ind w:right="-2" w:firstLine="709"/>
        <w:rPr>
          <w:sz w:val="24"/>
          <w:szCs w:val="24"/>
          <w:lang w:val="ru-RU"/>
        </w:rPr>
      </w:pPr>
      <w:r w:rsidRPr="003C17E0">
        <w:rPr>
          <w:sz w:val="24"/>
          <w:szCs w:val="24"/>
          <w:u w:val="single" w:color="000000"/>
          <w:lang w:val="ru-RU"/>
        </w:rPr>
        <w:t>Вариативная</w:t>
      </w:r>
      <w:r w:rsidRPr="003C17E0">
        <w:rPr>
          <w:spacing w:val="-8"/>
          <w:sz w:val="24"/>
          <w:szCs w:val="24"/>
          <w:u w:val="single" w:color="000000"/>
          <w:lang w:val="ru-RU"/>
        </w:rPr>
        <w:t xml:space="preserve"> </w:t>
      </w:r>
      <w:r w:rsidRPr="003C17E0">
        <w:rPr>
          <w:sz w:val="24"/>
          <w:szCs w:val="24"/>
          <w:u w:val="single" w:color="000000"/>
          <w:lang w:val="ru-RU"/>
        </w:rPr>
        <w:t>часть</w:t>
      </w:r>
      <w:r w:rsidRPr="003C17E0">
        <w:rPr>
          <w:sz w:val="24"/>
          <w:szCs w:val="24"/>
          <w:u w:color="000000"/>
          <w:lang w:val="ru-RU"/>
        </w:rPr>
        <w:t xml:space="preserve"> - «не предусмотрено».</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3C17E0">
        <w:rPr>
          <w:spacing w:val="-5"/>
        </w:rPr>
        <w:t xml:space="preserve">Содержание </w:t>
      </w:r>
      <w:r w:rsidRPr="003C17E0">
        <w:rPr>
          <w:spacing w:val="-6"/>
        </w:rPr>
        <w:t xml:space="preserve">дисциплины </w:t>
      </w:r>
      <w:r w:rsidRPr="003C17E0">
        <w:rPr>
          <w:spacing w:val="-5"/>
        </w:rPr>
        <w:t xml:space="preserve">должно быть </w:t>
      </w:r>
      <w:r w:rsidRPr="003C17E0">
        <w:rPr>
          <w:spacing w:val="-6"/>
        </w:rPr>
        <w:t xml:space="preserve">ориентировано </w:t>
      </w:r>
      <w:r w:rsidRPr="003C17E0">
        <w:rPr>
          <w:spacing w:val="-3"/>
        </w:rPr>
        <w:t xml:space="preserve">на </w:t>
      </w:r>
      <w:r w:rsidRPr="003C17E0">
        <w:rPr>
          <w:spacing w:val="-6"/>
        </w:rPr>
        <w:t>подготовку студентов</w:t>
      </w:r>
      <w:r w:rsidRPr="003C17E0">
        <w:rPr>
          <w:spacing w:val="-4"/>
        </w:rPr>
        <w:t xml:space="preserve"> </w:t>
      </w:r>
      <w:r w:rsidRPr="003C17E0">
        <w:t>к</w:t>
      </w:r>
      <w:r w:rsidRPr="003C17E0">
        <w:rPr>
          <w:w w:val="99"/>
        </w:rPr>
        <w:t xml:space="preserve"> </w:t>
      </w:r>
      <w:r w:rsidRPr="003C17E0">
        <w:rPr>
          <w:spacing w:val="-5"/>
        </w:rPr>
        <w:t xml:space="preserve">освоению </w:t>
      </w:r>
      <w:r w:rsidRPr="003C17E0">
        <w:rPr>
          <w:spacing w:val="-6"/>
        </w:rPr>
        <w:t xml:space="preserve">профессиональных </w:t>
      </w:r>
      <w:r w:rsidRPr="003C17E0">
        <w:rPr>
          <w:spacing w:val="-5"/>
        </w:rPr>
        <w:t xml:space="preserve">модулей ОПОП </w:t>
      </w:r>
      <w:r w:rsidRPr="003C17E0">
        <w:rPr>
          <w:spacing w:val="-3"/>
        </w:rPr>
        <w:t xml:space="preserve">по </w:t>
      </w:r>
      <w:r w:rsidRPr="003C17E0">
        <w:rPr>
          <w:spacing w:val="-6"/>
        </w:rPr>
        <w:t xml:space="preserve">специальности </w:t>
      </w:r>
      <w:r w:rsidRPr="003C17E0">
        <w:t>49.02.01 «Физическая культура»</w:t>
      </w:r>
      <w:r w:rsidRPr="003C17E0">
        <w:rPr>
          <w:bCs/>
        </w:rPr>
        <w:t xml:space="preserve"> </w:t>
      </w:r>
      <w:r w:rsidRPr="003C17E0">
        <w:t xml:space="preserve">и </w:t>
      </w:r>
      <w:r w:rsidRPr="003C17E0">
        <w:rPr>
          <w:spacing w:val="-6"/>
        </w:rPr>
        <w:t>овладению профессиональными компетенциями (ПК) (Приложение</w:t>
      </w:r>
      <w:r w:rsidRPr="003C17E0">
        <w:rPr>
          <w:spacing w:val="-41"/>
        </w:rPr>
        <w:t xml:space="preserve"> </w:t>
      </w:r>
      <w:r w:rsidRPr="003C17E0">
        <w:rPr>
          <w:spacing w:val="-6"/>
        </w:rPr>
        <w:t>1):</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rPr>
      </w:pPr>
      <w:r w:rsidRPr="003C17E0">
        <w:rPr>
          <w:spacing w:val="-4"/>
        </w:rPr>
        <w:t>ПК 1.1. Определять цели и задачи, планировать уроки.</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rPr>
      </w:pPr>
      <w:r w:rsidRPr="003C17E0">
        <w:rPr>
          <w:spacing w:val="-4"/>
        </w:rPr>
        <w:t>ПК 1.2. Проводить уроки.</w:t>
      </w:r>
    </w:p>
    <w:p w:rsidR="002360D9" w:rsidRPr="003C17E0" w:rsidRDefault="002360D9"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ПК 1.3. Руководить соревновательной деятельностью спортсменов. </w:t>
      </w:r>
    </w:p>
    <w:p w:rsidR="002360D9" w:rsidRPr="003C17E0" w:rsidRDefault="002360D9"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ПК 1.4. Осуществлять педагогический контроль, оценивать процесс и результаты деятельности спортсменов на учебно-тренировочных занятиях и соревнованиях. </w:t>
      </w:r>
    </w:p>
    <w:p w:rsidR="002360D9" w:rsidRPr="003C17E0" w:rsidRDefault="002360D9"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ПК 1.5. Анализировать учебно-тренировочные занятия, процесс и результаты руководства соревновательной деятельностью. </w:t>
      </w:r>
    </w:p>
    <w:p w:rsidR="002360D9" w:rsidRPr="003C17E0" w:rsidRDefault="002360D9"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ПК 1.6. Проводить спортивный отбор и спортивную ориентацию. </w:t>
      </w:r>
    </w:p>
    <w:p w:rsidR="002360D9" w:rsidRPr="003C17E0" w:rsidRDefault="002360D9"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ПК 1.7. Подбирать, эксплуатировать и готовить к занятиям и соревнованиям спортивное оборудование и инвентарь. </w:t>
      </w:r>
    </w:p>
    <w:p w:rsidR="002360D9" w:rsidRPr="003C17E0" w:rsidRDefault="002360D9"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rPr>
      </w:pPr>
      <w:r w:rsidRPr="003C17E0">
        <w:t>ПК 1.8. Оформлять и вести документацию, обеспечивающую учебно-тренировочный процесс и соревновательную деятельность спортсменов.</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rPr>
      </w:pPr>
      <w:r w:rsidRPr="003C17E0">
        <w:rPr>
          <w:spacing w:val="-4"/>
        </w:rPr>
        <w:t>ПК 2.1. Определять цели и задачи внеурочной деятельности и общения, планировать внеурочные занятия.</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rPr>
      </w:pPr>
      <w:r w:rsidRPr="003C17E0">
        <w:rPr>
          <w:spacing w:val="-4"/>
        </w:rPr>
        <w:t>ПК 2.2. Проводить внеурочные занятия.</w:t>
      </w:r>
    </w:p>
    <w:p w:rsidR="002360D9" w:rsidRPr="003C17E0" w:rsidRDefault="002360D9"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ПК 2.3. Организовывать и проводить физкультурно-спортивные мероприятия и занятия. ПК 2.4. Осуществлять педагогический контроль в процессе проведения физкультурно-спортивных мероприятий и занятий. </w:t>
      </w:r>
    </w:p>
    <w:p w:rsidR="002360D9" w:rsidRPr="003C17E0" w:rsidRDefault="002360D9"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lastRenderedPageBreak/>
        <w:t xml:space="preserve">ПК 2.5. Организовывать обустройство и эксплуатацию спортивных сооружений и мест занятий физической культурой и спортом. </w:t>
      </w:r>
    </w:p>
    <w:p w:rsidR="002360D9" w:rsidRPr="003C17E0" w:rsidRDefault="002360D9"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ПК 2.6. Оформлять документацию (учебную, учетную, отчетную, сметно-финансовую), обеспечивающую организацию и </w:t>
      </w:r>
      <w:proofErr w:type="gramStart"/>
      <w:r w:rsidRPr="003C17E0">
        <w:t>проведение физкультурно-спортивных мероприятий и занятий</w:t>
      </w:r>
      <w:proofErr w:type="gramEnd"/>
      <w:r w:rsidRPr="003C17E0">
        <w:t xml:space="preserve"> и функционирование спортивных сооружений и мест занятий физической культурой и спортом.</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rPr>
      </w:pPr>
      <w:r w:rsidRPr="003C17E0">
        <w:rPr>
          <w:spacing w:val="-4"/>
        </w:rPr>
        <w:t>ПК 3.3. Проводить внеклассные мероприятия.</w:t>
      </w:r>
    </w:p>
    <w:p w:rsidR="00705DDF" w:rsidRPr="003C17E0" w:rsidRDefault="00705DDF" w:rsidP="00705DDF">
      <w:pPr>
        <w:pStyle w:val="a3"/>
        <w:ind w:firstLine="709"/>
        <w:jc w:val="both"/>
        <w:rPr>
          <w:sz w:val="24"/>
          <w:szCs w:val="24"/>
          <w:lang w:val="ru-RU"/>
        </w:rPr>
      </w:pPr>
    </w:p>
    <w:p w:rsidR="00705DDF" w:rsidRPr="003C17E0" w:rsidRDefault="00705DDF" w:rsidP="00705DDF">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 (Приложение</w:t>
      </w:r>
      <w:r w:rsidRPr="003C17E0">
        <w:rPr>
          <w:spacing w:val="-10"/>
          <w:sz w:val="24"/>
          <w:szCs w:val="24"/>
          <w:lang w:val="ru-RU"/>
        </w:rPr>
        <w:t xml:space="preserve"> </w:t>
      </w:r>
      <w:r w:rsidRPr="003C17E0">
        <w:rPr>
          <w:sz w:val="24"/>
          <w:szCs w:val="24"/>
          <w:lang w:val="ru-RU"/>
        </w:rPr>
        <w:t>2):</w:t>
      </w:r>
    </w:p>
    <w:p w:rsidR="002360D9" w:rsidRPr="003C17E0" w:rsidRDefault="002360D9"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2360D9" w:rsidRPr="003C17E0" w:rsidRDefault="002360D9"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ОК 3. Оценивать риски и принимать решения в нестандартных ситуациях.</w:t>
      </w:r>
    </w:p>
    <w:p w:rsidR="00705DDF" w:rsidRPr="003C17E0" w:rsidRDefault="002360D9"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6. Работать в коллективе и команде, взаимодействовать с коллегами и социальными партнерами. </w:t>
      </w:r>
    </w:p>
    <w:p w:rsidR="002360D9" w:rsidRPr="003C17E0" w:rsidRDefault="002360D9"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ОК 10. Осуществлять профилактику травматизма, обеспечивать охрану жизни и здоровья занимающихся.</w:t>
      </w:r>
    </w:p>
    <w:p w:rsidR="002360D9" w:rsidRPr="003C17E0" w:rsidRDefault="002360D9"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1.4. Рекомендуемое количество часов на освоение программы учебной дисциплины:</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максимальной учебной нагрузки обучающегося </w:t>
      </w:r>
      <w:r w:rsidR="002360D9" w:rsidRPr="003C17E0">
        <w:t>380 часов</w:t>
      </w:r>
      <w:r w:rsidRPr="003C17E0">
        <w:t>, в том числе:</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обязательной аудиторной учебной нагрузки обучающегося </w:t>
      </w:r>
      <w:r w:rsidR="002360D9" w:rsidRPr="003C17E0">
        <w:t>190</w:t>
      </w:r>
      <w:r w:rsidRPr="003C17E0">
        <w:t xml:space="preserve"> часов;</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самостоятельной работы обучающегося </w:t>
      </w:r>
      <w:r w:rsidR="002360D9" w:rsidRPr="003C17E0">
        <w:t>190 часов</w:t>
      </w:r>
      <w:r w:rsidRPr="003C17E0">
        <w:t>.</w:t>
      </w: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p>
    <w:p w:rsidR="00705DDF" w:rsidRPr="003C17E0" w:rsidRDefault="00705DDF" w:rsidP="007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p>
    <w:p w:rsidR="00705DDF" w:rsidRPr="003C17E0" w:rsidRDefault="00705DDF" w:rsidP="00705DDF">
      <w:pPr>
        <w:jc w:val="center"/>
        <w:rPr>
          <w:b/>
        </w:rPr>
      </w:pPr>
      <w:r w:rsidRPr="003C17E0">
        <w:rPr>
          <w:b/>
        </w:rPr>
        <w:t>2. СТРУКТУРА И СОДЕРЖАНИЕ УЧЕБНОЙ ДИСЦИПЛИНЫ</w:t>
      </w:r>
    </w:p>
    <w:p w:rsidR="00705DDF" w:rsidRPr="003C17E0" w:rsidRDefault="00705DDF" w:rsidP="00705DDF">
      <w:pPr>
        <w:ind w:firstLine="709"/>
        <w:jc w:val="center"/>
        <w:rPr>
          <w:b/>
        </w:rPr>
      </w:pPr>
      <w:r w:rsidRPr="003C17E0">
        <w:rPr>
          <w:b/>
        </w:rPr>
        <w:t xml:space="preserve">ОГСЭ.05 ФИЗИЧЕСКАЯ КУЛЬТУРА </w:t>
      </w:r>
    </w:p>
    <w:p w:rsidR="00705DDF" w:rsidRPr="003C17E0" w:rsidRDefault="00705DDF" w:rsidP="00705DDF">
      <w:pPr>
        <w:jc w:val="center"/>
        <w:rPr>
          <w:b/>
        </w:rPr>
      </w:pPr>
      <w:r w:rsidRPr="003C17E0">
        <w:rPr>
          <w:b/>
        </w:rPr>
        <w:t>Объем учебной дисциплины и виды учебной работы</w:t>
      </w:r>
    </w:p>
    <w:p w:rsidR="00705DDF" w:rsidRPr="003C17E0" w:rsidRDefault="00705DDF" w:rsidP="00705DDF">
      <w:pPr>
        <w:jc w:val="center"/>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705DDF" w:rsidRPr="003C17E0" w:rsidTr="000C7B2B">
        <w:trPr>
          <w:trHeight w:val="460"/>
        </w:trPr>
        <w:tc>
          <w:tcPr>
            <w:tcW w:w="7905" w:type="dxa"/>
          </w:tcPr>
          <w:p w:rsidR="00705DDF" w:rsidRPr="003C17E0" w:rsidRDefault="00705DDF" w:rsidP="000C7B2B">
            <w:pPr>
              <w:jc w:val="center"/>
            </w:pPr>
            <w:r w:rsidRPr="003C17E0">
              <w:rPr>
                <w:b/>
              </w:rPr>
              <w:t>Вид учебной работы</w:t>
            </w:r>
          </w:p>
        </w:tc>
        <w:tc>
          <w:tcPr>
            <w:tcW w:w="1800" w:type="dxa"/>
          </w:tcPr>
          <w:p w:rsidR="00705DDF" w:rsidRPr="003C17E0" w:rsidRDefault="00705DDF" w:rsidP="000C7B2B">
            <w:pPr>
              <w:jc w:val="center"/>
              <w:rPr>
                <w:i/>
                <w:iCs/>
              </w:rPr>
            </w:pPr>
            <w:r w:rsidRPr="003C17E0">
              <w:rPr>
                <w:b/>
                <w:i/>
                <w:iCs/>
              </w:rPr>
              <w:t>Объем часов</w:t>
            </w:r>
          </w:p>
        </w:tc>
      </w:tr>
      <w:tr w:rsidR="00705DDF" w:rsidRPr="003C17E0" w:rsidTr="000C7B2B">
        <w:trPr>
          <w:trHeight w:val="285"/>
        </w:trPr>
        <w:tc>
          <w:tcPr>
            <w:tcW w:w="7905" w:type="dxa"/>
          </w:tcPr>
          <w:p w:rsidR="00705DDF" w:rsidRPr="003C17E0" w:rsidRDefault="00705DDF" w:rsidP="000C7B2B">
            <w:pPr>
              <w:rPr>
                <w:b/>
              </w:rPr>
            </w:pPr>
            <w:r w:rsidRPr="003C17E0">
              <w:rPr>
                <w:b/>
              </w:rPr>
              <w:t>Максимальная учебная нагрузка (всего)</w:t>
            </w:r>
          </w:p>
        </w:tc>
        <w:tc>
          <w:tcPr>
            <w:tcW w:w="1800" w:type="dxa"/>
          </w:tcPr>
          <w:p w:rsidR="00705DDF" w:rsidRPr="003C17E0" w:rsidRDefault="002360D9" w:rsidP="000C7B2B">
            <w:pPr>
              <w:jc w:val="center"/>
              <w:rPr>
                <w:b/>
                <w:i/>
                <w:iCs/>
              </w:rPr>
            </w:pPr>
            <w:r w:rsidRPr="003C17E0">
              <w:rPr>
                <w:b/>
                <w:i/>
                <w:iCs/>
              </w:rPr>
              <w:t>380</w:t>
            </w:r>
          </w:p>
        </w:tc>
      </w:tr>
      <w:tr w:rsidR="00705DDF" w:rsidRPr="003C17E0" w:rsidTr="000C7B2B">
        <w:tc>
          <w:tcPr>
            <w:tcW w:w="7905" w:type="dxa"/>
          </w:tcPr>
          <w:p w:rsidR="00705DDF" w:rsidRPr="003C17E0" w:rsidRDefault="00705DDF" w:rsidP="000C7B2B">
            <w:pPr>
              <w:jc w:val="both"/>
            </w:pPr>
            <w:r w:rsidRPr="003C17E0">
              <w:rPr>
                <w:b/>
              </w:rPr>
              <w:t xml:space="preserve">Обязательная аудиторная учебная нагрузка (всего) </w:t>
            </w:r>
          </w:p>
        </w:tc>
        <w:tc>
          <w:tcPr>
            <w:tcW w:w="1800" w:type="dxa"/>
          </w:tcPr>
          <w:p w:rsidR="00705DDF" w:rsidRPr="003C17E0" w:rsidRDefault="002360D9" w:rsidP="000C7B2B">
            <w:pPr>
              <w:jc w:val="center"/>
              <w:rPr>
                <w:b/>
                <w:i/>
                <w:iCs/>
              </w:rPr>
            </w:pPr>
            <w:r w:rsidRPr="003C17E0">
              <w:rPr>
                <w:b/>
                <w:i/>
                <w:iCs/>
              </w:rPr>
              <w:t>190</w:t>
            </w:r>
          </w:p>
        </w:tc>
      </w:tr>
      <w:tr w:rsidR="00705DDF" w:rsidRPr="003C17E0" w:rsidTr="000C7B2B">
        <w:tc>
          <w:tcPr>
            <w:tcW w:w="7905" w:type="dxa"/>
          </w:tcPr>
          <w:p w:rsidR="00705DDF" w:rsidRPr="003C17E0" w:rsidRDefault="00705DDF" w:rsidP="000C7B2B">
            <w:pPr>
              <w:jc w:val="both"/>
            </w:pPr>
            <w:r w:rsidRPr="003C17E0">
              <w:t>в том числе:</w:t>
            </w:r>
          </w:p>
        </w:tc>
        <w:tc>
          <w:tcPr>
            <w:tcW w:w="1800" w:type="dxa"/>
          </w:tcPr>
          <w:p w:rsidR="00705DDF" w:rsidRPr="003C17E0" w:rsidRDefault="00705DDF" w:rsidP="000C7B2B">
            <w:pPr>
              <w:jc w:val="center"/>
              <w:rPr>
                <w:i/>
                <w:iCs/>
              </w:rPr>
            </w:pPr>
          </w:p>
        </w:tc>
      </w:tr>
      <w:tr w:rsidR="00705DDF" w:rsidRPr="003C17E0" w:rsidTr="000C7B2B">
        <w:tc>
          <w:tcPr>
            <w:tcW w:w="7905" w:type="dxa"/>
          </w:tcPr>
          <w:p w:rsidR="00705DDF" w:rsidRPr="003C17E0" w:rsidRDefault="00705DDF" w:rsidP="000C7B2B">
            <w:pPr>
              <w:ind w:left="360"/>
              <w:jc w:val="both"/>
            </w:pPr>
            <w:r w:rsidRPr="003C17E0">
              <w:t>практические занятия</w:t>
            </w:r>
          </w:p>
        </w:tc>
        <w:tc>
          <w:tcPr>
            <w:tcW w:w="1800" w:type="dxa"/>
          </w:tcPr>
          <w:p w:rsidR="00705DDF" w:rsidRPr="003C17E0" w:rsidRDefault="002360D9" w:rsidP="000C7B2B">
            <w:pPr>
              <w:jc w:val="center"/>
              <w:rPr>
                <w:i/>
                <w:iCs/>
              </w:rPr>
            </w:pPr>
            <w:r w:rsidRPr="003C17E0">
              <w:rPr>
                <w:i/>
                <w:iCs/>
              </w:rPr>
              <w:t>188</w:t>
            </w:r>
          </w:p>
        </w:tc>
      </w:tr>
      <w:tr w:rsidR="00705DDF" w:rsidRPr="003C17E0" w:rsidTr="000C7B2B">
        <w:tc>
          <w:tcPr>
            <w:tcW w:w="7905" w:type="dxa"/>
          </w:tcPr>
          <w:p w:rsidR="00705DDF" w:rsidRPr="003C17E0" w:rsidRDefault="00705DDF" w:rsidP="000C7B2B">
            <w:pPr>
              <w:ind w:left="360"/>
              <w:jc w:val="both"/>
            </w:pPr>
            <w:r w:rsidRPr="003C17E0">
              <w:t>контрольные работы</w:t>
            </w:r>
          </w:p>
        </w:tc>
        <w:tc>
          <w:tcPr>
            <w:tcW w:w="1800" w:type="dxa"/>
          </w:tcPr>
          <w:p w:rsidR="00705DDF" w:rsidRPr="003C17E0" w:rsidRDefault="00705DDF" w:rsidP="000C7B2B">
            <w:pPr>
              <w:jc w:val="center"/>
              <w:rPr>
                <w:i/>
                <w:iCs/>
              </w:rPr>
            </w:pPr>
            <w:r w:rsidRPr="003C17E0">
              <w:rPr>
                <w:i/>
                <w:iCs/>
              </w:rPr>
              <w:t>Не предусмотрено</w:t>
            </w:r>
          </w:p>
        </w:tc>
      </w:tr>
      <w:tr w:rsidR="00705DDF" w:rsidRPr="003C17E0" w:rsidTr="000C7B2B">
        <w:tc>
          <w:tcPr>
            <w:tcW w:w="7905" w:type="dxa"/>
          </w:tcPr>
          <w:p w:rsidR="00705DDF" w:rsidRPr="003C17E0" w:rsidRDefault="00705DDF" w:rsidP="000C7B2B">
            <w:pPr>
              <w:jc w:val="both"/>
              <w:rPr>
                <w:b/>
              </w:rPr>
            </w:pPr>
            <w:r w:rsidRPr="003C17E0">
              <w:rPr>
                <w:b/>
              </w:rPr>
              <w:t>Самостоятельная работа обучающегося (всего)</w:t>
            </w:r>
          </w:p>
        </w:tc>
        <w:tc>
          <w:tcPr>
            <w:tcW w:w="1800" w:type="dxa"/>
          </w:tcPr>
          <w:p w:rsidR="00705DDF" w:rsidRPr="003C17E0" w:rsidRDefault="002360D9" w:rsidP="000C7B2B">
            <w:pPr>
              <w:jc w:val="center"/>
              <w:rPr>
                <w:b/>
                <w:i/>
                <w:iCs/>
              </w:rPr>
            </w:pPr>
            <w:r w:rsidRPr="003C17E0">
              <w:rPr>
                <w:b/>
                <w:i/>
                <w:iCs/>
              </w:rPr>
              <w:t>190</w:t>
            </w:r>
          </w:p>
        </w:tc>
      </w:tr>
      <w:tr w:rsidR="00705DDF" w:rsidRPr="003C17E0" w:rsidTr="000C7B2B">
        <w:tc>
          <w:tcPr>
            <w:tcW w:w="9705" w:type="dxa"/>
            <w:gridSpan w:val="2"/>
          </w:tcPr>
          <w:p w:rsidR="00705DDF" w:rsidRPr="003C17E0" w:rsidRDefault="00705DDF" w:rsidP="000C7B2B">
            <w:pPr>
              <w:rPr>
                <w:i/>
                <w:iCs/>
              </w:rPr>
            </w:pPr>
            <w:r w:rsidRPr="003C17E0">
              <w:rPr>
                <w:i/>
                <w:iCs/>
              </w:rPr>
              <w:t xml:space="preserve">Итоговая аттестация в форме             ДИФФЕРЕНЦИРОВАННЫЙ ЗАЧЕТ </w:t>
            </w:r>
          </w:p>
        </w:tc>
      </w:tr>
    </w:tbl>
    <w:p w:rsidR="00705DDF" w:rsidRPr="003C17E0" w:rsidRDefault="00705DDF" w:rsidP="00705DDF">
      <w:pPr>
        <w:jc w:val="both"/>
      </w:pPr>
    </w:p>
    <w:p w:rsidR="00705DDF" w:rsidRPr="003C17E0" w:rsidRDefault="00705DDF" w:rsidP="00705DDF">
      <w:pPr>
        <w:jc w:val="both"/>
      </w:pPr>
    </w:p>
    <w:p w:rsidR="00705DDF" w:rsidRPr="003C17E0" w:rsidRDefault="00705DDF" w:rsidP="00705DDF">
      <w:pPr>
        <w:jc w:val="both"/>
      </w:pPr>
      <w:r w:rsidRPr="003C17E0">
        <w:t xml:space="preserve">Составил преподаватель </w:t>
      </w:r>
      <w:r w:rsidRPr="003C17E0">
        <w:tab/>
      </w:r>
      <w:r w:rsidRPr="003C17E0">
        <w:tab/>
      </w:r>
      <w:r w:rsidRPr="003C17E0">
        <w:tab/>
      </w:r>
      <w:r w:rsidRPr="003C17E0">
        <w:tab/>
      </w:r>
      <w:r w:rsidRPr="003C17E0">
        <w:rPr>
          <w:highlight w:val="yellow"/>
        </w:rPr>
        <w:t>Дюмин М.Ю.</w:t>
      </w:r>
    </w:p>
    <w:p w:rsidR="00705DDF" w:rsidRPr="003C17E0" w:rsidRDefault="00705DDF" w:rsidP="00705DDF">
      <w:pPr>
        <w:rPr>
          <w:b/>
          <w:caps/>
        </w:rPr>
      </w:pPr>
      <w:r w:rsidRPr="003C17E0">
        <w:rPr>
          <w:b/>
          <w:caps/>
        </w:rPr>
        <w:br w:type="page"/>
      </w:r>
    </w:p>
    <w:p w:rsidR="00D77800" w:rsidRPr="003C17E0" w:rsidRDefault="00D77800" w:rsidP="00D778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color w:val="FF0000"/>
        </w:rPr>
      </w:pPr>
      <w:r w:rsidRPr="003C17E0">
        <w:rPr>
          <w:b/>
          <w:caps/>
          <w:color w:val="FF0000"/>
        </w:rPr>
        <w:lastRenderedPageBreak/>
        <w:t>АННОТАЦИЯ К РАБОЧЕЙ ПРОГРАММЕ УЧЕБНОЙ ДИСЦИПЛИНЫ</w:t>
      </w:r>
    </w:p>
    <w:p w:rsidR="00D77800" w:rsidRPr="003C17E0" w:rsidRDefault="00D77800"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FF0000"/>
        </w:rPr>
      </w:pPr>
    </w:p>
    <w:p w:rsidR="008A22F2" w:rsidRPr="003C17E0" w:rsidRDefault="008A22F2"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olor w:val="FF0000"/>
        </w:rPr>
      </w:pPr>
      <w:r w:rsidRPr="003C17E0">
        <w:rPr>
          <w:b/>
          <w:color w:val="FF0000"/>
        </w:rPr>
        <w:t>ОГСЭ.08. Методика воспитательной работы</w:t>
      </w:r>
    </w:p>
    <w:p w:rsidR="008A22F2" w:rsidRPr="003C17E0" w:rsidRDefault="008A22F2"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8A22F2" w:rsidRPr="003C17E0" w:rsidRDefault="008A22F2" w:rsidP="00514268">
      <w:pPr>
        <w:pStyle w:val="1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rPr>
      </w:pPr>
      <w:r w:rsidRPr="003C17E0">
        <w:rPr>
          <w:b/>
        </w:rPr>
        <w:t>Область применения программы</w:t>
      </w:r>
    </w:p>
    <w:p w:rsidR="008A22F2" w:rsidRPr="003C17E0" w:rsidRDefault="008A22F2"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00216F4C" w:rsidRPr="003C17E0">
        <w:t>,</w:t>
      </w:r>
      <w:r w:rsidRPr="003C17E0">
        <w:rPr>
          <w:color w:val="FF0000"/>
        </w:rPr>
        <w:t xml:space="preserve"> </w:t>
      </w:r>
      <w:r w:rsidRPr="003C17E0">
        <w:t>разработанной в соответствии с ФГОС СПО третьего поколения</w:t>
      </w:r>
    </w:p>
    <w:p w:rsidR="008A22F2" w:rsidRPr="003C17E0" w:rsidRDefault="008A22F2" w:rsidP="00514268">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w:t>
      </w:r>
      <w:r w:rsidRPr="003C17E0">
        <w:rPr>
          <w:color w:val="FF0000"/>
        </w:rPr>
        <w:t xml:space="preserve"> </w:t>
      </w:r>
      <w:r w:rsidRPr="003C17E0">
        <w:t>«Физическая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8A22F2" w:rsidRPr="003C17E0" w:rsidRDefault="008A22F2" w:rsidP="00514268">
      <w:pPr>
        <w:autoSpaceDE w:val="0"/>
        <w:autoSpaceDN w:val="0"/>
        <w:adjustRightInd w:val="0"/>
        <w:ind w:firstLine="709"/>
        <w:jc w:val="both"/>
      </w:pPr>
      <w:r w:rsidRPr="003C17E0">
        <w:t>Рабочая программа составляется для очной формы обучения.</w:t>
      </w:r>
    </w:p>
    <w:p w:rsidR="008A22F2" w:rsidRPr="003C17E0" w:rsidRDefault="008A22F2"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дисциплина входит в общий гуманитарный и социально-экономический цикл.</w:t>
      </w:r>
    </w:p>
    <w:p w:rsidR="008A22F2" w:rsidRPr="003C17E0" w:rsidRDefault="008A22F2"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8A22F2" w:rsidRPr="003C17E0" w:rsidRDefault="008A22F2"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514268" w:rsidRPr="003C17E0" w:rsidRDefault="00514268"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514268" w:rsidRPr="003C17E0" w:rsidRDefault="00514268"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514268" w:rsidRPr="003C17E0" w:rsidRDefault="00514268"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514268" w:rsidRPr="003C17E0" w:rsidRDefault="00514268"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8A22F2" w:rsidRPr="003C17E0" w:rsidRDefault="008A22F2" w:rsidP="00514268">
      <w:pPr>
        <w:pStyle w:val="a3"/>
        <w:ind w:left="0" w:firstLine="709"/>
        <w:jc w:val="both"/>
        <w:rPr>
          <w:sz w:val="24"/>
          <w:szCs w:val="24"/>
          <w:lang w:val="ru-RU"/>
        </w:rPr>
      </w:pPr>
      <w:r w:rsidRPr="003C17E0">
        <w:rPr>
          <w:sz w:val="24"/>
          <w:szCs w:val="24"/>
          <w:u w:val="single" w:color="000000"/>
          <w:lang w:val="ru-RU"/>
        </w:rPr>
        <w:t xml:space="preserve">Базовая часть </w:t>
      </w:r>
      <w:r w:rsidRPr="003C17E0">
        <w:rPr>
          <w:sz w:val="24"/>
          <w:szCs w:val="24"/>
          <w:u w:color="000000"/>
          <w:lang w:val="ru-RU"/>
        </w:rPr>
        <w:t xml:space="preserve">– </w:t>
      </w:r>
      <w:r w:rsidRPr="003C17E0">
        <w:rPr>
          <w:sz w:val="24"/>
          <w:szCs w:val="24"/>
          <w:lang w:val="ru-RU"/>
        </w:rPr>
        <w:t>не предусмотрено</w:t>
      </w:r>
    </w:p>
    <w:p w:rsidR="008A22F2" w:rsidRPr="003C17E0" w:rsidRDefault="008A22F2" w:rsidP="00514268">
      <w:pPr>
        <w:pStyle w:val="a3"/>
        <w:ind w:left="0"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w:t>
      </w:r>
      <w:r w:rsidRPr="003C17E0">
        <w:rPr>
          <w:color w:val="FF0000"/>
          <w:sz w:val="24"/>
          <w:szCs w:val="24"/>
          <w:lang w:val="ru-RU"/>
        </w:rPr>
        <w:t xml:space="preserve"> </w:t>
      </w:r>
      <w:r w:rsidRPr="003C17E0">
        <w:rPr>
          <w:sz w:val="24"/>
          <w:szCs w:val="24"/>
          <w:lang w:val="ru-RU"/>
        </w:rPr>
        <w:t>«Физическая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8A22F2" w:rsidRPr="003C17E0" w:rsidRDefault="008A22F2" w:rsidP="00514268">
      <w:pPr>
        <w:pStyle w:val="a3"/>
        <w:ind w:left="0"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r w:rsidR="00514268" w:rsidRPr="003C17E0">
        <w:rPr>
          <w:sz w:val="24"/>
          <w:szCs w:val="24"/>
          <w:lang w:val="ru-RU"/>
        </w:rPr>
        <w:t>:</w:t>
      </w:r>
    </w:p>
    <w:p w:rsidR="00514268" w:rsidRPr="003C17E0" w:rsidRDefault="00514268" w:rsidP="00514268">
      <w:pPr>
        <w:pStyle w:val="a3"/>
        <w:ind w:left="0" w:firstLine="709"/>
        <w:jc w:val="both"/>
        <w:rPr>
          <w:sz w:val="24"/>
          <w:szCs w:val="24"/>
          <w:lang w:val="ru-RU"/>
        </w:rPr>
      </w:pPr>
    </w:p>
    <w:p w:rsidR="00514268" w:rsidRPr="003C17E0" w:rsidRDefault="00514268" w:rsidP="00514268">
      <w:pPr>
        <w:pStyle w:val="a3"/>
        <w:ind w:left="0" w:firstLine="709"/>
        <w:jc w:val="both"/>
        <w:rPr>
          <w:sz w:val="24"/>
          <w:szCs w:val="24"/>
          <w:lang w:val="ru-RU"/>
        </w:rPr>
      </w:pPr>
    </w:p>
    <w:p w:rsidR="00514268" w:rsidRPr="003C17E0" w:rsidRDefault="00514268" w:rsidP="00514268">
      <w:pPr>
        <w:pStyle w:val="a3"/>
        <w:ind w:left="0" w:firstLine="709"/>
        <w:jc w:val="both"/>
        <w:rPr>
          <w:sz w:val="24"/>
          <w:szCs w:val="24"/>
          <w:lang w:val="ru-RU"/>
        </w:rPr>
      </w:pPr>
    </w:p>
    <w:p w:rsidR="00514268" w:rsidRPr="003C17E0" w:rsidRDefault="00514268" w:rsidP="00514268">
      <w:pPr>
        <w:pStyle w:val="a3"/>
        <w:ind w:left="0" w:firstLine="709"/>
        <w:jc w:val="both"/>
        <w:rPr>
          <w:sz w:val="24"/>
          <w:szCs w:val="24"/>
          <w:highlight w:val="red"/>
          <w:lang w:val="ru-RU"/>
        </w:rPr>
      </w:pPr>
    </w:p>
    <w:p w:rsidR="008A22F2" w:rsidRPr="003C17E0" w:rsidRDefault="008A22F2"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4. Рекомендуемое количество часов на освоение программы дисциплины:</w:t>
      </w:r>
    </w:p>
    <w:p w:rsidR="008A22F2" w:rsidRPr="003C17E0" w:rsidRDefault="008A22F2"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максимальной учебно</w:t>
      </w:r>
      <w:r w:rsidR="008A00A2" w:rsidRPr="003C17E0">
        <w:t>й нагрузки обучающегося 72 часа</w:t>
      </w:r>
      <w:r w:rsidRPr="003C17E0">
        <w:t>, в том числе:</w:t>
      </w:r>
    </w:p>
    <w:p w:rsidR="008A22F2" w:rsidRPr="003C17E0" w:rsidRDefault="008A22F2" w:rsidP="0051426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C17E0">
        <w:t>обязательной аудиторной учебной нагрузки обучающегося 48 часов;</w:t>
      </w:r>
    </w:p>
    <w:p w:rsidR="008A22F2" w:rsidRPr="003C17E0" w:rsidRDefault="008A22F2" w:rsidP="0051426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C17E0">
        <w:t>самостоятель</w:t>
      </w:r>
      <w:r w:rsidR="008A00A2" w:rsidRPr="003C17E0">
        <w:t>ной работы обучающегося 24 часа</w:t>
      </w:r>
      <w:r w:rsidRPr="003C17E0">
        <w:t>.</w:t>
      </w:r>
    </w:p>
    <w:p w:rsidR="008A00A2" w:rsidRPr="003C17E0" w:rsidRDefault="008A00A2"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8A00A2" w:rsidRPr="003C17E0" w:rsidRDefault="008A22F2"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rPr>
          <w:b/>
        </w:rPr>
        <w:t xml:space="preserve">СТРУКТУРА И </w:t>
      </w:r>
      <w:r w:rsidRPr="003C17E0">
        <w:rPr>
          <w:b/>
          <w:caps/>
        </w:rPr>
        <w:t>примерное</w:t>
      </w:r>
      <w:r w:rsidRPr="003C17E0">
        <w:rPr>
          <w:b/>
        </w:rPr>
        <w:t xml:space="preserve"> СОДЕРЖАНИЕ УЧЕБНОЙ </w:t>
      </w:r>
    </w:p>
    <w:p w:rsidR="008A22F2" w:rsidRPr="003C17E0" w:rsidRDefault="008A22F2"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rPr>
          <w:b/>
        </w:rPr>
        <w:t>ДИСЦИПЛИНЫ</w:t>
      </w:r>
    </w:p>
    <w:p w:rsidR="00F31BD5" w:rsidRPr="003C17E0" w:rsidRDefault="00F31BD5"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F31BD5" w:rsidRPr="003C17E0" w:rsidRDefault="00F31BD5"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F31BD5" w:rsidRPr="003C17E0" w:rsidRDefault="00F31BD5"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F31BD5" w:rsidRPr="003C17E0" w:rsidRDefault="00F31BD5"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8A22F2" w:rsidRPr="003C17E0" w:rsidRDefault="008A22F2"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u w:val="single"/>
        </w:rPr>
      </w:pPr>
      <w:r w:rsidRPr="003C17E0">
        <w:rPr>
          <w:b/>
        </w:rPr>
        <w:t>Объем учебной дисциплины и виды учебной работы</w:t>
      </w:r>
    </w:p>
    <w:p w:rsidR="008A22F2" w:rsidRPr="003C17E0" w:rsidRDefault="008A22F2" w:rsidP="00514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8A22F2" w:rsidRPr="003C17E0" w:rsidTr="00F31BD5">
        <w:trPr>
          <w:trHeight w:val="181"/>
        </w:trPr>
        <w:tc>
          <w:tcPr>
            <w:tcW w:w="7904" w:type="dxa"/>
          </w:tcPr>
          <w:p w:rsidR="008A22F2" w:rsidRPr="003C17E0" w:rsidRDefault="008A22F2" w:rsidP="00514268">
            <w:pPr>
              <w:ind w:firstLine="709"/>
              <w:jc w:val="both"/>
            </w:pPr>
            <w:r w:rsidRPr="003C17E0">
              <w:rPr>
                <w:b/>
              </w:rPr>
              <w:t>Вид учебной работы</w:t>
            </w:r>
          </w:p>
        </w:tc>
        <w:tc>
          <w:tcPr>
            <w:tcW w:w="1800" w:type="dxa"/>
          </w:tcPr>
          <w:p w:rsidR="008A22F2" w:rsidRPr="003C17E0" w:rsidRDefault="008A22F2" w:rsidP="00F31BD5">
            <w:pPr>
              <w:jc w:val="both"/>
              <w:rPr>
                <w:i/>
                <w:iCs/>
              </w:rPr>
            </w:pPr>
            <w:r w:rsidRPr="003C17E0">
              <w:rPr>
                <w:b/>
                <w:i/>
                <w:iCs/>
              </w:rPr>
              <w:t>Объем часов</w:t>
            </w:r>
          </w:p>
        </w:tc>
      </w:tr>
      <w:tr w:rsidR="008A22F2" w:rsidRPr="003C17E0" w:rsidTr="008A22F2">
        <w:trPr>
          <w:trHeight w:val="285"/>
        </w:trPr>
        <w:tc>
          <w:tcPr>
            <w:tcW w:w="7904" w:type="dxa"/>
          </w:tcPr>
          <w:p w:rsidR="008A22F2" w:rsidRPr="003C17E0" w:rsidRDefault="008A22F2" w:rsidP="00514268">
            <w:pPr>
              <w:ind w:firstLine="709"/>
              <w:jc w:val="both"/>
              <w:rPr>
                <w:b/>
              </w:rPr>
            </w:pPr>
            <w:r w:rsidRPr="003C17E0">
              <w:rPr>
                <w:b/>
              </w:rPr>
              <w:t>Максимальная учебная нагрузка (всего)</w:t>
            </w:r>
          </w:p>
        </w:tc>
        <w:tc>
          <w:tcPr>
            <w:tcW w:w="1800" w:type="dxa"/>
          </w:tcPr>
          <w:p w:rsidR="008A22F2" w:rsidRPr="003C17E0" w:rsidRDefault="008A22F2" w:rsidP="00514268">
            <w:pPr>
              <w:ind w:firstLine="709"/>
              <w:jc w:val="both"/>
              <w:rPr>
                <w:b/>
                <w:i/>
                <w:iCs/>
              </w:rPr>
            </w:pPr>
            <w:r w:rsidRPr="003C17E0">
              <w:rPr>
                <w:b/>
                <w:i/>
                <w:iCs/>
              </w:rPr>
              <w:t>72</w:t>
            </w:r>
          </w:p>
        </w:tc>
      </w:tr>
      <w:tr w:rsidR="008A22F2" w:rsidRPr="003C17E0" w:rsidTr="008A22F2">
        <w:tc>
          <w:tcPr>
            <w:tcW w:w="7904" w:type="dxa"/>
          </w:tcPr>
          <w:p w:rsidR="008A22F2" w:rsidRPr="003C17E0" w:rsidRDefault="008A22F2" w:rsidP="00514268">
            <w:pPr>
              <w:ind w:firstLine="709"/>
              <w:jc w:val="both"/>
            </w:pPr>
            <w:r w:rsidRPr="003C17E0">
              <w:rPr>
                <w:b/>
              </w:rPr>
              <w:t xml:space="preserve">Обязательная аудиторная учебная нагрузка (всего) </w:t>
            </w:r>
          </w:p>
        </w:tc>
        <w:tc>
          <w:tcPr>
            <w:tcW w:w="1800" w:type="dxa"/>
          </w:tcPr>
          <w:p w:rsidR="008A22F2" w:rsidRPr="003C17E0" w:rsidRDefault="008A22F2" w:rsidP="00514268">
            <w:pPr>
              <w:ind w:firstLine="709"/>
              <w:jc w:val="both"/>
              <w:rPr>
                <w:b/>
                <w:i/>
                <w:iCs/>
              </w:rPr>
            </w:pPr>
            <w:r w:rsidRPr="003C17E0">
              <w:rPr>
                <w:b/>
                <w:i/>
                <w:iCs/>
              </w:rPr>
              <w:t>48</w:t>
            </w:r>
          </w:p>
        </w:tc>
      </w:tr>
      <w:tr w:rsidR="008A22F2" w:rsidRPr="003C17E0" w:rsidTr="008A22F2">
        <w:tc>
          <w:tcPr>
            <w:tcW w:w="7904" w:type="dxa"/>
          </w:tcPr>
          <w:p w:rsidR="008A22F2" w:rsidRPr="003C17E0" w:rsidRDefault="008A22F2" w:rsidP="00514268">
            <w:pPr>
              <w:ind w:firstLine="709"/>
              <w:jc w:val="both"/>
            </w:pPr>
            <w:r w:rsidRPr="003C17E0">
              <w:t>в том числе:</w:t>
            </w:r>
          </w:p>
        </w:tc>
        <w:tc>
          <w:tcPr>
            <w:tcW w:w="1800" w:type="dxa"/>
          </w:tcPr>
          <w:p w:rsidR="008A22F2" w:rsidRPr="003C17E0" w:rsidRDefault="008A22F2" w:rsidP="00514268">
            <w:pPr>
              <w:ind w:firstLine="709"/>
              <w:jc w:val="both"/>
              <w:rPr>
                <w:i/>
                <w:iCs/>
              </w:rPr>
            </w:pPr>
          </w:p>
        </w:tc>
      </w:tr>
      <w:tr w:rsidR="008A22F2" w:rsidRPr="003C17E0" w:rsidTr="008A22F2">
        <w:tc>
          <w:tcPr>
            <w:tcW w:w="7904" w:type="dxa"/>
          </w:tcPr>
          <w:p w:rsidR="008A22F2" w:rsidRPr="003C17E0" w:rsidRDefault="008A22F2" w:rsidP="00514268">
            <w:pPr>
              <w:ind w:firstLine="709"/>
              <w:jc w:val="both"/>
            </w:pPr>
            <w:r w:rsidRPr="003C17E0">
              <w:t>практические занятия</w:t>
            </w:r>
          </w:p>
        </w:tc>
        <w:tc>
          <w:tcPr>
            <w:tcW w:w="1800" w:type="dxa"/>
          </w:tcPr>
          <w:p w:rsidR="008A22F2" w:rsidRPr="003C17E0" w:rsidRDefault="008A22F2" w:rsidP="00514268">
            <w:pPr>
              <w:ind w:firstLine="709"/>
              <w:jc w:val="both"/>
              <w:rPr>
                <w:i/>
                <w:iCs/>
              </w:rPr>
            </w:pPr>
            <w:r w:rsidRPr="003C17E0">
              <w:rPr>
                <w:i/>
                <w:iCs/>
              </w:rPr>
              <w:t>24</w:t>
            </w:r>
          </w:p>
        </w:tc>
      </w:tr>
      <w:tr w:rsidR="008A22F2" w:rsidRPr="003C17E0" w:rsidTr="008A22F2">
        <w:tc>
          <w:tcPr>
            <w:tcW w:w="7904" w:type="dxa"/>
          </w:tcPr>
          <w:p w:rsidR="008A22F2" w:rsidRPr="003C17E0" w:rsidRDefault="008A22F2" w:rsidP="00514268">
            <w:pPr>
              <w:ind w:firstLine="709"/>
              <w:jc w:val="both"/>
            </w:pPr>
            <w:r w:rsidRPr="003C17E0">
              <w:t>контрольные работы</w:t>
            </w:r>
          </w:p>
        </w:tc>
        <w:tc>
          <w:tcPr>
            <w:tcW w:w="1800" w:type="dxa"/>
          </w:tcPr>
          <w:p w:rsidR="008A22F2" w:rsidRPr="003C17E0" w:rsidRDefault="008A22F2" w:rsidP="00514268">
            <w:pPr>
              <w:ind w:firstLine="709"/>
              <w:jc w:val="both"/>
              <w:rPr>
                <w:i/>
                <w:iCs/>
              </w:rPr>
            </w:pPr>
          </w:p>
        </w:tc>
      </w:tr>
      <w:tr w:rsidR="008A22F2" w:rsidRPr="003C17E0" w:rsidTr="008A22F2">
        <w:tc>
          <w:tcPr>
            <w:tcW w:w="7904" w:type="dxa"/>
          </w:tcPr>
          <w:p w:rsidR="008A22F2" w:rsidRPr="003C17E0" w:rsidRDefault="008A22F2" w:rsidP="00514268">
            <w:pPr>
              <w:ind w:firstLine="709"/>
              <w:jc w:val="both"/>
              <w:rPr>
                <w:b/>
              </w:rPr>
            </w:pPr>
            <w:r w:rsidRPr="003C17E0">
              <w:rPr>
                <w:b/>
              </w:rPr>
              <w:t>Самостоятельная работа обучающегося (всего)</w:t>
            </w:r>
          </w:p>
        </w:tc>
        <w:tc>
          <w:tcPr>
            <w:tcW w:w="1800" w:type="dxa"/>
          </w:tcPr>
          <w:p w:rsidR="008A22F2" w:rsidRPr="003C17E0" w:rsidRDefault="008A22F2" w:rsidP="00514268">
            <w:pPr>
              <w:ind w:firstLine="709"/>
              <w:jc w:val="both"/>
              <w:rPr>
                <w:b/>
                <w:i/>
                <w:iCs/>
              </w:rPr>
            </w:pPr>
            <w:r w:rsidRPr="003C17E0">
              <w:rPr>
                <w:b/>
                <w:i/>
                <w:iCs/>
              </w:rPr>
              <w:t>24</w:t>
            </w:r>
          </w:p>
        </w:tc>
      </w:tr>
      <w:tr w:rsidR="008A22F2" w:rsidRPr="003C17E0" w:rsidTr="008A22F2">
        <w:tc>
          <w:tcPr>
            <w:tcW w:w="9704" w:type="dxa"/>
            <w:gridSpan w:val="2"/>
          </w:tcPr>
          <w:p w:rsidR="008A22F2" w:rsidRPr="003C17E0" w:rsidRDefault="008A22F2" w:rsidP="00514268">
            <w:pPr>
              <w:ind w:firstLine="709"/>
              <w:jc w:val="both"/>
              <w:rPr>
                <w:i/>
                <w:iCs/>
              </w:rPr>
            </w:pPr>
            <w:r w:rsidRPr="003C17E0">
              <w:rPr>
                <w:i/>
                <w:iCs/>
              </w:rPr>
              <w:t xml:space="preserve">Итоговая аттестация в форме ЭКЗАМЕНА       </w:t>
            </w:r>
          </w:p>
        </w:tc>
      </w:tr>
    </w:tbl>
    <w:p w:rsidR="008A22F2" w:rsidRPr="003C17E0" w:rsidRDefault="008A22F2" w:rsidP="0051426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8A22F2" w:rsidRPr="003C17E0" w:rsidRDefault="008A22F2" w:rsidP="00514268">
      <w:pPr>
        <w:ind w:firstLine="709"/>
        <w:jc w:val="both"/>
      </w:pPr>
    </w:p>
    <w:p w:rsidR="008A22F2" w:rsidRPr="003C17E0" w:rsidRDefault="008A22F2" w:rsidP="00514268">
      <w:pPr>
        <w:ind w:firstLine="709"/>
        <w:jc w:val="both"/>
      </w:pPr>
    </w:p>
    <w:p w:rsidR="00216F4C" w:rsidRPr="003C17E0" w:rsidRDefault="00681CCD" w:rsidP="00514268">
      <w:pPr>
        <w:ind w:firstLine="709"/>
        <w:jc w:val="both"/>
      </w:pPr>
      <w:r w:rsidRPr="003C17E0">
        <w:t>Составил преподаватель                                                                          Еременко А.Ю.</w:t>
      </w:r>
      <w:r w:rsidR="008A22F2" w:rsidRPr="003C17E0">
        <w:t xml:space="preserve">        </w:t>
      </w:r>
    </w:p>
    <w:p w:rsidR="00216F4C" w:rsidRPr="003C17E0" w:rsidRDefault="00216F4C" w:rsidP="00514268">
      <w:pPr>
        <w:ind w:firstLine="709"/>
        <w:jc w:val="both"/>
      </w:pPr>
    </w:p>
    <w:p w:rsidR="00216F4C" w:rsidRPr="003C17E0" w:rsidRDefault="00216F4C" w:rsidP="00514268">
      <w:pPr>
        <w:ind w:firstLine="709"/>
        <w:jc w:val="both"/>
      </w:pPr>
    </w:p>
    <w:p w:rsidR="00216F4C" w:rsidRPr="003C17E0" w:rsidRDefault="00216F4C" w:rsidP="00514268">
      <w:pPr>
        <w:ind w:firstLine="709"/>
        <w:jc w:val="both"/>
      </w:pPr>
    </w:p>
    <w:p w:rsidR="00216F4C" w:rsidRPr="003C17E0" w:rsidRDefault="00216F4C" w:rsidP="00514268">
      <w:pPr>
        <w:ind w:firstLine="709"/>
        <w:jc w:val="both"/>
      </w:pPr>
    </w:p>
    <w:p w:rsidR="00216F4C" w:rsidRPr="003C17E0" w:rsidRDefault="00216F4C" w:rsidP="00514268">
      <w:pPr>
        <w:ind w:firstLine="709"/>
        <w:jc w:val="both"/>
      </w:pPr>
    </w:p>
    <w:p w:rsidR="00216F4C" w:rsidRPr="003C17E0" w:rsidRDefault="00216F4C" w:rsidP="00514268">
      <w:pPr>
        <w:ind w:firstLine="709"/>
        <w:jc w:val="both"/>
      </w:pPr>
    </w:p>
    <w:p w:rsidR="00216F4C" w:rsidRPr="003C17E0" w:rsidRDefault="00216F4C" w:rsidP="00514268">
      <w:pPr>
        <w:ind w:firstLine="709"/>
        <w:jc w:val="both"/>
      </w:pPr>
    </w:p>
    <w:p w:rsidR="00216F4C" w:rsidRPr="003C17E0" w:rsidRDefault="00216F4C" w:rsidP="00514268">
      <w:pPr>
        <w:ind w:firstLine="709"/>
        <w:jc w:val="both"/>
      </w:pPr>
    </w:p>
    <w:p w:rsidR="00216F4C" w:rsidRPr="003C17E0" w:rsidRDefault="00216F4C" w:rsidP="00514268">
      <w:pPr>
        <w:ind w:firstLine="709"/>
        <w:jc w:val="both"/>
      </w:pPr>
    </w:p>
    <w:p w:rsidR="00216F4C" w:rsidRPr="003C17E0" w:rsidRDefault="00216F4C" w:rsidP="00514268">
      <w:pPr>
        <w:ind w:firstLine="709"/>
        <w:jc w:val="both"/>
      </w:pPr>
    </w:p>
    <w:p w:rsidR="00216F4C" w:rsidRPr="003C17E0" w:rsidRDefault="00216F4C" w:rsidP="00514268">
      <w:pPr>
        <w:ind w:firstLine="709"/>
        <w:jc w:val="both"/>
      </w:pPr>
    </w:p>
    <w:p w:rsidR="00216F4C" w:rsidRPr="003C17E0" w:rsidRDefault="00216F4C" w:rsidP="00514268">
      <w:pPr>
        <w:ind w:firstLine="709"/>
        <w:jc w:val="both"/>
      </w:pPr>
    </w:p>
    <w:p w:rsidR="00216F4C" w:rsidRPr="003C17E0" w:rsidRDefault="00216F4C" w:rsidP="00514268">
      <w:pPr>
        <w:ind w:firstLine="709"/>
        <w:jc w:val="both"/>
      </w:pPr>
    </w:p>
    <w:p w:rsidR="00216F4C" w:rsidRPr="003C17E0" w:rsidRDefault="00216F4C">
      <w:pPr>
        <w:rPr>
          <w:b/>
          <w:caps/>
        </w:rPr>
      </w:pPr>
      <w:r w:rsidRPr="003C17E0">
        <w:rPr>
          <w:b/>
          <w:caps/>
        </w:rPr>
        <w:br w:type="page"/>
      </w:r>
    </w:p>
    <w:p w:rsidR="00216F4C" w:rsidRPr="003C17E0" w:rsidRDefault="00216F4C" w:rsidP="00216F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rPr>
          <w:b/>
          <w:caps/>
        </w:rPr>
        <w:lastRenderedPageBreak/>
        <w:t>АННОТАЦИЯ К РАБОЧЕЙ ПРОГРАММЕ УЧЕБНОЙ ДИСЦИПЛИНЫ</w:t>
      </w:r>
    </w:p>
    <w:p w:rsidR="00216F4C" w:rsidRPr="003C17E0" w:rsidRDefault="00216F4C" w:rsidP="00216F4C">
      <w:pPr>
        <w:ind w:firstLine="709"/>
        <w:jc w:val="center"/>
        <w:rPr>
          <w:b/>
        </w:rPr>
      </w:pPr>
    </w:p>
    <w:p w:rsidR="00216F4C" w:rsidRPr="003C17E0" w:rsidRDefault="00216F4C" w:rsidP="00216F4C">
      <w:pPr>
        <w:ind w:firstLine="709"/>
        <w:jc w:val="center"/>
        <w:rPr>
          <w:b/>
        </w:rPr>
      </w:pPr>
      <w:r w:rsidRPr="003C17E0">
        <w:rPr>
          <w:b/>
        </w:rPr>
        <w:t>ЕН.01 «Математика»</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rPr>
          <w:b/>
        </w:rPr>
        <w:t>1.1. Область применения программы</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216F4C" w:rsidRPr="003C17E0" w:rsidRDefault="00216F4C" w:rsidP="00216F4C">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w:t>
      </w:r>
      <w:r w:rsidRPr="003C17E0">
        <w:rPr>
          <w:color w:val="FF0000"/>
        </w:rPr>
        <w:t xml:space="preserve"> </w:t>
      </w:r>
      <w:r w:rsidRPr="003C17E0">
        <w:t>«Физическая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216F4C" w:rsidRPr="003C17E0" w:rsidRDefault="00216F4C" w:rsidP="00216F4C">
      <w:pPr>
        <w:autoSpaceDE w:val="0"/>
        <w:autoSpaceDN w:val="0"/>
        <w:adjustRightInd w:val="0"/>
        <w:ind w:firstLine="709"/>
        <w:jc w:val="both"/>
      </w:pPr>
      <w:r w:rsidRPr="003C17E0">
        <w:t>Рабочая программа составляется для очной формы обучения.</w:t>
      </w:r>
    </w:p>
    <w:p w:rsidR="00216F4C" w:rsidRPr="003C17E0" w:rsidRDefault="00216F4C" w:rsidP="00216F4C">
      <w:pPr>
        <w:autoSpaceDE w:val="0"/>
        <w:autoSpaceDN w:val="0"/>
        <w:adjustRightInd w:val="0"/>
        <w:ind w:firstLine="709"/>
        <w:jc w:val="both"/>
      </w:pP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rPr>
          <w:b/>
        </w:rPr>
        <w:t>1.2. Место дисциплины в структуре основной профессиональной образовательной программы:</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spacing w:val="-3"/>
        </w:rPr>
        <w:t>Учебная дисциплина «</w:t>
      </w:r>
      <w:r w:rsidRPr="003C17E0">
        <w:t>Математика»</w:t>
      </w:r>
      <w:r w:rsidRPr="003C17E0">
        <w:rPr>
          <w:spacing w:val="-3"/>
        </w:rPr>
        <w:t xml:space="preserve"> входит в математический и общий естественнонаучный цикл </w:t>
      </w:r>
      <w:r w:rsidRPr="003C17E0">
        <w:t xml:space="preserve">дисциплин ОПОП </w:t>
      </w:r>
      <w:r w:rsidRPr="003C17E0">
        <w:rPr>
          <w:color w:val="000000"/>
        </w:rPr>
        <w:t xml:space="preserve">согласно ФГОС по специальности </w:t>
      </w:r>
      <w:r w:rsidRPr="003C17E0">
        <w:t>49.02.01</w:t>
      </w:r>
      <w:r w:rsidRPr="003C17E0">
        <w:rPr>
          <w:color w:val="FF0000"/>
        </w:rPr>
        <w:t xml:space="preserve"> </w:t>
      </w:r>
      <w:r w:rsidRPr="003C17E0">
        <w:t>«Физическая культура».</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1.3. Цели и задачи дисциплины – требования к результатам освоения дисциплины:</w:t>
      </w:r>
    </w:p>
    <w:p w:rsidR="00216F4C" w:rsidRPr="003C17E0" w:rsidRDefault="00216F4C" w:rsidP="00216F4C">
      <w:pPr>
        <w:pStyle w:val="a3"/>
        <w:ind w:firstLine="709"/>
        <w:jc w:val="both"/>
        <w:rPr>
          <w:sz w:val="24"/>
          <w:szCs w:val="24"/>
          <w:lang w:val="ru-RU"/>
        </w:rPr>
      </w:pPr>
      <w:r w:rsidRPr="003C17E0">
        <w:rPr>
          <w:sz w:val="24"/>
          <w:szCs w:val="24"/>
          <w:u w:val="single" w:color="000000"/>
          <w:lang w:val="ru-RU"/>
        </w:rPr>
        <w:t>Базовая</w:t>
      </w:r>
      <w:r w:rsidRPr="003C17E0">
        <w:rPr>
          <w:spacing w:val="-4"/>
          <w:sz w:val="24"/>
          <w:szCs w:val="24"/>
          <w:u w:val="single" w:color="000000"/>
          <w:lang w:val="ru-RU"/>
        </w:rPr>
        <w:t xml:space="preserve"> </w:t>
      </w:r>
      <w:r w:rsidRPr="003C17E0">
        <w:rPr>
          <w:sz w:val="24"/>
          <w:szCs w:val="24"/>
          <w:u w:val="single" w:color="000000"/>
          <w:lang w:val="ru-RU"/>
        </w:rPr>
        <w:t>часть</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t xml:space="preserve">В результате освоения дисциплины обучающийся должен </w:t>
      </w:r>
      <w:r w:rsidRPr="003C17E0">
        <w:rPr>
          <w:b/>
        </w:rPr>
        <w:t>уметь:</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-применять математические методы для решения профессиональны х задач; </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-решать комбинаторные задачи, находить вероятность событий; </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-анализировать результаты измерения величин с допустимой погрешностью, представлять их графически; </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-выполнять приближенные вычисления; </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-проводить элементарную статистическую обработку информации и результатов исследований;</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rPr>
          <w:b/>
        </w:rPr>
        <w:t>знать:</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-понятие множества, отношения между множествами, операции над ними; </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-основные комбинаторные конфигурации; </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-способы вычисления вероятности событий; </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-способы обоснования истинности высказываний; </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-понятие положительной скалярной величины, процесс ее измерения; </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-стандартные единицы величин и соотношения между ними; </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-правила приближенных вычислений и нахождения процентного соотношения; </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-методы математической статистики.</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u w:val="single" w:color="000000"/>
        </w:rPr>
      </w:pP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u w:val="single" w:color="000000"/>
        </w:rPr>
        <w:t>Вариативная</w:t>
      </w:r>
      <w:r w:rsidRPr="003C17E0">
        <w:rPr>
          <w:spacing w:val="-8"/>
          <w:u w:val="single" w:color="000000"/>
        </w:rPr>
        <w:t xml:space="preserve"> </w:t>
      </w:r>
      <w:r w:rsidRPr="003C17E0">
        <w:rPr>
          <w:u w:val="single" w:color="000000"/>
        </w:rPr>
        <w:t>часть</w:t>
      </w:r>
      <w:r w:rsidRPr="003C17E0">
        <w:rPr>
          <w:u w:color="000000"/>
        </w:rPr>
        <w:t xml:space="preserve"> - «не предусмотрено».</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216F4C" w:rsidRPr="003C17E0" w:rsidRDefault="00216F4C" w:rsidP="00216F4C">
      <w:pPr>
        <w:pStyle w:val="a3"/>
        <w:ind w:firstLine="709"/>
        <w:jc w:val="both"/>
        <w:rPr>
          <w:spacing w:val="-6"/>
          <w:sz w:val="24"/>
          <w:szCs w:val="24"/>
          <w:lang w:val="ru-RU"/>
        </w:rPr>
      </w:pPr>
      <w:r w:rsidRPr="003C17E0">
        <w:rPr>
          <w:spacing w:val="-5"/>
          <w:sz w:val="24"/>
          <w:szCs w:val="24"/>
          <w:lang w:val="ru-RU"/>
        </w:rPr>
        <w:lastRenderedPageBreak/>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pacing w:val="-5"/>
          <w:sz w:val="24"/>
          <w:szCs w:val="24"/>
          <w:lang w:val="ru-RU"/>
        </w:rPr>
        <w:t xml:space="preserve">49.02.01 </w:t>
      </w:r>
      <w:r w:rsidRPr="003C17E0">
        <w:rPr>
          <w:sz w:val="24"/>
          <w:szCs w:val="24"/>
          <w:lang w:val="ru-RU"/>
        </w:rPr>
        <w:t>«Физическая культура»</w:t>
      </w:r>
      <w:r w:rsidRPr="003C17E0">
        <w:rPr>
          <w:spacing w:val="-6"/>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 (Приложение</w:t>
      </w:r>
      <w:r w:rsidRPr="003C17E0">
        <w:rPr>
          <w:spacing w:val="-41"/>
          <w:sz w:val="24"/>
          <w:szCs w:val="24"/>
          <w:lang w:val="ru-RU"/>
        </w:rPr>
        <w:t xml:space="preserve"> </w:t>
      </w:r>
      <w:r w:rsidRPr="003C17E0">
        <w:rPr>
          <w:spacing w:val="-6"/>
          <w:sz w:val="24"/>
          <w:szCs w:val="24"/>
          <w:lang w:val="ru-RU"/>
        </w:rPr>
        <w:t>1):</w:t>
      </w:r>
    </w:p>
    <w:p w:rsidR="00216F4C" w:rsidRPr="003C17E0" w:rsidRDefault="00216F4C" w:rsidP="00216F4C">
      <w:pPr>
        <w:pStyle w:val="a3"/>
        <w:ind w:firstLine="709"/>
        <w:jc w:val="both"/>
        <w:rPr>
          <w:sz w:val="24"/>
          <w:szCs w:val="24"/>
          <w:lang w:val="ru-RU"/>
        </w:rPr>
      </w:pPr>
      <w:r w:rsidRPr="003C17E0">
        <w:rPr>
          <w:sz w:val="24"/>
          <w:szCs w:val="24"/>
          <w:lang w:val="ru-RU"/>
        </w:rPr>
        <w:t xml:space="preserve">ПК 1.4. Осуществлять педагогический контроль, оценивать процесс и результаты деятельности спортсменов на учебно-тренировочных занятиях и соревнованиях. </w:t>
      </w:r>
    </w:p>
    <w:p w:rsidR="00216F4C" w:rsidRPr="003C17E0" w:rsidRDefault="00216F4C" w:rsidP="00216F4C">
      <w:pPr>
        <w:pStyle w:val="a3"/>
        <w:ind w:firstLine="709"/>
        <w:jc w:val="both"/>
        <w:rPr>
          <w:sz w:val="24"/>
          <w:szCs w:val="24"/>
          <w:lang w:val="ru-RU"/>
        </w:rPr>
      </w:pPr>
      <w:r w:rsidRPr="003C17E0">
        <w:rPr>
          <w:sz w:val="24"/>
          <w:szCs w:val="24"/>
          <w:lang w:val="ru-RU"/>
        </w:rPr>
        <w:t>ПК 1.5. Анализировать учебно-тренировочные занятия, процесс и результаты руководства соревновательной деятельностью.</w:t>
      </w:r>
    </w:p>
    <w:p w:rsidR="00216F4C" w:rsidRPr="003C17E0" w:rsidRDefault="00216F4C" w:rsidP="00216F4C">
      <w:pPr>
        <w:pStyle w:val="a3"/>
        <w:ind w:firstLine="709"/>
        <w:jc w:val="both"/>
        <w:rPr>
          <w:sz w:val="24"/>
          <w:szCs w:val="24"/>
          <w:lang w:val="ru-RU"/>
        </w:rPr>
      </w:pPr>
      <w:r w:rsidRPr="003C17E0">
        <w:rPr>
          <w:sz w:val="24"/>
          <w:szCs w:val="24"/>
          <w:lang w:val="ru-RU"/>
        </w:rPr>
        <w:t>ПК 2.4. Осуществлять педагогический контроль в процессе проведения физкультурно-спортивных мероприятий и занятий.</w:t>
      </w:r>
    </w:p>
    <w:p w:rsidR="00216F4C" w:rsidRPr="003C17E0" w:rsidRDefault="00216F4C" w:rsidP="00216F4C">
      <w:pPr>
        <w:pStyle w:val="a3"/>
        <w:ind w:firstLine="709"/>
        <w:jc w:val="both"/>
        <w:rPr>
          <w:sz w:val="24"/>
          <w:szCs w:val="24"/>
          <w:lang w:val="ru-RU"/>
        </w:rPr>
      </w:pPr>
      <w:r w:rsidRPr="003C17E0">
        <w:rPr>
          <w:sz w:val="24"/>
          <w:szCs w:val="24"/>
          <w:lang w:val="ru-RU"/>
        </w:rPr>
        <w:t xml:space="preserve">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 </w:t>
      </w:r>
    </w:p>
    <w:p w:rsidR="00216F4C" w:rsidRPr="003C17E0" w:rsidRDefault="00216F4C" w:rsidP="00216F4C">
      <w:pPr>
        <w:pStyle w:val="a3"/>
        <w:ind w:firstLine="709"/>
        <w:jc w:val="both"/>
        <w:rPr>
          <w:sz w:val="24"/>
          <w:szCs w:val="24"/>
          <w:lang w:val="ru-RU"/>
        </w:rPr>
      </w:pPr>
      <w:r w:rsidRPr="003C17E0">
        <w:rPr>
          <w:sz w:val="24"/>
          <w:szCs w:val="24"/>
          <w:lang w:val="ru-RU"/>
        </w:rPr>
        <w:t xml:space="preserve">ПК 3.4. Оформлять методические разработки в виде отчетов, рефератов, выступлений. </w:t>
      </w:r>
    </w:p>
    <w:p w:rsidR="00216F4C" w:rsidRPr="003C17E0" w:rsidRDefault="00216F4C" w:rsidP="00216F4C">
      <w:pPr>
        <w:pStyle w:val="a3"/>
        <w:ind w:firstLine="709"/>
        <w:jc w:val="both"/>
        <w:rPr>
          <w:sz w:val="24"/>
          <w:szCs w:val="24"/>
          <w:lang w:val="ru-RU"/>
        </w:rPr>
      </w:pPr>
      <w:r w:rsidRPr="003C17E0">
        <w:rPr>
          <w:sz w:val="24"/>
          <w:szCs w:val="24"/>
          <w:lang w:val="ru-RU"/>
        </w:rPr>
        <w:t>ПК 3.5. Участвовать в исследовательской и проектной деятельности в области образования, физической культуры и спорта.</w:t>
      </w:r>
    </w:p>
    <w:p w:rsidR="00216F4C" w:rsidRPr="003C17E0" w:rsidRDefault="00216F4C" w:rsidP="00216F4C">
      <w:pPr>
        <w:pStyle w:val="a3"/>
        <w:ind w:firstLine="709"/>
        <w:jc w:val="both"/>
        <w:rPr>
          <w:spacing w:val="-6"/>
          <w:sz w:val="24"/>
          <w:szCs w:val="24"/>
          <w:lang w:val="ru-RU"/>
        </w:rPr>
      </w:pPr>
    </w:p>
    <w:p w:rsidR="00216F4C" w:rsidRPr="003C17E0" w:rsidRDefault="00216F4C" w:rsidP="00216F4C">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216F4C" w:rsidRPr="003C17E0" w:rsidRDefault="00216F4C" w:rsidP="00216F4C">
      <w:pPr>
        <w:pStyle w:val="a3"/>
        <w:ind w:firstLine="709"/>
        <w:jc w:val="both"/>
        <w:rPr>
          <w:sz w:val="24"/>
          <w:szCs w:val="24"/>
          <w:lang w:val="ru-RU"/>
        </w:rPr>
      </w:pPr>
      <w:r w:rsidRPr="003C17E0">
        <w:rPr>
          <w:sz w:val="24"/>
          <w:szCs w:val="24"/>
          <w:lang w:val="ru-RU"/>
        </w:rPr>
        <w:t xml:space="preserve">ОК 1. Понимать сущность и социальную значимость своей будущей профессии, проявлять к ней устойчивый интерес. </w:t>
      </w:r>
    </w:p>
    <w:p w:rsidR="00216F4C" w:rsidRPr="003C17E0" w:rsidRDefault="00216F4C" w:rsidP="00216F4C">
      <w:pPr>
        <w:pStyle w:val="a3"/>
        <w:ind w:firstLine="709"/>
        <w:jc w:val="both"/>
        <w:rPr>
          <w:sz w:val="24"/>
          <w:szCs w:val="24"/>
          <w:lang w:val="ru-RU"/>
        </w:rPr>
      </w:pPr>
      <w:r w:rsidRPr="003C17E0">
        <w:rPr>
          <w:sz w:val="24"/>
          <w:szCs w:val="24"/>
          <w:lang w:val="ru-RU"/>
        </w:rPr>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216F4C" w:rsidRPr="003C17E0" w:rsidRDefault="00216F4C" w:rsidP="00216F4C">
      <w:pPr>
        <w:pStyle w:val="a3"/>
        <w:ind w:firstLine="709"/>
        <w:jc w:val="both"/>
        <w:rPr>
          <w:sz w:val="24"/>
          <w:szCs w:val="24"/>
          <w:lang w:val="ru-RU"/>
        </w:rPr>
      </w:pPr>
      <w:r w:rsidRPr="003C17E0">
        <w:rPr>
          <w:sz w:val="24"/>
          <w:szCs w:val="24"/>
          <w:lang w:val="ru-RU"/>
        </w:rPr>
        <w:t xml:space="preserve">ОК 3. Оценивать риски и принимать решения в нестандартных ситуациях. </w:t>
      </w:r>
    </w:p>
    <w:p w:rsidR="00216F4C" w:rsidRPr="003C17E0" w:rsidRDefault="00216F4C" w:rsidP="00216F4C">
      <w:pPr>
        <w:pStyle w:val="a3"/>
        <w:ind w:firstLine="709"/>
        <w:jc w:val="both"/>
        <w:rPr>
          <w:sz w:val="24"/>
          <w:szCs w:val="24"/>
          <w:lang w:val="ru-RU"/>
        </w:rPr>
      </w:pPr>
      <w:r w:rsidRPr="003C17E0">
        <w:rPr>
          <w:sz w:val="24"/>
          <w:szCs w:val="24"/>
          <w:lang w:val="ru-RU"/>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216F4C" w:rsidRPr="003C17E0" w:rsidRDefault="00216F4C" w:rsidP="00216F4C">
      <w:pPr>
        <w:pStyle w:val="a3"/>
        <w:ind w:firstLine="709"/>
        <w:jc w:val="both"/>
        <w:rPr>
          <w:sz w:val="24"/>
          <w:szCs w:val="24"/>
          <w:lang w:val="ru-RU"/>
        </w:rPr>
      </w:pPr>
      <w:r w:rsidRPr="003C17E0">
        <w:rPr>
          <w:sz w:val="24"/>
          <w:szCs w:val="24"/>
          <w:lang w:val="ru-RU"/>
        </w:rPr>
        <w:t xml:space="preserve">ОК 5. Использовать информационно-коммуникационные технологии для совершенствования профессиональной деятельности. </w:t>
      </w:r>
    </w:p>
    <w:p w:rsidR="00216F4C" w:rsidRPr="003C17E0" w:rsidRDefault="00216F4C" w:rsidP="00216F4C">
      <w:pPr>
        <w:pStyle w:val="a3"/>
        <w:ind w:firstLine="709"/>
        <w:jc w:val="both"/>
        <w:rPr>
          <w:sz w:val="24"/>
          <w:szCs w:val="24"/>
          <w:lang w:val="ru-RU"/>
        </w:rPr>
      </w:pPr>
      <w:r w:rsidRPr="003C17E0">
        <w:rPr>
          <w:sz w:val="24"/>
          <w:szCs w:val="24"/>
          <w:lang w:val="ru-RU"/>
        </w:rPr>
        <w:t xml:space="preserve">ОК 6. Работать в коллективе и команде, взаимодействовать с коллегами и социальными партнерами. </w:t>
      </w:r>
    </w:p>
    <w:p w:rsidR="00216F4C" w:rsidRPr="003C17E0" w:rsidRDefault="00216F4C" w:rsidP="00216F4C">
      <w:pPr>
        <w:pStyle w:val="a3"/>
        <w:ind w:firstLine="709"/>
        <w:jc w:val="both"/>
        <w:rPr>
          <w:sz w:val="24"/>
          <w:szCs w:val="24"/>
          <w:lang w:val="ru-RU"/>
        </w:rPr>
      </w:pPr>
      <w:r w:rsidRPr="003C17E0">
        <w:rPr>
          <w:sz w:val="24"/>
          <w:szCs w:val="24"/>
          <w:lang w:val="ru-RU"/>
        </w:rPr>
        <w:t xml:space="preserve">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 </w:t>
      </w:r>
    </w:p>
    <w:p w:rsidR="00216F4C" w:rsidRPr="003C17E0" w:rsidRDefault="00216F4C" w:rsidP="00216F4C">
      <w:pPr>
        <w:pStyle w:val="a3"/>
        <w:ind w:firstLine="709"/>
        <w:jc w:val="both"/>
        <w:rPr>
          <w:sz w:val="24"/>
          <w:szCs w:val="24"/>
          <w:lang w:val="ru-RU"/>
        </w:rPr>
      </w:pPr>
      <w:r w:rsidRPr="003C17E0">
        <w:rPr>
          <w:sz w:val="24"/>
          <w:szCs w:val="24"/>
          <w:lang w:val="ru-RU"/>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216F4C" w:rsidRPr="003C17E0" w:rsidRDefault="00216F4C" w:rsidP="00216F4C">
      <w:pPr>
        <w:pStyle w:val="a3"/>
        <w:ind w:firstLine="709"/>
        <w:jc w:val="both"/>
        <w:rPr>
          <w:sz w:val="24"/>
          <w:szCs w:val="24"/>
          <w:lang w:val="ru-RU"/>
        </w:rPr>
      </w:pPr>
      <w:r w:rsidRPr="003C17E0">
        <w:rPr>
          <w:sz w:val="24"/>
          <w:szCs w:val="24"/>
          <w:lang w:val="ru-RU"/>
        </w:rPr>
        <w:t xml:space="preserve">ОК 9. Осуществлять профессиональную деятельность в условиях обновления ее целей, содержания и смены технологий. </w:t>
      </w:r>
    </w:p>
    <w:p w:rsidR="00216F4C" w:rsidRPr="003C17E0" w:rsidRDefault="00216F4C" w:rsidP="00216F4C">
      <w:pPr>
        <w:pStyle w:val="a3"/>
        <w:ind w:firstLine="709"/>
        <w:jc w:val="both"/>
        <w:rPr>
          <w:sz w:val="24"/>
          <w:szCs w:val="24"/>
          <w:lang w:val="ru-RU"/>
        </w:rPr>
      </w:pPr>
      <w:r w:rsidRPr="003C17E0">
        <w:rPr>
          <w:sz w:val="24"/>
          <w:szCs w:val="24"/>
          <w:lang w:val="ru-RU"/>
        </w:rPr>
        <w:t xml:space="preserve"> </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rPr>
          <w:b/>
        </w:rPr>
        <w:t>1.4. Рекомендуемое количество часов на освоение программы</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17E0">
        <w:rPr>
          <w:b/>
        </w:rPr>
        <w:t>учебной дисциплины:</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максимальной учебной нагрузки обучающегося 72 часов, в том числе:</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обязательной аудиторной учебной нагрузки обучающегося 48 часов;</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самостоятельной работы обучающегося 24 часов.</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C17E0">
        <w:rPr>
          <w:b/>
        </w:rPr>
        <w:t xml:space="preserve">2. СТРУКТУРА И </w:t>
      </w:r>
      <w:r w:rsidRPr="003C17E0">
        <w:rPr>
          <w:b/>
          <w:caps/>
        </w:rPr>
        <w:t>примерное</w:t>
      </w:r>
      <w:r w:rsidRPr="003C17E0">
        <w:rPr>
          <w:b/>
        </w:rPr>
        <w:t xml:space="preserve"> СОДЕРЖАНИЕ УЧЕБНОЙ ДИСЦИПЛИНЫ</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rPr>
      </w:pPr>
      <w:r w:rsidRPr="003C17E0">
        <w:rPr>
          <w:b/>
        </w:rPr>
        <w:t>2.1. Объем учебной дисциплины и виды учебной работы</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u w:val="single"/>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9"/>
        <w:gridCol w:w="2226"/>
      </w:tblGrid>
      <w:tr w:rsidR="00216F4C" w:rsidRPr="003C17E0" w:rsidTr="000C7B2B">
        <w:trPr>
          <w:trHeight w:val="460"/>
        </w:trPr>
        <w:tc>
          <w:tcPr>
            <w:tcW w:w="7479" w:type="dxa"/>
          </w:tcPr>
          <w:p w:rsidR="00216F4C" w:rsidRPr="003C17E0" w:rsidRDefault="00216F4C" w:rsidP="000C7B2B">
            <w:pPr>
              <w:jc w:val="center"/>
            </w:pPr>
            <w:r w:rsidRPr="003C17E0">
              <w:rPr>
                <w:b/>
              </w:rPr>
              <w:t>Вид учебной работы</w:t>
            </w:r>
          </w:p>
        </w:tc>
        <w:tc>
          <w:tcPr>
            <w:tcW w:w="2226" w:type="dxa"/>
          </w:tcPr>
          <w:p w:rsidR="00216F4C" w:rsidRPr="003C17E0" w:rsidRDefault="00216F4C" w:rsidP="000C7B2B">
            <w:pPr>
              <w:jc w:val="center"/>
              <w:rPr>
                <w:i/>
                <w:iCs/>
              </w:rPr>
            </w:pPr>
            <w:r w:rsidRPr="003C17E0">
              <w:rPr>
                <w:b/>
                <w:i/>
                <w:iCs/>
              </w:rPr>
              <w:t>Объем часов</w:t>
            </w:r>
          </w:p>
        </w:tc>
      </w:tr>
      <w:tr w:rsidR="00216F4C" w:rsidRPr="003C17E0" w:rsidTr="000C7B2B">
        <w:trPr>
          <w:trHeight w:val="285"/>
        </w:trPr>
        <w:tc>
          <w:tcPr>
            <w:tcW w:w="7479" w:type="dxa"/>
          </w:tcPr>
          <w:p w:rsidR="00216F4C" w:rsidRPr="003C17E0" w:rsidRDefault="00216F4C" w:rsidP="000C7B2B">
            <w:pPr>
              <w:rPr>
                <w:b/>
              </w:rPr>
            </w:pPr>
            <w:r w:rsidRPr="003C17E0">
              <w:rPr>
                <w:b/>
              </w:rPr>
              <w:t>Максимальная учебная нагрузка (всего)</w:t>
            </w:r>
          </w:p>
        </w:tc>
        <w:tc>
          <w:tcPr>
            <w:tcW w:w="2226" w:type="dxa"/>
          </w:tcPr>
          <w:p w:rsidR="00216F4C" w:rsidRPr="003C17E0" w:rsidRDefault="00216F4C" w:rsidP="000C7B2B">
            <w:pPr>
              <w:jc w:val="center"/>
              <w:rPr>
                <w:b/>
                <w:i/>
                <w:iCs/>
              </w:rPr>
            </w:pPr>
            <w:r w:rsidRPr="003C17E0">
              <w:rPr>
                <w:b/>
                <w:i/>
                <w:iCs/>
              </w:rPr>
              <w:t>72</w:t>
            </w:r>
          </w:p>
        </w:tc>
      </w:tr>
      <w:tr w:rsidR="00216F4C" w:rsidRPr="003C17E0" w:rsidTr="000C7B2B">
        <w:tc>
          <w:tcPr>
            <w:tcW w:w="7479" w:type="dxa"/>
          </w:tcPr>
          <w:p w:rsidR="00216F4C" w:rsidRPr="003C17E0" w:rsidRDefault="00216F4C" w:rsidP="000C7B2B">
            <w:pPr>
              <w:jc w:val="both"/>
            </w:pPr>
            <w:r w:rsidRPr="003C17E0">
              <w:rPr>
                <w:b/>
              </w:rPr>
              <w:lastRenderedPageBreak/>
              <w:t xml:space="preserve">Обязательная аудиторная учебная нагрузка (всего) </w:t>
            </w:r>
          </w:p>
        </w:tc>
        <w:tc>
          <w:tcPr>
            <w:tcW w:w="2226" w:type="dxa"/>
          </w:tcPr>
          <w:p w:rsidR="00216F4C" w:rsidRPr="003C17E0" w:rsidRDefault="00216F4C" w:rsidP="000C7B2B">
            <w:pPr>
              <w:jc w:val="center"/>
              <w:rPr>
                <w:b/>
                <w:i/>
                <w:iCs/>
              </w:rPr>
            </w:pPr>
            <w:r w:rsidRPr="003C17E0">
              <w:rPr>
                <w:b/>
                <w:i/>
                <w:iCs/>
              </w:rPr>
              <w:t>48</w:t>
            </w:r>
          </w:p>
        </w:tc>
      </w:tr>
      <w:tr w:rsidR="00216F4C" w:rsidRPr="003C17E0" w:rsidTr="000C7B2B">
        <w:tc>
          <w:tcPr>
            <w:tcW w:w="7479" w:type="dxa"/>
          </w:tcPr>
          <w:p w:rsidR="00216F4C" w:rsidRPr="003C17E0" w:rsidRDefault="00216F4C" w:rsidP="000C7B2B">
            <w:pPr>
              <w:jc w:val="both"/>
            </w:pPr>
            <w:r w:rsidRPr="003C17E0">
              <w:t>в том числе:</w:t>
            </w:r>
          </w:p>
        </w:tc>
        <w:tc>
          <w:tcPr>
            <w:tcW w:w="2226" w:type="dxa"/>
          </w:tcPr>
          <w:p w:rsidR="00216F4C" w:rsidRPr="003C17E0" w:rsidRDefault="00216F4C" w:rsidP="000C7B2B">
            <w:pPr>
              <w:jc w:val="center"/>
              <w:rPr>
                <w:i/>
                <w:iCs/>
              </w:rPr>
            </w:pPr>
          </w:p>
        </w:tc>
      </w:tr>
      <w:tr w:rsidR="00216F4C" w:rsidRPr="003C17E0" w:rsidTr="000C7B2B">
        <w:tc>
          <w:tcPr>
            <w:tcW w:w="7479" w:type="dxa"/>
          </w:tcPr>
          <w:p w:rsidR="00216F4C" w:rsidRPr="003C17E0" w:rsidRDefault="00216F4C" w:rsidP="000C7B2B">
            <w:pPr>
              <w:ind w:left="360"/>
              <w:jc w:val="both"/>
            </w:pPr>
            <w:r w:rsidRPr="003C17E0">
              <w:t>практические занятия</w:t>
            </w:r>
          </w:p>
        </w:tc>
        <w:tc>
          <w:tcPr>
            <w:tcW w:w="2226" w:type="dxa"/>
          </w:tcPr>
          <w:p w:rsidR="00216F4C" w:rsidRPr="003C17E0" w:rsidRDefault="00216F4C" w:rsidP="000C7B2B">
            <w:pPr>
              <w:jc w:val="center"/>
              <w:rPr>
                <w:i/>
                <w:iCs/>
              </w:rPr>
            </w:pPr>
            <w:r w:rsidRPr="003C17E0">
              <w:rPr>
                <w:i/>
                <w:iCs/>
              </w:rPr>
              <w:t>24</w:t>
            </w:r>
          </w:p>
        </w:tc>
      </w:tr>
      <w:tr w:rsidR="00216F4C" w:rsidRPr="003C17E0" w:rsidTr="000C7B2B">
        <w:tc>
          <w:tcPr>
            <w:tcW w:w="7479" w:type="dxa"/>
          </w:tcPr>
          <w:p w:rsidR="00216F4C" w:rsidRPr="003C17E0" w:rsidRDefault="00216F4C" w:rsidP="000C7B2B">
            <w:pPr>
              <w:ind w:left="360"/>
              <w:jc w:val="both"/>
            </w:pPr>
            <w:r w:rsidRPr="003C17E0">
              <w:t>контрольные работы</w:t>
            </w:r>
          </w:p>
        </w:tc>
        <w:tc>
          <w:tcPr>
            <w:tcW w:w="2226" w:type="dxa"/>
          </w:tcPr>
          <w:p w:rsidR="00216F4C" w:rsidRPr="003C17E0" w:rsidRDefault="00216F4C" w:rsidP="000C7B2B">
            <w:pPr>
              <w:jc w:val="center"/>
              <w:rPr>
                <w:i/>
                <w:iCs/>
              </w:rPr>
            </w:pPr>
            <w:r w:rsidRPr="003C17E0">
              <w:rPr>
                <w:i/>
                <w:iCs/>
              </w:rPr>
              <w:t>Не предусмотрено</w:t>
            </w:r>
          </w:p>
        </w:tc>
      </w:tr>
      <w:tr w:rsidR="00216F4C" w:rsidRPr="003C17E0" w:rsidTr="000C7B2B">
        <w:tc>
          <w:tcPr>
            <w:tcW w:w="7479" w:type="dxa"/>
          </w:tcPr>
          <w:p w:rsidR="00216F4C" w:rsidRPr="003C17E0" w:rsidRDefault="00216F4C" w:rsidP="000C7B2B">
            <w:pPr>
              <w:jc w:val="both"/>
              <w:rPr>
                <w:b/>
              </w:rPr>
            </w:pPr>
            <w:r w:rsidRPr="003C17E0">
              <w:rPr>
                <w:b/>
              </w:rPr>
              <w:t>Самостоятельная работа обучающегося (всего)</w:t>
            </w:r>
          </w:p>
        </w:tc>
        <w:tc>
          <w:tcPr>
            <w:tcW w:w="2226" w:type="dxa"/>
          </w:tcPr>
          <w:p w:rsidR="00216F4C" w:rsidRPr="003C17E0" w:rsidRDefault="00216F4C" w:rsidP="000C7B2B">
            <w:pPr>
              <w:jc w:val="center"/>
              <w:rPr>
                <w:b/>
                <w:i/>
                <w:iCs/>
              </w:rPr>
            </w:pPr>
            <w:r w:rsidRPr="003C17E0">
              <w:rPr>
                <w:b/>
                <w:i/>
                <w:iCs/>
              </w:rPr>
              <w:t>24</w:t>
            </w:r>
          </w:p>
        </w:tc>
      </w:tr>
      <w:tr w:rsidR="00216F4C" w:rsidRPr="003C17E0" w:rsidTr="000C7B2B">
        <w:tc>
          <w:tcPr>
            <w:tcW w:w="9705" w:type="dxa"/>
            <w:gridSpan w:val="2"/>
          </w:tcPr>
          <w:p w:rsidR="00216F4C" w:rsidRPr="003C17E0" w:rsidRDefault="00216F4C" w:rsidP="000C7B2B">
            <w:pPr>
              <w:rPr>
                <w:i/>
                <w:iCs/>
              </w:rPr>
            </w:pPr>
            <w:r w:rsidRPr="003C17E0">
              <w:rPr>
                <w:i/>
                <w:iCs/>
              </w:rPr>
              <w:t>Итоговая аттестация в форме                                                                               Экзамен</w:t>
            </w:r>
          </w:p>
        </w:tc>
      </w:tr>
    </w:tbl>
    <w:p w:rsidR="00216F4C" w:rsidRPr="003C17E0" w:rsidRDefault="00216F4C" w:rsidP="00216F4C">
      <w:pPr>
        <w:ind w:firstLine="709"/>
        <w:jc w:val="both"/>
      </w:pPr>
    </w:p>
    <w:p w:rsidR="00216F4C" w:rsidRPr="003C17E0" w:rsidRDefault="00216F4C" w:rsidP="00216F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pPr>
      <w:r w:rsidRPr="003C17E0">
        <w:t>Составил преподаватель                                                                      Белкина Г.В.</w:t>
      </w:r>
    </w:p>
    <w:p w:rsidR="00216F4C" w:rsidRPr="003C17E0" w:rsidRDefault="00216F4C" w:rsidP="00216F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p>
    <w:p w:rsidR="00216F4C" w:rsidRPr="003C17E0" w:rsidRDefault="00216F4C" w:rsidP="00216F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p>
    <w:p w:rsidR="00216F4C" w:rsidRPr="003C17E0" w:rsidRDefault="00216F4C" w:rsidP="00216F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p>
    <w:p w:rsidR="00216F4C" w:rsidRPr="003C17E0" w:rsidRDefault="00216F4C" w:rsidP="00216F4C">
      <w:pPr>
        <w:rPr>
          <w:b/>
          <w:caps/>
        </w:rPr>
      </w:pPr>
      <w:r w:rsidRPr="003C17E0">
        <w:rPr>
          <w:b/>
          <w:caps/>
        </w:rPr>
        <w:br w:type="page"/>
      </w:r>
    </w:p>
    <w:p w:rsidR="00216F4C" w:rsidRPr="003C17E0" w:rsidRDefault="00216F4C" w:rsidP="00216F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rPr>
          <w:b/>
          <w:caps/>
        </w:rPr>
        <w:lastRenderedPageBreak/>
        <w:t>АННОТАЦИЯ К РАБОЧЕЙ ПРОГРАММЕ УЧЕБНОЙ ДИСЦИПЛИНЫ</w:t>
      </w:r>
    </w:p>
    <w:p w:rsidR="00216F4C" w:rsidRPr="003C17E0" w:rsidRDefault="00216F4C" w:rsidP="00216F4C">
      <w:pPr>
        <w:ind w:firstLine="709"/>
        <w:jc w:val="center"/>
        <w:rPr>
          <w:b/>
        </w:rPr>
      </w:pPr>
    </w:p>
    <w:p w:rsidR="00216F4C" w:rsidRPr="003C17E0" w:rsidRDefault="00216F4C" w:rsidP="00216F4C">
      <w:pPr>
        <w:ind w:firstLine="709"/>
        <w:jc w:val="center"/>
        <w:rPr>
          <w:b/>
        </w:rPr>
      </w:pPr>
      <w:r w:rsidRPr="003C17E0">
        <w:rPr>
          <w:b/>
        </w:rPr>
        <w:t>ЕН.02 «Информатика и информационно-коммуникационные технологии в профессиональной деятельности»</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rPr>
          <w:b/>
        </w:rPr>
        <w:t>1.1. Область применения программы</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216F4C" w:rsidRPr="003C17E0" w:rsidRDefault="00216F4C" w:rsidP="00216F4C">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w:t>
      </w:r>
      <w:r w:rsidRPr="003C17E0">
        <w:rPr>
          <w:color w:val="FF0000"/>
        </w:rPr>
        <w:t xml:space="preserve"> </w:t>
      </w:r>
      <w:r w:rsidRPr="003C17E0">
        <w:t>«Физическая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216F4C" w:rsidRPr="003C17E0" w:rsidRDefault="00216F4C" w:rsidP="00216F4C">
      <w:pPr>
        <w:autoSpaceDE w:val="0"/>
        <w:autoSpaceDN w:val="0"/>
        <w:adjustRightInd w:val="0"/>
        <w:ind w:firstLine="709"/>
        <w:jc w:val="both"/>
      </w:pPr>
      <w:r w:rsidRPr="003C17E0">
        <w:t>Рабочая программа составляется для очной формы обучения.</w:t>
      </w:r>
    </w:p>
    <w:p w:rsidR="00216F4C" w:rsidRPr="003C17E0" w:rsidRDefault="00216F4C" w:rsidP="00216F4C">
      <w:pPr>
        <w:autoSpaceDE w:val="0"/>
        <w:autoSpaceDN w:val="0"/>
        <w:adjustRightInd w:val="0"/>
        <w:ind w:firstLine="709"/>
        <w:jc w:val="both"/>
      </w:pP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rPr>
          <w:b/>
        </w:rPr>
        <w:t>1.2. Место дисциплины в структуре основной профессиональной образовательной программы:</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spacing w:val="-3"/>
        </w:rPr>
        <w:t>Учебная дисциплина «</w:t>
      </w:r>
      <w:r w:rsidRPr="003C17E0">
        <w:t>Информатика и информационно-коммуникационные технологии в профессиональной деятельности</w:t>
      </w:r>
      <w:r w:rsidRPr="003C17E0">
        <w:rPr>
          <w:spacing w:val="-3"/>
        </w:rPr>
        <w:t xml:space="preserve">» входит в математический и общий естественнонаучный цикл </w:t>
      </w:r>
      <w:r w:rsidRPr="003C17E0">
        <w:t xml:space="preserve">дисциплин ОПОП </w:t>
      </w:r>
      <w:r w:rsidRPr="003C17E0">
        <w:rPr>
          <w:color w:val="000000"/>
        </w:rPr>
        <w:t xml:space="preserve">согласно ФГОС по специальности </w:t>
      </w:r>
      <w:r w:rsidRPr="003C17E0">
        <w:t>49.02.01</w:t>
      </w:r>
      <w:r w:rsidRPr="003C17E0">
        <w:rPr>
          <w:color w:val="FF0000"/>
        </w:rPr>
        <w:t xml:space="preserve"> </w:t>
      </w:r>
      <w:r w:rsidRPr="003C17E0">
        <w:t>«Физическая культура».</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1.3. Цели и задачи дисциплины – требования к результатам освоения дисциплины:</w:t>
      </w:r>
    </w:p>
    <w:p w:rsidR="00216F4C" w:rsidRPr="003C17E0" w:rsidRDefault="00216F4C" w:rsidP="00216F4C">
      <w:pPr>
        <w:pStyle w:val="a3"/>
        <w:ind w:firstLine="709"/>
        <w:jc w:val="both"/>
        <w:rPr>
          <w:sz w:val="24"/>
          <w:szCs w:val="24"/>
          <w:lang w:val="ru-RU"/>
        </w:rPr>
      </w:pPr>
      <w:r w:rsidRPr="003C17E0">
        <w:rPr>
          <w:sz w:val="24"/>
          <w:szCs w:val="24"/>
          <w:u w:val="single" w:color="000000"/>
          <w:lang w:val="ru-RU"/>
        </w:rPr>
        <w:t>Базовая</w:t>
      </w:r>
      <w:r w:rsidRPr="003C17E0">
        <w:rPr>
          <w:spacing w:val="-4"/>
          <w:sz w:val="24"/>
          <w:szCs w:val="24"/>
          <w:u w:val="single" w:color="000000"/>
          <w:lang w:val="ru-RU"/>
        </w:rPr>
        <w:t xml:space="preserve"> </w:t>
      </w:r>
      <w:r w:rsidRPr="003C17E0">
        <w:rPr>
          <w:sz w:val="24"/>
          <w:szCs w:val="24"/>
          <w:u w:val="single" w:color="000000"/>
          <w:lang w:val="ru-RU"/>
        </w:rPr>
        <w:t>часть</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t xml:space="preserve">В результате освоения дисциплины обучающийся должен </w:t>
      </w:r>
      <w:r w:rsidRPr="003C17E0">
        <w:rPr>
          <w:b/>
        </w:rPr>
        <w:t>уметь:</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-соблюдать правила техники безопасности и гигиенические рекомендации при использовании средств информационно-коммуникационных технологий в профессионально й деятельности;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-применять современные технические средства обучения, контроля и оценки уровня физического развития, основанные на использовании компьютерных технологий;</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-создавать, редактировать, оформлять, сохранять, передавать информационные объекты различного типа с помощью современных информационных технологий использовать сервисы и информационные ресурсы информационно-телекоммуникационной сети "Интернет" (далее - сеть Интернет) для поиска информации, необходимой для решения профессиональны х задач;</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rPr>
          <w:b/>
        </w:rPr>
        <w:t xml:space="preserve">знать: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-правила техники безопасности и гигиенические требования при использовании средств информационно-коммуникационных технологий;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с помощью современных программных средств;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u w:val="single" w:color="000000"/>
        </w:rPr>
      </w:pPr>
      <w:r w:rsidRPr="003C17E0">
        <w:t>-назначение и технологию эксплуатации аппаратного и программного обеспечения, применяемого в профессионально й деятельности.</w:t>
      </w:r>
      <w:r w:rsidR="00216F4C" w:rsidRPr="003C17E0">
        <w:rPr>
          <w:u w:val="single" w:color="000000"/>
        </w:rPr>
        <w:t xml:space="preserve">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u w:val="single" w:color="000000"/>
        </w:rPr>
      </w:pP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u w:val="single" w:color="000000"/>
        </w:rPr>
        <w:lastRenderedPageBreak/>
        <w:t>Вариативная</w:t>
      </w:r>
      <w:r w:rsidRPr="003C17E0">
        <w:rPr>
          <w:spacing w:val="-8"/>
          <w:u w:val="single" w:color="000000"/>
        </w:rPr>
        <w:t xml:space="preserve"> </w:t>
      </w:r>
      <w:r w:rsidRPr="003C17E0">
        <w:rPr>
          <w:u w:val="single" w:color="000000"/>
        </w:rPr>
        <w:t>часть</w:t>
      </w:r>
      <w:r w:rsidRPr="003C17E0">
        <w:rPr>
          <w:u w:color="000000"/>
        </w:rPr>
        <w:t xml:space="preserve"> - «не предусмотрено».</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216F4C" w:rsidRPr="003C17E0" w:rsidRDefault="00216F4C" w:rsidP="00216F4C">
      <w:pPr>
        <w:pStyle w:val="a3"/>
        <w:ind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0026154A" w:rsidRPr="003C17E0">
        <w:rPr>
          <w:spacing w:val="-5"/>
          <w:sz w:val="24"/>
          <w:szCs w:val="24"/>
          <w:lang w:val="ru-RU"/>
        </w:rPr>
        <w:t>49.02.01</w:t>
      </w:r>
      <w:r w:rsidRPr="003C17E0">
        <w:rPr>
          <w:spacing w:val="-5"/>
          <w:sz w:val="24"/>
          <w:szCs w:val="24"/>
          <w:lang w:val="ru-RU"/>
        </w:rPr>
        <w:t xml:space="preserve"> </w:t>
      </w:r>
      <w:r w:rsidRPr="003C17E0">
        <w:rPr>
          <w:sz w:val="24"/>
          <w:szCs w:val="24"/>
          <w:lang w:val="ru-RU"/>
        </w:rPr>
        <w:t>«</w:t>
      </w:r>
      <w:r w:rsidR="0026154A" w:rsidRPr="003C17E0">
        <w:rPr>
          <w:sz w:val="24"/>
          <w:szCs w:val="24"/>
          <w:lang w:val="ru-RU"/>
        </w:rPr>
        <w:t>Физическая культура</w:t>
      </w:r>
      <w:r w:rsidRPr="003C17E0">
        <w:rPr>
          <w:sz w:val="24"/>
          <w:szCs w:val="24"/>
          <w:lang w:val="ru-RU"/>
        </w:rPr>
        <w:t>»</w:t>
      </w:r>
      <w:r w:rsidRPr="003C17E0">
        <w:rPr>
          <w:spacing w:val="-6"/>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 (Приложение</w:t>
      </w:r>
      <w:r w:rsidRPr="003C17E0">
        <w:rPr>
          <w:spacing w:val="-41"/>
          <w:sz w:val="24"/>
          <w:szCs w:val="24"/>
          <w:lang w:val="ru-RU"/>
        </w:rPr>
        <w:t xml:space="preserve"> </w:t>
      </w:r>
      <w:r w:rsidRPr="003C17E0">
        <w:rPr>
          <w:spacing w:val="-6"/>
          <w:sz w:val="24"/>
          <w:szCs w:val="24"/>
          <w:lang w:val="ru-RU"/>
        </w:rPr>
        <w:t>1):</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1.1. Определять цели и задачи, планировать учебно-тренировочные занятия. </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1.2. Проводить учебно-тренировочные занятия. </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1.3. Руководить соревновательной деятельностью спортсменов. </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1.4. Осуществлять педагогический контроль, оценивать процесс и результаты деятельности спортсменов на учебно-тренировочных занятиях и соревнованиях. </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1.5. Анализировать учебно-тренировочные занятия, процесс и результаты руководства соревновательной деятельностью. </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1.6. Проводить спортивный отбор и спортивную ориентацию. </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1.7. Подбирать, эксплуатировать и готовить к занятиям и соревнованиям спортивное оборудование и инвентарь. </w:t>
      </w:r>
    </w:p>
    <w:p w:rsidR="00216F4C" w:rsidRPr="003C17E0" w:rsidRDefault="0026154A" w:rsidP="00216F4C">
      <w:pPr>
        <w:pStyle w:val="a3"/>
        <w:ind w:firstLine="709"/>
        <w:jc w:val="both"/>
        <w:rPr>
          <w:sz w:val="24"/>
          <w:szCs w:val="24"/>
          <w:lang w:val="ru-RU"/>
        </w:rPr>
      </w:pPr>
      <w:r w:rsidRPr="003C17E0">
        <w:rPr>
          <w:sz w:val="24"/>
          <w:szCs w:val="24"/>
          <w:lang w:val="ru-RU"/>
        </w:rPr>
        <w:t>ПК 1.8. Оформлять и вести документацию, обеспечивающую учебно-тренировочный процесс и соревновательную деятельность спортсменов.</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2.1. Определять цели, задачи и планировать физкультурно-спортивные мероприятия и занятия с различными возрастными группами населения. </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2.2. Мотивировать население различных возрастных групп к участию в физкультурно-спортивной деятельности. </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2.3. Организовывать и проводить физкультурно-спортивные мероприятия и занятия. </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2.4. Осуществлять педагогический контроль в процессе проведения физкультурно-спортивных мероприятий и занятий. </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2.5. Организовывать обустройство и эксплуатацию спортивных сооружений и мест занятий физической культурой и спортом. </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2.6. Оформлять документацию (учебную, учетную, отчетную, сметно-финансовую), обеспечивающую организацию и </w:t>
      </w:r>
      <w:proofErr w:type="gramStart"/>
      <w:r w:rsidRPr="003C17E0">
        <w:rPr>
          <w:sz w:val="24"/>
          <w:szCs w:val="24"/>
          <w:lang w:val="ru-RU"/>
        </w:rPr>
        <w:t>проведение физкультурно-спортивных мероприятий и занятий</w:t>
      </w:r>
      <w:proofErr w:type="gramEnd"/>
      <w:r w:rsidRPr="003C17E0">
        <w:rPr>
          <w:sz w:val="24"/>
          <w:szCs w:val="24"/>
          <w:lang w:val="ru-RU"/>
        </w:rPr>
        <w:t xml:space="preserve"> и функционирование спортивных сооружений и мест занятий физической культурой и спортом.</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 </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3.2. Разрабатывать методическое обеспечение организации и проведения физкультурно-спортивных занятий с различными возрастными группами населения. </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 </w:t>
      </w:r>
    </w:p>
    <w:p w:rsidR="0026154A" w:rsidRPr="003C17E0" w:rsidRDefault="0026154A" w:rsidP="00216F4C">
      <w:pPr>
        <w:pStyle w:val="a3"/>
        <w:ind w:firstLine="709"/>
        <w:jc w:val="both"/>
        <w:rPr>
          <w:sz w:val="24"/>
          <w:szCs w:val="24"/>
          <w:lang w:val="ru-RU"/>
        </w:rPr>
      </w:pPr>
      <w:r w:rsidRPr="003C17E0">
        <w:rPr>
          <w:sz w:val="24"/>
          <w:szCs w:val="24"/>
          <w:lang w:val="ru-RU"/>
        </w:rPr>
        <w:t xml:space="preserve">ПК 3.4. Оформлять методические разработки в виде отчетов, рефератов, выступлений. </w:t>
      </w:r>
    </w:p>
    <w:p w:rsidR="0026154A" w:rsidRPr="003C17E0" w:rsidRDefault="0026154A" w:rsidP="00216F4C">
      <w:pPr>
        <w:pStyle w:val="a3"/>
        <w:ind w:firstLine="709"/>
        <w:jc w:val="both"/>
        <w:rPr>
          <w:sz w:val="24"/>
          <w:szCs w:val="24"/>
          <w:lang w:val="ru-RU"/>
        </w:rPr>
      </w:pPr>
      <w:r w:rsidRPr="003C17E0">
        <w:rPr>
          <w:sz w:val="24"/>
          <w:szCs w:val="24"/>
          <w:lang w:val="ru-RU"/>
        </w:rPr>
        <w:t>ПК 3.5. Участвовать в исследовательской и проектной деятельности в области образования, физической культуры и спорта.</w:t>
      </w:r>
    </w:p>
    <w:p w:rsidR="0026154A" w:rsidRPr="003C17E0" w:rsidRDefault="0026154A" w:rsidP="00216F4C">
      <w:pPr>
        <w:pStyle w:val="a3"/>
        <w:ind w:firstLine="709"/>
        <w:jc w:val="both"/>
        <w:rPr>
          <w:sz w:val="24"/>
          <w:szCs w:val="24"/>
          <w:lang w:val="ru-RU"/>
        </w:rPr>
      </w:pPr>
    </w:p>
    <w:p w:rsidR="00216F4C" w:rsidRPr="003C17E0" w:rsidRDefault="00216F4C" w:rsidP="00216F4C">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1. Понимать сущность и социальную значимость своей будущей профессии, проявлять к ней устойчивый интерес.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3. Оценивать риски и принимать решения в нестандартных ситуациях.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lastRenderedPageBreak/>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5. Использовать информационно-коммуникационные технологии для совершенствования профессиональной деятельности.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6. Работать в коллективе и команде, взаимодействовать с коллегами и социальными партнерами.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9. Осуществлять профессиональную деятельность в условиях обновления ее целей, содержания и смены технологий.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10. Осуществлять профилактику травматизма, обеспечивать охрану жизни и здоровья занимающихся.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ОК 11. Строить профессиональную деятельность с соблюдением правовых норм, ее регулирующих. </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ОК 12. Владеть профессионально значимыми двигательными действиями избранного вида спорта, базовых и новых видов физкультурно-спортивной деятельности.</w:t>
      </w:r>
    </w:p>
    <w:p w:rsidR="0026154A" w:rsidRPr="003C17E0" w:rsidRDefault="0026154A"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C17E0">
        <w:rPr>
          <w:b/>
        </w:rPr>
        <w:t>1.4. Рекомендуемое количество часов на освоение программы</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17E0">
        <w:rPr>
          <w:b/>
        </w:rPr>
        <w:t>учебной дисциплины:</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максимальной учебной нагрузки обучающегося 114 часа, в том числе:</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обязательной аудиторной учебной нагрузки обучающегося 76 часов;</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самостоятельной работы обучающегося 72 часа.</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C17E0">
        <w:rPr>
          <w:b/>
        </w:rPr>
        <w:t xml:space="preserve">2. СТРУКТУРА И </w:t>
      </w:r>
      <w:r w:rsidRPr="003C17E0">
        <w:rPr>
          <w:b/>
          <w:caps/>
        </w:rPr>
        <w:t>примерное</w:t>
      </w:r>
      <w:r w:rsidRPr="003C17E0">
        <w:rPr>
          <w:b/>
        </w:rPr>
        <w:t xml:space="preserve"> СОДЕРЖАНИЕ УЧЕБНОЙ ДИСЦИПЛИНЫ</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b/>
        </w:rPr>
      </w:pPr>
      <w:r w:rsidRPr="003C17E0">
        <w:rPr>
          <w:b/>
        </w:rPr>
        <w:t>2.1. Объем учебной дисциплины и виды учебной работы</w:t>
      </w:r>
    </w:p>
    <w:p w:rsidR="00216F4C" w:rsidRPr="003C17E0" w:rsidRDefault="00216F4C" w:rsidP="0021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u w:val="single"/>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9"/>
        <w:gridCol w:w="2226"/>
      </w:tblGrid>
      <w:tr w:rsidR="00216F4C" w:rsidRPr="003C17E0" w:rsidTr="000C7B2B">
        <w:trPr>
          <w:trHeight w:val="460"/>
        </w:trPr>
        <w:tc>
          <w:tcPr>
            <w:tcW w:w="7479" w:type="dxa"/>
          </w:tcPr>
          <w:p w:rsidR="00216F4C" w:rsidRPr="003C17E0" w:rsidRDefault="00216F4C" w:rsidP="000C7B2B">
            <w:pPr>
              <w:jc w:val="center"/>
            </w:pPr>
            <w:r w:rsidRPr="003C17E0">
              <w:rPr>
                <w:b/>
              </w:rPr>
              <w:t>Вид учебной работы</w:t>
            </w:r>
          </w:p>
        </w:tc>
        <w:tc>
          <w:tcPr>
            <w:tcW w:w="2226" w:type="dxa"/>
          </w:tcPr>
          <w:p w:rsidR="00216F4C" w:rsidRPr="003C17E0" w:rsidRDefault="00216F4C" w:rsidP="000C7B2B">
            <w:pPr>
              <w:jc w:val="center"/>
              <w:rPr>
                <w:i/>
                <w:iCs/>
              </w:rPr>
            </w:pPr>
            <w:r w:rsidRPr="003C17E0">
              <w:rPr>
                <w:b/>
                <w:i/>
                <w:iCs/>
              </w:rPr>
              <w:t>Объем часов</w:t>
            </w:r>
          </w:p>
        </w:tc>
      </w:tr>
      <w:tr w:rsidR="00216F4C" w:rsidRPr="003C17E0" w:rsidTr="000C7B2B">
        <w:trPr>
          <w:trHeight w:val="285"/>
        </w:trPr>
        <w:tc>
          <w:tcPr>
            <w:tcW w:w="7479" w:type="dxa"/>
          </w:tcPr>
          <w:p w:rsidR="00216F4C" w:rsidRPr="003C17E0" w:rsidRDefault="00216F4C" w:rsidP="000C7B2B">
            <w:pPr>
              <w:rPr>
                <w:b/>
              </w:rPr>
            </w:pPr>
            <w:r w:rsidRPr="003C17E0">
              <w:rPr>
                <w:b/>
              </w:rPr>
              <w:t>Максимальная учебная нагрузка (всего)</w:t>
            </w:r>
          </w:p>
        </w:tc>
        <w:tc>
          <w:tcPr>
            <w:tcW w:w="2226" w:type="dxa"/>
          </w:tcPr>
          <w:p w:rsidR="00216F4C" w:rsidRPr="003C17E0" w:rsidRDefault="00216F4C" w:rsidP="000C7B2B">
            <w:pPr>
              <w:jc w:val="center"/>
              <w:rPr>
                <w:b/>
                <w:i/>
                <w:iCs/>
              </w:rPr>
            </w:pPr>
            <w:r w:rsidRPr="003C17E0">
              <w:rPr>
                <w:b/>
                <w:i/>
                <w:iCs/>
              </w:rPr>
              <w:t>114</w:t>
            </w:r>
          </w:p>
        </w:tc>
      </w:tr>
      <w:tr w:rsidR="00216F4C" w:rsidRPr="003C17E0" w:rsidTr="000C7B2B">
        <w:tc>
          <w:tcPr>
            <w:tcW w:w="7479" w:type="dxa"/>
          </w:tcPr>
          <w:p w:rsidR="00216F4C" w:rsidRPr="003C17E0" w:rsidRDefault="00216F4C" w:rsidP="000C7B2B">
            <w:pPr>
              <w:jc w:val="both"/>
            </w:pPr>
            <w:r w:rsidRPr="003C17E0">
              <w:rPr>
                <w:b/>
              </w:rPr>
              <w:t xml:space="preserve">Обязательная аудиторная учебная нагрузка (всего) </w:t>
            </w:r>
          </w:p>
        </w:tc>
        <w:tc>
          <w:tcPr>
            <w:tcW w:w="2226" w:type="dxa"/>
          </w:tcPr>
          <w:p w:rsidR="00216F4C" w:rsidRPr="003C17E0" w:rsidRDefault="00216F4C" w:rsidP="000C7B2B">
            <w:pPr>
              <w:jc w:val="center"/>
              <w:rPr>
                <w:b/>
                <w:i/>
                <w:iCs/>
              </w:rPr>
            </w:pPr>
            <w:r w:rsidRPr="003C17E0">
              <w:rPr>
                <w:b/>
                <w:i/>
                <w:iCs/>
              </w:rPr>
              <w:t>76</w:t>
            </w:r>
          </w:p>
        </w:tc>
      </w:tr>
      <w:tr w:rsidR="00216F4C" w:rsidRPr="003C17E0" w:rsidTr="000C7B2B">
        <w:tc>
          <w:tcPr>
            <w:tcW w:w="7479" w:type="dxa"/>
          </w:tcPr>
          <w:p w:rsidR="00216F4C" w:rsidRPr="003C17E0" w:rsidRDefault="00216F4C" w:rsidP="000C7B2B">
            <w:pPr>
              <w:jc w:val="both"/>
            </w:pPr>
            <w:r w:rsidRPr="003C17E0">
              <w:t>в том числе:</w:t>
            </w:r>
          </w:p>
        </w:tc>
        <w:tc>
          <w:tcPr>
            <w:tcW w:w="2226" w:type="dxa"/>
          </w:tcPr>
          <w:p w:rsidR="00216F4C" w:rsidRPr="003C17E0" w:rsidRDefault="00216F4C" w:rsidP="000C7B2B">
            <w:pPr>
              <w:jc w:val="center"/>
              <w:rPr>
                <w:i/>
                <w:iCs/>
              </w:rPr>
            </w:pPr>
          </w:p>
        </w:tc>
      </w:tr>
      <w:tr w:rsidR="00216F4C" w:rsidRPr="003C17E0" w:rsidTr="000C7B2B">
        <w:tc>
          <w:tcPr>
            <w:tcW w:w="7479" w:type="dxa"/>
          </w:tcPr>
          <w:p w:rsidR="00216F4C" w:rsidRPr="003C17E0" w:rsidRDefault="00216F4C" w:rsidP="000C7B2B">
            <w:pPr>
              <w:ind w:left="360"/>
              <w:jc w:val="both"/>
            </w:pPr>
            <w:r w:rsidRPr="003C17E0">
              <w:t>практические занятия</w:t>
            </w:r>
          </w:p>
        </w:tc>
        <w:tc>
          <w:tcPr>
            <w:tcW w:w="2226" w:type="dxa"/>
          </w:tcPr>
          <w:p w:rsidR="00216F4C" w:rsidRPr="003C17E0" w:rsidRDefault="00216F4C" w:rsidP="000C7B2B">
            <w:pPr>
              <w:jc w:val="center"/>
              <w:rPr>
                <w:i/>
                <w:iCs/>
              </w:rPr>
            </w:pPr>
            <w:r w:rsidRPr="003C17E0">
              <w:rPr>
                <w:i/>
                <w:iCs/>
              </w:rPr>
              <w:t>72</w:t>
            </w:r>
          </w:p>
        </w:tc>
      </w:tr>
      <w:tr w:rsidR="00216F4C" w:rsidRPr="003C17E0" w:rsidTr="000C7B2B">
        <w:tc>
          <w:tcPr>
            <w:tcW w:w="7479" w:type="dxa"/>
          </w:tcPr>
          <w:p w:rsidR="00216F4C" w:rsidRPr="003C17E0" w:rsidRDefault="00216F4C" w:rsidP="000C7B2B">
            <w:pPr>
              <w:ind w:left="360"/>
              <w:jc w:val="both"/>
            </w:pPr>
            <w:r w:rsidRPr="003C17E0">
              <w:t>контрольные работы</w:t>
            </w:r>
          </w:p>
        </w:tc>
        <w:tc>
          <w:tcPr>
            <w:tcW w:w="2226" w:type="dxa"/>
          </w:tcPr>
          <w:p w:rsidR="00216F4C" w:rsidRPr="003C17E0" w:rsidRDefault="00216F4C" w:rsidP="000C7B2B">
            <w:pPr>
              <w:jc w:val="center"/>
              <w:rPr>
                <w:i/>
                <w:iCs/>
              </w:rPr>
            </w:pPr>
            <w:r w:rsidRPr="003C17E0">
              <w:rPr>
                <w:i/>
                <w:iCs/>
              </w:rPr>
              <w:t>Не предусмотрено</w:t>
            </w:r>
          </w:p>
        </w:tc>
      </w:tr>
      <w:tr w:rsidR="00216F4C" w:rsidRPr="003C17E0" w:rsidTr="000C7B2B">
        <w:tc>
          <w:tcPr>
            <w:tcW w:w="7479" w:type="dxa"/>
          </w:tcPr>
          <w:p w:rsidR="00216F4C" w:rsidRPr="003C17E0" w:rsidRDefault="00216F4C" w:rsidP="000C7B2B">
            <w:pPr>
              <w:jc w:val="both"/>
              <w:rPr>
                <w:b/>
              </w:rPr>
            </w:pPr>
            <w:r w:rsidRPr="003C17E0">
              <w:rPr>
                <w:b/>
              </w:rPr>
              <w:t>Самостоятельная работа обучающегося (всего)</w:t>
            </w:r>
          </w:p>
        </w:tc>
        <w:tc>
          <w:tcPr>
            <w:tcW w:w="2226" w:type="dxa"/>
          </w:tcPr>
          <w:p w:rsidR="00216F4C" w:rsidRPr="003C17E0" w:rsidRDefault="00216F4C" w:rsidP="000C7B2B">
            <w:pPr>
              <w:jc w:val="center"/>
              <w:rPr>
                <w:b/>
                <w:i/>
                <w:iCs/>
              </w:rPr>
            </w:pPr>
            <w:r w:rsidRPr="003C17E0">
              <w:rPr>
                <w:b/>
                <w:i/>
                <w:iCs/>
              </w:rPr>
              <w:t>38</w:t>
            </w:r>
          </w:p>
        </w:tc>
      </w:tr>
      <w:tr w:rsidR="00216F4C" w:rsidRPr="003C17E0" w:rsidTr="000C7B2B">
        <w:tc>
          <w:tcPr>
            <w:tcW w:w="9705" w:type="dxa"/>
            <w:gridSpan w:val="2"/>
          </w:tcPr>
          <w:p w:rsidR="00216F4C" w:rsidRPr="003C17E0" w:rsidRDefault="00216F4C" w:rsidP="000C7B2B">
            <w:pPr>
              <w:rPr>
                <w:i/>
                <w:iCs/>
              </w:rPr>
            </w:pPr>
            <w:r w:rsidRPr="003C17E0">
              <w:rPr>
                <w:i/>
                <w:iCs/>
              </w:rPr>
              <w:t>Итоговая аттестация в форме                                                                               Экзамен</w:t>
            </w:r>
          </w:p>
        </w:tc>
      </w:tr>
    </w:tbl>
    <w:p w:rsidR="00216F4C" w:rsidRPr="003C17E0" w:rsidRDefault="00216F4C" w:rsidP="00216F4C">
      <w:pPr>
        <w:ind w:firstLine="709"/>
        <w:jc w:val="both"/>
      </w:pPr>
    </w:p>
    <w:p w:rsidR="00216F4C" w:rsidRPr="003C17E0" w:rsidRDefault="00216F4C" w:rsidP="00216F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pPr>
      <w:r w:rsidRPr="003C17E0">
        <w:t xml:space="preserve">Составил преподаватель                                                                      </w:t>
      </w:r>
      <w:proofErr w:type="spellStart"/>
      <w:r w:rsidRPr="003C17E0">
        <w:t>Гитинова</w:t>
      </w:r>
      <w:proofErr w:type="spellEnd"/>
      <w:r w:rsidRPr="003C17E0">
        <w:t xml:space="preserve"> Д.К.</w:t>
      </w:r>
    </w:p>
    <w:p w:rsidR="00216F4C" w:rsidRPr="003C17E0" w:rsidRDefault="00216F4C" w:rsidP="00216F4C">
      <w:pPr>
        <w:rPr>
          <w:b/>
          <w:caps/>
        </w:rPr>
      </w:pPr>
    </w:p>
    <w:p w:rsidR="008A22F2" w:rsidRPr="003C17E0" w:rsidRDefault="008A22F2" w:rsidP="00514268">
      <w:pPr>
        <w:ind w:firstLine="709"/>
        <w:jc w:val="both"/>
      </w:pPr>
      <w:r w:rsidRPr="003C17E0">
        <w:t xml:space="preserve">                                    </w:t>
      </w:r>
    </w:p>
    <w:p w:rsidR="00D15BA0" w:rsidRPr="003C17E0" w:rsidRDefault="008A22F2" w:rsidP="00D15BA0">
      <w:pPr>
        <w:ind w:firstLine="709"/>
        <w:jc w:val="center"/>
        <w:rPr>
          <w:b/>
          <w:caps/>
        </w:rPr>
      </w:pPr>
      <w:r w:rsidRPr="003C17E0">
        <w:br w:type="page"/>
      </w:r>
      <w:r w:rsidR="00196820" w:rsidRPr="003C17E0">
        <w:rPr>
          <w:b/>
          <w:caps/>
        </w:rPr>
        <w:lastRenderedPageBreak/>
        <w:t xml:space="preserve">АННОТАЦИЯ К РАБОЧЕЙ ПРОГРАММЕ УЧЕБНОЙ </w:t>
      </w:r>
    </w:p>
    <w:p w:rsidR="00196820" w:rsidRPr="003C17E0" w:rsidRDefault="00196820" w:rsidP="00D15BA0">
      <w:pPr>
        <w:ind w:firstLine="709"/>
        <w:jc w:val="center"/>
        <w:rPr>
          <w:b/>
          <w:caps/>
        </w:rPr>
      </w:pPr>
      <w:r w:rsidRPr="003C17E0">
        <w:rPr>
          <w:b/>
          <w:caps/>
        </w:rPr>
        <w:t>ДИСЦИПЛИНЫ</w:t>
      </w:r>
    </w:p>
    <w:p w:rsidR="00D15BA0" w:rsidRPr="003C17E0" w:rsidRDefault="00D15BA0" w:rsidP="00D15BA0">
      <w:pPr>
        <w:ind w:firstLine="709"/>
        <w:jc w:val="center"/>
        <w:rPr>
          <w:b/>
          <w:caps/>
        </w:rPr>
      </w:pP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ОП.0</w:t>
      </w:r>
      <w:r w:rsidR="00D15BA0" w:rsidRPr="003C17E0">
        <w:rPr>
          <w:b/>
        </w:rPr>
        <w:t>1</w:t>
      </w:r>
      <w:r w:rsidRPr="003C17E0">
        <w:rPr>
          <w:b/>
        </w:rPr>
        <w:t>. Анатомия</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196820" w:rsidRPr="003C17E0" w:rsidRDefault="00196820" w:rsidP="0019682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196820" w:rsidRPr="003C17E0" w:rsidRDefault="00196820" w:rsidP="00196820">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196820" w:rsidRPr="003C17E0" w:rsidRDefault="00196820" w:rsidP="00196820">
      <w:pPr>
        <w:autoSpaceDE w:val="0"/>
        <w:autoSpaceDN w:val="0"/>
        <w:adjustRightInd w:val="0"/>
        <w:ind w:firstLine="709"/>
        <w:jc w:val="both"/>
      </w:pPr>
      <w:r w:rsidRPr="003C17E0">
        <w:t>Рабочая программа составляется для очной формы обучения.</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 xml:space="preserve">дисциплина входит </w:t>
      </w:r>
      <w:r w:rsidR="00791D08" w:rsidRPr="003C17E0">
        <w:t xml:space="preserve">в </w:t>
      </w:r>
      <w:r w:rsidRPr="003C17E0">
        <w:t>профессиональный цикл.</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определять топографическое расположение и строение органов и частей тела;</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w:t>
      </w:r>
      <w:proofErr w:type="gramStart"/>
      <w:r w:rsidRPr="003C17E0">
        <w:t>определять  возрастные</w:t>
      </w:r>
      <w:proofErr w:type="gramEnd"/>
      <w:r w:rsidRPr="003C17E0">
        <w:t xml:space="preserve"> особенности строения организма человека;</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применять знания по анатомии в профессиональной деятельности;</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определять антропометрические показатели, оценивать их с учетом возраста и пола обучающихся, отслеживать динамику изменений;</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отслеживать динамику изменений конституциональных особенностей организма в процессе занятий физической культурой и спортом;</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основные положения и терминологию цитологии, гистологии, эмбриологии, морфологии и анатомии человека;</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строение и функции систем органов здорового человека: опорно-двигательной, кровеносной, пищеварительной, дыхательной, покровной, выделительной, половой, эндокринной, нервной, включая центральную нервную систему с анализаторами;</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основные закономерности роста и развития организма человека;</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возрастную морфологию, анатомо-физиологические особенности детей, подростков и молодежи;</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анатомо-морфологические механизмы адаптации к физическим нагрузкам;</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динамическую и функциональную анатомию систем обеспечения и регуляции движения;</w:t>
      </w:r>
    </w:p>
    <w:p w:rsidR="00196820" w:rsidRPr="003C17E0" w:rsidRDefault="00196820" w:rsidP="00196820">
      <w:pPr>
        <w:ind w:firstLine="709"/>
        <w:jc w:val="both"/>
      </w:pPr>
      <w:r w:rsidRPr="003C17E0">
        <w:t>- способы коррекции функциональных нарушений у детей и подростков.</w:t>
      </w:r>
    </w:p>
    <w:p w:rsidR="00196820" w:rsidRPr="003C17E0" w:rsidRDefault="00196820" w:rsidP="00196820">
      <w:pPr>
        <w:ind w:firstLine="709"/>
        <w:jc w:val="both"/>
      </w:pPr>
      <w:r w:rsidRPr="003C17E0">
        <w:t>Вариативная часть – не предусмотрено</w:t>
      </w:r>
    </w:p>
    <w:p w:rsidR="00D15BA0" w:rsidRPr="003C17E0" w:rsidRDefault="00D15BA0" w:rsidP="00196820">
      <w:pPr>
        <w:pStyle w:val="a3"/>
        <w:ind w:left="0" w:firstLine="709"/>
        <w:jc w:val="both"/>
        <w:rPr>
          <w:spacing w:val="-5"/>
          <w:sz w:val="24"/>
          <w:szCs w:val="24"/>
          <w:lang w:val="ru-RU"/>
        </w:rPr>
      </w:pPr>
    </w:p>
    <w:p w:rsidR="00196820" w:rsidRPr="003C17E0" w:rsidRDefault="00196820" w:rsidP="00196820">
      <w:pPr>
        <w:pStyle w:val="a3"/>
        <w:ind w:left="0"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196820" w:rsidRPr="003C17E0" w:rsidRDefault="00196820" w:rsidP="00196820">
      <w:pPr>
        <w:pStyle w:val="a3"/>
        <w:ind w:firstLine="709"/>
        <w:jc w:val="both"/>
        <w:rPr>
          <w:spacing w:val="-6"/>
          <w:sz w:val="24"/>
          <w:szCs w:val="24"/>
          <w:lang w:val="ru-RU"/>
        </w:rPr>
      </w:pPr>
      <w:r w:rsidRPr="003C17E0">
        <w:rPr>
          <w:spacing w:val="-6"/>
          <w:sz w:val="24"/>
          <w:szCs w:val="24"/>
          <w:lang w:val="ru-RU"/>
        </w:rPr>
        <w:t>ПК 1.1. Определять цели и задачи, планировать учебно-тренировочные занятия.</w:t>
      </w:r>
    </w:p>
    <w:p w:rsidR="00196820" w:rsidRPr="003C17E0" w:rsidRDefault="00196820" w:rsidP="00196820">
      <w:pPr>
        <w:pStyle w:val="a3"/>
        <w:ind w:firstLine="709"/>
        <w:jc w:val="both"/>
        <w:rPr>
          <w:spacing w:val="-6"/>
          <w:sz w:val="24"/>
          <w:szCs w:val="24"/>
          <w:lang w:val="ru-RU"/>
        </w:rPr>
      </w:pPr>
      <w:r w:rsidRPr="003C17E0">
        <w:rPr>
          <w:spacing w:val="-6"/>
          <w:sz w:val="24"/>
          <w:szCs w:val="24"/>
          <w:lang w:val="ru-RU"/>
        </w:rPr>
        <w:lastRenderedPageBreak/>
        <w:t xml:space="preserve">ПК 1.2. </w:t>
      </w:r>
      <w:proofErr w:type="gramStart"/>
      <w:r w:rsidRPr="003C17E0">
        <w:rPr>
          <w:spacing w:val="-6"/>
          <w:sz w:val="24"/>
          <w:szCs w:val="24"/>
          <w:lang w:val="ru-RU"/>
        </w:rPr>
        <w:t>Проводить  учебно</w:t>
      </w:r>
      <w:proofErr w:type="gramEnd"/>
      <w:r w:rsidRPr="003C17E0">
        <w:rPr>
          <w:spacing w:val="-6"/>
          <w:sz w:val="24"/>
          <w:szCs w:val="24"/>
          <w:lang w:val="ru-RU"/>
        </w:rPr>
        <w:t>-тренировочные занятия.</w:t>
      </w:r>
    </w:p>
    <w:p w:rsidR="00196820" w:rsidRPr="003C17E0" w:rsidRDefault="00D15BA0" w:rsidP="00196820">
      <w:pPr>
        <w:pStyle w:val="a3"/>
        <w:ind w:firstLine="709"/>
        <w:jc w:val="both"/>
        <w:rPr>
          <w:spacing w:val="-6"/>
          <w:sz w:val="24"/>
          <w:szCs w:val="24"/>
          <w:lang w:val="ru-RU"/>
        </w:rPr>
      </w:pPr>
      <w:r w:rsidRPr="003C17E0">
        <w:rPr>
          <w:spacing w:val="-6"/>
          <w:sz w:val="24"/>
          <w:szCs w:val="24"/>
          <w:lang w:val="ru-RU"/>
        </w:rPr>
        <w:t xml:space="preserve">ПК 1.3. </w:t>
      </w:r>
      <w:r w:rsidR="00196820" w:rsidRPr="003C17E0">
        <w:rPr>
          <w:spacing w:val="-6"/>
          <w:sz w:val="24"/>
          <w:szCs w:val="24"/>
          <w:lang w:val="ru-RU"/>
        </w:rPr>
        <w:t>Руководить соревновательной деятельностью спортсменов.</w:t>
      </w:r>
    </w:p>
    <w:p w:rsidR="00196820" w:rsidRPr="003C17E0" w:rsidRDefault="00196820" w:rsidP="00196820">
      <w:pPr>
        <w:pStyle w:val="a3"/>
        <w:ind w:firstLine="709"/>
        <w:jc w:val="both"/>
        <w:rPr>
          <w:spacing w:val="-6"/>
          <w:sz w:val="24"/>
          <w:szCs w:val="24"/>
          <w:lang w:val="ru-RU"/>
        </w:rPr>
      </w:pPr>
      <w:r w:rsidRPr="003C17E0">
        <w:rPr>
          <w:spacing w:val="-6"/>
          <w:sz w:val="24"/>
          <w:szCs w:val="24"/>
          <w:lang w:val="ru-RU"/>
        </w:rPr>
        <w:t>ПК 1.4. Осуществлять педагогический контроль, оценивать процесс и ре</w:t>
      </w:r>
      <w:r w:rsidR="00D15BA0" w:rsidRPr="003C17E0">
        <w:rPr>
          <w:spacing w:val="-6"/>
          <w:sz w:val="24"/>
          <w:szCs w:val="24"/>
          <w:lang w:val="ru-RU"/>
        </w:rPr>
        <w:t>зультаты</w:t>
      </w:r>
      <w:r w:rsidRPr="003C17E0">
        <w:rPr>
          <w:spacing w:val="-6"/>
          <w:sz w:val="24"/>
          <w:szCs w:val="24"/>
          <w:lang w:val="ru-RU"/>
        </w:rPr>
        <w:t xml:space="preserve"> деятельности спортсменов на учебно-тренировочных занятиях и соревнованиях.</w:t>
      </w:r>
    </w:p>
    <w:p w:rsidR="00196820" w:rsidRPr="003C17E0" w:rsidRDefault="00196820" w:rsidP="00196820">
      <w:pPr>
        <w:pStyle w:val="a3"/>
        <w:ind w:firstLine="709"/>
        <w:jc w:val="both"/>
        <w:rPr>
          <w:spacing w:val="-6"/>
          <w:sz w:val="24"/>
          <w:szCs w:val="24"/>
          <w:lang w:val="ru-RU"/>
        </w:rPr>
      </w:pPr>
      <w:r w:rsidRPr="003C17E0">
        <w:rPr>
          <w:spacing w:val="-6"/>
          <w:sz w:val="24"/>
          <w:szCs w:val="24"/>
          <w:lang w:val="ru-RU"/>
        </w:rPr>
        <w:t>ПК 1.5. Анализировать учебно-тренировочные занятия, процесс и результаты руководства соревновательной деятельностью.</w:t>
      </w:r>
    </w:p>
    <w:p w:rsidR="00196820" w:rsidRPr="003C17E0" w:rsidRDefault="00196820" w:rsidP="00196820">
      <w:pPr>
        <w:pStyle w:val="a3"/>
        <w:ind w:firstLine="709"/>
        <w:jc w:val="both"/>
        <w:rPr>
          <w:spacing w:val="-6"/>
          <w:sz w:val="24"/>
          <w:szCs w:val="24"/>
          <w:lang w:val="ru-RU"/>
        </w:rPr>
      </w:pPr>
      <w:r w:rsidRPr="003C17E0">
        <w:rPr>
          <w:spacing w:val="-6"/>
          <w:sz w:val="24"/>
          <w:szCs w:val="24"/>
          <w:lang w:val="ru-RU"/>
        </w:rPr>
        <w:t>ПК 1.6. Проводить спортивный отбор и спортивную ориентацию.</w:t>
      </w:r>
    </w:p>
    <w:p w:rsidR="00196820" w:rsidRPr="003C17E0" w:rsidRDefault="00196820" w:rsidP="00196820">
      <w:pPr>
        <w:pStyle w:val="a3"/>
        <w:ind w:firstLine="709"/>
        <w:jc w:val="both"/>
        <w:rPr>
          <w:spacing w:val="-6"/>
          <w:sz w:val="24"/>
          <w:szCs w:val="24"/>
          <w:lang w:val="ru-RU"/>
        </w:rPr>
      </w:pPr>
      <w:r w:rsidRPr="003C17E0">
        <w:rPr>
          <w:spacing w:val="-6"/>
          <w:sz w:val="24"/>
          <w:szCs w:val="24"/>
          <w:lang w:val="ru-RU"/>
        </w:rPr>
        <w:t>ПК 2.1. Определять цели, задачи и планировать физкультурно-спортивные мероприятия и занятия с различными возрастными группами населения.</w:t>
      </w:r>
    </w:p>
    <w:p w:rsidR="00196820" w:rsidRPr="003C17E0" w:rsidRDefault="00196820" w:rsidP="00196820">
      <w:pPr>
        <w:pStyle w:val="a3"/>
        <w:ind w:firstLine="709"/>
        <w:jc w:val="both"/>
        <w:rPr>
          <w:spacing w:val="-6"/>
          <w:sz w:val="24"/>
          <w:szCs w:val="24"/>
          <w:lang w:val="ru-RU"/>
        </w:rPr>
      </w:pPr>
      <w:r w:rsidRPr="003C17E0">
        <w:rPr>
          <w:spacing w:val="-6"/>
          <w:sz w:val="24"/>
          <w:szCs w:val="24"/>
          <w:lang w:val="ru-RU"/>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196820" w:rsidRPr="003C17E0" w:rsidRDefault="00196820" w:rsidP="00196820">
      <w:pPr>
        <w:pStyle w:val="a3"/>
        <w:ind w:firstLine="709"/>
        <w:jc w:val="both"/>
        <w:rPr>
          <w:spacing w:val="-6"/>
          <w:sz w:val="24"/>
          <w:szCs w:val="24"/>
          <w:lang w:val="ru-RU"/>
        </w:rPr>
      </w:pPr>
      <w:r w:rsidRPr="003C17E0">
        <w:rPr>
          <w:spacing w:val="-6"/>
          <w:sz w:val="24"/>
          <w:szCs w:val="24"/>
          <w:lang w:val="ru-RU"/>
        </w:rPr>
        <w:t>ПК 3.5. Участвовать в исследовательской и проектной деятельности в области образования, физической культуры и спорта.</w:t>
      </w:r>
    </w:p>
    <w:p w:rsidR="00D15BA0" w:rsidRPr="003C17E0" w:rsidRDefault="00D15BA0" w:rsidP="00196820">
      <w:pPr>
        <w:pStyle w:val="a3"/>
        <w:ind w:firstLine="709"/>
        <w:jc w:val="both"/>
        <w:rPr>
          <w:sz w:val="24"/>
          <w:szCs w:val="24"/>
          <w:lang w:val="ru-RU"/>
        </w:rPr>
      </w:pPr>
    </w:p>
    <w:p w:rsidR="00196820" w:rsidRPr="003C17E0" w:rsidRDefault="00196820" w:rsidP="00196820">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196820" w:rsidRPr="003C17E0" w:rsidRDefault="00196820" w:rsidP="00196820">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196820" w:rsidRPr="003C17E0" w:rsidRDefault="00196820" w:rsidP="00196820">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196820" w:rsidRPr="003C17E0" w:rsidRDefault="00196820" w:rsidP="00196820">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196820" w:rsidRPr="003C17E0" w:rsidRDefault="00196820" w:rsidP="00196820">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96820" w:rsidRPr="003C17E0" w:rsidRDefault="00196820" w:rsidP="00196820">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196820" w:rsidRPr="003C17E0" w:rsidRDefault="00196820" w:rsidP="00196820">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196820" w:rsidRPr="003C17E0" w:rsidRDefault="00196820" w:rsidP="00196820">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196820" w:rsidRPr="003C17E0" w:rsidRDefault="00196820" w:rsidP="00196820">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96820" w:rsidRPr="003C17E0" w:rsidRDefault="00196820" w:rsidP="00196820">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196820" w:rsidRPr="003C17E0" w:rsidRDefault="00196820" w:rsidP="00196820">
      <w:pPr>
        <w:pStyle w:val="a3"/>
        <w:ind w:firstLine="709"/>
        <w:jc w:val="both"/>
        <w:rPr>
          <w:sz w:val="24"/>
          <w:szCs w:val="24"/>
          <w:lang w:val="ru-RU"/>
        </w:rPr>
      </w:pPr>
      <w:r w:rsidRPr="003C17E0">
        <w:rPr>
          <w:sz w:val="24"/>
          <w:szCs w:val="24"/>
          <w:lang w:val="ru-RU"/>
        </w:rPr>
        <w:t xml:space="preserve">ОК 10. Осуществлять профилактику травматизма, обеспечивать охрану жизни </w:t>
      </w:r>
      <w:r w:rsidR="00D15BA0" w:rsidRPr="003C17E0">
        <w:rPr>
          <w:sz w:val="24"/>
          <w:szCs w:val="24"/>
          <w:lang w:val="ru-RU"/>
        </w:rPr>
        <w:t xml:space="preserve">и </w:t>
      </w:r>
      <w:r w:rsidRPr="003C17E0">
        <w:rPr>
          <w:sz w:val="24"/>
          <w:szCs w:val="24"/>
          <w:lang w:val="ru-RU"/>
        </w:rPr>
        <w:t>здоровья занимающихся.</w:t>
      </w:r>
    </w:p>
    <w:p w:rsidR="00196820" w:rsidRPr="003C17E0" w:rsidRDefault="00196820" w:rsidP="00196820">
      <w:pPr>
        <w:pStyle w:val="a3"/>
        <w:ind w:left="0" w:firstLine="709"/>
        <w:jc w:val="both"/>
        <w:rPr>
          <w:sz w:val="24"/>
          <w:szCs w:val="24"/>
          <w:lang w:val="ru-RU"/>
        </w:rPr>
      </w:pPr>
      <w:r w:rsidRPr="003C17E0">
        <w:rPr>
          <w:sz w:val="24"/>
          <w:szCs w:val="24"/>
          <w:lang w:val="ru-RU"/>
        </w:rPr>
        <w:t>ОК 11. Строить профессиональную деятельность с соблюдением правовых норм, ее регулирующих.</w:t>
      </w:r>
    </w:p>
    <w:p w:rsidR="00196820" w:rsidRPr="003C17E0" w:rsidRDefault="00196820" w:rsidP="00196820">
      <w:pPr>
        <w:pStyle w:val="a3"/>
        <w:ind w:left="0" w:firstLine="709"/>
        <w:jc w:val="both"/>
        <w:rPr>
          <w:sz w:val="24"/>
          <w:szCs w:val="24"/>
          <w:lang w:val="ru-RU"/>
        </w:rPr>
      </w:pPr>
      <w:r w:rsidRPr="003C17E0">
        <w:rPr>
          <w:b/>
          <w:sz w:val="24"/>
          <w:szCs w:val="24"/>
          <w:lang w:val="ru-RU"/>
        </w:rPr>
        <w:t>4. Рекомендуемое количество часов на освоение программы дисциплины:</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максимальной </w:t>
      </w:r>
      <w:r w:rsidR="008A00A2" w:rsidRPr="003C17E0">
        <w:t>учебной нагрузки обучающегося 162 часа</w:t>
      </w:r>
      <w:r w:rsidRPr="003C17E0">
        <w:t>, в том числе:</w:t>
      </w:r>
    </w:p>
    <w:p w:rsidR="00196820" w:rsidRPr="003C17E0" w:rsidRDefault="00196820" w:rsidP="0019682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C17E0">
        <w:t xml:space="preserve">обязательной аудиторной учебной нагрузки обучающегося </w:t>
      </w:r>
      <w:r w:rsidR="004C38C0" w:rsidRPr="003C17E0">
        <w:t>108</w:t>
      </w:r>
      <w:r w:rsidRPr="003C17E0">
        <w:t xml:space="preserve"> часов;</w:t>
      </w:r>
    </w:p>
    <w:p w:rsidR="00196820" w:rsidRPr="003C17E0" w:rsidRDefault="00196820" w:rsidP="0019682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C17E0">
        <w:t xml:space="preserve">самостоятельной работы обучающегося </w:t>
      </w:r>
      <w:r w:rsidR="008A00A2" w:rsidRPr="003C17E0">
        <w:t>54 часа</w:t>
      </w:r>
      <w:r w:rsidRPr="003C17E0">
        <w:t>.</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15BA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СТРУКТУРА И </w:t>
      </w:r>
      <w:r w:rsidRPr="003C17E0">
        <w:rPr>
          <w:b/>
          <w:caps/>
        </w:rPr>
        <w:t>примерное</w:t>
      </w:r>
      <w:r w:rsidRPr="003C17E0">
        <w:rPr>
          <w:b/>
        </w:rPr>
        <w:t xml:space="preserve"> СОДЕРЖАНИЕ УЧЕБНОЙ </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ДИСЦИПЛИНЫ</w:t>
      </w:r>
    </w:p>
    <w:p w:rsidR="008A00A2" w:rsidRPr="003C17E0" w:rsidRDefault="008A00A2"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3C17E0">
        <w:rPr>
          <w:b/>
        </w:rPr>
        <w:t>Объем учебной дисциплины и виды учебной работы</w:t>
      </w:r>
    </w:p>
    <w:p w:rsidR="00196820" w:rsidRPr="003C17E0" w:rsidRDefault="00196820" w:rsidP="0019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196820" w:rsidRPr="003C17E0" w:rsidTr="00196820">
        <w:trPr>
          <w:trHeight w:val="460"/>
        </w:trPr>
        <w:tc>
          <w:tcPr>
            <w:tcW w:w="7905" w:type="dxa"/>
          </w:tcPr>
          <w:p w:rsidR="00196820" w:rsidRPr="003C17E0" w:rsidRDefault="00196820" w:rsidP="00196820">
            <w:pPr>
              <w:ind w:firstLine="709"/>
              <w:jc w:val="center"/>
            </w:pPr>
            <w:r w:rsidRPr="003C17E0">
              <w:rPr>
                <w:b/>
              </w:rPr>
              <w:t>Вид учебной работы</w:t>
            </w:r>
          </w:p>
        </w:tc>
        <w:tc>
          <w:tcPr>
            <w:tcW w:w="1800" w:type="dxa"/>
          </w:tcPr>
          <w:p w:rsidR="00196820" w:rsidRPr="003C17E0" w:rsidRDefault="00196820" w:rsidP="00196820">
            <w:pPr>
              <w:ind w:firstLine="709"/>
              <w:jc w:val="center"/>
              <w:rPr>
                <w:i/>
                <w:iCs/>
              </w:rPr>
            </w:pPr>
            <w:r w:rsidRPr="003C17E0">
              <w:rPr>
                <w:b/>
                <w:i/>
                <w:iCs/>
              </w:rPr>
              <w:t>Объем часов</w:t>
            </w:r>
          </w:p>
        </w:tc>
      </w:tr>
      <w:tr w:rsidR="00196820" w:rsidRPr="003C17E0" w:rsidTr="00196820">
        <w:trPr>
          <w:trHeight w:val="285"/>
        </w:trPr>
        <w:tc>
          <w:tcPr>
            <w:tcW w:w="7905" w:type="dxa"/>
          </w:tcPr>
          <w:p w:rsidR="00196820" w:rsidRPr="003C17E0" w:rsidRDefault="00196820" w:rsidP="00196820">
            <w:pPr>
              <w:jc w:val="both"/>
              <w:rPr>
                <w:b/>
              </w:rPr>
            </w:pPr>
            <w:r w:rsidRPr="003C17E0">
              <w:rPr>
                <w:b/>
              </w:rPr>
              <w:lastRenderedPageBreak/>
              <w:t>Максимальная учебная нагрузка (всего)</w:t>
            </w:r>
          </w:p>
        </w:tc>
        <w:tc>
          <w:tcPr>
            <w:tcW w:w="1800" w:type="dxa"/>
          </w:tcPr>
          <w:p w:rsidR="00196820" w:rsidRPr="003C17E0" w:rsidRDefault="00196820" w:rsidP="00196820">
            <w:pPr>
              <w:jc w:val="center"/>
              <w:rPr>
                <w:b/>
                <w:i/>
                <w:iCs/>
              </w:rPr>
            </w:pPr>
            <w:r w:rsidRPr="003C17E0">
              <w:rPr>
                <w:b/>
                <w:i/>
                <w:iCs/>
              </w:rPr>
              <w:t>162</w:t>
            </w:r>
          </w:p>
        </w:tc>
      </w:tr>
      <w:tr w:rsidR="00196820" w:rsidRPr="003C17E0" w:rsidTr="00196820">
        <w:tc>
          <w:tcPr>
            <w:tcW w:w="7905" w:type="dxa"/>
          </w:tcPr>
          <w:p w:rsidR="00196820" w:rsidRPr="003C17E0" w:rsidRDefault="00196820" w:rsidP="00196820">
            <w:pPr>
              <w:jc w:val="both"/>
            </w:pPr>
            <w:r w:rsidRPr="003C17E0">
              <w:rPr>
                <w:b/>
              </w:rPr>
              <w:t xml:space="preserve">Обязательная аудиторная учебная нагрузка (всего) </w:t>
            </w:r>
          </w:p>
        </w:tc>
        <w:tc>
          <w:tcPr>
            <w:tcW w:w="1800" w:type="dxa"/>
          </w:tcPr>
          <w:p w:rsidR="00196820" w:rsidRPr="003C17E0" w:rsidRDefault="0026154A" w:rsidP="00196820">
            <w:pPr>
              <w:jc w:val="center"/>
              <w:rPr>
                <w:b/>
                <w:i/>
                <w:iCs/>
              </w:rPr>
            </w:pPr>
            <w:r w:rsidRPr="003C17E0">
              <w:rPr>
                <w:b/>
                <w:i/>
                <w:iCs/>
              </w:rPr>
              <w:t>108</w:t>
            </w:r>
          </w:p>
        </w:tc>
      </w:tr>
      <w:tr w:rsidR="00196820" w:rsidRPr="003C17E0" w:rsidTr="00196820">
        <w:tc>
          <w:tcPr>
            <w:tcW w:w="7905" w:type="dxa"/>
          </w:tcPr>
          <w:p w:rsidR="00196820" w:rsidRPr="003C17E0" w:rsidRDefault="00196820" w:rsidP="00196820">
            <w:pPr>
              <w:jc w:val="both"/>
            </w:pPr>
            <w:r w:rsidRPr="003C17E0">
              <w:t>в том числе:</w:t>
            </w:r>
          </w:p>
        </w:tc>
        <w:tc>
          <w:tcPr>
            <w:tcW w:w="1800" w:type="dxa"/>
          </w:tcPr>
          <w:p w:rsidR="00196820" w:rsidRPr="003C17E0" w:rsidRDefault="00196820" w:rsidP="00196820">
            <w:pPr>
              <w:jc w:val="center"/>
              <w:rPr>
                <w:i/>
                <w:iCs/>
              </w:rPr>
            </w:pPr>
          </w:p>
        </w:tc>
      </w:tr>
      <w:tr w:rsidR="00196820" w:rsidRPr="003C17E0" w:rsidTr="00196820">
        <w:tc>
          <w:tcPr>
            <w:tcW w:w="7905" w:type="dxa"/>
          </w:tcPr>
          <w:p w:rsidR="00196820" w:rsidRPr="003C17E0" w:rsidRDefault="00196820" w:rsidP="00196820">
            <w:pPr>
              <w:jc w:val="both"/>
            </w:pPr>
            <w:r w:rsidRPr="003C17E0">
              <w:t>практические занятия</w:t>
            </w:r>
          </w:p>
        </w:tc>
        <w:tc>
          <w:tcPr>
            <w:tcW w:w="1800" w:type="dxa"/>
          </w:tcPr>
          <w:p w:rsidR="00196820" w:rsidRPr="003C17E0" w:rsidRDefault="00196820" w:rsidP="00196820">
            <w:pPr>
              <w:jc w:val="center"/>
              <w:rPr>
                <w:i/>
                <w:iCs/>
              </w:rPr>
            </w:pPr>
            <w:r w:rsidRPr="003C17E0">
              <w:rPr>
                <w:i/>
                <w:iCs/>
              </w:rPr>
              <w:t>50</w:t>
            </w:r>
          </w:p>
        </w:tc>
      </w:tr>
      <w:tr w:rsidR="00196820" w:rsidRPr="003C17E0" w:rsidTr="00196820">
        <w:tc>
          <w:tcPr>
            <w:tcW w:w="7905" w:type="dxa"/>
          </w:tcPr>
          <w:p w:rsidR="00196820" w:rsidRPr="003C17E0" w:rsidRDefault="00196820" w:rsidP="00196820">
            <w:pPr>
              <w:jc w:val="both"/>
            </w:pPr>
            <w:r w:rsidRPr="003C17E0">
              <w:t>контрольные работы</w:t>
            </w:r>
          </w:p>
        </w:tc>
        <w:tc>
          <w:tcPr>
            <w:tcW w:w="1800" w:type="dxa"/>
          </w:tcPr>
          <w:p w:rsidR="00196820" w:rsidRPr="003C17E0" w:rsidRDefault="00196820" w:rsidP="00196820">
            <w:pPr>
              <w:jc w:val="center"/>
              <w:rPr>
                <w:i/>
                <w:iCs/>
              </w:rPr>
            </w:pPr>
          </w:p>
        </w:tc>
      </w:tr>
      <w:tr w:rsidR="00196820" w:rsidRPr="003C17E0" w:rsidTr="00196820">
        <w:tc>
          <w:tcPr>
            <w:tcW w:w="7905" w:type="dxa"/>
          </w:tcPr>
          <w:p w:rsidR="00196820" w:rsidRPr="003C17E0" w:rsidRDefault="00196820" w:rsidP="00196820">
            <w:pPr>
              <w:jc w:val="both"/>
              <w:rPr>
                <w:b/>
              </w:rPr>
            </w:pPr>
            <w:r w:rsidRPr="003C17E0">
              <w:rPr>
                <w:b/>
              </w:rPr>
              <w:t>Самостоятельная работа обучающегося (всего)</w:t>
            </w:r>
          </w:p>
        </w:tc>
        <w:tc>
          <w:tcPr>
            <w:tcW w:w="1800" w:type="dxa"/>
          </w:tcPr>
          <w:p w:rsidR="00196820" w:rsidRPr="003C17E0" w:rsidRDefault="00196820" w:rsidP="00196820">
            <w:pPr>
              <w:jc w:val="center"/>
              <w:rPr>
                <w:b/>
                <w:i/>
                <w:iCs/>
              </w:rPr>
            </w:pPr>
            <w:r w:rsidRPr="003C17E0">
              <w:rPr>
                <w:b/>
                <w:i/>
                <w:iCs/>
              </w:rPr>
              <w:t>54</w:t>
            </w:r>
          </w:p>
        </w:tc>
      </w:tr>
      <w:tr w:rsidR="00196820" w:rsidRPr="003C17E0" w:rsidTr="00196820">
        <w:tc>
          <w:tcPr>
            <w:tcW w:w="9705" w:type="dxa"/>
            <w:gridSpan w:val="2"/>
          </w:tcPr>
          <w:p w:rsidR="00196820" w:rsidRPr="003C17E0" w:rsidRDefault="00196820" w:rsidP="00196820">
            <w:pPr>
              <w:jc w:val="both"/>
              <w:rPr>
                <w:i/>
                <w:iCs/>
              </w:rPr>
            </w:pPr>
            <w:r w:rsidRPr="003C17E0">
              <w:rPr>
                <w:i/>
                <w:iCs/>
              </w:rPr>
              <w:t>Итоговая аттестация в форме              ДИФФРЕНЦИРОВАННОГО ЗАЧЁТА,</w:t>
            </w:r>
          </w:p>
          <w:p w:rsidR="00196820" w:rsidRPr="003C17E0" w:rsidRDefault="00196820" w:rsidP="00196820">
            <w:pPr>
              <w:jc w:val="both"/>
              <w:rPr>
                <w:i/>
                <w:iCs/>
              </w:rPr>
            </w:pPr>
            <w:r w:rsidRPr="003C17E0">
              <w:rPr>
                <w:i/>
                <w:iCs/>
              </w:rPr>
              <w:t xml:space="preserve">                                                                    ЭКЗАМЕНА</w:t>
            </w:r>
          </w:p>
        </w:tc>
      </w:tr>
    </w:tbl>
    <w:p w:rsidR="00196820" w:rsidRPr="003C17E0" w:rsidRDefault="00196820" w:rsidP="001968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8A00A2" w:rsidRPr="003C17E0" w:rsidRDefault="008A00A2" w:rsidP="008A00A2"/>
    <w:p w:rsidR="00196820" w:rsidRPr="003C17E0" w:rsidRDefault="00196820" w:rsidP="00196820">
      <w:pPr>
        <w:ind w:firstLine="709"/>
      </w:pPr>
      <w:r w:rsidRPr="003C17E0">
        <w:t>Составил преподаватель</w:t>
      </w:r>
      <w:r w:rsidRPr="003C17E0">
        <w:tab/>
      </w:r>
      <w:r w:rsidRPr="003C17E0">
        <w:tab/>
      </w:r>
      <w:r w:rsidRPr="003C17E0">
        <w:tab/>
      </w:r>
      <w:r w:rsidRPr="003C17E0">
        <w:tab/>
        <w:t>Н.И. Чупина</w:t>
      </w:r>
    </w:p>
    <w:p w:rsidR="00D15BA0" w:rsidRPr="003C17E0" w:rsidRDefault="00D15BA0" w:rsidP="00D15B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br w:type="page"/>
      </w:r>
      <w:r w:rsidRPr="003C17E0">
        <w:rPr>
          <w:b/>
          <w:caps/>
        </w:rPr>
        <w:lastRenderedPageBreak/>
        <w:t>АННОТАЦИЯ К РАБОЧЕЙ ПРОГРАММЕ УЧЕБНОЙ ДИСЦИПЛИНЫ</w:t>
      </w:r>
    </w:p>
    <w:p w:rsidR="00791D08" w:rsidRPr="003C17E0" w:rsidRDefault="00791D08"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ОП.02 Физиология с основами биохимии</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D15BA0" w:rsidRPr="003C17E0" w:rsidRDefault="00D15BA0" w:rsidP="00D15BA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D15BA0" w:rsidRPr="003C17E0" w:rsidRDefault="00D15BA0" w:rsidP="00D15BA0">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D15BA0" w:rsidRPr="003C17E0" w:rsidRDefault="00D15BA0" w:rsidP="00D15BA0">
      <w:pPr>
        <w:autoSpaceDE w:val="0"/>
        <w:autoSpaceDN w:val="0"/>
        <w:adjustRightInd w:val="0"/>
        <w:ind w:firstLine="709"/>
        <w:jc w:val="both"/>
      </w:pPr>
      <w:r w:rsidRPr="003C17E0">
        <w:t>Рабочая программа составляется для очной формы обучения.</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 xml:space="preserve">дисциплина входит </w:t>
      </w:r>
      <w:r w:rsidR="00791D08" w:rsidRPr="003C17E0">
        <w:t xml:space="preserve">в </w:t>
      </w:r>
      <w:r w:rsidRPr="003C17E0">
        <w:t>профессиональный цикл.</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измерять и оценивать физиологические показатели организма человека;</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оценивать функциональное состояние человека и его работоспособность, в том числе с помощью лабораторных методов;</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оценивать факторы внешней среды с точки зрения влияния на функционирование и развитие организма человека в детском, подростковом и юношеском возрасте;</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использовать знания биохимии для определения нагрузок при занятиях физической культурой.</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физиологические характеристики основных процессов жизнедеятельности организма человека;</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понятия метаболизма, гомеостаза, физиологической адаптации человека;</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регулирующие функции нервной и эндокринной систем;</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роль центральной нервной системы в регуляции движений;</w:t>
      </w:r>
    </w:p>
    <w:p w:rsidR="005543BD" w:rsidRPr="003C17E0" w:rsidRDefault="005543BD" w:rsidP="00D15BA0">
      <w:pPr>
        <w:ind w:firstLine="709"/>
        <w:jc w:val="both"/>
      </w:pPr>
      <w:r w:rsidRPr="003C17E0">
        <w:t xml:space="preserve">- </w:t>
      </w:r>
      <w:r w:rsidR="00D15BA0" w:rsidRPr="003C17E0">
        <w:t>особенности</w:t>
      </w:r>
      <w:r w:rsidRPr="003C17E0">
        <w:t xml:space="preserve"> </w:t>
      </w:r>
      <w:r w:rsidR="00D15BA0" w:rsidRPr="003C17E0">
        <w:t>физиологии детей,</w:t>
      </w:r>
      <w:r w:rsidRPr="003C17E0">
        <w:t xml:space="preserve"> </w:t>
      </w:r>
      <w:r w:rsidR="00D15BA0" w:rsidRPr="003C17E0">
        <w:t>подростков и</w:t>
      </w:r>
      <w:r w:rsidRPr="003C17E0">
        <w:t xml:space="preserve"> </w:t>
      </w:r>
      <w:r w:rsidR="00D15BA0" w:rsidRPr="003C17E0">
        <w:t>молодежи;</w:t>
      </w:r>
    </w:p>
    <w:p w:rsidR="00D15BA0" w:rsidRPr="003C17E0" w:rsidRDefault="005543BD" w:rsidP="00D15BA0">
      <w:pPr>
        <w:ind w:firstLine="709"/>
        <w:jc w:val="both"/>
      </w:pPr>
      <w:r w:rsidRPr="003C17E0">
        <w:t xml:space="preserve">- </w:t>
      </w:r>
      <w:r w:rsidR="00D15BA0" w:rsidRPr="003C17E0">
        <w:t>взаимосвязи</w:t>
      </w:r>
      <w:r w:rsidRPr="003C17E0">
        <w:t xml:space="preserve"> </w:t>
      </w:r>
      <w:r w:rsidR="00D15BA0" w:rsidRPr="003C17E0">
        <w:t>физических</w:t>
      </w:r>
      <w:r w:rsidRPr="003C17E0">
        <w:t xml:space="preserve"> </w:t>
      </w:r>
      <w:r w:rsidR="00D15BA0" w:rsidRPr="003C17E0">
        <w:t>нагрузок и</w:t>
      </w:r>
      <w:r w:rsidRPr="003C17E0">
        <w:t xml:space="preserve"> </w:t>
      </w:r>
      <w:r w:rsidR="00D15BA0" w:rsidRPr="003C17E0">
        <w:t>функциональных</w:t>
      </w:r>
      <w:r w:rsidRPr="003C17E0">
        <w:t xml:space="preserve"> </w:t>
      </w:r>
      <w:r w:rsidR="00D15BA0" w:rsidRPr="003C17E0">
        <w:t>возможностей</w:t>
      </w:r>
      <w:r w:rsidRPr="003C17E0">
        <w:t xml:space="preserve"> </w:t>
      </w:r>
      <w:r w:rsidR="00D15BA0" w:rsidRPr="003C17E0">
        <w:t>организма;</w:t>
      </w:r>
    </w:p>
    <w:p w:rsidR="00D15BA0" w:rsidRPr="003C17E0" w:rsidRDefault="005543BD" w:rsidP="00D15BA0">
      <w:pPr>
        <w:ind w:firstLine="709"/>
        <w:jc w:val="both"/>
      </w:pPr>
      <w:r w:rsidRPr="003C17E0">
        <w:t xml:space="preserve">- </w:t>
      </w:r>
      <w:r w:rsidR="00D15BA0" w:rsidRPr="003C17E0">
        <w:t>физиологические</w:t>
      </w:r>
      <w:r w:rsidRPr="003C17E0">
        <w:t xml:space="preserve"> </w:t>
      </w:r>
      <w:r w:rsidR="00D15BA0" w:rsidRPr="003C17E0">
        <w:t>закономерности</w:t>
      </w:r>
      <w:r w:rsidRPr="003C17E0">
        <w:t xml:space="preserve"> </w:t>
      </w:r>
      <w:r w:rsidR="00D15BA0" w:rsidRPr="003C17E0">
        <w:t>двигательной</w:t>
      </w:r>
      <w:r w:rsidRPr="003C17E0">
        <w:t xml:space="preserve"> </w:t>
      </w:r>
      <w:r w:rsidR="00D15BA0" w:rsidRPr="003C17E0">
        <w:t>активности и</w:t>
      </w:r>
      <w:r w:rsidRPr="003C17E0">
        <w:t xml:space="preserve"> </w:t>
      </w:r>
      <w:r w:rsidR="00D15BA0" w:rsidRPr="003C17E0">
        <w:t>процессов</w:t>
      </w:r>
      <w:r w:rsidRPr="003C17E0">
        <w:t xml:space="preserve"> </w:t>
      </w:r>
      <w:r w:rsidR="00D15BA0" w:rsidRPr="003C17E0">
        <w:t>восстановления;</w:t>
      </w:r>
    </w:p>
    <w:p w:rsidR="00D15BA0" w:rsidRPr="003C17E0" w:rsidRDefault="005543BD" w:rsidP="00D15BA0">
      <w:pPr>
        <w:ind w:firstLine="709"/>
        <w:jc w:val="both"/>
      </w:pPr>
      <w:r w:rsidRPr="003C17E0">
        <w:t xml:space="preserve">- </w:t>
      </w:r>
      <w:r w:rsidR="00D15BA0" w:rsidRPr="003C17E0">
        <w:t>механизмы</w:t>
      </w:r>
      <w:r w:rsidRPr="003C17E0">
        <w:t xml:space="preserve"> </w:t>
      </w:r>
      <w:r w:rsidR="00D15BA0" w:rsidRPr="003C17E0">
        <w:t>энергетического</w:t>
      </w:r>
      <w:r w:rsidRPr="003C17E0">
        <w:t xml:space="preserve"> </w:t>
      </w:r>
      <w:r w:rsidR="00D15BA0" w:rsidRPr="003C17E0">
        <w:t>обеспечения</w:t>
      </w:r>
      <w:r w:rsidRPr="003C17E0">
        <w:t xml:space="preserve"> </w:t>
      </w:r>
      <w:r w:rsidR="00D15BA0" w:rsidRPr="003C17E0">
        <w:t>различных видов</w:t>
      </w:r>
      <w:r w:rsidRPr="003C17E0">
        <w:t xml:space="preserve"> </w:t>
      </w:r>
      <w:r w:rsidR="00D15BA0" w:rsidRPr="003C17E0">
        <w:t>мышечной</w:t>
      </w:r>
      <w:r w:rsidRPr="003C17E0">
        <w:t xml:space="preserve"> </w:t>
      </w:r>
      <w:r w:rsidR="00D15BA0" w:rsidRPr="003C17E0">
        <w:t>деятельности;</w:t>
      </w:r>
    </w:p>
    <w:p w:rsidR="00D15BA0" w:rsidRPr="003C17E0" w:rsidRDefault="005543BD" w:rsidP="00D15BA0">
      <w:pPr>
        <w:ind w:firstLine="709"/>
        <w:jc w:val="both"/>
      </w:pPr>
      <w:r w:rsidRPr="003C17E0">
        <w:t xml:space="preserve">- </w:t>
      </w:r>
      <w:r w:rsidR="00D15BA0" w:rsidRPr="003C17E0">
        <w:t>физиологические</w:t>
      </w:r>
      <w:r w:rsidRPr="003C17E0">
        <w:t xml:space="preserve"> </w:t>
      </w:r>
      <w:r w:rsidR="00D15BA0" w:rsidRPr="003C17E0">
        <w:t>основы</w:t>
      </w:r>
      <w:r w:rsidRPr="003C17E0">
        <w:t xml:space="preserve"> </w:t>
      </w:r>
      <w:r w:rsidR="00D15BA0" w:rsidRPr="003C17E0">
        <w:t>тренировки силы,</w:t>
      </w:r>
      <w:r w:rsidRPr="003C17E0">
        <w:t xml:space="preserve"> </w:t>
      </w:r>
      <w:r w:rsidR="00D15BA0" w:rsidRPr="003C17E0">
        <w:t>быстроты,</w:t>
      </w:r>
      <w:r w:rsidRPr="003C17E0">
        <w:t xml:space="preserve"> </w:t>
      </w:r>
      <w:r w:rsidR="00D15BA0" w:rsidRPr="003C17E0">
        <w:t>выносливости;</w:t>
      </w:r>
    </w:p>
    <w:p w:rsidR="00D15BA0" w:rsidRPr="003C17E0" w:rsidRDefault="005543BD" w:rsidP="00D15BA0">
      <w:pPr>
        <w:ind w:firstLine="709"/>
        <w:jc w:val="both"/>
      </w:pPr>
      <w:r w:rsidRPr="003C17E0">
        <w:t xml:space="preserve">- </w:t>
      </w:r>
      <w:r w:rsidR="00D15BA0" w:rsidRPr="003C17E0">
        <w:t>физиологические</w:t>
      </w:r>
      <w:r w:rsidRPr="003C17E0">
        <w:t xml:space="preserve"> </w:t>
      </w:r>
      <w:r w:rsidR="00D15BA0" w:rsidRPr="003C17E0">
        <w:t>основы</w:t>
      </w:r>
      <w:r w:rsidRPr="003C17E0">
        <w:t xml:space="preserve"> </w:t>
      </w:r>
      <w:r w:rsidR="00D15BA0" w:rsidRPr="003C17E0">
        <w:t>спортивного</w:t>
      </w:r>
      <w:r w:rsidRPr="003C17E0">
        <w:t xml:space="preserve"> </w:t>
      </w:r>
      <w:r w:rsidR="00D15BA0" w:rsidRPr="003C17E0">
        <w:t>отбора и</w:t>
      </w:r>
      <w:r w:rsidRPr="003C17E0">
        <w:t xml:space="preserve"> </w:t>
      </w:r>
      <w:r w:rsidR="00D15BA0" w:rsidRPr="003C17E0">
        <w:t>ориентации;</w:t>
      </w:r>
    </w:p>
    <w:p w:rsidR="00D15BA0" w:rsidRPr="003C17E0" w:rsidRDefault="005543BD" w:rsidP="00D15BA0">
      <w:pPr>
        <w:ind w:firstLine="709"/>
        <w:jc w:val="both"/>
      </w:pPr>
      <w:r w:rsidRPr="003C17E0">
        <w:t xml:space="preserve">- </w:t>
      </w:r>
      <w:r w:rsidR="00D15BA0" w:rsidRPr="003C17E0">
        <w:t>биохимические</w:t>
      </w:r>
      <w:r w:rsidRPr="003C17E0">
        <w:t xml:space="preserve"> </w:t>
      </w:r>
      <w:r w:rsidR="00D15BA0" w:rsidRPr="003C17E0">
        <w:t>основы развития</w:t>
      </w:r>
      <w:r w:rsidRPr="003C17E0">
        <w:t xml:space="preserve"> </w:t>
      </w:r>
      <w:r w:rsidR="00D15BA0" w:rsidRPr="003C17E0">
        <w:t>физических</w:t>
      </w:r>
      <w:r w:rsidRPr="003C17E0">
        <w:t xml:space="preserve"> </w:t>
      </w:r>
      <w:r w:rsidR="00D15BA0" w:rsidRPr="003C17E0">
        <w:t>качеств;</w:t>
      </w:r>
    </w:p>
    <w:p w:rsidR="00D15BA0" w:rsidRPr="003C17E0" w:rsidRDefault="005543BD" w:rsidP="00D15BA0">
      <w:pPr>
        <w:ind w:firstLine="709"/>
        <w:jc w:val="both"/>
      </w:pPr>
      <w:r w:rsidRPr="003C17E0">
        <w:t xml:space="preserve">- </w:t>
      </w:r>
      <w:r w:rsidR="00D15BA0" w:rsidRPr="003C17E0">
        <w:t>биохимические</w:t>
      </w:r>
      <w:r w:rsidRPr="003C17E0">
        <w:t xml:space="preserve"> </w:t>
      </w:r>
      <w:r w:rsidR="00D15BA0" w:rsidRPr="003C17E0">
        <w:t>основы питания;</w:t>
      </w:r>
    </w:p>
    <w:p w:rsidR="00D15BA0" w:rsidRPr="003C17E0" w:rsidRDefault="005543BD" w:rsidP="00D15BA0">
      <w:pPr>
        <w:ind w:firstLine="709"/>
        <w:jc w:val="both"/>
      </w:pPr>
      <w:r w:rsidRPr="003C17E0">
        <w:t xml:space="preserve">- </w:t>
      </w:r>
      <w:r w:rsidR="00D15BA0" w:rsidRPr="003C17E0">
        <w:t>общие</w:t>
      </w:r>
      <w:r w:rsidRPr="003C17E0">
        <w:t xml:space="preserve"> </w:t>
      </w:r>
      <w:r w:rsidR="00D15BA0" w:rsidRPr="003C17E0">
        <w:t>закономерности и</w:t>
      </w:r>
      <w:r w:rsidRPr="003C17E0">
        <w:t xml:space="preserve"> </w:t>
      </w:r>
      <w:r w:rsidR="00D15BA0" w:rsidRPr="003C17E0">
        <w:t>особенности</w:t>
      </w:r>
      <w:r w:rsidRPr="003C17E0">
        <w:t xml:space="preserve"> </w:t>
      </w:r>
      <w:r w:rsidR="00D15BA0" w:rsidRPr="003C17E0">
        <w:t>обмена веществ</w:t>
      </w:r>
      <w:r w:rsidRPr="003C17E0">
        <w:t xml:space="preserve"> </w:t>
      </w:r>
      <w:r w:rsidR="00D15BA0" w:rsidRPr="003C17E0">
        <w:t>при занятиях</w:t>
      </w:r>
      <w:r w:rsidRPr="003C17E0">
        <w:t xml:space="preserve"> </w:t>
      </w:r>
      <w:r w:rsidR="00D15BA0" w:rsidRPr="003C17E0">
        <w:t>физической</w:t>
      </w:r>
      <w:r w:rsidRPr="003C17E0">
        <w:t xml:space="preserve"> </w:t>
      </w:r>
      <w:r w:rsidR="00D15BA0" w:rsidRPr="003C17E0">
        <w:t>культурой;</w:t>
      </w:r>
    </w:p>
    <w:p w:rsidR="00D15BA0" w:rsidRPr="003C17E0" w:rsidRDefault="005543BD" w:rsidP="00D15BA0">
      <w:pPr>
        <w:ind w:firstLine="709"/>
        <w:jc w:val="both"/>
      </w:pPr>
      <w:r w:rsidRPr="003C17E0">
        <w:t xml:space="preserve">- </w:t>
      </w:r>
      <w:r w:rsidR="00D15BA0" w:rsidRPr="003C17E0">
        <w:t>возрастные</w:t>
      </w:r>
      <w:r w:rsidRPr="003C17E0">
        <w:t xml:space="preserve"> </w:t>
      </w:r>
      <w:r w:rsidR="00D15BA0" w:rsidRPr="003C17E0">
        <w:t>особенности</w:t>
      </w:r>
      <w:r w:rsidRPr="003C17E0">
        <w:t xml:space="preserve"> </w:t>
      </w:r>
      <w:r w:rsidR="00D15BA0" w:rsidRPr="003C17E0">
        <w:t>биохимического</w:t>
      </w:r>
      <w:r w:rsidRPr="003C17E0">
        <w:t xml:space="preserve"> </w:t>
      </w:r>
      <w:r w:rsidR="00D15BA0" w:rsidRPr="003C17E0">
        <w:t>состояния</w:t>
      </w:r>
      <w:r w:rsidRPr="003C17E0">
        <w:t xml:space="preserve"> </w:t>
      </w:r>
      <w:r w:rsidR="00D15BA0" w:rsidRPr="003C17E0">
        <w:t>организма;</w:t>
      </w:r>
    </w:p>
    <w:p w:rsidR="00D15BA0" w:rsidRPr="003C17E0" w:rsidRDefault="005543BD" w:rsidP="00D15BA0">
      <w:pPr>
        <w:ind w:firstLine="709"/>
        <w:jc w:val="both"/>
      </w:pPr>
      <w:r w:rsidRPr="003C17E0">
        <w:t>- методы контроля</w:t>
      </w:r>
    </w:p>
    <w:p w:rsidR="00D15BA0" w:rsidRPr="003C17E0" w:rsidRDefault="00D15BA0" w:rsidP="00D15BA0">
      <w:pPr>
        <w:ind w:firstLine="709"/>
        <w:jc w:val="both"/>
      </w:pPr>
      <w:r w:rsidRPr="003C17E0">
        <w:rPr>
          <w:u w:val="single"/>
        </w:rPr>
        <w:lastRenderedPageBreak/>
        <w:t>Вариативная часть</w:t>
      </w:r>
      <w:r w:rsidRPr="003C17E0">
        <w:t xml:space="preserve"> – не предусмотрено</w:t>
      </w:r>
    </w:p>
    <w:p w:rsidR="00D15BA0" w:rsidRPr="003C17E0" w:rsidRDefault="00D15BA0" w:rsidP="00D15BA0">
      <w:pPr>
        <w:pStyle w:val="a3"/>
        <w:ind w:left="0"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1.1. Определять цели и задачи, планировать учебно-тренировочные занятия.</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 xml:space="preserve">ПК 1.2. </w:t>
      </w:r>
      <w:proofErr w:type="gramStart"/>
      <w:r w:rsidRPr="003C17E0">
        <w:rPr>
          <w:spacing w:val="-6"/>
          <w:sz w:val="24"/>
          <w:szCs w:val="24"/>
          <w:lang w:val="ru-RU"/>
        </w:rPr>
        <w:t>Проводить  учебно</w:t>
      </w:r>
      <w:proofErr w:type="gramEnd"/>
      <w:r w:rsidRPr="003C17E0">
        <w:rPr>
          <w:spacing w:val="-6"/>
          <w:sz w:val="24"/>
          <w:szCs w:val="24"/>
          <w:lang w:val="ru-RU"/>
        </w:rPr>
        <w:t>-тренировочные занятия.</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1.3. Руководить соревновательной деятельностью спортсменов.</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1.5. Анализировать учебно-тренировочные занятия, процесс и результаты руководства соревновательной деятельностью.</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1.6. Проводить спортивный отбор и спортивную ориентацию.</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1.7. Подбирать, эксплуатировать и готовить к занятиям и соревнованиям спортивное оборудование и инвентарь.</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1.8. Оформлять и вести документацию, обеспечивающую учебно-тренировочный процесс и соревновательную деятельность спортсменов.</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2.1. Определять цели, задачи и планировать физкультурно-спортивные мероприятия и занятия с различными возрастными группами населения.</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2.2. Мотивировать население различных возрастных групп к участию в физкультурно-спортивной деятельности.</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2.3. Организовывать и проводить физкультурно-спортивные мероприятия и занятия.</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2.4. Осуществлять педагогический контроль в процессе проведения физкультурно-спортивных мероприятий и занятий.</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2.5. Организовывать обустройство и эксплуатацию спортивных сооружений и мест занятий физической культурой и спортом.</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 xml:space="preserve">ПК 2.6. Оформлять документацию (учебную, учетную, отчетную, сметно-финансовую), обеспечивающую организацию и </w:t>
      </w:r>
      <w:proofErr w:type="gramStart"/>
      <w:r w:rsidRPr="003C17E0">
        <w:rPr>
          <w:spacing w:val="-6"/>
          <w:sz w:val="24"/>
          <w:szCs w:val="24"/>
          <w:lang w:val="ru-RU"/>
        </w:rPr>
        <w:t>проведение физкультурно-спортивных мероприятий и занятий</w:t>
      </w:r>
      <w:proofErr w:type="gramEnd"/>
      <w:r w:rsidRPr="003C17E0">
        <w:rPr>
          <w:spacing w:val="-6"/>
          <w:sz w:val="24"/>
          <w:szCs w:val="24"/>
          <w:lang w:val="ru-RU"/>
        </w:rPr>
        <w:t xml:space="preserve"> и функционирование спортивных сооружений и мест занятий физической культурой и спортом.</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3.4. Оформлять методические разработки в виде отчетов, рефератов, выступлений.</w:t>
      </w:r>
    </w:p>
    <w:p w:rsidR="00D15BA0" w:rsidRPr="003C17E0" w:rsidRDefault="00D15BA0" w:rsidP="00D15BA0">
      <w:pPr>
        <w:pStyle w:val="a3"/>
        <w:ind w:firstLine="709"/>
        <w:jc w:val="both"/>
        <w:rPr>
          <w:spacing w:val="-6"/>
          <w:sz w:val="24"/>
          <w:szCs w:val="24"/>
          <w:lang w:val="ru-RU"/>
        </w:rPr>
      </w:pPr>
      <w:r w:rsidRPr="003C17E0">
        <w:rPr>
          <w:spacing w:val="-6"/>
          <w:sz w:val="24"/>
          <w:szCs w:val="24"/>
          <w:lang w:val="ru-RU"/>
        </w:rPr>
        <w:t>ПК 3.5. Участвовать в исследовательской и проектной деятельности в области образования, физической культуры и спорта.</w:t>
      </w:r>
    </w:p>
    <w:p w:rsidR="00D15BA0" w:rsidRPr="003C17E0" w:rsidRDefault="00D15BA0" w:rsidP="00D15BA0">
      <w:pPr>
        <w:pStyle w:val="a3"/>
        <w:ind w:firstLine="709"/>
        <w:jc w:val="both"/>
        <w:rPr>
          <w:sz w:val="24"/>
          <w:szCs w:val="24"/>
          <w:lang w:val="ru-RU"/>
        </w:rPr>
      </w:pPr>
    </w:p>
    <w:p w:rsidR="00D15BA0" w:rsidRPr="003C17E0" w:rsidRDefault="00D15BA0" w:rsidP="00D15BA0">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D15BA0" w:rsidRPr="003C17E0" w:rsidRDefault="00D15BA0" w:rsidP="00D15BA0">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D15BA0" w:rsidRPr="003C17E0" w:rsidRDefault="00D15BA0" w:rsidP="00D15BA0">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D15BA0" w:rsidRPr="003C17E0" w:rsidRDefault="00D15BA0" w:rsidP="00D15BA0">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D15BA0" w:rsidRPr="003C17E0" w:rsidRDefault="00D15BA0" w:rsidP="00D15BA0">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15BA0" w:rsidRPr="003C17E0" w:rsidRDefault="00D15BA0" w:rsidP="00D15BA0">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D15BA0" w:rsidRPr="003C17E0" w:rsidRDefault="00D15BA0" w:rsidP="00D15BA0">
      <w:pPr>
        <w:pStyle w:val="a3"/>
        <w:ind w:firstLine="709"/>
        <w:jc w:val="both"/>
        <w:rPr>
          <w:sz w:val="24"/>
          <w:szCs w:val="24"/>
          <w:lang w:val="ru-RU"/>
        </w:rPr>
      </w:pPr>
      <w:r w:rsidRPr="003C17E0">
        <w:rPr>
          <w:sz w:val="24"/>
          <w:szCs w:val="24"/>
          <w:lang w:val="ru-RU"/>
        </w:rPr>
        <w:lastRenderedPageBreak/>
        <w:t>ОК 6. Работать в коллективе и команде, взаимодействовать с коллегами и социальными партнерами.</w:t>
      </w:r>
    </w:p>
    <w:p w:rsidR="00D15BA0" w:rsidRPr="003C17E0" w:rsidRDefault="00D15BA0" w:rsidP="00D15BA0">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D15BA0" w:rsidRPr="003C17E0" w:rsidRDefault="00D15BA0" w:rsidP="00D15BA0">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15BA0" w:rsidRPr="003C17E0" w:rsidRDefault="00D15BA0" w:rsidP="00D15BA0">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D15BA0" w:rsidRPr="003C17E0" w:rsidRDefault="00D15BA0" w:rsidP="00D15BA0">
      <w:pPr>
        <w:pStyle w:val="a3"/>
        <w:ind w:firstLine="709"/>
        <w:jc w:val="both"/>
        <w:rPr>
          <w:sz w:val="24"/>
          <w:szCs w:val="24"/>
          <w:lang w:val="ru-RU"/>
        </w:rPr>
      </w:pPr>
      <w:r w:rsidRPr="003C17E0">
        <w:rPr>
          <w:sz w:val="24"/>
          <w:szCs w:val="24"/>
          <w:lang w:val="ru-RU"/>
        </w:rPr>
        <w:t xml:space="preserve">ОК 10. Осуществлять профилактику травматизма, обеспечивать охрану жизни </w:t>
      </w:r>
      <w:r w:rsidR="002258A2" w:rsidRPr="003C17E0">
        <w:rPr>
          <w:sz w:val="24"/>
          <w:szCs w:val="24"/>
          <w:lang w:val="ru-RU"/>
        </w:rPr>
        <w:t xml:space="preserve">и </w:t>
      </w:r>
      <w:r w:rsidRPr="003C17E0">
        <w:rPr>
          <w:sz w:val="24"/>
          <w:szCs w:val="24"/>
          <w:lang w:val="ru-RU"/>
        </w:rPr>
        <w:t>здоровья занимающихся.</w:t>
      </w:r>
    </w:p>
    <w:p w:rsidR="00D15BA0" w:rsidRPr="003C17E0" w:rsidRDefault="00D15BA0" w:rsidP="00D15BA0">
      <w:pPr>
        <w:pStyle w:val="a3"/>
        <w:ind w:left="0" w:firstLine="709"/>
        <w:jc w:val="both"/>
        <w:rPr>
          <w:sz w:val="24"/>
          <w:szCs w:val="24"/>
          <w:lang w:val="ru-RU"/>
        </w:rPr>
      </w:pPr>
      <w:r w:rsidRPr="003C17E0">
        <w:rPr>
          <w:sz w:val="24"/>
          <w:szCs w:val="24"/>
          <w:lang w:val="ru-RU"/>
        </w:rPr>
        <w:t>ОК 11. Строить профессиональную деятельность с соблюдением правовых норм, ее регулирующих.</w:t>
      </w:r>
    </w:p>
    <w:p w:rsidR="00D15BA0" w:rsidRPr="003C17E0" w:rsidRDefault="00D15BA0" w:rsidP="00D15BA0">
      <w:pPr>
        <w:pStyle w:val="a3"/>
        <w:ind w:firstLine="709"/>
        <w:jc w:val="both"/>
        <w:rPr>
          <w:sz w:val="24"/>
          <w:szCs w:val="24"/>
          <w:lang w:val="ru-RU"/>
        </w:rPr>
      </w:pPr>
      <w:r w:rsidRPr="003C17E0">
        <w:rPr>
          <w:sz w:val="24"/>
          <w:szCs w:val="24"/>
          <w:lang w:val="ru-RU"/>
        </w:rPr>
        <w:t>ОК 12. Владеть профессионально значимыми двигательными действиями избранного вида спорта, базовых и новых видов физкультурно-спортивной деятельности.</w:t>
      </w:r>
      <w:r w:rsidRPr="003C17E0">
        <w:rPr>
          <w:sz w:val="24"/>
          <w:szCs w:val="24"/>
          <w:lang w:val="ru-RU"/>
        </w:rPr>
        <w:cr/>
      </w:r>
    </w:p>
    <w:p w:rsidR="00D15BA0" w:rsidRPr="003C17E0" w:rsidRDefault="00D15BA0" w:rsidP="00D15BA0">
      <w:pPr>
        <w:pStyle w:val="a3"/>
        <w:ind w:left="0" w:firstLine="709"/>
        <w:jc w:val="both"/>
        <w:rPr>
          <w:sz w:val="24"/>
          <w:szCs w:val="24"/>
          <w:lang w:val="ru-RU"/>
        </w:rPr>
      </w:pPr>
      <w:r w:rsidRPr="003C17E0">
        <w:rPr>
          <w:b/>
          <w:sz w:val="24"/>
          <w:szCs w:val="24"/>
          <w:lang w:val="ru-RU"/>
        </w:rPr>
        <w:t>4. Рекомендуемое количество часов на освоение программы дисциплины:</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максимальной</w:t>
      </w:r>
      <w:r w:rsidR="008A00A2" w:rsidRPr="003C17E0">
        <w:t xml:space="preserve"> учебной нагрузки обучающегося </w:t>
      </w:r>
      <w:r w:rsidRPr="003C17E0">
        <w:t>2</w:t>
      </w:r>
      <w:r w:rsidR="008A00A2" w:rsidRPr="003C17E0">
        <w:t>10</w:t>
      </w:r>
      <w:r w:rsidRPr="003C17E0">
        <w:t xml:space="preserve"> часов, в том числе:</w:t>
      </w:r>
    </w:p>
    <w:p w:rsidR="00D15BA0" w:rsidRPr="003C17E0" w:rsidRDefault="00D15BA0" w:rsidP="00D15BA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C17E0">
        <w:t xml:space="preserve">обязательной аудиторной учебной нагрузки обучающегося </w:t>
      </w:r>
      <w:r w:rsidR="008A00A2" w:rsidRPr="003C17E0">
        <w:t>140</w:t>
      </w:r>
      <w:r w:rsidRPr="003C17E0">
        <w:t xml:space="preserve"> часов;</w:t>
      </w:r>
    </w:p>
    <w:p w:rsidR="00D15BA0" w:rsidRPr="003C17E0" w:rsidRDefault="00D15BA0" w:rsidP="00D15BA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C17E0">
        <w:t xml:space="preserve">самостоятельной работы обучающегося </w:t>
      </w:r>
      <w:r w:rsidR="008A00A2" w:rsidRPr="003C17E0">
        <w:t>70</w:t>
      </w:r>
      <w:r w:rsidRPr="003C17E0">
        <w:t xml:space="preserve"> часов.</w:t>
      </w:r>
    </w:p>
    <w:p w:rsidR="008A00A2" w:rsidRPr="003C17E0" w:rsidRDefault="008A00A2" w:rsidP="008A0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A00A2"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СТРУКТУРА И </w:t>
      </w:r>
      <w:r w:rsidRPr="003C17E0">
        <w:rPr>
          <w:b/>
          <w:caps/>
        </w:rPr>
        <w:t>примерное</w:t>
      </w:r>
      <w:r w:rsidRPr="003C17E0">
        <w:rPr>
          <w:b/>
        </w:rPr>
        <w:t xml:space="preserve"> СОДЕРЖАНИЕ УЧЕБНОЙ </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ДИСЦИПЛИНЫ</w:t>
      </w:r>
    </w:p>
    <w:p w:rsidR="008A00A2" w:rsidRPr="003C17E0" w:rsidRDefault="008A00A2"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3C17E0">
        <w:rPr>
          <w:b/>
        </w:rPr>
        <w:t>Объем учебной дисциплины и виды учебной работы</w:t>
      </w:r>
    </w:p>
    <w:p w:rsidR="00D15BA0" w:rsidRPr="003C17E0" w:rsidRDefault="00D15BA0" w:rsidP="00D1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D15BA0" w:rsidRPr="003C17E0" w:rsidTr="005543BD">
        <w:trPr>
          <w:trHeight w:val="460"/>
        </w:trPr>
        <w:tc>
          <w:tcPr>
            <w:tcW w:w="7905" w:type="dxa"/>
          </w:tcPr>
          <w:p w:rsidR="00D15BA0" w:rsidRPr="003C17E0" w:rsidRDefault="00D15BA0" w:rsidP="005543BD">
            <w:pPr>
              <w:ind w:firstLine="709"/>
              <w:jc w:val="center"/>
            </w:pPr>
            <w:r w:rsidRPr="003C17E0">
              <w:rPr>
                <w:b/>
              </w:rPr>
              <w:t>Вид учебной работы</w:t>
            </w:r>
          </w:p>
        </w:tc>
        <w:tc>
          <w:tcPr>
            <w:tcW w:w="1800" w:type="dxa"/>
          </w:tcPr>
          <w:p w:rsidR="00D15BA0" w:rsidRPr="003C17E0" w:rsidRDefault="00D15BA0" w:rsidP="005543BD">
            <w:pPr>
              <w:ind w:firstLine="709"/>
              <w:jc w:val="center"/>
              <w:rPr>
                <w:i/>
                <w:iCs/>
              </w:rPr>
            </w:pPr>
            <w:r w:rsidRPr="003C17E0">
              <w:rPr>
                <w:b/>
                <w:i/>
                <w:iCs/>
              </w:rPr>
              <w:t>Объем часов</w:t>
            </w:r>
          </w:p>
        </w:tc>
      </w:tr>
      <w:tr w:rsidR="00D15BA0" w:rsidRPr="003C17E0" w:rsidTr="005543BD">
        <w:trPr>
          <w:trHeight w:val="285"/>
        </w:trPr>
        <w:tc>
          <w:tcPr>
            <w:tcW w:w="7905" w:type="dxa"/>
          </w:tcPr>
          <w:p w:rsidR="00D15BA0" w:rsidRPr="003C17E0" w:rsidRDefault="00D15BA0" w:rsidP="005543BD">
            <w:pPr>
              <w:jc w:val="both"/>
              <w:rPr>
                <w:b/>
              </w:rPr>
            </w:pPr>
            <w:r w:rsidRPr="003C17E0">
              <w:rPr>
                <w:b/>
              </w:rPr>
              <w:t>Максимальная учебная нагрузка (всего)</w:t>
            </w:r>
          </w:p>
        </w:tc>
        <w:tc>
          <w:tcPr>
            <w:tcW w:w="1800" w:type="dxa"/>
          </w:tcPr>
          <w:p w:rsidR="00D15BA0" w:rsidRPr="003C17E0" w:rsidRDefault="00D15BA0" w:rsidP="005543BD">
            <w:pPr>
              <w:jc w:val="center"/>
              <w:rPr>
                <w:b/>
                <w:i/>
                <w:iCs/>
              </w:rPr>
            </w:pPr>
            <w:r w:rsidRPr="003C17E0">
              <w:rPr>
                <w:b/>
                <w:i/>
                <w:iCs/>
              </w:rPr>
              <w:t>2</w:t>
            </w:r>
            <w:r w:rsidR="005543BD" w:rsidRPr="003C17E0">
              <w:rPr>
                <w:b/>
                <w:i/>
                <w:iCs/>
              </w:rPr>
              <w:t>10</w:t>
            </w:r>
          </w:p>
        </w:tc>
      </w:tr>
      <w:tr w:rsidR="00D15BA0" w:rsidRPr="003C17E0" w:rsidTr="005543BD">
        <w:tc>
          <w:tcPr>
            <w:tcW w:w="7905" w:type="dxa"/>
          </w:tcPr>
          <w:p w:rsidR="00D15BA0" w:rsidRPr="003C17E0" w:rsidRDefault="00D15BA0" w:rsidP="005543BD">
            <w:pPr>
              <w:jc w:val="both"/>
            </w:pPr>
            <w:r w:rsidRPr="003C17E0">
              <w:rPr>
                <w:b/>
              </w:rPr>
              <w:t xml:space="preserve">Обязательная аудиторная учебная нагрузка (всего) </w:t>
            </w:r>
          </w:p>
        </w:tc>
        <w:tc>
          <w:tcPr>
            <w:tcW w:w="1800" w:type="dxa"/>
          </w:tcPr>
          <w:p w:rsidR="00D15BA0" w:rsidRPr="003C17E0" w:rsidRDefault="005543BD" w:rsidP="005543BD">
            <w:pPr>
              <w:jc w:val="center"/>
              <w:rPr>
                <w:b/>
                <w:i/>
                <w:iCs/>
              </w:rPr>
            </w:pPr>
            <w:r w:rsidRPr="003C17E0">
              <w:rPr>
                <w:b/>
                <w:i/>
                <w:iCs/>
              </w:rPr>
              <w:t>140</w:t>
            </w:r>
          </w:p>
        </w:tc>
      </w:tr>
      <w:tr w:rsidR="00D15BA0" w:rsidRPr="003C17E0" w:rsidTr="005543BD">
        <w:tc>
          <w:tcPr>
            <w:tcW w:w="7905" w:type="dxa"/>
          </w:tcPr>
          <w:p w:rsidR="00D15BA0" w:rsidRPr="003C17E0" w:rsidRDefault="00D15BA0" w:rsidP="005543BD">
            <w:pPr>
              <w:jc w:val="both"/>
            </w:pPr>
            <w:r w:rsidRPr="003C17E0">
              <w:t>в том числе:</w:t>
            </w:r>
          </w:p>
        </w:tc>
        <w:tc>
          <w:tcPr>
            <w:tcW w:w="1800" w:type="dxa"/>
          </w:tcPr>
          <w:p w:rsidR="00D15BA0" w:rsidRPr="003C17E0" w:rsidRDefault="00D15BA0" w:rsidP="005543BD">
            <w:pPr>
              <w:jc w:val="center"/>
              <w:rPr>
                <w:i/>
                <w:iCs/>
              </w:rPr>
            </w:pPr>
          </w:p>
        </w:tc>
      </w:tr>
      <w:tr w:rsidR="00D15BA0" w:rsidRPr="003C17E0" w:rsidTr="005543BD">
        <w:tc>
          <w:tcPr>
            <w:tcW w:w="7905" w:type="dxa"/>
          </w:tcPr>
          <w:p w:rsidR="00D15BA0" w:rsidRPr="003C17E0" w:rsidRDefault="00D15BA0" w:rsidP="005543BD">
            <w:pPr>
              <w:jc w:val="both"/>
            </w:pPr>
            <w:r w:rsidRPr="003C17E0">
              <w:t>практические занятия</w:t>
            </w:r>
          </w:p>
        </w:tc>
        <w:tc>
          <w:tcPr>
            <w:tcW w:w="1800" w:type="dxa"/>
          </w:tcPr>
          <w:p w:rsidR="00D15BA0" w:rsidRPr="003C17E0" w:rsidRDefault="005543BD" w:rsidP="005543BD">
            <w:pPr>
              <w:jc w:val="center"/>
              <w:rPr>
                <w:i/>
                <w:iCs/>
              </w:rPr>
            </w:pPr>
            <w:r w:rsidRPr="003C17E0">
              <w:rPr>
                <w:i/>
                <w:iCs/>
              </w:rPr>
              <w:t>68</w:t>
            </w:r>
          </w:p>
        </w:tc>
      </w:tr>
      <w:tr w:rsidR="00D15BA0" w:rsidRPr="003C17E0" w:rsidTr="005543BD">
        <w:tc>
          <w:tcPr>
            <w:tcW w:w="7905" w:type="dxa"/>
          </w:tcPr>
          <w:p w:rsidR="00D15BA0" w:rsidRPr="003C17E0" w:rsidRDefault="00D15BA0" w:rsidP="005543BD">
            <w:pPr>
              <w:jc w:val="both"/>
            </w:pPr>
            <w:r w:rsidRPr="003C17E0">
              <w:t>контрольные работы</w:t>
            </w:r>
          </w:p>
        </w:tc>
        <w:tc>
          <w:tcPr>
            <w:tcW w:w="1800" w:type="dxa"/>
          </w:tcPr>
          <w:p w:rsidR="00D15BA0" w:rsidRPr="003C17E0" w:rsidRDefault="00D15BA0" w:rsidP="005543BD">
            <w:pPr>
              <w:jc w:val="center"/>
              <w:rPr>
                <w:i/>
                <w:iCs/>
              </w:rPr>
            </w:pPr>
          </w:p>
        </w:tc>
      </w:tr>
      <w:tr w:rsidR="00D15BA0" w:rsidRPr="003C17E0" w:rsidTr="005543BD">
        <w:tc>
          <w:tcPr>
            <w:tcW w:w="7905" w:type="dxa"/>
          </w:tcPr>
          <w:p w:rsidR="00D15BA0" w:rsidRPr="003C17E0" w:rsidRDefault="00D15BA0" w:rsidP="005543BD">
            <w:pPr>
              <w:jc w:val="both"/>
              <w:rPr>
                <w:b/>
              </w:rPr>
            </w:pPr>
            <w:r w:rsidRPr="003C17E0">
              <w:rPr>
                <w:b/>
              </w:rPr>
              <w:t>Самостоятельная работа обучающегося (всего)</w:t>
            </w:r>
          </w:p>
        </w:tc>
        <w:tc>
          <w:tcPr>
            <w:tcW w:w="1800" w:type="dxa"/>
          </w:tcPr>
          <w:p w:rsidR="00D15BA0" w:rsidRPr="003C17E0" w:rsidRDefault="005543BD" w:rsidP="005543BD">
            <w:pPr>
              <w:jc w:val="center"/>
              <w:rPr>
                <w:b/>
                <w:i/>
                <w:iCs/>
              </w:rPr>
            </w:pPr>
            <w:r w:rsidRPr="003C17E0">
              <w:rPr>
                <w:b/>
                <w:i/>
                <w:iCs/>
              </w:rPr>
              <w:t>70</w:t>
            </w:r>
          </w:p>
        </w:tc>
      </w:tr>
      <w:tr w:rsidR="00D15BA0" w:rsidRPr="003C17E0" w:rsidTr="005543BD">
        <w:tc>
          <w:tcPr>
            <w:tcW w:w="9705" w:type="dxa"/>
            <w:gridSpan w:val="2"/>
          </w:tcPr>
          <w:p w:rsidR="00D15BA0" w:rsidRPr="003C17E0" w:rsidRDefault="00D15BA0" w:rsidP="005543BD">
            <w:pPr>
              <w:jc w:val="both"/>
              <w:rPr>
                <w:i/>
                <w:iCs/>
              </w:rPr>
            </w:pPr>
            <w:r w:rsidRPr="003C17E0">
              <w:rPr>
                <w:i/>
                <w:iCs/>
              </w:rPr>
              <w:t>Итоговая аттестация в форме              ДИФФРЕНЦИРОВАННОГО ЗАЧЁТА,</w:t>
            </w:r>
          </w:p>
          <w:p w:rsidR="00D15BA0" w:rsidRPr="003C17E0" w:rsidRDefault="00D15BA0" w:rsidP="005543BD">
            <w:pPr>
              <w:jc w:val="both"/>
              <w:rPr>
                <w:i/>
                <w:iCs/>
              </w:rPr>
            </w:pPr>
            <w:r w:rsidRPr="003C17E0">
              <w:rPr>
                <w:i/>
                <w:iCs/>
              </w:rPr>
              <w:t xml:space="preserve">                                                                    ЭКЗАМЕНА</w:t>
            </w:r>
          </w:p>
        </w:tc>
      </w:tr>
    </w:tbl>
    <w:p w:rsidR="00D15BA0" w:rsidRPr="003C17E0" w:rsidRDefault="00D15BA0" w:rsidP="00D15BA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8A00A2" w:rsidRPr="003C17E0" w:rsidRDefault="008A00A2" w:rsidP="008A00A2"/>
    <w:p w:rsidR="00256D7E" w:rsidRPr="003C17E0" w:rsidRDefault="00D15BA0" w:rsidP="00D15BA0">
      <w:pPr>
        <w:jc w:val="both"/>
      </w:pPr>
      <w:r w:rsidRPr="003C17E0">
        <w:t>Составил преподаватель</w:t>
      </w:r>
      <w:r w:rsidRPr="003C17E0">
        <w:tab/>
      </w:r>
      <w:r w:rsidRPr="003C17E0">
        <w:tab/>
      </w:r>
      <w:r w:rsidRPr="003C17E0">
        <w:tab/>
      </w:r>
      <w:r w:rsidRPr="003C17E0">
        <w:tab/>
        <w:t>Н.И. Чупина</w:t>
      </w:r>
    </w:p>
    <w:p w:rsidR="00791D08" w:rsidRPr="003C17E0" w:rsidRDefault="00791D08" w:rsidP="00791D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br w:type="page"/>
      </w:r>
      <w:r w:rsidRPr="003C17E0">
        <w:rPr>
          <w:b/>
          <w:caps/>
        </w:rPr>
        <w:lastRenderedPageBreak/>
        <w:t>АННОТАЦИЯ К РАБОЧЕЙ ПРОГРАММЕ УЧЕБНОЙ ДИСЦИПЛИНЫ</w:t>
      </w:r>
    </w:p>
    <w:p w:rsidR="00791D08" w:rsidRPr="003C17E0" w:rsidRDefault="00791D08" w:rsidP="0079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791D08" w:rsidRPr="003C17E0" w:rsidRDefault="00791D08" w:rsidP="0079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ОП.03 Гигиенические основы физической культуры и спорта</w:t>
      </w:r>
    </w:p>
    <w:p w:rsidR="00791D08" w:rsidRPr="003C17E0" w:rsidRDefault="00791D08" w:rsidP="0079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791D08" w:rsidRPr="003C17E0" w:rsidRDefault="00791D08" w:rsidP="00791D08">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791D08" w:rsidRPr="003C17E0" w:rsidRDefault="00791D08" w:rsidP="0079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791D08" w:rsidRPr="003C17E0" w:rsidRDefault="00791D08" w:rsidP="00791D08">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791D08" w:rsidRPr="003C17E0" w:rsidRDefault="00791D08" w:rsidP="00791D08">
      <w:pPr>
        <w:autoSpaceDE w:val="0"/>
        <w:autoSpaceDN w:val="0"/>
        <w:adjustRightInd w:val="0"/>
        <w:ind w:firstLine="709"/>
        <w:jc w:val="both"/>
      </w:pPr>
      <w:r w:rsidRPr="003C17E0">
        <w:t>Рабочая программа составляется для очной формы обучения.</w:t>
      </w:r>
    </w:p>
    <w:p w:rsidR="00791D08" w:rsidRPr="003C17E0" w:rsidRDefault="00791D08" w:rsidP="0079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дисциплина входит в профессиональный цикл.</w:t>
      </w:r>
    </w:p>
    <w:p w:rsidR="00791D08" w:rsidRPr="003C17E0" w:rsidRDefault="00791D08" w:rsidP="0079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791D08" w:rsidRPr="003C17E0" w:rsidRDefault="00791D08" w:rsidP="0079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8F3431" w:rsidRPr="003C17E0" w:rsidRDefault="008F3431" w:rsidP="008F3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использовать знания гигиены в профессиональной деятельности, в том числе в процессе гигиенического просвещения обучающихся, педагогов, родителей (лиц, их заменяющих);</w:t>
      </w:r>
    </w:p>
    <w:p w:rsidR="008F3431" w:rsidRPr="003C17E0" w:rsidRDefault="008F3431" w:rsidP="008F3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составлять режим суточной активности с учетом возраста и характера физических нагрузок;</w:t>
      </w:r>
    </w:p>
    <w:p w:rsidR="008F3431" w:rsidRPr="003C17E0" w:rsidRDefault="008F3431" w:rsidP="008F3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определять суточный расход энергии, составлять меню;</w:t>
      </w:r>
    </w:p>
    <w:p w:rsidR="008F3431" w:rsidRPr="003C17E0" w:rsidRDefault="008F3431" w:rsidP="008F3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обеспечивать соблюдение гигиенических требований в здании и помещениях, при занятиях физическими упражнениями, организации учебно-тренировочного процесса;</w:t>
      </w:r>
    </w:p>
    <w:p w:rsidR="008F3431" w:rsidRPr="003C17E0" w:rsidRDefault="008F3431" w:rsidP="008F3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обеспечивать соблюдение гигиенических требований при подготовке спортсменов.</w:t>
      </w:r>
    </w:p>
    <w:p w:rsidR="008F3431" w:rsidRPr="003C17E0" w:rsidRDefault="008F3431" w:rsidP="0079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91D08" w:rsidRPr="003C17E0" w:rsidRDefault="00791D08" w:rsidP="0079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8F3431" w:rsidRPr="003C17E0" w:rsidRDefault="008F3431" w:rsidP="008F3431">
      <w:pPr>
        <w:ind w:firstLine="709"/>
        <w:jc w:val="both"/>
      </w:pPr>
      <w:r w:rsidRPr="003C17E0">
        <w:t xml:space="preserve">- основы гигиены </w:t>
      </w:r>
      <w:proofErr w:type="gramStart"/>
      <w:r w:rsidRPr="003C17E0">
        <w:t>различных возрастных групп</w:t>
      </w:r>
      <w:proofErr w:type="gramEnd"/>
      <w:r w:rsidRPr="003C17E0">
        <w:t xml:space="preserve"> занимающихся;</w:t>
      </w:r>
    </w:p>
    <w:p w:rsidR="008F3431" w:rsidRPr="003C17E0" w:rsidRDefault="008F3431" w:rsidP="008F3431">
      <w:pPr>
        <w:ind w:firstLine="709"/>
        <w:jc w:val="both"/>
      </w:pPr>
      <w:r w:rsidRPr="003C17E0">
        <w:t>- гигиенические нормы, требования и правила сохранения и укрепления</w:t>
      </w:r>
    </w:p>
    <w:p w:rsidR="008F3431" w:rsidRPr="003C17E0" w:rsidRDefault="008F3431" w:rsidP="008F3431">
      <w:pPr>
        <w:ind w:firstLine="709"/>
        <w:jc w:val="both"/>
      </w:pPr>
      <w:r w:rsidRPr="003C17E0">
        <w:t>здоровья на различных этапах онтогенеза;</w:t>
      </w:r>
    </w:p>
    <w:p w:rsidR="008F3431" w:rsidRPr="003C17E0" w:rsidRDefault="008F3431" w:rsidP="008F3431">
      <w:pPr>
        <w:ind w:firstLine="709"/>
        <w:jc w:val="both"/>
      </w:pPr>
      <w:r w:rsidRPr="003C17E0">
        <w:t>- понятие медицинской группы;</w:t>
      </w:r>
    </w:p>
    <w:p w:rsidR="008F3431" w:rsidRPr="003C17E0" w:rsidRDefault="008F3431" w:rsidP="008F3431">
      <w:pPr>
        <w:ind w:firstLine="709"/>
        <w:jc w:val="both"/>
      </w:pPr>
      <w:r w:rsidRPr="003C17E0">
        <w:t>- гигиеническое значение биологических факторов внешней среды при занятиях физической культурой;</w:t>
      </w:r>
    </w:p>
    <w:p w:rsidR="008F3431" w:rsidRPr="003C17E0" w:rsidRDefault="008F3431" w:rsidP="008F3431">
      <w:pPr>
        <w:ind w:firstLine="709"/>
        <w:jc w:val="both"/>
      </w:pPr>
      <w:r w:rsidRPr="003C17E0">
        <w:t>- вспомогательные гигиенические средства восстановления и повышения работоспособности;</w:t>
      </w:r>
    </w:p>
    <w:p w:rsidR="008F3431" w:rsidRPr="003C17E0" w:rsidRDefault="008F3431" w:rsidP="008F3431">
      <w:pPr>
        <w:ind w:firstLine="709"/>
        <w:jc w:val="both"/>
      </w:pPr>
      <w:r w:rsidRPr="003C17E0">
        <w:t>- основы профилактики инфекционных заболеваний;</w:t>
      </w:r>
    </w:p>
    <w:p w:rsidR="008F3431" w:rsidRPr="003C17E0" w:rsidRDefault="008F3431" w:rsidP="008F3431">
      <w:pPr>
        <w:ind w:firstLine="709"/>
        <w:jc w:val="both"/>
      </w:pPr>
      <w:r w:rsidRPr="003C17E0">
        <w:t xml:space="preserve">- основы гигиены питания </w:t>
      </w:r>
      <w:proofErr w:type="gramStart"/>
      <w:r w:rsidRPr="003C17E0">
        <w:t>различных возрастных групп</w:t>
      </w:r>
      <w:proofErr w:type="gramEnd"/>
      <w:r w:rsidRPr="003C17E0">
        <w:t xml:space="preserve"> занимающихся;</w:t>
      </w:r>
    </w:p>
    <w:p w:rsidR="008F3431" w:rsidRPr="003C17E0" w:rsidRDefault="008F3431" w:rsidP="008F3431">
      <w:pPr>
        <w:ind w:firstLine="709"/>
        <w:jc w:val="both"/>
      </w:pPr>
      <w:r w:rsidRPr="003C17E0">
        <w:t>- гигиена физической культуры при проведении занятий на производстве и по месту жительства;</w:t>
      </w:r>
    </w:p>
    <w:p w:rsidR="008F3431" w:rsidRPr="003C17E0" w:rsidRDefault="008F3431" w:rsidP="008F3431">
      <w:pPr>
        <w:ind w:firstLine="709"/>
        <w:jc w:val="both"/>
      </w:pPr>
      <w:r w:rsidRPr="003C17E0">
        <w:t>- гигиенические требования к спортивным сооружениям и оборудованию мест учебно-тренировочных занятий;</w:t>
      </w:r>
    </w:p>
    <w:p w:rsidR="008F3431" w:rsidRPr="003C17E0" w:rsidRDefault="008F3431" w:rsidP="008F3431">
      <w:pPr>
        <w:ind w:firstLine="709"/>
        <w:jc w:val="both"/>
      </w:pPr>
      <w:r w:rsidRPr="003C17E0">
        <w:t xml:space="preserve">- гигиеническую характеристику основных форм занятий физической культурой и спортом </w:t>
      </w:r>
      <w:proofErr w:type="gramStart"/>
      <w:r w:rsidRPr="003C17E0">
        <w:t>различных возрастных групп</w:t>
      </w:r>
      <w:proofErr w:type="gramEnd"/>
      <w:r w:rsidRPr="003C17E0">
        <w:t xml:space="preserve"> занимающихся;</w:t>
      </w:r>
    </w:p>
    <w:p w:rsidR="008F3431" w:rsidRPr="003C17E0" w:rsidRDefault="008F3431" w:rsidP="008F3431">
      <w:pPr>
        <w:ind w:firstLine="709"/>
        <w:jc w:val="both"/>
      </w:pPr>
      <w:r w:rsidRPr="003C17E0">
        <w:lastRenderedPageBreak/>
        <w:t>- основы личной гигиены при занятиях физическими упражнениями, спортом;</w:t>
      </w:r>
    </w:p>
    <w:p w:rsidR="008F3431" w:rsidRPr="003C17E0" w:rsidRDefault="008F3431" w:rsidP="008F3431">
      <w:pPr>
        <w:ind w:firstLine="709"/>
        <w:jc w:val="both"/>
      </w:pPr>
      <w:r w:rsidRPr="003C17E0">
        <w:t>- гигиеническое обеспечение подготовки спортсменов;</w:t>
      </w:r>
    </w:p>
    <w:p w:rsidR="008F3431" w:rsidRPr="003C17E0" w:rsidRDefault="008F3431" w:rsidP="008F3431">
      <w:pPr>
        <w:ind w:firstLine="709"/>
        <w:jc w:val="both"/>
      </w:pPr>
      <w:r w:rsidRPr="003C17E0">
        <w:t>- гигиенические основы закаливания;</w:t>
      </w:r>
    </w:p>
    <w:p w:rsidR="008F3431" w:rsidRPr="003C17E0" w:rsidRDefault="008F3431" w:rsidP="008F3431">
      <w:pPr>
        <w:ind w:firstLine="709"/>
        <w:jc w:val="both"/>
      </w:pPr>
      <w:r w:rsidRPr="003C17E0">
        <w:t xml:space="preserve">- физиолого-гигиенические и социальные аспекты курения, </w:t>
      </w:r>
      <w:proofErr w:type="spellStart"/>
      <w:r w:rsidRPr="003C17E0">
        <w:t>нарко</w:t>
      </w:r>
      <w:proofErr w:type="spellEnd"/>
      <w:r w:rsidRPr="003C17E0">
        <w:t>- и токсикомании;</w:t>
      </w:r>
    </w:p>
    <w:p w:rsidR="008F3431" w:rsidRPr="003C17E0" w:rsidRDefault="008F3431" w:rsidP="008F3431">
      <w:pPr>
        <w:ind w:firstLine="709"/>
        <w:jc w:val="both"/>
      </w:pPr>
      <w:r w:rsidRPr="003C17E0">
        <w:t>- понятие о двигательной активности человека, ее нормирование и поддержание оптимального уровня у различных возрастных групп населения.</w:t>
      </w:r>
    </w:p>
    <w:p w:rsidR="00791D08" w:rsidRPr="003C17E0" w:rsidRDefault="00791D08" w:rsidP="00791D08">
      <w:pPr>
        <w:ind w:firstLine="709"/>
        <w:jc w:val="both"/>
      </w:pPr>
      <w:r w:rsidRPr="003C17E0">
        <w:rPr>
          <w:u w:val="single"/>
        </w:rPr>
        <w:t>Вариативная часть</w:t>
      </w:r>
      <w:r w:rsidRPr="003C17E0">
        <w:t xml:space="preserve"> – не предусмотрено</w:t>
      </w:r>
    </w:p>
    <w:p w:rsidR="008F3431" w:rsidRPr="003C17E0" w:rsidRDefault="008F3431" w:rsidP="00791D08">
      <w:pPr>
        <w:pStyle w:val="a3"/>
        <w:ind w:left="0" w:firstLine="709"/>
        <w:jc w:val="both"/>
        <w:rPr>
          <w:spacing w:val="-5"/>
          <w:sz w:val="24"/>
          <w:szCs w:val="24"/>
          <w:lang w:val="ru-RU"/>
        </w:rPr>
      </w:pPr>
    </w:p>
    <w:p w:rsidR="00791D08" w:rsidRPr="003C17E0" w:rsidRDefault="00791D08" w:rsidP="00791D08">
      <w:pPr>
        <w:pStyle w:val="a3"/>
        <w:ind w:left="0"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1.1. Определять цели и задачи, планировать учебно-тренировочные занятия.</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 xml:space="preserve">ПК 1.2. </w:t>
      </w:r>
      <w:proofErr w:type="gramStart"/>
      <w:r w:rsidRPr="003C17E0">
        <w:rPr>
          <w:spacing w:val="-6"/>
          <w:sz w:val="24"/>
          <w:szCs w:val="24"/>
          <w:lang w:val="ru-RU"/>
        </w:rPr>
        <w:t>Проводить  учебно</w:t>
      </w:r>
      <w:proofErr w:type="gramEnd"/>
      <w:r w:rsidRPr="003C17E0">
        <w:rPr>
          <w:spacing w:val="-6"/>
          <w:sz w:val="24"/>
          <w:szCs w:val="24"/>
          <w:lang w:val="ru-RU"/>
        </w:rPr>
        <w:t>-тренировочные занятия.</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1.3. Руководить соревновательной деятельностью спортсменов.</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1.5. Анализировать учебно-тренировочные занятия, процесс и результаты руководства соревновательной деятельностью.</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1.7. Подбирать, эксплуатировать и готовить к занятиям и соревнованиям спортивное оборудование и инвентарь.</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2.1. Определять цели, задачи и планировать физкультурно-спортивные мероприятия и занятия с различными возрастными группами населения.</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2.2. Мотивировать население различных возрастных групп к участию в физкультурно-спортивной деятельности.</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2.3. Организовывать и проводить физкультурно-спортивные мероприятия и занятия.</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2.4. Осуществлять педагогический контроль в процессе проведения физкультурно-спортивных мероприятий и занятий.</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2.5. Организовывать обустройство и эксплуатацию спортивных сооружений и мест занятий физической культурой и спортом.</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 xml:space="preserve">ПК 2.6. Оформлять документацию (учебную, учетную, отчетную, сметно-финансовую), обеспечивающую организацию и </w:t>
      </w:r>
      <w:proofErr w:type="gramStart"/>
      <w:r w:rsidRPr="003C17E0">
        <w:rPr>
          <w:spacing w:val="-6"/>
          <w:sz w:val="24"/>
          <w:szCs w:val="24"/>
          <w:lang w:val="ru-RU"/>
        </w:rPr>
        <w:t>проведение физкультурно-спортивных мероприятий и занятий</w:t>
      </w:r>
      <w:proofErr w:type="gramEnd"/>
      <w:r w:rsidRPr="003C17E0">
        <w:rPr>
          <w:spacing w:val="-6"/>
          <w:sz w:val="24"/>
          <w:szCs w:val="24"/>
          <w:lang w:val="ru-RU"/>
        </w:rPr>
        <w:t xml:space="preserve"> и функционирование спортивных сооружений и мест занятий физической культурой и спортом.</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3.4. Оформлять методические разработки в виде отчетов, рефератов, выступлений.</w:t>
      </w:r>
    </w:p>
    <w:p w:rsidR="00791D08" w:rsidRPr="003C17E0" w:rsidRDefault="00791D08" w:rsidP="00791D08">
      <w:pPr>
        <w:pStyle w:val="a3"/>
        <w:ind w:firstLine="709"/>
        <w:jc w:val="both"/>
        <w:rPr>
          <w:spacing w:val="-6"/>
          <w:sz w:val="24"/>
          <w:szCs w:val="24"/>
          <w:lang w:val="ru-RU"/>
        </w:rPr>
      </w:pPr>
      <w:r w:rsidRPr="003C17E0">
        <w:rPr>
          <w:spacing w:val="-6"/>
          <w:sz w:val="24"/>
          <w:szCs w:val="24"/>
          <w:lang w:val="ru-RU"/>
        </w:rPr>
        <w:t>ПК 3.5. Участвовать в исследовательской и проектной деятельности в области образования, физической культуры и спорта.</w:t>
      </w:r>
    </w:p>
    <w:p w:rsidR="00791D08" w:rsidRPr="003C17E0" w:rsidRDefault="00791D08" w:rsidP="00791D08">
      <w:pPr>
        <w:pStyle w:val="a3"/>
        <w:ind w:firstLine="709"/>
        <w:jc w:val="both"/>
        <w:rPr>
          <w:sz w:val="24"/>
          <w:szCs w:val="24"/>
          <w:lang w:val="ru-RU"/>
        </w:rPr>
      </w:pPr>
    </w:p>
    <w:p w:rsidR="00791D08" w:rsidRPr="003C17E0" w:rsidRDefault="00791D08" w:rsidP="00791D08">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791D08" w:rsidRPr="003C17E0" w:rsidRDefault="00791D08" w:rsidP="00791D08">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791D08" w:rsidRPr="003C17E0" w:rsidRDefault="00791D08" w:rsidP="00791D08">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791D08" w:rsidRPr="003C17E0" w:rsidRDefault="00791D08" w:rsidP="00791D08">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791D08" w:rsidRPr="003C17E0" w:rsidRDefault="00791D08" w:rsidP="00791D08">
      <w:pPr>
        <w:pStyle w:val="a3"/>
        <w:ind w:firstLine="709"/>
        <w:jc w:val="both"/>
        <w:rPr>
          <w:sz w:val="24"/>
          <w:szCs w:val="24"/>
          <w:lang w:val="ru-RU"/>
        </w:rPr>
      </w:pPr>
      <w:r w:rsidRPr="003C17E0">
        <w:rPr>
          <w:sz w:val="24"/>
          <w:szCs w:val="24"/>
          <w:lang w:val="ru-RU"/>
        </w:rPr>
        <w:lastRenderedPageBreak/>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91D08" w:rsidRPr="003C17E0" w:rsidRDefault="00791D08" w:rsidP="00791D08">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791D08" w:rsidRPr="003C17E0" w:rsidRDefault="00791D08" w:rsidP="00791D08">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791D08" w:rsidRPr="003C17E0" w:rsidRDefault="00791D08" w:rsidP="00791D08">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791D08" w:rsidRPr="003C17E0" w:rsidRDefault="00791D08" w:rsidP="00791D08">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91D08" w:rsidRPr="003C17E0" w:rsidRDefault="00791D08" w:rsidP="00791D08">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791D08" w:rsidRPr="003C17E0" w:rsidRDefault="00791D08" w:rsidP="00791D08">
      <w:pPr>
        <w:pStyle w:val="a3"/>
        <w:ind w:firstLine="709"/>
        <w:jc w:val="both"/>
        <w:rPr>
          <w:sz w:val="24"/>
          <w:szCs w:val="24"/>
          <w:lang w:val="ru-RU"/>
        </w:rPr>
      </w:pPr>
      <w:r w:rsidRPr="003C17E0">
        <w:rPr>
          <w:sz w:val="24"/>
          <w:szCs w:val="24"/>
          <w:lang w:val="ru-RU"/>
        </w:rPr>
        <w:t xml:space="preserve">ОК 10. Осуществлять профилактику травматизма, обеспечивать охрану жизни </w:t>
      </w:r>
      <w:proofErr w:type="gramStart"/>
      <w:r w:rsidRPr="003C17E0">
        <w:rPr>
          <w:sz w:val="24"/>
          <w:szCs w:val="24"/>
          <w:lang w:val="ru-RU"/>
        </w:rPr>
        <w:t>и  здоровья</w:t>
      </w:r>
      <w:proofErr w:type="gramEnd"/>
      <w:r w:rsidRPr="003C17E0">
        <w:rPr>
          <w:sz w:val="24"/>
          <w:szCs w:val="24"/>
          <w:lang w:val="ru-RU"/>
        </w:rPr>
        <w:t xml:space="preserve"> занимающихся.</w:t>
      </w:r>
    </w:p>
    <w:p w:rsidR="00791D08" w:rsidRPr="003C17E0" w:rsidRDefault="00791D08" w:rsidP="00791D08">
      <w:pPr>
        <w:pStyle w:val="a3"/>
        <w:ind w:left="0" w:firstLine="709"/>
        <w:jc w:val="both"/>
        <w:rPr>
          <w:sz w:val="24"/>
          <w:szCs w:val="24"/>
          <w:lang w:val="ru-RU"/>
        </w:rPr>
      </w:pPr>
      <w:r w:rsidRPr="003C17E0">
        <w:rPr>
          <w:sz w:val="24"/>
          <w:szCs w:val="24"/>
          <w:lang w:val="ru-RU"/>
        </w:rPr>
        <w:t>ОК 11. Строить профессиональную деятельность с соблюдением правовых норм, ее регулирующих.</w:t>
      </w:r>
    </w:p>
    <w:p w:rsidR="00791D08" w:rsidRPr="003C17E0" w:rsidRDefault="00791D08" w:rsidP="00791D08">
      <w:pPr>
        <w:pStyle w:val="a3"/>
        <w:ind w:firstLine="709"/>
        <w:jc w:val="both"/>
        <w:rPr>
          <w:sz w:val="24"/>
          <w:szCs w:val="24"/>
          <w:lang w:val="ru-RU"/>
        </w:rPr>
      </w:pPr>
      <w:r w:rsidRPr="003C17E0">
        <w:rPr>
          <w:sz w:val="24"/>
          <w:szCs w:val="24"/>
          <w:lang w:val="ru-RU"/>
        </w:rPr>
        <w:t>ОК 12. Владеть профессионально значимыми двигательными действиями избранного вида спорта, базовых и новых видов физкультурно-спортивной деятельности.</w:t>
      </w:r>
      <w:r w:rsidRPr="003C17E0">
        <w:rPr>
          <w:sz w:val="24"/>
          <w:szCs w:val="24"/>
          <w:lang w:val="ru-RU"/>
        </w:rPr>
        <w:cr/>
      </w:r>
    </w:p>
    <w:p w:rsidR="00791D08" w:rsidRPr="003C17E0" w:rsidRDefault="00791D08" w:rsidP="00791D08">
      <w:pPr>
        <w:pStyle w:val="a3"/>
        <w:ind w:left="0" w:firstLine="709"/>
        <w:jc w:val="both"/>
        <w:rPr>
          <w:sz w:val="24"/>
          <w:szCs w:val="24"/>
          <w:lang w:val="ru-RU"/>
        </w:rPr>
      </w:pPr>
      <w:r w:rsidRPr="003C17E0">
        <w:rPr>
          <w:b/>
          <w:sz w:val="24"/>
          <w:szCs w:val="24"/>
          <w:lang w:val="ru-RU"/>
        </w:rPr>
        <w:t>4. Рекомендуемое количество часов на освоение программы дисциплины:</w:t>
      </w:r>
    </w:p>
    <w:p w:rsidR="00791D08" w:rsidRPr="003C17E0" w:rsidRDefault="00791D08" w:rsidP="0079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максимальной учебной нагрузки обучающегося </w:t>
      </w:r>
      <w:r w:rsidR="00423074" w:rsidRPr="003C17E0">
        <w:t>60</w:t>
      </w:r>
      <w:r w:rsidRPr="003C17E0">
        <w:t xml:space="preserve"> часов, в том числе:</w:t>
      </w:r>
    </w:p>
    <w:p w:rsidR="00791D08" w:rsidRPr="003C17E0" w:rsidRDefault="00791D08" w:rsidP="00791D0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C17E0">
        <w:t>обязательной аудиторной учебной нагрузки обучающегося 4</w:t>
      </w:r>
      <w:r w:rsidR="00423074" w:rsidRPr="003C17E0">
        <w:t>0</w:t>
      </w:r>
      <w:r w:rsidRPr="003C17E0">
        <w:t xml:space="preserve"> часов;</w:t>
      </w:r>
    </w:p>
    <w:p w:rsidR="00791D08" w:rsidRPr="003C17E0" w:rsidRDefault="00791D08" w:rsidP="00791D0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C17E0">
        <w:t>самостоятельной работы обучающегося 2</w:t>
      </w:r>
      <w:r w:rsidR="00423074" w:rsidRPr="003C17E0">
        <w:t>0</w:t>
      </w:r>
      <w:r w:rsidRPr="003C17E0">
        <w:t xml:space="preserve"> часов.</w:t>
      </w:r>
    </w:p>
    <w:p w:rsidR="008F3431" w:rsidRPr="003C17E0" w:rsidRDefault="008F3431" w:rsidP="008F3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91D08" w:rsidRPr="003C17E0" w:rsidRDefault="00791D08" w:rsidP="0079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СТРУКТУРА И </w:t>
      </w:r>
      <w:r w:rsidRPr="003C17E0">
        <w:rPr>
          <w:b/>
          <w:caps/>
        </w:rPr>
        <w:t>примерное</w:t>
      </w:r>
      <w:r w:rsidRPr="003C17E0">
        <w:rPr>
          <w:b/>
        </w:rPr>
        <w:t xml:space="preserve"> СОДЕРЖАНИЕ УЧЕБНОЙ ДИСЦИПЛИНЫ</w:t>
      </w:r>
    </w:p>
    <w:p w:rsidR="008A00A2" w:rsidRPr="003C17E0" w:rsidRDefault="008A00A2" w:rsidP="0079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791D08" w:rsidRPr="003C17E0" w:rsidRDefault="00791D08" w:rsidP="0079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3C17E0">
        <w:rPr>
          <w:b/>
        </w:rPr>
        <w:t>Объем учебной дисциплины и виды учебной работы</w:t>
      </w:r>
    </w:p>
    <w:p w:rsidR="00791D08" w:rsidRPr="003C17E0" w:rsidRDefault="00791D08" w:rsidP="0079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791D08" w:rsidRPr="003C17E0" w:rsidTr="00791D08">
        <w:trPr>
          <w:trHeight w:val="460"/>
        </w:trPr>
        <w:tc>
          <w:tcPr>
            <w:tcW w:w="7905" w:type="dxa"/>
          </w:tcPr>
          <w:p w:rsidR="00791D08" w:rsidRPr="003C17E0" w:rsidRDefault="00791D08" w:rsidP="00791D08">
            <w:pPr>
              <w:ind w:firstLine="709"/>
              <w:jc w:val="center"/>
            </w:pPr>
            <w:r w:rsidRPr="003C17E0">
              <w:rPr>
                <w:b/>
              </w:rPr>
              <w:t>Вид учебной работы</w:t>
            </w:r>
          </w:p>
        </w:tc>
        <w:tc>
          <w:tcPr>
            <w:tcW w:w="1800" w:type="dxa"/>
          </w:tcPr>
          <w:p w:rsidR="00791D08" w:rsidRPr="003C17E0" w:rsidRDefault="00791D08" w:rsidP="00791D08">
            <w:pPr>
              <w:ind w:firstLine="709"/>
              <w:jc w:val="center"/>
              <w:rPr>
                <w:i/>
                <w:iCs/>
              </w:rPr>
            </w:pPr>
            <w:r w:rsidRPr="003C17E0">
              <w:rPr>
                <w:b/>
                <w:i/>
                <w:iCs/>
              </w:rPr>
              <w:t>Объем часов</w:t>
            </w:r>
          </w:p>
        </w:tc>
      </w:tr>
      <w:tr w:rsidR="00791D08" w:rsidRPr="003C17E0" w:rsidTr="00791D08">
        <w:trPr>
          <w:trHeight w:val="285"/>
        </w:trPr>
        <w:tc>
          <w:tcPr>
            <w:tcW w:w="7905" w:type="dxa"/>
          </w:tcPr>
          <w:p w:rsidR="00791D08" w:rsidRPr="003C17E0" w:rsidRDefault="00791D08" w:rsidP="00791D08">
            <w:pPr>
              <w:jc w:val="both"/>
              <w:rPr>
                <w:b/>
              </w:rPr>
            </w:pPr>
            <w:r w:rsidRPr="003C17E0">
              <w:rPr>
                <w:b/>
              </w:rPr>
              <w:t>Максимальная учебная нагрузка (всего)</w:t>
            </w:r>
          </w:p>
        </w:tc>
        <w:tc>
          <w:tcPr>
            <w:tcW w:w="1800" w:type="dxa"/>
          </w:tcPr>
          <w:p w:rsidR="00791D08" w:rsidRPr="003C17E0" w:rsidRDefault="008F3431" w:rsidP="00791D08">
            <w:pPr>
              <w:jc w:val="center"/>
              <w:rPr>
                <w:b/>
                <w:i/>
                <w:iCs/>
              </w:rPr>
            </w:pPr>
            <w:r w:rsidRPr="003C17E0">
              <w:rPr>
                <w:b/>
                <w:i/>
                <w:iCs/>
              </w:rPr>
              <w:t>60</w:t>
            </w:r>
          </w:p>
        </w:tc>
      </w:tr>
      <w:tr w:rsidR="00791D08" w:rsidRPr="003C17E0" w:rsidTr="00791D08">
        <w:tc>
          <w:tcPr>
            <w:tcW w:w="7905" w:type="dxa"/>
          </w:tcPr>
          <w:p w:rsidR="00791D08" w:rsidRPr="003C17E0" w:rsidRDefault="00791D08" w:rsidP="00791D08">
            <w:pPr>
              <w:jc w:val="both"/>
            </w:pPr>
            <w:r w:rsidRPr="003C17E0">
              <w:rPr>
                <w:b/>
              </w:rPr>
              <w:t xml:space="preserve">Обязательная аудиторная учебная нагрузка (всего) </w:t>
            </w:r>
          </w:p>
        </w:tc>
        <w:tc>
          <w:tcPr>
            <w:tcW w:w="1800" w:type="dxa"/>
          </w:tcPr>
          <w:p w:rsidR="00791D08" w:rsidRPr="003C17E0" w:rsidRDefault="00791D08" w:rsidP="00791D08">
            <w:pPr>
              <w:jc w:val="center"/>
              <w:rPr>
                <w:b/>
                <w:i/>
                <w:iCs/>
              </w:rPr>
            </w:pPr>
            <w:r w:rsidRPr="003C17E0">
              <w:rPr>
                <w:b/>
                <w:i/>
                <w:iCs/>
              </w:rPr>
              <w:t>40</w:t>
            </w:r>
          </w:p>
        </w:tc>
      </w:tr>
      <w:tr w:rsidR="00791D08" w:rsidRPr="003C17E0" w:rsidTr="00791D08">
        <w:tc>
          <w:tcPr>
            <w:tcW w:w="7905" w:type="dxa"/>
          </w:tcPr>
          <w:p w:rsidR="00791D08" w:rsidRPr="003C17E0" w:rsidRDefault="00791D08" w:rsidP="00791D08">
            <w:pPr>
              <w:jc w:val="both"/>
            </w:pPr>
            <w:r w:rsidRPr="003C17E0">
              <w:t>в том числе:</w:t>
            </w:r>
          </w:p>
        </w:tc>
        <w:tc>
          <w:tcPr>
            <w:tcW w:w="1800" w:type="dxa"/>
          </w:tcPr>
          <w:p w:rsidR="00791D08" w:rsidRPr="003C17E0" w:rsidRDefault="00791D08" w:rsidP="00791D08">
            <w:pPr>
              <w:jc w:val="center"/>
              <w:rPr>
                <w:i/>
                <w:iCs/>
              </w:rPr>
            </w:pPr>
          </w:p>
        </w:tc>
      </w:tr>
      <w:tr w:rsidR="00791D08" w:rsidRPr="003C17E0" w:rsidTr="00791D08">
        <w:tc>
          <w:tcPr>
            <w:tcW w:w="7905" w:type="dxa"/>
          </w:tcPr>
          <w:p w:rsidR="00791D08" w:rsidRPr="003C17E0" w:rsidRDefault="00791D08" w:rsidP="00791D08">
            <w:pPr>
              <w:jc w:val="both"/>
            </w:pPr>
            <w:r w:rsidRPr="003C17E0">
              <w:t>практические занятия</w:t>
            </w:r>
          </w:p>
        </w:tc>
        <w:tc>
          <w:tcPr>
            <w:tcW w:w="1800" w:type="dxa"/>
          </w:tcPr>
          <w:p w:rsidR="00791D08" w:rsidRPr="003C17E0" w:rsidRDefault="008F3431" w:rsidP="00791D08">
            <w:pPr>
              <w:jc w:val="center"/>
              <w:rPr>
                <w:i/>
                <w:iCs/>
              </w:rPr>
            </w:pPr>
            <w:r w:rsidRPr="003C17E0">
              <w:rPr>
                <w:i/>
                <w:iCs/>
              </w:rPr>
              <w:t>1</w:t>
            </w:r>
            <w:r w:rsidR="00791D08" w:rsidRPr="003C17E0">
              <w:rPr>
                <w:i/>
                <w:iCs/>
              </w:rPr>
              <w:t>8</w:t>
            </w:r>
          </w:p>
        </w:tc>
      </w:tr>
      <w:tr w:rsidR="00791D08" w:rsidRPr="003C17E0" w:rsidTr="00791D08">
        <w:tc>
          <w:tcPr>
            <w:tcW w:w="7905" w:type="dxa"/>
          </w:tcPr>
          <w:p w:rsidR="00791D08" w:rsidRPr="003C17E0" w:rsidRDefault="00791D08" w:rsidP="00791D08">
            <w:pPr>
              <w:jc w:val="both"/>
            </w:pPr>
            <w:r w:rsidRPr="003C17E0">
              <w:t>контрольные работы</w:t>
            </w:r>
          </w:p>
        </w:tc>
        <w:tc>
          <w:tcPr>
            <w:tcW w:w="1800" w:type="dxa"/>
          </w:tcPr>
          <w:p w:rsidR="00791D08" w:rsidRPr="003C17E0" w:rsidRDefault="00791D08" w:rsidP="00791D08">
            <w:pPr>
              <w:jc w:val="center"/>
              <w:rPr>
                <w:i/>
                <w:iCs/>
              </w:rPr>
            </w:pPr>
          </w:p>
        </w:tc>
      </w:tr>
      <w:tr w:rsidR="00791D08" w:rsidRPr="003C17E0" w:rsidTr="00791D08">
        <w:tc>
          <w:tcPr>
            <w:tcW w:w="7905" w:type="dxa"/>
          </w:tcPr>
          <w:p w:rsidR="00791D08" w:rsidRPr="003C17E0" w:rsidRDefault="00791D08" w:rsidP="00791D08">
            <w:pPr>
              <w:jc w:val="both"/>
              <w:rPr>
                <w:b/>
              </w:rPr>
            </w:pPr>
            <w:r w:rsidRPr="003C17E0">
              <w:rPr>
                <w:b/>
              </w:rPr>
              <w:t>Самостоятельная работа обучающегося (всего)</w:t>
            </w:r>
          </w:p>
        </w:tc>
        <w:tc>
          <w:tcPr>
            <w:tcW w:w="1800" w:type="dxa"/>
          </w:tcPr>
          <w:p w:rsidR="00791D08" w:rsidRPr="003C17E0" w:rsidRDefault="008F3431" w:rsidP="00791D08">
            <w:pPr>
              <w:jc w:val="center"/>
              <w:rPr>
                <w:b/>
                <w:i/>
                <w:iCs/>
              </w:rPr>
            </w:pPr>
            <w:r w:rsidRPr="003C17E0">
              <w:rPr>
                <w:b/>
                <w:i/>
                <w:iCs/>
              </w:rPr>
              <w:t>2</w:t>
            </w:r>
            <w:r w:rsidR="00791D08" w:rsidRPr="003C17E0">
              <w:rPr>
                <w:b/>
                <w:i/>
                <w:iCs/>
              </w:rPr>
              <w:t>0</w:t>
            </w:r>
          </w:p>
        </w:tc>
      </w:tr>
      <w:tr w:rsidR="00791D08" w:rsidRPr="003C17E0" w:rsidTr="00791D08">
        <w:tc>
          <w:tcPr>
            <w:tcW w:w="9705" w:type="dxa"/>
            <w:gridSpan w:val="2"/>
          </w:tcPr>
          <w:p w:rsidR="00791D08" w:rsidRPr="003C17E0" w:rsidRDefault="00791D08" w:rsidP="004C38C0">
            <w:pPr>
              <w:jc w:val="both"/>
              <w:rPr>
                <w:i/>
                <w:iCs/>
              </w:rPr>
            </w:pPr>
            <w:r w:rsidRPr="003C17E0">
              <w:rPr>
                <w:i/>
                <w:iCs/>
              </w:rPr>
              <w:t xml:space="preserve">Итоговая </w:t>
            </w:r>
            <w:r w:rsidR="004C38C0" w:rsidRPr="003C17E0">
              <w:rPr>
                <w:i/>
                <w:iCs/>
              </w:rPr>
              <w:t xml:space="preserve">аттестация в форме           ДИФФЕРЕНЦИРОВАННОГО ЗАЧЕТА </w:t>
            </w:r>
          </w:p>
        </w:tc>
      </w:tr>
    </w:tbl>
    <w:p w:rsidR="00791D08" w:rsidRPr="003C17E0" w:rsidRDefault="00791D08" w:rsidP="00791D0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8A00A2" w:rsidRPr="003C17E0" w:rsidRDefault="008A00A2" w:rsidP="008A00A2"/>
    <w:p w:rsidR="00791D08" w:rsidRPr="003C17E0" w:rsidRDefault="00791D08" w:rsidP="00791D08">
      <w:pPr>
        <w:jc w:val="both"/>
      </w:pPr>
      <w:r w:rsidRPr="003C17E0">
        <w:t>Составил преподаватель</w:t>
      </w:r>
      <w:r w:rsidRPr="003C17E0">
        <w:tab/>
      </w:r>
      <w:r w:rsidRPr="003C17E0">
        <w:tab/>
      </w:r>
      <w:r w:rsidRPr="003C17E0">
        <w:tab/>
      </w:r>
      <w:r w:rsidRPr="003C17E0">
        <w:tab/>
        <w:t>Н.И. Чупина</w:t>
      </w:r>
    </w:p>
    <w:p w:rsidR="00525E6F" w:rsidRPr="003C17E0" w:rsidRDefault="008A00A2" w:rsidP="00525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br w:type="page"/>
      </w:r>
      <w:r w:rsidR="00525E6F" w:rsidRPr="003C17E0">
        <w:rPr>
          <w:b/>
          <w:caps/>
        </w:rPr>
        <w:lastRenderedPageBreak/>
        <w:t>АННОТАЦИЯ К РАБОЧЕЙ ПРОГРАММЕ УЧЕБНОЙ ДИСЦИПЛИНЫ</w:t>
      </w:r>
    </w:p>
    <w:p w:rsidR="00525E6F" w:rsidRPr="003C17E0" w:rsidRDefault="00525E6F" w:rsidP="00525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ОП.04 </w:t>
      </w:r>
      <w:r w:rsidR="00693AAE" w:rsidRPr="003C17E0">
        <w:rPr>
          <w:b/>
        </w:rPr>
        <w:t>Основы врачебного контроля</w:t>
      </w:r>
    </w:p>
    <w:p w:rsidR="00525E6F" w:rsidRPr="003C17E0" w:rsidRDefault="00525E6F" w:rsidP="00525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525E6F" w:rsidRPr="003C17E0" w:rsidRDefault="00525E6F" w:rsidP="00525E6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525E6F" w:rsidRPr="003C17E0" w:rsidRDefault="00525E6F" w:rsidP="00525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525E6F" w:rsidRPr="003C17E0" w:rsidRDefault="00525E6F" w:rsidP="00525E6F">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525E6F" w:rsidRPr="003C17E0" w:rsidRDefault="00525E6F" w:rsidP="00525E6F">
      <w:pPr>
        <w:autoSpaceDE w:val="0"/>
        <w:autoSpaceDN w:val="0"/>
        <w:adjustRightInd w:val="0"/>
        <w:ind w:firstLine="709"/>
        <w:jc w:val="both"/>
      </w:pPr>
      <w:r w:rsidRPr="003C17E0">
        <w:t>Рабочая программа составляется для очной формы обучения.</w:t>
      </w:r>
    </w:p>
    <w:p w:rsidR="00525E6F" w:rsidRPr="003C17E0" w:rsidRDefault="00525E6F" w:rsidP="00525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дисциплина входит в профессиональный цикл.</w:t>
      </w:r>
    </w:p>
    <w:p w:rsidR="00525E6F" w:rsidRPr="003C17E0" w:rsidRDefault="00525E6F" w:rsidP="00525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525E6F" w:rsidRPr="003C17E0" w:rsidRDefault="00525E6F" w:rsidP="00525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693AAE" w:rsidRPr="003C17E0" w:rsidRDefault="00693AAE" w:rsidP="0069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взаимодействовать с медицинским работником при проведении врачебно-педагогических наблюдений, обсуждать их результаты;</w:t>
      </w:r>
    </w:p>
    <w:p w:rsidR="00525E6F" w:rsidRPr="003C17E0" w:rsidRDefault="00693AAE" w:rsidP="0069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проводить простейшие функциональные пробы.</w:t>
      </w:r>
    </w:p>
    <w:p w:rsidR="00525E6F" w:rsidRPr="003C17E0" w:rsidRDefault="00525E6F" w:rsidP="00525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693AAE" w:rsidRPr="003C17E0" w:rsidRDefault="00693AAE" w:rsidP="0069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цели, задачи и содержание врачебного контроля за лицами, занимающимися физической культурой;</w:t>
      </w:r>
    </w:p>
    <w:p w:rsidR="00693AAE" w:rsidRPr="003C17E0" w:rsidRDefault="00693AAE" w:rsidP="0069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назначение и методику проведения простейших функциональных проб;</w:t>
      </w:r>
    </w:p>
    <w:p w:rsidR="00693AAE" w:rsidRPr="003C17E0" w:rsidRDefault="00693AAE" w:rsidP="0069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основы использования данных врачебного контроля в практической профессиональной деятельности.</w:t>
      </w:r>
    </w:p>
    <w:p w:rsidR="00525E6F" w:rsidRPr="003C17E0" w:rsidRDefault="00525E6F" w:rsidP="00525E6F">
      <w:pPr>
        <w:ind w:firstLine="709"/>
        <w:jc w:val="both"/>
      </w:pPr>
      <w:r w:rsidRPr="003C17E0">
        <w:rPr>
          <w:u w:val="single"/>
        </w:rPr>
        <w:t>Вариативная часть</w:t>
      </w:r>
      <w:r w:rsidRPr="003C17E0">
        <w:t xml:space="preserve"> – не предусмотрено</w:t>
      </w:r>
    </w:p>
    <w:p w:rsidR="00525E6F" w:rsidRPr="003C17E0" w:rsidRDefault="00525E6F" w:rsidP="00525E6F">
      <w:pPr>
        <w:pStyle w:val="a3"/>
        <w:ind w:left="0"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ПК 1.1. Определять цели и задачи, планировать учебно-тренировочные занятия.</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 xml:space="preserve">ПК 1.2. </w:t>
      </w:r>
      <w:proofErr w:type="gramStart"/>
      <w:r w:rsidRPr="003C17E0">
        <w:rPr>
          <w:spacing w:val="-6"/>
          <w:sz w:val="24"/>
          <w:szCs w:val="24"/>
          <w:lang w:val="ru-RU"/>
        </w:rPr>
        <w:t>Проводить  учебно</w:t>
      </w:r>
      <w:proofErr w:type="gramEnd"/>
      <w:r w:rsidRPr="003C17E0">
        <w:rPr>
          <w:spacing w:val="-6"/>
          <w:sz w:val="24"/>
          <w:szCs w:val="24"/>
          <w:lang w:val="ru-RU"/>
        </w:rPr>
        <w:t>-тренировочные занятия.</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ПК 1.3. Руководить соревновательной деятельностью спортсменов.</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ПК 1.5. Анализировать учебно-тренировочные занятия, процесс и результаты руководства соревновательной деятельностью.</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ПК 1.7. Подбирать, эксплуатировать и готовить к занятиям и соревнованиям спортивное оборудование и инвентарь.</w:t>
      </w:r>
    </w:p>
    <w:p w:rsidR="00693AAE" w:rsidRPr="003C17E0" w:rsidRDefault="00693AAE" w:rsidP="00693AAE">
      <w:pPr>
        <w:pStyle w:val="a3"/>
        <w:ind w:firstLine="709"/>
        <w:jc w:val="both"/>
        <w:rPr>
          <w:spacing w:val="-6"/>
          <w:sz w:val="24"/>
          <w:szCs w:val="24"/>
          <w:lang w:val="ru-RU"/>
        </w:rPr>
      </w:pPr>
      <w:r w:rsidRPr="003C17E0">
        <w:rPr>
          <w:spacing w:val="-6"/>
          <w:sz w:val="24"/>
          <w:szCs w:val="24"/>
          <w:lang w:val="ru-RU"/>
        </w:rPr>
        <w:t>ПК 1.8. Оформлять и вести документацию, обеспечивающую учебно-тренировочный процесс и соревновательную деятельность спортсменов.</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ПК 2.1. Определять цели, задачи и планировать физкультурно-спортивные мероприятия и занятия с различными возрастными группами населения.</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ПК 2.2. Мотивировать население различных возрастных групп к участию в физкультурно-спортивной деятельности.</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lastRenderedPageBreak/>
        <w:t>ПК 2.3. Организовывать и проводить физкультурно-спортивные мероприятия и занятия.</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ПК 2.4. Осуществлять педагогический контроль в процессе проведения физкультурно-спортивных мероприятий и занятий.</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ПК 2.5. Организовывать обустройство и эксплуатацию спортивных сооружений и мест занятий физической культурой и спортом.</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 xml:space="preserve">ПК 2.6. Оформлять документацию (учебную, учетную, отчетную, сметно-финансовую), обеспечивающую организацию и </w:t>
      </w:r>
      <w:proofErr w:type="gramStart"/>
      <w:r w:rsidRPr="003C17E0">
        <w:rPr>
          <w:spacing w:val="-6"/>
          <w:sz w:val="24"/>
          <w:szCs w:val="24"/>
          <w:lang w:val="ru-RU"/>
        </w:rPr>
        <w:t>проведение физкультурно-спортивных мероприятий и занятий</w:t>
      </w:r>
      <w:proofErr w:type="gramEnd"/>
      <w:r w:rsidRPr="003C17E0">
        <w:rPr>
          <w:spacing w:val="-6"/>
          <w:sz w:val="24"/>
          <w:szCs w:val="24"/>
          <w:lang w:val="ru-RU"/>
        </w:rPr>
        <w:t xml:space="preserve"> и функционирование спортивных сооружений и мест занятий физической культурой и спортом.</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ПК 3.4. Оформлять методические разработки в виде отчетов, рефератов, выступлений.</w:t>
      </w:r>
    </w:p>
    <w:p w:rsidR="00525E6F" w:rsidRPr="003C17E0" w:rsidRDefault="00525E6F" w:rsidP="00525E6F">
      <w:pPr>
        <w:pStyle w:val="a3"/>
        <w:ind w:firstLine="709"/>
        <w:jc w:val="both"/>
        <w:rPr>
          <w:spacing w:val="-6"/>
          <w:sz w:val="24"/>
          <w:szCs w:val="24"/>
          <w:lang w:val="ru-RU"/>
        </w:rPr>
      </w:pPr>
      <w:r w:rsidRPr="003C17E0">
        <w:rPr>
          <w:spacing w:val="-6"/>
          <w:sz w:val="24"/>
          <w:szCs w:val="24"/>
          <w:lang w:val="ru-RU"/>
        </w:rPr>
        <w:t>ПК 3.5. Участвовать в исследовательской и проектной деятельности в области образования, физической культуры и спорта.</w:t>
      </w:r>
    </w:p>
    <w:p w:rsidR="00525E6F" w:rsidRPr="003C17E0" w:rsidRDefault="00525E6F" w:rsidP="00525E6F">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525E6F" w:rsidRPr="003C17E0" w:rsidRDefault="00525E6F" w:rsidP="00525E6F">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525E6F" w:rsidRPr="003C17E0" w:rsidRDefault="00525E6F" w:rsidP="00525E6F">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525E6F" w:rsidRPr="003C17E0" w:rsidRDefault="00525E6F" w:rsidP="00525E6F">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525E6F" w:rsidRPr="003C17E0" w:rsidRDefault="00525E6F" w:rsidP="00525E6F">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25E6F" w:rsidRPr="003C17E0" w:rsidRDefault="00525E6F" w:rsidP="00525E6F">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525E6F" w:rsidRPr="003C17E0" w:rsidRDefault="00525E6F" w:rsidP="00525E6F">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525E6F" w:rsidRPr="003C17E0" w:rsidRDefault="00525E6F" w:rsidP="00525E6F">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525E6F" w:rsidRPr="003C17E0" w:rsidRDefault="00525E6F" w:rsidP="00525E6F">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25E6F" w:rsidRPr="003C17E0" w:rsidRDefault="00525E6F" w:rsidP="00525E6F">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525E6F" w:rsidRPr="003C17E0" w:rsidRDefault="00525E6F" w:rsidP="00525E6F">
      <w:pPr>
        <w:pStyle w:val="a3"/>
        <w:ind w:firstLine="709"/>
        <w:jc w:val="both"/>
        <w:rPr>
          <w:sz w:val="24"/>
          <w:szCs w:val="24"/>
          <w:lang w:val="ru-RU"/>
        </w:rPr>
      </w:pPr>
      <w:r w:rsidRPr="003C17E0">
        <w:rPr>
          <w:sz w:val="24"/>
          <w:szCs w:val="24"/>
          <w:lang w:val="ru-RU"/>
        </w:rPr>
        <w:t xml:space="preserve">ОК 10. Осуществлять профилактику травматизма, обеспечивать охрану жизни </w:t>
      </w:r>
      <w:proofErr w:type="gramStart"/>
      <w:r w:rsidRPr="003C17E0">
        <w:rPr>
          <w:sz w:val="24"/>
          <w:szCs w:val="24"/>
          <w:lang w:val="ru-RU"/>
        </w:rPr>
        <w:t>и  здоровья</w:t>
      </w:r>
      <w:proofErr w:type="gramEnd"/>
      <w:r w:rsidRPr="003C17E0">
        <w:rPr>
          <w:sz w:val="24"/>
          <w:szCs w:val="24"/>
          <w:lang w:val="ru-RU"/>
        </w:rPr>
        <w:t xml:space="preserve"> занимающихся.</w:t>
      </w:r>
    </w:p>
    <w:p w:rsidR="00525E6F" w:rsidRPr="003C17E0" w:rsidRDefault="00525E6F" w:rsidP="00525E6F">
      <w:pPr>
        <w:pStyle w:val="a3"/>
        <w:ind w:left="0" w:firstLine="709"/>
        <w:jc w:val="both"/>
        <w:rPr>
          <w:sz w:val="24"/>
          <w:szCs w:val="24"/>
          <w:lang w:val="ru-RU"/>
        </w:rPr>
      </w:pPr>
      <w:r w:rsidRPr="003C17E0">
        <w:rPr>
          <w:sz w:val="24"/>
          <w:szCs w:val="24"/>
          <w:lang w:val="ru-RU"/>
        </w:rPr>
        <w:t>ОК 11. Строить профессиональную деятельность с соблюдением правовых норм, ее регулирующих.</w:t>
      </w:r>
    </w:p>
    <w:p w:rsidR="00525E6F" w:rsidRPr="003C17E0" w:rsidRDefault="00525E6F" w:rsidP="00693AAE">
      <w:pPr>
        <w:pStyle w:val="a3"/>
        <w:ind w:firstLine="709"/>
        <w:jc w:val="both"/>
        <w:rPr>
          <w:sz w:val="24"/>
          <w:szCs w:val="24"/>
          <w:lang w:val="ru-RU"/>
        </w:rPr>
      </w:pPr>
      <w:r w:rsidRPr="003C17E0">
        <w:rPr>
          <w:sz w:val="24"/>
          <w:szCs w:val="24"/>
          <w:lang w:val="ru-RU"/>
        </w:rPr>
        <w:t>ОК 12. Владеть профессионально значимыми двигательными действиями избранного вида спорта, базовых и новых видов физкультурно-спортивной деятельности.</w:t>
      </w:r>
      <w:r w:rsidRPr="003C17E0">
        <w:rPr>
          <w:sz w:val="24"/>
          <w:szCs w:val="24"/>
          <w:lang w:val="ru-RU"/>
        </w:rPr>
        <w:cr/>
      </w:r>
      <w:r w:rsidRPr="003C17E0">
        <w:rPr>
          <w:b/>
          <w:sz w:val="24"/>
          <w:szCs w:val="24"/>
          <w:lang w:val="ru-RU"/>
        </w:rPr>
        <w:t>4. Рекомендуемое количество часов на освоение программы дисциплины:</w:t>
      </w:r>
    </w:p>
    <w:p w:rsidR="00525E6F" w:rsidRPr="003C17E0" w:rsidRDefault="00525E6F" w:rsidP="00525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максимальной учебной нагрузки обучающегося 6</w:t>
      </w:r>
      <w:r w:rsidR="00693AAE" w:rsidRPr="003C17E0">
        <w:t>3</w:t>
      </w:r>
      <w:r w:rsidRPr="003C17E0">
        <w:t xml:space="preserve"> час</w:t>
      </w:r>
      <w:r w:rsidR="00693AAE" w:rsidRPr="003C17E0">
        <w:t>а</w:t>
      </w:r>
      <w:r w:rsidRPr="003C17E0">
        <w:t>, в том числе:</w:t>
      </w:r>
    </w:p>
    <w:p w:rsidR="00525E6F" w:rsidRPr="003C17E0" w:rsidRDefault="00525E6F" w:rsidP="00525E6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C17E0">
        <w:t>обязательной аудиторной учебной нагрузки обучающегося 4</w:t>
      </w:r>
      <w:r w:rsidR="00693AAE" w:rsidRPr="003C17E0">
        <w:t>2</w:t>
      </w:r>
      <w:r w:rsidRPr="003C17E0">
        <w:t xml:space="preserve"> час</w:t>
      </w:r>
      <w:r w:rsidR="00693AAE" w:rsidRPr="003C17E0">
        <w:t>а</w:t>
      </w:r>
      <w:r w:rsidRPr="003C17E0">
        <w:t>;</w:t>
      </w:r>
    </w:p>
    <w:p w:rsidR="00525E6F" w:rsidRPr="003C17E0" w:rsidRDefault="00525E6F" w:rsidP="00693AAE">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C17E0">
        <w:t>самостоятельной работы обучающегося 2</w:t>
      </w:r>
      <w:r w:rsidR="00693AAE" w:rsidRPr="003C17E0">
        <w:t>1 час</w:t>
      </w:r>
      <w:r w:rsidRPr="003C17E0">
        <w:t>.</w:t>
      </w:r>
    </w:p>
    <w:p w:rsidR="00525E6F" w:rsidRPr="003C17E0" w:rsidRDefault="00525E6F" w:rsidP="00525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СТРУКТУРА И </w:t>
      </w:r>
      <w:r w:rsidRPr="003C17E0">
        <w:rPr>
          <w:b/>
          <w:caps/>
        </w:rPr>
        <w:t>примерное</w:t>
      </w:r>
      <w:r w:rsidRPr="003C17E0">
        <w:rPr>
          <w:b/>
        </w:rPr>
        <w:t xml:space="preserve"> СОДЕРЖАНИЕ УЧЕБНОЙ ДИСЦИПЛИНЫ</w:t>
      </w:r>
    </w:p>
    <w:p w:rsidR="00525E6F" w:rsidRPr="003C17E0" w:rsidRDefault="00525E6F" w:rsidP="0069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lastRenderedPageBreak/>
        <w:t>Объем учебной дисциплины и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525E6F" w:rsidRPr="003C17E0" w:rsidTr="00525E6F">
        <w:trPr>
          <w:trHeight w:val="460"/>
        </w:trPr>
        <w:tc>
          <w:tcPr>
            <w:tcW w:w="7905" w:type="dxa"/>
          </w:tcPr>
          <w:p w:rsidR="00525E6F" w:rsidRPr="003C17E0" w:rsidRDefault="00525E6F" w:rsidP="00525E6F">
            <w:pPr>
              <w:ind w:firstLine="709"/>
              <w:jc w:val="center"/>
            </w:pPr>
            <w:r w:rsidRPr="003C17E0">
              <w:rPr>
                <w:b/>
              </w:rPr>
              <w:t>Вид учебной работы</w:t>
            </w:r>
          </w:p>
        </w:tc>
        <w:tc>
          <w:tcPr>
            <w:tcW w:w="1800" w:type="dxa"/>
          </w:tcPr>
          <w:p w:rsidR="00525E6F" w:rsidRPr="003C17E0" w:rsidRDefault="00525E6F" w:rsidP="00525E6F">
            <w:pPr>
              <w:ind w:firstLine="709"/>
              <w:jc w:val="center"/>
              <w:rPr>
                <w:i/>
                <w:iCs/>
              </w:rPr>
            </w:pPr>
            <w:r w:rsidRPr="003C17E0">
              <w:rPr>
                <w:b/>
                <w:i/>
                <w:iCs/>
              </w:rPr>
              <w:t>Объем часов</w:t>
            </w:r>
          </w:p>
        </w:tc>
      </w:tr>
      <w:tr w:rsidR="00525E6F" w:rsidRPr="003C17E0" w:rsidTr="00525E6F">
        <w:trPr>
          <w:trHeight w:val="285"/>
        </w:trPr>
        <w:tc>
          <w:tcPr>
            <w:tcW w:w="7905" w:type="dxa"/>
          </w:tcPr>
          <w:p w:rsidR="00525E6F" w:rsidRPr="003C17E0" w:rsidRDefault="00525E6F" w:rsidP="00525E6F">
            <w:pPr>
              <w:jc w:val="both"/>
              <w:rPr>
                <w:b/>
              </w:rPr>
            </w:pPr>
            <w:r w:rsidRPr="003C17E0">
              <w:rPr>
                <w:b/>
              </w:rPr>
              <w:t>Максимальная учебная нагрузка (всего)</w:t>
            </w:r>
          </w:p>
        </w:tc>
        <w:tc>
          <w:tcPr>
            <w:tcW w:w="1800" w:type="dxa"/>
          </w:tcPr>
          <w:p w:rsidR="00525E6F" w:rsidRPr="003C17E0" w:rsidRDefault="00525E6F" w:rsidP="00525E6F">
            <w:pPr>
              <w:jc w:val="center"/>
              <w:rPr>
                <w:b/>
                <w:i/>
                <w:iCs/>
              </w:rPr>
            </w:pPr>
            <w:r w:rsidRPr="003C17E0">
              <w:rPr>
                <w:b/>
                <w:i/>
                <w:iCs/>
              </w:rPr>
              <w:t>6</w:t>
            </w:r>
            <w:r w:rsidR="00693AAE" w:rsidRPr="003C17E0">
              <w:rPr>
                <w:b/>
                <w:i/>
                <w:iCs/>
              </w:rPr>
              <w:t>3</w:t>
            </w:r>
          </w:p>
        </w:tc>
      </w:tr>
      <w:tr w:rsidR="00525E6F" w:rsidRPr="003C17E0" w:rsidTr="00525E6F">
        <w:tc>
          <w:tcPr>
            <w:tcW w:w="7905" w:type="dxa"/>
          </w:tcPr>
          <w:p w:rsidR="00525E6F" w:rsidRPr="003C17E0" w:rsidRDefault="00525E6F" w:rsidP="00525E6F">
            <w:pPr>
              <w:jc w:val="both"/>
            </w:pPr>
            <w:r w:rsidRPr="003C17E0">
              <w:rPr>
                <w:b/>
              </w:rPr>
              <w:t xml:space="preserve">Обязательная аудиторная учебная нагрузка (всего) </w:t>
            </w:r>
          </w:p>
        </w:tc>
        <w:tc>
          <w:tcPr>
            <w:tcW w:w="1800" w:type="dxa"/>
          </w:tcPr>
          <w:p w:rsidR="00525E6F" w:rsidRPr="003C17E0" w:rsidRDefault="00525E6F" w:rsidP="00525E6F">
            <w:pPr>
              <w:jc w:val="center"/>
              <w:rPr>
                <w:b/>
                <w:i/>
                <w:iCs/>
              </w:rPr>
            </w:pPr>
            <w:r w:rsidRPr="003C17E0">
              <w:rPr>
                <w:b/>
                <w:i/>
                <w:iCs/>
              </w:rPr>
              <w:t>4</w:t>
            </w:r>
            <w:r w:rsidR="00693AAE" w:rsidRPr="003C17E0">
              <w:rPr>
                <w:b/>
                <w:i/>
                <w:iCs/>
              </w:rPr>
              <w:t>2</w:t>
            </w:r>
          </w:p>
        </w:tc>
      </w:tr>
      <w:tr w:rsidR="00525E6F" w:rsidRPr="003C17E0" w:rsidTr="00525E6F">
        <w:tc>
          <w:tcPr>
            <w:tcW w:w="7905" w:type="dxa"/>
          </w:tcPr>
          <w:p w:rsidR="00525E6F" w:rsidRPr="003C17E0" w:rsidRDefault="00525E6F" w:rsidP="00525E6F">
            <w:pPr>
              <w:jc w:val="both"/>
            </w:pPr>
            <w:r w:rsidRPr="003C17E0">
              <w:t>в том числе:</w:t>
            </w:r>
          </w:p>
        </w:tc>
        <w:tc>
          <w:tcPr>
            <w:tcW w:w="1800" w:type="dxa"/>
          </w:tcPr>
          <w:p w:rsidR="00525E6F" w:rsidRPr="003C17E0" w:rsidRDefault="00525E6F" w:rsidP="00525E6F">
            <w:pPr>
              <w:jc w:val="center"/>
              <w:rPr>
                <w:i/>
                <w:iCs/>
              </w:rPr>
            </w:pPr>
          </w:p>
        </w:tc>
      </w:tr>
      <w:tr w:rsidR="00525E6F" w:rsidRPr="003C17E0" w:rsidTr="00525E6F">
        <w:tc>
          <w:tcPr>
            <w:tcW w:w="7905" w:type="dxa"/>
          </w:tcPr>
          <w:p w:rsidR="00525E6F" w:rsidRPr="003C17E0" w:rsidRDefault="00525E6F" w:rsidP="00525E6F">
            <w:pPr>
              <w:jc w:val="both"/>
            </w:pPr>
            <w:r w:rsidRPr="003C17E0">
              <w:t>практические занятия</w:t>
            </w:r>
          </w:p>
        </w:tc>
        <w:tc>
          <w:tcPr>
            <w:tcW w:w="1800" w:type="dxa"/>
          </w:tcPr>
          <w:p w:rsidR="00525E6F" w:rsidRPr="003C17E0" w:rsidRDefault="00525E6F" w:rsidP="00525E6F">
            <w:pPr>
              <w:jc w:val="center"/>
              <w:rPr>
                <w:i/>
                <w:iCs/>
              </w:rPr>
            </w:pPr>
            <w:r w:rsidRPr="003C17E0">
              <w:rPr>
                <w:i/>
                <w:iCs/>
              </w:rPr>
              <w:t>1</w:t>
            </w:r>
            <w:r w:rsidR="00693AAE" w:rsidRPr="003C17E0">
              <w:rPr>
                <w:i/>
                <w:iCs/>
              </w:rPr>
              <w:t>6</w:t>
            </w:r>
          </w:p>
        </w:tc>
      </w:tr>
      <w:tr w:rsidR="00525E6F" w:rsidRPr="003C17E0" w:rsidTr="00525E6F">
        <w:tc>
          <w:tcPr>
            <w:tcW w:w="7905" w:type="dxa"/>
          </w:tcPr>
          <w:p w:rsidR="00525E6F" w:rsidRPr="003C17E0" w:rsidRDefault="00525E6F" w:rsidP="00525E6F">
            <w:pPr>
              <w:jc w:val="both"/>
            </w:pPr>
            <w:r w:rsidRPr="003C17E0">
              <w:t>контрольные работы</w:t>
            </w:r>
          </w:p>
        </w:tc>
        <w:tc>
          <w:tcPr>
            <w:tcW w:w="1800" w:type="dxa"/>
          </w:tcPr>
          <w:p w:rsidR="00525E6F" w:rsidRPr="003C17E0" w:rsidRDefault="00525E6F" w:rsidP="00525E6F">
            <w:pPr>
              <w:jc w:val="center"/>
              <w:rPr>
                <w:i/>
                <w:iCs/>
              </w:rPr>
            </w:pPr>
          </w:p>
        </w:tc>
      </w:tr>
      <w:tr w:rsidR="00525E6F" w:rsidRPr="003C17E0" w:rsidTr="00525E6F">
        <w:tc>
          <w:tcPr>
            <w:tcW w:w="7905" w:type="dxa"/>
          </w:tcPr>
          <w:p w:rsidR="00525E6F" w:rsidRPr="003C17E0" w:rsidRDefault="00525E6F" w:rsidP="00525E6F">
            <w:pPr>
              <w:jc w:val="both"/>
              <w:rPr>
                <w:b/>
              </w:rPr>
            </w:pPr>
            <w:r w:rsidRPr="003C17E0">
              <w:rPr>
                <w:b/>
              </w:rPr>
              <w:t>Самостоятельная работа обучающегося (всего)</w:t>
            </w:r>
          </w:p>
        </w:tc>
        <w:tc>
          <w:tcPr>
            <w:tcW w:w="1800" w:type="dxa"/>
          </w:tcPr>
          <w:p w:rsidR="00525E6F" w:rsidRPr="003C17E0" w:rsidRDefault="00525E6F" w:rsidP="00525E6F">
            <w:pPr>
              <w:jc w:val="center"/>
              <w:rPr>
                <w:b/>
                <w:i/>
                <w:iCs/>
              </w:rPr>
            </w:pPr>
            <w:r w:rsidRPr="003C17E0">
              <w:rPr>
                <w:b/>
                <w:i/>
                <w:iCs/>
              </w:rPr>
              <w:t>2</w:t>
            </w:r>
            <w:r w:rsidR="00693AAE" w:rsidRPr="003C17E0">
              <w:rPr>
                <w:b/>
                <w:i/>
                <w:iCs/>
              </w:rPr>
              <w:t>1</w:t>
            </w:r>
          </w:p>
        </w:tc>
      </w:tr>
      <w:tr w:rsidR="00525E6F" w:rsidRPr="003C17E0" w:rsidTr="00525E6F">
        <w:tc>
          <w:tcPr>
            <w:tcW w:w="9705" w:type="dxa"/>
            <w:gridSpan w:val="2"/>
          </w:tcPr>
          <w:p w:rsidR="00525E6F" w:rsidRPr="003C17E0" w:rsidRDefault="00525E6F" w:rsidP="004C38C0">
            <w:pPr>
              <w:jc w:val="both"/>
              <w:rPr>
                <w:i/>
                <w:iCs/>
              </w:rPr>
            </w:pPr>
            <w:r w:rsidRPr="003C17E0">
              <w:rPr>
                <w:i/>
                <w:iCs/>
              </w:rPr>
              <w:t>Итоговая аттестация в</w:t>
            </w:r>
            <w:r w:rsidR="004C38C0" w:rsidRPr="003C17E0">
              <w:rPr>
                <w:i/>
                <w:iCs/>
              </w:rPr>
              <w:t xml:space="preserve"> форме           ДИФФЕРЕНЦИРОВАННОГО ЗАЧЕТА</w:t>
            </w:r>
          </w:p>
        </w:tc>
      </w:tr>
    </w:tbl>
    <w:p w:rsidR="00525E6F" w:rsidRPr="003C17E0" w:rsidRDefault="00525E6F" w:rsidP="00525E6F"/>
    <w:p w:rsidR="00693AAE" w:rsidRPr="003C17E0" w:rsidRDefault="00525E6F" w:rsidP="00D15BA0">
      <w:pPr>
        <w:jc w:val="both"/>
      </w:pPr>
      <w:r w:rsidRPr="003C17E0">
        <w:t>Составил преподаватель</w:t>
      </w:r>
      <w:r w:rsidRPr="003C17E0">
        <w:tab/>
      </w:r>
      <w:r w:rsidRPr="003C17E0">
        <w:tab/>
      </w:r>
      <w:r w:rsidRPr="003C17E0">
        <w:tab/>
      </w:r>
      <w:r w:rsidRPr="003C17E0">
        <w:tab/>
        <w:t>Н.И. Чупина</w:t>
      </w:r>
    </w:p>
    <w:p w:rsidR="00D203DA" w:rsidRPr="003C17E0" w:rsidRDefault="00693AAE" w:rsidP="00D20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br w:type="page"/>
      </w:r>
      <w:r w:rsidR="00D203DA" w:rsidRPr="003C17E0">
        <w:rPr>
          <w:b/>
          <w:caps/>
        </w:rPr>
        <w:lastRenderedPageBreak/>
        <w:t>АННОТАЦИЯ К РАБОЧЕЙ ПРОГРАММЕ УЧЕБНОЙ ДИСЦИПЛИНЫ</w:t>
      </w:r>
    </w:p>
    <w:p w:rsidR="00D203DA" w:rsidRPr="003C17E0" w:rsidRDefault="00D203DA"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D203DA" w:rsidRPr="003C17E0" w:rsidRDefault="00D203DA"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ОП.05 Педагогика</w:t>
      </w:r>
    </w:p>
    <w:p w:rsidR="00D203DA" w:rsidRPr="003C17E0" w:rsidRDefault="00D203DA"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D203DA" w:rsidRPr="003C17E0" w:rsidRDefault="00D203DA" w:rsidP="00D203D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D203DA" w:rsidRPr="003C17E0" w:rsidRDefault="00D203DA"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D203DA" w:rsidRPr="003C17E0" w:rsidRDefault="00D203DA" w:rsidP="00D203DA">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D203DA" w:rsidRPr="003C17E0" w:rsidRDefault="00D203DA" w:rsidP="00D203DA">
      <w:pPr>
        <w:autoSpaceDE w:val="0"/>
        <w:autoSpaceDN w:val="0"/>
        <w:adjustRightInd w:val="0"/>
        <w:ind w:firstLine="709"/>
        <w:jc w:val="both"/>
      </w:pPr>
      <w:r w:rsidRPr="003C17E0">
        <w:t>Рабочая программа составляется для очной формы обучения.</w:t>
      </w:r>
    </w:p>
    <w:p w:rsidR="00D203DA" w:rsidRPr="003C17E0" w:rsidRDefault="00D203DA"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дисциплина входит в профессиональный цикл.</w:t>
      </w:r>
    </w:p>
    <w:p w:rsidR="00D203DA" w:rsidRPr="003C17E0" w:rsidRDefault="00D203DA"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D203DA" w:rsidRPr="003C17E0" w:rsidRDefault="00D203DA"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D203DA" w:rsidRPr="003C17E0" w:rsidRDefault="00D203DA"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оценивать постановку цели и задач, определять педагогические возможности и эффективность</w:t>
      </w:r>
      <w:r w:rsidR="00FD4E68" w:rsidRPr="003C17E0">
        <w:t xml:space="preserve"> </w:t>
      </w:r>
      <w:r w:rsidRPr="003C17E0">
        <w:t>применения</w:t>
      </w:r>
      <w:r w:rsidR="00FD4E68" w:rsidRPr="003C17E0">
        <w:t xml:space="preserve"> </w:t>
      </w:r>
      <w:r w:rsidRPr="003C17E0">
        <w:t>различных</w:t>
      </w:r>
      <w:r w:rsidR="00FD4E68" w:rsidRPr="003C17E0">
        <w:t xml:space="preserve"> </w:t>
      </w:r>
      <w:r w:rsidRPr="003C17E0">
        <w:t>методов, приемов,</w:t>
      </w:r>
      <w:r w:rsidR="00FD4E68" w:rsidRPr="003C17E0">
        <w:t xml:space="preserve"> </w:t>
      </w:r>
      <w:r w:rsidRPr="003C17E0">
        <w:t>методик, форм</w:t>
      </w:r>
      <w:r w:rsidR="00FD4E68" w:rsidRPr="003C17E0">
        <w:t xml:space="preserve"> </w:t>
      </w:r>
      <w:r w:rsidRPr="003C17E0">
        <w:t>организации</w:t>
      </w:r>
      <w:r w:rsidR="00FD4E68" w:rsidRPr="003C17E0">
        <w:t xml:space="preserve"> </w:t>
      </w:r>
      <w:r w:rsidRPr="003C17E0">
        <w:t>обучения и</w:t>
      </w:r>
      <w:r w:rsidR="00FD4E68" w:rsidRPr="003C17E0">
        <w:t xml:space="preserve"> </w:t>
      </w:r>
      <w:r w:rsidRPr="003C17E0">
        <w:t>воспитания;</w:t>
      </w:r>
    </w:p>
    <w:p w:rsidR="00D203DA" w:rsidRPr="003C17E0" w:rsidRDefault="00FD4E68"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w:t>
      </w:r>
      <w:r w:rsidR="00D203DA" w:rsidRPr="003C17E0">
        <w:t>анализировать</w:t>
      </w:r>
      <w:r w:rsidRPr="003C17E0">
        <w:t xml:space="preserve"> </w:t>
      </w:r>
      <w:r w:rsidR="00D203DA" w:rsidRPr="003C17E0">
        <w:t>педагогическую</w:t>
      </w:r>
      <w:r w:rsidRPr="003C17E0">
        <w:t xml:space="preserve"> </w:t>
      </w:r>
      <w:r w:rsidR="00D203DA" w:rsidRPr="003C17E0">
        <w:t>деятельность,</w:t>
      </w:r>
      <w:r w:rsidRPr="003C17E0">
        <w:t xml:space="preserve"> </w:t>
      </w:r>
      <w:r w:rsidR="00D203DA" w:rsidRPr="003C17E0">
        <w:t>педагогические</w:t>
      </w:r>
      <w:r w:rsidRPr="003C17E0">
        <w:t xml:space="preserve"> </w:t>
      </w:r>
      <w:r w:rsidR="00D203DA" w:rsidRPr="003C17E0">
        <w:t>факты и явления;</w:t>
      </w:r>
    </w:p>
    <w:p w:rsidR="00D203DA" w:rsidRPr="003C17E0" w:rsidRDefault="00FD4E68"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w:t>
      </w:r>
      <w:r w:rsidR="00D203DA" w:rsidRPr="003C17E0">
        <w:t>находить и</w:t>
      </w:r>
      <w:r w:rsidRPr="003C17E0">
        <w:t xml:space="preserve"> </w:t>
      </w:r>
      <w:r w:rsidR="00D203DA" w:rsidRPr="003C17E0">
        <w:t>анализировать</w:t>
      </w:r>
      <w:r w:rsidRPr="003C17E0">
        <w:t xml:space="preserve"> </w:t>
      </w:r>
      <w:r w:rsidR="00D203DA" w:rsidRPr="003C17E0">
        <w:t>информацию,</w:t>
      </w:r>
      <w:r w:rsidRPr="003C17E0">
        <w:t xml:space="preserve"> </w:t>
      </w:r>
      <w:r w:rsidR="00D203DA" w:rsidRPr="003C17E0">
        <w:t>необходимую для</w:t>
      </w:r>
      <w:r w:rsidRPr="003C17E0">
        <w:t xml:space="preserve"> </w:t>
      </w:r>
      <w:r w:rsidR="00D203DA" w:rsidRPr="003C17E0">
        <w:t>решения</w:t>
      </w:r>
      <w:r w:rsidRPr="003C17E0">
        <w:t xml:space="preserve"> </w:t>
      </w:r>
      <w:r w:rsidR="00D203DA" w:rsidRPr="003C17E0">
        <w:t>профессиональных педагогических</w:t>
      </w:r>
      <w:r w:rsidRPr="003C17E0">
        <w:t xml:space="preserve"> </w:t>
      </w:r>
      <w:r w:rsidR="00D203DA" w:rsidRPr="003C17E0">
        <w:t>проблем,</w:t>
      </w:r>
      <w:r w:rsidRPr="003C17E0">
        <w:t xml:space="preserve"> </w:t>
      </w:r>
      <w:r w:rsidR="00D203DA" w:rsidRPr="003C17E0">
        <w:t>повышения</w:t>
      </w:r>
      <w:r w:rsidRPr="003C17E0">
        <w:t xml:space="preserve"> </w:t>
      </w:r>
      <w:r w:rsidR="00D203DA" w:rsidRPr="003C17E0">
        <w:t>эффективности</w:t>
      </w:r>
      <w:r w:rsidRPr="003C17E0">
        <w:t xml:space="preserve"> </w:t>
      </w:r>
      <w:r w:rsidR="00D203DA" w:rsidRPr="003C17E0">
        <w:t>педагогической</w:t>
      </w:r>
      <w:r w:rsidRPr="003C17E0">
        <w:t xml:space="preserve"> </w:t>
      </w:r>
      <w:r w:rsidR="00D203DA" w:rsidRPr="003C17E0">
        <w:t>деятельности,</w:t>
      </w:r>
      <w:r w:rsidRPr="003C17E0">
        <w:t xml:space="preserve"> </w:t>
      </w:r>
      <w:r w:rsidR="00D203DA" w:rsidRPr="003C17E0">
        <w:t>профессионального</w:t>
      </w:r>
      <w:r w:rsidRPr="003C17E0">
        <w:t xml:space="preserve"> </w:t>
      </w:r>
      <w:r w:rsidR="00D203DA" w:rsidRPr="003C17E0">
        <w:t>самообразования</w:t>
      </w:r>
      <w:r w:rsidRPr="003C17E0">
        <w:t xml:space="preserve"> </w:t>
      </w:r>
      <w:r w:rsidR="00D203DA" w:rsidRPr="003C17E0">
        <w:t>и саморазвития;</w:t>
      </w:r>
    </w:p>
    <w:p w:rsidR="00D203DA" w:rsidRPr="003C17E0" w:rsidRDefault="00FD4E68"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w:t>
      </w:r>
      <w:r w:rsidR="00D203DA" w:rsidRPr="003C17E0">
        <w:t>ориентироваться в</w:t>
      </w:r>
      <w:r w:rsidRPr="003C17E0">
        <w:t xml:space="preserve"> </w:t>
      </w:r>
      <w:r w:rsidR="00D203DA" w:rsidRPr="003C17E0">
        <w:t>современных</w:t>
      </w:r>
      <w:r w:rsidRPr="003C17E0">
        <w:t xml:space="preserve"> </w:t>
      </w:r>
      <w:r w:rsidR="00D203DA" w:rsidRPr="003C17E0">
        <w:t>проблемах</w:t>
      </w:r>
      <w:r w:rsidRPr="003C17E0">
        <w:t xml:space="preserve"> </w:t>
      </w:r>
      <w:r w:rsidR="00D203DA" w:rsidRPr="003C17E0">
        <w:t>образования,</w:t>
      </w:r>
      <w:r w:rsidRPr="003C17E0">
        <w:t xml:space="preserve"> </w:t>
      </w:r>
      <w:r w:rsidR="00D203DA" w:rsidRPr="003C17E0">
        <w:t>тенденциях его</w:t>
      </w:r>
      <w:r w:rsidRPr="003C17E0">
        <w:t xml:space="preserve"> </w:t>
      </w:r>
      <w:r w:rsidR="00D203DA" w:rsidRPr="003C17E0">
        <w:t>развития и</w:t>
      </w:r>
      <w:r w:rsidRPr="003C17E0">
        <w:t xml:space="preserve"> </w:t>
      </w:r>
      <w:r w:rsidR="00D203DA" w:rsidRPr="003C17E0">
        <w:t>направлениях</w:t>
      </w:r>
      <w:r w:rsidRPr="003C17E0">
        <w:t xml:space="preserve"> реформирования.</w:t>
      </w:r>
    </w:p>
    <w:p w:rsidR="00D203DA" w:rsidRPr="003C17E0" w:rsidRDefault="00D203DA"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FD4E68" w:rsidRPr="003C17E0" w:rsidRDefault="00FD4E68" w:rsidP="00FD4E68">
      <w:pPr>
        <w:ind w:firstLine="709"/>
        <w:jc w:val="both"/>
      </w:pPr>
      <w:r w:rsidRPr="003C17E0">
        <w:t>- взаимосвязь педагогической науки и практики, тенденции их развития;</w:t>
      </w:r>
    </w:p>
    <w:p w:rsidR="00FD4E68" w:rsidRPr="003C17E0" w:rsidRDefault="00FD4E68" w:rsidP="00FD4E68">
      <w:pPr>
        <w:ind w:firstLine="709"/>
        <w:jc w:val="both"/>
      </w:pPr>
      <w:r w:rsidRPr="003C17E0">
        <w:t>- значение и логику целеполагания в обучении и педагогической деятельности;</w:t>
      </w:r>
    </w:p>
    <w:p w:rsidR="00FD4E68" w:rsidRPr="003C17E0" w:rsidRDefault="00FD4E68" w:rsidP="00FD4E68">
      <w:pPr>
        <w:ind w:firstLine="709"/>
        <w:jc w:val="both"/>
      </w:pPr>
      <w:r w:rsidRPr="003C17E0">
        <w:t>- принципы обучения и воспитания;</w:t>
      </w:r>
    </w:p>
    <w:p w:rsidR="00FD4E68" w:rsidRPr="003C17E0" w:rsidRDefault="00FD4E68" w:rsidP="00FD4E68">
      <w:pPr>
        <w:ind w:firstLine="709"/>
        <w:jc w:val="both"/>
      </w:pPr>
      <w:r w:rsidRPr="003C17E0">
        <w:t>- особенности содержания и организации педагогического процесса в условиях разных типов и видов образовательных организаций, на различных ступенях образования;</w:t>
      </w:r>
    </w:p>
    <w:p w:rsidR="00FD4E68" w:rsidRPr="003C17E0" w:rsidRDefault="00FD4E68" w:rsidP="00FD4E68">
      <w:pPr>
        <w:ind w:firstLine="709"/>
        <w:jc w:val="both"/>
      </w:pPr>
      <w:r w:rsidRPr="003C17E0">
        <w:t>- формы, методы и средства обучения и воспитания, их педагогические возможности и условия применения;</w:t>
      </w:r>
    </w:p>
    <w:p w:rsidR="00FD4E68" w:rsidRPr="003C17E0" w:rsidRDefault="00FD4E68" w:rsidP="00FD4E68">
      <w:pPr>
        <w:ind w:firstLine="709"/>
        <w:jc w:val="both"/>
      </w:pPr>
      <w:r w:rsidRPr="003C17E0">
        <w:t>- 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rsidR="00FD4E68" w:rsidRPr="003C17E0" w:rsidRDefault="00FD4E68" w:rsidP="00FD4E68">
      <w:pPr>
        <w:ind w:firstLine="709"/>
        <w:jc w:val="both"/>
      </w:pPr>
      <w:r w:rsidRPr="003C17E0">
        <w:t>- 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rsidR="00FD4E68" w:rsidRPr="003C17E0" w:rsidRDefault="00FD4E68" w:rsidP="00FD4E68">
      <w:pPr>
        <w:ind w:firstLine="709"/>
        <w:jc w:val="both"/>
      </w:pPr>
      <w:r w:rsidRPr="003C17E0">
        <w:t>- особенности работы с одаренными детьми, детьми с особыми образовательным и потребностями, девиантным поведением;</w:t>
      </w:r>
    </w:p>
    <w:p w:rsidR="00FD4E68" w:rsidRPr="003C17E0" w:rsidRDefault="00FD4E68" w:rsidP="00FD4E68">
      <w:pPr>
        <w:ind w:firstLine="709"/>
        <w:jc w:val="both"/>
      </w:pPr>
      <w:r w:rsidRPr="003C17E0">
        <w:t>- приемы привлечения учащихся к целеполаганию, организации и анализу процесса и результатов обучения;</w:t>
      </w:r>
    </w:p>
    <w:p w:rsidR="00FD4E68" w:rsidRPr="003C17E0" w:rsidRDefault="00FD4E68" w:rsidP="00D203DA">
      <w:pPr>
        <w:ind w:firstLine="709"/>
        <w:jc w:val="both"/>
      </w:pPr>
      <w:r w:rsidRPr="003C17E0">
        <w:lastRenderedPageBreak/>
        <w:t>- средства контроля и оценки качества образования, психолого-педагогические основы оценочной деятельности педагога.</w:t>
      </w:r>
    </w:p>
    <w:p w:rsidR="00D203DA" w:rsidRPr="003C17E0" w:rsidRDefault="00D203DA" w:rsidP="00D203DA">
      <w:pPr>
        <w:ind w:firstLine="709"/>
        <w:jc w:val="both"/>
      </w:pPr>
      <w:r w:rsidRPr="003C17E0">
        <w:rPr>
          <w:u w:val="single"/>
        </w:rPr>
        <w:t>Вариативная часть</w:t>
      </w:r>
      <w:r w:rsidRPr="003C17E0">
        <w:t xml:space="preserve"> – не предусмотрено</w:t>
      </w:r>
    </w:p>
    <w:p w:rsidR="00D203DA" w:rsidRPr="003C17E0" w:rsidRDefault="00D203DA" w:rsidP="00D203DA">
      <w:pPr>
        <w:pStyle w:val="a3"/>
        <w:ind w:left="0" w:firstLine="709"/>
        <w:jc w:val="both"/>
        <w:rPr>
          <w:spacing w:val="-5"/>
          <w:sz w:val="24"/>
          <w:szCs w:val="24"/>
          <w:lang w:val="ru-RU"/>
        </w:rPr>
      </w:pPr>
    </w:p>
    <w:p w:rsidR="00D203DA" w:rsidRPr="003C17E0" w:rsidRDefault="00D203DA" w:rsidP="00D203DA">
      <w:pPr>
        <w:pStyle w:val="a3"/>
        <w:ind w:left="0"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D203DA" w:rsidRPr="003C17E0" w:rsidRDefault="00D203DA" w:rsidP="00D203DA">
      <w:pPr>
        <w:pStyle w:val="a3"/>
        <w:ind w:firstLine="709"/>
        <w:jc w:val="both"/>
        <w:rPr>
          <w:spacing w:val="-6"/>
          <w:sz w:val="24"/>
          <w:szCs w:val="24"/>
          <w:lang w:val="ru-RU"/>
        </w:rPr>
      </w:pPr>
      <w:r w:rsidRPr="003C17E0">
        <w:rPr>
          <w:spacing w:val="-6"/>
          <w:sz w:val="24"/>
          <w:szCs w:val="24"/>
          <w:lang w:val="ru-RU"/>
        </w:rPr>
        <w:t>ПК 1.1. Определять цели и задачи, планировать учебно-тренировочные занятия.</w:t>
      </w:r>
    </w:p>
    <w:p w:rsidR="00D203DA" w:rsidRPr="003C17E0" w:rsidRDefault="00D203DA" w:rsidP="00D203DA">
      <w:pPr>
        <w:pStyle w:val="a3"/>
        <w:ind w:firstLine="709"/>
        <w:jc w:val="both"/>
        <w:rPr>
          <w:spacing w:val="-6"/>
          <w:sz w:val="24"/>
          <w:szCs w:val="24"/>
          <w:lang w:val="ru-RU"/>
        </w:rPr>
      </w:pPr>
      <w:r w:rsidRPr="003C17E0">
        <w:rPr>
          <w:spacing w:val="-6"/>
          <w:sz w:val="24"/>
          <w:szCs w:val="24"/>
          <w:lang w:val="ru-RU"/>
        </w:rPr>
        <w:t xml:space="preserve">ПК 1.2. </w:t>
      </w:r>
      <w:proofErr w:type="gramStart"/>
      <w:r w:rsidRPr="003C17E0">
        <w:rPr>
          <w:spacing w:val="-6"/>
          <w:sz w:val="24"/>
          <w:szCs w:val="24"/>
          <w:lang w:val="ru-RU"/>
        </w:rPr>
        <w:t>Проводить  учебно</w:t>
      </w:r>
      <w:proofErr w:type="gramEnd"/>
      <w:r w:rsidRPr="003C17E0">
        <w:rPr>
          <w:spacing w:val="-6"/>
          <w:sz w:val="24"/>
          <w:szCs w:val="24"/>
          <w:lang w:val="ru-RU"/>
        </w:rPr>
        <w:t>-тренировочные занятия.</w:t>
      </w:r>
    </w:p>
    <w:p w:rsidR="00D203DA" w:rsidRPr="003C17E0" w:rsidRDefault="00D203DA" w:rsidP="00D203DA">
      <w:pPr>
        <w:pStyle w:val="a3"/>
        <w:ind w:firstLine="709"/>
        <w:jc w:val="both"/>
        <w:rPr>
          <w:spacing w:val="-6"/>
          <w:sz w:val="24"/>
          <w:szCs w:val="24"/>
          <w:lang w:val="ru-RU"/>
        </w:rPr>
      </w:pPr>
      <w:r w:rsidRPr="003C17E0">
        <w:rPr>
          <w:spacing w:val="-6"/>
          <w:sz w:val="24"/>
          <w:szCs w:val="24"/>
          <w:lang w:val="ru-RU"/>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D203DA" w:rsidRPr="003C17E0" w:rsidRDefault="00D203DA" w:rsidP="00D203DA">
      <w:pPr>
        <w:pStyle w:val="a3"/>
        <w:ind w:firstLine="709"/>
        <w:jc w:val="both"/>
        <w:rPr>
          <w:spacing w:val="-6"/>
          <w:sz w:val="24"/>
          <w:szCs w:val="24"/>
          <w:lang w:val="ru-RU"/>
        </w:rPr>
      </w:pPr>
      <w:r w:rsidRPr="003C17E0">
        <w:rPr>
          <w:spacing w:val="-6"/>
          <w:sz w:val="24"/>
          <w:szCs w:val="24"/>
          <w:lang w:val="ru-RU"/>
        </w:rPr>
        <w:t>ПК 1.5. Анализировать учебно-тренировочные занятия, процесс и результаты руководства соревновательной деятельностью.</w:t>
      </w:r>
    </w:p>
    <w:p w:rsidR="004C38C0" w:rsidRPr="003C17E0" w:rsidRDefault="004C38C0" w:rsidP="00D203DA">
      <w:pPr>
        <w:pStyle w:val="a3"/>
        <w:ind w:firstLine="709"/>
        <w:jc w:val="both"/>
        <w:rPr>
          <w:spacing w:val="-6"/>
          <w:sz w:val="24"/>
          <w:szCs w:val="24"/>
          <w:lang w:val="ru-RU"/>
        </w:rPr>
      </w:pPr>
      <w:r w:rsidRPr="003C17E0">
        <w:rPr>
          <w:sz w:val="24"/>
          <w:szCs w:val="24"/>
          <w:lang w:val="ru-RU"/>
        </w:rPr>
        <w:t>ПК 1.6. Проводить спортивный отбор и спортивную ориентацию.</w:t>
      </w:r>
    </w:p>
    <w:p w:rsidR="00D203DA" w:rsidRPr="003C17E0" w:rsidRDefault="00D203DA" w:rsidP="00D203DA">
      <w:pPr>
        <w:pStyle w:val="a3"/>
        <w:ind w:firstLine="709"/>
        <w:jc w:val="both"/>
        <w:rPr>
          <w:spacing w:val="-6"/>
          <w:sz w:val="24"/>
          <w:szCs w:val="24"/>
          <w:lang w:val="ru-RU"/>
        </w:rPr>
      </w:pPr>
      <w:r w:rsidRPr="003C17E0">
        <w:rPr>
          <w:spacing w:val="-6"/>
          <w:sz w:val="24"/>
          <w:szCs w:val="24"/>
          <w:lang w:val="ru-RU"/>
        </w:rPr>
        <w:t>ПК 1.7. Подбирать, эксплуатировать и готовить к занятиям и соревнованиям спортивное оборудование и инвентарь.</w:t>
      </w:r>
    </w:p>
    <w:p w:rsidR="00D47D0E" w:rsidRPr="003C17E0" w:rsidRDefault="00D47D0E" w:rsidP="00D203DA">
      <w:pPr>
        <w:pStyle w:val="a3"/>
        <w:ind w:firstLine="709"/>
        <w:jc w:val="both"/>
        <w:rPr>
          <w:sz w:val="24"/>
          <w:szCs w:val="24"/>
          <w:lang w:val="ru-RU"/>
        </w:rPr>
      </w:pPr>
      <w:r w:rsidRPr="003C17E0">
        <w:rPr>
          <w:sz w:val="24"/>
          <w:szCs w:val="24"/>
          <w:lang w:val="ru-RU"/>
        </w:rPr>
        <w:t>ПК 1.8. Оформлять и вести документацию, обеспечивающую учебно-тренировочный процесс и соревновательную деятельность спортсменов.</w:t>
      </w:r>
    </w:p>
    <w:p w:rsidR="00D47D0E" w:rsidRPr="003C17E0" w:rsidRDefault="00D47D0E" w:rsidP="00D203DA">
      <w:pPr>
        <w:pStyle w:val="a3"/>
        <w:ind w:firstLine="709"/>
        <w:jc w:val="both"/>
        <w:rPr>
          <w:spacing w:val="-6"/>
          <w:sz w:val="24"/>
          <w:szCs w:val="24"/>
          <w:lang w:val="ru-RU"/>
        </w:rPr>
      </w:pPr>
      <w:r w:rsidRPr="003C17E0">
        <w:rPr>
          <w:sz w:val="24"/>
          <w:szCs w:val="24"/>
          <w:lang w:val="ru-RU"/>
        </w:rPr>
        <w:t>ПК 1.9. Отсутствует в стандарте.</w:t>
      </w:r>
    </w:p>
    <w:p w:rsidR="00D203DA" w:rsidRPr="003C17E0" w:rsidRDefault="00D203DA" w:rsidP="00D203DA">
      <w:pPr>
        <w:pStyle w:val="a3"/>
        <w:ind w:firstLine="709"/>
        <w:jc w:val="both"/>
        <w:rPr>
          <w:spacing w:val="-6"/>
          <w:sz w:val="24"/>
          <w:szCs w:val="24"/>
          <w:lang w:val="ru-RU"/>
        </w:rPr>
      </w:pPr>
      <w:r w:rsidRPr="003C17E0">
        <w:rPr>
          <w:spacing w:val="-6"/>
          <w:sz w:val="24"/>
          <w:szCs w:val="24"/>
          <w:lang w:val="ru-RU"/>
        </w:rPr>
        <w:t>ПК 2.1. Определять цели, задачи и планировать физкультурно-спортивные мероприятия и занятия с различными возрастными группами населения.</w:t>
      </w:r>
    </w:p>
    <w:p w:rsidR="00D203DA" w:rsidRPr="003C17E0" w:rsidRDefault="00D203DA" w:rsidP="00D203DA">
      <w:pPr>
        <w:pStyle w:val="a3"/>
        <w:ind w:firstLine="709"/>
        <w:jc w:val="both"/>
        <w:rPr>
          <w:spacing w:val="-6"/>
          <w:sz w:val="24"/>
          <w:szCs w:val="24"/>
          <w:lang w:val="ru-RU"/>
        </w:rPr>
      </w:pPr>
      <w:r w:rsidRPr="003C17E0">
        <w:rPr>
          <w:spacing w:val="-6"/>
          <w:sz w:val="24"/>
          <w:szCs w:val="24"/>
          <w:lang w:val="ru-RU"/>
        </w:rPr>
        <w:t>ПК 2.2. Мотивировать население различных возрастных групп к участию в физкультурно-спортивной деятельности.</w:t>
      </w:r>
    </w:p>
    <w:p w:rsidR="00D203DA" w:rsidRPr="003C17E0" w:rsidRDefault="00D203DA" w:rsidP="00D203DA">
      <w:pPr>
        <w:pStyle w:val="a3"/>
        <w:ind w:firstLine="709"/>
        <w:jc w:val="both"/>
        <w:rPr>
          <w:spacing w:val="-6"/>
          <w:sz w:val="24"/>
          <w:szCs w:val="24"/>
          <w:lang w:val="ru-RU"/>
        </w:rPr>
      </w:pPr>
      <w:r w:rsidRPr="003C17E0">
        <w:rPr>
          <w:spacing w:val="-6"/>
          <w:sz w:val="24"/>
          <w:szCs w:val="24"/>
          <w:lang w:val="ru-RU"/>
        </w:rPr>
        <w:t>ПК 2.4. Осуществлять педагогический контроль в процессе проведения физкультурно-спортивных мероприятий и занятий.</w:t>
      </w:r>
    </w:p>
    <w:p w:rsidR="00D203DA" w:rsidRPr="003C17E0" w:rsidRDefault="00D203DA" w:rsidP="00D203DA">
      <w:pPr>
        <w:pStyle w:val="a3"/>
        <w:ind w:firstLine="709"/>
        <w:jc w:val="both"/>
        <w:rPr>
          <w:spacing w:val="-6"/>
          <w:sz w:val="24"/>
          <w:szCs w:val="24"/>
          <w:lang w:val="ru-RU"/>
        </w:rPr>
      </w:pPr>
      <w:r w:rsidRPr="003C17E0">
        <w:rPr>
          <w:spacing w:val="-6"/>
          <w:sz w:val="24"/>
          <w:szCs w:val="24"/>
          <w:lang w:val="ru-RU"/>
        </w:rPr>
        <w:t>ПК 2.5. Организовывать обустройство и эксплуатацию спортивных сооружений и мест занятий физической культурой и спортом.</w:t>
      </w:r>
    </w:p>
    <w:p w:rsidR="00D203DA" w:rsidRPr="003C17E0" w:rsidRDefault="00D203DA" w:rsidP="00D203DA">
      <w:pPr>
        <w:pStyle w:val="a3"/>
        <w:ind w:firstLine="709"/>
        <w:jc w:val="both"/>
        <w:rPr>
          <w:spacing w:val="-6"/>
          <w:sz w:val="24"/>
          <w:szCs w:val="24"/>
          <w:lang w:val="ru-RU"/>
        </w:rPr>
      </w:pPr>
      <w:r w:rsidRPr="003C17E0">
        <w:rPr>
          <w:spacing w:val="-6"/>
          <w:sz w:val="24"/>
          <w:szCs w:val="24"/>
          <w:lang w:val="ru-RU"/>
        </w:rPr>
        <w:t xml:space="preserve">ПК 2.6. Оформлять документацию (учебную, учетную, отчетную, сметно-финансовую), обеспечивающую организацию и </w:t>
      </w:r>
      <w:proofErr w:type="gramStart"/>
      <w:r w:rsidRPr="003C17E0">
        <w:rPr>
          <w:spacing w:val="-6"/>
          <w:sz w:val="24"/>
          <w:szCs w:val="24"/>
          <w:lang w:val="ru-RU"/>
        </w:rPr>
        <w:t>проведение физкультурно-спортивных мероприятий и занятий</w:t>
      </w:r>
      <w:proofErr w:type="gramEnd"/>
      <w:r w:rsidRPr="003C17E0">
        <w:rPr>
          <w:spacing w:val="-6"/>
          <w:sz w:val="24"/>
          <w:szCs w:val="24"/>
          <w:lang w:val="ru-RU"/>
        </w:rPr>
        <w:t xml:space="preserve"> и функционирование спортивных сооружений и мест занятий физической культурой и спортом.</w:t>
      </w:r>
    </w:p>
    <w:p w:rsidR="00D203DA" w:rsidRPr="003C17E0" w:rsidRDefault="00D203DA" w:rsidP="00D203DA">
      <w:pPr>
        <w:pStyle w:val="a3"/>
        <w:ind w:firstLine="709"/>
        <w:jc w:val="both"/>
        <w:rPr>
          <w:spacing w:val="-6"/>
          <w:sz w:val="24"/>
          <w:szCs w:val="24"/>
          <w:lang w:val="ru-RU"/>
        </w:rPr>
      </w:pPr>
      <w:r w:rsidRPr="003C17E0">
        <w:rPr>
          <w:spacing w:val="-6"/>
          <w:sz w:val="24"/>
          <w:szCs w:val="24"/>
          <w:lang w:val="ru-RU"/>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D203DA" w:rsidRPr="003C17E0" w:rsidRDefault="00D203DA" w:rsidP="00D203DA">
      <w:pPr>
        <w:pStyle w:val="a3"/>
        <w:ind w:firstLine="709"/>
        <w:jc w:val="both"/>
        <w:rPr>
          <w:spacing w:val="-6"/>
          <w:sz w:val="24"/>
          <w:szCs w:val="24"/>
          <w:lang w:val="ru-RU"/>
        </w:rPr>
      </w:pPr>
      <w:r w:rsidRPr="003C17E0">
        <w:rPr>
          <w:spacing w:val="-6"/>
          <w:sz w:val="24"/>
          <w:szCs w:val="24"/>
          <w:lang w:val="ru-RU"/>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D203DA" w:rsidRPr="003C17E0" w:rsidRDefault="00D203DA" w:rsidP="00D203DA">
      <w:pPr>
        <w:pStyle w:val="a3"/>
        <w:ind w:firstLine="709"/>
        <w:jc w:val="both"/>
        <w:rPr>
          <w:spacing w:val="-6"/>
          <w:sz w:val="24"/>
          <w:szCs w:val="24"/>
          <w:lang w:val="ru-RU"/>
        </w:rPr>
      </w:pPr>
      <w:r w:rsidRPr="003C17E0">
        <w:rPr>
          <w:spacing w:val="-6"/>
          <w:sz w:val="24"/>
          <w:szCs w:val="24"/>
          <w:lang w:val="ru-RU"/>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D203DA" w:rsidRPr="003C17E0" w:rsidRDefault="00D203DA" w:rsidP="00D203DA">
      <w:pPr>
        <w:pStyle w:val="a3"/>
        <w:ind w:firstLine="709"/>
        <w:jc w:val="both"/>
        <w:rPr>
          <w:spacing w:val="-6"/>
          <w:sz w:val="24"/>
          <w:szCs w:val="24"/>
          <w:lang w:val="ru-RU"/>
        </w:rPr>
      </w:pPr>
      <w:r w:rsidRPr="003C17E0">
        <w:rPr>
          <w:spacing w:val="-6"/>
          <w:sz w:val="24"/>
          <w:szCs w:val="24"/>
          <w:lang w:val="ru-RU"/>
        </w:rPr>
        <w:t>ПК 3.4. Оформлять методические разработки в виде отчетов, рефератов, выступлений.</w:t>
      </w:r>
    </w:p>
    <w:p w:rsidR="00D203DA" w:rsidRPr="003C17E0" w:rsidRDefault="00D203DA" w:rsidP="00D203DA">
      <w:pPr>
        <w:pStyle w:val="a3"/>
        <w:ind w:firstLine="709"/>
        <w:jc w:val="both"/>
        <w:rPr>
          <w:spacing w:val="-6"/>
          <w:sz w:val="24"/>
          <w:szCs w:val="24"/>
          <w:lang w:val="ru-RU"/>
        </w:rPr>
      </w:pPr>
      <w:r w:rsidRPr="003C17E0">
        <w:rPr>
          <w:spacing w:val="-6"/>
          <w:sz w:val="24"/>
          <w:szCs w:val="24"/>
          <w:lang w:val="ru-RU"/>
        </w:rPr>
        <w:t>ПК 3.5. Участвовать в исследовательской и проектной деятельности в области образования, физической культуры и спорта.</w:t>
      </w:r>
    </w:p>
    <w:p w:rsidR="00D203DA" w:rsidRPr="003C17E0" w:rsidRDefault="00D203DA" w:rsidP="00D203DA">
      <w:pPr>
        <w:pStyle w:val="a3"/>
        <w:ind w:firstLine="709"/>
        <w:jc w:val="both"/>
        <w:rPr>
          <w:sz w:val="24"/>
          <w:szCs w:val="24"/>
          <w:lang w:val="ru-RU"/>
        </w:rPr>
      </w:pPr>
    </w:p>
    <w:p w:rsidR="00D203DA" w:rsidRPr="003C17E0" w:rsidRDefault="00D203DA" w:rsidP="00D203DA">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D203DA" w:rsidRPr="003C17E0" w:rsidRDefault="00D203DA" w:rsidP="00D203DA">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D203DA" w:rsidRPr="003C17E0" w:rsidRDefault="00D203DA" w:rsidP="00D203DA">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D203DA" w:rsidRPr="003C17E0" w:rsidRDefault="00D203DA" w:rsidP="00D203DA">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D203DA" w:rsidRPr="003C17E0" w:rsidRDefault="00D203DA" w:rsidP="00D203DA">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203DA" w:rsidRPr="003C17E0" w:rsidRDefault="00D203DA" w:rsidP="00D203DA">
      <w:pPr>
        <w:pStyle w:val="a3"/>
        <w:ind w:firstLine="709"/>
        <w:jc w:val="both"/>
        <w:rPr>
          <w:sz w:val="24"/>
          <w:szCs w:val="24"/>
          <w:lang w:val="ru-RU"/>
        </w:rPr>
      </w:pPr>
      <w:r w:rsidRPr="003C17E0">
        <w:rPr>
          <w:sz w:val="24"/>
          <w:szCs w:val="24"/>
          <w:lang w:val="ru-RU"/>
        </w:rPr>
        <w:lastRenderedPageBreak/>
        <w:t>ОК 5. Использовать информационно-коммуникационные технологии для совершенствования профессиональной деятельности.</w:t>
      </w:r>
    </w:p>
    <w:p w:rsidR="00D203DA" w:rsidRPr="003C17E0" w:rsidRDefault="00D203DA" w:rsidP="00D203DA">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D203DA" w:rsidRPr="003C17E0" w:rsidRDefault="00D203DA" w:rsidP="00D203DA">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D203DA" w:rsidRPr="003C17E0" w:rsidRDefault="00D203DA" w:rsidP="00D203DA">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203DA" w:rsidRPr="003C17E0" w:rsidRDefault="00D203DA" w:rsidP="00D203DA">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D203DA" w:rsidRPr="003C17E0" w:rsidRDefault="00D203DA" w:rsidP="00D203DA">
      <w:pPr>
        <w:pStyle w:val="a3"/>
        <w:ind w:firstLine="709"/>
        <w:jc w:val="both"/>
        <w:rPr>
          <w:sz w:val="24"/>
          <w:szCs w:val="24"/>
          <w:lang w:val="ru-RU"/>
        </w:rPr>
      </w:pPr>
      <w:r w:rsidRPr="003C17E0">
        <w:rPr>
          <w:sz w:val="24"/>
          <w:szCs w:val="24"/>
          <w:lang w:val="ru-RU"/>
        </w:rPr>
        <w:t xml:space="preserve">ОК 10. Осуществлять профилактику травматизма, обеспечивать охрану жизни </w:t>
      </w:r>
      <w:proofErr w:type="gramStart"/>
      <w:r w:rsidRPr="003C17E0">
        <w:rPr>
          <w:sz w:val="24"/>
          <w:szCs w:val="24"/>
          <w:lang w:val="ru-RU"/>
        </w:rPr>
        <w:t>и  здоровья</w:t>
      </w:r>
      <w:proofErr w:type="gramEnd"/>
      <w:r w:rsidRPr="003C17E0">
        <w:rPr>
          <w:sz w:val="24"/>
          <w:szCs w:val="24"/>
          <w:lang w:val="ru-RU"/>
        </w:rPr>
        <w:t xml:space="preserve"> занимающихся.</w:t>
      </w:r>
    </w:p>
    <w:p w:rsidR="00D203DA" w:rsidRPr="003C17E0" w:rsidRDefault="00D203DA" w:rsidP="00D203DA">
      <w:pPr>
        <w:pStyle w:val="a3"/>
        <w:ind w:left="0" w:firstLine="709"/>
        <w:jc w:val="both"/>
        <w:rPr>
          <w:sz w:val="24"/>
          <w:szCs w:val="24"/>
          <w:lang w:val="ru-RU"/>
        </w:rPr>
      </w:pPr>
      <w:r w:rsidRPr="003C17E0">
        <w:rPr>
          <w:sz w:val="24"/>
          <w:szCs w:val="24"/>
          <w:lang w:val="ru-RU"/>
        </w:rPr>
        <w:t>ОК 11. Строить профессиональную деятельность с соблюдением правовых норм, ее регулирующих.</w:t>
      </w:r>
    </w:p>
    <w:p w:rsidR="00D203DA" w:rsidRPr="003C17E0" w:rsidRDefault="00D203DA" w:rsidP="00D203DA">
      <w:pPr>
        <w:pStyle w:val="a3"/>
        <w:ind w:firstLine="709"/>
        <w:jc w:val="both"/>
        <w:rPr>
          <w:sz w:val="24"/>
          <w:szCs w:val="24"/>
          <w:lang w:val="ru-RU"/>
        </w:rPr>
      </w:pPr>
      <w:r w:rsidRPr="003C17E0">
        <w:rPr>
          <w:sz w:val="24"/>
          <w:szCs w:val="24"/>
          <w:lang w:val="ru-RU"/>
        </w:rPr>
        <w:t>ОК 12. Владеть профессионально значимыми двигательными действиями избранного вида спорта, базовых и новых видов физкультурно-спортивной деятельности.</w:t>
      </w:r>
      <w:r w:rsidRPr="003C17E0">
        <w:rPr>
          <w:sz w:val="24"/>
          <w:szCs w:val="24"/>
          <w:lang w:val="ru-RU"/>
        </w:rPr>
        <w:cr/>
      </w:r>
    </w:p>
    <w:p w:rsidR="00D203DA" w:rsidRPr="003C17E0" w:rsidRDefault="00D203DA" w:rsidP="00D203DA">
      <w:pPr>
        <w:pStyle w:val="a3"/>
        <w:ind w:left="0" w:firstLine="709"/>
        <w:jc w:val="both"/>
        <w:rPr>
          <w:sz w:val="24"/>
          <w:szCs w:val="24"/>
          <w:lang w:val="ru-RU"/>
        </w:rPr>
      </w:pPr>
      <w:r w:rsidRPr="003C17E0">
        <w:rPr>
          <w:b/>
          <w:sz w:val="24"/>
          <w:szCs w:val="24"/>
          <w:lang w:val="ru-RU"/>
        </w:rPr>
        <w:t>4. Рекомендуемое количество часов на освоение программы дисциплины:</w:t>
      </w:r>
    </w:p>
    <w:p w:rsidR="00D203DA" w:rsidRPr="003C17E0" w:rsidRDefault="00D203DA"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максимальной учебной нагрузки обучающегося </w:t>
      </w:r>
      <w:r w:rsidR="004C38C0" w:rsidRPr="003C17E0">
        <w:t>315</w:t>
      </w:r>
      <w:r w:rsidRPr="003C17E0">
        <w:t xml:space="preserve"> часов, в том числе:</w:t>
      </w:r>
    </w:p>
    <w:p w:rsidR="00D203DA" w:rsidRPr="003C17E0" w:rsidRDefault="00D203DA" w:rsidP="00D203D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C17E0">
        <w:t xml:space="preserve">обязательной аудиторной учебной нагрузки обучающегося </w:t>
      </w:r>
      <w:r w:rsidR="004C38C0" w:rsidRPr="003C17E0">
        <w:t>210</w:t>
      </w:r>
      <w:r w:rsidRPr="003C17E0">
        <w:t xml:space="preserve"> часов;</w:t>
      </w:r>
    </w:p>
    <w:p w:rsidR="00D203DA" w:rsidRPr="003C17E0" w:rsidRDefault="00D203DA" w:rsidP="00D203D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C17E0">
        <w:t xml:space="preserve">самостоятельной работы обучающегося </w:t>
      </w:r>
      <w:r w:rsidR="004C38C0" w:rsidRPr="003C17E0">
        <w:t>105</w:t>
      </w:r>
      <w:r w:rsidRPr="003C17E0">
        <w:t xml:space="preserve"> часов.</w:t>
      </w:r>
    </w:p>
    <w:p w:rsidR="00D203DA" w:rsidRPr="003C17E0" w:rsidRDefault="00D203DA"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203DA" w:rsidRPr="003C17E0" w:rsidRDefault="00D203DA"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СТРУКТУРА И </w:t>
      </w:r>
      <w:r w:rsidRPr="003C17E0">
        <w:rPr>
          <w:b/>
          <w:caps/>
        </w:rPr>
        <w:t>примерное</w:t>
      </w:r>
      <w:r w:rsidRPr="003C17E0">
        <w:rPr>
          <w:b/>
        </w:rPr>
        <w:t xml:space="preserve"> СОДЕРЖАНИЕ УЧЕБНОЙ ДИСЦИПЛИНЫ</w:t>
      </w:r>
    </w:p>
    <w:p w:rsidR="00D203DA" w:rsidRPr="003C17E0" w:rsidRDefault="00D203DA"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D203DA" w:rsidRPr="003C17E0" w:rsidRDefault="00D203DA"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3C17E0">
        <w:rPr>
          <w:b/>
        </w:rPr>
        <w:t>Объем учебной дисциплины и виды учебной работы</w:t>
      </w:r>
    </w:p>
    <w:p w:rsidR="00D203DA" w:rsidRPr="003C17E0" w:rsidRDefault="00D203DA" w:rsidP="00D2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D203DA" w:rsidRPr="003C17E0" w:rsidTr="00760471">
        <w:trPr>
          <w:trHeight w:val="460"/>
        </w:trPr>
        <w:tc>
          <w:tcPr>
            <w:tcW w:w="7905" w:type="dxa"/>
          </w:tcPr>
          <w:p w:rsidR="00D203DA" w:rsidRPr="003C17E0" w:rsidRDefault="00D203DA" w:rsidP="00760471">
            <w:pPr>
              <w:ind w:firstLine="709"/>
              <w:jc w:val="center"/>
            </w:pPr>
            <w:r w:rsidRPr="003C17E0">
              <w:rPr>
                <w:b/>
              </w:rPr>
              <w:t>Вид учебной работы</w:t>
            </w:r>
          </w:p>
        </w:tc>
        <w:tc>
          <w:tcPr>
            <w:tcW w:w="1800" w:type="dxa"/>
          </w:tcPr>
          <w:p w:rsidR="00D203DA" w:rsidRPr="003C17E0" w:rsidRDefault="00D203DA" w:rsidP="00760471">
            <w:pPr>
              <w:ind w:firstLine="709"/>
              <w:jc w:val="center"/>
              <w:rPr>
                <w:i/>
                <w:iCs/>
              </w:rPr>
            </w:pPr>
            <w:r w:rsidRPr="003C17E0">
              <w:rPr>
                <w:b/>
                <w:i/>
                <w:iCs/>
              </w:rPr>
              <w:t>Объем часов</w:t>
            </w:r>
          </w:p>
        </w:tc>
      </w:tr>
      <w:tr w:rsidR="00D203DA" w:rsidRPr="003C17E0" w:rsidTr="00760471">
        <w:trPr>
          <w:trHeight w:val="285"/>
        </w:trPr>
        <w:tc>
          <w:tcPr>
            <w:tcW w:w="7905" w:type="dxa"/>
          </w:tcPr>
          <w:p w:rsidR="00D203DA" w:rsidRPr="003C17E0" w:rsidRDefault="00D203DA" w:rsidP="00760471">
            <w:pPr>
              <w:jc w:val="both"/>
              <w:rPr>
                <w:b/>
              </w:rPr>
            </w:pPr>
            <w:r w:rsidRPr="003C17E0">
              <w:rPr>
                <w:b/>
              </w:rPr>
              <w:t>Максимальная учебная нагрузка (всего)</w:t>
            </w:r>
          </w:p>
        </w:tc>
        <w:tc>
          <w:tcPr>
            <w:tcW w:w="1800" w:type="dxa"/>
          </w:tcPr>
          <w:p w:rsidR="00D203DA" w:rsidRPr="003C17E0" w:rsidRDefault="00760471" w:rsidP="00760471">
            <w:pPr>
              <w:jc w:val="center"/>
              <w:rPr>
                <w:b/>
                <w:i/>
                <w:iCs/>
              </w:rPr>
            </w:pPr>
            <w:r w:rsidRPr="003C17E0">
              <w:rPr>
                <w:b/>
                <w:i/>
                <w:iCs/>
              </w:rPr>
              <w:t>315</w:t>
            </w:r>
          </w:p>
        </w:tc>
      </w:tr>
      <w:tr w:rsidR="00D203DA" w:rsidRPr="003C17E0" w:rsidTr="00760471">
        <w:tc>
          <w:tcPr>
            <w:tcW w:w="7905" w:type="dxa"/>
          </w:tcPr>
          <w:p w:rsidR="00D203DA" w:rsidRPr="003C17E0" w:rsidRDefault="00D203DA" w:rsidP="00760471">
            <w:pPr>
              <w:jc w:val="both"/>
            </w:pPr>
            <w:r w:rsidRPr="003C17E0">
              <w:rPr>
                <w:b/>
              </w:rPr>
              <w:t xml:space="preserve">Обязательная аудиторная учебная нагрузка (всего) </w:t>
            </w:r>
          </w:p>
        </w:tc>
        <w:tc>
          <w:tcPr>
            <w:tcW w:w="1800" w:type="dxa"/>
          </w:tcPr>
          <w:p w:rsidR="00D203DA" w:rsidRPr="003C17E0" w:rsidRDefault="00760471" w:rsidP="00760471">
            <w:pPr>
              <w:jc w:val="center"/>
              <w:rPr>
                <w:b/>
                <w:i/>
                <w:iCs/>
              </w:rPr>
            </w:pPr>
            <w:r w:rsidRPr="003C17E0">
              <w:rPr>
                <w:b/>
                <w:i/>
                <w:iCs/>
              </w:rPr>
              <w:t>21</w:t>
            </w:r>
            <w:r w:rsidR="00D203DA" w:rsidRPr="003C17E0">
              <w:rPr>
                <w:b/>
                <w:i/>
                <w:iCs/>
              </w:rPr>
              <w:t>0</w:t>
            </w:r>
          </w:p>
        </w:tc>
      </w:tr>
      <w:tr w:rsidR="00D203DA" w:rsidRPr="003C17E0" w:rsidTr="00760471">
        <w:tc>
          <w:tcPr>
            <w:tcW w:w="7905" w:type="dxa"/>
          </w:tcPr>
          <w:p w:rsidR="00D203DA" w:rsidRPr="003C17E0" w:rsidRDefault="00D203DA" w:rsidP="00760471">
            <w:pPr>
              <w:jc w:val="both"/>
            </w:pPr>
            <w:r w:rsidRPr="003C17E0">
              <w:t>в том числе:</w:t>
            </w:r>
          </w:p>
        </w:tc>
        <w:tc>
          <w:tcPr>
            <w:tcW w:w="1800" w:type="dxa"/>
          </w:tcPr>
          <w:p w:rsidR="00D203DA" w:rsidRPr="003C17E0" w:rsidRDefault="00D203DA" w:rsidP="00760471">
            <w:pPr>
              <w:jc w:val="center"/>
              <w:rPr>
                <w:i/>
                <w:iCs/>
              </w:rPr>
            </w:pPr>
          </w:p>
        </w:tc>
      </w:tr>
      <w:tr w:rsidR="00D203DA" w:rsidRPr="003C17E0" w:rsidTr="00760471">
        <w:tc>
          <w:tcPr>
            <w:tcW w:w="7905" w:type="dxa"/>
          </w:tcPr>
          <w:p w:rsidR="00D203DA" w:rsidRPr="003C17E0" w:rsidRDefault="00D203DA" w:rsidP="00760471">
            <w:pPr>
              <w:jc w:val="both"/>
            </w:pPr>
            <w:r w:rsidRPr="003C17E0">
              <w:t>практические занятия</w:t>
            </w:r>
          </w:p>
        </w:tc>
        <w:tc>
          <w:tcPr>
            <w:tcW w:w="1800" w:type="dxa"/>
          </w:tcPr>
          <w:p w:rsidR="00D203DA" w:rsidRPr="003C17E0" w:rsidRDefault="00D203DA" w:rsidP="00760471">
            <w:pPr>
              <w:jc w:val="center"/>
              <w:rPr>
                <w:i/>
                <w:iCs/>
              </w:rPr>
            </w:pPr>
            <w:r w:rsidRPr="003C17E0">
              <w:rPr>
                <w:i/>
                <w:iCs/>
              </w:rPr>
              <w:t>8</w:t>
            </w:r>
            <w:r w:rsidR="00760471" w:rsidRPr="003C17E0">
              <w:rPr>
                <w:i/>
                <w:iCs/>
              </w:rPr>
              <w:t>0</w:t>
            </w:r>
          </w:p>
        </w:tc>
      </w:tr>
      <w:tr w:rsidR="00D203DA" w:rsidRPr="003C17E0" w:rsidTr="00760471">
        <w:tc>
          <w:tcPr>
            <w:tcW w:w="7905" w:type="dxa"/>
          </w:tcPr>
          <w:p w:rsidR="00D203DA" w:rsidRPr="003C17E0" w:rsidRDefault="00D203DA" w:rsidP="00760471">
            <w:pPr>
              <w:jc w:val="both"/>
            </w:pPr>
            <w:r w:rsidRPr="003C17E0">
              <w:t>контрольные работы</w:t>
            </w:r>
          </w:p>
        </w:tc>
        <w:tc>
          <w:tcPr>
            <w:tcW w:w="1800" w:type="dxa"/>
          </w:tcPr>
          <w:p w:rsidR="00D203DA" w:rsidRPr="003C17E0" w:rsidRDefault="00D203DA" w:rsidP="00760471">
            <w:pPr>
              <w:jc w:val="center"/>
              <w:rPr>
                <w:i/>
                <w:iCs/>
              </w:rPr>
            </w:pPr>
          </w:p>
        </w:tc>
      </w:tr>
      <w:tr w:rsidR="00D203DA" w:rsidRPr="003C17E0" w:rsidTr="00760471">
        <w:tc>
          <w:tcPr>
            <w:tcW w:w="7905" w:type="dxa"/>
          </w:tcPr>
          <w:p w:rsidR="00D203DA" w:rsidRPr="003C17E0" w:rsidRDefault="00D203DA" w:rsidP="00760471">
            <w:pPr>
              <w:jc w:val="both"/>
              <w:rPr>
                <w:b/>
              </w:rPr>
            </w:pPr>
            <w:r w:rsidRPr="003C17E0">
              <w:rPr>
                <w:b/>
              </w:rPr>
              <w:t>Самостоятельная работа обучающегося (всего)</w:t>
            </w:r>
          </w:p>
        </w:tc>
        <w:tc>
          <w:tcPr>
            <w:tcW w:w="1800" w:type="dxa"/>
          </w:tcPr>
          <w:p w:rsidR="00D203DA" w:rsidRPr="003C17E0" w:rsidRDefault="00760471" w:rsidP="00760471">
            <w:pPr>
              <w:jc w:val="center"/>
              <w:rPr>
                <w:b/>
                <w:i/>
                <w:iCs/>
              </w:rPr>
            </w:pPr>
            <w:r w:rsidRPr="003C17E0">
              <w:rPr>
                <w:b/>
                <w:i/>
                <w:iCs/>
              </w:rPr>
              <w:t>105</w:t>
            </w:r>
          </w:p>
        </w:tc>
      </w:tr>
      <w:tr w:rsidR="00D203DA" w:rsidRPr="003C17E0" w:rsidTr="00760471">
        <w:tc>
          <w:tcPr>
            <w:tcW w:w="9705" w:type="dxa"/>
            <w:gridSpan w:val="2"/>
          </w:tcPr>
          <w:p w:rsidR="00760471" w:rsidRPr="003C17E0" w:rsidRDefault="00D203DA" w:rsidP="00760471">
            <w:pPr>
              <w:jc w:val="both"/>
              <w:rPr>
                <w:i/>
                <w:iCs/>
              </w:rPr>
            </w:pPr>
            <w:r w:rsidRPr="003C17E0">
              <w:rPr>
                <w:i/>
                <w:iCs/>
              </w:rPr>
              <w:t xml:space="preserve">Итоговая </w:t>
            </w:r>
            <w:r w:rsidR="00760471" w:rsidRPr="003C17E0">
              <w:rPr>
                <w:i/>
                <w:iCs/>
              </w:rPr>
              <w:t>аттестация в форме            ДИФФРЕННЦИРОВАННОГО ЗАЧЁТА</w:t>
            </w:r>
          </w:p>
          <w:p w:rsidR="00D203DA" w:rsidRPr="003C17E0" w:rsidRDefault="00760471" w:rsidP="00760471">
            <w:pPr>
              <w:jc w:val="both"/>
              <w:rPr>
                <w:i/>
                <w:iCs/>
              </w:rPr>
            </w:pPr>
            <w:r w:rsidRPr="003C17E0">
              <w:rPr>
                <w:i/>
                <w:iCs/>
              </w:rPr>
              <w:t xml:space="preserve">                                                                  </w:t>
            </w:r>
            <w:r w:rsidR="00D203DA" w:rsidRPr="003C17E0">
              <w:rPr>
                <w:i/>
                <w:iCs/>
              </w:rPr>
              <w:t>ЭКЗАМЕНА</w:t>
            </w:r>
          </w:p>
        </w:tc>
      </w:tr>
    </w:tbl>
    <w:p w:rsidR="00D203DA" w:rsidRPr="003C17E0" w:rsidRDefault="00D203DA" w:rsidP="00D203D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D203DA" w:rsidRPr="003C17E0" w:rsidRDefault="00D203DA" w:rsidP="00D203DA"/>
    <w:p w:rsidR="00760471" w:rsidRPr="003C17E0" w:rsidRDefault="00D203DA" w:rsidP="00D203DA">
      <w:pPr>
        <w:jc w:val="both"/>
        <w:rPr>
          <w:color w:val="FF0000"/>
        </w:rPr>
      </w:pPr>
      <w:r w:rsidRPr="003C17E0">
        <w:t>Составил преподавател</w:t>
      </w:r>
      <w:r w:rsidR="004C38C0" w:rsidRPr="003C17E0">
        <w:t xml:space="preserve">ь                </w:t>
      </w:r>
      <w:r w:rsidRPr="003C17E0">
        <w:tab/>
      </w:r>
      <w:r w:rsidRPr="003C17E0">
        <w:tab/>
      </w:r>
      <w:r w:rsidRPr="003C17E0">
        <w:tab/>
      </w:r>
      <w:r w:rsidRPr="003C17E0">
        <w:tab/>
      </w:r>
      <w:r w:rsidR="00760471" w:rsidRPr="003C17E0">
        <w:rPr>
          <w:color w:val="FF0000"/>
        </w:rPr>
        <w:t>О.С. Илющенко</w:t>
      </w:r>
    </w:p>
    <w:p w:rsidR="00760471" w:rsidRPr="003C17E0" w:rsidRDefault="00760471" w:rsidP="00D203DA">
      <w:pPr>
        <w:jc w:val="both"/>
      </w:pPr>
      <w:r w:rsidRPr="003C17E0">
        <w:tab/>
      </w:r>
      <w:r w:rsidRPr="003C17E0">
        <w:tab/>
      </w:r>
      <w:r w:rsidRPr="003C17E0">
        <w:tab/>
      </w:r>
      <w:r w:rsidRPr="003C17E0">
        <w:tab/>
      </w:r>
      <w:r w:rsidRPr="003C17E0">
        <w:tab/>
      </w:r>
      <w:r w:rsidRPr="003C17E0">
        <w:tab/>
      </w:r>
      <w:r w:rsidRPr="003C17E0">
        <w:tab/>
      </w:r>
      <w:r w:rsidRPr="003C17E0">
        <w:tab/>
      </w:r>
      <w:r w:rsidRPr="003C17E0">
        <w:tab/>
      </w:r>
      <w:r w:rsidRPr="003C17E0">
        <w:tab/>
      </w:r>
    </w:p>
    <w:p w:rsidR="00760471" w:rsidRPr="003C17E0" w:rsidRDefault="00760471" w:rsidP="007604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br w:type="page"/>
      </w:r>
      <w:r w:rsidRPr="003C17E0">
        <w:rPr>
          <w:b/>
          <w:caps/>
        </w:rPr>
        <w:lastRenderedPageBreak/>
        <w:t>АННОТАЦИЯ К РАБОЧЕЙ ПРОГРАММЕ УЧЕБНОЙ ДИСЦИПЛИНЫ</w:t>
      </w:r>
    </w:p>
    <w:p w:rsidR="00760471" w:rsidRPr="003C17E0" w:rsidRDefault="00760471" w:rsidP="0076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760471" w:rsidRPr="003C17E0" w:rsidRDefault="00760471" w:rsidP="0076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ОП.0</w:t>
      </w:r>
      <w:r w:rsidR="004E787C" w:rsidRPr="003C17E0">
        <w:rPr>
          <w:b/>
        </w:rPr>
        <w:t>6</w:t>
      </w:r>
      <w:r w:rsidRPr="003C17E0">
        <w:rPr>
          <w:b/>
        </w:rPr>
        <w:t xml:space="preserve"> П</w:t>
      </w:r>
      <w:r w:rsidR="00395776" w:rsidRPr="003C17E0">
        <w:rPr>
          <w:b/>
        </w:rPr>
        <w:t>сихология</w:t>
      </w:r>
    </w:p>
    <w:p w:rsidR="00760471" w:rsidRPr="003C17E0" w:rsidRDefault="00760471" w:rsidP="0076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760471" w:rsidRPr="003C17E0" w:rsidRDefault="00760471" w:rsidP="00760471">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760471" w:rsidRPr="003C17E0" w:rsidRDefault="00760471" w:rsidP="0076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760471" w:rsidRPr="003C17E0" w:rsidRDefault="00760471" w:rsidP="00760471">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760471" w:rsidRPr="003C17E0" w:rsidRDefault="00760471" w:rsidP="00760471">
      <w:pPr>
        <w:autoSpaceDE w:val="0"/>
        <w:autoSpaceDN w:val="0"/>
        <w:adjustRightInd w:val="0"/>
        <w:ind w:firstLine="709"/>
        <w:jc w:val="both"/>
      </w:pPr>
      <w:r w:rsidRPr="003C17E0">
        <w:t>Рабочая программа составляется для очной формы обучения.</w:t>
      </w:r>
    </w:p>
    <w:p w:rsidR="00760471" w:rsidRPr="003C17E0" w:rsidRDefault="00760471" w:rsidP="0076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дисциплина входит в профессиональный цикл.</w:t>
      </w:r>
    </w:p>
    <w:p w:rsidR="00760471" w:rsidRPr="003C17E0" w:rsidRDefault="00760471" w:rsidP="0076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760471" w:rsidRPr="003C17E0" w:rsidRDefault="00760471" w:rsidP="0076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395776" w:rsidRPr="003C17E0" w:rsidRDefault="00395776" w:rsidP="0039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применять знания по психологии при решении педагогических задач;</w:t>
      </w:r>
    </w:p>
    <w:p w:rsidR="00395776" w:rsidRPr="003C17E0" w:rsidRDefault="00395776" w:rsidP="0039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выявлять индивидуальные и типологические особенности обучающихся;</w:t>
      </w:r>
    </w:p>
    <w:p w:rsidR="00760471" w:rsidRPr="003C17E0" w:rsidRDefault="00760471" w:rsidP="0076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395776" w:rsidRPr="003C17E0" w:rsidRDefault="00395776" w:rsidP="0039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особенности психологии как науки, ее связь с педагогической наукой и практикой;</w:t>
      </w:r>
    </w:p>
    <w:p w:rsidR="00395776" w:rsidRPr="003C17E0" w:rsidRDefault="00395776" w:rsidP="0039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основы психологии личности;</w:t>
      </w:r>
    </w:p>
    <w:p w:rsidR="00395776" w:rsidRPr="003C17E0" w:rsidRDefault="00395776" w:rsidP="0039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закономерности психического развития человека как субъекта образовательного процесса, личности и индивидуальности;</w:t>
      </w:r>
    </w:p>
    <w:p w:rsidR="00395776" w:rsidRPr="003C17E0" w:rsidRDefault="00395776" w:rsidP="0039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возрастную периодизацию, возрастные, половые, типологические и индивидуальные особенности обучающихся, их учет в обучении и воспитании, в том числе при организации физкультурно-спортивной деятельности;</w:t>
      </w:r>
    </w:p>
    <w:p w:rsidR="00395776" w:rsidRPr="003C17E0" w:rsidRDefault="00395776" w:rsidP="0039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психологическое значение возрастно-половых факторов в физической культуре и спорте;</w:t>
      </w:r>
    </w:p>
    <w:p w:rsidR="00395776" w:rsidRPr="003C17E0" w:rsidRDefault="00395776" w:rsidP="0039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особенности общения и группового поведения в школьном и дошкольном возрасте;</w:t>
      </w:r>
    </w:p>
    <w:p w:rsidR="00395776" w:rsidRPr="003C17E0" w:rsidRDefault="00395776" w:rsidP="0039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групповую динамику;</w:t>
      </w:r>
    </w:p>
    <w:p w:rsidR="00395776" w:rsidRPr="003C17E0" w:rsidRDefault="00395776" w:rsidP="0039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понятия, причины, психологические основы предупреждения и коррекции школьной и социальной </w:t>
      </w:r>
      <w:proofErr w:type="spellStart"/>
      <w:r w:rsidRPr="003C17E0">
        <w:t>дезадаптации</w:t>
      </w:r>
      <w:proofErr w:type="spellEnd"/>
      <w:r w:rsidRPr="003C17E0">
        <w:t xml:space="preserve">, </w:t>
      </w:r>
      <w:proofErr w:type="spellStart"/>
      <w:r w:rsidRPr="003C17E0">
        <w:t>девиантного</w:t>
      </w:r>
      <w:proofErr w:type="spellEnd"/>
      <w:r w:rsidRPr="003C17E0">
        <w:t xml:space="preserve"> поведения;</w:t>
      </w:r>
    </w:p>
    <w:p w:rsidR="00395776" w:rsidRPr="003C17E0" w:rsidRDefault="00395776" w:rsidP="0039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основы психологии творчества;</w:t>
      </w:r>
    </w:p>
    <w:p w:rsidR="00395776" w:rsidRPr="003C17E0" w:rsidRDefault="00395776" w:rsidP="0039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психологические основы развития индивидуальности и личности в процессе физкультурно-спортивной деятельности;</w:t>
      </w:r>
    </w:p>
    <w:p w:rsidR="00395776" w:rsidRPr="003C17E0" w:rsidRDefault="00395776" w:rsidP="0039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механизмы развития мотивации физкультурно-спортивной деятельности;</w:t>
      </w:r>
    </w:p>
    <w:p w:rsidR="00395776" w:rsidRPr="003C17E0" w:rsidRDefault="00395776" w:rsidP="0039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влияние спортивной</w:t>
      </w:r>
      <w:r w:rsidR="004E787C" w:rsidRPr="003C17E0">
        <w:t xml:space="preserve"> </w:t>
      </w:r>
      <w:r w:rsidRPr="003C17E0">
        <w:t>деятельности на</w:t>
      </w:r>
      <w:r w:rsidR="004E787C" w:rsidRPr="003C17E0">
        <w:t xml:space="preserve"> </w:t>
      </w:r>
      <w:r w:rsidRPr="003C17E0">
        <w:t>психологическое</w:t>
      </w:r>
      <w:r w:rsidR="004E787C" w:rsidRPr="003C17E0">
        <w:t xml:space="preserve"> </w:t>
      </w:r>
      <w:r w:rsidRPr="003C17E0">
        <w:t>состояние</w:t>
      </w:r>
      <w:r w:rsidR="004E787C" w:rsidRPr="003C17E0">
        <w:t xml:space="preserve"> </w:t>
      </w:r>
      <w:r w:rsidRPr="003C17E0">
        <w:t>личности и</w:t>
      </w:r>
      <w:r w:rsidR="004E787C" w:rsidRPr="003C17E0">
        <w:t xml:space="preserve"> </w:t>
      </w:r>
      <w:r w:rsidRPr="003C17E0">
        <w:t>коллектива</w:t>
      </w:r>
      <w:r w:rsidR="004E787C" w:rsidRPr="003C17E0">
        <w:t xml:space="preserve"> </w:t>
      </w:r>
      <w:r w:rsidRPr="003C17E0">
        <w:t>(команды);</w:t>
      </w:r>
    </w:p>
    <w:p w:rsidR="00395776" w:rsidRPr="003C17E0" w:rsidRDefault="004E787C" w:rsidP="00395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w:t>
      </w:r>
      <w:r w:rsidR="00395776" w:rsidRPr="003C17E0">
        <w:t>основы</w:t>
      </w:r>
      <w:r w:rsidRPr="003C17E0">
        <w:t xml:space="preserve"> </w:t>
      </w:r>
      <w:r w:rsidR="00395776" w:rsidRPr="003C17E0">
        <w:t>психологии</w:t>
      </w:r>
      <w:r w:rsidRPr="003C17E0">
        <w:t xml:space="preserve"> </w:t>
      </w:r>
      <w:r w:rsidR="00395776" w:rsidRPr="003C17E0">
        <w:t>тренировочного</w:t>
      </w:r>
      <w:r w:rsidRPr="003C17E0">
        <w:t xml:space="preserve"> </w:t>
      </w:r>
      <w:r w:rsidR="00395776" w:rsidRPr="003C17E0">
        <w:t>процесса;</w:t>
      </w:r>
    </w:p>
    <w:p w:rsidR="00395776" w:rsidRPr="003C17E0" w:rsidRDefault="004E787C" w:rsidP="0076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w:t>
      </w:r>
      <w:r w:rsidR="00395776" w:rsidRPr="003C17E0">
        <w:t>сновы</w:t>
      </w:r>
      <w:r w:rsidRPr="003C17E0">
        <w:t xml:space="preserve"> </w:t>
      </w:r>
      <w:r w:rsidR="00395776" w:rsidRPr="003C17E0">
        <w:t>спортивной</w:t>
      </w:r>
      <w:r w:rsidRPr="003C17E0">
        <w:t xml:space="preserve"> психодиагностики</w:t>
      </w:r>
      <w:r w:rsidR="004C38C0" w:rsidRPr="003C17E0">
        <w:t>.</w:t>
      </w:r>
    </w:p>
    <w:p w:rsidR="004C38C0" w:rsidRPr="003C17E0" w:rsidRDefault="004C38C0" w:rsidP="0076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60471" w:rsidRPr="003C17E0" w:rsidRDefault="00760471" w:rsidP="00760471">
      <w:pPr>
        <w:ind w:firstLine="709"/>
        <w:jc w:val="both"/>
      </w:pPr>
      <w:r w:rsidRPr="003C17E0">
        <w:rPr>
          <w:u w:val="single"/>
        </w:rPr>
        <w:t>Вариативная часть</w:t>
      </w:r>
      <w:r w:rsidRPr="003C17E0">
        <w:t xml:space="preserve"> – не предусмотрено</w:t>
      </w:r>
    </w:p>
    <w:p w:rsidR="00760471" w:rsidRPr="003C17E0" w:rsidRDefault="00760471" w:rsidP="00760471">
      <w:pPr>
        <w:pStyle w:val="a3"/>
        <w:ind w:left="0" w:firstLine="709"/>
        <w:jc w:val="both"/>
        <w:rPr>
          <w:spacing w:val="-5"/>
          <w:sz w:val="24"/>
          <w:szCs w:val="24"/>
          <w:lang w:val="ru-RU"/>
        </w:rPr>
      </w:pPr>
    </w:p>
    <w:p w:rsidR="00760471" w:rsidRPr="003C17E0" w:rsidRDefault="00760471" w:rsidP="00760471">
      <w:pPr>
        <w:pStyle w:val="a3"/>
        <w:ind w:left="0" w:firstLine="709"/>
        <w:jc w:val="both"/>
        <w:rPr>
          <w:spacing w:val="-6"/>
          <w:sz w:val="24"/>
          <w:szCs w:val="24"/>
          <w:lang w:val="ru-RU"/>
        </w:rPr>
      </w:pPr>
      <w:r w:rsidRPr="003C17E0">
        <w:rPr>
          <w:spacing w:val="-5"/>
          <w:sz w:val="24"/>
          <w:szCs w:val="24"/>
          <w:lang w:val="ru-RU"/>
        </w:rPr>
        <w:lastRenderedPageBreak/>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ПК 1.1. Определять цели и задачи, планировать учебно-тренировочные занятия.</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 xml:space="preserve">ПК 1.2. </w:t>
      </w:r>
      <w:proofErr w:type="gramStart"/>
      <w:r w:rsidRPr="003C17E0">
        <w:rPr>
          <w:spacing w:val="-6"/>
          <w:sz w:val="24"/>
          <w:szCs w:val="24"/>
          <w:lang w:val="ru-RU"/>
        </w:rPr>
        <w:t>Проводить  учебно</w:t>
      </w:r>
      <w:proofErr w:type="gramEnd"/>
      <w:r w:rsidRPr="003C17E0">
        <w:rPr>
          <w:spacing w:val="-6"/>
          <w:sz w:val="24"/>
          <w:szCs w:val="24"/>
          <w:lang w:val="ru-RU"/>
        </w:rPr>
        <w:t>-тренировочные занятия.</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ПК 1.5. Анализировать учебно-тренировочные занятия, процесс и результаты руководства соревновательной деятельностью.</w:t>
      </w:r>
    </w:p>
    <w:p w:rsidR="004C38C0" w:rsidRPr="003C17E0" w:rsidRDefault="004C38C0" w:rsidP="00760471">
      <w:pPr>
        <w:pStyle w:val="a3"/>
        <w:ind w:firstLine="709"/>
        <w:jc w:val="both"/>
        <w:rPr>
          <w:spacing w:val="-6"/>
          <w:sz w:val="24"/>
          <w:szCs w:val="24"/>
          <w:lang w:val="ru-RU"/>
        </w:rPr>
      </w:pPr>
      <w:r w:rsidRPr="003C17E0">
        <w:rPr>
          <w:sz w:val="24"/>
          <w:szCs w:val="24"/>
          <w:lang w:val="ru-RU"/>
        </w:rPr>
        <w:t>ПК 1.6. Проводить спортивный отбор и спортивную ориентацию.</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ПК 1.7. Подбирать, эксплуатировать и готовить к занятиям и соревнованиям спортивное оборудование и инвентарь.</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ПК 1.8. Оформлять и вести документацию, обеспечивающую учебно-тренировочный процесс и соревновательную деятельность спортсменов.</w:t>
      </w:r>
    </w:p>
    <w:p w:rsidR="00D47D0E" w:rsidRPr="003C17E0" w:rsidRDefault="00D47D0E" w:rsidP="00760471">
      <w:pPr>
        <w:pStyle w:val="a3"/>
        <w:ind w:firstLine="709"/>
        <w:jc w:val="both"/>
        <w:rPr>
          <w:spacing w:val="-6"/>
          <w:sz w:val="24"/>
          <w:szCs w:val="24"/>
          <w:lang w:val="ru-RU"/>
        </w:rPr>
      </w:pPr>
      <w:r w:rsidRPr="003C17E0">
        <w:rPr>
          <w:spacing w:val="-6"/>
          <w:sz w:val="24"/>
          <w:szCs w:val="24"/>
          <w:lang w:val="ru-RU"/>
        </w:rPr>
        <w:t>ПК 1.9. Отсутствует в стандарте.</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ПК 2.1. Определять цели, задачи и планировать физкультурно-спортивные мероприятия и занятия с различными возрастными группами населения.</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ПК 2.2. Мотивировать население различных возрастных групп к участию в физкультурно-спортивной деятельности.</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ПК 2.4. Осуществлять педагогический контроль в процессе проведения физкультурно-спортивных мероприятий и занятий.</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ПК 2.5. Организовывать обустройство и эксплуатацию спортивных сооружений и мест занятий физической культурой и спортом.</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 xml:space="preserve">ПК 2.6. Оформлять документацию (учебную, учетную, отчетную, сметно-финансовую), обеспечивающую организацию и </w:t>
      </w:r>
      <w:proofErr w:type="gramStart"/>
      <w:r w:rsidRPr="003C17E0">
        <w:rPr>
          <w:spacing w:val="-6"/>
          <w:sz w:val="24"/>
          <w:szCs w:val="24"/>
          <w:lang w:val="ru-RU"/>
        </w:rPr>
        <w:t>проведение физкультурно-спортивных мероприятий и занятий</w:t>
      </w:r>
      <w:proofErr w:type="gramEnd"/>
      <w:r w:rsidRPr="003C17E0">
        <w:rPr>
          <w:spacing w:val="-6"/>
          <w:sz w:val="24"/>
          <w:szCs w:val="24"/>
          <w:lang w:val="ru-RU"/>
        </w:rPr>
        <w:t xml:space="preserve"> и функционирование спортивных сооружений и мест занятий физической культурой и спортом.</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ПК 3.4. Оформлять методические разработки в виде отчетов, рефератов, выступлений.</w:t>
      </w:r>
    </w:p>
    <w:p w:rsidR="00760471" w:rsidRPr="003C17E0" w:rsidRDefault="00760471" w:rsidP="00760471">
      <w:pPr>
        <w:pStyle w:val="a3"/>
        <w:ind w:firstLine="709"/>
        <w:jc w:val="both"/>
        <w:rPr>
          <w:spacing w:val="-6"/>
          <w:sz w:val="24"/>
          <w:szCs w:val="24"/>
          <w:lang w:val="ru-RU"/>
        </w:rPr>
      </w:pPr>
      <w:r w:rsidRPr="003C17E0">
        <w:rPr>
          <w:spacing w:val="-6"/>
          <w:sz w:val="24"/>
          <w:szCs w:val="24"/>
          <w:lang w:val="ru-RU"/>
        </w:rPr>
        <w:t>ПК 3.5. Участвовать в исследовательской и проектной деятельности в области образования, физической культуры и спорта.</w:t>
      </w:r>
    </w:p>
    <w:p w:rsidR="00760471" w:rsidRPr="003C17E0" w:rsidRDefault="00760471" w:rsidP="00760471">
      <w:pPr>
        <w:pStyle w:val="a3"/>
        <w:ind w:firstLine="709"/>
        <w:jc w:val="both"/>
        <w:rPr>
          <w:sz w:val="24"/>
          <w:szCs w:val="24"/>
          <w:lang w:val="ru-RU"/>
        </w:rPr>
      </w:pPr>
    </w:p>
    <w:p w:rsidR="00760471" w:rsidRPr="003C17E0" w:rsidRDefault="00760471" w:rsidP="00760471">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760471" w:rsidRPr="003C17E0" w:rsidRDefault="00760471" w:rsidP="00760471">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760471" w:rsidRPr="003C17E0" w:rsidRDefault="00760471" w:rsidP="00760471">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760471" w:rsidRPr="003C17E0" w:rsidRDefault="00760471" w:rsidP="00760471">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760471" w:rsidRPr="003C17E0" w:rsidRDefault="00760471" w:rsidP="00760471">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60471" w:rsidRPr="003C17E0" w:rsidRDefault="00760471" w:rsidP="00760471">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760471" w:rsidRPr="003C17E0" w:rsidRDefault="00760471" w:rsidP="00760471">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760471" w:rsidRPr="003C17E0" w:rsidRDefault="00760471" w:rsidP="00760471">
      <w:pPr>
        <w:pStyle w:val="a3"/>
        <w:ind w:firstLine="709"/>
        <w:jc w:val="both"/>
        <w:rPr>
          <w:sz w:val="24"/>
          <w:szCs w:val="24"/>
          <w:lang w:val="ru-RU"/>
        </w:rPr>
      </w:pPr>
      <w:r w:rsidRPr="003C17E0">
        <w:rPr>
          <w:sz w:val="24"/>
          <w:szCs w:val="24"/>
          <w:lang w:val="ru-RU"/>
        </w:rPr>
        <w:lastRenderedPageBreak/>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760471" w:rsidRPr="003C17E0" w:rsidRDefault="00760471" w:rsidP="00760471">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60471" w:rsidRPr="003C17E0" w:rsidRDefault="00760471" w:rsidP="00760471">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760471" w:rsidRPr="003C17E0" w:rsidRDefault="00760471" w:rsidP="00760471">
      <w:pPr>
        <w:pStyle w:val="a3"/>
        <w:ind w:firstLine="709"/>
        <w:jc w:val="both"/>
        <w:rPr>
          <w:sz w:val="24"/>
          <w:szCs w:val="24"/>
          <w:lang w:val="ru-RU"/>
        </w:rPr>
      </w:pPr>
      <w:r w:rsidRPr="003C17E0">
        <w:rPr>
          <w:sz w:val="24"/>
          <w:szCs w:val="24"/>
          <w:lang w:val="ru-RU"/>
        </w:rPr>
        <w:t xml:space="preserve">ОК 10. Осуществлять профилактику травматизма, обеспечивать охрану жизни </w:t>
      </w:r>
      <w:r w:rsidR="004E787C" w:rsidRPr="003C17E0">
        <w:rPr>
          <w:sz w:val="24"/>
          <w:szCs w:val="24"/>
          <w:lang w:val="ru-RU"/>
        </w:rPr>
        <w:t xml:space="preserve">и </w:t>
      </w:r>
      <w:r w:rsidRPr="003C17E0">
        <w:rPr>
          <w:sz w:val="24"/>
          <w:szCs w:val="24"/>
          <w:lang w:val="ru-RU"/>
        </w:rPr>
        <w:t>здоровья занимающихся.</w:t>
      </w:r>
    </w:p>
    <w:p w:rsidR="004E787C" w:rsidRPr="003C17E0" w:rsidRDefault="004E787C" w:rsidP="004E787C">
      <w:pPr>
        <w:pStyle w:val="a3"/>
        <w:ind w:left="0" w:firstLine="709"/>
        <w:jc w:val="both"/>
        <w:rPr>
          <w:b/>
          <w:sz w:val="24"/>
          <w:szCs w:val="24"/>
          <w:lang w:val="ru-RU"/>
        </w:rPr>
      </w:pPr>
      <w:r w:rsidRPr="003C17E0">
        <w:rPr>
          <w:sz w:val="24"/>
          <w:szCs w:val="24"/>
          <w:lang w:val="ru-RU"/>
        </w:rPr>
        <w:br w:type="page"/>
      </w:r>
      <w:r w:rsidR="00760471" w:rsidRPr="003C17E0">
        <w:rPr>
          <w:b/>
          <w:sz w:val="24"/>
          <w:szCs w:val="24"/>
          <w:lang w:val="ru-RU"/>
        </w:rPr>
        <w:lastRenderedPageBreak/>
        <w:t xml:space="preserve">4. Рекомендуемое количество часов на освоение программы </w:t>
      </w:r>
    </w:p>
    <w:p w:rsidR="00760471" w:rsidRPr="003C17E0" w:rsidRDefault="00760471" w:rsidP="00827502">
      <w:pPr>
        <w:pStyle w:val="a3"/>
        <w:ind w:left="0"/>
        <w:jc w:val="both"/>
        <w:rPr>
          <w:sz w:val="24"/>
          <w:szCs w:val="24"/>
          <w:lang w:val="ru-RU"/>
        </w:rPr>
      </w:pPr>
      <w:r w:rsidRPr="003C17E0">
        <w:rPr>
          <w:b/>
          <w:sz w:val="24"/>
          <w:szCs w:val="24"/>
          <w:lang w:val="ru-RU"/>
        </w:rPr>
        <w:t>дисциплины:</w:t>
      </w:r>
    </w:p>
    <w:p w:rsidR="004E787C" w:rsidRPr="003C17E0" w:rsidRDefault="004E787C" w:rsidP="004E787C">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60471" w:rsidRPr="003C17E0" w:rsidRDefault="004E787C" w:rsidP="004E787C">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w:t>
      </w:r>
      <w:r w:rsidR="00760471" w:rsidRPr="003C17E0">
        <w:t xml:space="preserve">максимальной учебной нагрузки обучающегося </w:t>
      </w:r>
      <w:r w:rsidRPr="003C17E0">
        <w:t>204 часа</w:t>
      </w:r>
      <w:r w:rsidR="00760471" w:rsidRPr="003C17E0">
        <w:t>, в том числе:</w:t>
      </w:r>
    </w:p>
    <w:p w:rsidR="00760471" w:rsidRPr="003C17E0" w:rsidRDefault="004E787C" w:rsidP="004E787C">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w:t>
      </w:r>
      <w:r w:rsidR="00760471" w:rsidRPr="003C17E0">
        <w:t xml:space="preserve">обязательной аудиторной учебной нагрузки обучающегося </w:t>
      </w:r>
      <w:r w:rsidRPr="003C17E0">
        <w:t>136</w:t>
      </w:r>
      <w:r w:rsidR="00760471" w:rsidRPr="003C17E0">
        <w:t xml:space="preserve"> часов;</w:t>
      </w:r>
    </w:p>
    <w:p w:rsidR="00760471" w:rsidRPr="003C17E0" w:rsidRDefault="004E787C" w:rsidP="004E787C">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w:t>
      </w:r>
      <w:r w:rsidR="00760471" w:rsidRPr="003C17E0">
        <w:t xml:space="preserve">самостоятельной работы обучающегося </w:t>
      </w:r>
      <w:r w:rsidRPr="003C17E0">
        <w:t>68</w:t>
      </w:r>
      <w:r w:rsidR="00760471" w:rsidRPr="003C17E0">
        <w:t xml:space="preserve"> часов.</w:t>
      </w:r>
    </w:p>
    <w:p w:rsidR="00760471" w:rsidRPr="003C17E0" w:rsidRDefault="00760471" w:rsidP="004E787C">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E787C" w:rsidRPr="003C17E0" w:rsidRDefault="00760471" w:rsidP="0076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СТРУКТУРА И </w:t>
      </w:r>
      <w:r w:rsidRPr="003C17E0">
        <w:rPr>
          <w:b/>
          <w:caps/>
        </w:rPr>
        <w:t>примерное</w:t>
      </w:r>
      <w:r w:rsidRPr="003C17E0">
        <w:rPr>
          <w:b/>
        </w:rPr>
        <w:t xml:space="preserve"> СОДЕРЖАНИЕ УЧЕБНОЙ </w:t>
      </w:r>
    </w:p>
    <w:p w:rsidR="00760471" w:rsidRPr="003C17E0" w:rsidRDefault="00760471" w:rsidP="0076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ДИСЦИПЛИНЫ</w:t>
      </w:r>
    </w:p>
    <w:p w:rsidR="00760471" w:rsidRPr="003C17E0" w:rsidRDefault="00760471" w:rsidP="0076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760471" w:rsidRPr="003C17E0" w:rsidRDefault="00760471" w:rsidP="0076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3C17E0">
        <w:rPr>
          <w:b/>
        </w:rPr>
        <w:t>Объем учебной дисциплины и виды учебной работы</w:t>
      </w:r>
    </w:p>
    <w:p w:rsidR="00760471" w:rsidRPr="003C17E0" w:rsidRDefault="00760471" w:rsidP="0076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760471" w:rsidRPr="003C17E0" w:rsidTr="00760471">
        <w:trPr>
          <w:trHeight w:val="460"/>
        </w:trPr>
        <w:tc>
          <w:tcPr>
            <w:tcW w:w="7905" w:type="dxa"/>
          </w:tcPr>
          <w:p w:rsidR="00760471" w:rsidRPr="003C17E0" w:rsidRDefault="00760471" w:rsidP="00760471">
            <w:pPr>
              <w:ind w:firstLine="709"/>
              <w:jc w:val="center"/>
            </w:pPr>
            <w:r w:rsidRPr="003C17E0">
              <w:rPr>
                <w:b/>
              </w:rPr>
              <w:t>Вид учебной работы</w:t>
            </w:r>
          </w:p>
        </w:tc>
        <w:tc>
          <w:tcPr>
            <w:tcW w:w="1800" w:type="dxa"/>
          </w:tcPr>
          <w:p w:rsidR="00760471" w:rsidRPr="003C17E0" w:rsidRDefault="00760471" w:rsidP="00760471">
            <w:pPr>
              <w:ind w:firstLine="709"/>
              <w:jc w:val="center"/>
              <w:rPr>
                <w:i/>
                <w:iCs/>
              </w:rPr>
            </w:pPr>
            <w:r w:rsidRPr="003C17E0">
              <w:rPr>
                <w:b/>
                <w:i/>
                <w:iCs/>
              </w:rPr>
              <w:t>Объем часов</w:t>
            </w:r>
          </w:p>
        </w:tc>
      </w:tr>
      <w:tr w:rsidR="00760471" w:rsidRPr="003C17E0" w:rsidTr="00760471">
        <w:trPr>
          <w:trHeight w:val="285"/>
        </w:trPr>
        <w:tc>
          <w:tcPr>
            <w:tcW w:w="7905" w:type="dxa"/>
          </w:tcPr>
          <w:p w:rsidR="00760471" w:rsidRPr="003C17E0" w:rsidRDefault="00760471" w:rsidP="00760471">
            <w:pPr>
              <w:jc w:val="both"/>
              <w:rPr>
                <w:b/>
              </w:rPr>
            </w:pPr>
            <w:r w:rsidRPr="003C17E0">
              <w:rPr>
                <w:b/>
              </w:rPr>
              <w:t>Максимальная учебная нагрузка (всего)</w:t>
            </w:r>
          </w:p>
        </w:tc>
        <w:tc>
          <w:tcPr>
            <w:tcW w:w="1800" w:type="dxa"/>
          </w:tcPr>
          <w:p w:rsidR="00760471" w:rsidRPr="003C17E0" w:rsidRDefault="004E787C" w:rsidP="00760471">
            <w:pPr>
              <w:jc w:val="center"/>
              <w:rPr>
                <w:b/>
                <w:i/>
                <w:iCs/>
              </w:rPr>
            </w:pPr>
            <w:r w:rsidRPr="003C17E0">
              <w:rPr>
                <w:b/>
                <w:i/>
                <w:iCs/>
              </w:rPr>
              <w:t>204</w:t>
            </w:r>
          </w:p>
        </w:tc>
      </w:tr>
      <w:tr w:rsidR="00760471" w:rsidRPr="003C17E0" w:rsidTr="00760471">
        <w:tc>
          <w:tcPr>
            <w:tcW w:w="7905" w:type="dxa"/>
          </w:tcPr>
          <w:p w:rsidR="00760471" w:rsidRPr="003C17E0" w:rsidRDefault="00760471" w:rsidP="00760471">
            <w:pPr>
              <w:jc w:val="both"/>
            </w:pPr>
            <w:r w:rsidRPr="003C17E0">
              <w:rPr>
                <w:b/>
              </w:rPr>
              <w:t xml:space="preserve">Обязательная аудиторная учебная нагрузка (всего) </w:t>
            </w:r>
          </w:p>
        </w:tc>
        <w:tc>
          <w:tcPr>
            <w:tcW w:w="1800" w:type="dxa"/>
          </w:tcPr>
          <w:p w:rsidR="00760471" w:rsidRPr="003C17E0" w:rsidRDefault="004E787C" w:rsidP="00760471">
            <w:pPr>
              <w:jc w:val="center"/>
              <w:rPr>
                <w:b/>
                <w:i/>
                <w:iCs/>
              </w:rPr>
            </w:pPr>
            <w:r w:rsidRPr="003C17E0">
              <w:rPr>
                <w:b/>
                <w:i/>
                <w:iCs/>
              </w:rPr>
              <w:t>136</w:t>
            </w:r>
          </w:p>
        </w:tc>
      </w:tr>
      <w:tr w:rsidR="00760471" w:rsidRPr="003C17E0" w:rsidTr="00760471">
        <w:tc>
          <w:tcPr>
            <w:tcW w:w="7905" w:type="dxa"/>
          </w:tcPr>
          <w:p w:rsidR="00760471" w:rsidRPr="003C17E0" w:rsidRDefault="00760471" w:rsidP="00760471">
            <w:pPr>
              <w:jc w:val="both"/>
            </w:pPr>
            <w:r w:rsidRPr="003C17E0">
              <w:t>в том числе:</w:t>
            </w:r>
          </w:p>
        </w:tc>
        <w:tc>
          <w:tcPr>
            <w:tcW w:w="1800" w:type="dxa"/>
          </w:tcPr>
          <w:p w:rsidR="00760471" w:rsidRPr="003C17E0" w:rsidRDefault="00760471" w:rsidP="00760471">
            <w:pPr>
              <w:jc w:val="center"/>
              <w:rPr>
                <w:i/>
                <w:iCs/>
              </w:rPr>
            </w:pPr>
          </w:p>
        </w:tc>
      </w:tr>
      <w:tr w:rsidR="00760471" w:rsidRPr="003C17E0" w:rsidTr="00760471">
        <w:tc>
          <w:tcPr>
            <w:tcW w:w="7905" w:type="dxa"/>
          </w:tcPr>
          <w:p w:rsidR="00760471" w:rsidRPr="003C17E0" w:rsidRDefault="00760471" w:rsidP="00760471">
            <w:pPr>
              <w:jc w:val="both"/>
            </w:pPr>
            <w:r w:rsidRPr="003C17E0">
              <w:t>практические занятия</w:t>
            </w:r>
          </w:p>
        </w:tc>
        <w:tc>
          <w:tcPr>
            <w:tcW w:w="1800" w:type="dxa"/>
          </w:tcPr>
          <w:p w:rsidR="00760471" w:rsidRPr="003C17E0" w:rsidRDefault="004E787C" w:rsidP="00760471">
            <w:pPr>
              <w:jc w:val="center"/>
              <w:rPr>
                <w:i/>
                <w:iCs/>
              </w:rPr>
            </w:pPr>
            <w:r w:rsidRPr="003C17E0">
              <w:rPr>
                <w:i/>
                <w:iCs/>
              </w:rPr>
              <w:t>66</w:t>
            </w:r>
          </w:p>
        </w:tc>
      </w:tr>
      <w:tr w:rsidR="00760471" w:rsidRPr="003C17E0" w:rsidTr="00760471">
        <w:tc>
          <w:tcPr>
            <w:tcW w:w="7905" w:type="dxa"/>
          </w:tcPr>
          <w:p w:rsidR="00760471" w:rsidRPr="003C17E0" w:rsidRDefault="00760471" w:rsidP="00760471">
            <w:pPr>
              <w:jc w:val="both"/>
            </w:pPr>
            <w:r w:rsidRPr="003C17E0">
              <w:t>контрольные работы</w:t>
            </w:r>
          </w:p>
        </w:tc>
        <w:tc>
          <w:tcPr>
            <w:tcW w:w="1800" w:type="dxa"/>
          </w:tcPr>
          <w:p w:rsidR="00760471" w:rsidRPr="003C17E0" w:rsidRDefault="00760471" w:rsidP="00760471">
            <w:pPr>
              <w:jc w:val="center"/>
              <w:rPr>
                <w:i/>
                <w:iCs/>
              </w:rPr>
            </w:pPr>
          </w:p>
        </w:tc>
      </w:tr>
      <w:tr w:rsidR="00760471" w:rsidRPr="003C17E0" w:rsidTr="00760471">
        <w:tc>
          <w:tcPr>
            <w:tcW w:w="7905" w:type="dxa"/>
          </w:tcPr>
          <w:p w:rsidR="00760471" w:rsidRPr="003C17E0" w:rsidRDefault="00760471" w:rsidP="00760471">
            <w:pPr>
              <w:jc w:val="both"/>
              <w:rPr>
                <w:b/>
              </w:rPr>
            </w:pPr>
            <w:r w:rsidRPr="003C17E0">
              <w:rPr>
                <w:b/>
              </w:rPr>
              <w:t>Самостоятельная работа обучающегося (всего)</w:t>
            </w:r>
          </w:p>
        </w:tc>
        <w:tc>
          <w:tcPr>
            <w:tcW w:w="1800" w:type="dxa"/>
          </w:tcPr>
          <w:p w:rsidR="00760471" w:rsidRPr="003C17E0" w:rsidRDefault="004E787C" w:rsidP="00760471">
            <w:pPr>
              <w:jc w:val="center"/>
              <w:rPr>
                <w:b/>
                <w:i/>
                <w:iCs/>
              </w:rPr>
            </w:pPr>
            <w:r w:rsidRPr="003C17E0">
              <w:rPr>
                <w:b/>
                <w:i/>
                <w:iCs/>
              </w:rPr>
              <w:t>68</w:t>
            </w:r>
          </w:p>
        </w:tc>
      </w:tr>
      <w:tr w:rsidR="00760471" w:rsidRPr="003C17E0" w:rsidTr="00760471">
        <w:tc>
          <w:tcPr>
            <w:tcW w:w="9705" w:type="dxa"/>
            <w:gridSpan w:val="2"/>
          </w:tcPr>
          <w:p w:rsidR="00760471" w:rsidRPr="003C17E0" w:rsidRDefault="00760471" w:rsidP="00760471">
            <w:pPr>
              <w:jc w:val="both"/>
              <w:rPr>
                <w:i/>
                <w:iCs/>
              </w:rPr>
            </w:pPr>
            <w:r w:rsidRPr="003C17E0">
              <w:rPr>
                <w:i/>
                <w:iCs/>
              </w:rPr>
              <w:t>Итоговая аттестация в форме            ДИФФРЕННЦИРОВАННОГО ЗАЧЁТА</w:t>
            </w:r>
          </w:p>
        </w:tc>
      </w:tr>
    </w:tbl>
    <w:p w:rsidR="00760471" w:rsidRPr="003C17E0" w:rsidRDefault="00760471" w:rsidP="0076047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760471" w:rsidRPr="003C17E0" w:rsidRDefault="00760471" w:rsidP="00760471"/>
    <w:p w:rsidR="00760471" w:rsidRPr="003C17E0" w:rsidRDefault="00760471" w:rsidP="00760471">
      <w:pPr>
        <w:jc w:val="both"/>
      </w:pPr>
      <w:r w:rsidRPr="003C17E0">
        <w:t>Составил преподаватель п</w:t>
      </w:r>
      <w:r w:rsidR="004E787C" w:rsidRPr="003C17E0">
        <w:t>сихологии</w:t>
      </w:r>
      <w:r w:rsidRPr="003C17E0">
        <w:tab/>
      </w:r>
      <w:r w:rsidRPr="003C17E0">
        <w:tab/>
      </w:r>
      <w:r w:rsidRPr="003C17E0">
        <w:tab/>
      </w:r>
      <w:r w:rsidRPr="003C17E0">
        <w:tab/>
      </w:r>
      <w:r w:rsidR="004E787C" w:rsidRPr="003C17E0">
        <w:rPr>
          <w:color w:val="FF0000"/>
        </w:rPr>
        <w:t>В</w:t>
      </w:r>
      <w:r w:rsidRPr="003C17E0">
        <w:rPr>
          <w:color w:val="FF0000"/>
        </w:rPr>
        <w:t>.</w:t>
      </w:r>
      <w:r w:rsidR="004E787C" w:rsidRPr="003C17E0">
        <w:rPr>
          <w:color w:val="FF0000"/>
        </w:rPr>
        <w:t>В</w:t>
      </w:r>
      <w:r w:rsidRPr="003C17E0">
        <w:rPr>
          <w:color w:val="FF0000"/>
        </w:rPr>
        <w:t xml:space="preserve">. </w:t>
      </w:r>
      <w:r w:rsidR="004E787C" w:rsidRPr="003C17E0">
        <w:rPr>
          <w:color w:val="FF0000"/>
        </w:rPr>
        <w:t>Логунова</w:t>
      </w:r>
    </w:p>
    <w:p w:rsidR="004E787C" w:rsidRPr="003C17E0" w:rsidRDefault="004E787C" w:rsidP="004E78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br w:type="page"/>
      </w:r>
      <w:r w:rsidRPr="003C17E0">
        <w:rPr>
          <w:b/>
          <w:caps/>
        </w:rPr>
        <w:lastRenderedPageBreak/>
        <w:t>АННОТАЦИЯ К РАБОЧЕЙ ПРОГРАММЕ УЧЕБНОЙ ДИСЦИПЛИНЫ</w:t>
      </w: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ОП.07 Теория и история физической культуры и спорта</w:t>
      </w: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4E787C" w:rsidRPr="003C17E0" w:rsidRDefault="004E787C" w:rsidP="004E787C">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4E787C" w:rsidRPr="003C17E0" w:rsidRDefault="004E787C" w:rsidP="004E787C">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4E787C" w:rsidRPr="003C17E0" w:rsidRDefault="004E787C" w:rsidP="004E787C">
      <w:pPr>
        <w:autoSpaceDE w:val="0"/>
        <w:autoSpaceDN w:val="0"/>
        <w:adjustRightInd w:val="0"/>
        <w:ind w:firstLine="709"/>
        <w:jc w:val="both"/>
      </w:pPr>
      <w:r w:rsidRPr="003C17E0">
        <w:t>Рабочая программа составляется для очной формы обучения.</w:t>
      </w: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дисциплина входит в профессиональный цикл.</w:t>
      </w: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ориентироваться в истории и тенденциях развития физической культуры и спорта;</w:t>
      </w: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использовать знания истории физической культуры и спорта в профессиональной деятельности, в том числе при решении задач нравственного и патриотического воспитания детей, подростков и молодежи, для организации физкультурно-спортивной деятельности, анализа учебно-тренировочного и соревновательного процесса, повышения интереса к физической культуре и спорту;</w:t>
      </w: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правильно использовать терминологию в области физической культуры;</w:t>
      </w: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оценивать постановку цели и задач, определять педагогические возможности и эффективность применения различных методов, приемов, методик, форм физического воспитания и спортивной и оздоровительной тренировки;</w:t>
      </w: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находить и анализировать информацию по теории и истории физической культуры, необходимую для решения профессиональных проблем, профессионального самообразования </w:t>
      </w:r>
      <w:r w:rsidR="00F2336C" w:rsidRPr="003C17E0">
        <w:t>и саморазвития.</w:t>
      </w: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F2336C" w:rsidRPr="003C17E0" w:rsidRDefault="00F2336C" w:rsidP="00F2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понятийный аппарат теории физической культуры и спорта и взаимосвязь основных понятий;</w:t>
      </w:r>
    </w:p>
    <w:p w:rsidR="00F2336C" w:rsidRPr="003C17E0" w:rsidRDefault="00F2336C" w:rsidP="00F2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историю становления и развития отечественных и зарубежных систем физического воспитания и международного олимпийского движения;</w:t>
      </w:r>
    </w:p>
    <w:p w:rsidR="00F2336C" w:rsidRPr="003C17E0" w:rsidRDefault="00F2336C" w:rsidP="00F2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современные концепции физического воспитания, спортивной и оздоровительной тренировки;</w:t>
      </w:r>
    </w:p>
    <w:p w:rsidR="00F2336C" w:rsidRPr="003C17E0" w:rsidRDefault="00F2336C" w:rsidP="00F2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задачи и принципы физического воспитания, спортивной и оздоровительной тренировки;</w:t>
      </w:r>
    </w:p>
    <w:p w:rsidR="00F2336C" w:rsidRPr="003C17E0" w:rsidRDefault="00F2336C" w:rsidP="00F2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средства, методы и формы физического воспитания, спортивной и оздоровительной тренировки, их дидактические и воспитательные возможности;</w:t>
      </w:r>
    </w:p>
    <w:p w:rsidR="00F2336C" w:rsidRPr="003C17E0" w:rsidRDefault="00F2336C" w:rsidP="00F2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основы теории обучения двигательным действиям;</w:t>
      </w:r>
    </w:p>
    <w:p w:rsidR="00F2336C" w:rsidRPr="003C17E0" w:rsidRDefault="00F2336C" w:rsidP="00F2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теоретические основы развития физических качеств;</w:t>
      </w:r>
    </w:p>
    <w:p w:rsidR="00F2336C" w:rsidRPr="003C17E0" w:rsidRDefault="00F2336C" w:rsidP="00F2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lastRenderedPageBreak/>
        <w:t>- основы формирования технико-тактического мастерства занимающихся физической культурой и спортом;</w:t>
      </w:r>
    </w:p>
    <w:p w:rsidR="00F2336C" w:rsidRPr="003C17E0" w:rsidRDefault="00F2336C" w:rsidP="00F2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механизмы и средства развития личности в процессе физического воспитания и занятий спортом;</w:t>
      </w:r>
    </w:p>
    <w:p w:rsidR="00F2336C" w:rsidRPr="003C17E0" w:rsidRDefault="00F2336C" w:rsidP="00F2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мотивы занятий физической культурой и спортом, условия и способы их формирования и развития;</w:t>
      </w:r>
    </w:p>
    <w:p w:rsidR="00F2336C" w:rsidRPr="003C17E0" w:rsidRDefault="00F2336C" w:rsidP="00F2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понятие "здоровый образ жизни" и основы его формирования средствами физической культуры;</w:t>
      </w:r>
    </w:p>
    <w:p w:rsidR="00F2336C" w:rsidRPr="003C17E0" w:rsidRDefault="00F2336C" w:rsidP="00F2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особенности физического воспитания обучающихся с ослабленным здоровьем, </w:t>
      </w:r>
      <w:proofErr w:type="spellStart"/>
      <w:r w:rsidRPr="003C17E0">
        <w:t>двигательно</w:t>
      </w:r>
      <w:proofErr w:type="spellEnd"/>
      <w:r w:rsidRPr="003C17E0">
        <w:t xml:space="preserve"> одаренных детей, детей с особыми образовательным и потребностями, девиантным поведением;</w:t>
      </w:r>
    </w:p>
    <w:p w:rsidR="00F2336C" w:rsidRPr="003C17E0" w:rsidRDefault="00F2336C" w:rsidP="00F2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структуру и основы построения процесса спортивной подготовки;</w:t>
      </w:r>
    </w:p>
    <w:p w:rsidR="00F2336C" w:rsidRPr="003C17E0" w:rsidRDefault="00F2336C" w:rsidP="00F2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основы теории соревновательной деятельности;</w:t>
      </w:r>
    </w:p>
    <w:p w:rsidR="004E787C" w:rsidRPr="003C17E0" w:rsidRDefault="00F2336C" w:rsidP="00F23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основы спортивной ориентации и спортивного отбора.</w:t>
      </w:r>
    </w:p>
    <w:p w:rsidR="004E787C" w:rsidRPr="003C17E0" w:rsidRDefault="004E787C" w:rsidP="004E787C">
      <w:pPr>
        <w:ind w:firstLine="709"/>
        <w:jc w:val="both"/>
      </w:pPr>
      <w:r w:rsidRPr="003C17E0">
        <w:rPr>
          <w:u w:val="single"/>
        </w:rPr>
        <w:t>Вариативная часть</w:t>
      </w:r>
      <w:r w:rsidRPr="003C17E0">
        <w:t xml:space="preserve"> – не предусмотрено</w:t>
      </w:r>
    </w:p>
    <w:p w:rsidR="004E787C" w:rsidRPr="003C17E0" w:rsidRDefault="004E787C" w:rsidP="004E787C">
      <w:pPr>
        <w:pStyle w:val="a3"/>
        <w:ind w:left="0" w:firstLine="709"/>
        <w:jc w:val="both"/>
        <w:rPr>
          <w:spacing w:val="-5"/>
          <w:sz w:val="24"/>
          <w:szCs w:val="24"/>
          <w:lang w:val="ru-RU"/>
        </w:rPr>
      </w:pPr>
    </w:p>
    <w:p w:rsidR="004E787C" w:rsidRPr="003C17E0" w:rsidRDefault="004E787C" w:rsidP="004E787C">
      <w:pPr>
        <w:pStyle w:val="a3"/>
        <w:ind w:left="0"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827502" w:rsidRPr="003C17E0" w:rsidRDefault="00827502" w:rsidP="00827502">
      <w:pPr>
        <w:pStyle w:val="a3"/>
        <w:ind w:firstLine="709"/>
        <w:jc w:val="both"/>
        <w:rPr>
          <w:spacing w:val="-6"/>
          <w:sz w:val="24"/>
          <w:szCs w:val="24"/>
          <w:lang w:val="ru-RU"/>
        </w:rPr>
      </w:pPr>
      <w:r w:rsidRPr="003C17E0">
        <w:rPr>
          <w:spacing w:val="-6"/>
          <w:sz w:val="24"/>
          <w:szCs w:val="24"/>
          <w:lang w:val="ru-RU"/>
        </w:rPr>
        <w:t>ПК 1.1. Определять цели и задачи, планировать учебно-тренировочные занятия.</w:t>
      </w:r>
    </w:p>
    <w:p w:rsidR="00827502" w:rsidRPr="003C17E0" w:rsidRDefault="00827502" w:rsidP="00827502">
      <w:pPr>
        <w:pStyle w:val="a3"/>
        <w:ind w:firstLine="709"/>
        <w:jc w:val="both"/>
        <w:rPr>
          <w:spacing w:val="-6"/>
          <w:sz w:val="24"/>
          <w:szCs w:val="24"/>
          <w:lang w:val="ru-RU"/>
        </w:rPr>
      </w:pPr>
      <w:r w:rsidRPr="003C17E0">
        <w:rPr>
          <w:spacing w:val="-6"/>
          <w:sz w:val="24"/>
          <w:szCs w:val="24"/>
          <w:lang w:val="ru-RU"/>
        </w:rPr>
        <w:t xml:space="preserve">ПК 1.2. </w:t>
      </w:r>
      <w:proofErr w:type="gramStart"/>
      <w:r w:rsidRPr="003C17E0">
        <w:rPr>
          <w:spacing w:val="-6"/>
          <w:sz w:val="24"/>
          <w:szCs w:val="24"/>
          <w:lang w:val="ru-RU"/>
        </w:rPr>
        <w:t>Проводить  учебно</w:t>
      </w:r>
      <w:proofErr w:type="gramEnd"/>
      <w:r w:rsidRPr="003C17E0">
        <w:rPr>
          <w:spacing w:val="-6"/>
          <w:sz w:val="24"/>
          <w:szCs w:val="24"/>
          <w:lang w:val="ru-RU"/>
        </w:rPr>
        <w:t>-тренировочные занятия.</w:t>
      </w:r>
    </w:p>
    <w:p w:rsidR="00827502" w:rsidRPr="003C17E0" w:rsidRDefault="00827502" w:rsidP="00827502">
      <w:pPr>
        <w:pStyle w:val="a3"/>
        <w:ind w:firstLine="709"/>
        <w:jc w:val="both"/>
        <w:rPr>
          <w:spacing w:val="-6"/>
          <w:sz w:val="24"/>
          <w:szCs w:val="24"/>
          <w:lang w:val="ru-RU"/>
        </w:rPr>
      </w:pPr>
      <w:r w:rsidRPr="003C17E0">
        <w:rPr>
          <w:spacing w:val="-6"/>
          <w:sz w:val="24"/>
          <w:szCs w:val="24"/>
          <w:lang w:val="ru-RU"/>
        </w:rPr>
        <w:t>ПК 1.3. Руководить соревновательной деятельностью спортсменов.</w:t>
      </w:r>
    </w:p>
    <w:p w:rsidR="00827502" w:rsidRPr="003C17E0" w:rsidRDefault="00827502" w:rsidP="00827502">
      <w:pPr>
        <w:pStyle w:val="a3"/>
        <w:ind w:firstLine="709"/>
        <w:jc w:val="both"/>
        <w:rPr>
          <w:spacing w:val="-6"/>
          <w:sz w:val="24"/>
          <w:szCs w:val="24"/>
          <w:lang w:val="ru-RU"/>
        </w:rPr>
      </w:pPr>
      <w:r w:rsidRPr="003C17E0">
        <w:rPr>
          <w:spacing w:val="-6"/>
          <w:sz w:val="24"/>
          <w:szCs w:val="24"/>
          <w:lang w:val="ru-RU"/>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827502" w:rsidRPr="003C17E0" w:rsidRDefault="00827502" w:rsidP="00827502">
      <w:pPr>
        <w:pStyle w:val="a3"/>
        <w:ind w:firstLine="709"/>
        <w:jc w:val="both"/>
        <w:rPr>
          <w:spacing w:val="-6"/>
          <w:sz w:val="24"/>
          <w:szCs w:val="24"/>
          <w:lang w:val="ru-RU"/>
        </w:rPr>
      </w:pPr>
      <w:r w:rsidRPr="003C17E0">
        <w:rPr>
          <w:spacing w:val="-6"/>
          <w:sz w:val="24"/>
          <w:szCs w:val="24"/>
          <w:lang w:val="ru-RU"/>
        </w:rPr>
        <w:t>ПК 1.5. Анализировать учебно-тренировочные занятия, процесс и результаты руководства соревновательной деятельностью.</w:t>
      </w:r>
    </w:p>
    <w:p w:rsidR="00827502" w:rsidRPr="003C17E0" w:rsidRDefault="00827502" w:rsidP="00827502">
      <w:pPr>
        <w:pStyle w:val="a3"/>
        <w:ind w:firstLine="709"/>
        <w:jc w:val="both"/>
        <w:rPr>
          <w:spacing w:val="-6"/>
          <w:sz w:val="24"/>
          <w:szCs w:val="24"/>
          <w:lang w:val="ru-RU"/>
        </w:rPr>
      </w:pPr>
      <w:r w:rsidRPr="003C17E0">
        <w:rPr>
          <w:spacing w:val="-6"/>
          <w:sz w:val="24"/>
          <w:szCs w:val="24"/>
          <w:lang w:val="ru-RU"/>
        </w:rPr>
        <w:t>ПК 1.6. Проводить спортивный отбор и спортивную ориентацию.</w:t>
      </w:r>
    </w:p>
    <w:p w:rsidR="00827502" w:rsidRPr="003C17E0" w:rsidRDefault="00827502" w:rsidP="00827502">
      <w:pPr>
        <w:pStyle w:val="a3"/>
        <w:ind w:firstLine="709"/>
        <w:jc w:val="both"/>
        <w:rPr>
          <w:spacing w:val="-6"/>
          <w:sz w:val="24"/>
          <w:szCs w:val="24"/>
          <w:lang w:val="ru-RU"/>
        </w:rPr>
      </w:pPr>
      <w:r w:rsidRPr="003C17E0">
        <w:rPr>
          <w:spacing w:val="-6"/>
          <w:sz w:val="24"/>
          <w:szCs w:val="24"/>
          <w:lang w:val="ru-RU"/>
        </w:rPr>
        <w:t>ПК 1.7. Подбирать, эксплуатировать и готовить к занятиям и соревнованиям спортивное оборудование и инвентарь.</w:t>
      </w:r>
    </w:p>
    <w:p w:rsidR="00827502" w:rsidRPr="003C17E0" w:rsidRDefault="00827502" w:rsidP="00827502">
      <w:pPr>
        <w:pStyle w:val="a3"/>
        <w:ind w:firstLine="709"/>
        <w:jc w:val="both"/>
        <w:rPr>
          <w:spacing w:val="-6"/>
          <w:sz w:val="24"/>
          <w:szCs w:val="24"/>
          <w:lang w:val="ru-RU"/>
        </w:rPr>
      </w:pPr>
      <w:r w:rsidRPr="003C17E0">
        <w:rPr>
          <w:spacing w:val="-6"/>
          <w:sz w:val="24"/>
          <w:szCs w:val="24"/>
          <w:lang w:val="ru-RU"/>
        </w:rPr>
        <w:t>ПК 1.8. Оформлять и вести документацию, обеспечивающую учебно-тренировочный процесс и соревновательную деятельность спортсменов.</w:t>
      </w:r>
    </w:p>
    <w:p w:rsidR="004E787C" w:rsidRPr="003C17E0" w:rsidRDefault="004E787C" w:rsidP="004E787C">
      <w:pPr>
        <w:pStyle w:val="a3"/>
        <w:ind w:firstLine="709"/>
        <w:jc w:val="both"/>
        <w:rPr>
          <w:spacing w:val="-6"/>
          <w:sz w:val="24"/>
          <w:szCs w:val="24"/>
          <w:lang w:val="ru-RU"/>
        </w:rPr>
      </w:pPr>
      <w:r w:rsidRPr="003C17E0">
        <w:rPr>
          <w:spacing w:val="-6"/>
          <w:sz w:val="24"/>
          <w:szCs w:val="24"/>
          <w:lang w:val="ru-RU"/>
        </w:rPr>
        <w:t>ПК 2.1. Определять цели, задачи и планировать физкультурно-спортивные мероприятия и занятия с различными возрастными группами населения.</w:t>
      </w:r>
    </w:p>
    <w:p w:rsidR="004E787C" w:rsidRPr="003C17E0" w:rsidRDefault="004E787C" w:rsidP="004E787C">
      <w:pPr>
        <w:pStyle w:val="a3"/>
        <w:ind w:firstLine="709"/>
        <w:jc w:val="both"/>
        <w:rPr>
          <w:spacing w:val="-6"/>
          <w:sz w:val="24"/>
          <w:szCs w:val="24"/>
          <w:lang w:val="ru-RU"/>
        </w:rPr>
      </w:pPr>
      <w:r w:rsidRPr="003C17E0">
        <w:rPr>
          <w:spacing w:val="-6"/>
          <w:sz w:val="24"/>
          <w:szCs w:val="24"/>
          <w:lang w:val="ru-RU"/>
        </w:rPr>
        <w:t>ПК 2.2. Мотивировать население различных возрастных групп к участию в физкультурно-спортивной деятельности.</w:t>
      </w:r>
    </w:p>
    <w:p w:rsidR="004E787C" w:rsidRPr="003C17E0" w:rsidRDefault="004E787C" w:rsidP="004E787C">
      <w:pPr>
        <w:pStyle w:val="a3"/>
        <w:ind w:firstLine="709"/>
        <w:jc w:val="both"/>
        <w:rPr>
          <w:spacing w:val="-6"/>
          <w:sz w:val="24"/>
          <w:szCs w:val="24"/>
          <w:lang w:val="ru-RU"/>
        </w:rPr>
      </w:pPr>
      <w:r w:rsidRPr="003C17E0">
        <w:rPr>
          <w:spacing w:val="-6"/>
          <w:sz w:val="24"/>
          <w:szCs w:val="24"/>
          <w:lang w:val="ru-RU"/>
        </w:rPr>
        <w:t>ПК 2.3. Организовывать и проводить физкультурно-спортивные мероприятия и занятия.</w:t>
      </w:r>
    </w:p>
    <w:p w:rsidR="004E787C" w:rsidRPr="003C17E0" w:rsidRDefault="004E787C" w:rsidP="004E787C">
      <w:pPr>
        <w:pStyle w:val="a3"/>
        <w:ind w:firstLine="709"/>
        <w:jc w:val="both"/>
        <w:rPr>
          <w:spacing w:val="-6"/>
          <w:sz w:val="24"/>
          <w:szCs w:val="24"/>
          <w:lang w:val="ru-RU"/>
        </w:rPr>
      </w:pPr>
      <w:r w:rsidRPr="003C17E0">
        <w:rPr>
          <w:spacing w:val="-6"/>
          <w:sz w:val="24"/>
          <w:szCs w:val="24"/>
          <w:lang w:val="ru-RU"/>
        </w:rPr>
        <w:t>ПК 2.4. Осуществлять педагогический контроль в процессе проведения физкультурно-спортивных мероприятий и занятий.</w:t>
      </w:r>
    </w:p>
    <w:p w:rsidR="004E787C" w:rsidRPr="003C17E0" w:rsidRDefault="004E787C" w:rsidP="004E787C">
      <w:pPr>
        <w:pStyle w:val="a3"/>
        <w:ind w:firstLine="709"/>
        <w:jc w:val="both"/>
        <w:rPr>
          <w:spacing w:val="-6"/>
          <w:sz w:val="24"/>
          <w:szCs w:val="24"/>
          <w:lang w:val="ru-RU"/>
        </w:rPr>
      </w:pPr>
      <w:r w:rsidRPr="003C17E0">
        <w:rPr>
          <w:spacing w:val="-6"/>
          <w:sz w:val="24"/>
          <w:szCs w:val="24"/>
          <w:lang w:val="ru-RU"/>
        </w:rPr>
        <w:t>ПК 2.5. Организовывать обустройство и эксплуатацию спортивных сооружений и мест занятий физической культурой и спортом.</w:t>
      </w:r>
    </w:p>
    <w:p w:rsidR="004E787C" w:rsidRPr="003C17E0" w:rsidRDefault="004E787C" w:rsidP="004E787C">
      <w:pPr>
        <w:pStyle w:val="a3"/>
        <w:ind w:firstLine="709"/>
        <w:jc w:val="both"/>
        <w:rPr>
          <w:spacing w:val="-6"/>
          <w:sz w:val="24"/>
          <w:szCs w:val="24"/>
          <w:lang w:val="ru-RU"/>
        </w:rPr>
      </w:pPr>
      <w:r w:rsidRPr="003C17E0">
        <w:rPr>
          <w:spacing w:val="-6"/>
          <w:sz w:val="24"/>
          <w:szCs w:val="24"/>
          <w:lang w:val="ru-RU"/>
        </w:rPr>
        <w:t xml:space="preserve">ПК 2.6. Оформлять документацию (учебную, учетную, отчетную, сметно-финансовую), обеспечивающую организацию и </w:t>
      </w:r>
      <w:proofErr w:type="gramStart"/>
      <w:r w:rsidRPr="003C17E0">
        <w:rPr>
          <w:spacing w:val="-6"/>
          <w:sz w:val="24"/>
          <w:szCs w:val="24"/>
          <w:lang w:val="ru-RU"/>
        </w:rPr>
        <w:t>проведение физкультурно-спортивных мероприятий и занятий</w:t>
      </w:r>
      <w:proofErr w:type="gramEnd"/>
      <w:r w:rsidRPr="003C17E0">
        <w:rPr>
          <w:spacing w:val="-6"/>
          <w:sz w:val="24"/>
          <w:szCs w:val="24"/>
          <w:lang w:val="ru-RU"/>
        </w:rPr>
        <w:t xml:space="preserve"> и функционирование спортивных сооружений и мест занятий физической культурой и спортом.</w:t>
      </w:r>
    </w:p>
    <w:p w:rsidR="004E787C" w:rsidRPr="003C17E0" w:rsidRDefault="004E787C" w:rsidP="004E787C">
      <w:pPr>
        <w:pStyle w:val="a3"/>
        <w:ind w:firstLine="709"/>
        <w:jc w:val="both"/>
        <w:rPr>
          <w:spacing w:val="-6"/>
          <w:sz w:val="24"/>
          <w:szCs w:val="24"/>
          <w:lang w:val="ru-RU"/>
        </w:rPr>
      </w:pPr>
      <w:r w:rsidRPr="003C17E0">
        <w:rPr>
          <w:spacing w:val="-6"/>
          <w:sz w:val="24"/>
          <w:szCs w:val="24"/>
          <w:lang w:val="ru-RU"/>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4E787C" w:rsidRPr="003C17E0" w:rsidRDefault="004E787C" w:rsidP="004E787C">
      <w:pPr>
        <w:pStyle w:val="a3"/>
        <w:ind w:firstLine="709"/>
        <w:jc w:val="both"/>
        <w:rPr>
          <w:spacing w:val="-6"/>
          <w:sz w:val="24"/>
          <w:szCs w:val="24"/>
          <w:lang w:val="ru-RU"/>
        </w:rPr>
      </w:pPr>
      <w:r w:rsidRPr="003C17E0">
        <w:rPr>
          <w:spacing w:val="-6"/>
          <w:sz w:val="24"/>
          <w:szCs w:val="24"/>
          <w:lang w:val="ru-RU"/>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4E787C" w:rsidRPr="003C17E0" w:rsidRDefault="004E787C" w:rsidP="004E787C">
      <w:pPr>
        <w:pStyle w:val="a3"/>
        <w:ind w:firstLine="709"/>
        <w:jc w:val="both"/>
        <w:rPr>
          <w:spacing w:val="-6"/>
          <w:sz w:val="24"/>
          <w:szCs w:val="24"/>
          <w:lang w:val="ru-RU"/>
        </w:rPr>
      </w:pPr>
      <w:r w:rsidRPr="003C17E0">
        <w:rPr>
          <w:spacing w:val="-6"/>
          <w:sz w:val="24"/>
          <w:szCs w:val="24"/>
          <w:lang w:val="ru-RU"/>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4E787C" w:rsidRPr="003C17E0" w:rsidRDefault="004E787C" w:rsidP="004E787C">
      <w:pPr>
        <w:pStyle w:val="a3"/>
        <w:ind w:firstLine="709"/>
        <w:jc w:val="both"/>
        <w:rPr>
          <w:spacing w:val="-6"/>
          <w:sz w:val="24"/>
          <w:szCs w:val="24"/>
          <w:lang w:val="ru-RU"/>
        </w:rPr>
      </w:pPr>
      <w:r w:rsidRPr="003C17E0">
        <w:rPr>
          <w:spacing w:val="-6"/>
          <w:sz w:val="24"/>
          <w:szCs w:val="24"/>
          <w:lang w:val="ru-RU"/>
        </w:rPr>
        <w:lastRenderedPageBreak/>
        <w:t>ПК 3.4. Оформлять методические разработки в виде отчетов, рефератов, выступлений.</w:t>
      </w:r>
    </w:p>
    <w:p w:rsidR="004E787C" w:rsidRPr="003C17E0" w:rsidRDefault="004E787C" w:rsidP="004E787C">
      <w:pPr>
        <w:pStyle w:val="a3"/>
        <w:ind w:firstLine="709"/>
        <w:jc w:val="both"/>
        <w:rPr>
          <w:spacing w:val="-6"/>
          <w:sz w:val="24"/>
          <w:szCs w:val="24"/>
          <w:lang w:val="ru-RU"/>
        </w:rPr>
      </w:pPr>
      <w:r w:rsidRPr="003C17E0">
        <w:rPr>
          <w:spacing w:val="-6"/>
          <w:sz w:val="24"/>
          <w:szCs w:val="24"/>
          <w:lang w:val="ru-RU"/>
        </w:rPr>
        <w:t>ПК 3.5. Участвовать в исследовательской и проектной деятельности в области образования, физической культуры и спорта.</w:t>
      </w:r>
    </w:p>
    <w:p w:rsidR="004E787C" w:rsidRPr="003C17E0" w:rsidRDefault="004E787C" w:rsidP="004E787C">
      <w:pPr>
        <w:pStyle w:val="a3"/>
        <w:ind w:firstLine="709"/>
        <w:jc w:val="both"/>
        <w:rPr>
          <w:sz w:val="24"/>
          <w:szCs w:val="24"/>
          <w:lang w:val="ru-RU"/>
        </w:rPr>
      </w:pPr>
    </w:p>
    <w:p w:rsidR="004E787C" w:rsidRPr="003C17E0" w:rsidRDefault="004E787C" w:rsidP="004E787C">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4E787C" w:rsidRPr="003C17E0" w:rsidRDefault="004E787C" w:rsidP="004E787C">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4E787C" w:rsidRPr="003C17E0" w:rsidRDefault="004E787C" w:rsidP="004E787C">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4E787C" w:rsidRPr="003C17E0" w:rsidRDefault="004E787C" w:rsidP="004E787C">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4E787C" w:rsidRPr="003C17E0" w:rsidRDefault="004E787C" w:rsidP="004E787C">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E787C" w:rsidRPr="003C17E0" w:rsidRDefault="004E787C" w:rsidP="004E787C">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4E787C" w:rsidRPr="003C17E0" w:rsidRDefault="004E787C" w:rsidP="004E787C">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4E787C" w:rsidRPr="003C17E0" w:rsidRDefault="004E787C" w:rsidP="004E787C">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4E787C" w:rsidRPr="003C17E0" w:rsidRDefault="004E787C" w:rsidP="004E787C">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E787C" w:rsidRPr="003C17E0" w:rsidRDefault="004E787C" w:rsidP="004E787C">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4E787C" w:rsidRPr="003C17E0" w:rsidRDefault="004E787C" w:rsidP="004E787C">
      <w:pPr>
        <w:pStyle w:val="a3"/>
        <w:ind w:firstLine="709"/>
        <w:jc w:val="both"/>
        <w:rPr>
          <w:sz w:val="24"/>
          <w:szCs w:val="24"/>
          <w:lang w:val="ru-RU"/>
        </w:rPr>
      </w:pPr>
      <w:r w:rsidRPr="003C17E0">
        <w:rPr>
          <w:sz w:val="24"/>
          <w:szCs w:val="24"/>
          <w:lang w:val="ru-RU"/>
        </w:rPr>
        <w:t>ОК 10. Осуществлять профилактику травматизма, обеспечивать охрану жизни и здоровья занимающихся.</w:t>
      </w:r>
    </w:p>
    <w:p w:rsidR="00827502" w:rsidRPr="003C17E0" w:rsidRDefault="00827502" w:rsidP="004E787C">
      <w:pPr>
        <w:pStyle w:val="a3"/>
        <w:ind w:firstLine="709"/>
        <w:jc w:val="both"/>
        <w:rPr>
          <w:sz w:val="24"/>
          <w:szCs w:val="24"/>
          <w:lang w:val="ru-RU"/>
        </w:rPr>
      </w:pPr>
    </w:p>
    <w:p w:rsidR="00827502" w:rsidRPr="003C17E0" w:rsidRDefault="004E787C" w:rsidP="004E787C">
      <w:pPr>
        <w:pStyle w:val="a3"/>
        <w:ind w:left="0" w:firstLine="709"/>
        <w:jc w:val="both"/>
        <w:rPr>
          <w:b/>
          <w:sz w:val="24"/>
          <w:szCs w:val="24"/>
          <w:lang w:val="ru-RU"/>
        </w:rPr>
      </w:pPr>
      <w:r w:rsidRPr="003C17E0">
        <w:rPr>
          <w:b/>
          <w:sz w:val="24"/>
          <w:szCs w:val="24"/>
          <w:lang w:val="ru-RU"/>
        </w:rPr>
        <w:t xml:space="preserve">4. Рекомендуемое количество часов на освоение программы </w:t>
      </w:r>
    </w:p>
    <w:p w:rsidR="004E787C" w:rsidRPr="003C17E0" w:rsidRDefault="004E787C" w:rsidP="00827502">
      <w:pPr>
        <w:pStyle w:val="a3"/>
        <w:ind w:left="0"/>
        <w:jc w:val="both"/>
        <w:rPr>
          <w:sz w:val="24"/>
          <w:szCs w:val="24"/>
          <w:lang w:val="ru-RU"/>
        </w:rPr>
      </w:pPr>
      <w:r w:rsidRPr="003C17E0">
        <w:rPr>
          <w:b/>
          <w:sz w:val="24"/>
          <w:szCs w:val="24"/>
          <w:lang w:val="ru-RU"/>
        </w:rPr>
        <w:t>дисциплины:</w:t>
      </w:r>
    </w:p>
    <w:p w:rsidR="004E787C" w:rsidRPr="003C17E0" w:rsidRDefault="004E787C" w:rsidP="004E787C">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E787C" w:rsidRPr="003C17E0" w:rsidRDefault="004E787C" w:rsidP="004E787C">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максимальной учебной нагрузки обучающегося </w:t>
      </w:r>
      <w:r w:rsidR="00FF1237" w:rsidRPr="003C17E0">
        <w:t>78</w:t>
      </w:r>
      <w:r w:rsidRPr="003C17E0">
        <w:t xml:space="preserve"> час</w:t>
      </w:r>
      <w:r w:rsidR="00FF1237" w:rsidRPr="003C17E0">
        <w:t>ов</w:t>
      </w:r>
      <w:r w:rsidRPr="003C17E0">
        <w:t>, в том числе:</w:t>
      </w:r>
    </w:p>
    <w:p w:rsidR="004E787C" w:rsidRPr="003C17E0" w:rsidRDefault="004E787C" w:rsidP="004E787C">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обязательной аудиторной учебной нагрузки обучающегося </w:t>
      </w:r>
      <w:r w:rsidR="00FF1237" w:rsidRPr="003C17E0">
        <w:t>52</w:t>
      </w:r>
      <w:r w:rsidRPr="003C17E0">
        <w:t xml:space="preserve"> час</w:t>
      </w:r>
      <w:r w:rsidR="00FF1237" w:rsidRPr="003C17E0">
        <w:t>а</w:t>
      </w:r>
      <w:r w:rsidRPr="003C17E0">
        <w:t>;</w:t>
      </w:r>
    </w:p>
    <w:p w:rsidR="004E787C" w:rsidRPr="003C17E0" w:rsidRDefault="004E787C" w:rsidP="004E787C">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самостоятельной работы обучающегося </w:t>
      </w:r>
      <w:r w:rsidR="00FF1237" w:rsidRPr="003C17E0">
        <w:t>26</w:t>
      </w:r>
      <w:r w:rsidRPr="003C17E0">
        <w:t xml:space="preserve"> часов.</w:t>
      </w:r>
    </w:p>
    <w:p w:rsidR="004E787C" w:rsidRPr="003C17E0" w:rsidRDefault="004E787C" w:rsidP="004E787C">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СТРУКТУРА И </w:t>
      </w:r>
      <w:r w:rsidRPr="003C17E0">
        <w:rPr>
          <w:b/>
          <w:caps/>
        </w:rPr>
        <w:t>примерное</w:t>
      </w:r>
      <w:r w:rsidRPr="003C17E0">
        <w:rPr>
          <w:b/>
        </w:rPr>
        <w:t xml:space="preserve"> СОДЕРЖАНИЕ УЧЕБНОЙ </w:t>
      </w: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ДИСЦИПЛИНЫ</w:t>
      </w: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3C17E0">
        <w:rPr>
          <w:b/>
        </w:rPr>
        <w:t>Объем учебной дисциплины и виды учебной работы</w:t>
      </w:r>
    </w:p>
    <w:p w:rsidR="004E787C" w:rsidRPr="003C17E0" w:rsidRDefault="004E787C" w:rsidP="004E7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4E787C" w:rsidRPr="003C17E0" w:rsidTr="00F2336C">
        <w:trPr>
          <w:trHeight w:val="460"/>
        </w:trPr>
        <w:tc>
          <w:tcPr>
            <w:tcW w:w="7905" w:type="dxa"/>
          </w:tcPr>
          <w:p w:rsidR="004E787C" w:rsidRPr="003C17E0" w:rsidRDefault="004E787C" w:rsidP="00F2336C">
            <w:pPr>
              <w:ind w:firstLine="709"/>
              <w:jc w:val="center"/>
            </w:pPr>
            <w:r w:rsidRPr="003C17E0">
              <w:rPr>
                <w:b/>
              </w:rPr>
              <w:t>Вид учебной работы</w:t>
            </w:r>
          </w:p>
        </w:tc>
        <w:tc>
          <w:tcPr>
            <w:tcW w:w="1800" w:type="dxa"/>
          </w:tcPr>
          <w:p w:rsidR="004E787C" w:rsidRPr="003C17E0" w:rsidRDefault="004E787C" w:rsidP="00FF1237">
            <w:pPr>
              <w:jc w:val="center"/>
              <w:rPr>
                <w:i/>
                <w:iCs/>
              </w:rPr>
            </w:pPr>
            <w:r w:rsidRPr="003C17E0">
              <w:rPr>
                <w:b/>
                <w:i/>
                <w:iCs/>
              </w:rPr>
              <w:t>Объем часов</w:t>
            </w:r>
          </w:p>
        </w:tc>
      </w:tr>
      <w:tr w:rsidR="004E787C" w:rsidRPr="003C17E0" w:rsidTr="00F2336C">
        <w:trPr>
          <w:trHeight w:val="285"/>
        </w:trPr>
        <w:tc>
          <w:tcPr>
            <w:tcW w:w="7905" w:type="dxa"/>
          </w:tcPr>
          <w:p w:rsidR="004E787C" w:rsidRPr="003C17E0" w:rsidRDefault="004E787C" w:rsidP="00F2336C">
            <w:pPr>
              <w:jc w:val="both"/>
              <w:rPr>
                <w:b/>
              </w:rPr>
            </w:pPr>
            <w:r w:rsidRPr="003C17E0">
              <w:rPr>
                <w:b/>
              </w:rPr>
              <w:t>Максимальная учебная нагрузка (всего)</w:t>
            </w:r>
          </w:p>
        </w:tc>
        <w:tc>
          <w:tcPr>
            <w:tcW w:w="1800" w:type="dxa"/>
          </w:tcPr>
          <w:p w:rsidR="004E787C" w:rsidRPr="003C17E0" w:rsidRDefault="00FF1237" w:rsidP="00F2336C">
            <w:pPr>
              <w:jc w:val="center"/>
              <w:rPr>
                <w:b/>
                <w:i/>
                <w:iCs/>
              </w:rPr>
            </w:pPr>
            <w:r w:rsidRPr="003C17E0">
              <w:rPr>
                <w:b/>
                <w:i/>
                <w:iCs/>
              </w:rPr>
              <w:t>78</w:t>
            </w:r>
          </w:p>
        </w:tc>
      </w:tr>
      <w:tr w:rsidR="004E787C" w:rsidRPr="003C17E0" w:rsidTr="00F2336C">
        <w:tc>
          <w:tcPr>
            <w:tcW w:w="7905" w:type="dxa"/>
          </w:tcPr>
          <w:p w:rsidR="004E787C" w:rsidRPr="003C17E0" w:rsidRDefault="004E787C" w:rsidP="00F2336C">
            <w:pPr>
              <w:jc w:val="both"/>
            </w:pPr>
            <w:r w:rsidRPr="003C17E0">
              <w:rPr>
                <w:b/>
              </w:rPr>
              <w:t xml:space="preserve">Обязательная аудиторная учебная нагрузка (всего) </w:t>
            </w:r>
          </w:p>
        </w:tc>
        <w:tc>
          <w:tcPr>
            <w:tcW w:w="1800" w:type="dxa"/>
          </w:tcPr>
          <w:p w:rsidR="004E787C" w:rsidRPr="003C17E0" w:rsidRDefault="00FF1237" w:rsidP="00F2336C">
            <w:pPr>
              <w:jc w:val="center"/>
              <w:rPr>
                <w:b/>
                <w:i/>
                <w:iCs/>
              </w:rPr>
            </w:pPr>
            <w:r w:rsidRPr="003C17E0">
              <w:rPr>
                <w:b/>
                <w:i/>
                <w:iCs/>
              </w:rPr>
              <w:t>52</w:t>
            </w:r>
          </w:p>
        </w:tc>
      </w:tr>
      <w:tr w:rsidR="004E787C" w:rsidRPr="003C17E0" w:rsidTr="00F2336C">
        <w:tc>
          <w:tcPr>
            <w:tcW w:w="7905" w:type="dxa"/>
          </w:tcPr>
          <w:p w:rsidR="004E787C" w:rsidRPr="003C17E0" w:rsidRDefault="004E787C" w:rsidP="00F2336C">
            <w:pPr>
              <w:jc w:val="both"/>
            </w:pPr>
            <w:r w:rsidRPr="003C17E0">
              <w:t>в том числе:</w:t>
            </w:r>
          </w:p>
        </w:tc>
        <w:tc>
          <w:tcPr>
            <w:tcW w:w="1800" w:type="dxa"/>
          </w:tcPr>
          <w:p w:rsidR="004E787C" w:rsidRPr="003C17E0" w:rsidRDefault="004E787C" w:rsidP="00F2336C">
            <w:pPr>
              <w:jc w:val="center"/>
              <w:rPr>
                <w:i/>
                <w:iCs/>
              </w:rPr>
            </w:pPr>
          </w:p>
        </w:tc>
      </w:tr>
      <w:tr w:rsidR="004E787C" w:rsidRPr="003C17E0" w:rsidTr="00F2336C">
        <w:tc>
          <w:tcPr>
            <w:tcW w:w="7905" w:type="dxa"/>
          </w:tcPr>
          <w:p w:rsidR="004E787C" w:rsidRPr="003C17E0" w:rsidRDefault="004E787C" w:rsidP="00F2336C">
            <w:pPr>
              <w:jc w:val="both"/>
            </w:pPr>
            <w:r w:rsidRPr="003C17E0">
              <w:t>практические занятия</w:t>
            </w:r>
          </w:p>
        </w:tc>
        <w:tc>
          <w:tcPr>
            <w:tcW w:w="1800" w:type="dxa"/>
          </w:tcPr>
          <w:p w:rsidR="004E787C" w:rsidRPr="003C17E0" w:rsidRDefault="00FF1237" w:rsidP="00F2336C">
            <w:pPr>
              <w:jc w:val="center"/>
              <w:rPr>
                <w:i/>
                <w:iCs/>
              </w:rPr>
            </w:pPr>
            <w:r w:rsidRPr="003C17E0">
              <w:rPr>
                <w:i/>
                <w:iCs/>
              </w:rPr>
              <w:t>22</w:t>
            </w:r>
          </w:p>
        </w:tc>
      </w:tr>
      <w:tr w:rsidR="004E787C" w:rsidRPr="003C17E0" w:rsidTr="00F2336C">
        <w:tc>
          <w:tcPr>
            <w:tcW w:w="7905" w:type="dxa"/>
          </w:tcPr>
          <w:p w:rsidR="004E787C" w:rsidRPr="003C17E0" w:rsidRDefault="004E787C" w:rsidP="00F2336C">
            <w:pPr>
              <w:jc w:val="both"/>
            </w:pPr>
            <w:r w:rsidRPr="003C17E0">
              <w:t>контрольные работы</w:t>
            </w:r>
          </w:p>
        </w:tc>
        <w:tc>
          <w:tcPr>
            <w:tcW w:w="1800" w:type="dxa"/>
          </w:tcPr>
          <w:p w:rsidR="004E787C" w:rsidRPr="003C17E0" w:rsidRDefault="004E787C" w:rsidP="00F2336C">
            <w:pPr>
              <w:jc w:val="center"/>
              <w:rPr>
                <w:i/>
                <w:iCs/>
              </w:rPr>
            </w:pPr>
          </w:p>
        </w:tc>
      </w:tr>
      <w:tr w:rsidR="004E787C" w:rsidRPr="003C17E0" w:rsidTr="00F2336C">
        <w:tc>
          <w:tcPr>
            <w:tcW w:w="7905" w:type="dxa"/>
          </w:tcPr>
          <w:p w:rsidR="004E787C" w:rsidRPr="003C17E0" w:rsidRDefault="004E787C" w:rsidP="00F2336C">
            <w:pPr>
              <w:jc w:val="both"/>
              <w:rPr>
                <w:b/>
              </w:rPr>
            </w:pPr>
            <w:r w:rsidRPr="003C17E0">
              <w:rPr>
                <w:b/>
              </w:rPr>
              <w:t>Самостоятельная работа обучающегося (всего)</w:t>
            </w:r>
          </w:p>
        </w:tc>
        <w:tc>
          <w:tcPr>
            <w:tcW w:w="1800" w:type="dxa"/>
          </w:tcPr>
          <w:p w:rsidR="004E787C" w:rsidRPr="003C17E0" w:rsidRDefault="00FF1237" w:rsidP="00F2336C">
            <w:pPr>
              <w:jc w:val="center"/>
              <w:rPr>
                <w:b/>
                <w:i/>
                <w:iCs/>
              </w:rPr>
            </w:pPr>
            <w:r w:rsidRPr="003C17E0">
              <w:rPr>
                <w:b/>
                <w:i/>
                <w:iCs/>
              </w:rPr>
              <w:t>26</w:t>
            </w:r>
          </w:p>
        </w:tc>
      </w:tr>
      <w:tr w:rsidR="004E787C" w:rsidRPr="003C17E0" w:rsidTr="00F2336C">
        <w:tc>
          <w:tcPr>
            <w:tcW w:w="9705" w:type="dxa"/>
            <w:gridSpan w:val="2"/>
          </w:tcPr>
          <w:p w:rsidR="004E787C" w:rsidRPr="003C17E0" w:rsidRDefault="004E787C" w:rsidP="00F2336C">
            <w:pPr>
              <w:jc w:val="both"/>
              <w:rPr>
                <w:i/>
                <w:iCs/>
              </w:rPr>
            </w:pPr>
            <w:r w:rsidRPr="003C17E0">
              <w:rPr>
                <w:i/>
                <w:iCs/>
              </w:rPr>
              <w:t>Итоговая аттестация в форме            ДИФФРЕННЦИРОВАННОГО ЗАЧЁТА</w:t>
            </w:r>
          </w:p>
        </w:tc>
      </w:tr>
    </w:tbl>
    <w:p w:rsidR="004E787C" w:rsidRPr="003C17E0" w:rsidRDefault="004E787C" w:rsidP="00101F01"/>
    <w:p w:rsidR="004E787C" w:rsidRPr="003C17E0" w:rsidRDefault="004E787C" w:rsidP="00101F01"/>
    <w:p w:rsidR="00101F01" w:rsidRPr="003C17E0" w:rsidRDefault="004E787C" w:rsidP="00D15BA0">
      <w:pPr>
        <w:jc w:val="both"/>
        <w:rPr>
          <w:color w:val="FF0000"/>
        </w:rPr>
      </w:pPr>
      <w:r w:rsidRPr="003C17E0">
        <w:t>Составил препо</w:t>
      </w:r>
      <w:r w:rsidR="00D47D0E" w:rsidRPr="003C17E0">
        <w:t xml:space="preserve">даватель                    </w:t>
      </w:r>
      <w:r w:rsidRPr="003C17E0">
        <w:tab/>
      </w:r>
      <w:r w:rsidRPr="003C17E0">
        <w:tab/>
      </w:r>
      <w:r w:rsidRPr="003C17E0">
        <w:tab/>
      </w:r>
      <w:r w:rsidR="00FF1237" w:rsidRPr="003C17E0">
        <w:rPr>
          <w:color w:val="FF0000"/>
        </w:rPr>
        <w:t>Н.А. Балакирева</w:t>
      </w:r>
    </w:p>
    <w:p w:rsidR="00107B80" w:rsidRPr="003C17E0" w:rsidRDefault="004E787C" w:rsidP="00107B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br w:type="page"/>
      </w:r>
      <w:r w:rsidR="00107B80" w:rsidRPr="003C17E0">
        <w:rPr>
          <w:b/>
          <w:caps/>
        </w:rPr>
        <w:lastRenderedPageBreak/>
        <w:t>АННОТАЦИЯ К РАБОЧЕЙ ПРОГРАММЕ УЧЕБНОЙ ДИСЦИПЛИНЫ</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ОП.08 Правовое обеспечение профессиональной деятельности</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107B80" w:rsidRPr="003C17E0" w:rsidRDefault="00107B80" w:rsidP="00107B8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107B80" w:rsidRPr="003C17E0" w:rsidRDefault="00107B80" w:rsidP="00107B80">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107B80" w:rsidRPr="003C17E0" w:rsidRDefault="00107B80" w:rsidP="00107B80">
      <w:pPr>
        <w:autoSpaceDE w:val="0"/>
        <w:autoSpaceDN w:val="0"/>
        <w:adjustRightInd w:val="0"/>
        <w:ind w:firstLine="709"/>
        <w:jc w:val="both"/>
      </w:pPr>
      <w:r w:rsidRPr="003C17E0">
        <w:t>Рабочая программа составляется для очной формы обучения.</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дисциплина входит в профессиональный цикл.</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использовать нормативные правовые документы, регламентирующие деятельность в области образования, физической культуры и спорта в профессиональной деятельности;</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защищать свои права в соответствии с гражданским, гражданским процессуальным и трудовым законодательством;</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анализировать и оценивать результаты и последствия действий (бездействия) с правовой точки зрения.</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основные положения Конституции Российской Федерации;</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права и свободы человека и гражданина, механизмы их реализации;</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понятие и основы правового регулирования в области образования, физической культуры и спорта, в том числе регулирование деятельности общественных объединений физкультурно-спортивной направленности;</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основные законодательные акты и нормативные документы, регулирующие правоотношения в области образования, физической культуры и спорта;</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правовое положение коммерческих и некоммерческих организаций в сфере физической культуры и спорта;</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социально-правовой статус учителя, преподавателя, организатора физической культуры и спорта;</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порядок заключения трудового договора и основания его прекращения;</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правила оплаты труда;</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понятие дисциплинарной и материальной ответственности работника;</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виды административных правонарушений и административной ответственности;</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нормативно-правовые основы защиты нарушенных прав и судебный порядок разрешения споров.</w:t>
      </w:r>
    </w:p>
    <w:p w:rsidR="00107B80" w:rsidRPr="003C17E0" w:rsidRDefault="00107B80" w:rsidP="00107B80">
      <w:pPr>
        <w:ind w:firstLine="709"/>
        <w:jc w:val="both"/>
      </w:pPr>
      <w:r w:rsidRPr="003C17E0">
        <w:rPr>
          <w:u w:val="single"/>
        </w:rPr>
        <w:t>Вариативная часть</w:t>
      </w:r>
      <w:r w:rsidRPr="003C17E0">
        <w:t xml:space="preserve"> – не предусмотрено</w:t>
      </w:r>
    </w:p>
    <w:p w:rsidR="00107B80" w:rsidRPr="003C17E0" w:rsidRDefault="00107B80" w:rsidP="00107B80">
      <w:pPr>
        <w:pStyle w:val="a3"/>
        <w:ind w:left="0" w:firstLine="709"/>
        <w:jc w:val="both"/>
        <w:rPr>
          <w:spacing w:val="-5"/>
          <w:sz w:val="24"/>
          <w:szCs w:val="24"/>
          <w:lang w:val="ru-RU"/>
        </w:rPr>
      </w:pPr>
    </w:p>
    <w:p w:rsidR="00107B80" w:rsidRPr="003C17E0" w:rsidRDefault="00107B80" w:rsidP="00107B80">
      <w:pPr>
        <w:pStyle w:val="a3"/>
        <w:ind w:left="0" w:firstLine="709"/>
        <w:jc w:val="both"/>
        <w:rPr>
          <w:spacing w:val="-6"/>
          <w:sz w:val="24"/>
          <w:szCs w:val="24"/>
          <w:lang w:val="ru-RU"/>
        </w:rPr>
      </w:pPr>
      <w:r w:rsidRPr="003C17E0">
        <w:rPr>
          <w:spacing w:val="-5"/>
          <w:sz w:val="24"/>
          <w:szCs w:val="24"/>
          <w:lang w:val="ru-RU"/>
        </w:rPr>
        <w:lastRenderedPageBreak/>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1.1. Определять цели и задачи, планировать учебно-тренировочные занятия.</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 xml:space="preserve">ПК 1.2. </w:t>
      </w:r>
      <w:proofErr w:type="gramStart"/>
      <w:r w:rsidRPr="003C17E0">
        <w:rPr>
          <w:spacing w:val="-6"/>
          <w:sz w:val="24"/>
          <w:szCs w:val="24"/>
          <w:lang w:val="ru-RU"/>
        </w:rPr>
        <w:t>Проводить  учебно</w:t>
      </w:r>
      <w:proofErr w:type="gramEnd"/>
      <w:r w:rsidRPr="003C17E0">
        <w:rPr>
          <w:spacing w:val="-6"/>
          <w:sz w:val="24"/>
          <w:szCs w:val="24"/>
          <w:lang w:val="ru-RU"/>
        </w:rPr>
        <w:t>-тренировочные занятия.</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1.3. Руководить соревновательной деятельностью спортсменов.</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1.5. Анализировать учебно-тренировочные занятия, процесс и результаты руководства соревновательной деятельностью.</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1.6. Проводить спортивный отбор и спортивную ориентацию.</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1.7. Подбирать, эксплуатировать и готовить к занятиям и соревнованиям спортивное оборудование и инвентарь.</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1.8. Оформлять и вести документацию, обеспечивающую учебно-тренировочный процесс и соревновательную деятельность спортсменов.</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2.1. Определять цели, задачи и планировать физкультурно-спортивные мероприятия и занятия с различными возрастными группами населения.</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2.2. Мотивировать население различных возрастных групп к участию в физкультурно-спортивной деятельности.</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2.3. Организовывать и проводить физкультурно-спортивные мероприятия и занятия.</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2.4. Осуществлять педагогический контроль в процессе проведения физкультурно-спортивных мероприятий и занятий.</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2.5. Организовывать обустройство и эксплуатацию спортивных сооружений и мест занятий физической культурой и спортом.</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 xml:space="preserve">ПК 2.6. Оформлять документацию (учебную, учетную, отчетную, сметно-финансовую), обеспечивающую организацию и </w:t>
      </w:r>
      <w:proofErr w:type="gramStart"/>
      <w:r w:rsidRPr="003C17E0">
        <w:rPr>
          <w:spacing w:val="-6"/>
          <w:sz w:val="24"/>
          <w:szCs w:val="24"/>
          <w:lang w:val="ru-RU"/>
        </w:rPr>
        <w:t>проведение физкультурно-спортивных мероприятий и занятий</w:t>
      </w:r>
      <w:proofErr w:type="gramEnd"/>
      <w:r w:rsidRPr="003C17E0">
        <w:rPr>
          <w:spacing w:val="-6"/>
          <w:sz w:val="24"/>
          <w:szCs w:val="24"/>
          <w:lang w:val="ru-RU"/>
        </w:rPr>
        <w:t xml:space="preserve"> и функционирование спортивных сооружений и мест занятий физической культурой и спортом.</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3.4. Оформлять методические разработки в виде отчетов, рефератов, выступлений.</w:t>
      </w:r>
    </w:p>
    <w:p w:rsidR="00107B80" w:rsidRPr="003C17E0" w:rsidRDefault="00107B80" w:rsidP="00107B80">
      <w:pPr>
        <w:pStyle w:val="a3"/>
        <w:ind w:firstLine="709"/>
        <w:jc w:val="both"/>
        <w:rPr>
          <w:spacing w:val="-6"/>
          <w:sz w:val="24"/>
          <w:szCs w:val="24"/>
          <w:lang w:val="ru-RU"/>
        </w:rPr>
      </w:pPr>
      <w:r w:rsidRPr="003C17E0">
        <w:rPr>
          <w:spacing w:val="-6"/>
          <w:sz w:val="24"/>
          <w:szCs w:val="24"/>
          <w:lang w:val="ru-RU"/>
        </w:rPr>
        <w:t>ПК 3.5. Участвовать в исследовательской и проектной деятельности в области образования, физической культуры и спорта.</w:t>
      </w:r>
    </w:p>
    <w:p w:rsidR="00107B80" w:rsidRPr="003C17E0" w:rsidRDefault="00107B80" w:rsidP="00107B80">
      <w:pPr>
        <w:pStyle w:val="a3"/>
        <w:ind w:firstLine="709"/>
        <w:jc w:val="both"/>
        <w:rPr>
          <w:sz w:val="24"/>
          <w:szCs w:val="24"/>
          <w:lang w:val="ru-RU"/>
        </w:rPr>
      </w:pPr>
    </w:p>
    <w:p w:rsidR="00107B80" w:rsidRPr="003C17E0" w:rsidRDefault="00107B80" w:rsidP="00107B80">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107B80" w:rsidRPr="003C17E0" w:rsidRDefault="00107B80" w:rsidP="00107B80">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107B80" w:rsidRPr="003C17E0" w:rsidRDefault="00107B80" w:rsidP="00107B80">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107B80" w:rsidRPr="003C17E0" w:rsidRDefault="00107B80" w:rsidP="00107B80">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107B80" w:rsidRPr="003C17E0" w:rsidRDefault="00107B80" w:rsidP="00107B80">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07B80" w:rsidRPr="003C17E0" w:rsidRDefault="00107B80" w:rsidP="00107B80">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107B80" w:rsidRPr="003C17E0" w:rsidRDefault="00107B80" w:rsidP="00107B80">
      <w:pPr>
        <w:pStyle w:val="a3"/>
        <w:ind w:firstLine="709"/>
        <w:jc w:val="both"/>
        <w:rPr>
          <w:sz w:val="24"/>
          <w:szCs w:val="24"/>
          <w:lang w:val="ru-RU"/>
        </w:rPr>
      </w:pPr>
      <w:r w:rsidRPr="003C17E0">
        <w:rPr>
          <w:sz w:val="24"/>
          <w:szCs w:val="24"/>
          <w:lang w:val="ru-RU"/>
        </w:rPr>
        <w:lastRenderedPageBreak/>
        <w:t>ОК 6. Работать в коллективе и команде, взаимодействовать с коллегами и социальными партнерами.</w:t>
      </w:r>
    </w:p>
    <w:p w:rsidR="00107B80" w:rsidRPr="003C17E0" w:rsidRDefault="00107B80" w:rsidP="00107B80">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107B80" w:rsidRPr="003C17E0" w:rsidRDefault="00107B80" w:rsidP="00107B80">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7B80" w:rsidRPr="003C17E0" w:rsidRDefault="00107B80" w:rsidP="00107B80">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107B80" w:rsidRPr="003C17E0" w:rsidRDefault="00107B80" w:rsidP="00107B80">
      <w:pPr>
        <w:pStyle w:val="a3"/>
        <w:ind w:firstLine="709"/>
        <w:jc w:val="both"/>
        <w:rPr>
          <w:sz w:val="24"/>
          <w:szCs w:val="24"/>
          <w:lang w:val="ru-RU"/>
        </w:rPr>
      </w:pPr>
      <w:r w:rsidRPr="003C17E0">
        <w:rPr>
          <w:sz w:val="24"/>
          <w:szCs w:val="24"/>
          <w:lang w:val="ru-RU"/>
        </w:rPr>
        <w:t>ОК 10. Осуществлять профилактику травматизма, обеспечивать охрану жизни и здоровья занимающихся.</w:t>
      </w:r>
    </w:p>
    <w:p w:rsidR="00107B80" w:rsidRPr="003C17E0" w:rsidRDefault="00107B80" w:rsidP="00107B80">
      <w:pPr>
        <w:pStyle w:val="a3"/>
        <w:ind w:firstLine="709"/>
        <w:jc w:val="both"/>
        <w:rPr>
          <w:sz w:val="24"/>
          <w:szCs w:val="24"/>
          <w:lang w:val="ru-RU"/>
        </w:rPr>
      </w:pPr>
    </w:p>
    <w:p w:rsidR="00107B80" w:rsidRPr="003C17E0" w:rsidRDefault="00486787" w:rsidP="00107B80">
      <w:pPr>
        <w:pStyle w:val="a3"/>
        <w:ind w:left="0" w:firstLine="709"/>
        <w:jc w:val="both"/>
        <w:rPr>
          <w:b/>
          <w:sz w:val="24"/>
          <w:szCs w:val="24"/>
          <w:lang w:val="ru-RU"/>
        </w:rPr>
      </w:pPr>
      <w:r w:rsidRPr="003C17E0">
        <w:rPr>
          <w:b/>
          <w:sz w:val="24"/>
          <w:szCs w:val="24"/>
          <w:lang w:val="ru-RU"/>
        </w:rPr>
        <w:br w:type="page"/>
      </w:r>
      <w:r w:rsidR="00107B80" w:rsidRPr="003C17E0">
        <w:rPr>
          <w:b/>
          <w:sz w:val="24"/>
          <w:szCs w:val="24"/>
          <w:lang w:val="ru-RU"/>
        </w:rPr>
        <w:lastRenderedPageBreak/>
        <w:t xml:space="preserve">4. Рекомендуемое количество часов на освоение программы </w:t>
      </w:r>
    </w:p>
    <w:p w:rsidR="00107B80" w:rsidRPr="003C17E0" w:rsidRDefault="00107B80" w:rsidP="00107B80">
      <w:pPr>
        <w:pStyle w:val="a3"/>
        <w:ind w:left="0"/>
        <w:jc w:val="both"/>
        <w:rPr>
          <w:sz w:val="24"/>
          <w:szCs w:val="24"/>
          <w:lang w:val="ru-RU"/>
        </w:rPr>
      </w:pPr>
      <w:r w:rsidRPr="003C17E0">
        <w:rPr>
          <w:b/>
          <w:sz w:val="24"/>
          <w:szCs w:val="24"/>
          <w:lang w:val="ru-RU"/>
        </w:rPr>
        <w:t>дисциплины:</w:t>
      </w:r>
    </w:p>
    <w:p w:rsidR="00107B80" w:rsidRPr="003C17E0" w:rsidRDefault="00107B80" w:rsidP="00107B80">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максимальной учебной нагрузки обучающегося </w:t>
      </w:r>
      <w:r w:rsidR="00D47D0E" w:rsidRPr="003C17E0">
        <w:t>84 часа</w:t>
      </w:r>
      <w:r w:rsidRPr="003C17E0">
        <w:t>, в том числе:</w:t>
      </w:r>
    </w:p>
    <w:p w:rsidR="00107B80" w:rsidRPr="003C17E0" w:rsidRDefault="00107B80" w:rsidP="00107B80">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обязательной аудиторной учебной нагрузки обучающегося </w:t>
      </w:r>
      <w:r w:rsidR="00D47D0E" w:rsidRPr="003C17E0">
        <w:t>56</w:t>
      </w:r>
      <w:r w:rsidRPr="003C17E0">
        <w:t xml:space="preserve"> </w:t>
      </w:r>
      <w:r w:rsidR="00D47D0E" w:rsidRPr="003C17E0">
        <w:t>часов</w:t>
      </w:r>
      <w:r w:rsidRPr="003C17E0">
        <w:t>;</w:t>
      </w:r>
    </w:p>
    <w:p w:rsidR="00107B80" w:rsidRPr="003C17E0" w:rsidRDefault="00107B80" w:rsidP="00107B80">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самост</w:t>
      </w:r>
      <w:r w:rsidR="00D47D0E" w:rsidRPr="003C17E0">
        <w:t>оятельной работы обучающегося 28</w:t>
      </w:r>
      <w:r w:rsidRPr="003C17E0">
        <w:t xml:space="preserve"> часов.</w:t>
      </w:r>
    </w:p>
    <w:p w:rsidR="00107B80" w:rsidRPr="003C17E0" w:rsidRDefault="00107B80" w:rsidP="00107B80">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СТРУКТУРА И </w:t>
      </w:r>
      <w:r w:rsidRPr="003C17E0">
        <w:rPr>
          <w:b/>
          <w:caps/>
        </w:rPr>
        <w:t>примерное</w:t>
      </w:r>
      <w:r w:rsidRPr="003C17E0">
        <w:rPr>
          <w:b/>
        </w:rPr>
        <w:t xml:space="preserve"> СОДЕРЖАНИЕ УЧЕБНОЙ </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ДИСЦИПЛИНЫ</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3C17E0">
        <w:rPr>
          <w:b/>
        </w:rPr>
        <w:t>Объем учебной дисциплины и виды учебной работы</w:t>
      </w:r>
    </w:p>
    <w:p w:rsidR="00107B80" w:rsidRPr="003C17E0" w:rsidRDefault="00107B80" w:rsidP="00107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107B80" w:rsidRPr="003C17E0" w:rsidTr="00AF2BFC">
        <w:trPr>
          <w:trHeight w:val="460"/>
        </w:trPr>
        <w:tc>
          <w:tcPr>
            <w:tcW w:w="7905" w:type="dxa"/>
          </w:tcPr>
          <w:p w:rsidR="00107B80" w:rsidRPr="003C17E0" w:rsidRDefault="00107B80" w:rsidP="00AF2BFC">
            <w:pPr>
              <w:ind w:firstLine="709"/>
              <w:jc w:val="center"/>
            </w:pPr>
            <w:r w:rsidRPr="003C17E0">
              <w:rPr>
                <w:b/>
              </w:rPr>
              <w:t>Вид учебной работы</w:t>
            </w:r>
          </w:p>
        </w:tc>
        <w:tc>
          <w:tcPr>
            <w:tcW w:w="1800" w:type="dxa"/>
          </w:tcPr>
          <w:p w:rsidR="00107B80" w:rsidRPr="003C17E0" w:rsidRDefault="00107B80" w:rsidP="00AF2BFC">
            <w:pPr>
              <w:jc w:val="center"/>
              <w:rPr>
                <w:i/>
                <w:iCs/>
              </w:rPr>
            </w:pPr>
            <w:r w:rsidRPr="003C17E0">
              <w:rPr>
                <w:b/>
                <w:i/>
                <w:iCs/>
              </w:rPr>
              <w:t>Объем часов</w:t>
            </w:r>
          </w:p>
        </w:tc>
      </w:tr>
      <w:tr w:rsidR="00107B80" w:rsidRPr="003C17E0" w:rsidTr="00AF2BFC">
        <w:trPr>
          <w:trHeight w:val="285"/>
        </w:trPr>
        <w:tc>
          <w:tcPr>
            <w:tcW w:w="7905" w:type="dxa"/>
          </w:tcPr>
          <w:p w:rsidR="00107B80" w:rsidRPr="003C17E0" w:rsidRDefault="00107B80" w:rsidP="00AF2BFC">
            <w:pPr>
              <w:jc w:val="both"/>
              <w:rPr>
                <w:b/>
              </w:rPr>
            </w:pPr>
            <w:r w:rsidRPr="003C17E0">
              <w:rPr>
                <w:b/>
              </w:rPr>
              <w:t>Максимальная учебная нагрузка (всего)</w:t>
            </w:r>
          </w:p>
        </w:tc>
        <w:tc>
          <w:tcPr>
            <w:tcW w:w="1800" w:type="dxa"/>
          </w:tcPr>
          <w:p w:rsidR="00107B80" w:rsidRPr="003C17E0" w:rsidRDefault="00107B80" w:rsidP="00AF2BFC">
            <w:pPr>
              <w:jc w:val="center"/>
              <w:rPr>
                <w:b/>
                <w:i/>
                <w:iCs/>
              </w:rPr>
            </w:pPr>
            <w:r w:rsidRPr="003C17E0">
              <w:rPr>
                <w:b/>
                <w:i/>
                <w:iCs/>
              </w:rPr>
              <w:t>84</w:t>
            </w:r>
          </w:p>
        </w:tc>
      </w:tr>
      <w:tr w:rsidR="00107B80" w:rsidRPr="003C17E0" w:rsidTr="00AF2BFC">
        <w:tc>
          <w:tcPr>
            <w:tcW w:w="7905" w:type="dxa"/>
          </w:tcPr>
          <w:p w:rsidR="00107B80" w:rsidRPr="003C17E0" w:rsidRDefault="00107B80" w:rsidP="00AF2BFC">
            <w:pPr>
              <w:jc w:val="both"/>
            </w:pPr>
            <w:r w:rsidRPr="003C17E0">
              <w:rPr>
                <w:b/>
              </w:rPr>
              <w:t xml:space="preserve">Обязательная аудиторная учебная нагрузка (всего) </w:t>
            </w:r>
          </w:p>
        </w:tc>
        <w:tc>
          <w:tcPr>
            <w:tcW w:w="1800" w:type="dxa"/>
          </w:tcPr>
          <w:p w:rsidR="00107B80" w:rsidRPr="003C17E0" w:rsidRDefault="00107B80" w:rsidP="00AF2BFC">
            <w:pPr>
              <w:jc w:val="center"/>
              <w:rPr>
                <w:b/>
                <w:i/>
                <w:iCs/>
              </w:rPr>
            </w:pPr>
            <w:r w:rsidRPr="003C17E0">
              <w:rPr>
                <w:b/>
                <w:i/>
                <w:iCs/>
              </w:rPr>
              <w:t>56</w:t>
            </w:r>
          </w:p>
        </w:tc>
      </w:tr>
      <w:tr w:rsidR="00107B80" w:rsidRPr="003C17E0" w:rsidTr="00AF2BFC">
        <w:tc>
          <w:tcPr>
            <w:tcW w:w="7905" w:type="dxa"/>
          </w:tcPr>
          <w:p w:rsidR="00107B80" w:rsidRPr="003C17E0" w:rsidRDefault="00107B80" w:rsidP="00AF2BFC">
            <w:pPr>
              <w:jc w:val="both"/>
            </w:pPr>
            <w:r w:rsidRPr="003C17E0">
              <w:t>в том числе:</w:t>
            </w:r>
          </w:p>
        </w:tc>
        <w:tc>
          <w:tcPr>
            <w:tcW w:w="1800" w:type="dxa"/>
          </w:tcPr>
          <w:p w:rsidR="00107B80" w:rsidRPr="003C17E0" w:rsidRDefault="00107B80" w:rsidP="00AF2BFC">
            <w:pPr>
              <w:jc w:val="center"/>
              <w:rPr>
                <w:i/>
                <w:iCs/>
              </w:rPr>
            </w:pPr>
          </w:p>
        </w:tc>
      </w:tr>
      <w:tr w:rsidR="00107B80" w:rsidRPr="003C17E0" w:rsidTr="00AF2BFC">
        <w:tc>
          <w:tcPr>
            <w:tcW w:w="7905" w:type="dxa"/>
          </w:tcPr>
          <w:p w:rsidR="00107B80" w:rsidRPr="003C17E0" w:rsidRDefault="00107B80" w:rsidP="00AF2BFC">
            <w:pPr>
              <w:jc w:val="both"/>
            </w:pPr>
            <w:r w:rsidRPr="003C17E0">
              <w:t>практические занятия</w:t>
            </w:r>
          </w:p>
        </w:tc>
        <w:tc>
          <w:tcPr>
            <w:tcW w:w="1800" w:type="dxa"/>
          </w:tcPr>
          <w:p w:rsidR="00107B80" w:rsidRPr="003C17E0" w:rsidRDefault="00107B80" w:rsidP="00AF2BFC">
            <w:pPr>
              <w:jc w:val="center"/>
              <w:rPr>
                <w:i/>
                <w:iCs/>
              </w:rPr>
            </w:pPr>
            <w:r w:rsidRPr="003C17E0">
              <w:rPr>
                <w:i/>
                <w:iCs/>
              </w:rPr>
              <w:t>16</w:t>
            </w:r>
          </w:p>
        </w:tc>
      </w:tr>
      <w:tr w:rsidR="00107B80" w:rsidRPr="003C17E0" w:rsidTr="00AF2BFC">
        <w:tc>
          <w:tcPr>
            <w:tcW w:w="7905" w:type="dxa"/>
          </w:tcPr>
          <w:p w:rsidR="00107B80" w:rsidRPr="003C17E0" w:rsidRDefault="00107B80" w:rsidP="00AF2BFC">
            <w:pPr>
              <w:jc w:val="both"/>
            </w:pPr>
            <w:r w:rsidRPr="003C17E0">
              <w:t>контрольные работы</w:t>
            </w:r>
          </w:p>
        </w:tc>
        <w:tc>
          <w:tcPr>
            <w:tcW w:w="1800" w:type="dxa"/>
          </w:tcPr>
          <w:p w:rsidR="00107B80" w:rsidRPr="003C17E0" w:rsidRDefault="00107B80" w:rsidP="00AF2BFC">
            <w:pPr>
              <w:jc w:val="center"/>
              <w:rPr>
                <w:i/>
                <w:iCs/>
              </w:rPr>
            </w:pPr>
          </w:p>
        </w:tc>
      </w:tr>
      <w:tr w:rsidR="00107B80" w:rsidRPr="003C17E0" w:rsidTr="00AF2BFC">
        <w:tc>
          <w:tcPr>
            <w:tcW w:w="7905" w:type="dxa"/>
          </w:tcPr>
          <w:p w:rsidR="00107B80" w:rsidRPr="003C17E0" w:rsidRDefault="00107B80" w:rsidP="00AF2BFC">
            <w:pPr>
              <w:jc w:val="both"/>
              <w:rPr>
                <w:b/>
              </w:rPr>
            </w:pPr>
            <w:r w:rsidRPr="003C17E0">
              <w:rPr>
                <w:b/>
              </w:rPr>
              <w:t>Самостоятельная работа обучающегося (всего)</w:t>
            </w:r>
          </w:p>
        </w:tc>
        <w:tc>
          <w:tcPr>
            <w:tcW w:w="1800" w:type="dxa"/>
          </w:tcPr>
          <w:p w:rsidR="00107B80" w:rsidRPr="003C17E0" w:rsidRDefault="00107B80" w:rsidP="00AF2BFC">
            <w:pPr>
              <w:jc w:val="center"/>
              <w:rPr>
                <w:b/>
                <w:i/>
                <w:iCs/>
              </w:rPr>
            </w:pPr>
            <w:r w:rsidRPr="003C17E0">
              <w:rPr>
                <w:b/>
                <w:i/>
                <w:iCs/>
              </w:rPr>
              <w:t>28</w:t>
            </w:r>
          </w:p>
        </w:tc>
      </w:tr>
      <w:tr w:rsidR="00107B80" w:rsidRPr="003C17E0" w:rsidTr="00AF2BFC">
        <w:tc>
          <w:tcPr>
            <w:tcW w:w="9705" w:type="dxa"/>
            <w:gridSpan w:val="2"/>
          </w:tcPr>
          <w:p w:rsidR="00107B80" w:rsidRPr="003C17E0" w:rsidRDefault="00107B80" w:rsidP="00AF2BFC">
            <w:pPr>
              <w:jc w:val="both"/>
              <w:rPr>
                <w:i/>
                <w:iCs/>
              </w:rPr>
            </w:pPr>
            <w:r w:rsidRPr="003C17E0">
              <w:rPr>
                <w:i/>
                <w:iCs/>
              </w:rPr>
              <w:t>Итоговая аттестация в форме            ДИФФРЕННЦИРОВАННОГО ЗАЧЁТА</w:t>
            </w:r>
          </w:p>
        </w:tc>
      </w:tr>
    </w:tbl>
    <w:p w:rsidR="00107B80" w:rsidRPr="003C17E0" w:rsidRDefault="00107B80" w:rsidP="00107B80"/>
    <w:p w:rsidR="00107B80" w:rsidRPr="003C17E0" w:rsidRDefault="00107B80" w:rsidP="00107B80"/>
    <w:p w:rsidR="00AF2BFC" w:rsidRPr="003C17E0" w:rsidRDefault="00107B80" w:rsidP="00107B80">
      <w:pPr>
        <w:jc w:val="both"/>
      </w:pPr>
      <w:r w:rsidRPr="003C17E0">
        <w:t xml:space="preserve">Составил </w:t>
      </w:r>
      <w:proofErr w:type="gramStart"/>
      <w:r w:rsidRPr="003C17E0">
        <w:t xml:space="preserve">преподаватель </w:t>
      </w:r>
      <w:r w:rsidR="00AF2BFC" w:rsidRPr="003C17E0">
        <w:t xml:space="preserve"> </w:t>
      </w:r>
      <w:r w:rsidR="00AF2BFC" w:rsidRPr="003C17E0">
        <w:tab/>
      </w:r>
      <w:proofErr w:type="gramEnd"/>
      <w:r w:rsidR="00AF2BFC" w:rsidRPr="003C17E0">
        <w:tab/>
      </w:r>
      <w:r w:rsidR="00D47D0E" w:rsidRPr="003C17E0">
        <w:t xml:space="preserve">                       </w:t>
      </w:r>
      <w:r w:rsidR="00AF2BFC" w:rsidRPr="003C17E0">
        <w:tab/>
      </w:r>
      <w:r w:rsidR="00AF2BFC" w:rsidRPr="003C17E0">
        <w:rPr>
          <w:color w:val="FF0000"/>
        </w:rPr>
        <w:t>М.С. Шитова</w:t>
      </w:r>
    </w:p>
    <w:p w:rsidR="00486787" w:rsidRPr="003C17E0" w:rsidRDefault="00AF2BFC" w:rsidP="004867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br w:type="page"/>
      </w:r>
      <w:r w:rsidR="00486787" w:rsidRPr="003C17E0">
        <w:rPr>
          <w:b/>
          <w:caps/>
        </w:rPr>
        <w:lastRenderedPageBreak/>
        <w:t>АННОТАЦИЯ К РАБОЧЕЙ ПРОГРАММЕ УЧЕБНОЙ ДИСЦИПЛИНЫ</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ОП.09 Основы биомеханики</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486787" w:rsidRPr="003C17E0" w:rsidRDefault="00486787" w:rsidP="0048678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486787" w:rsidRPr="003C17E0" w:rsidRDefault="00486787" w:rsidP="00486787">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486787" w:rsidRPr="003C17E0" w:rsidRDefault="00486787" w:rsidP="00486787">
      <w:pPr>
        <w:autoSpaceDE w:val="0"/>
        <w:autoSpaceDN w:val="0"/>
        <w:adjustRightInd w:val="0"/>
        <w:ind w:firstLine="709"/>
        <w:jc w:val="both"/>
      </w:pPr>
      <w:r w:rsidRPr="003C17E0">
        <w:t>Рабочая программа составляется для очной формы обучения.</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дисциплина входит в профессиональный цикл.</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применять знания по биомеханике в профессиональной деятельности;</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проводить биомеханический анализ двигательных действий;</w:t>
      </w:r>
    </w:p>
    <w:p w:rsidR="00D47D0E" w:rsidRPr="003C17E0" w:rsidRDefault="00D47D0E"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основы кинематики и динамики движений человека;</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биомеханические характеристики двигательного аппарата человека;</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биомеханику физических качеств человека;</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половозрастные особенности моторики человека;</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биомеханические основы физических упражнений.</w:t>
      </w:r>
    </w:p>
    <w:p w:rsidR="00486787" w:rsidRPr="003C17E0" w:rsidRDefault="00486787" w:rsidP="00486787">
      <w:pPr>
        <w:ind w:firstLine="709"/>
        <w:jc w:val="both"/>
      </w:pPr>
      <w:r w:rsidRPr="003C17E0">
        <w:rPr>
          <w:u w:val="single"/>
        </w:rPr>
        <w:t>Вариативная часть</w:t>
      </w:r>
      <w:r w:rsidRPr="003C17E0">
        <w:t xml:space="preserve"> – не предусмотрено</w:t>
      </w:r>
    </w:p>
    <w:p w:rsidR="00486787" w:rsidRPr="003C17E0" w:rsidRDefault="00486787" w:rsidP="00486787">
      <w:pPr>
        <w:pStyle w:val="a3"/>
        <w:ind w:left="0" w:firstLine="709"/>
        <w:jc w:val="both"/>
        <w:rPr>
          <w:spacing w:val="-5"/>
          <w:sz w:val="24"/>
          <w:szCs w:val="24"/>
          <w:lang w:val="ru-RU"/>
        </w:rPr>
      </w:pPr>
    </w:p>
    <w:p w:rsidR="00486787" w:rsidRPr="003C17E0" w:rsidRDefault="00486787" w:rsidP="00486787">
      <w:pPr>
        <w:pStyle w:val="a3"/>
        <w:ind w:left="0"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486787" w:rsidRPr="003C17E0" w:rsidRDefault="00486787" w:rsidP="00486787">
      <w:pPr>
        <w:pStyle w:val="a3"/>
        <w:ind w:firstLine="709"/>
        <w:jc w:val="both"/>
        <w:rPr>
          <w:spacing w:val="-6"/>
          <w:sz w:val="24"/>
          <w:szCs w:val="24"/>
          <w:lang w:val="ru-RU"/>
        </w:rPr>
      </w:pPr>
      <w:r w:rsidRPr="003C17E0">
        <w:rPr>
          <w:spacing w:val="-6"/>
          <w:sz w:val="24"/>
          <w:szCs w:val="24"/>
          <w:lang w:val="ru-RU"/>
        </w:rPr>
        <w:t>ПК 1.1. Определять цели и задачи, планировать учебно-тренировочные занятия.</w:t>
      </w:r>
    </w:p>
    <w:p w:rsidR="00486787" w:rsidRPr="003C17E0" w:rsidRDefault="00486787" w:rsidP="00486787">
      <w:pPr>
        <w:pStyle w:val="a3"/>
        <w:ind w:firstLine="709"/>
        <w:jc w:val="both"/>
        <w:rPr>
          <w:spacing w:val="-6"/>
          <w:sz w:val="24"/>
          <w:szCs w:val="24"/>
          <w:lang w:val="ru-RU"/>
        </w:rPr>
      </w:pPr>
      <w:r w:rsidRPr="003C17E0">
        <w:rPr>
          <w:spacing w:val="-6"/>
          <w:sz w:val="24"/>
          <w:szCs w:val="24"/>
          <w:lang w:val="ru-RU"/>
        </w:rPr>
        <w:t xml:space="preserve">ПК 1.2. </w:t>
      </w:r>
      <w:proofErr w:type="gramStart"/>
      <w:r w:rsidRPr="003C17E0">
        <w:rPr>
          <w:spacing w:val="-6"/>
          <w:sz w:val="24"/>
          <w:szCs w:val="24"/>
          <w:lang w:val="ru-RU"/>
        </w:rPr>
        <w:t>Проводить  учебно</w:t>
      </w:r>
      <w:proofErr w:type="gramEnd"/>
      <w:r w:rsidRPr="003C17E0">
        <w:rPr>
          <w:spacing w:val="-6"/>
          <w:sz w:val="24"/>
          <w:szCs w:val="24"/>
          <w:lang w:val="ru-RU"/>
        </w:rPr>
        <w:t>-тренировочные занятия.</w:t>
      </w:r>
    </w:p>
    <w:p w:rsidR="00486787" w:rsidRPr="003C17E0" w:rsidRDefault="00486787" w:rsidP="00486787">
      <w:pPr>
        <w:pStyle w:val="a3"/>
        <w:ind w:firstLine="709"/>
        <w:jc w:val="both"/>
        <w:rPr>
          <w:spacing w:val="-6"/>
          <w:sz w:val="24"/>
          <w:szCs w:val="24"/>
          <w:lang w:val="ru-RU"/>
        </w:rPr>
      </w:pPr>
      <w:r w:rsidRPr="003C17E0">
        <w:rPr>
          <w:spacing w:val="-6"/>
          <w:sz w:val="24"/>
          <w:szCs w:val="24"/>
          <w:lang w:val="ru-RU"/>
        </w:rPr>
        <w:t>ПК 1.3. Руководить соревновательной деятельностью спортсменов.</w:t>
      </w:r>
    </w:p>
    <w:p w:rsidR="00486787" w:rsidRPr="003C17E0" w:rsidRDefault="00486787" w:rsidP="00486787">
      <w:pPr>
        <w:pStyle w:val="a3"/>
        <w:ind w:firstLine="709"/>
        <w:jc w:val="both"/>
        <w:rPr>
          <w:spacing w:val="-6"/>
          <w:sz w:val="24"/>
          <w:szCs w:val="24"/>
          <w:lang w:val="ru-RU"/>
        </w:rPr>
      </w:pPr>
      <w:r w:rsidRPr="003C17E0">
        <w:rPr>
          <w:spacing w:val="-6"/>
          <w:sz w:val="24"/>
          <w:szCs w:val="24"/>
          <w:lang w:val="ru-RU"/>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486787" w:rsidRPr="003C17E0" w:rsidRDefault="00486787" w:rsidP="00486787">
      <w:pPr>
        <w:pStyle w:val="a3"/>
        <w:ind w:firstLine="709"/>
        <w:jc w:val="both"/>
        <w:rPr>
          <w:spacing w:val="-6"/>
          <w:sz w:val="24"/>
          <w:szCs w:val="24"/>
          <w:lang w:val="ru-RU"/>
        </w:rPr>
      </w:pPr>
      <w:r w:rsidRPr="003C17E0">
        <w:rPr>
          <w:spacing w:val="-6"/>
          <w:sz w:val="24"/>
          <w:szCs w:val="24"/>
          <w:lang w:val="ru-RU"/>
        </w:rPr>
        <w:t>ПК 1.5. Анализировать учебно-тренировочные занятия, процесс и результаты руководства соревновательной деятельностью.</w:t>
      </w:r>
    </w:p>
    <w:p w:rsidR="00486787" w:rsidRPr="003C17E0" w:rsidRDefault="00486787" w:rsidP="00486787">
      <w:pPr>
        <w:pStyle w:val="a3"/>
        <w:ind w:firstLine="709"/>
        <w:jc w:val="both"/>
        <w:rPr>
          <w:spacing w:val="-6"/>
          <w:sz w:val="24"/>
          <w:szCs w:val="24"/>
          <w:lang w:val="ru-RU"/>
        </w:rPr>
      </w:pPr>
      <w:r w:rsidRPr="003C17E0">
        <w:rPr>
          <w:spacing w:val="-6"/>
          <w:sz w:val="24"/>
          <w:szCs w:val="24"/>
          <w:lang w:val="ru-RU"/>
        </w:rPr>
        <w:t>ПК 1.6. Проводить спортивный отбор и спортивную ориентацию.</w:t>
      </w:r>
    </w:p>
    <w:p w:rsidR="00486787" w:rsidRPr="003C17E0" w:rsidRDefault="00486787" w:rsidP="00486787">
      <w:pPr>
        <w:pStyle w:val="a3"/>
        <w:ind w:firstLine="709"/>
        <w:jc w:val="both"/>
        <w:rPr>
          <w:spacing w:val="-6"/>
          <w:sz w:val="24"/>
          <w:szCs w:val="24"/>
          <w:lang w:val="ru-RU"/>
        </w:rPr>
      </w:pPr>
      <w:r w:rsidRPr="003C17E0">
        <w:rPr>
          <w:spacing w:val="-6"/>
          <w:sz w:val="24"/>
          <w:szCs w:val="24"/>
          <w:lang w:val="ru-RU"/>
        </w:rPr>
        <w:t>ПК 1.7. Подбирать, эксплуатировать и готовить к занятиям и соревнованиям спортивное оборудование и инвентарь.</w:t>
      </w:r>
    </w:p>
    <w:p w:rsidR="00486787" w:rsidRPr="003C17E0" w:rsidRDefault="00486787" w:rsidP="00486787">
      <w:pPr>
        <w:pStyle w:val="a3"/>
        <w:ind w:firstLine="709"/>
        <w:jc w:val="both"/>
        <w:rPr>
          <w:spacing w:val="-6"/>
          <w:sz w:val="24"/>
          <w:szCs w:val="24"/>
          <w:lang w:val="ru-RU"/>
        </w:rPr>
      </w:pPr>
      <w:r w:rsidRPr="003C17E0">
        <w:rPr>
          <w:spacing w:val="-6"/>
          <w:sz w:val="24"/>
          <w:szCs w:val="24"/>
          <w:lang w:val="ru-RU"/>
        </w:rPr>
        <w:t>ПК 1.8. Оформлять и вести документацию, обеспечивающую учебно-тренировочный процесс и соревновательную деятельность спортсменов.</w:t>
      </w:r>
    </w:p>
    <w:p w:rsidR="00486787" w:rsidRPr="003C17E0" w:rsidRDefault="00486787" w:rsidP="00486787">
      <w:pPr>
        <w:pStyle w:val="a3"/>
        <w:ind w:firstLine="709"/>
        <w:jc w:val="both"/>
        <w:rPr>
          <w:spacing w:val="-6"/>
          <w:sz w:val="24"/>
          <w:szCs w:val="24"/>
          <w:lang w:val="ru-RU"/>
        </w:rPr>
      </w:pPr>
      <w:r w:rsidRPr="003C17E0">
        <w:rPr>
          <w:spacing w:val="-6"/>
          <w:sz w:val="24"/>
          <w:szCs w:val="24"/>
          <w:lang w:val="ru-RU"/>
        </w:rPr>
        <w:lastRenderedPageBreak/>
        <w:t>ПК 2.1. Определять цели, задачи и планировать физкультурно-спортивные мероприятия и занятия с различными возрастными группами населения.</w:t>
      </w:r>
    </w:p>
    <w:p w:rsidR="00486787" w:rsidRPr="003C17E0" w:rsidRDefault="00486787" w:rsidP="00486787">
      <w:pPr>
        <w:pStyle w:val="a3"/>
        <w:ind w:firstLine="709"/>
        <w:jc w:val="both"/>
        <w:rPr>
          <w:spacing w:val="-6"/>
          <w:sz w:val="24"/>
          <w:szCs w:val="24"/>
          <w:lang w:val="ru-RU"/>
        </w:rPr>
      </w:pPr>
      <w:r w:rsidRPr="003C17E0">
        <w:rPr>
          <w:spacing w:val="-6"/>
          <w:sz w:val="24"/>
          <w:szCs w:val="24"/>
          <w:lang w:val="ru-RU"/>
        </w:rPr>
        <w:t>ПК 2.2. Мотивировать население различных возрастных групп к участию в физкультурно-спортивной деятельности.</w:t>
      </w:r>
    </w:p>
    <w:p w:rsidR="00486787" w:rsidRPr="003C17E0" w:rsidRDefault="00486787" w:rsidP="00486787">
      <w:pPr>
        <w:pStyle w:val="a3"/>
        <w:ind w:firstLine="709"/>
        <w:jc w:val="both"/>
        <w:rPr>
          <w:spacing w:val="-6"/>
          <w:sz w:val="24"/>
          <w:szCs w:val="24"/>
          <w:lang w:val="ru-RU"/>
        </w:rPr>
      </w:pPr>
      <w:r w:rsidRPr="003C17E0">
        <w:rPr>
          <w:spacing w:val="-6"/>
          <w:sz w:val="24"/>
          <w:szCs w:val="24"/>
          <w:lang w:val="ru-RU"/>
        </w:rPr>
        <w:t>ПК 2.3. Организовывать и проводить физкультурно-спортивные мероприятия и занятия.</w:t>
      </w:r>
    </w:p>
    <w:p w:rsidR="00486787" w:rsidRPr="003C17E0" w:rsidRDefault="00486787" w:rsidP="00486787">
      <w:pPr>
        <w:pStyle w:val="a3"/>
        <w:ind w:firstLine="709"/>
        <w:jc w:val="both"/>
        <w:rPr>
          <w:spacing w:val="-6"/>
          <w:sz w:val="24"/>
          <w:szCs w:val="24"/>
          <w:lang w:val="ru-RU"/>
        </w:rPr>
      </w:pPr>
      <w:r w:rsidRPr="003C17E0">
        <w:rPr>
          <w:spacing w:val="-6"/>
          <w:sz w:val="24"/>
          <w:szCs w:val="24"/>
          <w:lang w:val="ru-RU"/>
        </w:rPr>
        <w:t>ПК 2.4. Осуществлять педагогический контроль в процессе проведения физкультурно-спортивных мероприятий и занятий.</w:t>
      </w:r>
    </w:p>
    <w:p w:rsidR="00486787" w:rsidRPr="003C17E0" w:rsidRDefault="00486787" w:rsidP="00486787">
      <w:pPr>
        <w:pStyle w:val="a3"/>
        <w:ind w:firstLine="709"/>
        <w:jc w:val="both"/>
        <w:rPr>
          <w:spacing w:val="-6"/>
          <w:sz w:val="24"/>
          <w:szCs w:val="24"/>
          <w:lang w:val="ru-RU"/>
        </w:rPr>
      </w:pPr>
      <w:r w:rsidRPr="003C17E0">
        <w:rPr>
          <w:spacing w:val="-6"/>
          <w:sz w:val="24"/>
          <w:szCs w:val="24"/>
          <w:lang w:val="ru-RU"/>
        </w:rPr>
        <w:t>ПК 2.5. Организовывать обустройство и эксплуатацию спортивных сооружений и мест занятий физической культурой и спортом.</w:t>
      </w:r>
    </w:p>
    <w:p w:rsidR="00486787" w:rsidRPr="003C17E0" w:rsidRDefault="00486787" w:rsidP="00486787">
      <w:pPr>
        <w:pStyle w:val="a3"/>
        <w:ind w:firstLine="709"/>
        <w:jc w:val="both"/>
        <w:rPr>
          <w:spacing w:val="-6"/>
          <w:sz w:val="24"/>
          <w:szCs w:val="24"/>
          <w:lang w:val="ru-RU"/>
        </w:rPr>
      </w:pPr>
      <w:r w:rsidRPr="003C17E0">
        <w:rPr>
          <w:spacing w:val="-6"/>
          <w:sz w:val="24"/>
          <w:szCs w:val="24"/>
          <w:lang w:val="ru-RU"/>
        </w:rPr>
        <w:t xml:space="preserve">ПК 2.6. Оформлять документацию (учебную, учетную, отчетную, сметно-финансовую), обеспечивающую организацию и </w:t>
      </w:r>
      <w:proofErr w:type="gramStart"/>
      <w:r w:rsidRPr="003C17E0">
        <w:rPr>
          <w:spacing w:val="-6"/>
          <w:sz w:val="24"/>
          <w:szCs w:val="24"/>
          <w:lang w:val="ru-RU"/>
        </w:rPr>
        <w:t>проведение физкультурно-спортивных мероприятий и занятий</w:t>
      </w:r>
      <w:proofErr w:type="gramEnd"/>
      <w:r w:rsidRPr="003C17E0">
        <w:rPr>
          <w:spacing w:val="-6"/>
          <w:sz w:val="24"/>
          <w:szCs w:val="24"/>
          <w:lang w:val="ru-RU"/>
        </w:rPr>
        <w:t xml:space="preserve"> и функционирование спортивных сооружений и мест занятий физической культурой и спортом.</w:t>
      </w:r>
    </w:p>
    <w:p w:rsidR="00486787" w:rsidRPr="003C17E0" w:rsidRDefault="00486787" w:rsidP="00486787">
      <w:pPr>
        <w:pStyle w:val="a3"/>
        <w:ind w:firstLine="709"/>
        <w:jc w:val="both"/>
        <w:rPr>
          <w:spacing w:val="-6"/>
          <w:sz w:val="24"/>
          <w:szCs w:val="24"/>
          <w:lang w:val="ru-RU"/>
        </w:rPr>
      </w:pPr>
      <w:r w:rsidRPr="003C17E0">
        <w:rPr>
          <w:spacing w:val="-6"/>
          <w:sz w:val="24"/>
          <w:szCs w:val="24"/>
          <w:lang w:val="ru-RU"/>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486787" w:rsidRPr="003C17E0" w:rsidRDefault="00486787" w:rsidP="00486787">
      <w:pPr>
        <w:pStyle w:val="a3"/>
        <w:ind w:firstLine="709"/>
        <w:jc w:val="both"/>
        <w:rPr>
          <w:sz w:val="24"/>
          <w:szCs w:val="24"/>
          <w:lang w:val="ru-RU"/>
        </w:rPr>
      </w:pPr>
    </w:p>
    <w:p w:rsidR="00486787" w:rsidRPr="003C17E0" w:rsidRDefault="00486787" w:rsidP="00486787">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486787" w:rsidRPr="003C17E0" w:rsidRDefault="00486787" w:rsidP="00486787">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486787" w:rsidRPr="003C17E0" w:rsidRDefault="00486787" w:rsidP="00486787">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486787" w:rsidRPr="003C17E0" w:rsidRDefault="00486787" w:rsidP="00486787">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486787" w:rsidRPr="003C17E0" w:rsidRDefault="00486787" w:rsidP="00486787">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86787" w:rsidRPr="003C17E0" w:rsidRDefault="00486787" w:rsidP="00486787">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486787" w:rsidRPr="003C17E0" w:rsidRDefault="00486787" w:rsidP="00486787">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486787" w:rsidRPr="003C17E0" w:rsidRDefault="00486787" w:rsidP="00486787">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486787" w:rsidRPr="003C17E0" w:rsidRDefault="00486787" w:rsidP="00486787">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86787" w:rsidRPr="003C17E0" w:rsidRDefault="00486787" w:rsidP="00486787">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486787" w:rsidRPr="003C17E0" w:rsidRDefault="00486787" w:rsidP="00486787">
      <w:pPr>
        <w:pStyle w:val="a3"/>
        <w:ind w:firstLine="709"/>
        <w:jc w:val="both"/>
        <w:rPr>
          <w:sz w:val="24"/>
          <w:szCs w:val="24"/>
          <w:lang w:val="ru-RU"/>
        </w:rPr>
      </w:pPr>
      <w:r w:rsidRPr="003C17E0">
        <w:rPr>
          <w:sz w:val="24"/>
          <w:szCs w:val="24"/>
          <w:lang w:val="ru-RU"/>
        </w:rPr>
        <w:t>ОК 10. Осуществлять профилактику травматизма, обеспечивать охрану жизни и здоровья занимающихся.</w:t>
      </w:r>
    </w:p>
    <w:p w:rsidR="00486787" w:rsidRPr="003C17E0" w:rsidRDefault="00486787" w:rsidP="00486787">
      <w:pPr>
        <w:pStyle w:val="a3"/>
        <w:ind w:firstLine="709"/>
        <w:jc w:val="both"/>
        <w:rPr>
          <w:sz w:val="24"/>
          <w:szCs w:val="24"/>
          <w:lang w:val="ru-RU"/>
        </w:rPr>
      </w:pPr>
    </w:p>
    <w:p w:rsidR="00486787" w:rsidRPr="003C17E0" w:rsidRDefault="00486787" w:rsidP="00486787">
      <w:pPr>
        <w:pStyle w:val="a3"/>
        <w:ind w:left="0" w:firstLine="709"/>
        <w:jc w:val="both"/>
        <w:rPr>
          <w:b/>
          <w:sz w:val="24"/>
          <w:szCs w:val="24"/>
          <w:lang w:val="ru-RU"/>
        </w:rPr>
      </w:pPr>
      <w:r w:rsidRPr="003C17E0">
        <w:rPr>
          <w:b/>
          <w:sz w:val="24"/>
          <w:szCs w:val="24"/>
          <w:lang w:val="ru-RU"/>
        </w:rPr>
        <w:t xml:space="preserve">4. Рекомендуемое количество часов на освоение программы </w:t>
      </w:r>
    </w:p>
    <w:p w:rsidR="00486787" w:rsidRPr="003C17E0" w:rsidRDefault="00486787" w:rsidP="00486787">
      <w:pPr>
        <w:pStyle w:val="a3"/>
        <w:ind w:left="0"/>
        <w:jc w:val="both"/>
        <w:rPr>
          <w:sz w:val="24"/>
          <w:szCs w:val="24"/>
          <w:lang w:val="ru-RU"/>
        </w:rPr>
      </w:pPr>
      <w:r w:rsidRPr="003C17E0">
        <w:rPr>
          <w:b/>
          <w:sz w:val="24"/>
          <w:szCs w:val="24"/>
          <w:lang w:val="ru-RU"/>
        </w:rPr>
        <w:t>дисциплины:</w:t>
      </w:r>
    </w:p>
    <w:p w:rsidR="00486787" w:rsidRPr="003C17E0" w:rsidRDefault="00486787" w:rsidP="00486787">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максимальной учебной нагрузки обучающегося 84 часа в том числе:</w:t>
      </w:r>
    </w:p>
    <w:p w:rsidR="00486787" w:rsidRPr="003C17E0" w:rsidRDefault="00486787" w:rsidP="00486787">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обязательной аудиторной учебной нагрузки обучающегося 56</w:t>
      </w:r>
      <w:r w:rsidR="00D47D0E" w:rsidRPr="003C17E0">
        <w:t xml:space="preserve"> </w:t>
      </w:r>
      <w:r w:rsidRPr="003C17E0">
        <w:t>часов;</w:t>
      </w:r>
    </w:p>
    <w:p w:rsidR="00486787" w:rsidRPr="003C17E0" w:rsidRDefault="00486787" w:rsidP="00486787">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самостоятельной работы обучающегося 28 часов.</w:t>
      </w:r>
    </w:p>
    <w:p w:rsidR="00486787" w:rsidRPr="003C17E0" w:rsidRDefault="00486787" w:rsidP="00486787">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СТРУКТУРА И </w:t>
      </w:r>
      <w:r w:rsidRPr="003C17E0">
        <w:rPr>
          <w:b/>
          <w:caps/>
        </w:rPr>
        <w:t>примерное</w:t>
      </w:r>
      <w:r w:rsidRPr="003C17E0">
        <w:rPr>
          <w:b/>
        </w:rPr>
        <w:t xml:space="preserve"> СОДЕРЖАНИЕ УЧЕБНОЙ </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ДИСЦИПЛИНЫ</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3C17E0">
        <w:rPr>
          <w:b/>
        </w:rPr>
        <w:t>Объем учебной дисциплины и виды учебной работы</w:t>
      </w:r>
    </w:p>
    <w:p w:rsidR="00486787" w:rsidRPr="003C17E0" w:rsidRDefault="00486787" w:rsidP="00486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486787" w:rsidRPr="003C17E0" w:rsidTr="00486787">
        <w:trPr>
          <w:trHeight w:val="460"/>
        </w:trPr>
        <w:tc>
          <w:tcPr>
            <w:tcW w:w="7905" w:type="dxa"/>
          </w:tcPr>
          <w:p w:rsidR="00486787" w:rsidRPr="003C17E0" w:rsidRDefault="00486787" w:rsidP="00486787">
            <w:pPr>
              <w:ind w:firstLine="709"/>
              <w:jc w:val="center"/>
            </w:pPr>
            <w:r w:rsidRPr="003C17E0">
              <w:rPr>
                <w:b/>
              </w:rPr>
              <w:lastRenderedPageBreak/>
              <w:t>Вид учебной работы</w:t>
            </w:r>
          </w:p>
        </w:tc>
        <w:tc>
          <w:tcPr>
            <w:tcW w:w="1800" w:type="dxa"/>
          </w:tcPr>
          <w:p w:rsidR="00486787" w:rsidRPr="003C17E0" w:rsidRDefault="00486787" w:rsidP="00486787">
            <w:pPr>
              <w:jc w:val="center"/>
              <w:rPr>
                <w:i/>
                <w:iCs/>
              </w:rPr>
            </w:pPr>
            <w:r w:rsidRPr="003C17E0">
              <w:rPr>
                <w:b/>
                <w:i/>
                <w:iCs/>
              </w:rPr>
              <w:t>Объем часов</w:t>
            </w:r>
          </w:p>
        </w:tc>
      </w:tr>
      <w:tr w:rsidR="00486787" w:rsidRPr="003C17E0" w:rsidTr="00486787">
        <w:trPr>
          <w:trHeight w:val="285"/>
        </w:trPr>
        <w:tc>
          <w:tcPr>
            <w:tcW w:w="7905" w:type="dxa"/>
          </w:tcPr>
          <w:p w:rsidR="00486787" w:rsidRPr="003C17E0" w:rsidRDefault="00486787" w:rsidP="00486787">
            <w:pPr>
              <w:jc w:val="both"/>
              <w:rPr>
                <w:b/>
              </w:rPr>
            </w:pPr>
            <w:r w:rsidRPr="003C17E0">
              <w:rPr>
                <w:b/>
              </w:rPr>
              <w:t>Максимальная учебная нагрузка (всего)</w:t>
            </w:r>
          </w:p>
        </w:tc>
        <w:tc>
          <w:tcPr>
            <w:tcW w:w="1800" w:type="dxa"/>
          </w:tcPr>
          <w:p w:rsidR="00486787" w:rsidRPr="003C17E0" w:rsidRDefault="00486787" w:rsidP="00486787">
            <w:pPr>
              <w:jc w:val="center"/>
              <w:rPr>
                <w:b/>
                <w:i/>
                <w:iCs/>
              </w:rPr>
            </w:pPr>
            <w:r w:rsidRPr="003C17E0">
              <w:rPr>
                <w:b/>
                <w:i/>
                <w:iCs/>
              </w:rPr>
              <w:t>84</w:t>
            </w:r>
          </w:p>
        </w:tc>
      </w:tr>
      <w:tr w:rsidR="00486787" w:rsidRPr="003C17E0" w:rsidTr="00486787">
        <w:tc>
          <w:tcPr>
            <w:tcW w:w="7905" w:type="dxa"/>
          </w:tcPr>
          <w:p w:rsidR="00486787" w:rsidRPr="003C17E0" w:rsidRDefault="00486787" w:rsidP="00486787">
            <w:pPr>
              <w:jc w:val="both"/>
            </w:pPr>
            <w:r w:rsidRPr="003C17E0">
              <w:rPr>
                <w:b/>
              </w:rPr>
              <w:t xml:space="preserve">Обязательная аудиторная учебная нагрузка (всего) </w:t>
            </w:r>
          </w:p>
        </w:tc>
        <w:tc>
          <w:tcPr>
            <w:tcW w:w="1800" w:type="dxa"/>
          </w:tcPr>
          <w:p w:rsidR="00486787" w:rsidRPr="003C17E0" w:rsidRDefault="00486787" w:rsidP="00486787">
            <w:pPr>
              <w:jc w:val="center"/>
              <w:rPr>
                <w:b/>
                <w:i/>
                <w:iCs/>
              </w:rPr>
            </w:pPr>
            <w:r w:rsidRPr="003C17E0">
              <w:rPr>
                <w:b/>
                <w:i/>
                <w:iCs/>
              </w:rPr>
              <w:t>56</w:t>
            </w:r>
          </w:p>
        </w:tc>
      </w:tr>
      <w:tr w:rsidR="00486787" w:rsidRPr="003C17E0" w:rsidTr="00486787">
        <w:tc>
          <w:tcPr>
            <w:tcW w:w="7905" w:type="dxa"/>
          </w:tcPr>
          <w:p w:rsidR="00486787" w:rsidRPr="003C17E0" w:rsidRDefault="00486787" w:rsidP="00486787">
            <w:pPr>
              <w:jc w:val="both"/>
            </w:pPr>
            <w:r w:rsidRPr="003C17E0">
              <w:t>в том числе:</w:t>
            </w:r>
          </w:p>
        </w:tc>
        <w:tc>
          <w:tcPr>
            <w:tcW w:w="1800" w:type="dxa"/>
          </w:tcPr>
          <w:p w:rsidR="00486787" w:rsidRPr="003C17E0" w:rsidRDefault="00486787" w:rsidP="00486787">
            <w:pPr>
              <w:jc w:val="center"/>
              <w:rPr>
                <w:i/>
                <w:iCs/>
              </w:rPr>
            </w:pPr>
          </w:p>
        </w:tc>
      </w:tr>
      <w:tr w:rsidR="00486787" w:rsidRPr="003C17E0" w:rsidTr="00486787">
        <w:tc>
          <w:tcPr>
            <w:tcW w:w="7905" w:type="dxa"/>
          </w:tcPr>
          <w:p w:rsidR="00486787" w:rsidRPr="003C17E0" w:rsidRDefault="00486787" w:rsidP="00486787">
            <w:pPr>
              <w:jc w:val="both"/>
            </w:pPr>
            <w:r w:rsidRPr="003C17E0">
              <w:t>практические занятия</w:t>
            </w:r>
          </w:p>
        </w:tc>
        <w:tc>
          <w:tcPr>
            <w:tcW w:w="1800" w:type="dxa"/>
          </w:tcPr>
          <w:p w:rsidR="00486787" w:rsidRPr="003C17E0" w:rsidRDefault="00486787" w:rsidP="00486787">
            <w:pPr>
              <w:jc w:val="center"/>
              <w:rPr>
                <w:i/>
                <w:iCs/>
              </w:rPr>
            </w:pPr>
            <w:r w:rsidRPr="003C17E0">
              <w:rPr>
                <w:i/>
                <w:iCs/>
              </w:rPr>
              <w:t>26</w:t>
            </w:r>
          </w:p>
        </w:tc>
      </w:tr>
      <w:tr w:rsidR="00486787" w:rsidRPr="003C17E0" w:rsidTr="00486787">
        <w:tc>
          <w:tcPr>
            <w:tcW w:w="7905" w:type="dxa"/>
          </w:tcPr>
          <w:p w:rsidR="00486787" w:rsidRPr="003C17E0" w:rsidRDefault="00486787" w:rsidP="00486787">
            <w:pPr>
              <w:jc w:val="both"/>
            </w:pPr>
            <w:r w:rsidRPr="003C17E0">
              <w:t>контрольные работы</w:t>
            </w:r>
          </w:p>
        </w:tc>
        <w:tc>
          <w:tcPr>
            <w:tcW w:w="1800" w:type="dxa"/>
          </w:tcPr>
          <w:p w:rsidR="00486787" w:rsidRPr="003C17E0" w:rsidRDefault="00486787" w:rsidP="00486787">
            <w:pPr>
              <w:jc w:val="center"/>
              <w:rPr>
                <w:i/>
                <w:iCs/>
              </w:rPr>
            </w:pPr>
          </w:p>
        </w:tc>
      </w:tr>
      <w:tr w:rsidR="00486787" w:rsidRPr="003C17E0" w:rsidTr="00486787">
        <w:tc>
          <w:tcPr>
            <w:tcW w:w="7905" w:type="dxa"/>
          </w:tcPr>
          <w:p w:rsidR="00486787" w:rsidRPr="003C17E0" w:rsidRDefault="00486787" w:rsidP="00486787">
            <w:pPr>
              <w:jc w:val="both"/>
              <w:rPr>
                <w:b/>
              </w:rPr>
            </w:pPr>
            <w:r w:rsidRPr="003C17E0">
              <w:rPr>
                <w:b/>
              </w:rPr>
              <w:t>Самостоятельная работа обучающегося (всего)</w:t>
            </w:r>
          </w:p>
        </w:tc>
        <w:tc>
          <w:tcPr>
            <w:tcW w:w="1800" w:type="dxa"/>
          </w:tcPr>
          <w:p w:rsidR="00486787" w:rsidRPr="003C17E0" w:rsidRDefault="00486787" w:rsidP="00486787">
            <w:pPr>
              <w:jc w:val="center"/>
              <w:rPr>
                <w:b/>
                <w:i/>
                <w:iCs/>
              </w:rPr>
            </w:pPr>
            <w:r w:rsidRPr="003C17E0">
              <w:rPr>
                <w:b/>
                <w:i/>
                <w:iCs/>
              </w:rPr>
              <w:t>28</w:t>
            </w:r>
          </w:p>
        </w:tc>
      </w:tr>
      <w:tr w:rsidR="00486787" w:rsidRPr="003C17E0" w:rsidTr="00486787">
        <w:tc>
          <w:tcPr>
            <w:tcW w:w="9705" w:type="dxa"/>
            <w:gridSpan w:val="2"/>
          </w:tcPr>
          <w:p w:rsidR="00486787" w:rsidRPr="003C17E0" w:rsidRDefault="00486787" w:rsidP="00486787">
            <w:pPr>
              <w:jc w:val="both"/>
              <w:rPr>
                <w:i/>
                <w:iCs/>
              </w:rPr>
            </w:pPr>
            <w:r w:rsidRPr="003C17E0">
              <w:rPr>
                <w:i/>
                <w:iCs/>
              </w:rPr>
              <w:t>Итоговая аттестация в форме            ДИФФРЕННЦИРОВАННОГО ЗАЧЁТА</w:t>
            </w:r>
          </w:p>
        </w:tc>
      </w:tr>
    </w:tbl>
    <w:p w:rsidR="00486787" w:rsidRPr="003C17E0" w:rsidRDefault="00486787" w:rsidP="00486787"/>
    <w:p w:rsidR="00486787" w:rsidRPr="003C17E0" w:rsidRDefault="00486787" w:rsidP="00486787"/>
    <w:p w:rsidR="00486787" w:rsidRPr="003C17E0" w:rsidRDefault="00486787" w:rsidP="00486787">
      <w:pPr>
        <w:jc w:val="both"/>
      </w:pPr>
      <w:r w:rsidRPr="003C17E0">
        <w:t xml:space="preserve">Составил преподаватель основы биомеханики </w:t>
      </w:r>
      <w:r w:rsidRPr="003C17E0">
        <w:tab/>
      </w:r>
      <w:r w:rsidRPr="003C17E0">
        <w:tab/>
      </w:r>
      <w:r w:rsidRPr="003C17E0">
        <w:tab/>
        <w:t>Н.И. Чупина</w:t>
      </w:r>
    </w:p>
    <w:p w:rsidR="002C4EA6" w:rsidRPr="003C17E0" w:rsidRDefault="002C4EA6" w:rsidP="00486787">
      <w:pPr>
        <w:jc w:val="both"/>
      </w:pPr>
    </w:p>
    <w:p w:rsidR="002C4EA6" w:rsidRPr="003C17E0" w:rsidRDefault="002C4EA6">
      <w:pPr>
        <w:rPr>
          <w:b/>
          <w:caps/>
        </w:rPr>
      </w:pPr>
      <w:r w:rsidRPr="003C17E0">
        <w:rPr>
          <w:b/>
          <w:caps/>
        </w:rPr>
        <w:br w:type="page"/>
      </w:r>
    </w:p>
    <w:p w:rsidR="002C4EA6" w:rsidRPr="003C17E0" w:rsidRDefault="002C4EA6" w:rsidP="002C4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rPr>
          <w:b/>
          <w:caps/>
        </w:rPr>
        <w:lastRenderedPageBreak/>
        <w:t>АННОТАЦИЯ К РАБОЧЕЙ ПРОГРАММЕ УЧЕБНОЙ ДИСЦИПЛИНЫ</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ОП.10 Безопасность жизнедеятельности</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2C4EA6" w:rsidRPr="003C17E0" w:rsidRDefault="002C4EA6" w:rsidP="002C4EA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2C4EA6" w:rsidRPr="003C17E0" w:rsidRDefault="002C4EA6" w:rsidP="002C4EA6">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2C4EA6" w:rsidRPr="003C17E0" w:rsidRDefault="002C4EA6" w:rsidP="002C4EA6">
      <w:pPr>
        <w:autoSpaceDE w:val="0"/>
        <w:autoSpaceDN w:val="0"/>
        <w:adjustRightInd w:val="0"/>
        <w:ind w:firstLine="709"/>
        <w:jc w:val="both"/>
      </w:pPr>
      <w:r w:rsidRPr="003C17E0">
        <w:t>Рабочая программа составляется для очной формы обучения.</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дисциплина входит в профессиональный цикл.</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-организовывать и проводить мероприятия по защите работающих и населения от негативных воздействий чрезвычайных ситуаций; </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-использовать средства индивидуальной и коллективной защиты от оружия массового поражения; </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-применять первичные средства пожаротушения; </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-применять профессиональны е знания в ходе исполнения обязанностей военной службы на воинских должностях в соответствии с полученной специальностью; </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-владеть способами бесконфликтного общения и </w:t>
      </w:r>
      <w:proofErr w:type="spellStart"/>
      <w:r w:rsidRPr="003C17E0">
        <w:t>саморегуляции</w:t>
      </w:r>
      <w:proofErr w:type="spellEnd"/>
      <w:r w:rsidRPr="003C17E0">
        <w:t xml:space="preserve"> в повседневной деятельности и экстремальных условиях военной службы; </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-оказывать первую помощь пострадавшим;</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2C4EA6" w:rsidRPr="003C17E0" w:rsidRDefault="002C4EA6" w:rsidP="002C4EA6">
      <w:pPr>
        <w:ind w:firstLine="709"/>
        <w:jc w:val="both"/>
      </w:pPr>
      <w:r w:rsidRPr="003C17E0">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2C4EA6" w:rsidRPr="003C17E0" w:rsidRDefault="002C4EA6" w:rsidP="002C4EA6">
      <w:pPr>
        <w:ind w:firstLine="709"/>
        <w:jc w:val="both"/>
      </w:pPr>
      <w:r w:rsidRPr="003C17E0">
        <w:t xml:space="preserve">-основные виды потенциальных опасностей и их последствия в профессионально й деятельности и быту, принципы снижения вероятности их реализации; </w:t>
      </w:r>
    </w:p>
    <w:p w:rsidR="002C4EA6" w:rsidRPr="003C17E0" w:rsidRDefault="002C4EA6" w:rsidP="002C4EA6">
      <w:pPr>
        <w:ind w:firstLine="709"/>
        <w:jc w:val="both"/>
      </w:pPr>
      <w:r w:rsidRPr="003C17E0">
        <w:t xml:space="preserve">-основы военной службы и обороны государства; </w:t>
      </w:r>
    </w:p>
    <w:p w:rsidR="002C4EA6" w:rsidRPr="003C17E0" w:rsidRDefault="002C4EA6" w:rsidP="002C4EA6">
      <w:pPr>
        <w:ind w:firstLine="709"/>
        <w:jc w:val="both"/>
      </w:pPr>
      <w:r w:rsidRPr="003C17E0">
        <w:t xml:space="preserve">-задачи и основные мероприятия гражданской обороны; </w:t>
      </w:r>
    </w:p>
    <w:p w:rsidR="002C4EA6" w:rsidRPr="003C17E0" w:rsidRDefault="002C4EA6" w:rsidP="002C4EA6">
      <w:pPr>
        <w:ind w:firstLine="709"/>
        <w:jc w:val="both"/>
      </w:pPr>
      <w:r w:rsidRPr="003C17E0">
        <w:t xml:space="preserve">-способы защиты населения от оружия массового поражения; </w:t>
      </w:r>
    </w:p>
    <w:p w:rsidR="002C4EA6" w:rsidRPr="003C17E0" w:rsidRDefault="002C4EA6" w:rsidP="002C4EA6">
      <w:pPr>
        <w:ind w:firstLine="709"/>
        <w:jc w:val="both"/>
      </w:pPr>
      <w:r w:rsidRPr="003C17E0">
        <w:t xml:space="preserve">-меры пожарной безопасности и правила безопасного поведения при пожарах; </w:t>
      </w:r>
    </w:p>
    <w:p w:rsidR="002C4EA6" w:rsidRPr="003C17E0" w:rsidRDefault="002C4EA6" w:rsidP="002C4EA6">
      <w:pPr>
        <w:ind w:firstLine="709"/>
        <w:jc w:val="both"/>
      </w:pPr>
      <w:r w:rsidRPr="003C17E0">
        <w:t xml:space="preserve">-организацию и порядок призыва граждан на военную службу и поступления на нее в добровольном порядке; </w:t>
      </w:r>
    </w:p>
    <w:p w:rsidR="002C4EA6" w:rsidRPr="003C17E0" w:rsidRDefault="002C4EA6" w:rsidP="002C4EA6">
      <w:pPr>
        <w:ind w:firstLine="709"/>
        <w:jc w:val="both"/>
      </w:pPr>
      <w:r w:rsidRPr="003C17E0">
        <w:lastRenderedPageBreak/>
        <w:t xml:space="preserve">-основные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 </w:t>
      </w:r>
    </w:p>
    <w:p w:rsidR="002C4EA6" w:rsidRPr="003C17E0" w:rsidRDefault="002C4EA6" w:rsidP="002C4EA6">
      <w:pPr>
        <w:ind w:firstLine="709"/>
        <w:jc w:val="both"/>
      </w:pPr>
      <w:r w:rsidRPr="003C17E0">
        <w:t>-область применения получаемых профессиональны х знаний при исполнении обязанностей военной службы; порядок и правила оказания первой помощи пострадавшим.</w:t>
      </w:r>
    </w:p>
    <w:p w:rsidR="002C4EA6" w:rsidRPr="003C17E0" w:rsidRDefault="002C4EA6" w:rsidP="002C4EA6">
      <w:pPr>
        <w:ind w:firstLine="709"/>
        <w:jc w:val="both"/>
      </w:pPr>
      <w:r w:rsidRPr="003C17E0">
        <w:rPr>
          <w:u w:val="single"/>
        </w:rPr>
        <w:t>Вариативная часть</w:t>
      </w:r>
      <w:r w:rsidRPr="003C17E0">
        <w:t xml:space="preserve"> – не предусмотрено</w:t>
      </w:r>
    </w:p>
    <w:p w:rsidR="002C4EA6" w:rsidRPr="003C17E0" w:rsidRDefault="002C4EA6" w:rsidP="002C4EA6">
      <w:pPr>
        <w:pStyle w:val="a3"/>
        <w:ind w:left="0" w:firstLine="709"/>
        <w:jc w:val="both"/>
        <w:rPr>
          <w:spacing w:val="-5"/>
          <w:sz w:val="24"/>
          <w:szCs w:val="24"/>
          <w:lang w:val="ru-RU"/>
        </w:rPr>
      </w:pPr>
    </w:p>
    <w:p w:rsidR="002C4EA6" w:rsidRPr="003C17E0" w:rsidRDefault="002C4EA6" w:rsidP="002C4EA6">
      <w:pPr>
        <w:pStyle w:val="a3"/>
        <w:ind w:left="0"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2C4EA6" w:rsidRPr="003C17E0" w:rsidRDefault="002C4EA6" w:rsidP="002C4EA6">
      <w:pPr>
        <w:pStyle w:val="a3"/>
        <w:ind w:firstLine="709"/>
        <w:jc w:val="both"/>
        <w:rPr>
          <w:spacing w:val="-6"/>
          <w:sz w:val="24"/>
          <w:szCs w:val="24"/>
          <w:lang w:val="ru-RU"/>
        </w:rPr>
      </w:pPr>
      <w:r w:rsidRPr="003C17E0">
        <w:rPr>
          <w:spacing w:val="-6"/>
          <w:sz w:val="24"/>
          <w:szCs w:val="24"/>
          <w:lang w:val="ru-RU"/>
        </w:rPr>
        <w:t>ПК 1.1. Определять цели и задачи, планировать учебно-тренировочные занятия.</w:t>
      </w:r>
    </w:p>
    <w:p w:rsidR="002C4EA6" w:rsidRPr="003C17E0" w:rsidRDefault="002C4EA6" w:rsidP="002C4EA6">
      <w:pPr>
        <w:pStyle w:val="a3"/>
        <w:ind w:firstLine="709"/>
        <w:jc w:val="both"/>
        <w:rPr>
          <w:spacing w:val="-6"/>
          <w:sz w:val="24"/>
          <w:szCs w:val="24"/>
          <w:lang w:val="ru-RU"/>
        </w:rPr>
      </w:pPr>
      <w:r w:rsidRPr="003C17E0">
        <w:rPr>
          <w:spacing w:val="-6"/>
          <w:sz w:val="24"/>
          <w:szCs w:val="24"/>
          <w:lang w:val="ru-RU"/>
        </w:rPr>
        <w:t xml:space="preserve">ПК 1.2. </w:t>
      </w:r>
      <w:proofErr w:type="gramStart"/>
      <w:r w:rsidRPr="003C17E0">
        <w:rPr>
          <w:spacing w:val="-6"/>
          <w:sz w:val="24"/>
          <w:szCs w:val="24"/>
          <w:lang w:val="ru-RU"/>
        </w:rPr>
        <w:t>Проводить  учебно</w:t>
      </w:r>
      <w:proofErr w:type="gramEnd"/>
      <w:r w:rsidRPr="003C17E0">
        <w:rPr>
          <w:spacing w:val="-6"/>
          <w:sz w:val="24"/>
          <w:szCs w:val="24"/>
          <w:lang w:val="ru-RU"/>
        </w:rPr>
        <w:t>-тренировочные занятия.</w:t>
      </w:r>
    </w:p>
    <w:p w:rsidR="002C4EA6" w:rsidRPr="003C17E0" w:rsidRDefault="002C4EA6" w:rsidP="002C4EA6">
      <w:pPr>
        <w:pStyle w:val="a3"/>
        <w:ind w:firstLine="709"/>
        <w:jc w:val="both"/>
        <w:rPr>
          <w:spacing w:val="-6"/>
          <w:sz w:val="24"/>
          <w:szCs w:val="24"/>
          <w:lang w:val="ru-RU"/>
        </w:rPr>
      </w:pPr>
      <w:r w:rsidRPr="003C17E0">
        <w:rPr>
          <w:spacing w:val="-6"/>
          <w:sz w:val="24"/>
          <w:szCs w:val="24"/>
          <w:lang w:val="ru-RU"/>
        </w:rPr>
        <w:t>ПК 1.3. Руководить соревновательной деятельностью спортсменов.</w:t>
      </w:r>
    </w:p>
    <w:p w:rsidR="002C4EA6" w:rsidRPr="003C17E0" w:rsidRDefault="002C4EA6" w:rsidP="002C4EA6">
      <w:pPr>
        <w:pStyle w:val="a3"/>
        <w:ind w:firstLine="709"/>
        <w:jc w:val="both"/>
        <w:rPr>
          <w:spacing w:val="-6"/>
          <w:sz w:val="24"/>
          <w:szCs w:val="24"/>
          <w:lang w:val="ru-RU"/>
        </w:rPr>
      </w:pPr>
      <w:r w:rsidRPr="003C17E0">
        <w:rPr>
          <w:spacing w:val="-6"/>
          <w:sz w:val="24"/>
          <w:szCs w:val="24"/>
          <w:lang w:val="ru-RU"/>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2C4EA6" w:rsidRPr="003C17E0" w:rsidRDefault="002C4EA6" w:rsidP="002C4EA6">
      <w:pPr>
        <w:pStyle w:val="a3"/>
        <w:ind w:firstLine="709"/>
        <w:jc w:val="both"/>
        <w:rPr>
          <w:spacing w:val="-6"/>
          <w:sz w:val="24"/>
          <w:szCs w:val="24"/>
          <w:lang w:val="ru-RU"/>
        </w:rPr>
      </w:pPr>
      <w:r w:rsidRPr="003C17E0">
        <w:rPr>
          <w:spacing w:val="-6"/>
          <w:sz w:val="24"/>
          <w:szCs w:val="24"/>
          <w:lang w:val="ru-RU"/>
        </w:rPr>
        <w:t>ПК 1.5. Анализировать учебно-тренировочные занятия, процесс и результаты руководства соревновательной деятельностью.</w:t>
      </w:r>
    </w:p>
    <w:p w:rsidR="002C4EA6" w:rsidRPr="003C17E0" w:rsidRDefault="002C4EA6" w:rsidP="002C4EA6">
      <w:pPr>
        <w:pStyle w:val="a3"/>
        <w:ind w:firstLine="709"/>
        <w:jc w:val="both"/>
        <w:rPr>
          <w:spacing w:val="-6"/>
          <w:sz w:val="24"/>
          <w:szCs w:val="24"/>
          <w:lang w:val="ru-RU"/>
        </w:rPr>
      </w:pPr>
      <w:r w:rsidRPr="003C17E0">
        <w:rPr>
          <w:spacing w:val="-6"/>
          <w:sz w:val="24"/>
          <w:szCs w:val="24"/>
          <w:lang w:val="ru-RU"/>
        </w:rPr>
        <w:t>ПК 1.6. Проводить спортивный отбор и спортивную ориентацию.</w:t>
      </w:r>
    </w:p>
    <w:p w:rsidR="002C4EA6" w:rsidRPr="003C17E0" w:rsidRDefault="002C4EA6" w:rsidP="002C4EA6">
      <w:pPr>
        <w:pStyle w:val="a3"/>
        <w:ind w:firstLine="709"/>
        <w:jc w:val="both"/>
        <w:rPr>
          <w:spacing w:val="-6"/>
          <w:sz w:val="24"/>
          <w:szCs w:val="24"/>
          <w:lang w:val="ru-RU"/>
        </w:rPr>
      </w:pPr>
      <w:r w:rsidRPr="003C17E0">
        <w:rPr>
          <w:spacing w:val="-6"/>
          <w:sz w:val="24"/>
          <w:szCs w:val="24"/>
          <w:lang w:val="ru-RU"/>
        </w:rPr>
        <w:t>ПК 1.7. Подбирать, эксплуатировать и готовить к занятиям и соревнованиям спортивное оборудование и инвентарь.</w:t>
      </w:r>
    </w:p>
    <w:p w:rsidR="002C4EA6" w:rsidRPr="003C17E0" w:rsidRDefault="002C4EA6" w:rsidP="002C4EA6">
      <w:pPr>
        <w:pStyle w:val="a3"/>
        <w:ind w:firstLine="709"/>
        <w:jc w:val="both"/>
        <w:rPr>
          <w:spacing w:val="-6"/>
          <w:sz w:val="24"/>
          <w:szCs w:val="24"/>
          <w:lang w:val="ru-RU"/>
        </w:rPr>
      </w:pPr>
      <w:r w:rsidRPr="003C17E0">
        <w:rPr>
          <w:spacing w:val="-6"/>
          <w:sz w:val="24"/>
          <w:szCs w:val="24"/>
          <w:lang w:val="ru-RU"/>
        </w:rPr>
        <w:t>ПК 1.8. Оформлять и вести документацию, обеспечивающую учебно-тренировочный процесс и соревновательную деятельность спортсменов.</w:t>
      </w:r>
    </w:p>
    <w:p w:rsidR="002C4EA6" w:rsidRPr="003C17E0" w:rsidRDefault="002C4EA6" w:rsidP="002C4EA6">
      <w:pPr>
        <w:pStyle w:val="a3"/>
        <w:ind w:firstLine="709"/>
        <w:jc w:val="both"/>
        <w:rPr>
          <w:spacing w:val="-6"/>
          <w:sz w:val="24"/>
          <w:szCs w:val="24"/>
          <w:lang w:val="ru-RU"/>
        </w:rPr>
      </w:pPr>
      <w:r w:rsidRPr="003C17E0">
        <w:rPr>
          <w:spacing w:val="-6"/>
          <w:sz w:val="24"/>
          <w:szCs w:val="24"/>
          <w:lang w:val="ru-RU"/>
        </w:rPr>
        <w:t>ПК 2.1. Определять цели, задачи и планировать физкультурно-спортивные мероприятия и занятия с различными возрастными группами населения.</w:t>
      </w:r>
    </w:p>
    <w:p w:rsidR="002C4EA6" w:rsidRPr="003C17E0" w:rsidRDefault="002C4EA6" w:rsidP="002C4EA6">
      <w:pPr>
        <w:pStyle w:val="a3"/>
        <w:ind w:firstLine="709"/>
        <w:jc w:val="both"/>
        <w:rPr>
          <w:spacing w:val="-6"/>
          <w:sz w:val="24"/>
          <w:szCs w:val="24"/>
          <w:lang w:val="ru-RU"/>
        </w:rPr>
      </w:pPr>
      <w:r w:rsidRPr="003C17E0">
        <w:rPr>
          <w:spacing w:val="-6"/>
          <w:sz w:val="24"/>
          <w:szCs w:val="24"/>
          <w:lang w:val="ru-RU"/>
        </w:rPr>
        <w:t>ПК 2.2. Мотивировать население различных возрастных групп к участию в физкультурно-спортивной деятельности.</w:t>
      </w:r>
    </w:p>
    <w:p w:rsidR="002C4EA6" w:rsidRPr="003C17E0" w:rsidRDefault="002C4EA6" w:rsidP="002C4EA6">
      <w:pPr>
        <w:pStyle w:val="a3"/>
        <w:ind w:firstLine="709"/>
        <w:jc w:val="both"/>
        <w:rPr>
          <w:spacing w:val="-6"/>
          <w:sz w:val="24"/>
          <w:szCs w:val="24"/>
          <w:lang w:val="ru-RU"/>
        </w:rPr>
      </w:pPr>
      <w:r w:rsidRPr="003C17E0">
        <w:rPr>
          <w:spacing w:val="-6"/>
          <w:sz w:val="24"/>
          <w:szCs w:val="24"/>
          <w:lang w:val="ru-RU"/>
        </w:rPr>
        <w:t>ПК 2.3. Организовывать и проводить физкультурно-спортивные мероприятия и занятия.</w:t>
      </w:r>
    </w:p>
    <w:p w:rsidR="002C4EA6" w:rsidRPr="003C17E0" w:rsidRDefault="002C4EA6" w:rsidP="002C4EA6">
      <w:pPr>
        <w:pStyle w:val="a3"/>
        <w:ind w:firstLine="709"/>
        <w:jc w:val="both"/>
        <w:rPr>
          <w:spacing w:val="-6"/>
          <w:sz w:val="24"/>
          <w:szCs w:val="24"/>
          <w:lang w:val="ru-RU"/>
        </w:rPr>
      </w:pPr>
      <w:r w:rsidRPr="003C17E0">
        <w:rPr>
          <w:spacing w:val="-6"/>
          <w:sz w:val="24"/>
          <w:szCs w:val="24"/>
          <w:lang w:val="ru-RU"/>
        </w:rPr>
        <w:t>ПК 2.4. Осуществлять педагогический контроль в процессе проведения физкультурно-спортивных мероприятий и занятий.</w:t>
      </w:r>
    </w:p>
    <w:p w:rsidR="002C4EA6" w:rsidRPr="003C17E0" w:rsidRDefault="002C4EA6" w:rsidP="002C4EA6">
      <w:pPr>
        <w:pStyle w:val="a3"/>
        <w:ind w:firstLine="709"/>
        <w:jc w:val="both"/>
        <w:rPr>
          <w:spacing w:val="-6"/>
          <w:sz w:val="24"/>
          <w:szCs w:val="24"/>
          <w:lang w:val="ru-RU"/>
        </w:rPr>
      </w:pPr>
      <w:r w:rsidRPr="003C17E0">
        <w:rPr>
          <w:spacing w:val="-6"/>
          <w:sz w:val="24"/>
          <w:szCs w:val="24"/>
          <w:lang w:val="ru-RU"/>
        </w:rPr>
        <w:t>ПК 2.5. Организовывать обустройство и эксплуатацию спортивных сооружений и мест занятий физической культурой и спортом.</w:t>
      </w:r>
    </w:p>
    <w:p w:rsidR="002C4EA6" w:rsidRPr="003C17E0" w:rsidRDefault="002C4EA6" w:rsidP="002C4EA6">
      <w:pPr>
        <w:pStyle w:val="a3"/>
        <w:ind w:firstLine="709"/>
        <w:jc w:val="both"/>
        <w:rPr>
          <w:spacing w:val="-6"/>
          <w:sz w:val="24"/>
          <w:szCs w:val="24"/>
          <w:lang w:val="ru-RU"/>
        </w:rPr>
      </w:pPr>
      <w:r w:rsidRPr="003C17E0">
        <w:rPr>
          <w:spacing w:val="-6"/>
          <w:sz w:val="24"/>
          <w:szCs w:val="24"/>
          <w:lang w:val="ru-RU"/>
        </w:rPr>
        <w:t xml:space="preserve">ПК 2.6. Оформлять документацию (учебную, учетную, отчетную, сметно-финансовую), обеспечивающую организацию и </w:t>
      </w:r>
      <w:proofErr w:type="gramStart"/>
      <w:r w:rsidRPr="003C17E0">
        <w:rPr>
          <w:spacing w:val="-6"/>
          <w:sz w:val="24"/>
          <w:szCs w:val="24"/>
          <w:lang w:val="ru-RU"/>
        </w:rPr>
        <w:t>проведение физкультурно-спортивных мероприятий и занятий</w:t>
      </w:r>
      <w:proofErr w:type="gramEnd"/>
      <w:r w:rsidRPr="003C17E0">
        <w:rPr>
          <w:spacing w:val="-6"/>
          <w:sz w:val="24"/>
          <w:szCs w:val="24"/>
          <w:lang w:val="ru-RU"/>
        </w:rPr>
        <w:t xml:space="preserve"> и функционирование спортивных сооружений и мест занятий физической культурой и спортом.</w:t>
      </w:r>
    </w:p>
    <w:p w:rsidR="002C4EA6" w:rsidRPr="003C17E0" w:rsidRDefault="002C4EA6" w:rsidP="002C4EA6">
      <w:pPr>
        <w:pStyle w:val="a3"/>
        <w:ind w:firstLine="709"/>
        <w:jc w:val="both"/>
        <w:rPr>
          <w:spacing w:val="-6"/>
          <w:sz w:val="24"/>
          <w:szCs w:val="24"/>
          <w:lang w:val="ru-RU"/>
        </w:rPr>
      </w:pPr>
      <w:r w:rsidRPr="003C17E0">
        <w:rPr>
          <w:spacing w:val="-6"/>
          <w:sz w:val="24"/>
          <w:szCs w:val="24"/>
          <w:lang w:val="ru-RU"/>
        </w:rPr>
        <w:t>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w:t>
      </w:r>
    </w:p>
    <w:p w:rsidR="002C4EA6" w:rsidRPr="003C17E0" w:rsidRDefault="002C4EA6" w:rsidP="002C4EA6">
      <w:pPr>
        <w:pStyle w:val="a3"/>
        <w:ind w:firstLine="709"/>
        <w:jc w:val="both"/>
        <w:rPr>
          <w:sz w:val="24"/>
          <w:szCs w:val="24"/>
          <w:lang w:val="ru-RU"/>
        </w:rPr>
      </w:pPr>
      <w:r w:rsidRPr="003C17E0">
        <w:rPr>
          <w:sz w:val="24"/>
          <w:szCs w:val="24"/>
          <w:lang w:val="ru-RU"/>
        </w:rPr>
        <w:t xml:space="preserve">ПК 3.2. Разрабатывать методическое обеспечение организации и проведения физкультурно-спортивных занятий с различными возрастными группами населения. </w:t>
      </w:r>
    </w:p>
    <w:p w:rsidR="002C4EA6" w:rsidRPr="003C17E0" w:rsidRDefault="002C4EA6" w:rsidP="002C4EA6">
      <w:pPr>
        <w:pStyle w:val="a3"/>
        <w:ind w:firstLine="709"/>
        <w:jc w:val="both"/>
        <w:rPr>
          <w:sz w:val="24"/>
          <w:szCs w:val="24"/>
          <w:lang w:val="ru-RU"/>
        </w:rPr>
      </w:pPr>
      <w:r w:rsidRPr="003C17E0">
        <w:rPr>
          <w:sz w:val="24"/>
          <w:szCs w:val="24"/>
          <w:lang w:val="ru-RU"/>
        </w:rPr>
        <w:t xml:space="preserve">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 </w:t>
      </w:r>
    </w:p>
    <w:p w:rsidR="002C4EA6" w:rsidRPr="003C17E0" w:rsidRDefault="002C4EA6" w:rsidP="002C4EA6">
      <w:pPr>
        <w:pStyle w:val="a3"/>
        <w:ind w:firstLine="709"/>
        <w:jc w:val="both"/>
        <w:rPr>
          <w:sz w:val="24"/>
          <w:szCs w:val="24"/>
          <w:lang w:val="ru-RU"/>
        </w:rPr>
      </w:pPr>
      <w:r w:rsidRPr="003C17E0">
        <w:rPr>
          <w:sz w:val="24"/>
          <w:szCs w:val="24"/>
          <w:lang w:val="ru-RU"/>
        </w:rPr>
        <w:t xml:space="preserve">ПК 3.4. Оформлять методические разработки в виде отчетов, рефератов, выступлений. </w:t>
      </w:r>
    </w:p>
    <w:p w:rsidR="002C4EA6" w:rsidRPr="003C17E0" w:rsidRDefault="002C4EA6" w:rsidP="002C4EA6">
      <w:pPr>
        <w:pStyle w:val="a3"/>
        <w:ind w:firstLine="709"/>
        <w:jc w:val="both"/>
        <w:rPr>
          <w:spacing w:val="-6"/>
          <w:sz w:val="24"/>
          <w:szCs w:val="24"/>
          <w:lang w:val="ru-RU"/>
        </w:rPr>
      </w:pPr>
      <w:r w:rsidRPr="003C17E0">
        <w:rPr>
          <w:sz w:val="24"/>
          <w:szCs w:val="24"/>
          <w:lang w:val="ru-RU"/>
        </w:rPr>
        <w:t>ПК 3.5. Участвовать в исследовательской и проектной деятельности в области образования, физической культуры и спорта.</w:t>
      </w:r>
    </w:p>
    <w:p w:rsidR="002C4EA6" w:rsidRPr="003C17E0" w:rsidRDefault="002C4EA6" w:rsidP="002C4EA6">
      <w:pPr>
        <w:pStyle w:val="a3"/>
        <w:ind w:firstLine="709"/>
        <w:jc w:val="both"/>
        <w:rPr>
          <w:sz w:val="24"/>
          <w:szCs w:val="24"/>
          <w:lang w:val="ru-RU"/>
        </w:rPr>
      </w:pPr>
    </w:p>
    <w:p w:rsidR="002C4EA6" w:rsidRPr="003C17E0" w:rsidRDefault="002C4EA6" w:rsidP="002C4EA6">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2C4EA6" w:rsidRPr="003C17E0" w:rsidRDefault="002C4EA6" w:rsidP="002C4EA6">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2C4EA6" w:rsidRPr="003C17E0" w:rsidRDefault="002C4EA6" w:rsidP="002C4EA6">
      <w:pPr>
        <w:pStyle w:val="a3"/>
        <w:ind w:firstLine="709"/>
        <w:jc w:val="both"/>
        <w:rPr>
          <w:sz w:val="24"/>
          <w:szCs w:val="24"/>
          <w:lang w:val="ru-RU"/>
        </w:rPr>
      </w:pPr>
      <w:r w:rsidRPr="003C17E0">
        <w:rPr>
          <w:sz w:val="24"/>
          <w:szCs w:val="24"/>
          <w:lang w:val="ru-RU"/>
        </w:rPr>
        <w:lastRenderedPageBreak/>
        <w:t>ОК 2. Организовывать собственную деятельность, определять методы решения профессиональных задач, оценивать их эффективность и качество.</w:t>
      </w:r>
    </w:p>
    <w:p w:rsidR="002C4EA6" w:rsidRPr="003C17E0" w:rsidRDefault="002C4EA6" w:rsidP="002C4EA6">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2C4EA6" w:rsidRPr="003C17E0" w:rsidRDefault="002C4EA6" w:rsidP="002C4EA6">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C4EA6" w:rsidRPr="003C17E0" w:rsidRDefault="002C4EA6" w:rsidP="002C4EA6">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2C4EA6" w:rsidRPr="003C17E0" w:rsidRDefault="002C4EA6" w:rsidP="002C4EA6">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2C4EA6" w:rsidRPr="003C17E0" w:rsidRDefault="002C4EA6" w:rsidP="002C4EA6">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2C4EA6" w:rsidRPr="003C17E0" w:rsidRDefault="002C4EA6" w:rsidP="002C4EA6">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C4EA6" w:rsidRPr="003C17E0" w:rsidRDefault="002C4EA6" w:rsidP="002C4EA6">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2C4EA6" w:rsidRPr="003C17E0" w:rsidRDefault="002C4EA6" w:rsidP="002C4EA6">
      <w:pPr>
        <w:pStyle w:val="a3"/>
        <w:ind w:firstLine="709"/>
        <w:jc w:val="both"/>
        <w:rPr>
          <w:sz w:val="24"/>
          <w:szCs w:val="24"/>
          <w:lang w:val="ru-RU"/>
        </w:rPr>
      </w:pPr>
      <w:r w:rsidRPr="003C17E0">
        <w:rPr>
          <w:sz w:val="24"/>
          <w:szCs w:val="24"/>
          <w:lang w:val="ru-RU"/>
        </w:rPr>
        <w:t>ОК 10. Осуществлять профилактику травматизма, обеспечивать охрану жизни и здоровья занимающихся.</w:t>
      </w:r>
    </w:p>
    <w:p w:rsidR="002C4EA6" w:rsidRPr="003C17E0" w:rsidRDefault="002C4EA6" w:rsidP="002C4EA6">
      <w:pPr>
        <w:pStyle w:val="a3"/>
        <w:ind w:firstLine="709"/>
        <w:jc w:val="both"/>
        <w:rPr>
          <w:sz w:val="24"/>
          <w:szCs w:val="24"/>
          <w:lang w:val="ru-RU"/>
        </w:rPr>
      </w:pPr>
    </w:p>
    <w:p w:rsidR="002C4EA6" w:rsidRPr="003C17E0" w:rsidRDefault="002C4EA6" w:rsidP="002C4EA6">
      <w:pPr>
        <w:pStyle w:val="a3"/>
        <w:ind w:left="0" w:firstLine="709"/>
        <w:jc w:val="both"/>
        <w:rPr>
          <w:b/>
          <w:sz w:val="24"/>
          <w:szCs w:val="24"/>
          <w:lang w:val="ru-RU"/>
        </w:rPr>
      </w:pPr>
      <w:r w:rsidRPr="003C17E0">
        <w:rPr>
          <w:b/>
          <w:sz w:val="24"/>
          <w:szCs w:val="24"/>
          <w:lang w:val="ru-RU"/>
        </w:rPr>
        <w:t xml:space="preserve">4. Рекомендуемое количество часов на освоение программы </w:t>
      </w:r>
    </w:p>
    <w:p w:rsidR="002C4EA6" w:rsidRPr="003C17E0" w:rsidRDefault="002C4EA6" w:rsidP="002C4EA6">
      <w:pPr>
        <w:pStyle w:val="a3"/>
        <w:ind w:left="0"/>
        <w:jc w:val="both"/>
        <w:rPr>
          <w:sz w:val="24"/>
          <w:szCs w:val="24"/>
          <w:lang w:val="ru-RU"/>
        </w:rPr>
      </w:pPr>
      <w:r w:rsidRPr="003C17E0">
        <w:rPr>
          <w:b/>
          <w:sz w:val="24"/>
          <w:szCs w:val="24"/>
          <w:lang w:val="ru-RU"/>
        </w:rPr>
        <w:t>дисциплины:</w:t>
      </w:r>
    </w:p>
    <w:p w:rsidR="002C4EA6" w:rsidRPr="003C17E0" w:rsidRDefault="002C4EA6" w:rsidP="002C4EA6">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максимальной учебной нагрузки обучающегося 102 часа в том числе:</w:t>
      </w:r>
    </w:p>
    <w:p w:rsidR="002C4EA6" w:rsidRPr="003C17E0" w:rsidRDefault="002C4EA6" w:rsidP="002C4EA6">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обязательной аудиторной учебной нагрузки обучающегося 68 часов;</w:t>
      </w:r>
    </w:p>
    <w:p w:rsidR="002C4EA6" w:rsidRPr="003C17E0" w:rsidRDefault="002C4EA6" w:rsidP="002C4EA6">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самостоятельной работы обучающегося 34 часа.</w:t>
      </w:r>
    </w:p>
    <w:p w:rsidR="002C4EA6" w:rsidRPr="003C17E0" w:rsidRDefault="002C4EA6" w:rsidP="002C4EA6">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СТРУКТУРА И </w:t>
      </w:r>
      <w:r w:rsidRPr="003C17E0">
        <w:rPr>
          <w:b/>
          <w:caps/>
        </w:rPr>
        <w:t>примерное</w:t>
      </w:r>
      <w:r w:rsidRPr="003C17E0">
        <w:rPr>
          <w:b/>
        </w:rPr>
        <w:t xml:space="preserve"> СОДЕРЖАНИЕ УЧЕБНОЙ </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ДИСЦИПЛИНЫ</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3C17E0">
        <w:rPr>
          <w:b/>
        </w:rPr>
        <w:t>Объем учебной дисциплины и виды учебной работы</w:t>
      </w:r>
    </w:p>
    <w:p w:rsidR="002C4EA6" w:rsidRPr="003C17E0" w:rsidRDefault="002C4EA6" w:rsidP="002C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2C4EA6" w:rsidRPr="003C17E0" w:rsidTr="000C7B2B">
        <w:trPr>
          <w:trHeight w:val="460"/>
        </w:trPr>
        <w:tc>
          <w:tcPr>
            <w:tcW w:w="7905" w:type="dxa"/>
          </w:tcPr>
          <w:p w:rsidR="002C4EA6" w:rsidRPr="003C17E0" w:rsidRDefault="002C4EA6" w:rsidP="000C7B2B">
            <w:pPr>
              <w:ind w:firstLine="709"/>
              <w:jc w:val="center"/>
            </w:pPr>
            <w:r w:rsidRPr="003C17E0">
              <w:rPr>
                <w:b/>
              </w:rPr>
              <w:t>Вид учебной работы</w:t>
            </w:r>
          </w:p>
        </w:tc>
        <w:tc>
          <w:tcPr>
            <w:tcW w:w="1800" w:type="dxa"/>
          </w:tcPr>
          <w:p w:rsidR="002C4EA6" w:rsidRPr="003C17E0" w:rsidRDefault="002C4EA6" w:rsidP="000C7B2B">
            <w:pPr>
              <w:jc w:val="center"/>
              <w:rPr>
                <w:i/>
                <w:iCs/>
              </w:rPr>
            </w:pPr>
            <w:r w:rsidRPr="003C17E0">
              <w:rPr>
                <w:b/>
                <w:i/>
                <w:iCs/>
              </w:rPr>
              <w:t>Объем часов</w:t>
            </w:r>
          </w:p>
        </w:tc>
      </w:tr>
      <w:tr w:rsidR="002C4EA6" w:rsidRPr="003C17E0" w:rsidTr="000C7B2B">
        <w:trPr>
          <w:trHeight w:val="285"/>
        </w:trPr>
        <w:tc>
          <w:tcPr>
            <w:tcW w:w="7905" w:type="dxa"/>
          </w:tcPr>
          <w:p w:rsidR="002C4EA6" w:rsidRPr="003C17E0" w:rsidRDefault="002C4EA6" w:rsidP="000C7B2B">
            <w:pPr>
              <w:jc w:val="both"/>
              <w:rPr>
                <w:b/>
              </w:rPr>
            </w:pPr>
            <w:r w:rsidRPr="003C17E0">
              <w:rPr>
                <w:b/>
              </w:rPr>
              <w:t>Максимальная учебная нагрузка (всего)</w:t>
            </w:r>
          </w:p>
        </w:tc>
        <w:tc>
          <w:tcPr>
            <w:tcW w:w="1800" w:type="dxa"/>
          </w:tcPr>
          <w:p w:rsidR="002C4EA6" w:rsidRPr="003C17E0" w:rsidRDefault="002C4EA6" w:rsidP="000C7B2B">
            <w:pPr>
              <w:jc w:val="center"/>
              <w:rPr>
                <w:b/>
                <w:i/>
                <w:iCs/>
              </w:rPr>
            </w:pPr>
            <w:r w:rsidRPr="003C17E0">
              <w:rPr>
                <w:b/>
                <w:i/>
                <w:iCs/>
              </w:rPr>
              <w:t>102</w:t>
            </w:r>
          </w:p>
        </w:tc>
      </w:tr>
      <w:tr w:rsidR="002C4EA6" w:rsidRPr="003C17E0" w:rsidTr="000C7B2B">
        <w:tc>
          <w:tcPr>
            <w:tcW w:w="7905" w:type="dxa"/>
          </w:tcPr>
          <w:p w:rsidR="002C4EA6" w:rsidRPr="003C17E0" w:rsidRDefault="002C4EA6" w:rsidP="000C7B2B">
            <w:pPr>
              <w:jc w:val="both"/>
            </w:pPr>
            <w:r w:rsidRPr="003C17E0">
              <w:rPr>
                <w:b/>
              </w:rPr>
              <w:t xml:space="preserve">Обязательная аудиторная учебная нагрузка (всего) </w:t>
            </w:r>
          </w:p>
        </w:tc>
        <w:tc>
          <w:tcPr>
            <w:tcW w:w="1800" w:type="dxa"/>
          </w:tcPr>
          <w:p w:rsidR="002C4EA6" w:rsidRPr="003C17E0" w:rsidRDefault="002C4EA6" w:rsidP="000C7B2B">
            <w:pPr>
              <w:jc w:val="center"/>
              <w:rPr>
                <w:b/>
                <w:i/>
                <w:iCs/>
              </w:rPr>
            </w:pPr>
            <w:r w:rsidRPr="003C17E0">
              <w:rPr>
                <w:b/>
                <w:i/>
                <w:iCs/>
              </w:rPr>
              <w:t>68</w:t>
            </w:r>
          </w:p>
        </w:tc>
      </w:tr>
      <w:tr w:rsidR="002C4EA6" w:rsidRPr="003C17E0" w:rsidTr="000C7B2B">
        <w:tc>
          <w:tcPr>
            <w:tcW w:w="7905" w:type="dxa"/>
          </w:tcPr>
          <w:p w:rsidR="002C4EA6" w:rsidRPr="003C17E0" w:rsidRDefault="002C4EA6" w:rsidP="000C7B2B">
            <w:pPr>
              <w:jc w:val="both"/>
            </w:pPr>
            <w:r w:rsidRPr="003C17E0">
              <w:t>в том числе:</w:t>
            </w:r>
          </w:p>
        </w:tc>
        <w:tc>
          <w:tcPr>
            <w:tcW w:w="1800" w:type="dxa"/>
          </w:tcPr>
          <w:p w:rsidR="002C4EA6" w:rsidRPr="003C17E0" w:rsidRDefault="002C4EA6" w:rsidP="000C7B2B">
            <w:pPr>
              <w:jc w:val="center"/>
              <w:rPr>
                <w:i/>
                <w:iCs/>
              </w:rPr>
            </w:pPr>
          </w:p>
        </w:tc>
      </w:tr>
      <w:tr w:rsidR="002C4EA6" w:rsidRPr="003C17E0" w:rsidTr="000C7B2B">
        <w:tc>
          <w:tcPr>
            <w:tcW w:w="7905" w:type="dxa"/>
          </w:tcPr>
          <w:p w:rsidR="002C4EA6" w:rsidRPr="003C17E0" w:rsidRDefault="002C4EA6" w:rsidP="000C7B2B">
            <w:pPr>
              <w:jc w:val="both"/>
            </w:pPr>
            <w:r w:rsidRPr="003C17E0">
              <w:t>практические занятия</w:t>
            </w:r>
          </w:p>
        </w:tc>
        <w:tc>
          <w:tcPr>
            <w:tcW w:w="1800" w:type="dxa"/>
          </w:tcPr>
          <w:p w:rsidR="002C4EA6" w:rsidRPr="003C17E0" w:rsidRDefault="002C4EA6" w:rsidP="000C7B2B">
            <w:pPr>
              <w:jc w:val="center"/>
              <w:rPr>
                <w:i/>
                <w:iCs/>
              </w:rPr>
            </w:pPr>
            <w:r w:rsidRPr="003C17E0">
              <w:rPr>
                <w:i/>
                <w:iCs/>
              </w:rPr>
              <w:t>48</w:t>
            </w:r>
          </w:p>
        </w:tc>
      </w:tr>
      <w:tr w:rsidR="002C4EA6" w:rsidRPr="003C17E0" w:rsidTr="000C7B2B">
        <w:tc>
          <w:tcPr>
            <w:tcW w:w="7905" w:type="dxa"/>
          </w:tcPr>
          <w:p w:rsidR="002C4EA6" w:rsidRPr="003C17E0" w:rsidRDefault="002C4EA6" w:rsidP="000C7B2B">
            <w:pPr>
              <w:jc w:val="both"/>
            </w:pPr>
            <w:r w:rsidRPr="003C17E0">
              <w:t>контрольные работы</w:t>
            </w:r>
          </w:p>
        </w:tc>
        <w:tc>
          <w:tcPr>
            <w:tcW w:w="1800" w:type="dxa"/>
          </w:tcPr>
          <w:p w:rsidR="002C4EA6" w:rsidRPr="003C17E0" w:rsidRDefault="002C4EA6" w:rsidP="000C7B2B">
            <w:pPr>
              <w:jc w:val="center"/>
              <w:rPr>
                <w:i/>
                <w:iCs/>
              </w:rPr>
            </w:pPr>
          </w:p>
        </w:tc>
      </w:tr>
      <w:tr w:rsidR="002C4EA6" w:rsidRPr="003C17E0" w:rsidTr="000C7B2B">
        <w:tc>
          <w:tcPr>
            <w:tcW w:w="7905" w:type="dxa"/>
          </w:tcPr>
          <w:p w:rsidR="002C4EA6" w:rsidRPr="003C17E0" w:rsidRDefault="002C4EA6" w:rsidP="000C7B2B">
            <w:pPr>
              <w:jc w:val="both"/>
              <w:rPr>
                <w:b/>
              </w:rPr>
            </w:pPr>
            <w:r w:rsidRPr="003C17E0">
              <w:rPr>
                <w:b/>
              </w:rPr>
              <w:t>Самостоятельная работа обучающегося (всего)</w:t>
            </w:r>
          </w:p>
        </w:tc>
        <w:tc>
          <w:tcPr>
            <w:tcW w:w="1800" w:type="dxa"/>
          </w:tcPr>
          <w:p w:rsidR="002C4EA6" w:rsidRPr="003C17E0" w:rsidRDefault="002C4EA6" w:rsidP="000C7B2B">
            <w:pPr>
              <w:jc w:val="center"/>
              <w:rPr>
                <w:b/>
                <w:i/>
                <w:iCs/>
              </w:rPr>
            </w:pPr>
            <w:r w:rsidRPr="003C17E0">
              <w:rPr>
                <w:b/>
                <w:i/>
                <w:iCs/>
              </w:rPr>
              <w:t>34</w:t>
            </w:r>
          </w:p>
        </w:tc>
      </w:tr>
      <w:tr w:rsidR="002C4EA6" w:rsidRPr="003C17E0" w:rsidTr="000C7B2B">
        <w:tc>
          <w:tcPr>
            <w:tcW w:w="9705" w:type="dxa"/>
            <w:gridSpan w:val="2"/>
          </w:tcPr>
          <w:p w:rsidR="002C4EA6" w:rsidRPr="003C17E0" w:rsidRDefault="002C4EA6" w:rsidP="000C7B2B">
            <w:pPr>
              <w:jc w:val="both"/>
              <w:rPr>
                <w:i/>
                <w:iCs/>
              </w:rPr>
            </w:pPr>
            <w:r w:rsidRPr="003C17E0">
              <w:rPr>
                <w:i/>
                <w:iCs/>
              </w:rPr>
              <w:t>Итоговая аттестация в форме            ДИФФРЕННЦИРОВАННОГО ЗАЧЁТА</w:t>
            </w:r>
          </w:p>
        </w:tc>
      </w:tr>
    </w:tbl>
    <w:p w:rsidR="002C4EA6" w:rsidRPr="003C17E0" w:rsidRDefault="002C4EA6" w:rsidP="002C4EA6"/>
    <w:p w:rsidR="002C4EA6" w:rsidRPr="003C17E0" w:rsidRDefault="002C4EA6" w:rsidP="002C4EA6"/>
    <w:p w:rsidR="002C4EA6" w:rsidRPr="003C17E0" w:rsidRDefault="002C4EA6" w:rsidP="002C4EA6">
      <w:pPr>
        <w:jc w:val="both"/>
      </w:pPr>
      <w:r w:rsidRPr="003C17E0">
        <w:t xml:space="preserve">Составил преподаватель                           </w:t>
      </w:r>
      <w:r w:rsidRPr="003C17E0">
        <w:tab/>
      </w:r>
      <w:r w:rsidRPr="003C17E0">
        <w:tab/>
      </w:r>
      <w:r w:rsidRPr="003C17E0">
        <w:tab/>
        <w:t>Никовский И.Г.</w:t>
      </w:r>
    </w:p>
    <w:p w:rsidR="002C4EA6" w:rsidRPr="003C17E0" w:rsidRDefault="002C4EA6" w:rsidP="002C4EA6">
      <w:pPr>
        <w:jc w:val="both"/>
      </w:pPr>
      <w:r w:rsidRPr="003C17E0">
        <w:br w:type="page"/>
      </w:r>
    </w:p>
    <w:p w:rsidR="00651FB8" w:rsidRPr="003C17E0" w:rsidRDefault="00651FB8" w:rsidP="002C4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3C17E0">
        <w:rPr>
          <w:b/>
          <w:caps/>
        </w:rPr>
        <w:lastRenderedPageBreak/>
        <w:t>АННОТАЦИЯ К РАБОЧЕЙ ПРОГРАММЕ УЧЕБНОЙ ДИСЦИПЛИНЫ</w:t>
      </w:r>
    </w:p>
    <w:p w:rsidR="00651FB8" w:rsidRPr="003C17E0" w:rsidRDefault="00651FB8" w:rsidP="0065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651FB8" w:rsidRPr="003C17E0" w:rsidRDefault="00651FB8" w:rsidP="0065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ОП.</w:t>
      </w:r>
      <w:r w:rsidR="00AE2D62" w:rsidRPr="003C17E0">
        <w:rPr>
          <w:b/>
        </w:rPr>
        <w:t>1</w:t>
      </w:r>
      <w:r w:rsidR="002C4EA6" w:rsidRPr="003C17E0">
        <w:rPr>
          <w:b/>
        </w:rPr>
        <w:t>1</w:t>
      </w:r>
      <w:r w:rsidRPr="003C17E0">
        <w:rPr>
          <w:b/>
        </w:rPr>
        <w:t xml:space="preserve"> </w:t>
      </w:r>
      <w:r w:rsidR="00AE2D62" w:rsidRPr="003C17E0">
        <w:rPr>
          <w:b/>
        </w:rPr>
        <w:t>Основы спортивной тренировки</w:t>
      </w:r>
    </w:p>
    <w:p w:rsidR="00651FB8" w:rsidRPr="003C17E0" w:rsidRDefault="00651FB8" w:rsidP="0065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651FB8" w:rsidRPr="003C17E0" w:rsidRDefault="00651FB8" w:rsidP="00651FB8">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651FB8" w:rsidRPr="003C17E0" w:rsidRDefault="00651FB8" w:rsidP="0065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651FB8" w:rsidRPr="003C17E0" w:rsidRDefault="00651FB8" w:rsidP="00651FB8">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651FB8" w:rsidRPr="003C17E0" w:rsidRDefault="00651FB8" w:rsidP="00651FB8">
      <w:pPr>
        <w:autoSpaceDE w:val="0"/>
        <w:autoSpaceDN w:val="0"/>
        <w:adjustRightInd w:val="0"/>
        <w:ind w:firstLine="709"/>
        <w:jc w:val="both"/>
      </w:pPr>
      <w:r w:rsidRPr="003C17E0">
        <w:t>Рабочая программа составляется для очной формы обучения.</w:t>
      </w:r>
    </w:p>
    <w:p w:rsidR="00651FB8" w:rsidRPr="003C17E0" w:rsidRDefault="00651FB8" w:rsidP="0065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дисциплина входит в профессиональный цикл.</w:t>
      </w:r>
    </w:p>
    <w:p w:rsidR="00651FB8" w:rsidRPr="003C17E0" w:rsidRDefault="00651FB8" w:rsidP="0065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651FB8" w:rsidRPr="003C17E0" w:rsidRDefault="00651FB8" w:rsidP="0065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286E26" w:rsidRPr="003C17E0" w:rsidRDefault="00286E26" w:rsidP="0028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находить и использовать методическую литературу и др. источники информации, необходимой для подготовки и проведения внеурочной работы и занятий по программам дополнительного образования в области физической культуры;</w:t>
      </w:r>
    </w:p>
    <w:p w:rsidR="00286E26" w:rsidRPr="003C17E0" w:rsidRDefault="00286E26" w:rsidP="0028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использовать различные методы и формы организации внеурочных мероприятий и занятий, строить их с учетом возрастно-половых, морфофункциональных и индивидуально-психологических особенностей обучающихся, уровня их физической подготовленности;</w:t>
      </w:r>
    </w:p>
    <w:p w:rsidR="00286E26" w:rsidRPr="003C17E0" w:rsidRDefault="00286E26" w:rsidP="0028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устанавливать педагогически целесообразные взаимоотношения с обучающимися;</w:t>
      </w:r>
    </w:p>
    <w:p w:rsidR="00286E26" w:rsidRPr="003C17E0" w:rsidRDefault="00286E26" w:rsidP="0028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мотивировать обучающихся, родителей лиц, их заменяющих) к участию в физкультурно-оздоровительной и спортивно-оздоровительной деятельности;</w:t>
      </w:r>
    </w:p>
    <w:p w:rsidR="00286E26" w:rsidRPr="003C17E0" w:rsidRDefault="00286E26" w:rsidP="0028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комплектовать состав кружка, секции, студии, клубного или другого детского объединения и сохранять состав обучающихся в течение срока обучения;</w:t>
      </w:r>
    </w:p>
    <w:p w:rsidR="00286E26" w:rsidRPr="003C17E0" w:rsidRDefault="00286E26" w:rsidP="0028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планировать и проводить педагогически целесообразную работу с родителями;</w:t>
      </w:r>
    </w:p>
    <w:p w:rsidR="00286E26" w:rsidRPr="003C17E0" w:rsidRDefault="00286E26" w:rsidP="0028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подбирать, готовить к занятию и использовать спортивное оборудование и инвентарь;</w:t>
      </w:r>
    </w:p>
    <w:p w:rsidR="00286E26" w:rsidRPr="003C17E0" w:rsidRDefault="00286E26" w:rsidP="0028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использовать различные методы и приемы обучения двигательным действиям, методики развития физических качеств, дозировать физическую нагрузку в соответствии с функциональными возможностями организма обучающихся при проведении физкультурно-оздоровительных и спортивно-оздоровительных занятий;</w:t>
      </w:r>
    </w:p>
    <w:p w:rsidR="00286E26" w:rsidRPr="003C17E0" w:rsidRDefault="00286E26" w:rsidP="0028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применять приемы страховки и </w:t>
      </w:r>
      <w:proofErr w:type="spellStart"/>
      <w:r w:rsidRPr="003C17E0">
        <w:t>самостраховки</w:t>
      </w:r>
      <w:proofErr w:type="spellEnd"/>
      <w:r w:rsidRPr="003C17E0">
        <w:t xml:space="preserve"> при выполнении физических упражнений, соблюдать технику безопасности на занятиях;</w:t>
      </w:r>
    </w:p>
    <w:p w:rsidR="00286E26" w:rsidRPr="003C17E0" w:rsidRDefault="00286E26" w:rsidP="0028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организовывать, проводить соревнования и осуществлять судейство;</w:t>
      </w:r>
    </w:p>
    <w:p w:rsidR="00286E26" w:rsidRPr="003C17E0" w:rsidRDefault="00286E26" w:rsidP="0028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осуществлять педагогический контроль, оценивать процесс и результаты деятельности обучающихся на занятии;</w:t>
      </w:r>
    </w:p>
    <w:p w:rsidR="00286E26" w:rsidRPr="003C17E0" w:rsidRDefault="00286E26" w:rsidP="0028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осуществлять самоанализ и самоконтроль при проведении внеурочных мероприятий и занятий;</w:t>
      </w:r>
    </w:p>
    <w:p w:rsidR="00286E26" w:rsidRPr="003C17E0" w:rsidRDefault="00286E26" w:rsidP="00286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lastRenderedPageBreak/>
        <w:t>- анализировать внеурочные мероприятия и занятия, корректировать и совершенствовать процесс организации физкультурно-оздоровительной и спортивно-оздоровительной деятельности.</w:t>
      </w:r>
    </w:p>
    <w:p w:rsidR="00651FB8" w:rsidRPr="003C17E0" w:rsidRDefault="00651FB8" w:rsidP="0065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286E26" w:rsidRPr="003C17E0" w:rsidRDefault="00286E26" w:rsidP="00286E26">
      <w:pPr>
        <w:ind w:firstLine="709"/>
        <w:jc w:val="both"/>
      </w:pPr>
      <w:r w:rsidRPr="003C17E0">
        <w:t>- сущность, цель, задачи, функции, содержание, формы и методы внеурочной работы и дополнительного образования в области физкультурно-оздоровительной и спортивно-оздоровительной деятельности;</w:t>
      </w:r>
    </w:p>
    <w:p w:rsidR="00286E26" w:rsidRPr="003C17E0" w:rsidRDefault="00286E26" w:rsidP="00286E26">
      <w:pPr>
        <w:ind w:firstLine="709"/>
        <w:jc w:val="both"/>
      </w:pPr>
      <w:r w:rsidRPr="003C17E0">
        <w:t>- требования к планированию и проведению внеурочных мероприятий и занятий;</w:t>
      </w:r>
    </w:p>
    <w:p w:rsidR="00286E26" w:rsidRPr="003C17E0" w:rsidRDefault="00286E26" w:rsidP="00286E26">
      <w:pPr>
        <w:ind w:firstLine="709"/>
        <w:jc w:val="both"/>
      </w:pPr>
      <w:r w:rsidRPr="003C17E0">
        <w:t xml:space="preserve">- приемы, способы страховки и </w:t>
      </w:r>
      <w:proofErr w:type="spellStart"/>
      <w:r w:rsidRPr="003C17E0">
        <w:t>самостраховки</w:t>
      </w:r>
      <w:proofErr w:type="spellEnd"/>
      <w:r w:rsidRPr="003C17E0">
        <w:t>;</w:t>
      </w:r>
    </w:p>
    <w:p w:rsidR="00286E26" w:rsidRPr="003C17E0" w:rsidRDefault="00286E26" w:rsidP="00286E26">
      <w:pPr>
        <w:ind w:firstLine="709"/>
        <w:jc w:val="both"/>
      </w:pPr>
      <w:r w:rsidRPr="003C17E0">
        <w:t>- формы и методы взаимодействия с родителями обучающихся или лицами, их заменяющими, как субъектами образовательного процесса;</w:t>
      </w:r>
    </w:p>
    <w:p w:rsidR="00286E26" w:rsidRPr="003C17E0" w:rsidRDefault="00286E26" w:rsidP="00286E26">
      <w:pPr>
        <w:ind w:firstLine="709"/>
        <w:jc w:val="both"/>
      </w:pPr>
      <w:r w:rsidRPr="003C17E0">
        <w:t>- логику, анализ внеурочных мероприятий и занятий по физической культуре;</w:t>
      </w:r>
    </w:p>
    <w:p w:rsidR="00286E26" w:rsidRPr="003C17E0" w:rsidRDefault="00286E26" w:rsidP="00286E26">
      <w:pPr>
        <w:ind w:firstLine="709"/>
        <w:jc w:val="both"/>
      </w:pPr>
      <w:r w:rsidRPr="003C17E0">
        <w:t>- виды документации, требования к ее оформлению.</w:t>
      </w:r>
    </w:p>
    <w:p w:rsidR="00651FB8" w:rsidRPr="003C17E0" w:rsidRDefault="00AE2D62" w:rsidP="00286E26">
      <w:pPr>
        <w:ind w:firstLine="709"/>
        <w:jc w:val="both"/>
      </w:pPr>
      <w:r w:rsidRPr="003C17E0">
        <w:rPr>
          <w:u w:val="single"/>
        </w:rPr>
        <w:t>Базов</w:t>
      </w:r>
      <w:r w:rsidR="00651FB8" w:rsidRPr="003C17E0">
        <w:rPr>
          <w:u w:val="single"/>
        </w:rPr>
        <w:t>ая часть</w:t>
      </w:r>
      <w:r w:rsidR="00651FB8" w:rsidRPr="003C17E0">
        <w:t xml:space="preserve"> – не предусмотрено</w:t>
      </w:r>
    </w:p>
    <w:p w:rsidR="00651FB8" w:rsidRPr="003C17E0" w:rsidRDefault="00651FB8" w:rsidP="00651FB8">
      <w:pPr>
        <w:pStyle w:val="a3"/>
        <w:ind w:left="0" w:firstLine="709"/>
        <w:jc w:val="both"/>
        <w:rPr>
          <w:spacing w:val="-5"/>
          <w:sz w:val="24"/>
          <w:szCs w:val="24"/>
          <w:lang w:val="ru-RU"/>
        </w:rPr>
      </w:pPr>
    </w:p>
    <w:p w:rsidR="00651FB8" w:rsidRPr="003C17E0" w:rsidRDefault="00651FB8" w:rsidP="00651FB8">
      <w:pPr>
        <w:pStyle w:val="a3"/>
        <w:ind w:left="0"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286E26" w:rsidRPr="003C17E0" w:rsidRDefault="00286E26" w:rsidP="00286E26">
      <w:pPr>
        <w:pStyle w:val="a3"/>
        <w:ind w:firstLine="709"/>
        <w:jc w:val="both"/>
        <w:rPr>
          <w:spacing w:val="-6"/>
          <w:sz w:val="24"/>
          <w:szCs w:val="24"/>
          <w:lang w:val="ru-RU"/>
        </w:rPr>
      </w:pPr>
      <w:r w:rsidRPr="003C17E0">
        <w:rPr>
          <w:spacing w:val="-6"/>
          <w:sz w:val="24"/>
          <w:szCs w:val="24"/>
          <w:lang w:val="ru-RU"/>
        </w:rPr>
        <w:t>ПК 2.1. Определять цели, задачи и планировать физкультурно-спортивные мероприятия и занятия с различными возрастными группами населения.</w:t>
      </w:r>
    </w:p>
    <w:p w:rsidR="00286E26" w:rsidRPr="003C17E0" w:rsidRDefault="00286E26" w:rsidP="00286E26">
      <w:pPr>
        <w:pStyle w:val="a3"/>
        <w:ind w:firstLine="709"/>
        <w:jc w:val="both"/>
        <w:rPr>
          <w:spacing w:val="-6"/>
          <w:sz w:val="24"/>
          <w:szCs w:val="24"/>
          <w:lang w:val="ru-RU"/>
        </w:rPr>
      </w:pPr>
      <w:r w:rsidRPr="003C17E0">
        <w:rPr>
          <w:spacing w:val="-6"/>
          <w:sz w:val="24"/>
          <w:szCs w:val="24"/>
          <w:lang w:val="ru-RU"/>
        </w:rPr>
        <w:t>ПК 2.2. Мотивировать население различных возрастных групп к участию в физкультурно-спортивной деятельности.</w:t>
      </w:r>
    </w:p>
    <w:p w:rsidR="00286E26" w:rsidRPr="003C17E0" w:rsidRDefault="00286E26" w:rsidP="00286E26">
      <w:pPr>
        <w:pStyle w:val="a3"/>
        <w:ind w:firstLine="709"/>
        <w:jc w:val="both"/>
        <w:rPr>
          <w:spacing w:val="-6"/>
          <w:sz w:val="24"/>
          <w:szCs w:val="24"/>
          <w:lang w:val="ru-RU"/>
        </w:rPr>
      </w:pPr>
      <w:r w:rsidRPr="003C17E0">
        <w:rPr>
          <w:spacing w:val="-6"/>
          <w:sz w:val="24"/>
          <w:szCs w:val="24"/>
          <w:lang w:val="ru-RU"/>
        </w:rPr>
        <w:t>ПК 2.3. Организовывать и проводить физкультурно-спортивные мероприятия и занятия.</w:t>
      </w:r>
    </w:p>
    <w:p w:rsidR="00286E26" w:rsidRPr="003C17E0" w:rsidRDefault="00286E26" w:rsidP="00286E26">
      <w:pPr>
        <w:pStyle w:val="a3"/>
        <w:ind w:firstLine="709"/>
        <w:jc w:val="both"/>
        <w:rPr>
          <w:spacing w:val="-6"/>
          <w:sz w:val="24"/>
          <w:szCs w:val="24"/>
          <w:lang w:val="ru-RU"/>
        </w:rPr>
      </w:pPr>
      <w:r w:rsidRPr="003C17E0">
        <w:rPr>
          <w:spacing w:val="-6"/>
          <w:sz w:val="24"/>
          <w:szCs w:val="24"/>
          <w:lang w:val="ru-RU"/>
        </w:rPr>
        <w:t>ПК 2.4. Осуществлять педагогический контроль в процессе проведения физкультурно-спортивных мероприятий и занятий.</w:t>
      </w:r>
    </w:p>
    <w:p w:rsidR="00286E26" w:rsidRPr="003C17E0" w:rsidRDefault="00286E26" w:rsidP="00286E26">
      <w:pPr>
        <w:pStyle w:val="a3"/>
        <w:ind w:firstLine="709"/>
        <w:jc w:val="both"/>
        <w:rPr>
          <w:spacing w:val="-6"/>
          <w:sz w:val="24"/>
          <w:szCs w:val="24"/>
          <w:lang w:val="ru-RU"/>
        </w:rPr>
      </w:pPr>
      <w:r w:rsidRPr="003C17E0">
        <w:rPr>
          <w:spacing w:val="-6"/>
          <w:sz w:val="24"/>
          <w:szCs w:val="24"/>
          <w:lang w:val="ru-RU"/>
        </w:rPr>
        <w:t>ПК 2.5. Организовывать обустройство и эксплуатацию спортивных сооружений и мест занятий физической культурой и спортом.</w:t>
      </w:r>
    </w:p>
    <w:p w:rsidR="00286E26" w:rsidRPr="003C17E0" w:rsidRDefault="00286E26" w:rsidP="00286E26">
      <w:pPr>
        <w:pStyle w:val="a3"/>
        <w:ind w:firstLine="709"/>
        <w:jc w:val="both"/>
        <w:rPr>
          <w:spacing w:val="-6"/>
          <w:sz w:val="24"/>
          <w:szCs w:val="24"/>
          <w:lang w:val="ru-RU"/>
        </w:rPr>
      </w:pPr>
      <w:r w:rsidRPr="003C17E0">
        <w:rPr>
          <w:spacing w:val="-6"/>
          <w:sz w:val="24"/>
          <w:szCs w:val="24"/>
          <w:lang w:val="ru-RU"/>
        </w:rPr>
        <w:t xml:space="preserve">ПК 2.6. Оформлять документацию (учебную, учетную, отчетную, сметно-финансовую), обеспечивающую организацию и </w:t>
      </w:r>
      <w:proofErr w:type="gramStart"/>
      <w:r w:rsidRPr="003C17E0">
        <w:rPr>
          <w:spacing w:val="-6"/>
          <w:sz w:val="24"/>
          <w:szCs w:val="24"/>
          <w:lang w:val="ru-RU"/>
        </w:rPr>
        <w:t>проведение физкультурно-спортивных мероприятий и занятий</w:t>
      </w:r>
      <w:proofErr w:type="gramEnd"/>
      <w:r w:rsidRPr="003C17E0">
        <w:rPr>
          <w:spacing w:val="-6"/>
          <w:sz w:val="24"/>
          <w:szCs w:val="24"/>
          <w:lang w:val="ru-RU"/>
        </w:rPr>
        <w:t xml:space="preserve"> и функционирование спортивных сооружений и мест занятий физической культурой и спортом.</w:t>
      </w:r>
    </w:p>
    <w:p w:rsidR="00286E26" w:rsidRPr="003C17E0" w:rsidRDefault="00286E26" w:rsidP="00651FB8">
      <w:pPr>
        <w:pStyle w:val="a3"/>
        <w:ind w:firstLine="709"/>
        <w:jc w:val="both"/>
        <w:rPr>
          <w:sz w:val="24"/>
          <w:szCs w:val="24"/>
          <w:lang w:val="ru-RU"/>
        </w:rPr>
      </w:pPr>
    </w:p>
    <w:p w:rsidR="00651FB8" w:rsidRPr="003C17E0" w:rsidRDefault="00651FB8" w:rsidP="00651FB8">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651FB8" w:rsidRPr="003C17E0" w:rsidRDefault="00651FB8" w:rsidP="00651FB8">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651FB8" w:rsidRPr="003C17E0" w:rsidRDefault="00651FB8" w:rsidP="00651FB8">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651FB8" w:rsidRPr="003C17E0" w:rsidRDefault="00651FB8" w:rsidP="00651FB8">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651FB8" w:rsidRPr="003C17E0" w:rsidRDefault="00651FB8" w:rsidP="00651FB8">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51FB8" w:rsidRPr="003C17E0" w:rsidRDefault="00651FB8" w:rsidP="00651FB8">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651FB8" w:rsidRPr="003C17E0" w:rsidRDefault="00651FB8" w:rsidP="00651FB8">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651FB8" w:rsidRPr="003C17E0" w:rsidRDefault="00651FB8" w:rsidP="00651FB8">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651FB8" w:rsidRPr="003C17E0" w:rsidRDefault="00651FB8" w:rsidP="00651FB8">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51FB8" w:rsidRPr="003C17E0" w:rsidRDefault="00651FB8" w:rsidP="00651FB8">
      <w:pPr>
        <w:pStyle w:val="a3"/>
        <w:ind w:firstLine="709"/>
        <w:jc w:val="both"/>
        <w:rPr>
          <w:sz w:val="24"/>
          <w:szCs w:val="24"/>
          <w:lang w:val="ru-RU"/>
        </w:rPr>
      </w:pPr>
      <w:r w:rsidRPr="003C17E0">
        <w:rPr>
          <w:sz w:val="24"/>
          <w:szCs w:val="24"/>
          <w:lang w:val="ru-RU"/>
        </w:rPr>
        <w:lastRenderedPageBreak/>
        <w:t>ОК 9. Осуществлять профессиональную деятельность в условиях обновления ее целей, содержания и смены технологий.</w:t>
      </w:r>
    </w:p>
    <w:p w:rsidR="00651FB8" w:rsidRPr="003C17E0" w:rsidRDefault="00651FB8" w:rsidP="00651FB8">
      <w:pPr>
        <w:pStyle w:val="a3"/>
        <w:ind w:firstLine="709"/>
        <w:jc w:val="both"/>
        <w:rPr>
          <w:sz w:val="24"/>
          <w:szCs w:val="24"/>
          <w:lang w:val="ru-RU"/>
        </w:rPr>
      </w:pPr>
      <w:r w:rsidRPr="003C17E0">
        <w:rPr>
          <w:sz w:val="24"/>
          <w:szCs w:val="24"/>
          <w:lang w:val="ru-RU"/>
        </w:rPr>
        <w:t>ОК 10. Осуществлять профилактику травматизма, обеспечивать охрану жизни и здоровья занимающихся.</w:t>
      </w:r>
    </w:p>
    <w:p w:rsidR="00286E26" w:rsidRPr="003C17E0" w:rsidRDefault="00286E26" w:rsidP="00651FB8">
      <w:pPr>
        <w:pStyle w:val="a3"/>
        <w:ind w:firstLine="709"/>
        <w:jc w:val="both"/>
        <w:rPr>
          <w:sz w:val="24"/>
          <w:szCs w:val="24"/>
          <w:lang w:val="ru-RU"/>
        </w:rPr>
      </w:pPr>
    </w:p>
    <w:p w:rsidR="00651FB8" w:rsidRPr="003C17E0" w:rsidRDefault="00651FB8" w:rsidP="00763A6B">
      <w:pPr>
        <w:pStyle w:val="a3"/>
        <w:ind w:firstLine="709"/>
        <w:jc w:val="both"/>
        <w:rPr>
          <w:b/>
          <w:sz w:val="24"/>
          <w:szCs w:val="24"/>
          <w:lang w:val="ru-RU"/>
        </w:rPr>
      </w:pPr>
      <w:r w:rsidRPr="003C17E0">
        <w:rPr>
          <w:b/>
          <w:sz w:val="24"/>
          <w:szCs w:val="24"/>
          <w:lang w:val="ru-RU"/>
        </w:rPr>
        <w:t xml:space="preserve">4. Рекомендуемое количество часов на освоение программы </w:t>
      </w:r>
    </w:p>
    <w:p w:rsidR="00651FB8" w:rsidRPr="003C17E0" w:rsidRDefault="00651FB8" w:rsidP="00763A6B">
      <w:pPr>
        <w:pStyle w:val="a3"/>
        <w:ind w:left="0"/>
        <w:jc w:val="both"/>
        <w:rPr>
          <w:sz w:val="24"/>
          <w:szCs w:val="24"/>
          <w:lang w:val="ru-RU"/>
        </w:rPr>
      </w:pPr>
      <w:r w:rsidRPr="003C17E0">
        <w:rPr>
          <w:b/>
          <w:sz w:val="24"/>
          <w:szCs w:val="24"/>
          <w:lang w:val="ru-RU"/>
        </w:rPr>
        <w:t>дисциплины:</w:t>
      </w:r>
    </w:p>
    <w:p w:rsidR="00651FB8" w:rsidRPr="003C17E0" w:rsidRDefault="00651FB8" w:rsidP="00651FB8">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максимальной учебной нагрузки обучающегося </w:t>
      </w:r>
      <w:r w:rsidR="00763A6B" w:rsidRPr="003C17E0">
        <w:t>390</w:t>
      </w:r>
      <w:r w:rsidRPr="003C17E0">
        <w:t xml:space="preserve"> часов, в том числе:</w:t>
      </w:r>
    </w:p>
    <w:p w:rsidR="00651FB8" w:rsidRPr="003C17E0" w:rsidRDefault="00651FB8" w:rsidP="00651FB8">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обязательной аудиторной</w:t>
      </w:r>
      <w:r w:rsidR="00763A6B" w:rsidRPr="003C17E0">
        <w:t xml:space="preserve"> учебной нагрузки обучающегося </w:t>
      </w:r>
      <w:r w:rsidRPr="003C17E0">
        <w:t>2</w:t>
      </w:r>
      <w:r w:rsidR="00763A6B" w:rsidRPr="003C17E0">
        <w:t>60</w:t>
      </w:r>
      <w:r w:rsidRPr="003C17E0">
        <w:t xml:space="preserve"> час</w:t>
      </w:r>
      <w:r w:rsidR="00763A6B" w:rsidRPr="003C17E0">
        <w:t>ов</w:t>
      </w:r>
      <w:r w:rsidRPr="003C17E0">
        <w:t>;</w:t>
      </w:r>
    </w:p>
    <w:p w:rsidR="00651FB8" w:rsidRPr="003C17E0" w:rsidRDefault="00651FB8" w:rsidP="00651FB8">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самостоятельной работы обучающегося </w:t>
      </w:r>
      <w:r w:rsidR="00763A6B" w:rsidRPr="003C17E0">
        <w:t>130</w:t>
      </w:r>
      <w:r w:rsidRPr="003C17E0">
        <w:t xml:space="preserve"> часов.</w:t>
      </w:r>
    </w:p>
    <w:p w:rsidR="00651FB8" w:rsidRPr="003C17E0" w:rsidRDefault="00286E26" w:rsidP="0065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br w:type="page"/>
      </w:r>
      <w:r w:rsidR="00651FB8" w:rsidRPr="003C17E0">
        <w:rPr>
          <w:b/>
        </w:rPr>
        <w:lastRenderedPageBreak/>
        <w:t xml:space="preserve">СТРУКТУРА И </w:t>
      </w:r>
      <w:r w:rsidR="00651FB8" w:rsidRPr="003C17E0">
        <w:rPr>
          <w:b/>
          <w:caps/>
        </w:rPr>
        <w:t>примерное</w:t>
      </w:r>
      <w:r w:rsidR="00651FB8" w:rsidRPr="003C17E0">
        <w:rPr>
          <w:b/>
        </w:rPr>
        <w:t xml:space="preserve"> СОДЕРЖАНИЕ УЧЕБНОЙ </w:t>
      </w:r>
    </w:p>
    <w:p w:rsidR="00651FB8" w:rsidRPr="003C17E0" w:rsidRDefault="00651FB8" w:rsidP="0065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ДИСЦИПЛИНЫ</w:t>
      </w:r>
    </w:p>
    <w:p w:rsidR="00651FB8" w:rsidRPr="003C17E0" w:rsidRDefault="00651FB8" w:rsidP="0065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651FB8" w:rsidRPr="003C17E0" w:rsidRDefault="00651FB8" w:rsidP="0065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3C17E0">
        <w:rPr>
          <w:b/>
        </w:rPr>
        <w:t>Объем учебной дисциплины и виды учебной работы</w:t>
      </w:r>
    </w:p>
    <w:p w:rsidR="00651FB8" w:rsidRPr="003C17E0" w:rsidRDefault="00651FB8" w:rsidP="0065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651FB8" w:rsidRPr="003C17E0" w:rsidTr="00AE2D62">
        <w:trPr>
          <w:trHeight w:val="460"/>
        </w:trPr>
        <w:tc>
          <w:tcPr>
            <w:tcW w:w="7905" w:type="dxa"/>
          </w:tcPr>
          <w:p w:rsidR="00651FB8" w:rsidRPr="003C17E0" w:rsidRDefault="00651FB8" w:rsidP="00AE2D62">
            <w:pPr>
              <w:ind w:firstLine="709"/>
              <w:jc w:val="center"/>
            </w:pPr>
            <w:r w:rsidRPr="003C17E0">
              <w:rPr>
                <w:b/>
              </w:rPr>
              <w:t>Вид учебной работы</w:t>
            </w:r>
          </w:p>
        </w:tc>
        <w:tc>
          <w:tcPr>
            <w:tcW w:w="1800" w:type="dxa"/>
          </w:tcPr>
          <w:p w:rsidR="00651FB8" w:rsidRPr="003C17E0" w:rsidRDefault="00651FB8" w:rsidP="00AE2D62">
            <w:pPr>
              <w:jc w:val="center"/>
              <w:rPr>
                <w:i/>
                <w:iCs/>
              </w:rPr>
            </w:pPr>
            <w:r w:rsidRPr="003C17E0">
              <w:rPr>
                <w:b/>
                <w:i/>
                <w:iCs/>
              </w:rPr>
              <w:t>Объем часов</w:t>
            </w:r>
          </w:p>
        </w:tc>
      </w:tr>
      <w:tr w:rsidR="00651FB8" w:rsidRPr="003C17E0" w:rsidTr="00AE2D62">
        <w:trPr>
          <w:trHeight w:val="285"/>
        </w:trPr>
        <w:tc>
          <w:tcPr>
            <w:tcW w:w="7905" w:type="dxa"/>
          </w:tcPr>
          <w:p w:rsidR="00651FB8" w:rsidRPr="003C17E0" w:rsidRDefault="00651FB8" w:rsidP="00AE2D62">
            <w:pPr>
              <w:jc w:val="both"/>
              <w:rPr>
                <w:b/>
              </w:rPr>
            </w:pPr>
            <w:r w:rsidRPr="003C17E0">
              <w:rPr>
                <w:b/>
              </w:rPr>
              <w:t>Максимальная учебная нагрузка (всего)</w:t>
            </w:r>
          </w:p>
        </w:tc>
        <w:tc>
          <w:tcPr>
            <w:tcW w:w="1800" w:type="dxa"/>
          </w:tcPr>
          <w:p w:rsidR="00651FB8" w:rsidRPr="003C17E0" w:rsidRDefault="00763A6B" w:rsidP="00AE2D62">
            <w:pPr>
              <w:jc w:val="center"/>
              <w:rPr>
                <w:b/>
                <w:i/>
                <w:iCs/>
              </w:rPr>
            </w:pPr>
            <w:r w:rsidRPr="003C17E0">
              <w:rPr>
                <w:b/>
                <w:i/>
                <w:iCs/>
              </w:rPr>
              <w:t>390</w:t>
            </w:r>
          </w:p>
        </w:tc>
      </w:tr>
      <w:tr w:rsidR="00651FB8" w:rsidRPr="003C17E0" w:rsidTr="00AE2D62">
        <w:tc>
          <w:tcPr>
            <w:tcW w:w="7905" w:type="dxa"/>
          </w:tcPr>
          <w:p w:rsidR="00651FB8" w:rsidRPr="003C17E0" w:rsidRDefault="00651FB8" w:rsidP="00AE2D62">
            <w:pPr>
              <w:jc w:val="both"/>
            </w:pPr>
            <w:r w:rsidRPr="003C17E0">
              <w:rPr>
                <w:b/>
              </w:rPr>
              <w:t xml:space="preserve">Обязательная аудиторная учебная нагрузка (всего) </w:t>
            </w:r>
          </w:p>
        </w:tc>
        <w:tc>
          <w:tcPr>
            <w:tcW w:w="1800" w:type="dxa"/>
          </w:tcPr>
          <w:p w:rsidR="00651FB8" w:rsidRPr="003C17E0" w:rsidRDefault="00763A6B" w:rsidP="00AE2D62">
            <w:pPr>
              <w:jc w:val="center"/>
              <w:rPr>
                <w:b/>
                <w:i/>
                <w:iCs/>
              </w:rPr>
            </w:pPr>
            <w:r w:rsidRPr="003C17E0">
              <w:rPr>
                <w:b/>
                <w:i/>
                <w:iCs/>
              </w:rPr>
              <w:t>260</w:t>
            </w:r>
          </w:p>
        </w:tc>
      </w:tr>
      <w:tr w:rsidR="00651FB8" w:rsidRPr="003C17E0" w:rsidTr="00AE2D62">
        <w:tc>
          <w:tcPr>
            <w:tcW w:w="7905" w:type="dxa"/>
          </w:tcPr>
          <w:p w:rsidR="00651FB8" w:rsidRPr="003C17E0" w:rsidRDefault="00651FB8" w:rsidP="00AE2D62">
            <w:pPr>
              <w:jc w:val="both"/>
            </w:pPr>
            <w:r w:rsidRPr="003C17E0">
              <w:t>в том числе:</w:t>
            </w:r>
          </w:p>
        </w:tc>
        <w:tc>
          <w:tcPr>
            <w:tcW w:w="1800" w:type="dxa"/>
          </w:tcPr>
          <w:p w:rsidR="00651FB8" w:rsidRPr="003C17E0" w:rsidRDefault="00651FB8" w:rsidP="00AE2D62">
            <w:pPr>
              <w:jc w:val="center"/>
              <w:rPr>
                <w:i/>
                <w:iCs/>
              </w:rPr>
            </w:pPr>
          </w:p>
        </w:tc>
      </w:tr>
      <w:tr w:rsidR="00651FB8" w:rsidRPr="003C17E0" w:rsidTr="00AE2D62">
        <w:tc>
          <w:tcPr>
            <w:tcW w:w="7905" w:type="dxa"/>
          </w:tcPr>
          <w:p w:rsidR="00651FB8" w:rsidRPr="003C17E0" w:rsidRDefault="00651FB8" w:rsidP="00AE2D62">
            <w:pPr>
              <w:jc w:val="both"/>
            </w:pPr>
            <w:r w:rsidRPr="003C17E0">
              <w:t>практические занятия</w:t>
            </w:r>
          </w:p>
        </w:tc>
        <w:tc>
          <w:tcPr>
            <w:tcW w:w="1800" w:type="dxa"/>
          </w:tcPr>
          <w:p w:rsidR="00651FB8" w:rsidRPr="003C17E0" w:rsidRDefault="00763A6B" w:rsidP="00AE2D62">
            <w:pPr>
              <w:jc w:val="center"/>
              <w:rPr>
                <w:i/>
                <w:iCs/>
              </w:rPr>
            </w:pPr>
            <w:r w:rsidRPr="003C17E0">
              <w:rPr>
                <w:i/>
                <w:iCs/>
              </w:rPr>
              <w:t>120</w:t>
            </w:r>
          </w:p>
        </w:tc>
      </w:tr>
      <w:tr w:rsidR="00651FB8" w:rsidRPr="003C17E0" w:rsidTr="00AE2D62">
        <w:tc>
          <w:tcPr>
            <w:tcW w:w="7905" w:type="dxa"/>
          </w:tcPr>
          <w:p w:rsidR="00651FB8" w:rsidRPr="003C17E0" w:rsidRDefault="00651FB8" w:rsidP="00AE2D62">
            <w:pPr>
              <w:jc w:val="both"/>
            </w:pPr>
            <w:r w:rsidRPr="003C17E0">
              <w:t>контрольные работы</w:t>
            </w:r>
          </w:p>
        </w:tc>
        <w:tc>
          <w:tcPr>
            <w:tcW w:w="1800" w:type="dxa"/>
          </w:tcPr>
          <w:p w:rsidR="00651FB8" w:rsidRPr="003C17E0" w:rsidRDefault="00651FB8" w:rsidP="00AE2D62">
            <w:pPr>
              <w:jc w:val="center"/>
              <w:rPr>
                <w:i/>
                <w:iCs/>
              </w:rPr>
            </w:pPr>
          </w:p>
        </w:tc>
      </w:tr>
      <w:tr w:rsidR="00651FB8" w:rsidRPr="003C17E0" w:rsidTr="00AE2D62">
        <w:tc>
          <w:tcPr>
            <w:tcW w:w="7905" w:type="dxa"/>
          </w:tcPr>
          <w:p w:rsidR="00651FB8" w:rsidRPr="003C17E0" w:rsidRDefault="00651FB8" w:rsidP="00AE2D62">
            <w:pPr>
              <w:jc w:val="both"/>
              <w:rPr>
                <w:b/>
              </w:rPr>
            </w:pPr>
            <w:r w:rsidRPr="003C17E0">
              <w:rPr>
                <w:b/>
              </w:rPr>
              <w:t>Самостоятельная работа обучающегося (всего)</w:t>
            </w:r>
          </w:p>
        </w:tc>
        <w:tc>
          <w:tcPr>
            <w:tcW w:w="1800" w:type="dxa"/>
          </w:tcPr>
          <w:p w:rsidR="00651FB8" w:rsidRPr="003C17E0" w:rsidRDefault="00763A6B" w:rsidP="00AE2D62">
            <w:pPr>
              <w:jc w:val="center"/>
              <w:rPr>
                <w:b/>
                <w:i/>
                <w:iCs/>
              </w:rPr>
            </w:pPr>
            <w:r w:rsidRPr="003C17E0">
              <w:rPr>
                <w:b/>
                <w:i/>
                <w:iCs/>
              </w:rPr>
              <w:t>130</w:t>
            </w:r>
          </w:p>
        </w:tc>
      </w:tr>
      <w:tr w:rsidR="00651FB8" w:rsidRPr="003C17E0" w:rsidTr="00AE2D62">
        <w:tc>
          <w:tcPr>
            <w:tcW w:w="9705" w:type="dxa"/>
            <w:gridSpan w:val="2"/>
          </w:tcPr>
          <w:p w:rsidR="00651FB8" w:rsidRPr="003C17E0" w:rsidRDefault="00651FB8" w:rsidP="00AE2D62">
            <w:pPr>
              <w:jc w:val="both"/>
              <w:rPr>
                <w:i/>
                <w:iCs/>
              </w:rPr>
            </w:pPr>
            <w:r w:rsidRPr="003C17E0">
              <w:rPr>
                <w:i/>
                <w:iCs/>
              </w:rPr>
              <w:t>Итоговая аттестация в форме            ДИФФРЕННЦИРОВАННОГО ЗАЧЁТА</w:t>
            </w:r>
          </w:p>
          <w:p w:rsidR="00763A6B" w:rsidRPr="003C17E0" w:rsidRDefault="00763A6B" w:rsidP="00AE2D62">
            <w:pPr>
              <w:jc w:val="both"/>
              <w:rPr>
                <w:i/>
                <w:iCs/>
              </w:rPr>
            </w:pPr>
            <w:r w:rsidRPr="003C17E0">
              <w:rPr>
                <w:i/>
                <w:iCs/>
              </w:rPr>
              <w:t xml:space="preserve">                                                                  ЭКЗАМЕНА</w:t>
            </w:r>
          </w:p>
        </w:tc>
      </w:tr>
    </w:tbl>
    <w:p w:rsidR="00651FB8" w:rsidRPr="003C17E0" w:rsidRDefault="00651FB8" w:rsidP="00651FB8"/>
    <w:p w:rsidR="00651FB8" w:rsidRPr="003C17E0" w:rsidRDefault="00651FB8" w:rsidP="00651FB8"/>
    <w:p w:rsidR="00FA0959" w:rsidRPr="003C17E0" w:rsidRDefault="00651FB8" w:rsidP="00651FB8">
      <w:pPr>
        <w:jc w:val="both"/>
      </w:pPr>
      <w:r w:rsidRPr="003C17E0">
        <w:t xml:space="preserve">Составил преподаватель </w:t>
      </w:r>
      <w:r w:rsidRPr="003C17E0">
        <w:tab/>
      </w:r>
      <w:r w:rsidRPr="003C17E0">
        <w:tab/>
      </w:r>
      <w:r w:rsidRPr="003C17E0">
        <w:tab/>
      </w:r>
      <w:r w:rsidR="00763A6B" w:rsidRPr="003C17E0">
        <w:t>Г</w:t>
      </w:r>
      <w:r w:rsidRPr="003C17E0">
        <w:t>.</w:t>
      </w:r>
      <w:r w:rsidR="00763A6B" w:rsidRPr="003C17E0">
        <w:t>З</w:t>
      </w:r>
      <w:r w:rsidRPr="003C17E0">
        <w:t xml:space="preserve">. </w:t>
      </w:r>
      <w:proofErr w:type="spellStart"/>
      <w:r w:rsidR="00763A6B" w:rsidRPr="003C17E0">
        <w:t>Закарян</w:t>
      </w:r>
      <w:proofErr w:type="spellEnd"/>
    </w:p>
    <w:p w:rsidR="00FA0959" w:rsidRPr="003C17E0" w:rsidRDefault="00FA0959" w:rsidP="00FA09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br w:type="page"/>
      </w:r>
      <w:r w:rsidRPr="003C17E0">
        <w:rPr>
          <w:b/>
          <w:caps/>
        </w:rPr>
        <w:lastRenderedPageBreak/>
        <w:t>АННОТАЦИЯ К РАБОЧЕЙ ПРОГРАММЕ УЧЕБНОЙ ДИСЦИПЛИНЫ</w:t>
      </w:r>
    </w:p>
    <w:p w:rsidR="00FA0959" w:rsidRPr="003C17E0" w:rsidRDefault="00FA0959" w:rsidP="00FA0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FA0959" w:rsidRPr="003C17E0" w:rsidRDefault="002C4EA6" w:rsidP="00FA0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ОП.12</w:t>
      </w:r>
      <w:r w:rsidR="00FA0959" w:rsidRPr="003C17E0">
        <w:rPr>
          <w:b/>
        </w:rPr>
        <w:t xml:space="preserve"> Научное обеспечение тренировочного процесса</w:t>
      </w:r>
    </w:p>
    <w:p w:rsidR="00FA0959" w:rsidRPr="003C17E0" w:rsidRDefault="00FA0959" w:rsidP="00FA0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FA0959" w:rsidRPr="003C17E0" w:rsidRDefault="00FA0959" w:rsidP="00FA0959">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FA0959" w:rsidRPr="003C17E0" w:rsidRDefault="00FA0959" w:rsidP="00FA0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FA0959" w:rsidRPr="003C17E0" w:rsidRDefault="00FA0959" w:rsidP="00FA0959">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FA0959" w:rsidRPr="003C17E0" w:rsidRDefault="00FA0959" w:rsidP="00FA0959">
      <w:pPr>
        <w:autoSpaceDE w:val="0"/>
        <w:autoSpaceDN w:val="0"/>
        <w:adjustRightInd w:val="0"/>
        <w:ind w:firstLine="709"/>
        <w:jc w:val="both"/>
      </w:pPr>
      <w:r w:rsidRPr="003C17E0">
        <w:t>Рабочая программа составляется для очной формы обучения.</w:t>
      </w:r>
    </w:p>
    <w:p w:rsidR="00FA0959" w:rsidRPr="003C17E0" w:rsidRDefault="00FA0959" w:rsidP="00FA0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дисциплина входит в профессиональный цикл.</w:t>
      </w:r>
    </w:p>
    <w:p w:rsidR="00FA0959" w:rsidRPr="003C17E0" w:rsidRDefault="00FA0959" w:rsidP="00FA0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FA0959" w:rsidRPr="003C17E0" w:rsidRDefault="00FA0959" w:rsidP="00FA0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242123" w:rsidRPr="003C17E0" w:rsidRDefault="00242123" w:rsidP="0024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распределять нагрузку в процессе проведения учебно-тренировочного занятия; </w:t>
      </w:r>
    </w:p>
    <w:p w:rsidR="00242123" w:rsidRPr="003C17E0" w:rsidRDefault="00242123" w:rsidP="0024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владеть методикой восстановления работоспособности в различных периодах спортивной подготовки, на этапах, в процессе занятий;</w:t>
      </w:r>
    </w:p>
    <w:p w:rsidR="00242123" w:rsidRPr="003C17E0" w:rsidRDefault="00242123" w:rsidP="0024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подбирать средства и методы для обучения и совершенствования техники двигательных действий; </w:t>
      </w:r>
    </w:p>
    <w:p w:rsidR="00FA0959" w:rsidRPr="003C17E0" w:rsidRDefault="00242123" w:rsidP="00242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осуществлять контроль за воздействием нагрузки на организм спортсмена (самоконтроль).</w:t>
      </w:r>
    </w:p>
    <w:p w:rsidR="00FA0959" w:rsidRPr="003C17E0" w:rsidRDefault="00FA0959" w:rsidP="00FA0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242123" w:rsidRPr="003C17E0" w:rsidRDefault="00242123" w:rsidP="00242123">
      <w:pPr>
        <w:ind w:firstLine="709"/>
        <w:jc w:val="both"/>
      </w:pPr>
      <w:r w:rsidRPr="003C17E0">
        <w:t>- технологию управления спортивной подготовкой;</w:t>
      </w:r>
    </w:p>
    <w:p w:rsidR="00242123" w:rsidRPr="003C17E0" w:rsidRDefault="00242123" w:rsidP="00242123">
      <w:pPr>
        <w:ind w:firstLine="709"/>
        <w:jc w:val="both"/>
      </w:pPr>
      <w:r w:rsidRPr="003C17E0">
        <w:t>- современные формы организации учебно-тренировочного процесса;</w:t>
      </w:r>
    </w:p>
    <w:p w:rsidR="00242123" w:rsidRPr="003C17E0" w:rsidRDefault="00242123" w:rsidP="00242123">
      <w:pPr>
        <w:ind w:firstLine="709"/>
        <w:jc w:val="both"/>
      </w:pPr>
      <w:r w:rsidRPr="003C17E0">
        <w:t>- средства, методы подготовки спортсмена;</w:t>
      </w:r>
    </w:p>
    <w:p w:rsidR="00FA0959" w:rsidRPr="003C17E0" w:rsidRDefault="00242123" w:rsidP="00242123">
      <w:pPr>
        <w:ind w:firstLine="709"/>
        <w:jc w:val="both"/>
      </w:pPr>
      <w:r w:rsidRPr="003C17E0">
        <w:t>- признаки утомления организма спортсмена и способы восстановления, работоспособности.</w:t>
      </w:r>
    </w:p>
    <w:p w:rsidR="00242123" w:rsidRPr="003C17E0" w:rsidRDefault="00242123" w:rsidP="00FA0959">
      <w:pPr>
        <w:ind w:firstLine="709"/>
        <w:jc w:val="both"/>
      </w:pPr>
    </w:p>
    <w:p w:rsidR="00242123" w:rsidRPr="003C17E0" w:rsidRDefault="00242123" w:rsidP="00FA0959">
      <w:pPr>
        <w:ind w:firstLine="709"/>
        <w:jc w:val="both"/>
      </w:pPr>
    </w:p>
    <w:p w:rsidR="00FA0959" w:rsidRPr="003C17E0" w:rsidRDefault="00FA0959" w:rsidP="00FA0959">
      <w:pPr>
        <w:ind w:firstLine="709"/>
        <w:jc w:val="both"/>
      </w:pPr>
      <w:r w:rsidRPr="003C17E0">
        <w:rPr>
          <w:u w:val="single"/>
        </w:rPr>
        <w:t>Базовая часть</w:t>
      </w:r>
      <w:r w:rsidRPr="003C17E0">
        <w:t xml:space="preserve"> – не предусмотрено</w:t>
      </w:r>
    </w:p>
    <w:p w:rsidR="00FA0959" w:rsidRPr="003C17E0" w:rsidRDefault="00FA0959" w:rsidP="00FA0959">
      <w:pPr>
        <w:pStyle w:val="a3"/>
        <w:ind w:left="0" w:firstLine="709"/>
        <w:jc w:val="both"/>
        <w:rPr>
          <w:spacing w:val="-5"/>
          <w:sz w:val="24"/>
          <w:szCs w:val="24"/>
          <w:lang w:val="ru-RU"/>
        </w:rPr>
      </w:pPr>
    </w:p>
    <w:p w:rsidR="00FA0959" w:rsidRPr="003C17E0" w:rsidRDefault="00FA0959" w:rsidP="00FA0959">
      <w:pPr>
        <w:pStyle w:val="a3"/>
        <w:ind w:left="0"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FA0959" w:rsidRPr="003C17E0" w:rsidRDefault="00FA0959" w:rsidP="00FA0959">
      <w:pPr>
        <w:pStyle w:val="a3"/>
        <w:ind w:firstLine="709"/>
        <w:jc w:val="both"/>
        <w:rPr>
          <w:spacing w:val="-6"/>
          <w:sz w:val="24"/>
          <w:szCs w:val="24"/>
          <w:lang w:val="ru-RU"/>
        </w:rPr>
      </w:pPr>
      <w:r w:rsidRPr="003C17E0">
        <w:rPr>
          <w:spacing w:val="-6"/>
          <w:sz w:val="24"/>
          <w:szCs w:val="24"/>
          <w:lang w:val="ru-RU"/>
        </w:rPr>
        <w:t>ПК 1.1. Определять цели и задачи, планировать учебно-тренировочные занятия.</w:t>
      </w:r>
    </w:p>
    <w:p w:rsidR="00FA0959" w:rsidRPr="003C17E0" w:rsidRDefault="00FA0959" w:rsidP="00FA0959">
      <w:pPr>
        <w:pStyle w:val="a3"/>
        <w:ind w:firstLine="709"/>
        <w:jc w:val="both"/>
        <w:rPr>
          <w:spacing w:val="-6"/>
          <w:sz w:val="24"/>
          <w:szCs w:val="24"/>
          <w:lang w:val="ru-RU"/>
        </w:rPr>
      </w:pPr>
      <w:r w:rsidRPr="003C17E0">
        <w:rPr>
          <w:spacing w:val="-6"/>
          <w:sz w:val="24"/>
          <w:szCs w:val="24"/>
          <w:lang w:val="ru-RU"/>
        </w:rPr>
        <w:t xml:space="preserve">ПК 1.2. </w:t>
      </w:r>
      <w:proofErr w:type="gramStart"/>
      <w:r w:rsidRPr="003C17E0">
        <w:rPr>
          <w:spacing w:val="-6"/>
          <w:sz w:val="24"/>
          <w:szCs w:val="24"/>
          <w:lang w:val="ru-RU"/>
        </w:rPr>
        <w:t>Проводить  учебно</w:t>
      </w:r>
      <w:proofErr w:type="gramEnd"/>
      <w:r w:rsidRPr="003C17E0">
        <w:rPr>
          <w:spacing w:val="-6"/>
          <w:sz w:val="24"/>
          <w:szCs w:val="24"/>
          <w:lang w:val="ru-RU"/>
        </w:rPr>
        <w:t>-тренировочные занятия.</w:t>
      </w:r>
    </w:p>
    <w:p w:rsidR="00FA0959" w:rsidRPr="003C17E0" w:rsidRDefault="00FA0959" w:rsidP="00FA0959">
      <w:pPr>
        <w:pStyle w:val="a3"/>
        <w:ind w:firstLine="709"/>
        <w:jc w:val="both"/>
        <w:rPr>
          <w:spacing w:val="-6"/>
          <w:sz w:val="24"/>
          <w:szCs w:val="24"/>
          <w:lang w:val="ru-RU"/>
        </w:rPr>
      </w:pPr>
      <w:r w:rsidRPr="003C17E0">
        <w:rPr>
          <w:spacing w:val="-6"/>
          <w:sz w:val="24"/>
          <w:szCs w:val="24"/>
          <w:lang w:val="ru-RU"/>
        </w:rPr>
        <w:t>ПК 1.3. Руководить соревновательной деятельностью спортсменов.</w:t>
      </w:r>
    </w:p>
    <w:p w:rsidR="00FA0959" w:rsidRPr="003C17E0" w:rsidRDefault="00FA0959" w:rsidP="00FA0959">
      <w:pPr>
        <w:pStyle w:val="a3"/>
        <w:ind w:firstLine="709"/>
        <w:jc w:val="both"/>
        <w:rPr>
          <w:spacing w:val="-6"/>
          <w:sz w:val="24"/>
          <w:szCs w:val="24"/>
          <w:lang w:val="ru-RU"/>
        </w:rPr>
      </w:pPr>
      <w:r w:rsidRPr="003C17E0">
        <w:rPr>
          <w:spacing w:val="-6"/>
          <w:sz w:val="24"/>
          <w:szCs w:val="24"/>
          <w:lang w:val="ru-RU"/>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FA0959" w:rsidRPr="003C17E0" w:rsidRDefault="00FA0959" w:rsidP="00FA0959">
      <w:pPr>
        <w:pStyle w:val="a3"/>
        <w:ind w:firstLine="709"/>
        <w:jc w:val="both"/>
        <w:rPr>
          <w:spacing w:val="-6"/>
          <w:sz w:val="24"/>
          <w:szCs w:val="24"/>
          <w:lang w:val="ru-RU"/>
        </w:rPr>
      </w:pPr>
      <w:r w:rsidRPr="003C17E0">
        <w:rPr>
          <w:spacing w:val="-6"/>
          <w:sz w:val="24"/>
          <w:szCs w:val="24"/>
          <w:lang w:val="ru-RU"/>
        </w:rPr>
        <w:t>ПК 1.5. Анализировать учебно-тренировочные занятия, процесс и результаты руководства соревновательной деятельностью.</w:t>
      </w:r>
    </w:p>
    <w:p w:rsidR="00FA0959" w:rsidRPr="003C17E0" w:rsidRDefault="00FA0959" w:rsidP="00FA0959">
      <w:pPr>
        <w:pStyle w:val="a3"/>
        <w:ind w:firstLine="709"/>
        <w:jc w:val="both"/>
        <w:rPr>
          <w:spacing w:val="-6"/>
          <w:sz w:val="24"/>
          <w:szCs w:val="24"/>
          <w:lang w:val="ru-RU"/>
        </w:rPr>
      </w:pPr>
      <w:r w:rsidRPr="003C17E0">
        <w:rPr>
          <w:spacing w:val="-6"/>
          <w:sz w:val="24"/>
          <w:szCs w:val="24"/>
          <w:lang w:val="ru-RU"/>
        </w:rPr>
        <w:lastRenderedPageBreak/>
        <w:t>ПК 1.6. Проводить спортивный отбор и спортивную ориентацию.</w:t>
      </w:r>
    </w:p>
    <w:p w:rsidR="00FA0959" w:rsidRPr="003C17E0" w:rsidRDefault="00FA0959" w:rsidP="00FA0959">
      <w:pPr>
        <w:pStyle w:val="a3"/>
        <w:ind w:firstLine="709"/>
        <w:jc w:val="both"/>
        <w:rPr>
          <w:spacing w:val="-6"/>
          <w:sz w:val="24"/>
          <w:szCs w:val="24"/>
          <w:lang w:val="ru-RU"/>
        </w:rPr>
      </w:pPr>
      <w:r w:rsidRPr="003C17E0">
        <w:rPr>
          <w:spacing w:val="-6"/>
          <w:sz w:val="24"/>
          <w:szCs w:val="24"/>
          <w:lang w:val="ru-RU"/>
        </w:rPr>
        <w:t>ПК 2.1. Определять цели, задачи и планировать физкультурно-спортивные мероприятия и занятия с различными возрастными группами населения.</w:t>
      </w:r>
    </w:p>
    <w:p w:rsidR="00FA0959" w:rsidRPr="003C17E0" w:rsidRDefault="00FA0959" w:rsidP="00FA0959">
      <w:pPr>
        <w:pStyle w:val="a3"/>
        <w:ind w:firstLine="709"/>
        <w:jc w:val="both"/>
        <w:rPr>
          <w:spacing w:val="-6"/>
          <w:sz w:val="24"/>
          <w:szCs w:val="24"/>
          <w:lang w:val="ru-RU"/>
        </w:rPr>
      </w:pPr>
      <w:r w:rsidRPr="003C17E0">
        <w:rPr>
          <w:spacing w:val="-6"/>
          <w:sz w:val="24"/>
          <w:szCs w:val="24"/>
          <w:lang w:val="ru-RU"/>
        </w:rPr>
        <w:t>ПК 2.2. Мотивировать население различных возрастных групп к участию в физкультурно-спортивной деятельности.</w:t>
      </w:r>
    </w:p>
    <w:p w:rsidR="00FA0959" w:rsidRPr="003C17E0" w:rsidRDefault="00FA0959" w:rsidP="00FA0959">
      <w:pPr>
        <w:pStyle w:val="a3"/>
        <w:ind w:firstLine="709"/>
        <w:jc w:val="both"/>
        <w:rPr>
          <w:spacing w:val="-6"/>
          <w:sz w:val="24"/>
          <w:szCs w:val="24"/>
          <w:lang w:val="ru-RU"/>
        </w:rPr>
      </w:pPr>
      <w:r w:rsidRPr="003C17E0">
        <w:rPr>
          <w:spacing w:val="-6"/>
          <w:sz w:val="24"/>
          <w:szCs w:val="24"/>
          <w:lang w:val="ru-RU"/>
        </w:rPr>
        <w:t>ПК 2.3. Организовывать и проводить физкультурно-спортивные мероприятия и занятия.</w:t>
      </w:r>
    </w:p>
    <w:p w:rsidR="00FA0959" w:rsidRPr="003C17E0" w:rsidRDefault="00FA0959" w:rsidP="00FA0959">
      <w:pPr>
        <w:pStyle w:val="a3"/>
        <w:ind w:firstLine="709"/>
        <w:jc w:val="both"/>
        <w:rPr>
          <w:spacing w:val="-6"/>
          <w:sz w:val="24"/>
          <w:szCs w:val="24"/>
          <w:lang w:val="ru-RU"/>
        </w:rPr>
      </w:pPr>
      <w:r w:rsidRPr="003C17E0">
        <w:rPr>
          <w:spacing w:val="-6"/>
          <w:sz w:val="24"/>
          <w:szCs w:val="24"/>
          <w:lang w:val="ru-RU"/>
        </w:rPr>
        <w:t>ПК 2.4. Осуществлять педагогический контроль в процессе проведения физкультурно-спортивных мероприятий и занятий.</w:t>
      </w:r>
    </w:p>
    <w:p w:rsidR="00FA0959" w:rsidRPr="003C17E0" w:rsidRDefault="00FA0959" w:rsidP="00FA0959">
      <w:pPr>
        <w:pStyle w:val="a3"/>
        <w:ind w:firstLine="709"/>
        <w:jc w:val="both"/>
        <w:rPr>
          <w:spacing w:val="-6"/>
          <w:sz w:val="24"/>
          <w:szCs w:val="24"/>
          <w:lang w:val="ru-RU"/>
        </w:rPr>
      </w:pPr>
      <w:r w:rsidRPr="003C17E0">
        <w:rPr>
          <w:spacing w:val="-6"/>
          <w:sz w:val="24"/>
          <w:szCs w:val="24"/>
          <w:lang w:val="ru-RU"/>
        </w:rPr>
        <w:t>ПК 2.5. Организовывать обустройство и эксплуатацию спортивных сооружений и мест занятий физической культурой и спортом.</w:t>
      </w:r>
    </w:p>
    <w:p w:rsidR="00FA0959" w:rsidRPr="003C17E0" w:rsidRDefault="00FA0959" w:rsidP="00FA0959">
      <w:pPr>
        <w:pStyle w:val="a3"/>
        <w:ind w:firstLine="709"/>
        <w:jc w:val="both"/>
        <w:rPr>
          <w:spacing w:val="-6"/>
          <w:sz w:val="24"/>
          <w:szCs w:val="24"/>
          <w:lang w:val="ru-RU"/>
        </w:rPr>
      </w:pPr>
      <w:r w:rsidRPr="003C17E0">
        <w:rPr>
          <w:spacing w:val="-6"/>
          <w:sz w:val="24"/>
          <w:szCs w:val="24"/>
          <w:lang w:val="ru-RU"/>
        </w:rPr>
        <w:t xml:space="preserve">ПК 2.6. Оформлять документацию (учебную, учетную, отчетную, сметно-финансовую), обеспечивающую организацию и </w:t>
      </w:r>
      <w:proofErr w:type="gramStart"/>
      <w:r w:rsidRPr="003C17E0">
        <w:rPr>
          <w:spacing w:val="-6"/>
          <w:sz w:val="24"/>
          <w:szCs w:val="24"/>
          <w:lang w:val="ru-RU"/>
        </w:rPr>
        <w:t>проведение физкультурно-спортивных мероприятий и занятий</w:t>
      </w:r>
      <w:proofErr w:type="gramEnd"/>
      <w:r w:rsidRPr="003C17E0">
        <w:rPr>
          <w:spacing w:val="-6"/>
          <w:sz w:val="24"/>
          <w:szCs w:val="24"/>
          <w:lang w:val="ru-RU"/>
        </w:rPr>
        <w:t xml:space="preserve"> и функционирование спортивных сооружений и мест занятий физической культурой и спортом.</w:t>
      </w:r>
    </w:p>
    <w:p w:rsidR="00E954A1" w:rsidRPr="003C17E0" w:rsidRDefault="00E954A1" w:rsidP="00E954A1">
      <w:pPr>
        <w:pStyle w:val="a3"/>
        <w:ind w:firstLine="709"/>
        <w:jc w:val="both"/>
        <w:rPr>
          <w:spacing w:val="-6"/>
          <w:sz w:val="24"/>
          <w:szCs w:val="24"/>
          <w:lang w:val="ru-RU"/>
        </w:rPr>
      </w:pPr>
      <w:r w:rsidRPr="003C17E0">
        <w:rPr>
          <w:spacing w:val="-6"/>
          <w:sz w:val="24"/>
          <w:szCs w:val="24"/>
          <w:lang w:val="ru-RU"/>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E954A1" w:rsidRPr="003C17E0" w:rsidRDefault="00E954A1" w:rsidP="00E954A1">
      <w:pPr>
        <w:pStyle w:val="a3"/>
        <w:ind w:firstLine="709"/>
        <w:jc w:val="both"/>
        <w:rPr>
          <w:spacing w:val="-6"/>
          <w:sz w:val="24"/>
          <w:szCs w:val="24"/>
          <w:lang w:val="ru-RU"/>
        </w:rPr>
      </w:pPr>
      <w:r w:rsidRPr="003C17E0">
        <w:rPr>
          <w:spacing w:val="-6"/>
          <w:sz w:val="24"/>
          <w:szCs w:val="24"/>
          <w:lang w:val="ru-RU"/>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FA0959" w:rsidRPr="003C17E0" w:rsidRDefault="00FA0959" w:rsidP="00FA0959">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FA0959" w:rsidRPr="003C17E0" w:rsidRDefault="00FA0959" w:rsidP="00FA0959">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FA0959" w:rsidRPr="003C17E0" w:rsidRDefault="00FA0959" w:rsidP="00FA0959">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FA0959" w:rsidRPr="003C17E0" w:rsidRDefault="00FA0959" w:rsidP="00FA0959">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FA0959" w:rsidRPr="003C17E0" w:rsidRDefault="00FA0959" w:rsidP="00FA0959">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A0959" w:rsidRPr="003C17E0" w:rsidRDefault="00FA0959" w:rsidP="00FA0959">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FA0959" w:rsidRPr="003C17E0" w:rsidRDefault="00FA0959" w:rsidP="00FA0959">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FA0959" w:rsidRPr="003C17E0" w:rsidRDefault="00FA0959" w:rsidP="00FA0959">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FA0959" w:rsidRPr="003C17E0" w:rsidRDefault="00FA0959" w:rsidP="00FA0959">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A0959" w:rsidRPr="003C17E0" w:rsidRDefault="00FA0959" w:rsidP="00FA0959">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FA0959" w:rsidRPr="003C17E0" w:rsidRDefault="00FA0959" w:rsidP="00FA0959">
      <w:pPr>
        <w:pStyle w:val="a3"/>
        <w:ind w:firstLine="709"/>
        <w:jc w:val="both"/>
        <w:rPr>
          <w:sz w:val="24"/>
          <w:szCs w:val="24"/>
          <w:lang w:val="ru-RU"/>
        </w:rPr>
      </w:pPr>
      <w:r w:rsidRPr="003C17E0">
        <w:rPr>
          <w:sz w:val="24"/>
          <w:szCs w:val="24"/>
          <w:lang w:val="ru-RU"/>
        </w:rPr>
        <w:t>ОК 10. Осуществлять профилактику травматизма, обеспечивать охрану жизни и здоровья занимающихся.</w:t>
      </w:r>
    </w:p>
    <w:p w:rsidR="00E954A1" w:rsidRPr="003C17E0" w:rsidRDefault="00E954A1" w:rsidP="00E954A1">
      <w:pPr>
        <w:pStyle w:val="a3"/>
        <w:ind w:left="0" w:firstLine="709"/>
        <w:jc w:val="both"/>
        <w:rPr>
          <w:sz w:val="24"/>
          <w:szCs w:val="24"/>
          <w:lang w:val="ru-RU"/>
        </w:rPr>
      </w:pPr>
      <w:r w:rsidRPr="003C17E0">
        <w:rPr>
          <w:sz w:val="24"/>
          <w:szCs w:val="24"/>
          <w:lang w:val="ru-RU"/>
        </w:rPr>
        <w:t>ОК 11. Строить профессиональную деятельность с соблюдением правовых норм, ее регулирующих.</w:t>
      </w:r>
    </w:p>
    <w:p w:rsidR="00E954A1" w:rsidRPr="003C17E0" w:rsidRDefault="00E954A1" w:rsidP="00FA0959">
      <w:pPr>
        <w:pStyle w:val="a3"/>
        <w:ind w:firstLine="709"/>
        <w:jc w:val="both"/>
        <w:rPr>
          <w:sz w:val="24"/>
          <w:szCs w:val="24"/>
          <w:lang w:val="ru-RU"/>
        </w:rPr>
      </w:pPr>
      <w:r w:rsidRPr="003C17E0">
        <w:rPr>
          <w:sz w:val="24"/>
          <w:szCs w:val="24"/>
          <w:lang w:val="ru-RU"/>
        </w:rPr>
        <w:t>ОК 12. Владеть профессионально значимыми двигательными действиями избранного вида спорта, базовых и новых видов физкультурно-спортивной деятельности.</w:t>
      </w:r>
    </w:p>
    <w:p w:rsidR="00FA0959" w:rsidRPr="003C17E0" w:rsidRDefault="00FA0959" w:rsidP="00FA0959">
      <w:pPr>
        <w:pStyle w:val="a3"/>
        <w:ind w:firstLine="709"/>
        <w:jc w:val="both"/>
        <w:rPr>
          <w:sz w:val="24"/>
          <w:szCs w:val="24"/>
          <w:lang w:val="ru-RU"/>
        </w:rPr>
      </w:pPr>
    </w:p>
    <w:p w:rsidR="00FA0959" w:rsidRPr="003C17E0" w:rsidRDefault="00FA0959" w:rsidP="00FA0959">
      <w:pPr>
        <w:pStyle w:val="a3"/>
        <w:ind w:left="0" w:firstLine="709"/>
        <w:jc w:val="both"/>
        <w:rPr>
          <w:b/>
          <w:sz w:val="24"/>
          <w:szCs w:val="24"/>
          <w:lang w:val="ru-RU"/>
        </w:rPr>
      </w:pPr>
      <w:r w:rsidRPr="003C17E0">
        <w:rPr>
          <w:b/>
          <w:sz w:val="24"/>
          <w:szCs w:val="24"/>
          <w:lang w:val="ru-RU"/>
        </w:rPr>
        <w:t xml:space="preserve">4. Рекомендуемое количество часов на освоение программы </w:t>
      </w:r>
    </w:p>
    <w:p w:rsidR="00FA0959" w:rsidRPr="003C17E0" w:rsidRDefault="00FA0959" w:rsidP="00FA0959">
      <w:pPr>
        <w:pStyle w:val="a3"/>
        <w:ind w:left="0"/>
        <w:jc w:val="both"/>
        <w:rPr>
          <w:sz w:val="24"/>
          <w:szCs w:val="24"/>
          <w:lang w:val="ru-RU"/>
        </w:rPr>
      </w:pPr>
      <w:r w:rsidRPr="003C17E0">
        <w:rPr>
          <w:b/>
          <w:sz w:val="24"/>
          <w:szCs w:val="24"/>
          <w:lang w:val="ru-RU"/>
        </w:rPr>
        <w:t>дисциплины:</w:t>
      </w:r>
    </w:p>
    <w:p w:rsidR="00FA0959" w:rsidRPr="003C17E0" w:rsidRDefault="00FA0959" w:rsidP="00FA0959">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максимальной учебной нагрузки обучающегося </w:t>
      </w:r>
      <w:r w:rsidR="00BE6595" w:rsidRPr="003C17E0">
        <w:t>147</w:t>
      </w:r>
      <w:r w:rsidRPr="003C17E0">
        <w:t xml:space="preserve"> час</w:t>
      </w:r>
      <w:r w:rsidR="00BE6595" w:rsidRPr="003C17E0">
        <w:t>ов</w:t>
      </w:r>
      <w:r w:rsidRPr="003C17E0">
        <w:t xml:space="preserve"> в том числе:</w:t>
      </w:r>
    </w:p>
    <w:p w:rsidR="00FA0959" w:rsidRPr="003C17E0" w:rsidRDefault="00FA0959" w:rsidP="00FA0959">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обязательной аудиторной учебной нагрузки обучающегося </w:t>
      </w:r>
      <w:r w:rsidR="00BE6595" w:rsidRPr="003C17E0">
        <w:t xml:space="preserve">98 </w:t>
      </w:r>
      <w:r w:rsidRPr="003C17E0">
        <w:t>часов;</w:t>
      </w:r>
    </w:p>
    <w:p w:rsidR="00FA0959" w:rsidRPr="003C17E0" w:rsidRDefault="00FA0959" w:rsidP="00FA0959">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самостоятельной работы обучающегося </w:t>
      </w:r>
      <w:r w:rsidR="00BE6595" w:rsidRPr="003C17E0">
        <w:t>49</w:t>
      </w:r>
      <w:r w:rsidRPr="003C17E0">
        <w:t xml:space="preserve"> часов.</w:t>
      </w:r>
    </w:p>
    <w:p w:rsidR="00FA0959" w:rsidRPr="003C17E0" w:rsidRDefault="00FA0959" w:rsidP="00FA0959">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A0959" w:rsidRPr="003C17E0" w:rsidRDefault="00FA0959" w:rsidP="00FA0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СТРУКТУРА И </w:t>
      </w:r>
      <w:r w:rsidRPr="003C17E0">
        <w:rPr>
          <w:b/>
          <w:caps/>
        </w:rPr>
        <w:t>примерное</w:t>
      </w:r>
      <w:r w:rsidRPr="003C17E0">
        <w:rPr>
          <w:b/>
        </w:rPr>
        <w:t xml:space="preserve"> СОДЕРЖАНИЕ УЧЕБНОЙ </w:t>
      </w:r>
    </w:p>
    <w:p w:rsidR="00FA0959" w:rsidRPr="003C17E0" w:rsidRDefault="00FA0959" w:rsidP="00FA0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ДИСЦИПЛИНЫ</w:t>
      </w:r>
    </w:p>
    <w:p w:rsidR="00FA0959" w:rsidRPr="003C17E0" w:rsidRDefault="00FA0959" w:rsidP="00FA0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3C17E0">
        <w:rPr>
          <w:b/>
        </w:rPr>
        <w:t>Объем учебной дисциплины и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FA0959" w:rsidRPr="003C17E0" w:rsidTr="00BE6595">
        <w:trPr>
          <w:trHeight w:val="460"/>
        </w:trPr>
        <w:tc>
          <w:tcPr>
            <w:tcW w:w="7905" w:type="dxa"/>
          </w:tcPr>
          <w:p w:rsidR="00FA0959" w:rsidRPr="003C17E0" w:rsidRDefault="00FA0959" w:rsidP="00BE6595">
            <w:pPr>
              <w:ind w:firstLine="709"/>
              <w:jc w:val="center"/>
            </w:pPr>
            <w:r w:rsidRPr="003C17E0">
              <w:rPr>
                <w:b/>
              </w:rPr>
              <w:t>Вид учебной работы</w:t>
            </w:r>
          </w:p>
        </w:tc>
        <w:tc>
          <w:tcPr>
            <w:tcW w:w="1800" w:type="dxa"/>
          </w:tcPr>
          <w:p w:rsidR="00FA0959" w:rsidRPr="003C17E0" w:rsidRDefault="00FA0959" w:rsidP="00BE6595">
            <w:pPr>
              <w:jc w:val="center"/>
              <w:rPr>
                <w:i/>
                <w:iCs/>
              </w:rPr>
            </w:pPr>
            <w:r w:rsidRPr="003C17E0">
              <w:rPr>
                <w:b/>
                <w:i/>
                <w:iCs/>
              </w:rPr>
              <w:t>Объем часов</w:t>
            </w:r>
          </w:p>
        </w:tc>
      </w:tr>
      <w:tr w:rsidR="00FA0959" w:rsidRPr="003C17E0" w:rsidTr="00BE6595">
        <w:trPr>
          <w:trHeight w:val="285"/>
        </w:trPr>
        <w:tc>
          <w:tcPr>
            <w:tcW w:w="7905" w:type="dxa"/>
          </w:tcPr>
          <w:p w:rsidR="00FA0959" w:rsidRPr="003C17E0" w:rsidRDefault="00FA0959" w:rsidP="00BE6595">
            <w:pPr>
              <w:jc w:val="both"/>
              <w:rPr>
                <w:b/>
              </w:rPr>
            </w:pPr>
            <w:r w:rsidRPr="003C17E0">
              <w:rPr>
                <w:b/>
              </w:rPr>
              <w:t>Максимальная учебная нагрузка (всего)</w:t>
            </w:r>
          </w:p>
        </w:tc>
        <w:tc>
          <w:tcPr>
            <w:tcW w:w="1800" w:type="dxa"/>
          </w:tcPr>
          <w:p w:rsidR="00FA0959" w:rsidRPr="003C17E0" w:rsidRDefault="00FA0959" w:rsidP="00BE6595">
            <w:pPr>
              <w:jc w:val="center"/>
              <w:rPr>
                <w:b/>
                <w:i/>
                <w:iCs/>
              </w:rPr>
            </w:pPr>
            <w:r w:rsidRPr="003C17E0">
              <w:rPr>
                <w:b/>
                <w:i/>
                <w:iCs/>
              </w:rPr>
              <w:t>147</w:t>
            </w:r>
          </w:p>
        </w:tc>
      </w:tr>
      <w:tr w:rsidR="00FA0959" w:rsidRPr="003C17E0" w:rsidTr="00BE6595">
        <w:tc>
          <w:tcPr>
            <w:tcW w:w="7905" w:type="dxa"/>
          </w:tcPr>
          <w:p w:rsidR="00FA0959" w:rsidRPr="003C17E0" w:rsidRDefault="00FA0959" w:rsidP="00BE6595">
            <w:pPr>
              <w:jc w:val="both"/>
            </w:pPr>
            <w:r w:rsidRPr="003C17E0">
              <w:rPr>
                <w:b/>
              </w:rPr>
              <w:t xml:space="preserve">Обязательная аудиторная учебная нагрузка (всего) </w:t>
            </w:r>
          </w:p>
        </w:tc>
        <w:tc>
          <w:tcPr>
            <w:tcW w:w="1800" w:type="dxa"/>
          </w:tcPr>
          <w:p w:rsidR="00FA0959" w:rsidRPr="003C17E0" w:rsidRDefault="00FA0959" w:rsidP="00BE6595">
            <w:pPr>
              <w:jc w:val="center"/>
              <w:rPr>
                <w:b/>
                <w:i/>
                <w:iCs/>
              </w:rPr>
            </w:pPr>
            <w:r w:rsidRPr="003C17E0">
              <w:rPr>
                <w:b/>
                <w:i/>
                <w:iCs/>
              </w:rPr>
              <w:t>98</w:t>
            </w:r>
          </w:p>
        </w:tc>
      </w:tr>
      <w:tr w:rsidR="00FA0959" w:rsidRPr="003C17E0" w:rsidTr="00BE6595">
        <w:tc>
          <w:tcPr>
            <w:tcW w:w="7905" w:type="dxa"/>
          </w:tcPr>
          <w:p w:rsidR="00FA0959" w:rsidRPr="003C17E0" w:rsidRDefault="00FA0959" w:rsidP="00BE6595">
            <w:pPr>
              <w:jc w:val="both"/>
            </w:pPr>
            <w:r w:rsidRPr="003C17E0">
              <w:t>в том числе:</w:t>
            </w:r>
          </w:p>
        </w:tc>
        <w:tc>
          <w:tcPr>
            <w:tcW w:w="1800" w:type="dxa"/>
          </w:tcPr>
          <w:p w:rsidR="00FA0959" w:rsidRPr="003C17E0" w:rsidRDefault="00FA0959" w:rsidP="00BE6595">
            <w:pPr>
              <w:jc w:val="center"/>
              <w:rPr>
                <w:i/>
                <w:iCs/>
              </w:rPr>
            </w:pPr>
          </w:p>
        </w:tc>
      </w:tr>
      <w:tr w:rsidR="00FA0959" w:rsidRPr="003C17E0" w:rsidTr="00BE6595">
        <w:tc>
          <w:tcPr>
            <w:tcW w:w="7905" w:type="dxa"/>
          </w:tcPr>
          <w:p w:rsidR="00FA0959" w:rsidRPr="003C17E0" w:rsidRDefault="00FA0959" w:rsidP="00BE6595">
            <w:pPr>
              <w:jc w:val="both"/>
            </w:pPr>
            <w:r w:rsidRPr="003C17E0">
              <w:t>практические занятия</w:t>
            </w:r>
          </w:p>
        </w:tc>
        <w:tc>
          <w:tcPr>
            <w:tcW w:w="1800" w:type="dxa"/>
          </w:tcPr>
          <w:p w:rsidR="00FA0959" w:rsidRPr="003C17E0" w:rsidRDefault="00FA0959" w:rsidP="00BE6595">
            <w:pPr>
              <w:jc w:val="center"/>
              <w:rPr>
                <w:i/>
                <w:iCs/>
              </w:rPr>
            </w:pPr>
            <w:r w:rsidRPr="003C17E0">
              <w:rPr>
                <w:i/>
                <w:iCs/>
              </w:rPr>
              <w:t>50</w:t>
            </w:r>
          </w:p>
        </w:tc>
      </w:tr>
      <w:tr w:rsidR="00FA0959" w:rsidRPr="003C17E0" w:rsidTr="00BE6595">
        <w:tc>
          <w:tcPr>
            <w:tcW w:w="7905" w:type="dxa"/>
          </w:tcPr>
          <w:p w:rsidR="00FA0959" w:rsidRPr="003C17E0" w:rsidRDefault="00FA0959" w:rsidP="00BE6595">
            <w:pPr>
              <w:jc w:val="both"/>
            </w:pPr>
            <w:r w:rsidRPr="003C17E0">
              <w:t>контрольные работы</w:t>
            </w:r>
          </w:p>
        </w:tc>
        <w:tc>
          <w:tcPr>
            <w:tcW w:w="1800" w:type="dxa"/>
          </w:tcPr>
          <w:p w:rsidR="00FA0959" w:rsidRPr="003C17E0" w:rsidRDefault="00FA0959" w:rsidP="00BE6595">
            <w:pPr>
              <w:jc w:val="center"/>
              <w:rPr>
                <w:i/>
                <w:iCs/>
              </w:rPr>
            </w:pPr>
          </w:p>
        </w:tc>
      </w:tr>
      <w:tr w:rsidR="00FA0959" w:rsidRPr="003C17E0" w:rsidTr="00BE6595">
        <w:tc>
          <w:tcPr>
            <w:tcW w:w="7905" w:type="dxa"/>
          </w:tcPr>
          <w:p w:rsidR="00FA0959" w:rsidRPr="003C17E0" w:rsidRDefault="00FA0959" w:rsidP="00BE6595">
            <w:pPr>
              <w:jc w:val="both"/>
              <w:rPr>
                <w:b/>
              </w:rPr>
            </w:pPr>
            <w:r w:rsidRPr="003C17E0">
              <w:rPr>
                <w:b/>
              </w:rPr>
              <w:t>Самостоятельная работа обучающегося (всего)</w:t>
            </w:r>
          </w:p>
        </w:tc>
        <w:tc>
          <w:tcPr>
            <w:tcW w:w="1800" w:type="dxa"/>
          </w:tcPr>
          <w:p w:rsidR="00FA0959" w:rsidRPr="003C17E0" w:rsidRDefault="00FA0959" w:rsidP="00BE6595">
            <w:pPr>
              <w:jc w:val="center"/>
              <w:rPr>
                <w:b/>
                <w:i/>
                <w:iCs/>
              </w:rPr>
            </w:pPr>
            <w:r w:rsidRPr="003C17E0">
              <w:rPr>
                <w:b/>
                <w:i/>
                <w:iCs/>
              </w:rPr>
              <w:t>49</w:t>
            </w:r>
          </w:p>
        </w:tc>
      </w:tr>
      <w:tr w:rsidR="00FA0959" w:rsidRPr="003C17E0" w:rsidTr="00BE6595">
        <w:tc>
          <w:tcPr>
            <w:tcW w:w="9705" w:type="dxa"/>
            <w:gridSpan w:val="2"/>
          </w:tcPr>
          <w:p w:rsidR="00FA0959" w:rsidRPr="003C17E0" w:rsidRDefault="00FA0959" w:rsidP="00BE6595">
            <w:pPr>
              <w:jc w:val="both"/>
              <w:rPr>
                <w:i/>
                <w:iCs/>
              </w:rPr>
            </w:pPr>
            <w:r w:rsidRPr="003C17E0">
              <w:rPr>
                <w:i/>
                <w:iCs/>
              </w:rPr>
              <w:t xml:space="preserve">Итоговая аттестация в форме            </w:t>
            </w:r>
            <w:r w:rsidR="006A45FF" w:rsidRPr="003C17E0">
              <w:rPr>
                <w:i/>
                <w:iCs/>
              </w:rPr>
              <w:t xml:space="preserve">                                               ЭКЗАМЕНА</w:t>
            </w:r>
          </w:p>
        </w:tc>
      </w:tr>
    </w:tbl>
    <w:p w:rsidR="00FA0959" w:rsidRPr="003C17E0" w:rsidRDefault="00FA0959" w:rsidP="00FA0959"/>
    <w:p w:rsidR="00FA0959" w:rsidRPr="003C17E0" w:rsidRDefault="00FA0959" w:rsidP="00FA0959">
      <w:pPr>
        <w:jc w:val="both"/>
      </w:pPr>
      <w:r w:rsidRPr="003C17E0">
        <w:t xml:space="preserve">Составил преподаватель </w:t>
      </w:r>
      <w:r w:rsidRPr="003C17E0">
        <w:tab/>
      </w:r>
      <w:r w:rsidRPr="003C17E0">
        <w:tab/>
      </w:r>
      <w:r w:rsidRPr="003C17E0">
        <w:tab/>
      </w:r>
      <w:r w:rsidR="006A45FF" w:rsidRPr="003C17E0">
        <w:t>Г</w:t>
      </w:r>
      <w:r w:rsidRPr="003C17E0">
        <w:t>.</w:t>
      </w:r>
      <w:r w:rsidR="006A45FF" w:rsidRPr="003C17E0">
        <w:t>З</w:t>
      </w:r>
      <w:r w:rsidRPr="003C17E0">
        <w:t xml:space="preserve">. </w:t>
      </w:r>
      <w:proofErr w:type="spellStart"/>
      <w:r w:rsidR="006A45FF" w:rsidRPr="003C17E0">
        <w:t>Закарян</w:t>
      </w:r>
      <w:proofErr w:type="spellEnd"/>
    </w:p>
    <w:p w:rsidR="00302F36" w:rsidRPr="003C17E0" w:rsidRDefault="00651FB8" w:rsidP="00302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br w:type="page"/>
      </w:r>
      <w:r w:rsidR="00302F36" w:rsidRPr="003C17E0">
        <w:rPr>
          <w:b/>
          <w:caps/>
        </w:rPr>
        <w:lastRenderedPageBreak/>
        <w:t>АННОТАЦИЯ К РАБОЧЕЙ ПРОГРАММЕ УЧЕБНОЙ ДИСЦИПЛИНЫ</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highlight w:val="red"/>
        </w:rPr>
        <w:t>ОП.12 Основы педагогического мастерства тренера</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302F36" w:rsidRPr="003C17E0" w:rsidRDefault="00302F36" w:rsidP="00302F3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302F36" w:rsidRPr="003C17E0" w:rsidRDefault="00302F36" w:rsidP="00302F36">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302F36" w:rsidRPr="003C17E0" w:rsidRDefault="00302F36" w:rsidP="00302F36">
      <w:pPr>
        <w:autoSpaceDE w:val="0"/>
        <w:autoSpaceDN w:val="0"/>
        <w:adjustRightInd w:val="0"/>
        <w:ind w:firstLine="709"/>
        <w:jc w:val="both"/>
      </w:pPr>
      <w:r w:rsidRPr="003C17E0">
        <w:t>Рабочая программа составляется для очной формы обучения.</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дисциплина входит в профессиональный цикл.</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p>
    <w:p w:rsidR="00302F36" w:rsidRPr="003C17E0" w:rsidRDefault="00302F36" w:rsidP="00302F36">
      <w:pPr>
        <w:ind w:firstLine="709"/>
        <w:jc w:val="both"/>
      </w:pPr>
      <w:r w:rsidRPr="003C17E0">
        <w:rPr>
          <w:u w:val="single"/>
        </w:rPr>
        <w:t>Базовая часть</w:t>
      </w:r>
      <w:r w:rsidRPr="003C17E0">
        <w:t xml:space="preserve"> – не предусмотрено</w:t>
      </w:r>
    </w:p>
    <w:p w:rsidR="00302F36" w:rsidRPr="003C17E0" w:rsidRDefault="00302F36" w:rsidP="00302F36">
      <w:pPr>
        <w:pStyle w:val="a3"/>
        <w:ind w:left="0" w:firstLine="709"/>
        <w:jc w:val="both"/>
        <w:rPr>
          <w:spacing w:val="-5"/>
          <w:sz w:val="24"/>
          <w:szCs w:val="24"/>
          <w:lang w:val="ru-RU"/>
        </w:rPr>
      </w:pPr>
    </w:p>
    <w:p w:rsidR="00302F36" w:rsidRPr="003C17E0" w:rsidRDefault="00302F36" w:rsidP="00302F36">
      <w:pPr>
        <w:pStyle w:val="a3"/>
        <w:ind w:left="0"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302F36" w:rsidRPr="003C17E0" w:rsidRDefault="00302F36" w:rsidP="00302F36">
      <w:pPr>
        <w:pStyle w:val="a3"/>
        <w:ind w:firstLine="709"/>
        <w:jc w:val="both"/>
        <w:rPr>
          <w:spacing w:val="-6"/>
          <w:sz w:val="24"/>
          <w:szCs w:val="24"/>
          <w:lang w:val="ru-RU"/>
        </w:rPr>
      </w:pPr>
    </w:p>
    <w:p w:rsidR="00302F36" w:rsidRPr="003C17E0" w:rsidRDefault="00302F36" w:rsidP="00302F36">
      <w:pPr>
        <w:pStyle w:val="a3"/>
        <w:ind w:firstLine="709"/>
        <w:jc w:val="both"/>
        <w:rPr>
          <w:spacing w:val="-6"/>
          <w:sz w:val="24"/>
          <w:szCs w:val="24"/>
          <w:lang w:val="ru-RU"/>
        </w:rPr>
      </w:pPr>
    </w:p>
    <w:p w:rsidR="00302F36" w:rsidRPr="003C17E0" w:rsidRDefault="00302F36" w:rsidP="00302F36">
      <w:pPr>
        <w:pStyle w:val="a3"/>
        <w:ind w:firstLine="709"/>
        <w:jc w:val="both"/>
        <w:rPr>
          <w:spacing w:val="-6"/>
          <w:sz w:val="24"/>
          <w:szCs w:val="24"/>
          <w:lang w:val="ru-RU"/>
        </w:rPr>
      </w:pPr>
    </w:p>
    <w:p w:rsidR="00302F36" w:rsidRPr="003C17E0" w:rsidRDefault="00302F36" w:rsidP="00302F36">
      <w:pPr>
        <w:pStyle w:val="a3"/>
        <w:ind w:firstLine="709"/>
        <w:jc w:val="both"/>
        <w:rPr>
          <w:spacing w:val="-6"/>
          <w:sz w:val="24"/>
          <w:szCs w:val="24"/>
          <w:lang w:val="ru-RU"/>
        </w:rPr>
      </w:pPr>
    </w:p>
    <w:p w:rsidR="00302F36" w:rsidRPr="003C17E0" w:rsidRDefault="00302F36" w:rsidP="00302F36">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302F36" w:rsidRPr="003C17E0" w:rsidRDefault="00302F36" w:rsidP="00302F36">
      <w:pPr>
        <w:pStyle w:val="a3"/>
        <w:ind w:left="0" w:firstLine="709"/>
        <w:jc w:val="both"/>
        <w:rPr>
          <w:b/>
          <w:sz w:val="24"/>
          <w:szCs w:val="24"/>
          <w:lang w:val="ru-RU"/>
        </w:rPr>
      </w:pPr>
      <w:r w:rsidRPr="003C17E0">
        <w:rPr>
          <w:b/>
          <w:sz w:val="24"/>
          <w:szCs w:val="24"/>
          <w:lang w:val="ru-RU"/>
        </w:rPr>
        <w:t xml:space="preserve">4. Рекомендуемое количество часов на освоение программы </w:t>
      </w:r>
    </w:p>
    <w:p w:rsidR="00302F36" w:rsidRPr="003C17E0" w:rsidRDefault="00302F36" w:rsidP="00302F36">
      <w:pPr>
        <w:pStyle w:val="a3"/>
        <w:ind w:left="0"/>
        <w:jc w:val="both"/>
        <w:rPr>
          <w:sz w:val="24"/>
          <w:szCs w:val="24"/>
          <w:lang w:val="ru-RU"/>
        </w:rPr>
      </w:pPr>
      <w:r w:rsidRPr="003C17E0">
        <w:rPr>
          <w:b/>
          <w:sz w:val="24"/>
          <w:szCs w:val="24"/>
          <w:lang w:val="ru-RU"/>
        </w:rPr>
        <w:t>дисциплины:</w:t>
      </w:r>
    </w:p>
    <w:p w:rsidR="00302F36" w:rsidRPr="003C17E0" w:rsidRDefault="00302F36" w:rsidP="00302F36">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максимальной учебной нагрузки обучающегося 63 часа в том числе:</w:t>
      </w:r>
    </w:p>
    <w:p w:rsidR="00302F36" w:rsidRPr="003C17E0" w:rsidRDefault="00302F36" w:rsidP="00302F36">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обязательной аудиторной учебной нагрузки обучающегося 42 часа;</w:t>
      </w:r>
    </w:p>
    <w:p w:rsidR="00302F36" w:rsidRPr="003C17E0" w:rsidRDefault="00302F36" w:rsidP="00302F36">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самостоятельной работы обучающегося 21 час.</w:t>
      </w:r>
    </w:p>
    <w:p w:rsidR="00302F36" w:rsidRPr="003C17E0" w:rsidRDefault="00302F36" w:rsidP="00302F36">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СТРУКТУРА И </w:t>
      </w:r>
      <w:r w:rsidRPr="003C17E0">
        <w:rPr>
          <w:b/>
          <w:caps/>
        </w:rPr>
        <w:t>примерное</w:t>
      </w:r>
      <w:r w:rsidRPr="003C17E0">
        <w:rPr>
          <w:b/>
        </w:rPr>
        <w:t xml:space="preserve"> СОДЕРЖАНИЕ УЧЕБНОЙ </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ДИСЦИПЛИНЫ</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3C17E0">
        <w:rPr>
          <w:b/>
        </w:rPr>
        <w:t>Объем учебной дисциплины и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302F36" w:rsidRPr="003C17E0" w:rsidTr="00302F36">
        <w:trPr>
          <w:trHeight w:val="460"/>
        </w:trPr>
        <w:tc>
          <w:tcPr>
            <w:tcW w:w="7905" w:type="dxa"/>
          </w:tcPr>
          <w:p w:rsidR="00302F36" w:rsidRPr="003C17E0" w:rsidRDefault="00302F36" w:rsidP="00302F36">
            <w:pPr>
              <w:ind w:firstLine="709"/>
              <w:jc w:val="center"/>
            </w:pPr>
            <w:r w:rsidRPr="003C17E0">
              <w:rPr>
                <w:b/>
              </w:rPr>
              <w:t>Вид учебной работы</w:t>
            </w:r>
          </w:p>
        </w:tc>
        <w:tc>
          <w:tcPr>
            <w:tcW w:w="1800" w:type="dxa"/>
          </w:tcPr>
          <w:p w:rsidR="00302F36" w:rsidRPr="003C17E0" w:rsidRDefault="00302F36" w:rsidP="00302F36">
            <w:pPr>
              <w:jc w:val="center"/>
              <w:rPr>
                <w:i/>
                <w:iCs/>
              </w:rPr>
            </w:pPr>
            <w:r w:rsidRPr="003C17E0">
              <w:rPr>
                <w:b/>
                <w:i/>
                <w:iCs/>
              </w:rPr>
              <w:t>Объем часов</w:t>
            </w:r>
          </w:p>
        </w:tc>
      </w:tr>
      <w:tr w:rsidR="00302F36" w:rsidRPr="003C17E0" w:rsidTr="00302F36">
        <w:trPr>
          <w:trHeight w:val="285"/>
        </w:trPr>
        <w:tc>
          <w:tcPr>
            <w:tcW w:w="7905" w:type="dxa"/>
          </w:tcPr>
          <w:p w:rsidR="00302F36" w:rsidRPr="003C17E0" w:rsidRDefault="00302F36" w:rsidP="00302F36">
            <w:pPr>
              <w:jc w:val="both"/>
              <w:rPr>
                <w:b/>
              </w:rPr>
            </w:pPr>
            <w:r w:rsidRPr="003C17E0">
              <w:rPr>
                <w:b/>
              </w:rPr>
              <w:t>Максимальная учебная нагрузка (всего)</w:t>
            </w:r>
          </w:p>
        </w:tc>
        <w:tc>
          <w:tcPr>
            <w:tcW w:w="1800" w:type="dxa"/>
          </w:tcPr>
          <w:p w:rsidR="00302F36" w:rsidRPr="003C17E0" w:rsidRDefault="00302F36" w:rsidP="00302F36">
            <w:pPr>
              <w:jc w:val="center"/>
              <w:rPr>
                <w:b/>
                <w:i/>
                <w:iCs/>
              </w:rPr>
            </w:pPr>
            <w:r w:rsidRPr="003C17E0">
              <w:rPr>
                <w:b/>
                <w:i/>
                <w:iCs/>
              </w:rPr>
              <w:t>63</w:t>
            </w:r>
          </w:p>
        </w:tc>
      </w:tr>
      <w:tr w:rsidR="00302F36" w:rsidRPr="003C17E0" w:rsidTr="00302F36">
        <w:tc>
          <w:tcPr>
            <w:tcW w:w="7905" w:type="dxa"/>
          </w:tcPr>
          <w:p w:rsidR="00302F36" w:rsidRPr="003C17E0" w:rsidRDefault="00302F36" w:rsidP="00302F36">
            <w:pPr>
              <w:jc w:val="both"/>
            </w:pPr>
            <w:r w:rsidRPr="003C17E0">
              <w:rPr>
                <w:b/>
              </w:rPr>
              <w:lastRenderedPageBreak/>
              <w:t xml:space="preserve">Обязательная аудиторная учебная нагрузка (всего) </w:t>
            </w:r>
          </w:p>
        </w:tc>
        <w:tc>
          <w:tcPr>
            <w:tcW w:w="1800" w:type="dxa"/>
          </w:tcPr>
          <w:p w:rsidR="00302F36" w:rsidRPr="003C17E0" w:rsidRDefault="00302F36" w:rsidP="00302F36">
            <w:pPr>
              <w:jc w:val="center"/>
              <w:rPr>
                <w:b/>
                <w:i/>
                <w:iCs/>
              </w:rPr>
            </w:pPr>
            <w:r w:rsidRPr="003C17E0">
              <w:rPr>
                <w:b/>
                <w:i/>
                <w:iCs/>
              </w:rPr>
              <w:t>42</w:t>
            </w:r>
          </w:p>
        </w:tc>
      </w:tr>
      <w:tr w:rsidR="00302F36" w:rsidRPr="003C17E0" w:rsidTr="00302F36">
        <w:tc>
          <w:tcPr>
            <w:tcW w:w="7905" w:type="dxa"/>
          </w:tcPr>
          <w:p w:rsidR="00302F36" w:rsidRPr="003C17E0" w:rsidRDefault="00302F36" w:rsidP="00302F36">
            <w:pPr>
              <w:jc w:val="both"/>
            </w:pPr>
            <w:r w:rsidRPr="003C17E0">
              <w:t>в том числе:</w:t>
            </w:r>
          </w:p>
        </w:tc>
        <w:tc>
          <w:tcPr>
            <w:tcW w:w="1800" w:type="dxa"/>
          </w:tcPr>
          <w:p w:rsidR="00302F36" w:rsidRPr="003C17E0" w:rsidRDefault="00302F36" w:rsidP="00302F36">
            <w:pPr>
              <w:jc w:val="center"/>
              <w:rPr>
                <w:i/>
                <w:iCs/>
              </w:rPr>
            </w:pPr>
          </w:p>
        </w:tc>
      </w:tr>
      <w:tr w:rsidR="00302F36" w:rsidRPr="003C17E0" w:rsidTr="00302F36">
        <w:tc>
          <w:tcPr>
            <w:tcW w:w="7905" w:type="dxa"/>
          </w:tcPr>
          <w:p w:rsidR="00302F36" w:rsidRPr="003C17E0" w:rsidRDefault="00302F36" w:rsidP="00302F36">
            <w:pPr>
              <w:jc w:val="both"/>
            </w:pPr>
            <w:r w:rsidRPr="003C17E0">
              <w:t>практические занятия</w:t>
            </w:r>
          </w:p>
        </w:tc>
        <w:tc>
          <w:tcPr>
            <w:tcW w:w="1800" w:type="dxa"/>
          </w:tcPr>
          <w:p w:rsidR="00302F36" w:rsidRPr="003C17E0" w:rsidRDefault="00302F36" w:rsidP="00302F36">
            <w:pPr>
              <w:jc w:val="center"/>
              <w:rPr>
                <w:i/>
                <w:iCs/>
              </w:rPr>
            </w:pPr>
            <w:r w:rsidRPr="003C17E0">
              <w:rPr>
                <w:i/>
                <w:iCs/>
              </w:rPr>
              <w:t>26</w:t>
            </w:r>
          </w:p>
        </w:tc>
      </w:tr>
      <w:tr w:rsidR="00302F36" w:rsidRPr="003C17E0" w:rsidTr="00302F36">
        <w:tc>
          <w:tcPr>
            <w:tcW w:w="7905" w:type="dxa"/>
          </w:tcPr>
          <w:p w:rsidR="00302F36" w:rsidRPr="003C17E0" w:rsidRDefault="00302F36" w:rsidP="00302F36">
            <w:pPr>
              <w:jc w:val="both"/>
            </w:pPr>
            <w:r w:rsidRPr="003C17E0">
              <w:t>контрольные работы</w:t>
            </w:r>
          </w:p>
        </w:tc>
        <w:tc>
          <w:tcPr>
            <w:tcW w:w="1800" w:type="dxa"/>
          </w:tcPr>
          <w:p w:rsidR="00302F36" w:rsidRPr="003C17E0" w:rsidRDefault="00302F36" w:rsidP="00302F36">
            <w:pPr>
              <w:jc w:val="center"/>
              <w:rPr>
                <w:i/>
                <w:iCs/>
              </w:rPr>
            </w:pPr>
          </w:p>
        </w:tc>
      </w:tr>
      <w:tr w:rsidR="00302F36" w:rsidRPr="003C17E0" w:rsidTr="00302F36">
        <w:tc>
          <w:tcPr>
            <w:tcW w:w="7905" w:type="dxa"/>
          </w:tcPr>
          <w:p w:rsidR="00302F36" w:rsidRPr="003C17E0" w:rsidRDefault="00302F36" w:rsidP="00302F36">
            <w:pPr>
              <w:jc w:val="both"/>
              <w:rPr>
                <w:b/>
              </w:rPr>
            </w:pPr>
            <w:r w:rsidRPr="003C17E0">
              <w:rPr>
                <w:b/>
              </w:rPr>
              <w:t>Самостоятельная работа обучающегося (всего)</w:t>
            </w:r>
          </w:p>
        </w:tc>
        <w:tc>
          <w:tcPr>
            <w:tcW w:w="1800" w:type="dxa"/>
          </w:tcPr>
          <w:p w:rsidR="00302F36" w:rsidRPr="003C17E0" w:rsidRDefault="00302F36" w:rsidP="00302F36">
            <w:pPr>
              <w:jc w:val="center"/>
              <w:rPr>
                <w:b/>
                <w:i/>
                <w:iCs/>
              </w:rPr>
            </w:pPr>
            <w:r w:rsidRPr="003C17E0">
              <w:rPr>
                <w:b/>
                <w:i/>
                <w:iCs/>
              </w:rPr>
              <w:t>21</w:t>
            </w:r>
          </w:p>
        </w:tc>
      </w:tr>
      <w:tr w:rsidR="00302F36" w:rsidRPr="003C17E0" w:rsidTr="00302F36">
        <w:tc>
          <w:tcPr>
            <w:tcW w:w="9705" w:type="dxa"/>
            <w:gridSpan w:val="2"/>
          </w:tcPr>
          <w:p w:rsidR="00302F36" w:rsidRPr="003C17E0" w:rsidRDefault="00302F36" w:rsidP="00302F36">
            <w:pPr>
              <w:jc w:val="both"/>
              <w:rPr>
                <w:i/>
                <w:iCs/>
              </w:rPr>
            </w:pPr>
            <w:r w:rsidRPr="003C17E0">
              <w:rPr>
                <w:i/>
                <w:iCs/>
              </w:rPr>
              <w:t>Итоговая аттестация в форме            ДИФФРЕННЦИРОВАННОГО ЗАЧЁТА</w:t>
            </w:r>
          </w:p>
        </w:tc>
      </w:tr>
    </w:tbl>
    <w:p w:rsidR="00302F36" w:rsidRPr="003C17E0" w:rsidRDefault="00302F36" w:rsidP="00302F36"/>
    <w:p w:rsidR="00302F36" w:rsidRPr="003C17E0" w:rsidRDefault="00302F36" w:rsidP="00302F36"/>
    <w:p w:rsidR="00302F36" w:rsidRPr="003C17E0" w:rsidRDefault="00302F36" w:rsidP="00302F36">
      <w:pPr>
        <w:jc w:val="both"/>
      </w:pPr>
      <w:r w:rsidRPr="003C17E0">
        <w:t xml:space="preserve">Составил преподаватель </w:t>
      </w:r>
      <w:r w:rsidRPr="003C17E0">
        <w:tab/>
      </w:r>
      <w:r w:rsidRPr="003C17E0">
        <w:tab/>
      </w:r>
      <w:r w:rsidRPr="003C17E0">
        <w:tab/>
        <w:t>А.С. Леонтьев</w:t>
      </w:r>
    </w:p>
    <w:p w:rsidR="00302F36" w:rsidRPr="003C17E0" w:rsidRDefault="00302F36" w:rsidP="00302F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br w:type="page"/>
      </w:r>
      <w:r w:rsidRPr="003C17E0">
        <w:rPr>
          <w:b/>
          <w:caps/>
        </w:rPr>
        <w:lastRenderedPageBreak/>
        <w:t>АННОТАЦИЯ К РАБОЧЕЙ ПРОГРАММЕ УЧЕБНОЙ ДИСЦИПЛИНЫ</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302F36" w:rsidRPr="003C17E0" w:rsidRDefault="002C4EA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ОП.14</w:t>
      </w:r>
      <w:r w:rsidR="00302F36" w:rsidRPr="003C17E0">
        <w:rPr>
          <w:b/>
        </w:rPr>
        <w:t xml:space="preserve"> Практикум по судейству</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302F36" w:rsidRPr="003C17E0" w:rsidRDefault="00302F36" w:rsidP="00302F36">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302F36" w:rsidRPr="003C17E0" w:rsidRDefault="00302F36" w:rsidP="00302F36">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302F36" w:rsidRPr="003C17E0" w:rsidRDefault="00302F36" w:rsidP="00302F36">
      <w:pPr>
        <w:autoSpaceDE w:val="0"/>
        <w:autoSpaceDN w:val="0"/>
        <w:adjustRightInd w:val="0"/>
        <w:ind w:firstLine="709"/>
        <w:jc w:val="both"/>
      </w:pPr>
      <w:r w:rsidRPr="003C17E0">
        <w:t>Рабочая программа составляется для очной формы обучения.</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дисциплина входит в профессиональный цикл.</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302F36" w:rsidRPr="003C17E0" w:rsidRDefault="00A9337D"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фиксировать наблюдения тренировок в дневнике;</w:t>
      </w:r>
    </w:p>
    <w:p w:rsidR="00A9337D" w:rsidRPr="003C17E0" w:rsidRDefault="00A9337D"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выполнять основные требования по подготовки к игре;</w:t>
      </w:r>
    </w:p>
    <w:p w:rsidR="00A9337D" w:rsidRPr="003C17E0" w:rsidRDefault="00A9337D"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проводить и организовывать простейшие соревнования, проведения тестов.</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302F36" w:rsidRPr="003C17E0" w:rsidRDefault="00A9337D" w:rsidP="00302F36">
      <w:pPr>
        <w:ind w:firstLine="709"/>
        <w:jc w:val="both"/>
      </w:pPr>
      <w:r w:rsidRPr="003C17E0">
        <w:t>- правила игры в баскетбол;</w:t>
      </w:r>
    </w:p>
    <w:p w:rsidR="00A9337D" w:rsidRPr="003C17E0" w:rsidRDefault="00A9337D" w:rsidP="00302F36">
      <w:pPr>
        <w:ind w:firstLine="709"/>
        <w:jc w:val="both"/>
      </w:pPr>
      <w:r w:rsidRPr="003C17E0">
        <w:t>- классификацию и терминологию, правильно ими пользоваться.</w:t>
      </w:r>
    </w:p>
    <w:p w:rsidR="00302F36" w:rsidRPr="003C17E0" w:rsidRDefault="00302F36" w:rsidP="00302F36">
      <w:pPr>
        <w:ind w:firstLine="709"/>
        <w:jc w:val="both"/>
      </w:pPr>
      <w:r w:rsidRPr="003C17E0">
        <w:rPr>
          <w:u w:val="single"/>
        </w:rPr>
        <w:t>Базовая часть</w:t>
      </w:r>
      <w:r w:rsidRPr="003C17E0">
        <w:t xml:space="preserve"> – не предусмотрено</w:t>
      </w:r>
    </w:p>
    <w:p w:rsidR="00302F36" w:rsidRPr="003C17E0" w:rsidRDefault="00302F36" w:rsidP="00302F36">
      <w:pPr>
        <w:pStyle w:val="a3"/>
        <w:ind w:left="0" w:firstLine="709"/>
        <w:jc w:val="both"/>
        <w:rPr>
          <w:spacing w:val="-5"/>
          <w:sz w:val="24"/>
          <w:szCs w:val="24"/>
          <w:lang w:val="ru-RU"/>
        </w:rPr>
      </w:pPr>
    </w:p>
    <w:p w:rsidR="00302F36" w:rsidRPr="003C17E0" w:rsidRDefault="00302F36" w:rsidP="00302F36">
      <w:pPr>
        <w:pStyle w:val="a3"/>
        <w:ind w:left="0"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302F36" w:rsidRPr="003C17E0" w:rsidRDefault="00302F36" w:rsidP="00302F36">
      <w:pPr>
        <w:pStyle w:val="a3"/>
        <w:ind w:firstLine="709"/>
        <w:jc w:val="both"/>
        <w:rPr>
          <w:spacing w:val="-6"/>
          <w:sz w:val="24"/>
          <w:szCs w:val="24"/>
          <w:lang w:val="ru-RU"/>
        </w:rPr>
      </w:pPr>
      <w:r w:rsidRPr="003C17E0">
        <w:rPr>
          <w:spacing w:val="-6"/>
          <w:sz w:val="24"/>
          <w:szCs w:val="24"/>
          <w:lang w:val="ru-RU"/>
        </w:rPr>
        <w:t>ПК 1.1. Определять цели и задачи, планировать учебно-тренировочные занятия.</w:t>
      </w:r>
    </w:p>
    <w:p w:rsidR="00302F36" w:rsidRPr="003C17E0" w:rsidRDefault="00302F36" w:rsidP="00302F36">
      <w:pPr>
        <w:pStyle w:val="a3"/>
        <w:ind w:firstLine="709"/>
        <w:jc w:val="both"/>
        <w:rPr>
          <w:spacing w:val="-6"/>
          <w:sz w:val="24"/>
          <w:szCs w:val="24"/>
          <w:lang w:val="ru-RU"/>
        </w:rPr>
      </w:pPr>
      <w:r w:rsidRPr="003C17E0">
        <w:rPr>
          <w:spacing w:val="-6"/>
          <w:sz w:val="24"/>
          <w:szCs w:val="24"/>
          <w:lang w:val="ru-RU"/>
        </w:rPr>
        <w:t xml:space="preserve">ПК 1.2. </w:t>
      </w:r>
      <w:proofErr w:type="gramStart"/>
      <w:r w:rsidRPr="003C17E0">
        <w:rPr>
          <w:spacing w:val="-6"/>
          <w:sz w:val="24"/>
          <w:szCs w:val="24"/>
          <w:lang w:val="ru-RU"/>
        </w:rPr>
        <w:t>Проводить  учебно</w:t>
      </w:r>
      <w:proofErr w:type="gramEnd"/>
      <w:r w:rsidRPr="003C17E0">
        <w:rPr>
          <w:spacing w:val="-6"/>
          <w:sz w:val="24"/>
          <w:szCs w:val="24"/>
          <w:lang w:val="ru-RU"/>
        </w:rPr>
        <w:t>-тренировочные занятия.</w:t>
      </w:r>
    </w:p>
    <w:p w:rsidR="00302F36" w:rsidRPr="003C17E0" w:rsidRDefault="00302F36" w:rsidP="00302F36">
      <w:pPr>
        <w:pStyle w:val="a3"/>
        <w:ind w:firstLine="709"/>
        <w:jc w:val="both"/>
        <w:rPr>
          <w:spacing w:val="-6"/>
          <w:sz w:val="24"/>
          <w:szCs w:val="24"/>
          <w:lang w:val="ru-RU"/>
        </w:rPr>
      </w:pPr>
      <w:r w:rsidRPr="003C17E0">
        <w:rPr>
          <w:spacing w:val="-6"/>
          <w:sz w:val="24"/>
          <w:szCs w:val="24"/>
          <w:lang w:val="ru-RU"/>
        </w:rPr>
        <w:t>ПК 1.3. Руководить соревновательной деятельностью спортсменов.</w:t>
      </w:r>
    </w:p>
    <w:p w:rsidR="00302F36" w:rsidRPr="003C17E0" w:rsidRDefault="00302F36" w:rsidP="00302F36">
      <w:pPr>
        <w:pStyle w:val="a3"/>
        <w:ind w:firstLine="709"/>
        <w:jc w:val="both"/>
        <w:rPr>
          <w:spacing w:val="-6"/>
          <w:sz w:val="24"/>
          <w:szCs w:val="24"/>
          <w:lang w:val="ru-RU"/>
        </w:rPr>
      </w:pPr>
      <w:r w:rsidRPr="003C17E0">
        <w:rPr>
          <w:spacing w:val="-6"/>
          <w:sz w:val="24"/>
          <w:szCs w:val="24"/>
          <w:lang w:val="ru-RU"/>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302F36" w:rsidRPr="003C17E0" w:rsidRDefault="00302F36" w:rsidP="00302F36">
      <w:pPr>
        <w:pStyle w:val="a3"/>
        <w:ind w:firstLine="709"/>
        <w:jc w:val="both"/>
        <w:rPr>
          <w:spacing w:val="-6"/>
          <w:sz w:val="24"/>
          <w:szCs w:val="24"/>
          <w:lang w:val="ru-RU"/>
        </w:rPr>
      </w:pPr>
      <w:r w:rsidRPr="003C17E0">
        <w:rPr>
          <w:spacing w:val="-6"/>
          <w:sz w:val="24"/>
          <w:szCs w:val="24"/>
          <w:lang w:val="ru-RU"/>
        </w:rPr>
        <w:t>ПК 1.5. Анализировать учебно-тренировочные занятия, процесс и результаты руководства соревновательной деятельностью.</w:t>
      </w:r>
    </w:p>
    <w:p w:rsidR="00302F36" w:rsidRPr="003C17E0" w:rsidRDefault="00302F36" w:rsidP="00302F36">
      <w:pPr>
        <w:pStyle w:val="a3"/>
        <w:ind w:firstLine="709"/>
        <w:jc w:val="both"/>
        <w:rPr>
          <w:spacing w:val="-6"/>
          <w:sz w:val="24"/>
          <w:szCs w:val="24"/>
          <w:lang w:val="ru-RU"/>
        </w:rPr>
      </w:pPr>
      <w:r w:rsidRPr="003C17E0">
        <w:rPr>
          <w:spacing w:val="-6"/>
          <w:sz w:val="24"/>
          <w:szCs w:val="24"/>
          <w:lang w:val="ru-RU"/>
        </w:rPr>
        <w:t>ПК 1.6. Проводить спортивный отбор и спортивную ориентацию.</w:t>
      </w:r>
    </w:p>
    <w:p w:rsidR="00302F36" w:rsidRPr="003C17E0" w:rsidRDefault="00302F36" w:rsidP="00302F36">
      <w:pPr>
        <w:pStyle w:val="a3"/>
        <w:ind w:firstLine="709"/>
        <w:jc w:val="both"/>
        <w:rPr>
          <w:spacing w:val="-6"/>
          <w:sz w:val="24"/>
          <w:szCs w:val="24"/>
          <w:lang w:val="ru-RU"/>
        </w:rPr>
      </w:pPr>
      <w:r w:rsidRPr="003C17E0">
        <w:rPr>
          <w:spacing w:val="-6"/>
          <w:sz w:val="24"/>
          <w:szCs w:val="24"/>
          <w:lang w:val="ru-RU"/>
        </w:rPr>
        <w:t>ПК 2.3. Организовывать и проводить физкультурно-спортивные мероприятия и занятия.</w:t>
      </w:r>
    </w:p>
    <w:p w:rsidR="00302F36" w:rsidRPr="003C17E0" w:rsidRDefault="00302F36" w:rsidP="00302F36">
      <w:pPr>
        <w:pStyle w:val="a3"/>
        <w:ind w:firstLine="709"/>
        <w:jc w:val="both"/>
        <w:rPr>
          <w:spacing w:val="-6"/>
          <w:sz w:val="24"/>
          <w:szCs w:val="24"/>
          <w:lang w:val="ru-RU"/>
        </w:rPr>
      </w:pPr>
      <w:r w:rsidRPr="003C17E0">
        <w:rPr>
          <w:spacing w:val="-6"/>
          <w:sz w:val="24"/>
          <w:szCs w:val="24"/>
          <w:lang w:val="ru-RU"/>
        </w:rPr>
        <w:t>ПК 2.4. Осуществлять педагогический контроль в процессе проведения физкультурно-спортивных мероприятий и занятий.</w:t>
      </w:r>
    </w:p>
    <w:p w:rsidR="00302F36" w:rsidRPr="003C17E0" w:rsidRDefault="00302F36" w:rsidP="00302F36">
      <w:pPr>
        <w:pStyle w:val="a3"/>
        <w:ind w:firstLine="709"/>
        <w:jc w:val="both"/>
        <w:rPr>
          <w:spacing w:val="-6"/>
          <w:sz w:val="24"/>
          <w:szCs w:val="24"/>
          <w:lang w:val="ru-RU"/>
        </w:rPr>
      </w:pPr>
      <w:r w:rsidRPr="003C17E0">
        <w:rPr>
          <w:spacing w:val="-6"/>
          <w:sz w:val="24"/>
          <w:szCs w:val="24"/>
          <w:lang w:val="ru-RU"/>
        </w:rPr>
        <w:t>ПК 2.5. Организовывать обустройство и эксплуатацию спортивных сооружений и мест занятий физической культурой и спортом.</w:t>
      </w:r>
    </w:p>
    <w:p w:rsidR="00302F36" w:rsidRPr="003C17E0" w:rsidRDefault="00302F36" w:rsidP="00302F36">
      <w:pPr>
        <w:pStyle w:val="a3"/>
        <w:ind w:firstLine="709"/>
        <w:jc w:val="both"/>
        <w:rPr>
          <w:spacing w:val="-6"/>
          <w:sz w:val="24"/>
          <w:szCs w:val="24"/>
          <w:lang w:val="ru-RU"/>
        </w:rPr>
      </w:pPr>
      <w:r w:rsidRPr="003C17E0">
        <w:rPr>
          <w:spacing w:val="-6"/>
          <w:sz w:val="24"/>
          <w:szCs w:val="24"/>
          <w:lang w:val="ru-RU"/>
        </w:rPr>
        <w:lastRenderedPageBreak/>
        <w:t xml:space="preserve">ПК 2.6. Оформлять документацию (учебную, учетную, отчетную, сметно-финансовую), обеспечивающую организацию и </w:t>
      </w:r>
      <w:proofErr w:type="gramStart"/>
      <w:r w:rsidRPr="003C17E0">
        <w:rPr>
          <w:spacing w:val="-6"/>
          <w:sz w:val="24"/>
          <w:szCs w:val="24"/>
          <w:lang w:val="ru-RU"/>
        </w:rPr>
        <w:t>проведение физкультурно-спортивных мероприятий и занятий</w:t>
      </w:r>
      <w:proofErr w:type="gramEnd"/>
      <w:r w:rsidRPr="003C17E0">
        <w:rPr>
          <w:spacing w:val="-6"/>
          <w:sz w:val="24"/>
          <w:szCs w:val="24"/>
          <w:lang w:val="ru-RU"/>
        </w:rPr>
        <w:t xml:space="preserve"> и функционирование спортивных сооружений и мест занятий физической культурой и спортом.</w:t>
      </w:r>
    </w:p>
    <w:p w:rsidR="00302F36" w:rsidRPr="003C17E0" w:rsidRDefault="00302F36" w:rsidP="00302F36">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302F36" w:rsidRPr="003C17E0" w:rsidRDefault="00302F36" w:rsidP="00302F36">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302F36" w:rsidRPr="003C17E0" w:rsidRDefault="00302F36" w:rsidP="00302F36">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302F36" w:rsidRPr="003C17E0" w:rsidRDefault="00302F36" w:rsidP="00302F36">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302F36" w:rsidRPr="003C17E0" w:rsidRDefault="00302F36" w:rsidP="00302F36">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02F36" w:rsidRPr="003C17E0" w:rsidRDefault="00302F36" w:rsidP="00302F36">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302F36" w:rsidRPr="003C17E0" w:rsidRDefault="00302F36" w:rsidP="00302F36">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302F36" w:rsidRPr="003C17E0" w:rsidRDefault="00302F36" w:rsidP="00302F36">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302F36" w:rsidRPr="003C17E0" w:rsidRDefault="00302F36" w:rsidP="00302F36">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02F36" w:rsidRPr="003C17E0" w:rsidRDefault="00302F36" w:rsidP="00302F36">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302F36" w:rsidRPr="003C17E0" w:rsidRDefault="00302F36" w:rsidP="00302F36">
      <w:pPr>
        <w:pStyle w:val="a3"/>
        <w:ind w:firstLine="709"/>
        <w:jc w:val="both"/>
        <w:rPr>
          <w:sz w:val="24"/>
          <w:szCs w:val="24"/>
          <w:lang w:val="ru-RU"/>
        </w:rPr>
      </w:pPr>
      <w:r w:rsidRPr="003C17E0">
        <w:rPr>
          <w:sz w:val="24"/>
          <w:szCs w:val="24"/>
          <w:lang w:val="ru-RU"/>
        </w:rPr>
        <w:t>ОК 10. Осуществлять профилактику травматизма, обеспечивать охрану жизни и здоровья занимающихся.</w:t>
      </w:r>
    </w:p>
    <w:p w:rsidR="00302F36" w:rsidRPr="003C17E0" w:rsidRDefault="00302F36" w:rsidP="00302F36">
      <w:pPr>
        <w:pStyle w:val="a3"/>
        <w:ind w:left="0" w:firstLine="709"/>
        <w:jc w:val="both"/>
        <w:rPr>
          <w:sz w:val="24"/>
          <w:szCs w:val="24"/>
          <w:lang w:val="ru-RU"/>
        </w:rPr>
      </w:pPr>
      <w:r w:rsidRPr="003C17E0">
        <w:rPr>
          <w:sz w:val="24"/>
          <w:szCs w:val="24"/>
          <w:lang w:val="ru-RU"/>
        </w:rPr>
        <w:t>ОК 11. Строить профессиональную деятельность с соблюдением правовых норм, ее регулирующих.</w:t>
      </w:r>
    </w:p>
    <w:p w:rsidR="00302F36" w:rsidRPr="003C17E0" w:rsidRDefault="00302F36" w:rsidP="00302F36">
      <w:pPr>
        <w:pStyle w:val="a3"/>
        <w:ind w:firstLine="709"/>
        <w:jc w:val="both"/>
        <w:rPr>
          <w:sz w:val="24"/>
          <w:szCs w:val="24"/>
          <w:lang w:val="ru-RU"/>
        </w:rPr>
      </w:pPr>
      <w:r w:rsidRPr="003C17E0">
        <w:rPr>
          <w:sz w:val="24"/>
          <w:szCs w:val="24"/>
          <w:lang w:val="ru-RU"/>
        </w:rPr>
        <w:t>ОК 12. Владеть профессионально значимыми двигательными действиями избранного вида спорта, базовых и новых видов физкультурно-спортивной деятельности.</w:t>
      </w:r>
    </w:p>
    <w:p w:rsidR="00302F36" w:rsidRPr="003C17E0" w:rsidRDefault="00302F36" w:rsidP="00302F36">
      <w:pPr>
        <w:pStyle w:val="a3"/>
        <w:ind w:firstLine="709"/>
        <w:jc w:val="both"/>
        <w:rPr>
          <w:sz w:val="24"/>
          <w:szCs w:val="24"/>
          <w:lang w:val="ru-RU"/>
        </w:rPr>
      </w:pPr>
    </w:p>
    <w:p w:rsidR="00302F36" w:rsidRPr="003C17E0" w:rsidRDefault="00302F36" w:rsidP="00302F36">
      <w:pPr>
        <w:pStyle w:val="a3"/>
        <w:ind w:left="0" w:firstLine="709"/>
        <w:jc w:val="both"/>
        <w:rPr>
          <w:b/>
          <w:sz w:val="24"/>
          <w:szCs w:val="24"/>
          <w:lang w:val="ru-RU"/>
        </w:rPr>
      </w:pPr>
      <w:r w:rsidRPr="003C17E0">
        <w:rPr>
          <w:b/>
          <w:sz w:val="24"/>
          <w:szCs w:val="24"/>
          <w:lang w:val="ru-RU"/>
        </w:rPr>
        <w:t xml:space="preserve">4. Рекомендуемое количество часов на освоение программы </w:t>
      </w:r>
    </w:p>
    <w:p w:rsidR="00302F36" w:rsidRPr="003C17E0" w:rsidRDefault="00302F36" w:rsidP="00302F36">
      <w:pPr>
        <w:pStyle w:val="a3"/>
        <w:ind w:left="0"/>
        <w:jc w:val="both"/>
        <w:rPr>
          <w:sz w:val="24"/>
          <w:szCs w:val="24"/>
          <w:lang w:val="ru-RU"/>
        </w:rPr>
      </w:pPr>
      <w:r w:rsidRPr="003C17E0">
        <w:rPr>
          <w:b/>
          <w:sz w:val="24"/>
          <w:szCs w:val="24"/>
          <w:lang w:val="ru-RU"/>
        </w:rPr>
        <w:t>дисциплины:</w:t>
      </w:r>
    </w:p>
    <w:p w:rsidR="00302F36" w:rsidRPr="003C17E0" w:rsidRDefault="00302F36" w:rsidP="00302F36">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максимальной учебной нагрузки обучающегося </w:t>
      </w:r>
      <w:r w:rsidR="00A9337D" w:rsidRPr="003C17E0">
        <w:t>81 час</w:t>
      </w:r>
      <w:r w:rsidRPr="003C17E0">
        <w:t xml:space="preserve"> в том числе:</w:t>
      </w:r>
    </w:p>
    <w:p w:rsidR="00302F36" w:rsidRPr="003C17E0" w:rsidRDefault="00302F36" w:rsidP="00302F36">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обязательной аудиторной учебной нагрузки обучающегося </w:t>
      </w:r>
      <w:r w:rsidR="00A9337D" w:rsidRPr="003C17E0">
        <w:t>54</w:t>
      </w:r>
      <w:r w:rsidRPr="003C17E0">
        <w:t xml:space="preserve"> ча</w:t>
      </w:r>
      <w:r w:rsidR="00A9337D" w:rsidRPr="003C17E0">
        <w:t>са</w:t>
      </w:r>
      <w:r w:rsidRPr="003C17E0">
        <w:t>;</w:t>
      </w:r>
    </w:p>
    <w:p w:rsidR="00302F36" w:rsidRPr="003C17E0" w:rsidRDefault="00302F36" w:rsidP="00302F36">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самостоятельной работы обучающегося </w:t>
      </w:r>
      <w:r w:rsidR="00A9337D" w:rsidRPr="003C17E0">
        <w:t>27</w:t>
      </w:r>
      <w:r w:rsidRPr="003C17E0">
        <w:t xml:space="preserve"> часов.</w:t>
      </w:r>
    </w:p>
    <w:p w:rsidR="00302F36" w:rsidRPr="003C17E0" w:rsidRDefault="00302F36" w:rsidP="00302F36">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СТРУКТУРА И </w:t>
      </w:r>
      <w:r w:rsidRPr="003C17E0">
        <w:rPr>
          <w:b/>
          <w:caps/>
        </w:rPr>
        <w:t>примерное</w:t>
      </w:r>
      <w:r w:rsidRPr="003C17E0">
        <w:rPr>
          <w:b/>
        </w:rPr>
        <w:t xml:space="preserve"> СОДЕРЖАНИЕ УЧЕБНОЙ </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ДИСЦИПЛИНЫ</w:t>
      </w:r>
    </w:p>
    <w:p w:rsidR="00302F36" w:rsidRPr="003C17E0" w:rsidRDefault="00302F36" w:rsidP="00302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3C17E0">
        <w:rPr>
          <w:b/>
        </w:rPr>
        <w:t>Объем учебной дисциплины и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302F36" w:rsidRPr="003C17E0" w:rsidTr="00302F36">
        <w:trPr>
          <w:trHeight w:val="460"/>
        </w:trPr>
        <w:tc>
          <w:tcPr>
            <w:tcW w:w="7905" w:type="dxa"/>
          </w:tcPr>
          <w:p w:rsidR="00302F36" w:rsidRPr="003C17E0" w:rsidRDefault="00302F36" w:rsidP="00302F36">
            <w:pPr>
              <w:ind w:firstLine="709"/>
              <w:jc w:val="center"/>
            </w:pPr>
            <w:r w:rsidRPr="003C17E0">
              <w:rPr>
                <w:b/>
              </w:rPr>
              <w:t>Вид учебной работы</w:t>
            </w:r>
          </w:p>
        </w:tc>
        <w:tc>
          <w:tcPr>
            <w:tcW w:w="1800" w:type="dxa"/>
          </w:tcPr>
          <w:p w:rsidR="00302F36" w:rsidRPr="003C17E0" w:rsidRDefault="00302F36" w:rsidP="00302F36">
            <w:pPr>
              <w:jc w:val="center"/>
              <w:rPr>
                <w:i/>
                <w:iCs/>
              </w:rPr>
            </w:pPr>
            <w:r w:rsidRPr="003C17E0">
              <w:rPr>
                <w:b/>
                <w:i/>
                <w:iCs/>
              </w:rPr>
              <w:t>Объем часов</w:t>
            </w:r>
          </w:p>
        </w:tc>
      </w:tr>
      <w:tr w:rsidR="00302F36" w:rsidRPr="003C17E0" w:rsidTr="00302F36">
        <w:trPr>
          <w:trHeight w:val="285"/>
        </w:trPr>
        <w:tc>
          <w:tcPr>
            <w:tcW w:w="7905" w:type="dxa"/>
          </w:tcPr>
          <w:p w:rsidR="00302F36" w:rsidRPr="003C17E0" w:rsidRDefault="00302F36" w:rsidP="00302F36">
            <w:pPr>
              <w:jc w:val="both"/>
              <w:rPr>
                <w:b/>
              </w:rPr>
            </w:pPr>
            <w:r w:rsidRPr="003C17E0">
              <w:rPr>
                <w:b/>
              </w:rPr>
              <w:t>Максимальная учебная нагрузка (всего)</w:t>
            </w:r>
          </w:p>
        </w:tc>
        <w:tc>
          <w:tcPr>
            <w:tcW w:w="1800" w:type="dxa"/>
          </w:tcPr>
          <w:p w:rsidR="00302F36" w:rsidRPr="003C17E0" w:rsidRDefault="00A9337D" w:rsidP="00302F36">
            <w:pPr>
              <w:jc w:val="center"/>
              <w:rPr>
                <w:b/>
                <w:i/>
                <w:iCs/>
              </w:rPr>
            </w:pPr>
            <w:r w:rsidRPr="003C17E0">
              <w:rPr>
                <w:b/>
                <w:i/>
                <w:iCs/>
              </w:rPr>
              <w:t>81</w:t>
            </w:r>
          </w:p>
        </w:tc>
      </w:tr>
      <w:tr w:rsidR="00302F36" w:rsidRPr="003C17E0" w:rsidTr="00302F36">
        <w:tc>
          <w:tcPr>
            <w:tcW w:w="7905" w:type="dxa"/>
          </w:tcPr>
          <w:p w:rsidR="00302F36" w:rsidRPr="003C17E0" w:rsidRDefault="00302F36" w:rsidP="00302F36">
            <w:pPr>
              <w:jc w:val="both"/>
            </w:pPr>
            <w:r w:rsidRPr="003C17E0">
              <w:rPr>
                <w:b/>
              </w:rPr>
              <w:t xml:space="preserve">Обязательная аудиторная учебная нагрузка (всего) </w:t>
            </w:r>
          </w:p>
        </w:tc>
        <w:tc>
          <w:tcPr>
            <w:tcW w:w="1800" w:type="dxa"/>
          </w:tcPr>
          <w:p w:rsidR="00302F36" w:rsidRPr="003C17E0" w:rsidRDefault="00A9337D" w:rsidP="00302F36">
            <w:pPr>
              <w:jc w:val="center"/>
              <w:rPr>
                <w:b/>
                <w:i/>
                <w:iCs/>
              </w:rPr>
            </w:pPr>
            <w:r w:rsidRPr="003C17E0">
              <w:rPr>
                <w:b/>
                <w:i/>
                <w:iCs/>
              </w:rPr>
              <w:t>54</w:t>
            </w:r>
          </w:p>
        </w:tc>
      </w:tr>
      <w:tr w:rsidR="00302F36" w:rsidRPr="003C17E0" w:rsidTr="00302F36">
        <w:tc>
          <w:tcPr>
            <w:tcW w:w="7905" w:type="dxa"/>
          </w:tcPr>
          <w:p w:rsidR="00302F36" w:rsidRPr="003C17E0" w:rsidRDefault="00302F36" w:rsidP="00302F36">
            <w:pPr>
              <w:jc w:val="both"/>
            </w:pPr>
            <w:r w:rsidRPr="003C17E0">
              <w:t>в том числе:</w:t>
            </w:r>
          </w:p>
        </w:tc>
        <w:tc>
          <w:tcPr>
            <w:tcW w:w="1800" w:type="dxa"/>
          </w:tcPr>
          <w:p w:rsidR="00302F36" w:rsidRPr="003C17E0" w:rsidRDefault="00302F36" w:rsidP="00302F36">
            <w:pPr>
              <w:jc w:val="center"/>
              <w:rPr>
                <w:i/>
                <w:iCs/>
              </w:rPr>
            </w:pPr>
          </w:p>
        </w:tc>
      </w:tr>
      <w:tr w:rsidR="00302F36" w:rsidRPr="003C17E0" w:rsidTr="00302F36">
        <w:tc>
          <w:tcPr>
            <w:tcW w:w="7905" w:type="dxa"/>
          </w:tcPr>
          <w:p w:rsidR="00302F36" w:rsidRPr="003C17E0" w:rsidRDefault="00302F36" w:rsidP="00302F36">
            <w:pPr>
              <w:jc w:val="both"/>
            </w:pPr>
            <w:r w:rsidRPr="003C17E0">
              <w:t>практические занятия</w:t>
            </w:r>
          </w:p>
        </w:tc>
        <w:tc>
          <w:tcPr>
            <w:tcW w:w="1800" w:type="dxa"/>
          </w:tcPr>
          <w:p w:rsidR="00302F36" w:rsidRPr="003C17E0" w:rsidRDefault="00A9337D" w:rsidP="00302F36">
            <w:pPr>
              <w:jc w:val="center"/>
              <w:rPr>
                <w:i/>
                <w:iCs/>
              </w:rPr>
            </w:pPr>
            <w:r w:rsidRPr="003C17E0">
              <w:rPr>
                <w:i/>
                <w:iCs/>
              </w:rPr>
              <w:t>44</w:t>
            </w:r>
          </w:p>
        </w:tc>
      </w:tr>
      <w:tr w:rsidR="00302F36" w:rsidRPr="003C17E0" w:rsidTr="00302F36">
        <w:tc>
          <w:tcPr>
            <w:tcW w:w="7905" w:type="dxa"/>
          </w:tcPr>
          <w:p w:rsidR="00302F36" w:rsidRPr="003C17E0" w:rsidRDefault="00302F36" w:rsidP="00302F36">
            <w:pPr>
              <w:jc w:val="both"/>
            </w:pPr>
            <w:r w:rsidRPr="003C17E0">
              <w:t>контрольные работы</w:t>
            </w:r>
          </w:p>
        </w:tc>
        <w:tc>
          <w:tcPr>
            <w:tcW w:w="1800" w:type="dxa"/>
          </w:tcPr>
          <w:p w:rsidR="00302F36" w:rsidRPr="003C17E0" w:rsidRDefault="00302F36" w:rsidP="00302F36">
            <w:pPr>
              <w:jc w:val="center"/>
              <w:rPr>
                <w:i/>
                <w:iCs/>
              </w:rPr>
            </w:pPr>
          </w:p>
        </w:tc>
      </w:tr>
      <w:tr w:rsidR="00302F36" w:rsidRPr="003C17E0" w:rsidTr="00302F36">
        <w:tc>
          <w:tcPr>
            <w:tcW w:w="7905" w:type="dxa"/>
          </w:tcPr>
          <w:p w:rsidR="00302F36" w:rsidRPr="003C17E0" w:rsidRDefault="00302F36" w:rsidP="00302F36">
            <w:pPr>
              <w:jc w:val="both"/>
              <w:rPr>
                <w:b/>
              </w:rPr>
            </w:pPr>
            <w:r w:rsidRPr="003C17E0">
              <w:rPr>
                <w:b/>
              </w:rPr>
              <w:t>Самостоятельная работа обучающегося (всего)</w:t>
            </w:r>
          </w:p>
        </w:tc>
        <w:tc>
          <w:tcPr>
            <w:tcW w:w="1800" w:type="dxa"/>
          </w:tcPr>
          <w:p w:rsidR="00302F36" w:rsidRPr="003C17E0" w:rsidRDefault="00A9337D" w:rsidP="00302F36">
            <w:pPr>
              <w:jc w:val="center"/>
              <w:rPr>
                <w:b/>
                <w:i/>
                <w:iCs/>
              </w:rPr>
            </w:pPr>
            <w:r w:rsidRPr="003C17E0">
              <w:rPr>
                <w:b/>
                <w:i/>
                <w:iCs/>
              </w:rPr>
              <w:t>27</w:t>
            </w:r>
          </w:p>
        </w:tc>
      </w:tr>
      <w:tr w:rsidR="00302F36" w:rsidRPr="003C17E0" w:rsidTr="00302F36">
        <w:tc>
          <w:tcPr>
            <w:tcW w:w="9705" w:type="dxa"/>
            <w:gridSpan w:val="2"/>
          </w:tcPr>
          <w:p w:rsidR="00302F36" w:rsidRPr="003C17E0" w:rsidRDefault="00302F36" w:rsidP="00302F36">
            <w:pPr>
              <w:jc w:val="both"/>
              <w:rPr>
                <w:i/>
                <w:iCs/>
              </w:rPr>
            </w:pPr>
            <w:r w:rsidRPr="003C17E0">
              <w:rPr>
                <w:i/>
                <w:iCs/>
              </w:rPr>
              <w:t xml:space="preserve">Итоговая аттестация в форме            </w:t>
            </w:r>
            <w:r w:rsidR="006A45FF" w:rsidRPr="003C17E0">
              <w:rPr>
                <w:i/>
                <w:iCs/>
              </w:rPr>
              <w:t xml:space="preserve">                                               ЭКЗАМЕНА</w:t>
            </w:r>
          </w:p>
        </w:tc>
      </w:tr>
    </w:tbl>
    <w:p w:rsidR="00302F36" w:rsidRPr="003C17E0" w:rsidRDefault="00302F36" w:rsidP="00302F36"/>
    <w:p w:rsidR="00302F36" w:rsidRPr="003C17E0" w:rsidRDefault="00302F36" w:rsidP="00302F36">
      <w:pPr>
        <w:jc w:val="both"/>
      </w:pPr>
      <w:r w:rsidRPr="003C17E0">
        <w:t xml:space="preserve">Составил преподаватель </w:t>
      </w:r>
      <w:r w:rsidRPr="003C17E0">
        <w:tab/>
      </w:r>
      <w:r w:rsidRPr="003C17E0">
        <w:tab/>
      </w:r>
      <w:r w:rsidRPr="003C17E0">
        <w:tab/>
        <w:t>А.С. Леонтьев</w:t>
      </w:r>
    </w:p>
    <w:p w:rsidR="00A9337D" w:rsidRPr="003C17E0" w:rsidRDefault="00A9337D" w:rsidP="00A933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br w:type="page"/>
      </w:r>
      <w:r w:rsidRPr="003C17E0">
        <w:rPr>
          <w:b/>
          <w:caps/>
        </w:rPr>
        <w:lastRenderedPageBreak/>
        <w:t>АННОТАЦИЯ К РАБОЧЕЙ ПРОГРАММЕ УЧЕБНОЙ ДИСЦИПЛИНЫ</w:t>
      </w:r>
    </w:p>
    <w:p w:rsidR="00A9337D" w:rsidRPr="003C17E0" w:rsidRDefault="00A9337D"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A9337D" w:rsidRPr="003C17E0" w:rsidRDefault="002C4EA6"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ОП.15</w:t>
      </w:r>
      <w:r w:rsidR="00A9337D" w:rsidRPr="003C17E0">
        <w:rPr>
          <w:b/>
        </w:rPr>
        <w:t xml:space="preserve"> Спортивная метрология</w:t>
      </w:r>
    </w:p>
    <w:p w:rsidR="00A9337D" w:rsidRPr="003C17E0" w:rsidRDefault="00A9337D"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A9337D" w:rsidRPr="003C17E0" w:rsidRDefault="00A9337D" w:rsidP="00A9337D">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A9337D" w:rsidRPr="003C17E0" w:rsidRDefault="00A9337D"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A9337D" w:rsidRPr="003C17E0" w:rsidRDefault="00A9337D" w:rsidP="00A9337D">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A9337D" w:rsidRPr="003C17E0" w:rsidRDefault="00A9337D" w:rsidP="00A9337D">
      <w:pPr>
        <w:autoSpaceDE w:val="0"/>
        <w:autoSpaceDN w:val="0"/>
        <w:adjustRightInd w:val="0"/>
        <w:ind w:firstLine="709"/>
        <w:jc w:val="both"/>
      </w:pPr>
      <w:r w:rsidRPr="003C17E0">
        <w:t>Рабочая программа составляется для очной формы обучения.</w:t>
      </w:r>
    </w:p>
    <w:p w:rsidR="00A9337D" w:rsidRPr="003C17E0" w:rsidRDefault="00A9337D"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дисциплина входит в профессиональный цикл.</w:t>
      </w:r>
    </w:p>
    <w:p w:rsidR="00A9337D" w:rsidRPr="003C17E0" w:rsidRDefault="00A9337D"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A9337D" w:rsidRPr="003C17E0" w:rsidRDefault="00A9337D"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A9337D" w:rsidRPr="003C17E0" w:rsidRDefault="00A9337D"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составлять рассчитывать тесты для определения условий технической подготовки;</w:t>
      </w:r>
    </w:p>
    <w:p w:rsidR="00A9337D" w:rsidRPr="003C17E0" w:rsidRDefault="00A9337D"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пользоваться шкалами оценок;</w:t>
      </w:r>
    </w:p>
    <w:p w:rsidR="00A9337D" w:rsidRPr="003C17E0" w:rsidRDefault="00A9337D"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w:t>
      </w:r>
      <w:r w:rsidR="00DC0EE6" w:rsidRPr="003C17E0">
        <w:t>вычислять относительную и абсолютную погрешность.</w:t>
      </w:r>
    </w:p>
    <w:p w:rsidR="00A9337D" w:rsidRPr="003C17E0" w:rsidRDefault="00A9337D"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A9337D" w:rsidRPr="003C17E0" w:rsidRDefault="00A9337D" w:rsidP="00A9337D">
      <w:pPr>
        <w:ind w:firstLine="709"/>
        <w:jc w:val="both"/>
      </w:pPr>
      <w:r w:rsidRPr="003C17E0">
        <w:t xml:space="preserve">- </w:t>
      </w:r>
      <w:r w:rsidR="00DC0EE6" w:rsidRPr="003C17E0">
        <w:t>определение и задачи спортивной метрологии</w:t>
      </w:r>
      <w:r w:rsidRPr="003C17E0">
        <w:t>;</w:t>
      </w:r>
    </w:p>
    <w:p w:rsidR="00A9337D" w:rsidRPr="003C17E0" w:rsidRDefault="00A9337D" w:rsidP="00A9337D">
      <w:pPr>
        <w:ind w:firstLine="709"/>
        <w:jc w:val="both"/>
      </w:pPr>
      <w:r w:rsidRPr="003C17E0">
        <w:t xml:space="preserve">- </w:t>
      </w:r>
      <w:r w:rsidR="00DC0EE6" w:rsidRPr="003C17E0">
        <w:t>основные статистические характеристики</w:t>
      </w:r>
      <w:r w:rsidRPr="003C17E0">
        <w:t>;</w:t>
      </w:r>
    </w:p>
    <w:p w:rsidR="00A9337D" w:rsidRPr="003C17E0" w:rsidRDefault="00A9337D" w:rsidP="00A9337D">
      <w:pPr>
        <w:ind w:firstLine="709"/>
        <w:jc w:val="both"/>
      </w:pPr>
      <w:r w:rsidRPr="003C17E0">
        <w:t xml:space="preserve">- </w:t>
      </w:r>
      <w:r w:rsidR="00DC0EE6" w:rsidRPr="003C17E0">
        <w:t>шкалы оценок</w:t>
      </w:r>
      <w:r w:rsidRPr="003C17E0">
        <w:t>;</w:t>
      </w:r>
    </w:p>
    <w:p w:rsidR="00A9337D" w:rsidRPr="003C17E0" w:rsidRDefault="00A9337D" w:rsidP="00A9337D">
      <w:pPr>
        <w:ind w:firstLine="709"/>
        <w:jc w:val="both"/>
      </w:pPr>
      <w:r w:rsidRPr="003C17E0">
        <w:t>-</w:t>
      </w:r>
      <w:r w:rsidR="00DC0EE6" w:rsidRPr="003C17E0">
        <w:t>единицы измерения в спортивной метрологии</w:t>
      </w:r>
      <w:r w:rsidRPr="003C17E0">
        <w:t>.</w:t>
      </w:r>
    </w:p>
    <w:p w:rsidR="00A9337D" w:rsidRPr="003C17E0" w:rsidRDefault="00A9337D" w:rsidP="00A9337D">
      <w:pPr>
        <w:ind w:firstLine="709"/>
        <w:jc w:val="both"/>
      </w:pPr>
      <w:r w:rsidRPr="003C17E0">
        <w:rPr>
          <w:u w:val="single"/>
        </w:rPr>
        <w:t>Базовая часть</w:t>
      </w:r>
      <w:r w:rsidRPr="003C17E0">
        <w:t xml:space="preserve"> – не предусмотрено</w:t>
      </w:r>
    </w:p>
    <w:p w:rsidR="00A9337D" w:rsidRPr="003C17E0" w:rsidRDefault="00A9337D" w:rsidP="00A9337D">
      <w:pPr>
        <w:pStyle w:val="a3"/>
        <w:ind w:left="0" w:firstLine="709"/>
        <w:jc w:val="both"/>
        <w:rPr>
          <w:spacing w:val="-5"/>
          <w:sz w:val="24"/>
          <w:szCs w:val="24"/>
          <w:lang w:val="ru-RU"/>
        </w:rPr>
      </w:pPr>
    </w:p>
    <w:p w:rsidR="00A9337D" w:rsidRPr="003C17E0" w:rsidRDefault="00A9337D" w:rsidP="00A9337D">
      <w:pPr>
        <w:pStyle w:val="a3"/>
        <w:ind w:left="0"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DC0EE6" w:rsidRPr="003C17E0" w:rsidRDefault="00DC0EE6" w:rsidP="00DC0EE6">
      <w:pPr>
        <w:pStyle w:val="a3"/>
        <w:ind w:firstLine="709"/>
        <w:jc w:val="both"/>
        <w:rPr>
          <w:spacing w:val="-6"/>
          <w:sz w:val="24"/>
          <w:szCs w:val="24"/>
          <w:lang w:val="ru-RU"/>
        </w:rPr>
      </w:pPr>
      <w:r w:rsidRPr="003C17E0">
        <w:rPr>
          <w:spacing w:val="-6"/>
          <w:sz w:val="24"/>
          <w:szCs w:val="24"/>
          <w:lang w:val="ru-RU"/>
        </w:rPr>
        <w:t>ПК 1.1. Определять цели и задачи, планировать учебно-тренировочные занятия.</w:t>
      </w:r>
    </w:p>
    <w:p w:rsidR="00DC0EE6" w:rsidRPr="003C17E0" w:rsidRDefault="00DC0EE6" w:rsidP="00DC0EE6">
      <w:pPr>
        <w:pStyle w:val="a3"/>
        <w:ind w:firstLine="709"/>
        <w:jc w:val="both"/>
        <w:rPr>
          <w:spacing w:val="-6"/>
          <w:sz w:val="24"/>
          <w:szCs w:val="24"/>
          <w:lang w:val="ru-RU"/>
        </w:rPr>
      </w:pPr>
      <w:r w:rsidRPr="003C17E0">
        <w:rPr>
          <w:spacing w:val="-6"/>
          <w:sz w:val="24"/>
          <w:szCs w:val="24"/>
          <w:lang w:val="ru-RU"/>
        </w:rPr>
        <w:t xml:space="preserve">ПК 1.2. </w:t>
      </w:r>
      <w:proofErr w:type="gramStart"/>
      <w:r w:rsidRPr="003C17E0">
        <w:rPr>
          <w:spacing w:val="-6"/>
          <w:sz w:val="24"/>
          <w:szCs w:val="24"/>
          <w:lang w:val="ru-RU"/>
        </w:rPr>
        <w:t>Проводить  учебно</w:t>
      </w:r>
      <w:proofErr w:type="gramEnd"/>
      <w:r w:rsidRPr="003C17E0">
        <w:rPr>
          <w:spacing w:val="-6"/>
          <w:sz w:val="24"/>
          <w:szCs w:val="24"/>
          <w:lang w:val="ru-RU"/>
        </w:rPr>
        <w:t>-тренировочные занятия.</w:t>
      </w:r>
    </w:p>
    <w:p w:rsidR="00DC0EE6" w:rsidRPr="003C17E0" w:rsidRDefault="00DC0EE6" w:rsidP="00DC0EE6">
      <w:pPr>
        <w:pStyle w:val="a3"/>
        <w:ind w:firstLine="709"/>
        <w:jc w:val="both"/>
        <w:rPr>
          <w:spacing w:val="-6"/>
          <w:sz w:val="24"/>
          <w:szCs w:val="24"/>
          <w:lang w:val="ru-RU"/>
        </w:rPr>
      </w:pPr>
      <w:r w:rsidRPr="003C17E0">
        <w:rPr>
          <w:spacing w:val="-6"/>
          <w:sz w:val="24"/>
          <w:szCs w:val="24"/>
          <w:lang w:val="ru-RU"/>
        </w:rPr>
        <w:t>ПК 1.3. Руководить соревновательной деятельностью спортсменов.</w:t>
      </w:r>
    </w:p>
    <w:p w:rsidR="00DC0EE6" w:rsidRPr="003C17E0" w:rsidRDefault="00DC0EE6" w:rsidP="00DC0EE6">
      <w:pPr>
        <w:pStyle w:val="a3"/>
        <w:ind w:firstLine="709"/>
        <w:jc w:val="both"/>
        <w:rPr>
          <w:spacing w:val="-6"/>
          <w:sz w:val="24"/>
          <w:szCs w:val="24"/>
          <w:lang w:val="ru-RU"/>
        </w:rPr>
      </w:pPr>
      <w:r w:rsidRPr="003C17E0">
        <w:rPr>
          <w:spacing w:val="-6"/>
          <w:sz w:val="24"/>
          <w:szCs w:val="24"/>
          <w:lang w:val="ru-RU"/>
        </w:rPr>
        <w:t>ПК 1.4. Осуществлять педагогический контроль, оценивать процесс и результаты деятельности спортсменов на учебно-тренировочных занятиях и соревнованиях.</w:t>
      </w:r>
    </w:p>
    <w:p w:rsidR="00DC0EE6" w:rsidRPr="003C17E0" w:rsidRDefault="00DC0EE6" w:rsidP="00DC0EE6">
      <w:pPr>
        <w:pStyle w:val="a3"/>
        <w:ind w:firstLine="709"/>
        <w:jc w:val="both"/>
        <w:rPr>
          <w:spacing w:val="-6"/>
          <w:sz w:val="24"/>
          <w:szCs w:val="24"/>
          <w:lang w:val="ru-RU"/>
        </w:rPr>
      </w:pPr>
      <w:r w:rsidRPr="003C17E0">
        <w:rPr>
          <w:spacing w:val="-6"/>
          <w:sz w:val="24"/>
          <w:szCs w:val="24"/>
          <w:lang w:val="ru-RU"/>
        </w:rPr>
        <w:t>ПК 1.5. Анализировать учебно-тренировочные занятия, процесс и результаты руководства соревновательной деятельностью.</w:t>
      </w:r>
    </w:p>
    <w:p w:rsidR="00A9337D" w:rsidRPr="003C17E0" w:rsidRDefault="00A9337D" w:rsidP="00A9337D">
      <w:pPr>
        <w:pStyle w:val="a3"/>
        <w:ind w:firstLine="709"/>
        <w:jc w:val="both"/>
        <w:rPr>
          <w:spacing w:val="-6"/>
          <w:sz w:val="24"/>
          <w:szCs w:val="24"/>
          <w:lang w:val="ru-RU"/>
        </w:rPr>
      </w:pPr>
      <w:r w:rsidRPr="003C17E0">
        <w:rPr>
          <w:spacing w:val="-6"/>
          <w:sz w:val="24"/>
          <w:szCs w:val="24"/>
          <w:lang w:val="ru-RU"/>
        </w:rPr>
        <w:t>ПК 2.1. Определять цели, задачи и планировать физкультурно-спортивные мероприятия и занятия с различными возрастными группами населения.</w:t>
      </w:r>
    </w:p>
    <w:p w:rsidR="00A9337D" w:rsidRPr="003C17E0" w:rsidRDefault="00A9337D" w:rsidP="00A9337D">
      <w:pPr>
        <w:pStyle w:val="a3"/>
        <w:ind w:firstLine="709"/>
        <w:jc w:val="both"/>
        <w:rPr>
          <w:spacing w:val="-6"/>
          <w:sz w:val="24"/>
          <w:szCs w:val="24"/>
          <w:lang w:val="ru-RU"/>
        </w:rPr>
      </w:pPr>
      <w:r w:rsidRPr="003C17E0">
        <w:rPr>
          <w:spacing w:val="-6"/>
          <w:sz w:val="24"/>
          <w:szCs w:val="24"/>
          <w:lang w:val="ru-RU"/>
        </w:rPr>
        <w:t>ПК 2.2. Мотивировать население различных возрастных групп к участию в физкультурно-спортивной деятельности.</w:t>
      </w:r>
    </w:p>
    <w:p w:rsidR="00A9337D" w:rsidRPr="003C17E0" w:rsidRDefault="00A9337D" w:rsidP="00A9337D">
      <w:pPr>
        <w:pStyle w:val="a3"/>
        <w:ind w:firstLine="709"/>
        <w:jc w:val="both"/>
        <w:rPr>
          <w:spacing w:val="-6"/>
          <w:sz w:val="24"/>
          <w:szCs w:val="24"/>
          <w:lang w:val="ru-RU"/>
        </w:rPr>
      </w:pPr>
      <w:r w:rsidRPr="003C17E0">
        <w:rPr>
          <w:spacing w:val="-6"/>
          <w:sz w:val="24"/>
          <w:szCs w:val="24"/>
          <w:lang w:val="ru-RU"/>
        </w:rPr>
        <w:t>ПК 2.3. Организовывать и проводить физкультурно-спортивные мероприятия и занятия.</w:t>
      </w:r>
    </w:p>
    <w:p w:rsidR="00A9337D" w:rsidRPr="003C17E0" w:rsidRDefault="00A9337D" w:rsidP="00A9337D">
      <w:pPr>
        <w:pStyle w:val="a3"/>
        <w:ind w:firstLine="709"/>
        <w:jc w:val="both"/>
        <w:rPr>
          <w:spacing w:val="-6"/>
          <w:sz w:val="24"/>
          <w:szCs w:val="24"/>
          <w:lang w:val="ru-RU"/>
        </w:rPr>
      </w:pPr>
      <w:r w:rsidRPr="003C17E0">
        <w:rPr>
          <w:spacing w:val="-6"/>
          <w:sz w:val="24"/>
          <w:szCs w:val="24"/>
          <w:lang w:val="ru-RU"/>
        </w:rPr>
        <w:t>ПК 2.4. Осуществлять педагогический контроль в процессе проведения физкультурно-спортивных мероприятий и занятий.</w:t>
      </w:r>
    </w:p>
    <w:p w:rsidR="00A9337D" w:rsidRPr="003C17E0" w:rsidRDefault="00A9337D" w:rsidP="00A9337D">
      <w:pPr>
        <w:pStyle w:val="a3"/>
        <w:ind w:firstLine="709"/>
        <w:jc w:val="both"/>
        <w:rPr>
          <w:spacing w:val="-6"/>
          <w:sz w:val="24"/>
          <w:szCs w:val="24"/>
          <w:lang w:val="ru-RU"/>
        </w:rPr>
      </w:pPr>
      <w:r w:rsidRPr="003C17E0">
        <w:rPr>
          <w:spacing w:val="-6"/>
          <w:sz w:val="24"/>
          <w:szCs w:val="24"/>
          <w:lang w:val="ru-RU"/>
        </w:rPr>
        <w:lastRenderedPageBreak/>
        <w:t>ПК 2.5. Организовывать обустройство и эксплуатацию спортивных сооружений и мест занятий физической культурой и спортом.</w:t>
      </w:r>
    </w:p>
    <w:p w:rsidR="00A9337D" w:rsidRPr="003C17E0" w:rsidRDefault="00A9337D" w:rsidP="00A9337D">
      <w:pPr>
        <w:pStyle w:val="a3"/>
        <w:ind w:firstLine="709"/>
        <w:jc w:val="both"/>
        <w:rPr>
          <w:spacing w:val="-6"/>
          <w:sz w:val="24"/>
          <w:szCs w:val="24"/>
          <w:lang w:val="ru-RU"/>
        </w:rPr>
      </w:pPr>
      <w:r w:rsidRPr="003C17E0">
        <w:rPr>
          <w:spacing w:val="-6"/>
          <w:sz w:val="24"/>
          <w:szCs w:val="24"/>
          <w:lang w:val="ru-RU"/>
        </w:rPr>
        <w:t xml:space="preserve">ПК 2.6. Оформлять документацию (учебную, учетную, отчетную, сметно-финансовую), обеспечивающую организацию и </w:t>
      </w:r>
      <w:proofErr w:type="gramStart"/>
      <w:r w:rsidRPr="003C17E0">
        <w:rPr>
          <w:spacing w:val="-6"/>
          <w:sz w:val="24"/>
          <w:szCs w:val="24"/>
          <w:lang w:val="ru-RU"/>
        </w:rPr>
        <w:t>проведение физкультурно-спортивных мероприятий и занятий</w:t>
      </w:r>
      <w:proofErr w:type="gramEnd"/>
      <w:r w:rsidRPr="003C17E0">
        <w:rPr>
          <w:spacing w:val="-6"/>
          <w:sz w:val="24"/>
          <w:szCs w:val="24"/>
          <w:lang w:val="ru-RU"/>
        </w:rPr>
        <w:t xml:space="preserve"> и функционирование спортивных сооружений и мест занятий физической культурой и спортом.</w:t>
      </w:r>
    </w:p>
    <w:p w:rsidR="00DC0EE6" w:rsidRPr="003C17E0" w:rsidRDefault="00DC0EE6" w:rsidP="00DC0EE6">
      <w:pPr>
        <w:pStyle w:val="a3"/>
        <w:ind w:firstLine="709"/>
        <w:jc w:val="both"/>
        <w:rPr>
          <w:spacing w:val="-6"/>
          <w:sz w:val="24"/>
          <w:szCs w:val="24"/>
          <w:lang w:val="ru-RU"/>
        </w:rPr>
      </w:pPr>
      <w:r w:rsidRPr="003C17E0">
        <w:rPr>
          <w:spacing w:val="-6"/>
          <w:sz w:val="24"/>
          <w:szCs w:val="24"/>
          <w:lang w:val="ru-RU"/>
        </w:rPr>
        <w:t>ПК 3.2. Разрабатывать методическое обеспечение организации и проведения физкультурно-спортивных занятий с различными возрастными группами населения.</w:t>
      </w:r>
    </w:p>
    <w:p w:rsidR="00DC0EE6" w:rsidRPr="003C17E0" w:rsidRDefault="00DC0EE6" w:rsidP="00DC0EE6">
      <w:pPr>
        <w:pStyle w:val="a3"/>
        <w:ind w:firstLine="709"/>
        <w:jc w:val="both"/>
        <w:rPr>
          <w:spacing w:val="-6"/>
          <w:sz w:val="24"/>
          <w:szCs w:val="24"/>
          <w:lang w:val="ru-RU"/>
        </w:rPr>
      </w:pPr>
      <w:r w:rsidRPr="003C17E0">
        <w:rPr>
          <w:spacing w:val="-6"/>
          <w:sz w:val="24"/>
          <w:szCs w:val="24"/>
          <w:lang w:val="ru-RU"/>
        </w:rPr>
        <w:t>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w:t>
      </w:r>
    </w:p>
    <w:p w:rsidR="00A9337D" w:rsidRPr="003C17E0" w:rsidRDefault="00A9337D" w:rsidP="00A9337D">
      <w:pPr>
        <w:pStyle w:val="a3"/>
        <w:ind w:firstLine="709"/>
        <w:jc w:val="both"/>
        <w:rPr>
          <w:sz w:val="24"/>
          <w:szCs w:val="24"/>
          <w:lang w:val="ru-RU"/>
        </w:rPr>
      </w:pPr>
    </w:p>
    <w:p w:rsidR="00A9337D" w:rsidRPr="003C17E0" w:rsidRDefault="00A9337D" w:rsidP="00A9337D">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A9337D" w:rsidRPr="003C17E0" w:rsidRDefault="00A9337D" w:rsidP="00A9337D">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A9337D" w:rsidRPr="003C17E0" w:rsidRDefault="00A9337D" w:rsidP="00A9337D">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A9337D" w:rsidRPr="003C17E0" w:rsidRDefault="00A9337D" w:rsidP="00A9337D">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A9337D" w:rsidRPr="003C17E0" w:rsidRDefault="00A9337D" w:rsidP="00A9337D">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9337D" w:rsidRPr="003C17E0" w:rsidRDefault="00A9337D" w:rsidP="00A9337D">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A9337D" w:rsidRPr="003C17E0" w:rsidRDefault="00A9337D" w:rsidP="00A9337D">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A9337D" w:rsidRPr="003C17E0" w:rsidRDefault="00A9337D" w:rsidP="00A9337D">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A9337D" w:rsidRPr="003C17E0" w:rsidRDefault="00A9337D" w:rsidP="00A9337D">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9337D" w:rsidRPr="003C17E0" w:rsidRDefault="00A9337D" w:rsidP="00A9337D">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A9337D" w:rsidRPr="003C17E0" w:rsidRDefault="00A9337D" w:rsidP="00A9337D">
      <w:pPr>
        <w:pStyle w:val="a3"/>
        <w:ind w:firstLine="709"/>
        <w:jc w:val="both"/>
        <w:rPr>
          <w:sz w:val="24"/>
          <w:szCs w:val="24"/>
          <w:lang w:val="ru-RU"/>
        </w:rPr>
      </w:pPr>
      <w:r w:rsidRPr="003C17E0">
        <w:rPr>
          <w:sz w:val="24"/>
          <w:szCs w:val="24"/>
          <w:lang w:val="ru-RU"/>
        </w:rPr>
        <w:t>ОК 10. Осуществлять профилактику травматизма, обеспечивать охрану жизни и здоровья занимающихся.</w:t>
      </w:r>
    </w:p>
    <w:p w:rsidR="00DC0EE6" w:rsidRPr="003C17E0" w:rsidRDefault="00DC0EE6" w:rsidP="00DC0EE6">
      <w:pPr>
        <w:pStyle w:val="a3"/>
        <w:ind w:left="0" w:firstLine="709"/>
        <w:jc w:val="both"/>
        <w:rPr>
          <w:sz w:val="24"/>
          <w:szCs w:val="24"/>
          <w:lang w:val="ru-RU"/>
        </w:rPr>
      </w:pPr>
      <w:r w:rsidRPr="003C17E0">
        <w:rPr>
          <w:sz w:val="24"/>
          <w:szCs w:val="24"/>
          <w:lang w:val="ru-RU"/>
        </w:rPr>
        <w:t>ОК 11. Строить профессиональную деятельность с соблюдением правовых норм, ее регулирующих.</w:t>
      </w:r>
    </w:p>
    <w:p w:rsidR="00DC0EE6" w:rsidRPr="003C17E0" w:rsidRDefault="00DC0EE6" w:rsidP="00DC0EE6">
      <w:pPr>
        <w:pStyle w:val="a3"/>
        <w:ind w:firstLine="709"/>
        <w:jc w:val="both"/>
        <w:rPr>
          <w:sz w:val="24"/>
          <w:szCs w:val="24"/>
          <w:lang w:val="ru-RU"/>
        </w:rPr>
      </w:pPr>
      <w:r w:rsidRPr="003C17E0">
        <w:rPr>
          <w:sz w:val="24"/>
          <w:szCs w:val="24"/>
          <w:lang w:val="ru-RU"/>
        </w:rPr>
        <w:t>ОК 12. Владеть профессионально значимыми двигательными действиями избранного вида спорта, базовых и новых видов физкультурно-спортивной деятельности.</w:t>
      </w:r>
    </w:p>
    <w:p w:rsidR="00DC0EE6" w:rsidRPr="003C17E0" w:rsidRDefault="00DC0EE6" w:rsidP="00A9337D">
      <w:pPr>
        <w:pStyle w:val="a3"/>
        <w:ind w:firstLine="709"/>
        <w:jc w:val="both"/>
        <w:rPr>
          <w:sz w:val="24"/>
          <w:szCs w:val="24"/>
          <w:lang w:val="ru-RU"/>
        </w:rPr>
      </w:pPr>
    </w:p>
    <w:p w:rsidR="00A9337D" w:rsidRPr="003C17E0" w:rsidRDefault="00A9337D" w:rsidP="00A9337D">
      <w:pPr>
        <w:pStyle w:val="a3"/>
        <w:ind w:firstLine="709"/>
        <w:jc w:val="both"/>
        <w:rPr>
          <w:b/>
          <w:sz w:val="24"/>
          <w:szCs w:val="24"/>
          <w:lang w:val="ru-RU"/>
        </w:rPr>
      </w:pPr>
      <w:r w:rsidRPr="003C17E0">
        <w:rPr>
          <w:b/>
          <w:sz w:val="24"/>
          <w:szCs w:val="24"/>
          <w:lang w:val="ru-RU"/>
        </w:rPr>
        <w:t xml:space="preserve">4. Рекомендуемое количество часов на освоение программы </w:t>
      </w:r>
    </w:p>
    <w:p w:rsidR="00A9337D" w:rsidRPr="003C17E0" w:rsidRDefault="00A9337D" w:rsidP="00A9337D">
      <w:pPr>
        <w:pStyle w:val="a3"/>
        <w:ind w:left="0"/>
        <w:jc w:val="both"/>
        <w:rPr>
          <w:sz w:val="24"/>
          <w:szCs w:val="24"/>
          <w:lang w:val="ru-RU"/>
        </w:rPr>
      </w:pPr>
      <w:r w:rsidRPr="003C17E0">
        <w:rPr>
          <w:b/>
          <w:sz w:val="24"/>
          <w:szCs w:val="24"/>
          <w:lang w:val="ru-RU"/>
        </w:rPr>
        <w:t>дисциплины:</w:t>
      </w:r>
    </w:p>
    <w:p w:rsidR="00A9337D" w:rsidRPr="003C17E0" w:rsidRDefault="00A9337D" w:rsidP="00A9337D">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максимальной учебной нагрузки обучающегося </w:t>
      </w:r>
      <w:r w:rsidR="00C74DA0" w:rsidRPr="003C17E0">
        <w:t>84 часа</w:t>
      </w:r>
      <w:r w:rsidRPr="003C17E0">
        <w:t>, в том числе:</w:t>
      </w:r>
    </w:p>
    <w:p w:rsidR="00A9337D" w:rsidRPr="003C17E0" w:rsidRDefault="00A9337D" w:rsidP="00A9337D">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обязательной аудиторной учебной нагрузки обучающегося </w:t>
      </w:r>
      <w:r w:rsidR="00C74DA0" w:rsidRPr="003C17E0">
        <w:t>56</w:t>
      </w:r>
      <w:r w:rsidRPr="003C17E0">
        <w:t xml:space="preserve"> часов;</w:t>
      </w:r>
    </w:p>
    <w:p w:rsidR="00A9337D" w:rsidRPr="003C17E0" w:rsidRDefault="00A9337D" w:rsidP="00A9337D">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самостоятельной работы обучающегося </w:t>
      </w:r>
      <w:r w:rsidR="00C74DA0" w:rsidRPr="003C17E0">
        <w:t>28</w:t>
      </w:r>
      <w:r w:rsidRPr="003C17E0">
        <w:t xml:space="preserve"> часов.</w:t>
      </w:r>
    </w:p>
    <w:p w:rsidR="00DC0EE6" w:rsidRPr="003C17E0" w:rsidRDefault="00DC0EE6" w:rsidP="00A9337D">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A9337D" w:rsidRPr="003C17E0" w:rsidRDefault="00A9337D"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СТРУКТУРА И </w:t>
      </w:r>
      <w:r w:rsidRPr="003C17E0">
        <w:rPr>
          <w:b/>
          <w:caps/>
        </w:rPr>
        <w:t>примерное</w:t>
      </w:r>
      <w:r w:rsidRPr="003C17E0">
        <w:rPr>
          <w:b/>
        </w:rPr>
        <w:t xml:space="preserve"> СОДЕРЖАНИЕ УЧЕБНОЙ </w:t>
      </w:r>
    </w:p>
    <w:p w:rsidR="00A9337D" w:rsidRPr="003C17E0" w:rsidRDefault="00A9337D"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ДИСЦИПЛИНЫ</w:t>
      </w:r>
    </w:p>
    <w:p w:rsidR="00A9337D" w:rsidRPr="003C17E0" w:rsidRDefault="00A9337D"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A9337D" w:rsidRPr="003C17E0" w:rsidRDefault="00A9337D"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3C17E0">
        <w:rPr>
          <w:b/>
        </w:rPr>
        <w:t>Объем учебной дисциплины и виды учебной работы</w:t>
      </w:r>
    </w:p>
    <w:p w:rsidR="00A9337D" w:rsidRPr="003C17E0" w:rsidRDefault="00A9337D" w:rsidP="00A9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A9337D" w:rsidRPr="003C17E0" w:rsidTr="00DC0EE6">
        <w:trPr>
          <w:trHeight w:val="460"/>
        </w:trPr>
        <w:tc>
          <w:tcPr>
            <w:tcW w:w="7905" w:type="dxa"/>
          </w:tcPr>
          <w:p w:rsidR="00A9337D" w:rsidRPr="003C17E0" w:rsidRDefault="00A9337D" w:rsidP="00DC0EE6">
            <w:pPr>
              <w:ind w:firstLine="709"/>
              <w:jc w:val="center"/>
            </w:pPr>
            <w:r w:rsidRPr="003C17E0">
              <w:rPr>
                <w:b/>
              </w:rPr>
              <w:t>Вид учебной работы</w:t>
            </w:r>
          </w:p>
        </w:tc>
        <w:tc>
          <w:tcPr>
            <w:tcW w:w="1800" w:type="dxa"/>
          </w:tcPr>
          <w:p w:rsidR="00A9337D" w:rsidRPr="003C17E0" w:rsidRDefault="00A9337D" w:rsidP="00DC0EE6">
            <w:pPr>
              <w:jc w:val="center"/>
              <w:rPr>
                <w:i/>
                <w:iCs/>
              </w:rPr>
            </w:pPr>
            <w:r w:rsidRPr="003C17E0">
              <w:rPr>
                <w:b/>
                <w:i/>
                <w:iCs/>
              </w:rPr>
              <w:t>Объем часов</w:t>
            </w:r>
          </w:p>
        </w:tc>
      </w:tr>
      <w:tr w:rsidR="00A9337D" w:rsidRPr="003C17E0" w:rsidTr="00DC0EE6">
        <w:trPr>
          <w:trHeight w:val="285"/>
        </w:trPr>
        <w:tc>
          <w:tcPr>
            <w:tcW w:w="7905" w:type="dxa"/>
          </w:tcPr>
          <w:p w:rsidR="00A9337D" w:rsidRPr="003C17E0" w:rsidRDefault="00A9337D" w:rsidP="00DC0EE6">
            <w:pPr>
              <w:jc w:val="both"/>
              <w:rPr>
                <w:b/>
              </w:rPr>
            </w:pPr>
            <w:r w:rsidRPr="003C17E0">
              <w:rPr>
                <w:b/>
              </w:rPr>
              <w:lastRenderedPageBreak/>
              <w:t>Максимальная учебная нагрузка (всего)</w:t>
            </w:r>
          </w:p>
        </w:tc>
        <w:tc>
          <w:tcPr>
            <w:tcW w:w="1800" w:type="dxa"/>
          </w:tcPr>
          <w:p w:rsidR="00A9337D" w:rsidRPr="003C17E0" w:rsidRDefault="00A9337D" w:rsidP="00DC0EE6">
            <w:pPr>
              <w:jc w:val="center"/>
              <w:rPr>
                <w:b/>
                <w:i/>
                <w:iCs/>
              </w:rPr>
            </w:pPr>
            <w:r w:rsidRPr="003C17E0">
              <w:rPr>
                <w:b/>
                <w:i/>
                <w:iCs/>
              </w:rPr>
              <w:t>84</w:t>
            </w:r>
          </w:p>
        </w:tc>
      </w:tr>
      <w:tr w:rsidR="00A9337D" w:rsidRPr="003C17E0" w:rsidTr="00DC0EE6">
        <w:tc>
          <w:tcPr>
            <w:tcW w:w="7905" w:type="dxa"/>
          </w:tcPr>
          <w:p w:rsidR="00A9337D" w:rsidRPr="003C17E0" w:rsidRDefault="00A9337D" w:rsidP="00DC0EE6">
            <w:pPr>
              <w:jc w:val="both"/>
            </w:pPr>
            <w:r w:rsidRPr="003C17E0">
              <w:rPr>
                <w:b/>
              </w:rPr>
              <w:t xml:space="preserve">Обязательная аудиторная учебная нагрузка (всего) </w:t>
            </w:r>
          </w:p>
        </w:tc>
        <w:tc>
          <w:tcPr>
            <w:tcW w:w="1800" w:type="dxa"/>
          </w:tcPr>
          <w:p w:rsidR="00A9337D" w:rsidRPr="003C17E0" w:rsidRDefault="00A9337D" w:rsidP="00DC0EE6">
            <w:pPr>
              <w:jc w:val="center"/>
              <w:rPr>
                <w:b/>
                <w:i/>
                <w:iCs/>
              </w:rPr>
            </w:pPr>
            <w:r w:rsidRPr="003C17E0">
              <w:rPr>
                <w:b/>
                <w:i/>
                <w:iCs/>
              </w:rPr>
              <w:t>56</w:t>
            </w:r>
          </w:p>
        </w:tc>
      </w:tr>
      <w:tr w:rsidR="00A9337D" w:rsidRPr="003C17E0" w:rsidTr="00DC0EE6">
        <w:tc>
          <w:tcPr>
            <w:tcW w:w="7905" w:type="dxa"/>
          </w:tcPr>
          <w:p w:rsidR="00A9337D" w:rsidRPr="003C17E0" w:rsidRDefault="00A9337D" w:rsidP="00DC0EE6">
            <w:pPr>
              <w:jc w:val="both"/>
            </w:pPr>
            <w:r w:rsidRPr="003C17E0">
              <w:t>в том числе:</w:t>
            </w:r>
          </w:p>
        </w:tc>
        <w:tc>
          <w:tcPr>
            <w:tcW w:w="1800" w:type="dxa"/>
          </w:tcPr>
          <w:p w:rsidR="00A9337D" w:rsidRPr="003C17E0" w:rsidRDefault="00A9337D" w:rsidP="00DC0EE6">
            <w:pPr>
              <w:jc w:val="center"/>
              <w:rPr>
                <w:i/>
                <w:iCs/>
              </w:rPr>
            </w:pPr>
          </w:p>
        </w:tc>
      </w:tr>
      <w:tr w:rsidR="00A9337D" w:rsidRPr="003C17E0" w:rsidTr="00DC0EE6">
        <w:tc>
          <w:tcPr>
            <w:tcW w:w="7905" w:type="dxa"/>
          </w:tcPr>
          <w:p w:rsidR="00A9337D" w:rsidRPr="003C17E0" w:rsidRDefault="00A9337D" w:rsidP="00DC0EE6">
            <w:pPr>
              <w:jc w:val="both"/>
            </w:pPr>
            <w:r w:rsidRPr="003C17E0">
              <w:t>практические занятия</w:t>
            </w:r>
          </w:p>
        </w:tc>
        <w:tc>
          <w:tcPr>
            <w:tcW w:w="1800" w:type="dxa"/>
          </w:tcPr>
          <w:p w:rsidR="00A9337D" w:rsidRPr="003C17E0" w:rsidRDefault="00A9337D" w:rsidP="00DC0EE6">
            <w:pPr>
              <w:jc w:val="center"/>
              <w:rPr>
                <w:i/>
                <w:iCs/>
              </w:rPr>
            </w:pPr>
            <w:r w:rsidRPr="003C17E0">
              <w:rPr>
                <w:i/>
                <w:iCs/>
              </w:rPr>
              <w:t>24</w:t>
            </w:r>
          </w:p>
        </w:tc>
      </w:tr>
      <w:tr w:rsidR="00A9337D" w:rsidRPr="003C17E0" w:rsidTr="00DC0EE6">
        <w:tc>
          <w:tcPr>
            <w:tcW w:w="7905" w:type="dxa"/>
          </w:tcPr>
          <w:p w:rsidR="00A9337D" w:rsidRPr="003C17E0" w:rsidRDefault="00A9337D" w:rsidP="00DC0EE6">
            <w:pPr>
              <w:jc w:val="both"/>
            </w:pPr>
            <w:r w:rsidRPr="003C17E0">
              <w:t>контрольные работы</w:t>
            </w:r>
          </w:p>
        </w:tc>
        <w:tc>
          <w:tcPr>
            <w:tcW w:w="1800" w:type="dxa"/>
          </w:tcPr>
          <w:p w:rsidR="00A9337D" w:rsidRPr="003C17E0" w:rsidRDefault="00A9337D" w:rsidP="00DC0EE6">
            <w:pPr>
              <w:jc w:val="center"/>
              <w:rPr>
                <w:i/>
                <w:iCs/>
              </w:rPr>
            </w:pPr>
          </w:p>
        </w:tc>
      </w:tr>
      <w:tr w:rsidR="00A9337D" w:rsidRPr="003C17E0" w:rsidTr="00DC0EE6">
        <w:tc>
          <w:tcPr>
            <w:tcW w:w="7905" w:type="dxa"/>
          </w:tcPr>
          <w:p w:rsidR="00A9337D" w:rsidRPr="003C17E0" w:rsidRDefault="00A9337D" w:rsidP="00DC0EE6">
            <w:pPr>
              <w:jc w:val="both"/>
              <w:rPr>
                <w:b/>
              </w:rPr>
            </w:pPr>
            <w:r w:rsidRPr="003C17E0">
              <w:rPr>
                <w:b/>
              </w:rPr>
              <w:t>Самостоятельная работа обучающегося (всего)</w:t>
            </w:r>
          </w:p>
        </w:tc>
        <w:tc>
          <w:tcPr>
            <w:tcW w:w="1800" w:type="dxa"/>
          </w:tcPr>
          <w:p w:rsidR="00A9337D" w:rsidRPr="003C17E0" w:rsidRDefault="00A9337D" w:rsidP="00DC0EE6">
            <w:pPr>
              <w:jc w:val="center"/>
              <w:rPr>
                <w:b/>
                <w:i/>
                <w:iCs/>
              </w:rPr>
            </w:pPr>
            <w:r w:rsidRPr="003C17E0">
              <w:rPr>
                <w:b/>
                <w:i/>
                <w:iCs/>
              </w:rPr>
              <w:t>28</w:t>
            </w:r>
          </w:p>
        </w:tc>
      </w:tr>
      <w:tr w:rsidR="00A9337D" w:rsidRPr="003C17E0" w:rsidTr="00DC0EE6">
        <w:tc>
          <w:tcPr>
            <w:tcW w:w="9705" w:type="dxa"/>
            <w:gridSpan w:val="2"/>
          </w:tcPr>
          <w:p w:rsidR="00A9337D" w:rsidRPr="003C17E0" w:rsidRDefault="00A9337D" w:rsidP="00DC0EE6">
            <w:pPr>
              <w:jc w:val="both"/>
              <w:rPr>
                <w:i/>
                <w:iCs/>
              </w:rPr>
            </w:pPr>
            <w:r w:rsidRPr="003C17E0">
              <w:rPr>
                <w:i/>
                <w:iCs/>
              </w:rPr>
              <w:t xml:space="preserve">Итоговая аттестация в форме            </w:t>
            </w:r>
            <w:r w:rsidR="006A45FF" w:rsidRPr="003C17E0">
              <w:rPr>
                <w:i/>
                <w:iCs/>
              </w:rPr>
              <w:t xml:space="preserve">                                               </w:t>
            </w:r>
            <w:r w:rsidRPr="003C17E0">
              <w:rPr>
                <w:i/>
                <w:iCs/>
              </w:rPr>
              <w:t>ЭКЗАМЕНА</w:t>
            </w:r>
          </w:p>
        </w:tc>
      </w:tr>
    </w:tbl>
    <w:p w:rsidR="00A9337D" w:rsidRPr="003C17E0" w:rsidRDefault="00A9337D" w:rsidP="00A9337D"/>
    <w:p w:rsidR="00A9337D" w:rsidRPr="003C17E0" w:rsidRDefault="00A9337D" w:rsidP="00A9337D"/>
    <w:p w:rsidR="00DC0EE6" w:rsidRPr="003C17E0" w:rsidRDefault="00A9337D" w:rsidP="00A9337D">
      <w:pPr>
        <w:jc w:val="both"/>
      </w:pPr>
      <w:r w:rsidRPr="003C17E0">
        <w:t xml:space="preserve">Составил преподаватель </w:t>
      </w:r>
      <w:r w:rsidRPr="003C17E0">
        <w:tab/>
      </w:r>
      <w:r w:rsidRPr="003C17E0">
        <w:tab/>
      </w:r>
      <w:r w:rsidRPr="003C17E0">
        <w:tab/>
        <w:t>Г.В. Белкина</w:t>
      </w:r>
    </w:p>
    <w:p w:rsidR="006A45FF" w:rsidRPr="003C17E0" w:rsidRDefault="00DC0EE6" w:rsidP="006A45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3C17E0">
        <w:br w:type="page"/>
      </w:r>
      <w:r w:rsidR="006A45FF" w:rsidRPr="003C17E0">
        <w:rPr>
          <w:b/>
          <w:caps/>
        </w:rPr>
        <w:lastRenderedPageBreak/>
        <w:t>АННОТАЦИЯ К РАБОЧЕЙ ПРОГРАММЕ УЧЕБНОЙ ДИСЦИПЛИНЫ</w:t>
      </w:r>
    </w:p>
    <w:p w:rsidR="006A45FF" w:rsidRPr="003C17E0" w:rsidRDefault="006A45FF" w:rsidP="006A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6A45FF" w:rsidRPr="003C17E0" w:rsidRDefault="002C4EA6" w:rsidP="006A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ОП.16</w:t>
      </w:r>
      <w:r w:rsidR="006A45FF" w:rsidRPr="003C17E0">
        <w:rPr>
          <w:b/>
        </w:rPr>
        <w:t xml:space="preserve"> Экон</w:t>
      </w:r>
      <w:r w:rsidRPr="003C17E0">
        <w:rPr>
          <w:b/>
        </w:rPr>
        <w:t>омика образовательных учреждений</w:t>
      </w:r>
    </w:p>
    <w:p w:rsidR="006A45FF" w:rsidRPr="003C17E0" w:rsidRDefault="006A45FF" w:rsidP="006A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6A45FF" w:rsidRPr="003C17E0" w:rsidRDefault="006A45FF" w:rsidP="006A45FF">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C17E0">
        <w:rPr>
          <w:b/>
        </w:rPr>
        <w:t>1. Область применения программы</w:t>
      </w:r>
    </w:p>
    <w:p w:rsidR="006A45FF" w:rsidRPr="003C17E0" w:rsidRDefault="006A45FF" w:rsidP="006A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Рабочая программа учебной дисциплины является частью основной профессиональной образовательной программы ЧУ ПОО «АКУСИТ» по специальности СПО 49.02.01</w:t>
      </w:r>
      <w:r w:rsidRPr="003C17E0">
        <w:rPr>
          <w:color w:val="FF0000"/>
        </w:rPr>
        <w:t xml:space="preserve"> </w:t>
      </w:r>
      <w:r w:rsidRPr="003C17E0">
        <w:t>«Физическая культура»,</w:t>
      </w:r>
      <w:r w:rsidRPr="003C17E0">
        <w:rPr>
          <w:color w:val="FF0000"/>
        </w:rPr>
        <w:t xml:space="preserve"> </w:t>
      </w:r>
      <w:r w:rsidRPr="003C17E0">
        <w:t>разработанной в соответствии с ФГОС СПО третьего поколения</w:t>
      </w:r>
    </w:p>
    <w:p w:rsidR="006A45FF" w:rsidRPr="003C17E0" w:rsidRDefault="006A45FF" w:rsidP="006A45FF">
      <w:pPr>
        <w:autoSpaceDE w:val="0"/>
        <w:autoSpaceDN w:val="0"/>
        <w:adjustRightInd w:val="0"/>
        <w:ind w:firstLine="709"/>
        <w:jc w:val="both"/>
      </w:pPr>
      <w:r w:rsidRPr="003C17E0">
        <w:t>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6A45FF" w:rsidRPr="003C17E0" w:rsidRDefault="006A45FF" w:rsidP="006A45FF">
      <w:pPr>
        <w:autoSpaceDE w:val="0"/>
        <w:autoSpaceDN w:val="0"/>
        <w:adjustRightInd w:val="0"/>
        <w:ind w:firstLine="709"/>
        <w:jc w:val="both"/>
      </w:pPr>
      <w:r w:rsidRPr="003C17E0">
        <w:t>Рабочая программа составляется для очной формы обучения.</w:t>
      </w:r>
    </w:p>
    <w:p w:rsidR="006A45FF" w:rsidRPr="003C17E0" w:rsidRDefault="006A45FF" w:rsidP="006A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 xml:space="preserve">2. Место дисциплины в структуре основной профессиональной образовательной программы: </w:t>
      </w:r>
      <w:r w:rsidRPr="003C17E0">
        <w:t>дисциплина входит в профессиональный цикл.</w:t>
      </w:r>
    </w:p>
    <w:p w:rsidR="006A45FF" w:rsidRPr="003C17E0" w:rsidRDefault="006A45FF" w:rsidP="006A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rPr>
          <w:b/>
        </w:rPr>
        <w:t>3. Цели и задачи дисциплины – требования к результатам освоения дисциплины:</w:t>
      </w:r>
    </w:p>
    <w:p w:rsidR="006A45FF" w:rsidRPr="003C17E0" w:rsidRDefault="006A45FF" w:rsidP="006A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уметь</w:t>
      </w:r>
      <w:r w:rsidRPr="003C17E0">
        <w:t>:</w:t>
      </w:r>
    </w:p>
    <w:p w:rsidR="008A0558" w:rsidRPr="003C17E0" w:rsidRDefault="008A0558" w:rsidP="008A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анализировать экономические системы по степени эффективности;</w:t>
      </w:r>
    </w:p>
    <w:p w:rsidR="008A0558" w:rsidRPr="003C17E0" w:rsidRDefault="008A0558" w:rsidP="008A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процесс монополизации экономики;</w:t>
      </w:r>
    </w:p>
    <w:p w:rsidR="008A0558" w:rsidRPr="003C17E0" w:rsidRDefault="008A0558" w:rsidP="008A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выявлять основные экономические проблемы;</w:t>
      </w:r>
    </w:p>
    <w:p w:rsidR="006A45FF" w:rsidRPr="003C17E0" w:rsidRDefault="008A0558" w:rsidP="008A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находить взаимосвязь между темпами экономического роста, инфляцией и безработицей.</w:t>
      </w:r>
    </w:p>
    <w:p w:rsidR="006A45FF" w:rsidRPr="003C17E0" w:rsidRDefault="006A45FF" w:rsidP="006A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В результате освоения дисциплины обучающийся должен </w:t>
      </w:r>
      <w:r w:rsidRPr="003C17E0">
        <w:rPr>
          <w:b/>
        </w:rPr>
        <w:t>знать</w:t>
      </w:r>
      <w:r w:rsidRPr="003C17E0">
        <w:t>:</w:t>
      </w:r>
    </w:p>
    <w:p w:rsidR="008A0558" w:rsidRPr="003C17E0" w:rsidRDefault="008A0558" w:rsidP="008A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основы организации хозяйственной деятельности фирмы;</w:t>
      </w:r>
    </w:p>
    <w:p w:rsidR="008A0558" w:rsidRPr="003C17E0" w:rsidRDefault="008A0558" w:rsidP="008A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характер микро - и макроэкономических проблем рынка;</w:t>
      </w:r>
    </w:p>
    <w:p w:rsidR="008A0558" w:rsidRPr="003C17E0" w:rsidRDefault="008A0558" w:rsidP="008A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основы организации экономической деятельности образовательных учреждений;</w:t>
      </w:r>
    </w:p>
    <w:p w:rsidR="008A0558" w:rsidRPr="003C17E0" w:rsidRDefault="008A0558" w:rsidP="008A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хозяйственный механизм, формы и структуры организации экономической деятельности в образовательном учреждении;</w:t>
      </w:r>
    </w:p>
    <w:p w:rsidR="008A0558" w:rsidRPr="003C17E0" w:rsidRDefault="008A0558" w:rsidP="008A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состав и особенности сметного финансирования и бюджетного нормирования расходов на содержание образовательного учреждения;</w:t>
      </w:r>
    </w:p>
    <w:p w:rsidR="008A0558" w:rsidRPr="003C17E0" w:rsidRDefault="008A0558" w:rsidP="008A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виды внебюджетных средств, источники поступления, формы организации предпринимательской деятельности;</w:t>
      </w:r>
    </w:p>
    <w:p w:rsidR="008A0558" w:rsidRPr="003C17E0" w:rsidRDefault="008A0558" w:rsidP="008A0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организацию труда и заработной платы в образовательном учреждении.</w:t>
      </w:r>
    </w:p>
    <w:p w:rsidR="006A45FF" w:rsidRPr="003C17E0" w:rsidRDefault="006A45FF" w:rsidP="006A45FF">
      <w:pPr>
        <w:ind w:firstLine="709"/>
        <w:jc w:val="both"/>
      </w:pPr>
      <w:r w:rsidRPr="003C17E0">
        <w:rPr>
          <w:u w:val="single"/>
        </w:rPr>
        <w:t>Базовая часть</w:t>
      </w:r>
      <w:r w:rsidRPr="003C17E0">
        <w:t xml:space="preserve"> – не предусмотрено</w:t>
      </w:r>
    </w:p>
    <w:p w:rsidR="006A45FF" w:rsidRPr="003C17E0" w:rsidRDefault="006A45FF" w:rsidP="006A45FF">
      <w:pPr>
        <w:pStyle w:val="a3"/>
        <w:ind w:left="0" w:firstLine="709"/>
        <w:jc w:val="both"/>
        <w:rPr>
          <w:spacing w:val="-5"/>
          <w:sz w:val="24"/>
          <w:szCs w:val="24"/>
          <w:lang w:val="ru-RU"/>
        </w:rPr>
      </w:pPr>
    </w:p>
    <w:p w:rsidR="006A45FF" w:rsidRPr="003C17E0" w:rsidRDefault="006A45FF" w:rsidP="006A45FF">
      <w:pPr>
        <w:pStyle w:val="a3"/>
        <w:ind w:left="0" w:firstLine="709"/>
        <w:jc w:val="both"/>
        <w:rPr>
          <w:spacing w:val="-6"/>
          <w:sz w:val="24"/>
          <w:szCs w:val="24"/>
          <w:lang w:val="ru-RU"/>
        </w:rPr>
      </w:pP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6A45FF" w:rsidRPr="003C17E0" w:rsidRDefault="006A45FF" w:rsidP="006A45FF">
      <w:pPr>
        <w:pStyle w:val="a3"/>
        <w:ind w:firstLine="709"/>
        <w:jc w:val="both"/>
        <w:rPr>
          <w:spacing w:val="-6"/>
          <w:sz w:val="24"/>
          <w:szCs w:val="24"/>
          <w:lang w:val="ru-RU"/>
        </w:rPr>
      </w:pPr>
      <w:r w:rsidRPr="003C17E0">
        <w:rPr>
          <w:spacing w:val="-6"/>
          <w:sz w:val="24"/>
          <w:szCs w:val="24"/>
          <w:lang w:val="ru-RU"/>
        </w:rPr>
        <w:t>ПК 1.1. Определять цели и задачи, планировать учебно-тренировочные занятия.</w:t>
      </w:r>
    </w:p>
    <w:p w:rsidR="006A45FF" w:rsidRPr="003C17E0" w:rsidRDefault="006A45FF" w:rsidP="006A45FF">
      <w:pPr>
        <w:pStyle w:val="a3"/>
        <w:ind w:firstLine="709"/>
        <w:jc w:val="both"/>
        <w:rPr>
          <w:spacing w:val="-6"/>
          <w:sz w:val="24"/>
          <w:szCs w:val="24"/>
          <w:lang w:val="ru-RU"/>
        </w:rPr>
      </w:pPr>
      <w:r w:rsidRPr="003C17E0">
        <w:rPr>
          <w:spacing w:val="-6"/>
          <w:sz w:val="24"/>
          <w:szCs w:val="24"/>
          <w:lang w:val="ru-RU"/>
        </w:rPr>
        <w:t xml:space="preserve">ПК 2.6. Оформлять документацию (учебную, учетную, отчетную, сметно-финансовую), обеспечивающую организацию и </w:t>
      </w:r>
      <w:proofErr w:type="gramStart"/>
      <w:r w:rsidRPr="003C17E0">
        <w:rPr>
          <w:spacing w:val="-6"/>
          <w:sz w:val="24"/>
          <w:szCs w:val="24"/>
          <w:lang w:val="ru-RU"/>
        </w:rPr>
        <w:t>проведение физкультурно-спортивных мероприятий и занятий</w:t>
      </w:r>
      <w:proofErr w:type="gramEnd"/>
      <w:r w:rsidRPr="003C17E0">
        <w:rPr>
          <w:spacing w:val="-6"/>
          <w:sz w:val="24"/>
          <w:szCs w:val="24"/>
          <w:lang w:val="ru-RU"/>
        </w:rPr>
        <w:t xml:space="preserve"> и функционирование спортивных сооружений и мест занятий физической культурой и спортом.</w:t>
      </w:r>
    </w:p>
    <w:p w:rsidR="006A45FF" w:rsidRPr="003C17E0" w:rsidRDefault="006A45FF" w:rsidP="006A45FF">
      <w:pPr>
        <w:pStyle w:val="a3"/>
        <w:ind w:firstLine="709"/>
        <w:jc w:val="both"/>
        <w:rPr>
          <w:sz w:val="24"/>
          <w:szCs w:val="24"/>
          <w:lang w:val="ru-RU"/>
        </w:rPr>
      </w:pPr>
    </w:p>
    <w:p w:rsidR="006A45FF" w:rsidRPr="003C17E0" w:rsidRDefault="006A45FF" w:rsidP="006A45FF">
      <w:pPr>
        <w:pStyle w:val="a3"/>
        <w:ind w:firstLine="709"/>
        <w:jc w:val="both"/>
        <w:rPr>
          <w:sz w:val="24"/>
          <w:szCs w:val="24"/>
          <w:lang w:val="ru-RU"/>
        </w:rPr>
      </w:pPr>
      <w:r w:rsidRPr="003C17E0">
        <w:rPr>
          <w:sz w:val="24"/>
          <w:szCs w:val="24"/>
          <w:lang w:val="ru-RU"/>
        </w:rPr>
        <w:lastRenderedPageBreak/>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6A45FF" w:rsidRPr="003C17E0" w:rsidRDefault="006A45FF" w:rsidP="006A45FF">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6A45FF" w:rsidRPr="003C17E0" w:rsidRDefault="006A45FF" w:rsidP="006A45FF">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6A45FF" w:rsidRPr="003C17E0" w:rsidRDefault="006A45FF" w:rsidP="006A45FF">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6A45FF" w:rsidRPr="003C17E0" w:rsidRDefault="006A45FF" w:rsidP="006A45FF">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A45FF" w:rsidRPr="003C17E0" w:rsidRDefault="006A45FF" w:rsidP="006A45FF">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6A45FF" w:rsidRPr="003C17E0" w:rsidRDefault="006A45FF" w:rsidP="006A45FF">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6A45FF" w:rsidRPr="003C17E0" w:rsidRDefault="006A45FF" w:rsidP="006A45FF">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6A45FF" w:rsidRPr="003C17E0" w:rsidRDefault="006A45FF" w:rsidP="006A45FF">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A45FF" w:rsidRPr="003C17E0" w:rsidRDefault="006A45FF" w:rsidP="006A45FF">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6A45FF" w:rsidRPr="003C17E0" w:rsidRDefault="006A45FF" w:rsidP="006A45FF">
      <w:pPr>
        <w:pStyle w:val="a3"/>
        <w:ind w:firstLine="709"/>
        <w:jc w:val="both"/>
        <w:rPr>
          <w:sz w:val="24"/>
          <w:szCs w:val="24"/>
          <w:lang w:val="ru-RU"/>
        </w:rPr>
      </w:pPr>
      <w:r w:rsidRPr="003C17E0">
        <w:rPr>
          <w:sz w:val="24"/>
          <w:szCs w:val="24"/>
          <w:lang w:val="ru-RU"/>
        </w:rPr>
        <w:t>ОК 10. Осуществлять профилактику травматизма, обеспечивать охрану жизни и здоровья занимающихся.</w:t>
      </w:r>
    </w:p>
    <w:p w:rsidR="006A45FF" w:rsidRPr="003C17E0" w:rsidRDefault="006A45FF" w:rsidP="006A45FF">
      <w:pPr>
        <w:pStyle w:val="a3"/>
        <w:ind w:left="0" w:firstLine="709"/>
        <w:jc w:val="both"/>
        <w:rPr>
          <w:sz w:val="24"/>
          <w:szCs w:val="24"/>
          <w:lang w:val="ru-RU"/>
        </w:rPr>
      </w:pPr>
      <w:r w:rsidRPr="003C17E0">
        <w:rPr>
          <w:sz w:val="24"/>
          <w:szCs w:val="24"/>
          <w:lang w:val="ru-RU"/>
        </w:rPr>
        <w:t>ОК 11. Строить профессиональную деятельность с соблюдением правовых норм, ее регулирующих.</w:t>
      </w:r>
    </w:p>
    <w:p w:rsidR="006A45FF" w:rsidRPr="003C17E0" w:rsidRDefault="006A45FF" w:rsidP="006A45FF">
      <w:pPr>
        <w:pStyle w:val="a3"/>
        <w:ind w:firstLine="709"/>
        <w:jc w:val="both"/>
        <w:rPr>
          <w:sz w:val="24"/>
          <w:szCs w:val="24"/>
          <w:lang w:val="ru-RU"/>
        </w:rPr>
      </w:pPr>
      <w:r w:rsidRPr="003C17E0">
        <w:rPr>
          <w:sz w:val="24"/>
          <w:szCs w:val="24"/>
          <w:lang w:val="ru-RU"/>
        </w:rPr>
        <w:t>ОК 12. Владеть профессионально значимыми двигательными действиями избранного вида спорта, базовых и новых видов физкультурно-спортивной деятельности.</w:t>
      </w:r>
    </w:p>
    <w:p w:rsidR="006A45FF" w:rsidRPr="003C17E0" w:rsidRDefault="006A45FF" w:rsidP="006A45FF">
      <w:pPr>
        <w:pStyle w:val="a3"/>
        <w:ind w:firstLine="709"/>
        <w:jc w:val="both"/>
        <w:rPr>
          <w:sz w:val="24"/>
          <w:szCs w:val="24"/>
          <w:lang w:val="ru-RU"/>
        </w:rPr>
      </w:pPr>
    </w:p>
    <w:p w:rsidR="006A45FF" w:rsidRPr="003C17E0" w:rsidRDefault="006A45FF" w:rsidP="006A45FF">
      <w:pPr>
        <w:pStyle w:val="a3"/>
        <w:ind w:firstLine="709"/>
        <w:jc w:val="both"/>
        <w:rPr>
          <w:b/>
          <w:sz w:val="24"/>
          <w:szCs w:val="24"/>
          <w:lang w:val="ru-RU"/>
        </w:rPr>
      </w:pPr>
      <w:r w:rsidRPr="003C17E0">
        <w:rPr>
          <w:b/>
          <w:sz w:val="24"/>
          <w:szCs w:val="24"/>
          <w:lang w:val="ru-RU"/>
        </w:rPr>
        <w:t xml:space="preserve">4. Рекомендуемое количество часов на освоение программы </w:t>
      </w:r>
    </w:p>
    <w:p w:rsidR="006A45FF" w:rsidRPr="003C17E0" w:rsidRDefault="006A45FF" w:rsidP="006A45FF">
      <w:pPr>
        <w:pStyle w:val="a3"/>
        <w:ind w:left="0"/>
        <w:jc w:val="both"/>
        <w:rPr>
          <w:sz w:val="24"/>
          <w:szCs w:val="24"/>
          <w:lang w:val="ru-RU"/>
        </w:rPr>
      </w:pPr>
      <w:r w:rsidRPr="003C17E0">
        <w:rPr>
          <w:b/>
          <w:sz w:val="24"/>
          <w:szCs w:val="24"/>
          <w:lang w:val="ru-RU"/>
        </w:rPr>
        <w:t>дисциплины:</w:t>
      </w:r>
    </w:p>
    <w:p w:rsidR="006A45FF" w:rsidRPr="003C17E0" w:rsidRDefault="006A45FF" w:rsidP="006A45FF">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максимальной учебной нагрузки обучающегося </w:t>
      </w:r>
      <w:r w:rsidR="00C74DA0" w:rsidRPr="003C17E0">
        <w:t>84</w:t>
      </w:r>
      <w:r w:rsidRPr="003C17E0">
        <w:t xml:space="preserve"> час</w:t>
      </w:r>
      <w:r w:rsidR="00C74DA0" w:rsidRPr="003C17E0">
        <w:t>а</w:t>
      </w:r>
      <w:r w:rsidRPr="003C17E0">
        <w:t>, в том числе:</w:t>
      </w:r>
    </w:p>
    <w:p w:rsidR="006A45FF" w:rsidRPr="003C17E0" w:rsidRDefault="006A45FF" w:rsidP="006A45FF">
      <w:pPr>
        <w:tabs>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обязательной аудиторной</w:t>
      </w:r>
      <w:r w:rsidR="00C74DA0" w:rsidRPr="003C17E0">
        <w:t xml:space="preserve"> учебной нагрузки обучающегося 56</w:t>
      </w:r>
      <w:r w:rsidRPr="003C17E0">
        <w:t xml:space="preserve"> часов;</w:t>
      </w:r>
    </w:p>
    <w:p w:rsidR="006A45FF" w:rsidRPr="003C17E0" w:rsidRDefault="006A45FF" w:rsidP="006A45FF">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C17E0">
        <w:t xml:space="preserve">‒ самостоятельной работы обучающегося </w:t>
      </w:r>
      <w:r w:rsidR="00C74DA0" w:rsidRPr="003C17E0">
        <w:t>28</w:t>
      </w:r>
      <w:r w:rsidRPr="003C17E0">
        <w:t xml:space="preserve"> часов.</w:t>
      </w:r>
    </w:p>
    <w:p w:rsidR="006A45FF" w:rsidRPr="003C17E0" w:rsidRDefault="006A45FF" w:rsidP="006A45FF">
      <w:pPr>
        <w:tabs>
          <w:tab w:val="left" w:pos="916"/>
          <w:tab w:val="left" w:pos="11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6A45FF" w:rsidRPr="003C17E0" w:rsidRDefault="006A45FF" w:rsidP="006A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 xml:space="preserve">СТРУКТУРА И </w:t>
      </w:r>
      <w:r w:rsidRPr="003C17E0">
        <w:rPr>
          <w:b/>
          <w:caps/>
        </w:rPr>
        <w:t>примерное</w:t>
      </w:r>
      <w:r w:rsidRPr="003C17E0">
        <w:rPr>
          <w:b/>
        </w:rPr>
        <w:t xml:space="preserve"> СОДЕРЖАНИЕ УЧЕБНОЙ </w:t>
      </w:r>
    </w:p>
    <w:p w:rsidR="006A45FF" w:rsidRPr="003C17E0" w:rsidRDefault="006A45FF" w:rsidP="006A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3C17E0">
        <w:rPr>
          <w:b/>
        </w:rPr>
        <w:t>ДИСЦИПЛИНЫ</w:t>
      </w:r>
    </w:p>
    <w:p w:rsidR="006A45FF" w:rsidRPr="003C17E0" w:rsidRDefault="006A45FF" w:rsidP="006A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p>
    <w:p w:rsidR="006A45FF" w:rsidRPr="003C17E0" w:rsidRDefault="006A45FF" w:rsidP="006A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r w:rsidRPr="003C17E0">
        <w:rPr>
          <w:b/>
        </w:rPr>
        <w:t>Объем учебной дисциплины и виды учебной работы</w:t>
      </w:r>
    </w:p>
    <w:p w:rsidR="006A45FF" w:rsidRPr="003C17E0" w:rsidRDefault="006A45FF" w:rsidP="006A4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6A45FF" w:rsidRPr="003C17E0" w:rsidTr="006A45FF">
        <w:trPr>
          <w:trHeight w:val="460"/>
        </w:trPr>
        <w:tc>
          <w:tcPr>
            <w:tcW w:w="7905" w:type="dxa"/>
          </w:tcPr>
          <w:p w:rsidR="006A45FF" w:rsidRPr="003C17E0" w:rsidRDefault="006A45FF" w:rsidP="006A45FF">
            <w:pPr>
              <w:ind w:firstLine="709"/>
              <w:jc w:val="center"/>
            </w:pPr>
            <w:r w:rsidRPr="003C17E0">
              <w:rPr>
                <w:b/>
              </w:rPr>
              <w:t>Вид учебной работы</w:t>
            </w:r>
          </w:p>
        </w:tc>
        <w:tc>
          <w:tcPr>
            <w:tcW w:w="1800" w:type="dxa"/>
          </w:tcPr>
          <w:p w:rsidR="006A45FF" w:rsidRPr="003C17E0" w:rsidRDefault="006A45FF" w:rsidP="006A45FF">
            <w:pPr>
              <w:jc w:val="center"/>
              <w:rPr>
                <w:i/>
                <w:iCs/>
              </w:rPr>
            </w:pPr>
            <w:r w:rsidRPr="003C17E0">
              <w:rPr>
                <w:b/>
                <w:i/>
                <w:iCs/>
              </w:rPr>
              <w:t>Объем часов</w:t>
            </w:r>
          </w:p>
        </w:tc>
      </w:tr>
      <w:tr w:rsidR="006A45FF" w:rsidRPr="003C17E0" w:rsidTr="006A45FF">
        <w:trPr>
          <w:trHeight w:val="285"/>
        </w:trPr>
        <w:tc>
          <w:tcPr>
            <w:tcW w:w="7905" w:type="dxa"/>
          </w:tcPr>
          <w:p w:rsidR="006A45FF" w:rsidRPr="003C17E0" w:rsidRDefault="006A45FF" w:rsidP="006A45FF">
            <w:pPr>
              <w:jc w:val="both"/>
              <w:rPr>
                <w:b/>
              </w:rPr>
            </w:pPr>
            <w:r w:rsidRPr="003C17E0">
              <w:rPr>
                <w:b/>
              </w:rPr>
              <w:t>Максимальная учебная нагрузка (всего)</w:t>
            </w:r>
          </w:p>
        </w:tc>
        <w:tc>
          <w:tcPr>
            <w:tcW w:w="1800" w:type="dxa"/>
          </w:tcPr>
          <w:p w:rsidR="006A45FF" w:rsidRPr="003C17E0" w:rsidRDefault="006A45FF" w:rsidP="006A45FF">
            <w:pPr>
              <w:jc w:val="center"/>
              <w:rPr>
                <w:b/>
                <w:i/>
                <w:iCs/>
              </w:rPr>
            </w:pPr>
            <w:r w:rsidRPr="003C17E0">
              <w:rPr>
                <w:b/>
                <w:i/>
                <w:iCs/>
              </w:rPr>
              <w:t>84</w:t>
            </w:r>
          </w:p>
        </w:tc>
      </w:tr>
      <w:tr w:rsidR="006A45FF" w:rsidRPr="003C17E0" w:rsidTr="006A45FF">
        <w:tc>
          <w:tcPr>
            <w:tcW w:w="7905" w:type="dxa"/>
          </w:tcPr>
          <w:p w:rsidR="006A45FF" w:rsidRPr="003C17E0" w:rsidRDefault="006A45FF" w:rsidP="006A45FF">
            <w:pPr>
              <w:jc w:val="both"/>
            </w:pPr>
            <w:r w:rsidRPr="003C17E0">
              <w:rPr>
                <w:b/>
              </w:rPr>
              <w:t xml:space="preserve">Обязательная аудиторная учебная нагрузка (всего) </w:t>
            </w:r>
          </w:p>
        </w:tc>
        <w:tc>
          <w:tcPr>
            <w:tcW w:w="1800" w:type="dxa"/>
          </w:tcPr>
          <w:p w:rsidR="006A45FF" w:rsidRPr="003C17E0" w:rsidRDefault="006A45FF" w:rsidP="006A45FF">
            <w:pPr>
              <w:jc w:val="center"/>
              <w:rPr>
                <w:b/>
                <w:i/>
                <w:iCs/>
              </w:rPr>
            </w:pPr>
            <w:r w:rsidRPr="003C17E0">
              <w:rPr>
                <w:b/>
                <w:i/>
                <w:iCs/>
              </w:rPr>
              <w:t>56</w:t>
            </w:r>
          </w:p>
        </w:tc>
      </w:tr>
      <w:tr w:rsidR="006A45FF" w:rsidRPr="003C17E0" w:rsidTr="006A45FF">
        <w:tc>
          <w:tcPr>
            <w:tcW w:w="7905" w:type="dxa"/>
          </w:tcPr>
          <w:p w:rsidR="006A45FF" w:rsidRPr="003C17E0" w:rsidRDefault="006A45FF" w:rsidP="006A45FF">
            <w:pPr>
              <w:jc w:val="both"/>
            </w:pPr>
            <w:r w:rsidRPr="003C17E0">
              <w:t>в том числе:</w:t>
            </w:r>
          </w:p>
        </w:tc>
        <w:tc>
          <w:tcPr>
            <w:tcW w:w="1800" w:type="dxa"/>
          </w:tcPr>
          <w:p w:rsidR="006A45FF" w:rsidRPr="003C17E0" w:rsidRDefault="006A45FF" w:rsidP="006A45FF">
            <w:pPr>
              <w:jc w:val="center"/>
              <w:rPr>
                <w:i/>
                <w:iCs/>
              </w:rPr>
            </w:pPr>
          </w:p>
        </w:tc>
      </w:tr>
      <w:tr w:rsidR="006A45FF" w:rsidRPr="003C17E0" w:rsidTr="006A45FF">
        <w:tc>
          <w:tcPr>
            <w:tcW w:w="7905" w:type="dxa"/>
          </w:tcPr>
          <w:p w:rsidR="006A45FF" w:rsidRPr="003C17E0" w:rsidRDefault="006A45FF" w:rsidP="006A45FF">
            <w:pPr>
              <w:jc w:val="both"/>
            </w:pPr>
            <w:r w:rsidRPr="003C17E0">
              <w:t>практические занятия</w:t>
            </w:r>
          </w:p>
        </w:tc>
        <w:tc>
          <w:tcPr>
            <w:tcW w:w="1800" w:type="dxa"/>
          </w:tcPr>
          <w:p w:rsidR="006A45FF" w:rsidRPr="003C17E0" w:rsidRDefault="006A45FF" w:rsidP="006A45FF">
            <w:pPr>
              <w:jc w:val="center"/>
              <w:rPr>
                <w:i/>
                <w:iCs/>
              </w:rPr>
            </w:pPr>
            <w:r w:rsidRPr="003C17E0">
              <w:rPr>
                <w:i/>
                <w:iCs/>
              </w:rPr>
              <w:t>24</w:t>
            </w:r>
          </w:p>
        </w:tc>
      </w:tr>
      <w:tr w:rsidR="006A45FF" w:rsidRPr="003C17E0" w:rsidTr="006A45FF">
        <w:tc>
          <w:tcPr>
            <w:tcW w:w="7905" w:type="dxa"/>
          </w:tcPr>
          <w:p w:rsidR="006A45FF" w:rsidRPr="003C17E0" w:rsidRDefault="006A45FF" w:rsidP="006A45FF">
            <w:pPr>
              <w:jc w:val="both"/>
            </w:pPr>
            <w:r w:rsidRPr="003C17E0">
              <w:t>контрольные работы</w:t>
            </w:r>
          </w:p>
        </w:tc>
        <w:tc>
          <w:tcPr>
            <w:tcW w:w="1800" w:type="dxa"/>
          </w:tcPr>
          <w:p w:rsidR="006A45FF" w:rsidRPr="003C17E0" w:rsidRDefault="006A45FF" w:rsidP="006A45FF">
            <w:pPr>
              <w:jc w:val="center"/>
              <w:rPr>
                <w:i/>
                <w:iCs/>
              </w:rPr>
            </w:pPr>
          </w:p>
        </w:tc>
      </w:tr>
      <w:tr w:rsidR="006A45FF" w:rsidRPr="003C17E0" w:rsidTr="006A45FF">
        <w:tc>
          <w:tcPr>
            <w:tcW w:w="7905" w:type="dxa"/>
          </w:tcPr>
          <w:p w:rsidR="006A45FF" w:rsidRPr="003C17E0" w:rsidRDefault="006A45FF" w:rsidP="006A45FF">
            <w:pPr>
              <w:jc w:val="both"/>
              <w:rPr>
                <w:b/>
              </w:rPr>
            </w:pPr>
            <w:r w:rsidRPr="003C17E0">
              <w:rPr>
                <w:b/>
              </w:rPr>
              <w:t>Самостоятельная работа обучающегося (всего)</w:t>
            </w:r>
          </w:p>
        </w:tc>
        <w:tc>
          <w:tcPr>
            <w:tcW w:w="1800" w:type="dxa"/>
          </w:tcPr>
          <w:p w:rsidR="006A45FF" w:rsidRPr="003C17E0" w:rsidRDefault="006A45FF" w:rsidP="006A45FF">
            <w:pPr>
              <w:jc w:val="center"/>
              <w:rPr>
                <w:b/>
                <w:i/>
                <w:iCs/>
              </w:rPr>
            </w:pPr>
            <w:r w:rsidRPr="003C17E0">
              <w:rPr>
                <w:b/>
                <w:i/>
                <w:iCs/>
              </w:rPr>
              <w:t>28</w:t>
            </w:r>
          </w:p>
        </w:tc>
      </w:tr>
      <w:tr w:rsidR="006A45FF" w:rsidRPr="003C17E0" w:rsidTr="006A45FF">
        <w:tc>
          <w:tcPr>
            <w:tcW w:w="9705" w:type="dxa"/>
            <w:gridSpan w:val="2"/>
          </w:tcPr>
          <w:p w:rsidR="006A45FF" w:rsidRPr="003C17E0" w:rsidRDefault="006A45FF" w:rsidP="006A45FF">
            <w:pPr>
              <w:jc w:val="both"/>
              <w:rPr>
                <w:i/>
                <w:iCs/>
              </w:rPr>
            </w:pPr>
            <w:r w:rsidRPr="003C17E0">
              <w:rPr>
                <w:i/>
                <w:iCs/>
              </w:rPr>
              <w:t xml:space="preserve">Итоговая аттестация в форме            </w:t>
            </w:r>
            <w:r w:rsidR="002C4EA6" w:rsidRPr="003C17E0">
              <w:rPr>
                <w:i/>
                <w:iCs/>
              </w:rPr>
              <w:t xml:space="preserve">                                </w:t>
            </w:r>
            <w:r w:rsidRPr="003C17E0">
              <w:rPr>
                <w:i/>
                <w:iCs/>
              </w:rPr>
              <w:t>ЭКЗАМЕНА</w:t>
            </w:r>
          </w:p>
        </w:tc>
      </w:tr>
    </w:tbl>
    <w:p w:rsidR="006A45FF" w:rsidRPr="003C17E0" w:rsidRDefault="006A45FF" w:rsidP="006A45FF"/>
    <w:p w:rsidR="009C1A6D" w:rsidRPr="003C17E0" w:rsidRDefault="006A45FF" w:rsidP="003C17E0">
      <w:pPr>
        <w:jc w:val="both"/>
      </w:pPr>
      <w:r w:rsidRPr="003C17E0">
        <w:t xml:space="preserve">Составил преподаватель </w:t>
      </w:r>
      <w:r w:rsidRPr="003C17E0">
        <w:tab/>
      </w:r>
      <w:r w:rsidRPr="003C17E0">
        <w:tab/>
      </w:r>
      <w:r w:rsidRPr="003C17E0">
        <w:tab/>
      </w:r>
    </w:p>
    <w:p w:rsidR="006C78AD" w:rsidRDefault="006C78AD" w:rsidP="009C1A6D">
      <w:pPr>
        <w:widowControl w:val="0"/>
        <w:overflowPunct w:val="0"/>
        <w:autoSpaceDE w:val="0"/>
        <w:autoSpaceDN w:val="0"/>
        <w:adjustRightInd w:val="0"/>
        <w:jc w:val="center"/>
        <w:rPr>
          <w:b/>
          <w:bCs/>
        </w:rPr>
      </w:pPr>
    </w:p>
    <w:p w:rsidR="006C78AD" w:rsidRDefault="006C78AD">
      <w:pPr>
        <w:rPr>
          <w:b/>
          <w:bCs/>
        </w:rPr>
      </w:pPr>
      <w:r>
        <w:rPr>
          <w:b/>
          <w:bCs/>
        </w:rPr>
        <w:br w:type="page"/>
      </w:r>
    </w:p>
    <w:p w:rsidR="009C1A6D" w:rsidRPr="003C17E0" w:rsidRDefault="009C1A6D" w:rsidP="009C1A6D">
      <w:pPr>
        <w:widowControl w:val="0"/>
        <w:overflowPunct w:val="0"/>
        <w:autoSpaceDE w:val="0"/>
        <w:autoSpaceDN w:val="0"/>
        <w:adjustRightInd w:val="0"/>
        <w:jc w:val="center"/>
        <w:rPr>
          <w:b/>
          <w:bCs/>
        </w:rPr>
      </w:pPr>
      <w:r w:rsidRPr="003C17E0">
        <w:rPr>
          <w:b/>
          <w:bCs/>
        </w:rPr>
        <w:lastRenderedPageBreak/>
        <w:t>АННОТАЦИЯ К РАБОЧЕЙ ПРОГРАММЕ ПРОФЕССИОНАЛЬНОГО МОДУЛЯ</w:t>
      </w:r>
    </w:p>
    <w:p w:rsidR="009C1A6D" w:rsidRPr="003C17E0" w:rsidRDefault="009C1A6D" w:rsidP="009C1A6D">
      <w:pPr>
        <w:widowControl w:val="0"/>
        <w:overflowPunct w:val="0"/>
        <w:autoSpaceDE w:val="0"/>
        <w:autoSpaceDN w:val="0"/>
        <w:adjustRightInd w:val="0"/>
        <w:ind w:firstLine="709"/>
        <w:jc w:val="center"/>
      </w:pPr>
    </w:p>
    <w:p w:rsidR="009C1A6D" w:rsidRPr="003C17E0" w:rsidRDefault="009C1A6D" w:rsidP="009C1A6D">
      <w:pPr>
        <w:ind w:firstLine="709"/>
        <w:jc w:val="center"/>
        <w:rPr>
          <w:b/>
        </w:rPr>
      </w:pPr>
      <w:r w:rsidRPr="003C17E0">
        <w:rPr>
          <w:b/>
        </w:rPr>
        <w:t>ПМ.01 Организация и проведение учебно-тренировочных занятий и руководство соревновательной деятельностью спортсменов в избранном виде спорта</w:t>
      </w:r>
    </w:p>
    <w:p w:rsidR="009C1A6D" w:rsidRPr="003C17E0" w:rsidRDefault="009C1A6D" w:rsidP="009C1A6D">
      <w:pPr>
        <w:ind w:firstLine="709"/>
        <w:jc w:val="both"/>
        <w:rPr>
          <w:b/>
        </w:rPr>
      </w:pPr>
    </w:p>
    <w:p w:rsidR="009C1A6D" w:rsidRPr="003C17E0" w:rsidRDefault="009C1A6D" w:rsidP="009C1A6D">
      <w:pPr>
        <w:ind w:firstLine="709"/>
        <w:jc w:val="both"/>
        <w:rPr>
          <w:b/>
        </w:rPr>
      </w:pPr>
      <w:r w:rsidRPr="003C17E0">
        <w:rPr>
          <w:b/>
        </w:rPr>
        <w:t>1.1. Область применения программы</w:t>
      </w:r>
    </w:p>
    <w:p w:rsidR="009C1A6D" w:rsidRPr="003C17E0" w:rsidRDefault="009C1A6D" w:rsidP="009C1A6D">
      <w:pPr>
        <w:widowControl w:val="0"/>
        <w:overflowPunct w:val="0"/>
        <w:autoSpaceDE w:val="0"/>
        <w:autoSpaceDN w:val="0"/>
        <w:adjustRightInd w:val="0"/>
        <w:ind w:firstLine="709"/>
        <w:jc w:val="both"/>
      </w:pPr>
      <w:r w:rsidRPr="003C17E0">
        <w:t xml:space="preserve">Рабочая программа профессионального модуля (далее программа ПМ) –является частью программы подготовки специалистов среднего звена в соответствии с ФГОС СПО 49.02.01 «Физическая культура» в части освоения основного вида профессиональной деятельности (ВПД): </w:t>
      </w:r>
    </w:p>
    <w:p w:rsidR="00AC1E1C" w:rsidRDefault="00AC1E1C" w:rsidP="009C1A6D">
      <w:pPr>
        <w:widowControl w:val="0"/>
        <w:numPr>
          <w:ilvl w:val="0"/>
          <w:numId w:val="8"/>
        </w:numPr>
        <w:tabs>
          <w:tab w:val="clear" w:pos="720"/>
          <w:tab w:val="num" w:pos="379"/>
          <w:tab w:val="left" w:pos="1120"/>
        </w:tabs>
        <w:overflowPunct w:val="0"/>
        <w:autoSpaceDE w:val="0"/>
        <w:autoSpaceDN w:val="0"/>
        <w:adjustRightInd w:val="0"/>
        <w:ind w:left="0" w:firstLine="709"/>
        <w:jc w:val="both"/>
        <w:rPr>
          <w:b/>
          <w:bCs/>
        </w:rPr>
      </w:pPr>
      <w:r w:rsidRPr="003C17E0">
        <w:rPr>
          <w:b/>
        </w:rPr>
        <w:t>Организация и проведение учебно-тренировочных занятий и руководство соревновательной деятельностью спортсменов в избранном виде спорта</w:t>
      </w:r>
      <w:r w:rsidRPr="003C17E0">
        <w:rPr>
          <w:b/>
          <w:bCs/>
        </w:rPr>
        <w:t xml:space="preserve"> </w:t>
      </w:r>
    </w:p>
    <w:p w:rsidR="00AC1E1C" w:rsidRDefault="00AC1E1C" w:rsidP="00AC1E1C">
      <w:pPr>
        <w:widowControl w:val="0"/>
        <w:tabs>
          <w:tab w:val="left" w:pos="1120"/>
        </w:tabs>
        <w:overflowPunct w:val="0"/>
        <w:autoSpaceDE w:val="0"/>
        <w:autoSpaceDN w:val="0"/>
        <w:adjustRightInd w:val="0"/>
        <w:jc w:val="both"/>
        <w:rPr>
          <w:b/>
          <w:bCs/>
        </w:rPr>
      </w:pPr>
    </w:p>
    <w:p w:rsidR="009C1A6D" w:rsidRPr="00AC1E1C" w:rsidRDefault="009C1A6D" w:rsidP="00AC1E1C">
      <w:pPr>
        <w:widowControl w:val="0"/>
        <w:numPr>
          <w:ilvl w:val="0"/>
          <w:numId w:val="8"/>
        </w:numPr>
        <w:tabs>
          <w:tab w:val="clear" w:pos="720"/>
          <w:tab w:val="num" w:pos="379"/>
          <w:tab w:val="left" w:pos="1120"/>
        </w:tabs>
        <w:overflowPunct w:val="0"/>
        <w:autoSpaceDE w:val="0"/>
        <w:autoSpaceDN w:val="0"/>
        <w:adjustRightInd w:val="0"/>
        <w:ind w:left="0" w:firstLine="709"/>
        <w:jc w:val="both"/>
        <w:rPr>
          <w:b/>
          <w:bCs/>
        </w:rPr>
      </w:pPr>
      <w:r w:rsidRPr="00AC1E1C">
        <w:rPr>
          <w:b/>
          <w:bCs/>
        </w:rPr>
        <w:t>Место профессионального модуля в структуре программы подготовки специалистов среднего звена:</w:t>
      </w:r>
      <w:r w:rsidRPr="00AC1E1C">
        <w:rPr>
          <w:bCs/>
        </w:rPr>
        <w:t xml:space="preserve"> </w:t>
      </w:r>
      <w:r w:rsidRPr="003C17E0">
        <w:t>данный модуль входит в профессиональный</w:t>
      </w:r>
      <w:r w:rsidRPr="00AC1E1C">
        <w:rPr>
          <w:b/>
          <w:bCs/>
        </w:rPr>
        <w:t xml:space="preserve"> </w:t>
      </w:r>
      <w:r w:rsidRPr="003C17E0">
        <w:t>учебный цикл.</w:t>
      </w:r>
    </w:p>
    <w:p w:rsidR="009C1A6D" w:rsidRPr="003C17E0" w:rsidRDefault="009C1A6D" w:rsidP="009C1A6D">
      <w:pPr>
        <w:widowControl w:val="0"/>
        <w:tabs>
          <w:tab w:val="left" w:pos="1120"/>
        </w:tabs>
        <w:overflowPunct w:val="0"/>
        <w:autoSpaceDE w:val="0"/>
        <w:autoSpaceDN w:val="0"/>
        <w:adjustRightInd w:val="0"/>
        <w:ind w:firstLine="709"/>
        <w:jc w:val="both"/>
        <w:rPr>
          <w:b/>
          <w:bCs/>
        </w:rPr>
      </w:pPr>
    </w:p>
    <w:p w:rsidR="009C1A6D" w:rsidRPr="003C17E0" w:rsidRDefault="009C1A6D" w:rsidP="009C1A6D">
      <w:pPr>
        <w:widowControl w:val="0"/>
        <w:numPr>
          <w:ilvl w:val="0"/>
          <w:numId w:val="8"/>
        </w:numPr>
        <w:tabs>
          <w:tab w:val="clear" w:pos="720"/>
          <w:tab w:val="num" w:pos="376"/>
          <w:tab w:val="left" w:pos="1120"/>
        </w:tabs>
        <w:overflowPunct w:val="0"/>
        <w:autoSpaceDE w:val="0"/>
        <w:autoSpaceDN w:val="0"/>
        <w:adjustRightInd w:val="0"/>
        <w:ind w:left="0" w:firstLine="709"/>
        <w:jc w:val="both"/>
        <w:rPr>
          <w:b/>
          <w:bCs/>
        </w:rPr>
      </w:pPr>
      <w:r w:rsidRPr="003C17E0">
        <w:rPr>
          <w:b/>
          <w:bCs/>
        </w:rPr>
        <w:t xml:space="preserve">Требования к результатам освоения содержания профессионального модуля </w:t>
      </w:r>
    </w:p>
    <w:p w:rsidR="009C1A6D" w:rsidRPr="003C17E0" w:rsidRDefault="009C1A6D" w:rsidP="009C1A6D">
      <w:pPr>
        <w:ind w:firstLine="709"/>
        <w:jc w:val="both"/>
      </w:pPr>
      <w:r w:rsidRPr="003C17E0">
        <w:t>В резул</w:t>
      </w:r>
      <w:r w:rsidR="003C17E0">
        <w:t>ьтате изучения профессиональног</w:t>
      </w:r>
      <w:r w:rsidRPr="003C17E0">
        <w:t xml:space="preserve">о модуля обучающийся должен: </w:t>
      </w:r>
    </w:p>
    <w:p w:rsidR="009C1A6D" w:rsidRPr="003C17E0" w:rsidRDefault="009C1A6D" w:rsidP="009C1A6D">
      <w:pPr>
        <w:ind w:firstLine="709"/>
        <w:jc w:val="both"/>
      </w:pPr>
      <w:r w:rsidRPr="003C17E0">
        <w:rPr>
          <w:b/>
        </w:rPr>
        <w:t>иметь практический опыт:</w:t>
      </w:r>
      <w:r w:rsidRPr="003C17E0">
        <w:t xml:space="preserve"> </w:t>
      </w:r>
    </w:p>
    <w:p w:rsidR="009C1A6D" w:rsidRPr="003C17E0" w:rsidRDefault="009C1A6D" w:rsidP="009C1A6D">
      <w:pPr>
        <w:ind w:firstLine="709"/>
        <w:jc w:val="both"/>
      </w:pPr>
      <w:r w:rsidRPr="003C17E0">
        <w:t xml:space="preserve">-анализа и </w:t>
      </w:r>
      <w:proofErr w:type="gramStart"/>
      <w:r w:rsidRPr="003C17E0">
        <w:t>учебно-тематических планов</w:t>
      </w:r>
      <w:proofErr w:type="gramEnd"/>
      <w:r w:rsidRPr="003C17E0">
        <w:t xml:space="preserve"> и процесса учебно-тренировочной деятельности, разработки предложений по его совершенствованию; </w:t>
      </w:r>
    </w:p>
    <w:p w:rsidR="009C1A6D" w:rsidRPr="003C17E0" w:rsidRDefault="009C1A6D" w:rsidP="009C1A6D">
      <w:pPr>
        <w:ind w:firstLine="709"/>
        <w:jc w:val="both"/>
      </w:pPr>
      <w:r w:rsidRPr="003C17E0">
        <w:t>-определения цели и задач, планирования и проведения, учебно-</w:t>
      </w:r>
      <w:proofErr w:type="spellStart"/>
      <w:r w:rsidRPr="003C17E0">
        <w:t>тренирово</w:t>
      </w:r>
      <w:proofErr w:type="spellEnd"/>
      <w:r w:rsidRPr="003C17E0">
        <w:t xml:space="preserve"> </w:t>
      </w:r>
      <w:proofErr w:type="spellStart"/>
      <w:r w:rsidRPr="003C17E0">
        <w:t>чных</w:t>
      </w:r>
      <w:proofErr w:type="spellEnd"/>
      <w:r w:rsidRPr="003C17E0">
        <w:t xml:space="preserve"> занятий; </w:t>
      </w:r>
    </w:p>
    <w:p w:rsidR="009C1A6D" w:rsidRPr="003C17E0" w:rsidRDefault="009C1A6D" w:rsidP="009C1A6D">
      <w:pPr>
        <w:ind w:firstLine="709"/>
        <w:jc w:val="both"/>
      </w:pPr>
      <w:r w:rsidRPr="003C17E0">
        <w:t xml:space="preserve">-применения приемов страховки и </w:t>
      </w:r>
      <w:proofErr w:type="spellStart"/>
      <w:r w:rsidRPr="003C17E0">
        <w:t>самостраховки</w:t>
      </w:r>
      <w:proofErr w:type="spellEnd"/>
      <w:r w:rsidRPr="003C17E0">
        <w:t xml:space="preserve"> при выполнении физических упражнений; </w:t>
      </w:r>
    </w:p>
    <w:p w:rsidR="009C1A6D" w:rsidRPr="003C17E0" w:rsidRDefault="009C1A6D" w:rsidP="009C1A6D">
      <w:pPr>
        <w:ind w:firstLine="709"/>
        <w:jc w:val="both"/>
      </w:pPr>
      <w:r w:rsidRPr="003C17E0">
        <w:t xml:space="preserve">-проведения оценки уровня различных сторон подготовленности занимающихся избранным видом спорта; </w:t>
      </w:r>
    </w:p>
    <w:p w:rsidR="009C1A6D" w:rsidRPr="003C17E0" w:rsidRDefault="009C1A6D" w:rsidP="009C1A6D">
      <w:pPr>
        <w:ind w:firstLine="709"/>
        <w:jc w:val="both"/>
      </w:pPr>
      <w:r w:rsidRPr="003C17E0">
        <w:t xml:space="preserve">-наблюдения, анализа и самоанализа учебно-тренировочных занятий, обсуждения отдельных занятий в диалоге с сокурсниками, руководителем педагогической практики, преподавателями, тренерами, разработки предложений по их совершенствованию и коррекции; </w:t>
      </w:r>
    </w:p>
    <w:p w:rsidR="009C1A6D" w:rsidRPr="003C17E0" w:rsidRDefault="009C1A6D" w:rsidP="009C1A6D">
      <w:pPr>
        <w:ind w:firstLine="709"/>
        <w:jc w:val="both"/>
      </w:pPr>
      <w:r w:rsidRPr="003C17E0">
        <w:t xml:space="preserve">-тренировочной и соревновательной деятельности в избранном виде спорта; </w:t>
      </w:r>
    </w:p>
    <w:p w:rsidR="009C1A6D" w:rsidRPr="003C17E0" w:rsidRDefault="009C1A6D" w:rsidP="009C1A6D">
      <w:pPr>
        <w:ind w:firstLine="709"/>
        <w:jc w:val="both"/>
      </w:pPr>
      <w:r w:rsidRPr="003C17E0">
        <w:t xml:space="preserve">-собственного спортивного совершенствования; </w:t>
      </w:r>
    </w:p>
    <w:p w:rsidR="009C1A6D" w:rsidRPr="003C17E0" w:rsidRDefault="009C1A6D" w:rsidP="009C1A6D">
      <w:pPr>
        <w:ind w:firstLine="709"/>
        <w:jc w:val="both"/>
      </w:pPr>
      <w:r w:rsidRPr="003C17E0">
        <w:t>-ведения документации, обеспечивающей учебно-тренировочный процесс и соревновательную деятельность спортсменов;</w:t>
      </w:r>
    </w:p>
    <w:p w:rsidR="009C1A6D" w:rsidRPr="003C17E0" w:rsidRDefault="009C1A6D" w:rsidP="009C1A6D">
      <w:pPr>
        <w:ind w:firstLine="709"/>
        <w:jc w:val="both"/>
        <w:rPr>
          <w:b/>
        </w:rPr>
      </w:pPr>
      <w:r w:rsidRPr="003C17E0">
        <w:rPr>
          <w:b/>
        </w:rPr>
        <w:t>уметь:</w:t>
      </w:r>
    </w:p>
    <w:p w:rsidR="009C1A6D" w:rsidRPr="003C17E0" w:rsidRDefault="009C1A6D" w:rsidP="009C1A6D">
      <w:pPr>
        <w:ind w:firstLine="709"/>
        <w:jc w:val="both"/>
      </w:pPr>
      <w:r w:rsidRPr="003C17E0">
        <w:t xml:space="preserve">-использовать различные методы, приемы и формы организации учебно-тренировочных занятий и руководства соревновательной деятельностью спортсменов, строить их с учетом возрастных особенностей и уровня физической и технической подготовленности занимающихся; </w:t>
      </w:r>
    </w:p>
    <w:p w:rsidR="009C1A6D" w:rsidRPr="003C17E0" w:rsidRDefault="009C1A6D" w:rsidP="009C1A6D">
      <w:pPr>
        <w:ind w:firstLine="709"/>
        <w:jc w:val="both"/>
      </w:pPr>
      <w:r w:rsidRPr="003C17E0">
        <w:t xml:space="preserve">-подбирать и использовать спортивное оборудование и инвентарь для занятий различными видами физкультурно-спортивной деятельности с учетом их целей и задач, возрастных и индивидуальных особенностей занимающихся; </w:t>
      </w:r>
    </w:p>
    <w:p w:rsidR="009C1A6D" w:rsidRPr="003C17E0" w:rsidRDefault="009C1A6D" w:rsidP="009C1A6D">
      <w:pPr>
        <w:ind w:firstLine="709"/>
        <w:jc w:val="both"/>
      </w:pPr>
      <w:r w:rsidRPr="003C17E0">
        <w:t xml:space="preserve">-использовать различные средства, методы и приемы обучения двигательным действиям, развития физических качеств; </w:t>
      </w:r>
    </w:p>
    <w:p w:rsidR="009C1A6D" w:rsidRPr="003C17E0" w:rsidRDefault="009C1A6D" w:rsidP="009C1A6D">
      <w:pPr>
        <w:ind w:firstLine="709"/>
        <w:jc w:val="both"/>
      </w:pPr>
      <w:r w:rsidRPr="003C17E0">
        <w:t xml:space="preserve">-применять приемы страховки и </w:t>
      </w:r>
      <w:proofErr w:type="spellStart"/>
      <w:r w:rsidRPr="003C17E0">
        <w:t>самостраховки</w:t>
      </w:r>
      <w:proofErr w:type="spellEnd"/>
      <w:r w:rsidRPr="003C17E0">
        <w:t xml:space="preserve"> при выполнении физических упражнений, соблюдать технику безопасности; </w:t>
      </w:r>
    </w:p>
    <w:p w:rsidR="009C1A6D" w:rsidRPr="003C17E0" w:rsidRDefault="009C1A6D" w:rsidP="009C1A6D">
      <w:pPr>
        <w:ind w:firstLine="709"/>
        <w:jc w:val="both"/>
      </w:pPr>
      <w:r w:rsidRPr="003C17E0">
        <w:t xml:space="preserve">-устанавливать педагогически целесообразные взаимоотношения с занимающимися; проводить педагогический контроль на занятиях и соревнованиях; </w:t>
      </w:r>
    </w:p>
    <w:p w:rsidR="0057400B" w:rsidRPr="003C17E0" w:rsidRDefault="009C1A6D" w:rsidP="009C1A6D">
      <w:pPr>
        <w:ind w:firstLine="709"/>
        <w:jc w:val="both"/>
      </w:pPr>
      <w:r w:rsidRPr="003C17E0">
        <w:t xml:space="preserve">-оценивать процесс и результаты тренировочной и соревновательной деятельности; использовать собственный тренировочный и соревновательный опыт в избранном виде </w:t>
      </w:r>
      <w:r w:rsidRPr="003C17E0">
        <w:lastRenderedPageBreak/>
        <w:t>спорта при планировани</w:t>
      </w:r>
      <w:r w:rsidR="00A563D7" w:rsidRPr="003C17E0">
        <w:t>и и проведении учебно-тренирово</w:t>
      </w:r>
      <w:r w:rsidRPr="003C17E0">
        <w:t xml:space="preserve">чных занятий и в процессе руководства соревновательной деятельностью спортсменов; </w:t>
      </w:r>
    </w:p>
    <w:p w:rsidR="0057400B" w:rsidRPr="003C17E0" w:rsidRDefault="0057400B" w:rsidP="009C1A6D">
      <w:pPr>
        <w:ind w:firstLine="709"/>
        <w:jc w:val="both"/>
      </w:pPr>
      <w:r w:rsidRPr="003C17E0">
        <w:t>-</w:t>
      </w:r>
      <w:r w:rsidR="009C1A6D" w:rsidRPr="003C17E0">
        <w:t>осуществлять судейство в избранном виде спорта при проведении соревнований различного уровня;</w:t>
      </w:r>
    </w:p>
    <w:p w:rsidR="009C1A6D" w:rsidRPr="003C17E0" w:rsidRDefault="009C1A6D" w:rsidP="009C1A6D">
      <w:pPr>
        <w:ind w:firstLine="709"/>
        <w:jc w:val="both"/>
        <w:rPr>
          <w:b/>
        </w:rPr>
      </w:pPr>
      <w:r w:rsidRPr="003C17E0">
        <w:rPr>
          <w:b/>
        </w:rPr>
        <w:t>знать:</w:t>
      </w:r>
    </w:p>
    <w:p w:rsidR="0057400B" w:rsidRPr="003C17E0" w:rsidRDefault="0057400B" w:rsidP="009C1A6D">
      <w:pPr>
        <w:ind w:firstLine="709"/>
        <w:jc w:val="both"/>
      </w:pPr>
      <w:r w:rsidRPr="003C17E0">
        <w:t xml:space="preserve">-историю избранного вида спорта, технику двигательных действий и тактику спортивной деятельности в избранном виде спорта; </w:t>
      </w:r>
    </w:p>
    <w:p w:rsidR="0057400B" w:rsidRPr="003C17E0" w:rsidRDefault="0057400B" w:rsidP="009C1A6D">
      <w:pPr>
        <w:ind w:firstLine="709"/>
        <w:jc w:val="both"/>
      </w:pPr>
      <w:r w:rsidRPr="003C17E0">
        <w:t xml:space="preserve">-основы организации соревновательной деятельности, систему соревнований в избранном виде спорта; </w:t>
      </w:r>
    </w:p>
    <w:p w:rsidR="0057400B" w:rsidRPr="003C17E0" w:rsidRDefault="0057400B" w:rsidP="009C1A6D">
      <w:pPr>
        <w:ind w:firstLine="709"/>
        <w:jc w:val="both"/>
      </w:pPr>
      <w:r w:rsidRPr="003C17E0">
        <w:t xml:space="preserve">-теорию спортивных соревнований, принципы организации соревновательной деятельности и ее структуру, систему соревнований в избранном виде спорта; </w:t>
      </w:r>
    </w:p>
    <w:p w:rsidR="0057400B" w:rsidRPr="003C17E0" w:rsidRDefault="0057400B" w:rsidP="009C1A6D">
      <w:pPr>
        <w:ind w:firstLine="709"/>
        <w:jc w:val="both"/>
      </w:pPr>
      <w:r w:rsidRPr="003C17E0">
        <w:t xml:space="preserve">-сущность, цель, задачи, функции, содержание, формы спортивной тренировки в избранном виде спорта; </w:t>
      </w:r>
    </w:p>
    <w:p w:rsidR="0057400B" w:rsidRPr="003C17E0" w:rsidRDefault="0057400B" w:rsidP="009C1A6D">
      <w:pPr>
        <w:ind w:firstLine="709"/>
        <w:jc w:val="both"/>
      </w:pPr>
      <w:r w:rsidRPr="003C17E0">
        <w:t xml:space="preserve">-теоретические и методические основы планирования подготовки спортсменов и учебно-тренировочных занятий в избранном виде спорта; </w:t>
      </w:r>
    </w:p>
    <w:p w:rsidR="0057400B" w:rsidRPr="003C17E0" w:rsidRDefault="0057400B" w:rsidP="009C1A6D">
      <w:pPr>
        <w:ind w:firstLine="709"/>
        <w:jc w:val="both"/>
      </w:pPr>
      <w:r w:rsidRPr="003C17E0">
        <w:t xml:space="preserve">-методические основы обучения двигательным действиям и развития физических качеств в избранном виде спорта; </w:t>
      </w:r>
    </w:p>
    <w:p w:rsidR="0057400B" w:rsidRPr="003C17E0" w:rsidRDefault="0057400B" w:rsidP="009C1A6D">
      <w:pPr>
        <w:ind w:firstLine="709"/>
        <w:jc w:val="both"/>
      </w:pPr>
      <w:r w:rsidRPr="003C17E0">
        <w:t xml:space="preserve">-организационно-педагогические и психологические основы руководства соревновательной деятельностью спортсменов в избранном виде спорта; </w:t>
      </w:r>
    </w:p>
    <w:p w:rsidR="0057400B" w:rsidRPr="003C17E0" w:rsidRDefault="0057400B" w:rsidP="009C1A6D">
      <w:pPr>
        <w:ind w:firstLine="709"/>
        <w:jc w:val="both"/>
      </w:pPr>
      <w:r w:rsidRPr="003C17E0">
        <w:t xml:space="preserve">-теоретические основы и особенности физической, технической, тактической, психологической, интегральной подготовки в избранном виде спорта; </w:t>
      </w:r>
    </w:p>
    <w:p w:rsidR="0057400B" w:rsidRPr="003C17E0" w:rsidRDefault="0057400B" w:rsidP="009C1A6D">
      <w:pPr>
        <w:ind w:firstLine="709"/>
        <w:jc w:val="both"/>
      </w:pPr>
      <w:r w:rsidRPr="003C17E0">
        <w:t xml:space="preserve">-систему спортивного отбора и спортивной ориентации в избранном виде спорта, критерии и подходы в диагностике спортивной предрасположенности; </w:t>
      </w:r>
    </w:p>
    <w:p w:rsidR="0057400B" w:rsidRPr="003C17E0" w:rsidRDefault="0057400B" w:rsidP="009C1A6D">
      <w:pPr>
        <w:ind w:firstLine="709"/>
        <w:jc w:val="both"/>
      </w:pPr>
      <w:r w:rsidRPr="003C17E0">
        <w:t xml:space="preserve">-мотивы занятий избранным видом спорта, условия и способы их формирования и развития, формирование состязательной нацеленности и мотивации спортсмена; </w:t>
      </w:r>
    </w:p>
    <w:p w:rsidR="0057400B" w:rsidRPr="003C17E0" w:rsidRDefault="0057400B" w:rsidP="009C1A6D">
      <w:pPr>
        <w:ind w:firstLine="709"/>
        <w:jc w:val="both"/>
      </w:pPr>
      <w:r w:rsidRPr="003C17E0">
        <w:t xml:space="preserve">-способы и приемы страховки и </w:t>
      </w:r>
      <w:proofErr w:type="spellStart"/>
      <w:r w:rsidRPr="003C17E0">
        <w:t>самостраховки</w:t>
      </w:r>
      <w:proofErr w:type="spellEnd"/>
      <w:r w:rsidRPr="003C17E0">
        <w:t xml:space="preserve"> в избранном виде спорта; </w:t>
      </w:r>
    </w:p>
    <w:p w:rsidR="0057400B" w:rsidRPr="003C17E0" w:rsidRDefault="0057400B" w:rsidP="009C1A6D">
      <w:pPr>
        <w:ind w:firstLine="709"/>
        <w:jc w:val="both"/>
      </w:pPr>
      <w:r w:rsidRPr="003C17E0">
        <w:t xml:space="preserve">-методы и методики педагогического контроля на учебно-тренировочных занятиях и соревнованиях по избранному виду спорта; </w:t>
      </w:r>
    </w:p>
    <w:p w:rsidR="0057400B" w:rsidRPr="003C17E0" w:rsidRDefault="0057400B" w:rsidP="009C1A6D">
      <w:pPr>
        <w:ind w:firstLine="709"/>
        <w:jc w:val="both"/>
      </w:pPr>
      <w:r w:rsidRPr="003C17E0">
        <w:t xml:space="preserve">-виды документации, обеспечивающей учебно-тренировочный процесс и соревновательную деятельность спортсменов, требования к ее ведению и оформлению; </w:t>
      </w:r>
    </w:p>
    <w:p w:rsidR="0057400B" w:rsidRPr="003C17E0" w:rsidRDefault="0057400B" w:rsidP="009C1A6D">
      <w:pPr>
        <w:ind w:firstLine="709"/>
        <w:jc w:val="both"/>
      </w:pPr>
      <w:r w:rsidRPr="003C17E0">
        <w:t xml:space="preserve">-разновидности физкультурно-спортивных сооружений, оборудования и инвентаря для занятий избранным видом спорта, особенности их эксплуатации; </w:t>
      </w:r>
    </w:p>
    <w:p w:rsidR="009C1A6D" w:rsidRPr="003C17E0" w:rsidRDefault="0057400B" w:rsidP="009C1A6D">
      <w:pPr>
        <w:ind w:firstLine="709"/>
        <w:jc w:val="both"/>
      </w:pPr>
      <w:r w:rsidRPr="003C17E0">
        <w:t>-технику безопасности и требования к физкультурно-спортивным сооружениям, оборудованию и инвентарю в избранном виде спорта.</w:t>
      </w:r>
    </w:p>
    <w:p w:rsidR="0057400B" w:rsidRPr="003C17E0" w:rsidRDefault="0057400B" w:rsidP="009C1A6D">
      <w:pPr>
        <w:ind w:firstLine="709"/>
        <w:jc w:val="both"/>
      </w:pPr>
    </w:p>
    <w:p w:rsidR="003C17E0" w:rsidRPr="003C17E0" w:rsidRDefault="003C17E0" w:rsidP="003C17E0">
      <w:pPr>
        <w:pStyle w:val="a3"/>
        <w:ind w:left="0" w:firstLine="709"/>
        <w:jc w:val="both"/>
        <w:rPr>
          <w:spacing w:val="-6"/>
          <w:sz w:val="24"/>
          <w:szCs w:val="24"/>
          <w:lang w:val="ru-RU"/>
        </w:rPr>
      </w:pPr>
      <w:r w:rsidRPr="003C17E0">
        <w:rPr>
          <w:b/>
          <w:bCs/>
          <w:sz w:val="24"/>
          <w:szCs w:val="24"/>
          <w:lang w:val="ru-RU"/>
        </w:rPr>
        <w:t>1.</w:t>
      </w:r>
      <w:r w:rsidR="009C1A6D" w:rsidRPr="003C17E0">
        <w:rPr>
          <w:b/>
          <w:bCs/>
          <w:sz w:val="24"/>
          <w:szCs w:val="24"/>
          <w:lang w:val="ru-RU"/>
        </w:rPr>
        <w:t xml:space="preserve">4. </w:t>
      </w: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3C17E0" w:rsidRPr="003C17E0" w:rsidRDefault="003C17E0" w:rsidP="003C17E0">
      <w:pPr>
        <w:pStyle w:val="a3"/>
        <w:ind w:firstLine="709"/>
        <w:jc w:val="both"/>
        <w:rPr>
          <w:sz w:val="24"/>
          <w:szCs w:val="24"/>
          <w:lang w:val="ru-RU"/>
        </w:rPr>
      </w:pPr>
      <w:r w:rsidRPr="003C17E0">
        <w:rPr>
          <w:sz w:val="24"/>
          <w:szCs w:val="24"/>
          <w:lang w:val="ru-RU"/>
        </w:rPr>
        <w:t xml:space="preserve">ПК 1.1. Определять цели и задачи, планировать учебно-тренировочные занятия. </w:t>
      </w:r>
    </w:p>
    <w:p w:rsidR="003C17E0" w:rsidRPr="003C17E0" w:rsidRDefault="003C17E0" w:rsidP="003C17E0">
      <w:pPr>
        <w:pStyle w:val="a3"/>
        <w:ind w:firstLine="709"/>
        <w:jc w:val="both"/>
        <w:rPr>
          <w:sz w:val="24"/>
          <w:szCs w:val="24"/>
          <w:lang w:val="ru-RU"/>
        </w:rPr>
      </w:pPr>
      <w:r w:rsidRPr="003C17E0">
        <w:rPr>
          <w:sz w:val="24"/>
          <w:szCs w:val="24"/>
          <w:lang w:val="ru-RU"/>
        </w:rPr>
        <w:t xml:space="preserve">ПК 1.2. Проводить учебно-тренировочные занятия. </w:t>
      </w:r>
    </w:p>
    <w:p w:rsidR="003C17E0" w:rsidRPr="003C17E0" w:rsidRDefault="003C17E0" w:rsidP="003C17E0">
      <w:pPr>
        <w:pStyle w:val="a3"/>
        <w:ind w:firstLine="709"/>
        <w:jc w:val="both"/>
        <w:rPr>
          <w:sz w:val="24"/>
          <w:szCs w:val="24"/>
          <w:lang w:val="ru-RU"/>
        </w:rPr>
      </w:pPr>
      <w:r w:rsidRPr="003C17E0">
        <w:rPr>
          <w:sz w:val="24"/>
          <w:szCs w:val="24"/>
          <w:lang w:val="ru-RU"/>
        </w:rPr>
        <w:t xml:space="preserve">ПК 1.3. Руководить соревновательной деятельностью спортсменов. </w:t>
      </w:r>
    </w:p>
    <w:p w:rsidR="003C17E0" w:rsidRPr="003C17E0" w:rsidRDefault="003C17E0" w:rsidP="003C17E0">
      <w:pPr>
        <w:pStyle w:val="a3"/>
        <w:ind w:firstLine="709"/>
        <w:jc w:val="both"/>
        <w:rPr>
          <w:sz w:val="24"/>
          <w:szCs w:val="24"/>
          <w:lang w:val="ru-RU"/>
        </w:rPr>
      </w:pPr>
      <w:r w:rsidRPr="003C17E0">
        <w:rPr>
          <w:sz w:val="24"/>
          <w:szCs w:val="24"/>
          <w:lang w:val="ru-RU"/>
        </w:rPr>
        <w:t xml:space="preserve">ПК 1.4. Осуществлять педагогический контроль, оценивать процесс и результаты деятельности спортсменов на учебно-тренировочных занятиях и соревнованиях. </w:t>
      </w:r>
    </w:p>
    <w:p w:rsidR="003C17E0" w:rsidRPr="003C17E0" w:rsidRDefault="003C17E0" w:rsidP="003C17E0">
      <w:pPr>
        <w:pStyle w:val="a3"/>
        <w:ind w:firstLine="709"/>
        <w:jc w:val="both"/>
        <w:rPr>
          <w:sz w:val="24"/>
          <w:szCs w:val="24"/>
          <w:lang w:val="ru-RU"/>
        </w:rPr>
      </w:pPr>
      <w:r w:rsidRPr="003C17E0">
        <w:rPr>
          <w:sz w:val="24"/>
          <w:szCs w:val="24"/>
          <w:lang w:val="ru-RU"/>
        </w:rPr>
        <w:t xml:space="preserve">ПК 1.5. Анализировать учебно-тренировочные занятия, процесс и результаты руководства соревновательной деятельностью. </w:t>
      </w:r>
    </w:p>
    <w:p w:rsidR="003C17E0" w:rsidRPr="003C17E0" w:rsidRDefault="003C17E0" w:rsidP="003C17E0">
      <w:pPr>
        <w:pStyle w:val="a3"/>
        <w:ind w:firstLine="709"/>
        <w:jc w:val="both"/>
        <w:rPr>
          <w:sz w:val="24"/>
          <w:szCs w:val="24"/>
          <w:lang w:val="ru-RU"/>
        </w:rPr>
      </w:pPr>
      <w:r w:rsidRPr="003C17E0">
        <w:rPr>
          <w:sz w:val="24"/>
          <w:szCs w:val="24"/>
          <w:lang w:val="ru-RU"/>
        </w:rPr>
        <w:t xml:space="preserve">ПК 1.6. Проводить спортивный отбор и спортивную ориентацию. </w:t>
      </w:r>
    </w:p>
    <w:p w:rsidR="003C17E0" w:rsidRPr="003C17E0" w:rsidRDefault="003C17E0" w:rsidP="003C17E0">
      <w:pPr>
        <w:pStyle w:val="a3"/>
        <w:ind w:firstLine="709"/>
        <w:jc w:val="both"/>
        <w:rPr>
          <w:sz w:val="24"/>
          <w:szCs w:val="24"/>
          <w:lang w:val="ru-RU"/>
        </w:rPr>
      </w:pPr>
      <w:r w:rsidRPr="003C17E0">
        <w:rPr>
          <w:sz w:val="24"/>
          <w:szCs w:val="24"/>
          <w:lang w:val="ru-RU"/>
        </w:rPr>
        <w:t xml:space="preserve">ПК 1.7. Подбирать, эксплуатировать и готовить к занятиям и соревнованиям спортивное оборудование и инвентарь. </w:t>
      </w:r>
    </w:p>
    <w:p w:rsidR="003C17E0" w:rsidRPr="003C17E0" w:rsidRDefault="003C17E0" w:rsidP="003C17E0">
      <w:pPr>
        <w:pStyle w:val="a3"/>
        <w:ind w:firstLine="709"/>
        <w:jc w:val="both"/>
        <w:rPr>
          <w:sz w:val="24"/>
          <w:szCs w:val="24"/>
          <w:lang w:val="ru-RU"/>
        </w:rPr>
      </w:pPr>
      <w:r w:rsidRPr="003C17E0">
        <w:rPr>
          <w:sz w:val="24"/>
          <w:szCs w:val="24"/>
          <w:lang w:val="ru-RU"/>
        </w:rPr>
        <w:t>ПК 1.8. Оформлять и вести документацию, обеспечивающую учебно-тренировочный процесс и соревновательную деятельность спортсменов.</w:t>
      </w:r>
    </w:p>
    <w:p w:rsidR="003C17E0" w:rsidRPr="003C17E0" w:rsidRDefault="003C17E0" w:rsidP="003C17E0">
      <w:pPr>
        <w:pStyle w:val="a3"/>
        <w:ind w:firstLine="709"/>
        <w:jc w:val="both"/>
        <w:rPr>
          <w:sz w:val="24"/>
          <w:szCs w:val="24"/>
          <w:lang w:val="ru-RU"/>
        </w:rPr>
      </w:pPr>
    </w:p>
    <w:p w:rsidR="003C17E0" w:rsidRPr="003C17E0" w:rsidRDefault="003C17E0" w:rsidP="003C17E0">
      <w:pPr>
        <w:pStyle w:val="a3"/>
        <w:ind w:firstLine="709"/>
        <w:jc w:val="both"/>
        <w:rPr>
          <w:sz w:val="24"/>
          <w:szCs w:val="24"/>
          <w:lang w:val="ru-RU"/>
        </w:rPr>
      </w:pPr>
      <w:r w:rsidRPr="003C17E0">
        <w:rPr>
          <w:sz w:val="24"/>
          <w:szCs w:val="24"/>
          <w:lang w:val="ru-RU"/>
        </w:rPr>
        <w:lastRenderedPageBreak/>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3C17E0" w:rsidRPr="003C17E0" w:rsidRDefault="003C17E0" w:rsidP="003C17E0">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3C17E0" w:rsidRPr="003C17E0" w:rsidRDefault="003C17E0" w:rsidP="003C17E0">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3C17E0" w:rsidRPr="003C17E0" w:rsidRDefault="003C17E0" w:rsidP="003C17E0">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3C17E0" w:rsidRPr="003C17E0" w:rsidRDefault="003C17E0" w:rsidP="003C17E0">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C17E0" w:rsidRPr="003C17E0" w:rsidRDefault="003C17E0" w:rsidP="003C17E0">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3C17E0" w:rsidRPr="003C17E0" w:rsidRDefault="003C17E0" w:rsidP="003C17E0">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3C17E0" w:rsidRPr="003C17E0" w:rsidRDefault="003C17E0" w:rsidP="003C17E0">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w:t>
      </w:r>
      <w:bookmarkStart w:id="3" w:name="_GoBack"/>
      <w:bookmarkEnd w:id="3"/>
      <w:r w:rsidRPr="003C17E0">
        <w:rPr>
          <w:sz w:val="24"/>
          <w:szCs w:val="24"/>
          <w:lang w:val="ru-RU"/>
        </w:rPr>
        <w:t>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3C17E0" w:rsidRPr="003C17E0" w:rsidRDefault="003C17E0" w:rsidP="003C17E0">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C17E0" w:rsidRPr="003C17E0" w:rsidRDefault="003C17E0" w:rsidP="003C17E0">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3C17E0" w:rsidRPr="003C17E0" w:rsidRDefault="003C17E0" w:rsidP="003C17E0">
      <w:pPr>
        <w:pStyle w:val="a3"/>
        <w:ind w:firstLine="709"/>
        <w:jc w:val="both"/>
        <w:rPr>
          <w:sz w:val="24"/>
          <w:szCs w:val="24"/>
          <w:lang w:val="ru-RU"/>
        </w:rPr>
      </w:pPr>
      <w:r w:rsidRPr="003C17E0">
        <w:rPr>
          <w:sz w:val="24"/>
          <w:szCs w:val="24"/>
          <w:lang w:val="ru-RU"/>
        </w:rPr>
        <w:t>ОК 10. Осуществлять профилактику травматизма, обеспечивать охрану жизни и здоровья занимающихся.</w:t>
      </w:r>
    </w:p>
    <w:p w:rsidR="003C17E0" w:rsidRPr="003C17E0" w:rsidRDefault="003C17E0" w:rsidP="003C17E0">
      <w:pPr>
        <w:pStyle w:val="a3"/>
        <w:ind w:left="0" w:firstLine="709"/>
        <w:jc w:val="both"/>
        <w:rPr>
          <w:sz w:val="24"/>
          <w:szCs w:val="24"/>
          <w:lang w:val="ru-RU"/>
        </w:rPr>
      </w:pPr>
      <w:r w:rsidRPr="003C17E0">
        <w:rPr>
          <w:sz w:val="24"/>
          <w:szCs w:val="24"/>
          <w:lang w:val="ru-RU"/>
        </w:rPr>
        <w:t>ОК 11. Строить профессиональную деятельность с соблюдением правовых норм, ее регулирующих.</w:t>
      </w:r>
    </w:p>
    <w:p w:rsidR="003C17E0" w:rsidRPr="003C17E0" w:rsidRDefault="003C17E0" w:rsidP="003C17E0">
      <w:pPr>
        <w:pStyle w:val="a3"/>
        <w:ind w:firstLine="709"/>
        <w:jc w:val="both"/>
        <w:rPr>
          <w:sz w:val="24"/>
          <w:szCs w:val="24"/>
          <w:lang w:val="ru-RU"/>
        </w:rPr>
      </w:pPr>
      <w:r w:rsidRPr="003C17E0">
        <w:rPr>
          <w:sz w:val="24"/>
          <w:szCs w:val="24"/>
          <w:lang w:val="ru-RU"/>
        </w:rPr>
        <w:t>ОК 12. Владеть профессионально значимыми двигательными действиями избранного вида спорта, базовых и новых видов физкультурно-спортивной деятельности.</w:t>
      </w:r>
    </w:p>
    <w:p w:rsidR="009C1A6D" w:rsidRPr="003C17E0" w:rsidRDefault="009C1A6D" w:rsidP="003C17E0">
      <w:pPr>
        <w:widowControl w:val="0"/>
        <w:overflowPunct w:val="0"/>
        <w:autoSpaceDE w:val="0"/>
        <w:autoSpaceDN w:val="0"/>
        <w:adjustRightInd w:val="0"/>
        <w:ind w:firstLine="709"/>
        <w:jc w:val="both"/>
        <w:rPr>
          <w:b/>
        </w:rPr>
      </w:pPr>
    </w:p>
    <w:p w:rsidR="009C1A6D" w:rsidRPr="003C17E0" w:rsidRDefault="009C1A6D" w:rsidP="009C1A6D">
      <w:pPr>
        <w:ind w:firstLine="709"/>
        <w:jc w:val="both"/>
        <w:rPr>
          <w:b/>
        </w:rPr>
      </w:pPr>
      <w:r w:rsidRPr="003C17E0">
        <w:rPr>
          <w:b/>
        </w:rPr>
        <w:t>1.3. Учебная нагрузка обучающихся:</w:t>
      </w:r>
    </w:p>
    <w:p w:rsidR="009C1A6D" w:rsidRPr="003C17E0" w:rsidRDefault="009C1A6D" w:rsidP="009C1A6D">
      <w:pPr>
        <w:widowControl w:val="0"/>
        <w:overflowPunct w:val="0"/>
        <w:autoSpaceDE w:val="0"/>
        <w:autoSpaceDN w:val="0"/>
        <w:adjustRightInd w:val="0"/>
        <w:ind w:firstLine="709"/>
        <w:jc w:val="both"/>
      </w:pPr>
      <w:r w:rsidRPr="003C17E0">
        <w:t xml:space="preserve">‒ максимальной учебной нагрузки обучающегося – </w:t>
      </w:r>
      <w:r w:rsidR="00B46704">
        <w:t>612</w:t>
      </w:r>
      <w:r w:rsidRPr="003C17E0">
        <w:t xml:space="preserve"> часов, включая:</w:t>
      </w:r>
    </w:p>
    <w:p w:rsidR="009C1A6D" w:rsidRPr="003C17E0" w:rsidRDefault="009C1A6D" w:rsidP="009C1A6D">
      <w:pPr>
        <w:widowControl w:val="0"/>
        <w:overflowPunct w:val="0"/>
        <w:autoSpaceDE w:val="0"/>
        <w:autoSpaceDN w:val="0"/>
        <w:adjustRightInd w:val="0"/>
        <w:ind w:firstLine="709"/>
        <w:jc w:val="both"/>
      </w:pPr>
      <w:r w:rsidRPr="003C17E0">
        <w:t xml:space="preserve">‒ аудиторной учебной работы обучающегося – (обязательных учебных занятий) – </w:t>
      </w:r>
      <w:r w:rsidR="00B46704">
        <w:t>408 часов</w:t>
      </w:r>
      <w:r w:rsidRPr="003C17E0">
        <w:t xml:space="preserve">; </w:t>
      </w:r>
    </w:p>
    <w:p w:rsidR="009C1A6D" w:rsidRPr="003C17E0" w:rsidRDefault="009C1A6D" w:rsidP="009C1A6D">
      <w:pPr>
        <w:widowControl w:val="0"/>
        <w:overflowPunct w:val="0"/>
        <w:autoSpaceDE w:val="0"/>
        <w:autoSpaceDN w:val="0"/>
        <w:adjustRightInd w:val="0"/>
        <w:ind w:firstLine="709"/>
        <w:jc w:val="both"/>
      </w:pPr>
      <w:r w:rsidRPr="003C17E0">
        <w:t xml:space="preserve">‒ внеаудиторной (самостоятельной) учебной работы обучающегося – </w:t>
      </w:r>
      <w:r w:rsidR="00AC1E1C">
        <w:t>204</w:t>
      </w:r>
      <w:r w:rsidRPr="003C17E0">
        <w:t xml:space="preserve"> часов;</w:t>
      </w:r>
    </w:p>
    <w:p w:rsidR="00AC1E1C" w:rsidRPr="00AC1E1C" w:rsidRDefault="009C1A6D" w:rsidP="00B87A1E">
      <w:pPr>
        <w:widowControl w:val="0"/>
        <w:autoSpaceDE w:val="0"/>
        <w:autoSpaceDN w:val="0"/>
        <w:adjustRightInd w:val="0"/>
        <w:ind w:firstLine="709"/>
        <w:jc w:val="both"/>
      </w:pPr>
      <w:r w:rsidRPr="003C17E0">
        <w:t xml:space="preserve">‒ производственной практики – </w:t>
      </w:r>
      <w:r w:rsidR="00B87A1E">
        <w:t>180</w:t>
      </w:r>
      <w:r w:rsidRPr="003C17E0">
        <w:t xml:space="preserve"> час</w:t>
      </w:r>
      <w:r w:rsidR="00B87A1E">
        <w:t>ов</w:t>
      </w:r>
      <w:r w:rsidRPr="003C17E0">
        <w:t>;</w:t>
      </w:r>
    </w:p>
    <w:p w:rsidR="009C1A6D" w:rsidRPr="003C17E0" w:rsidRDefault="009C1A6D" w:rsidP="009C1A6D">
      <w:pPr>
        <w:widowControl w:val="0"/>
        <w:autoSpaceDE w:val="0"/>
        <w:autoSpaceDN w:val="0"/>
        <w:adjustRightInd w:val="0"/>
        <w:ind w:firstLine="709"/>
        <w:jc w:val="both"/>
        <w:rPr>
          <w:bCs/>
        </w:rPr>
      </w:pPr>
      <w:r w:rsidRPr="003C17E0">
        <w:t xml:space="preserve">‒ </w:t>
      </w:r>
      <w:r w:rsidRPr="003C17E0">
        <w:rPr>
          <w:bCs/>
        </w:rPr>
        <w:t xml:space="preserve">курсовая работа – </w:t>
      </w:r>
      <w:r w:rsidR="003C17E0">
        <w:rPr>
          <w:bCs/>
        </w:rPr>
        <w:t>10</w:t>
      </w:r>
      <w:r w:rsidRPr="003C17E0">
        <w:rPr>
          <w:bCs/>
        </w:rPr>
        <w:t xml:space="preserve"> часов.</w:t>
      </w:r>
    </w:p>
    <w:p w:rsidR="000C7B2B" w:rsidRDefault="000C7B2B" w:rsidP="006A45FF">
      <w:pPr>
        <w:jc w:val="both"/>
      </w:pPr>
    </w:p>
    <w:p w:rsidR="00AC1E1C" w:rsidRDefault="00AC1E1C" w:rsidP="006A45FF">
      <w:pPr>
        <w:jc w:val="both"/>
      </w:pPr>
    </w:p>
    <w:p w:rsidR="00AC1E1C" w:rsidRDefault="00AC1E1C" w:rsidP="006A45FF">
      <w:pPr>
        <w:jc w:val="both"/>
      </w:pPr>
    </w:p>
    <w:p w:rsidR="00AC1E1C" w:rsidRDefault="00AC1E1C" w:rsidP="00AC1E1C">
      <w:pPr>
        <w:widowControl w:val="0"/>
        <w:overflowPunct w:val="0"/>
        <w:autoSpaceDE w:val="0"/>
        <w:autoSpaceDN w:val="0"/>
        <w:adjustRightInd w:val="0"/>
        <w:jc w:val="center"/>
        <w:rPr>
          <w:b/>
          <w:bCs/>
        </w:rPr>
      </w:pPr>
    </w:p>
    <w:p w:rsidR="00B46704" w:rsidRPr="003C17E0" w:rsidRDefault="00AC1E1C" w:rsidP="00B46704">
      <w:pPr>
        <w:widowControl w:val="0"/>
        <w:overflowPunct w:val="0"/>
        <w:autoSpaceDE w:val="0"/>
        <w:autoSpaceDN w:val="0"/>
        <w:adjustRightInd w:val="0"/>
        <w:jc w:val="center"/>
        <w:rPr>
          <w:b/>
          <w:bCs/>
        </w:rPr>
      </w:pPr>
      <w:r>
        <w:rPr>
          <w:b/>
          <w:bCs/>
        </w:rPr>
        <w:br w:type="page"/>
      </w:r>
      <w:r w:rsidR="00B46704" w:rsidRPr="003C17E0">
        <w:rPr>
          <w:b/>
          <w:bCs/>
        </w:rPr>
        <w:lastRenderedPageBreak/>
        <w:t>АННОТАЦИЯ К РАБОЧЕЙ ПРОГРАММЕ ПРОФЕССИОНАЛЬНОГО МОДУЛЯ</w:t>
      </w:r>
    </w:p>
    <w:p w:rsidR="00B46704" w:rsidRPr="003C17E0" w:rsidRDefault="00B46704" w:rsidP="00B46704">
      <w:pPr>
        <w:widowControl w:val="0"/>
        <w:overflowPunct w:val="0"/>
        <w:autoSpaceDE w:val="0"/>
        <w:autoSpaceDN w:val="0"/>
        <w:adjustRightInd w:val="0"/>
        <w:ind w:firstLine="709"/>
        <w:jc w:val="center"/>
      </w:pPr>
    </w:p>
    <w:p w:rsidR="00B46704" w:rsidRPr="003C17E0" w:rsidRDefault="00B46704" w:rsidP="00B46704">
      <w:pPr>
        <w:ind w:firstLine="709"/>
        <w:jc w:val="center"/>
        <w:rPr>
          <w:b/>
        </w:rPr>
      </w:pPr>
      <w:r w:rsidRPr="003C17E0">
        <w:rPr>
          <w:b/>
        </w:rPr>
        <w:t>ПМ.</w:t>
      </w:r>
      <w:r>
        <w:rPr>
          <w:b/>
        </w:rPr>
        <w:t>02</w:t>
      </w:r>
      <w:r w:rsidRPr="003C17E0">
        <w:rPr>
          <w:b/>
        </w:rPr>
        <w:t xml:space="preserve"> </w:t>
      </w:r>
      <w:r>
        <w:rPr>
          <w:b/>
        </w:rPr>
        <w:t xml:space="preserve">Организация физкультурно-оздоровительной деятельности различных возрастных групп населения </w:t>
      </w:r>
    </w:p>
    <w:p w:rsidR="00B46704" w:rsidRPr="003C17E0" w:rsidRDefault="00B46704" w:rsidP="00B46704">
      <w:pPr>
        <w:ind w:firstLine="709"/>
        <w:jc w:val="both"/>
        <w:rPr>
          <w:b/>
        </w:rPr>
      </w:pPr>
    </w:p>
    <w:p w:rsidR="00B46704" w:rsidRPr="003C17E0" w:rsidRDefault="00B46704" w:rsidP="00B46704">
      <w:pPr>
        <w:ind w:firstLine="709"/>
        <w:jc w:val="both"/>
        <w:rPr>
          <w:b/>
        </w:rPr>
      </w:pPr>
      <w:r w:rsidRPr="003C17E0">
        <w:rPr>
          <w:b/>
        </w:rPr>
        <w:t>1.1. Область применения программы</w:t>
      </w:r>
    </w:p>
    <w:p w:rsidR="00B46704" w:rsidRPr="003C17E0" w:rsidRDefault="00B46704" w:rsidP="00B46704">
      <w:pPr>
        <w:widowControl w:val="0"/>
        <w:overflowPunct w:val="0"/>
        <w:autoSpaceDE w:val="0"/>
        <w:autoSpaceDN w:val="0"/>
        <w:adjustRightInd w:val="0"/>
        <w:ind w:firstLine="709"/>
        <w:jc w:val="both"/>
      </w:pPr>
      <w:r w:rsidRPr="003C17E0">
        <w:t xml:space="preserve">Рабочая программа профессионального модуля (далее программа ПМ) –является частью программы подготовки специалистов среднего звена в соответствии с ФГОС СПО 49.02.01 «Физическая культура» в части освоения основного вида профессиональной деятельности (ВПД): </w:t>
      </w:r>
    </w:p>
    <w:p w:rsidR="00B46704" w:rsidRDefault="00B46704" w:rsidP="00B46704">
      <w:pPr>
        <w:widowControl w:val="0"/>
        <w:overflowPunct w:val="0"/>
        <w:autoSpaceDE w:val="0"/>
        <w:autoSpaceDN w:val="0"/>
        <w:adjustRightInd w:val="0"/>
        <w:ind w:firstLine="709"/>
        <w:jc w:val="both"/>
        <w:rPr>
          <w:b/>
        </w:rPr>
      </w:pPr>
      <w:r>
        <w:rPr>
          <w:b/>
        </w:rPr>
        <w:t>Организация физкультурно-оздоровительной деятельности различных возрастных групп населения</w:t>
      </w:r>
    </w:p>
    <w:p w:rsidR="00B46704" w:rsidRPr="003C17E0" w:rsidRDefault="00B46704" w:rsidP="00B46704">
      <w:pPr>
        <w:widowControl w:val="0"/>
        <w:overflowPunct w:val="0"/>
        <w:autoSpaceDE w:val="0"/>
        <w:autoSpaceDN w:val="0"/>
        <w:adjustRightInd w:val="0"/>
        <w:ind w:firstLine="709"/>
        <w:jc w:val="both"/>
      </w:pPr>
    </w:p>
    <w:p w:rsidR="00B46704" w:rsidRPr="00B87A1E" w:rsidRDefault="00B46704" w:rsidP="00B46704">
      <w:pPr>
        <w:pStyle w:val="a7"/>
        <w:widowControl w:val="0"/>
        <w:numPr>
          <w:ilvl w:val="0"/>
          <w:numId w:val="4"/>
        </w:numPr>
        <w:tabs>
          <w:tab w:val="num" w:pos="379"/>
          <w:tab w:val="left" w:pos="1120"/>
        </w:tabs>
        <w:overflowPunct w:val="0"/>
        <w:autoSpaceDE w:val="0"/>
        <w:autoSpaceDN w:val="0"/>
        <w:adjustRightInd w:val="0"/>
        <w:jc w:val="both"/>
        <w:rPr>
          <w:b/>
          <w:bCs/>
        </w:rPr>
      </w:pPr>
      <w:r w:rsidRPr="00B87A1E">
        <w:rPr>
          <w:b/>
          <w:bCs/>
        </w:rPr>
        <w:t>Место профессионального модуля в структуре программы подготовки специалистов среднего звена:</w:t>
      </w:r>
      <w:r w:rsidRPr="00B87A1E">
        <w:rPr>
          <w:bCs/>
        </w:rPr>
        <w:t xml:space="preserve"> </w:t>
      </w:r>
      <w:r w:rsidRPr="003C17E0">
        <w:t>данный модуль входит в профессиональный</w:t>
      </w:r>
      <w:r w:rsidRPr="00B87A1E">
        <w:rPr>
          <w:b/>
          <w:bCs/>
        </w:rPr>
        <w:t xml:space="preserve"> </w:t>
      </w:r>
      <w:r w:rsidRPr="003C17E0">
        <w:t>учебный цикл.</w:t>
      </w:r>
    </w:p>
    <w:p w:rsidR="00B46704" w:rsidRPr="003C17E0" w:rsidRDefault="00B46704" w:rsidP="00B46704">
      <w:pPr>
        <w:widowControl w:val="0"/>
        <w:tabs>
          <w:tab w:val="left" w:pos="1120"/>
        </w:tabs>
        <w:overflowPunct w:val="0"/>
        <w:autoSpaceDE w:val="0"/>
        <w:autoSpaceDN w:val="0"/>
        <w:adjustRightInd w:val="0"/>
        <w:ind w:firstLine="709"/>
        <w:jc w:val="both"/>
        <w:rPr>
          <w:b/>
          <w:bCs/>
        </w:rPr>
      </w:pPr>
    </w:p>
    <w:p w:rsidR="00B46704" w:rsidRPr="003C17E0" w:rsidRDefault="00B46704" w:rsidP="00B46704">
      <w:pPr>
        <w:widowControl w:val="0"/>
        <w:numPr>
          <w:ilvl w:val="0"/>
          <w:numId w:val="4"/>
        </w:numPr>
        <w:tabs>
          <w:tab w:val="num" w:pos="376"/>
          <w:tab w:val="left" w:pos="1120"/>
        </w:tabs>
        <w:overflowPunct w:val="0"/>
        <w:autoSpaceDE w:val="0"/>
        <w:autoSpaceDN w:val="0"/>
        <w:adjustRightInd w:val="0"/>
        <w:ind w:left="0" w:firstLine="709"/>
        <w:jc w:val="both"/>
        <w:rPr>
          <w:b/>
          <w:bCs/>
        </w:rPr>
      </w:pPr>
      <w:r w:rsidRPr="003C17E0">
        <w:rPr>
          <w:b/>
          <w:bCs/>
        </w:rPr>
        <w:t xml:space="preserve">Требования к результатам освоения содержания профессионального модуля </w:t>
      </w:r>
    </w:p>
    <w:p w:rsidR="00B46704" w:rsidRPr="003C17E0" w:rsidRDefault="00B46704" w:rsidP="00B46704">
      <w:pPr>
        <w:ind w:firstLine="709"/>
        <w:jc w:val="both"/>
      </w:pPr>
      <w:r w:rsidRPr="003C17E0">
        <w:t>В резул</w:t>
      </w:r>
      <w:r>
        <w:t>ьтате изучения профессиональног</w:t>
      </w:r>
      <w:r w:rsidRPr="003C17E0">
        <w:t xml:space="preserve">о модуля обучающийся должен: </w:t>
      </w:r>
    </w:p>
    <w:p w:rsidR="00B46704" w:rsidRPr="003C17E0" w:rsidRDefault="00B46704" w:rsidP="00B46704">
      <w:pPr>
        <w:ind w:firstLine="709"/>
        <w:jc w:val="both"/>
      </w:pPr>
      <w:r w:rsidRPr="003C17E0">
        <w:rPr>
          <w:b/>
        </w:rPr>
        <w:t>иметь практический опыт:</w:t>
      </w:r>
      <w:r w:rsidRPr="003C17E0">
        <w:t xml:space="preserve"> </w:t>
      </w:r>
    </w:p>
    <w:p w:rsidR="00B46704" w:rsidRDefault="00B46704" w:rsidP="00B46704">
      <w:pPr>
        <w:ind w:firstLine="709"/>
        <w:jc w:val="both"/>
      </w:pPr>
      <w:r>
        <w:t>-анализа планов и процесса проведения физкультурно-</w:t>
      </w:r>
      <w:proofErr w:type="spellStart"/>
      <w:r>
        <w:t>озд</w:t>
      </w:r>
      <w:proofErr w:type="spellEnd"/>
      <w:r>
        <w:t xml:space="preserve"> </w:t>
      </w:r>
      <w:proofErr w:type="spellStart"/>
      <w:r>
        <w:t>оровительных</w:t>
      </w:r>
      <w:proofErr w:type="spellEnd"/>
      <w:r>
        <w:t xml:space="preserve"> и спортивно-</w:t>
      </w:r>
      <w:proofErr w:type="spellStart"/>
      <w:r>
        <w:t>массов</w:t>
      </w:r>
      <w:proofErr w:type="spellEnd"/>
      <w:r>
        <w:t xml:space="preserve"> </w:t>
      </w:r>
      <w:proofErr w:type="spellStart"/>
      <w:r>
        <w:t>ых</w:t>
      </w:r>
      <w:proofErr w:type="spellEnd"/>
      <w:r>
        <w:t xml:space="preserve"> занятий с различными возрастными группами, разработки предложений по их </w:t>
      </w:r>
      <w:proofErr w:type="spellStart"/>
      <w:r>
        <w:t>совершенствовани</w:t>
      </w:r>
      <w:proofErr w:type="spellEnd"/>
      <w:r>
        <w:t xml:space="preserve"> ю; </w:t>
      </w:r>
    </w:p>
    <w:p w:rsidR="00B46704" w:rsidRDefault="00B46704" w:rsidP="00B46704">
      <w:pPr>
        <w:ind w:firstLine="709"/>
        <w:jc w:val="both"/>
      </w:pPr>
      <w:r>
        <w:t>-определения цели и задач, планирования, проведения, анализа и оценки физкультурно-</w:t>
      </w:r>
      <w:proofErr w:type="spellStart"/>
      <w:r>
        <w:t>спо</w:t>
      </w:r>
      <w:proofErr w:type="spellEnd"/>
      <w:r>
        <w:t xml:space="preserve"> </w:t>
      </w:r>
      <w:proofErr w:type="spellStart"/>
      <w:r>
        <w:t>ртивных</w:t>
      </w:r>
      <w:proofErr w:type="spellEnd"/>
      <w:r>
        <w:t xml:space="preserve"> занятий с различными возрастными группами населения; </w:t>
      </w:r>
    </w:p>
    <w:p w:rsidR="00B46704" w:rsidRDefault="00B46704" w:rsidP="00B46704">
      <w:pPr>
        <w:ind w:firstLine="709"/>
        <w:jc w:val="both"/>
      </w:pPr>
      <w:r>
        <w:t>-наблюдения, анализа и самоанализа физкультурно-</w:t>
      </w:r>
      <w:proofErr w:type="spellStart"/>
      <w:r>
        <w:t>спо</w:t>
      </w:r>
      <w:proofErr w:type="spellEnd"/>
      <w:r>
        <w:t xml:space="preserve"> </w:t>
      </w:r>
      <w:proofErr w:type="spellStart"/>
      <w:r>
        <w:t>ртивных</w:t>
      </w:r>
      <w:proofErr w:type="spellEnd"/>
      <w:r>
        <w:t xml:space="preserve"> мероприятий и занятий с различными возрастными группами населения, обсуждения отдельных занятий в диалоге с сокурсниками, руководителем педагогической практики, преподавателями, тренерами, разработки предложений по их </w:t>
      </w:r>
      <w:proofErr w:type="spellStart"/>
      <w:r>
        <w:t>совершенствовани</w:t>
      </w:r>
      <w:proofErr w:type="spellEnd"/>
      <w:r>
        <w:t xml:space="preserve"> ю и коррекции; </w:t>
      </w:r>
    </w:p>
    <w:p w:rsidR="00B46704" w:rsidRDefault="00B46704" w:rsidP="00B46704">
      <w:pPr>
        <w:ind w:firstLine="709"/>
        <w:jc w:val="both"/>
        <w:rPr>
          <w:b/>
        </w:rPr>
      </w:pPr>
      <w:r>
        <w:t>-ведения документации, обеспечивающей организацию и проведение физкультурно-</w:t>
      </w:r>
      <w:proofErr w:type="spellStart"/>
      <w:r>
        <w:t>спо</w:t>
      </w:r>
      <w:proofErr w:type="spellEnd"/>
      <w:r>
        <w:t xml:space="preserve"> </w:t>
      </w:r>
      <w:proofErr w:type="spellStart"/>
      <w:r>
        <w:t>ртивных</w:t>
      </w:r>
      <w:proofErr w:type="spellEnd"/>
      <w:r>
        <w:t xml:space="preserve"> мероприятий и занятий и эффективную работу мест занятий физической культурой и спортом и спортивных сооружений;</w:t>
      </w:r>
      <w:r w:rsidRPr="003C17E0">
        <w:rPr>
          <w:b/>
        </w:rPr>
        <w:t xml:space="preserve"> </w:t>
      </w:r>
    </w:p>
    <w:p w:rsidR="00B46704" w:rsidRPr="003C17E0" w:rsidRDefault="00B46704" w:rsidP="00B46704">
      <w:pPr>
        <w:ind w:firstLine="709"/>
        <w:jc w:val="both"/>
        <w:rPr>
          <w:b/>
        </w:rPr>
      </w:pPr>
      <w:r w:rsidRPr="003C17E0">
        <w:rPr>
          <w:b/>
        </w:rPr>
        <w:t>уметь:</w:t>
      </w:r>
    </w:p>
    <w:p w:rsidR="00B46704" w:rsidRDefault="00B46704" w:rsidP="00B46704">
      <w:pPr>
        <w:ind w:firstLine="709"/>
        <w:jc w:val="both"/>
      </w:pPr>
      <w:r w:rsidRPr="003C17E0">
        <w:t>-</w:t>
      </w:r>
      <w:r w:rsidRPr="00B46704">
        <w:t xml:space="preserve"> </w:t>
      </w:r>
      <w:r>
        <w:t xml:space="preserve">использовать различные методы и формы организации физкультурно-спортивных мероприятий и занятий, строить их с учетом возраста, пола, морфофункциональных и индивидуально-психологических особенностей занимающихся, уровня их физической и технической подготовленности; </w:t>
      </w:r>
    </w:p>
    <w:p w:rsidR="00B46704" w:rsidRDefault="00B46704" w:rsidP="00B46704">
      <w:pPr>
        <w:ind w:firstLine="709"/>
        <w:jc w:val="both"/>
      </w:pPr>
      <w:r>
        <w:t xml:space="preserve">-комплектовать состав группы, секции, клубного или другого объединения занимающихся; </w:t>
      </w:r>
    </w:p>
    <w:p w:rsidR="00B46704" w:rsidRDefault="00B46704" w:rsidP="00B46704">
      <w:pPr>
        <w:ind w:firstLine="709"/>
        <w:jc w:val="both"/>
      </w:pPr>
      <w:r>
        <w:t xml:space="preserve">-планировать, проводить и анализировать физкультурно-спортивные занятия и мероприятия на базе изученных видов физкультурно-спортивной деятельности (не менее 12 видов); </w:t>
      </w:r>
    </w:p>
    <w:p w:rsidR="00B46704" w:rsidRDefault="00B46704" w:rsidP="00B46704">
      <w:pPr>
        <w:ind w:firstLine="709"/>
        <w:jc w:val="both"/>
      </w:pPr>
      <w:r>
        <w:t xml:space="preserve">-подбирать оборудование и инвентарь для занятий с учетом их целей и задач, возрастных и индивидуальных особенностей занимающихся; </w:t>
      </w:r>
    </w:p>
    <w:p w:rsidR="00B46704" w:rsidRDefault="00B46704" w:rsidP="00B46704">
      <w:pPr>
        <w:ind w:firstLine="709"/>
        <w:jc w:val="both"/>
      </w:pPr>
      <w:r>
        <w:t xml:space="preserve">-организовывать, проводить соревнования различного уровня и осуществлять судейство; </w:t>
      </w:r>
    </w:p>
    <w:p w:rsidR="00B46704" w:rsidRDefault="00B46704" w:rsidP="00B46704">
      <w:pPr>
        <w:ind w:firstLine="709"/>
        <w:jc w:val="both"/>
      </w:pPr>
      <w:r>
        <w:t xml:space="preserve">-применять приемы страховки и </w:t>
      </w:r>
      <w:proofErr w:type="spellStart"/>
      <w:r>
        <w:t>самостраховки</w:t>
      </w:r>
      <w:proofErr w:type="spellEnd"/>
      <w:r>
        <w:t xml:space="preserve"> при выполнении двигательных действий изученных видов физкультурно-</w:t>
      </w:r>
      <w:proofErr w:type="spellStart"/>
      <w:r>
        <w:t>спо</w:t>
      </w:r>
      <w:proofErr w:type="spellEnd"/>
      <w:r>
        <w:t xml:space="preserve"> </w:t>
      </w:r>
      <w:proofErr w:type="spellStart"/>
      <w:r>
        <w:t>ртивной</w:t>
      </w:r>
      <w:proofErr w:type="spellEnd"/>
      <w:r>
        <w:t xml:space="preserve"> деятельности; </w:t>
      </w:r>
    </w:p>
    <w:p w:rsidR="00B46704" w:rsidRDefault="00B46704" w:rsidP="00B46704">
      <w:pPr>
        <w:ind w:firstLine="709"/>
        <w:jc w:val="both"/>
      </w:pPr>
      <w:r>
        <w:t>-осуществлять педагогический контроль в процессе проведения физкультурно-</w:t>
      </w:r>
      <w:proofErr w:type="spellStart"/>
      <w:r>
        <w:t>спо</w:t>
      </w:r>
      <w:proofErr w:type="spellEnd"/>
      <w:r>
        <w:t xml:space="preserve"> </w:t>
      </w:r>
      <w:proofErr w:type="spellStart"/>
      <w:r>
        <w:t>ртивных</w:t>
      </w:r>
      <w:proofErr w:type="spellEnd"/>
      <w:r>
        <w:t xml:space="preserve"> мероприятий и занятий; </w:t>
      </w:r>
    </w:p>
    <w:p w:rsidR="00B46704" w:rsidRDefault="00B46704" w:rsidP="00B46704">
      <w:pPr>
        <w:ind w:firstLine="709"/>
        <w:jc w:val="both"/>
      </w:pPr>
      <w:r>
        <w:lastRenderedPageBreak/>
        <w:t xml:space="preserve">-на основе медицинских заключений и под руководством врача разрабатывать комплексы и проводить индивидуальные и групповые занятия лечебной физической культурой; </w:t>
      </w:r>
    </w:p>
    <w:p w:rsidR="00B46704" w:rsidRDefault="00B46704" w:rsidP="00B46704">
      <w:pPr>
        <w:ind w:firstLine="709"/>
        <w:jc w:val="both"/>
      </w:pPr>
      <w:r>
        <w:t>-использовать основные приемы массажа и самомассажа;</w:t>
      </w:r>
    </w:p>
    <w:p w:rsidR="00B46704" w:rsidRPr="003C17E0" w:rsidRDefault="00B46704" w:rsidP="00B46704">
      <w:pPr>
        <w:ind w:firstLine="709"/>
        <w:jc w:val="both"/>
      </w:pPr>
    </w:p>
    <w:p w:rsidR="00B46704" w:rsidRPr="003C17E0" w:rsidRDefault="00B46704" w:rsidP="00B46704">
      <w:pPr>
        <w:ind w:firstLine="709"/>
        <w:jc w:val="both"/>
        <w:rPr>
          <w:b/>
        </w:rPr>
      </w:pPr>
      <w:r w:rsidRPr="003C17E0">
        <w:rPr>
          <w:b/>
        </w:rPr>
        <w:t>знать:</w:t>
      </w:r>
    </w:p>
    <w:p w:rsidR="00B46704" w:rsidRDefault="00B46704" w:rsidP="00B46704">
      <w:pPr>
        <w:ind w:firstLine="709"/>
        <w:jc w:val="both"/>
      </w:pPr>
      <w:r>
        <w:t>-требования к планированию и проведению физкультурно-</w:t>
      </w:r>
      <w:proofErr w:type="spellStart"/>
      <w:r>
        <w:t>спо</w:t>
      </w:r>
      <w:proofErr w:type="spellEnd"/>
      <w:r>
        <w:t xml:space="preserve"> </w:t>
      </w:r>
      <w:proofErr w:type="spellStart"/>
      <w:r>
        <w:t>ртивных</w:t>
      </w:r>
      <w:proofErr w:type="spellEnd"/>
      <w:r>
        <w:t xml:space="preserve"> мероприятий и занятий с различными возрастными группами занимающихся; </w:t>
      </w:r>
    </w:p>
    <w:p w:rsidR="00B46704" w:rsidRDefault="00B46704" w:rsidP="00B46704">
      <w:pPr>
        <w:ind w:firstLine="709"/>
        <w:jc w:val="both"/>
      </w:pPr>
      <w:r>
        <w:t>-сущность, цель, задачи, функции, содержание, формы и методы физкультурно-</w:t>
      </w:r>
      <w:proofErr w:type="spellStart"/>
      <w:r>
        <w:t>спо</w:t>
      </w:r>
      <w:proofErr w:type="spellEnd"/>
      <w:r>
        <w:t xml:space="preserve"> </w:t>
      </w:r>
      <w:proofErr w:type="spellStart"/>
      <w:r>
        <w:t>ртивных</w:t>
      </w:r>
      <w:proofErr w:type="spellEnd"/>
      <w:r>
        <w:t xml:space="preserve"> мероприятий и занятий; </w:t>
      </w:r>
    </w:p>
    <w:p w:rsidR="00B46704" w:rsidRDefault="00B46704" w:rsidP="00B46704">
      <w:pPr>
        <w:ind w:firstLine="709"/>
        <w:jc w:val="both"/>
      </w:pPr>
      <w:r>
        <w:t>-основы оздоровительной тренировки в изученных видах физкультурно-</w:t>
      </w:r>
      <w:proofErr w:type="spellStart"/>
      <w:r>
        <w:t>спо</w:t>
      </w:r>
      <w:proofErr w:type="spellEnd"/>
      <w:r>
        <w:t xml:space="preserve"> </w:t>
      </w:r>
      <w:proofErr w:type="spellStart"/>
      <w:r>
        <w:t>ртивной</w:t>
      </w:r>
      <w:proofErr w:type="spellEnd"/>
      <w:r>
        <w:t xml:space="preserve"> деятельности; </w:t>
      </w:r>
    </w:p>
    <w:p w:rsidR="00B46704" w:rsidRDefault="00B46704" w:rsidP="00B46704">
      <w:pPr>
        <w:ind w:firstLine="709"/>
        <w:jc w:val="both"/>
      </w:pPr>
      <w:r>
        <w:t>-историю, этапы развития и терминологию базовых и новых видов спорта и физкультурно-</w:t>
      </w:r>
      <w:proofErr w:type="spellStart"/>
      <w:r>
        <w:t>спо</w:t>
      </w:r>
      <w:proofErr w:type="spellEnd"/>
      <w:r>
        <w:t xml:space="preserve"> </w:t>
      </w:r>
      <w:proofErr w:type="spellStart"/>
      <w:r>
        <w:t>ртивной</w:t>
      </w:r>
      <w:proofErr w:type="spellEnd"/>
      <w:r>
        <w:t xml:space="preserve"> деятельности; </w:t>
      </w:r>
    </w:p>
    <w:p w:rsidR="00B46704" w:rsidRDefault="00B46704" w:rsidP="00B46704">
      <w:pPr>
        <w:ind w:firstLine="709"/>
        <w:jc w:val="both"/>
      </w:pPr>
      <w:r>
        <w:t>-технику профессионально значимых двигательных действий изученных видов физкультурно-</w:t>
      </w:r>
      <w:proofErr w:type="spellStart"/>
      <w:r>
        <w:t>спо</w:t>
      </w:r>
      <w:proofErr w:type="spellEnd"/>
      <w:r>
        <w:t xml:space="preserve"> </w:t>
      </w:r>
      <w:proofErr w:type="spellStart"/>
      <w:r>
        <w:t>ртивной</w:t>
      </w:r>
      <w:proofErr w:type="spellEnd"/>
      <w:r>
        <w:t xml:space="preserve"> деятельности; </w:t>
      </w:r>
    </w:p>
    <w:p w:rsidR="00B46704" w:rsidRDefault="00B46704" w:rsidP="00B46704">
      <w:pPr>
        <w:ind w:firstLine="709"/>
        <w:jc w:val="both"/>
      </w:pPr>
      <w:r>
        <w:t>-методику проведения занятий на базе изученных видов физкультурно-</w:t>
      </w:r>
      <w:proofErr w:type="spellStart"/>
      <w:r>
        <w:t>спо</w:t>
      </w:r>
      <w:proofErr w:type="spellEnd"/>
      <w:r>
        <w:t xml:space="preserve"> </w:t>
      </w:r>
      <w:proofErr w:type="spellStart"/>
      <w:r>
        <w:t>ртивной</w:t>
      </w:r>
      <w:proofErr w:type="spellEnd"/>
      <w:r>
        <w:t xml:space="preserve"> деятельности; </w:t>
      </w:r>
    </w:p>
    <w:p w:rsidR="002A646B" w:rsidRDefault="00B46704" w:rsidP="00B46704">
      <w:pPr>
        <w:ind w:firstLine="709"/>
        <w:jc w:val="both"/>
      </w:pPr>
      <w:r>
        <w:t>-методику обучения двигательным действиям и развития физических качеств в изученных видах физкультурно-</w:t>
      </w:r>
      <w:proofErr w:type="spellStart"/>
      <w:r>
        <w:t>спо</w:t>
      </w:r>
      <w:proofErr w:type="spellEnd"/>
      <w:r>
        <w:t xml:space="preserve"> </w:t>
      </w:r>
      <w:proofErr w:type="spellStart"/>
      <w:r>
        <w:t>ртивной</w:t>
      </w:r>
      <w:proofErr w:type="spellEnd"/>
      <w:r>
        <w:t xml:space="preserve"> деятельности; </w:t>
      </w:r>
    </w:p>
    <w:p w:rsidR="002A646B" w:rsidRDefault="002A646B" w:rsidP="00B46704">
      <w:pPr>
        <w:ind w:firstLine="709"/>
        <w:jc w:val="both"/>
      </w:pPr>
      <w:r>
        <w:t>-</w:t>
      </w:r>
      <w:r w:rsidR="00B46704">
        <w:t>технику безопасности, способы и приемы предупреждения травматизма при занятиях базовыми и новыми видами физкультурно-</w:t>
      </w:r>
      <w:proofErr w:type="spellStart"/>
      <w:r w:rsidR="00B46704">
        <w:t>спо</w:t>
      </w:r>
      <w:proofErr w:type="spellEnd"/>
      <w:r w:rsidR="00B46704">
        <w:t xml:space="preserve"> </w:t>
      </w:r>
      <w:proofErr w:type="spellStart"/>
      <w:r w:rsidR="00B46704">
        <w:t>ртивной</w:t>
      </w:r>
      <w:proofErr w:type="spellEnd"/>
      <w:r w:rsidR="00B46704">
        <w:t xml:space="preserve"> деятельности; </w:t>
      </w:r>
    </w:p>
    <w:p w:rsidR="002A646B" w:rsidRDefault="002A646B" w:rsidP="00B46704">
      <w:pPr>
        <w:ind w:firstLine="709"/>
        <w:jc w:val="both"/>
      </w:pPr>
      <w:r>
        <w:t>-</w:t>
      </w:r>
      <w:r w:rsidR="00B46704">
        <w:t>основы судейства по базовым и новым видам физкультурно-</w:t>
      </w:r>
      <w:proofErr w:type="spellStart"/>
      <w:r w:rsidR="00B46704">
        <w:t>спо</w:t>
      </w:r>
      <w:proofErr w:type="spellEnd"/>
      <w:r w:rsidR="00B46704">
        <w:t xml:space="preserve"> </w:t>
      </w:r>
      <w:proofErr w:type="spellStart"/>
      <w:r w:rsidR="00B46704">
        <w:t>ртивной</w:t>
      </w:r>
      <w:proofErr w:type="spellEnd"/>
      <w:r w:rsidR="00B46704">
        <w:t xml:space="preserve"> деятельности; </w:t>
      </w:r>
    </w:p>
    <w:p w:rsidR="002A646B" w:rsidRDefault="002A646B" w:rsidP="00B46704">
      <w:pPr>
        <w:ind w:firstLine="709"/>
        <w:jc w:val="both"/>
      </w:pPr>
      <w:r>
        <w:t>-</w:t>
      </w:r>
      <w:r w:rsidR="00B46704">
        <w:t>виды физкультурно-</w:t>
      </w:r>
      <w:proofErr w:type="spellStart"/>
      <w:r w:rsidR="00B46704">
        <w:t>спо</w:t>
      </w:r>
      <w:proofErr w:type="spellEnd"/>
      <w:r w:rsidR="00B46704">
        <w:t xml:space="preserve"> </w:t>
      </w:r>
      <w:proofErr w:type="spellStart"/>
      <w:r w:rsidR="00B46704">
        <w:t>ртивных</w:t>
      </w:r>
      <w:proofErr w:type="spellEnd"/>
      <w:r w:rsidR="00B46704">
        <w:t xml:space="preserve"> сооружений, оборудования и инвентаря для занятий различными видами физкультурно-</w:t>
      </w:r>
      <w:proofErr w:type="spellStart"/>
      <w:r w:rsidR="00B46704">
        <w:t>спо</w:t>
      </w:r>
      <w:proofErr w:type="spellEnd"/>
      <w:r w:rsidR="00B46704">
        <w:t xml:space="preserve"> </w:t>
      </w:r>
      <w:proofErr w:type="spellStart"/>
      <w:r w:rsidR="00B46704">
        <w:t>ртивной</w:t>
      </w:r>
      <w:proofErr w:type="spellEnd"/>
      <w:r w:rsidR="00B46704">
        <w:t xml:space="preserve"> деятельности, особенности их эксплуатации; </w:t>
      </w:r>
    </w:p>
    <w:p w:rsidR="002A646B" w:rsidRDefault="002A646B" w:rsidP="00B46704">
      <w:pPr>
        <w:ind w:firstLine="709"/>
        <w:jc w:val="both"/>
      </w:pPr>
      <w:r>
        <w:t>-</w:t>
      </w:r>
      <w:r w:rsidR="00B46704">
        <w:t>технику безопасности и требования к физкультурно-</w:t>
      </w:r>
      <w:proofErr w:type="spellStart"/>
      <w:r w:rsidR="00B46704">
        <w:t>спо</w:t>
      </w:r>
      <w:proofErr w:type="spellEnd"/>
      <w:r w:rsidR="00B46704">
        <w:t xml:space="preserve"> </w:t>
      </w:r>
      <w:proofErr w:type="spellStart"/>
      <w:r w:rsidR="00B46704">
        <w:t>ртивным</w:t>
      </w:r>
      <w:proofErr w:type="spellEnd"/>
      <w:r w:rsidR="00B46704">
        <w:t xml:space="preserve"> сооружениям, оборудованию и инвентарю; </w:t>
      </w:r>
    </w:p>
    <w:p w:rsidR="002A646B" w:rsidRDefault="002A646B" w:rsidP="00B46704">
      <w:pPr>
        <w:ind w:firstLine="709"/>
        <w:jc w:val="both"/>
      </w:pPr>
      <w:r>
        <w:t>-</w:t>
      </w:r>
      <w:r w:rsidR="00B46704">
        <w:t>основы педагогического контроля и организацию врачебного контроля при проведении физкультурно-</w:t>
      </w:r>
      <w:proofErr w:type="spellStart"/>
      <w:r w:rsidR="00B46704">
        <w:t>спо</w:t>
      </w:r>
      <w:proofErr w:type="spellEnd"/>
      <w:r w:rsidR="00B46704">
        <w:t xml:space="preserve"> </w:t>
      </w:r>
      <w:proofErr w:type="spellStart"/>
      <w:r w:rsidR="00B46704">
        <w:t>ртивных</w:t>
      </w:r>
      <w:proofErr w:type="spellEnd"/>
      <w:r w:rsidR="00B46704">
        <w:t xml:space="preserve"> мероприятий и занятий с занимающимися различных возрастных групп;</w:t>
      </w:r>
    </w:p>
    <w:p w:rsidR="002A646B" w:rsidRDefault="002A646B" w:rsidP="00B46704">
      <w:pPr>
        <w:ind w:firstLine="709"/>
        <w:jc w:val="both"/>
      </w:pPr>
      <w:r>
        <w:t>-</w:t>
      </w:r>
      <w:r w:rsidR="00B46704">
        <w:t xml:space="preserve"> виды документации, обеспечивающей организацию и проведение физкультурно-</w:t>
      </w:r>
      <w:proofErr w:type="spellStart"/>
      <w:r w:rsidR="00B46704">
        <w:t>спо</w:t>
      </w:r>
      <w:proofErr w:type="spellEnd"/>
      <w:r w:rsidR="00B46704">
        <w:t xml:space="preserve"> </w:t>
      </w:r>
      <w:proofErr w:type="spellStart"/>
      <w:r w:rsidR="00B46704">
        <w:t>ртивных</w:t>
      </w:r>
      <w:proofErr w:type="spellEnd"/>
      <w:r w:rsidR="00B46704">
        <w:t xml:space="preserve"> мероприя</w:t>
      </w:r>
      <w:r>
        <w:t>тий и занятий и функционировани</w:t>
      </w:r>
      <w:r w:rsidR="00B46704">
        <w:t xml:space="preserve">е спортивных сооружений и мест занятий физической культурой и спортом, требования к ее ведению и оформлению; </w:t>
      </w:r>
    </w:p>
    <w:p w:rsidR="002A646B" w:rsidRDefault="002A646B" w:rsidP="00B46704">
      <w:pPr>
        <w:ind w:firstLine="709"/>
        <w:jc w:val="both"/>
      </w:pPr>
      <w:r>
        <w:t>-</w:t>
      </w:r>
      <w:r w:rsidR="00B46704">
        <w:t xml:space="preserve">значение лечебной физической культуры в лечении заболеваний и травм, механизмы лечебного воздействия физических упражнений; </w:t>
      </w:r>
    </w:p>
    <w:p w:rsidR="002A646B" w:rsidRDefault="002A646B" w:rsidP="00B46704">
      <w:pPr>
        <w:ind w:firstLine="709"/>
        <w:jc w:val="both"/>
      </w:pPr>
      <w:r>
        <w:t>-</w:t>
      </w:r>
      <w:r w:rsidR="00B46704">
        <w:t xml:space="preserve">средства, формы и методы занятий лечебной физической культурой, классификацию физических упражнений в лечебной физической культуре; </w:t>
      </w:r>
    </w:p>
    <w:p w:rsidR="002A646B" w:rsidRDefault="002A646B" w:rsidP="00B46704">
      <w:pPr>
        <w:ind w:firstLine="709"/>
        <w:jc w:val="both"/>
      </w:pPr>
      <w:r>
        <w:t>-</w:t>
      </w:r>
      <w:r w:rsidR="00B46704">
        <w:t xml:space="preserve">дозирование и критерии величины физической нагрузки в лечебной физической культуре; </w:t>
      </w:r>
    </w:p>
    <w:p w:rsidR="002A646B" w:rsidRDefault="002A646B" w:rsidP="00B46704">
      <w:pPr>
        <w:ind w:firstLine="709"/>
        <w:jc w:val="both"/>
      </w:pPr>
      <w:r>
        <w:t>-</w:t>
      </w:r>
      <w:r w:rsidR="00B46704">
        <w:t xml:space="preserve">показания и противопоказания при назначении массажа и лечебной физической культуры; </w:t>
      </w:r>
    </w:p>
    <w:p w:rsidR="002A646B" w:rsidRDefault="002A646B" w:rsidP="00B46704">
      <w:pPr>
        <w:ind w:firstLine="709"/>
        <w:jc w:val="both"/>
      </w:pPr>
      <w:r>
        <w:t>-</w:t>
      </w:r>
      <w:r w:rsidR="00B46704">
        <w:t>основы методики лечебной физической культуры при травмах, заболеваниях органов дыхания, внутренних органов, сердечно-</w:t>
      </w:r>
      <w:proofErr w:type="spellStart"/>
      <w:r w:rsidR="00B46704">
        <w:t>сосудист</w:t>
      </w:r>
      <w:proofErr w:type="spellEnd"/>
      <w:r w:rsidR="00B46704">
        <w:t xml:space="preserve"> ой системы, нервной системы, при деформациях и заболеваниях опорно-двигатель </w:t>
      </w:r>
      <w:proofErr w:type="spellStart"/>
      <w:r w:rsidR="00B46704">
        <w:t>ного</w:t>
      </w:r>
      <w:proofErr w:type="spellEnd"/>
      <w:r w:rsidR="00B46704">
        <w:t xml:space="preserve"> аппарата; </w:t>
      </w:r>
    </w:p>
    <w:p w:rsidR="002A646B" w:rsidRDefault="002A646B" w:rsidP="00B46704">
      <w:pPr>
        <w:ind w:firstLine="709"/>
        <w:jc w:val="both"/>
      </w:pPr>
      <w:r>
        <w:t>-</w:t>
      </w:r>
      <w:r w:rsidR="00B46704">
        <w:t xml:space="preserve">методические особенности проведения занятий по лечебной физической культуре и массажу; </w:t>
      </w:r>
    </w:p>
    <w:p w:rsidR="00B46704" w:rsidRDefault="002A646B" w:rsidP="00B46704">
      <w:pPr>
        <w:ind w:firstLine="709"/>
        <w:jc w:val="both"/>
      </w:pPr>
      <w:r>
        <w:t>-</w:t>
      </w:r>
      <w:r w:rsidR="00B46704">
        <w:t>понятие о массаже, физиологические механизмы влияния массажа на организм; основные виды и приемы массажа.</w:t>
      </w:r>
    </w:p>
    <w:p w:rsidR="00B46704" w:rsidRPr="003C17E0" w:rsidRDefault="00B46704" w:rsidP="00B46704">
      <w:pPr>
        <w:ind w:firstLine="709"/>
        <w:jc w:val="both"/>
      </w:pPr>
    </w:p>
    <w:p w:rsidR="00B46704" w:rsidRPr="003C17E0" w:rsidRDefault="00B46704" w:rsidP="00B46704">
      <w:pPr>
        <w:pStyle w:val="a3"/>
        <w:ind w:left="0" w:firstLine="709"/>
        <w:jc w:val="both"/>
        <w:rPr>
          <w:spacing w:val="-6"/>
          <w:sz w:val="24"/>
          <w:szCs w:val="24"/>
          <w:lang w:val="ru-RU"/>
        </w:rPr>
      </w:pPr>
      <w:r w:rsidRPr="003C17E0">
        <w:rPr>
          <w:b/>
          <w:bCs/>
          <w:sz w:val="24"/>
          <w:szCs w:val="24"/>
          <w:lang w:val="ru-RU"/>
        </w:rPr>
        <w:lastRenderedPageBreak/>
        <w:t xml:space="preserve">1.4. </w:t>
      </w: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B46704" w:rsidRPr="00B87A1E" w:rsidRDefault="00B46704" w:rsidP="00B46704">
      <w:pPr>
        <w:pStyle w:val="a3"/>
        <w:ind w:firstLine="709"/>
        <w:jc w:val="both"/>
        <w:rPr>
          <w:sz w:val="24"/>
          <w:lang w:val="ru-RU"/>
        </w:rPr>
      </w:pPr>
      <w:r w:rsidRPr="00B87A1E">
        <w:rPr>
          <w:sz w:val="24"/>
          <w:lang w:val="ru-RU"/>
        </w:rPr>
        <w:t xml:space="preserve">ПК 2.1. Определять цели, задачи и планировать физкультурно-спортивные мероприятия и занятия с различными возрастными группами населения. </w:t>
      </w:r>
    </w:p>
    <w:p w:rsidR="00B46704" w:rsidRPr="00B87A1E" w:rsidRDefault="00B46704" w:rsidP="00B46704">
      <w:pPr>
        <w:pStyle w:val="a3"/>
        <w:ind w:firstLine="709"/>
        <w:jc w:val="both"/>
        <w:rPr>
          <w:sz w:val="24"/>
          <w:lang w:val="ru-RU"/>
        </w:rPr>
      </w:pPr>
      <w:r w:rsidRPr="00B87A1E">
        <w:rPr>
          <w:sz w:val="24"/>
          <w:lang w:val="ru-RU"/>
        </w:rPr>
        <w:t xml:space="preserve">ПК 2.2. Мотивировать население различных возрастных групп к участию в физкультурно-спортивной деятельности. </w:t>
      </w:r>
    </w:p>
    <w:p w:rsidR="00B46704" w:rsidRPr="00B87A1E" w:rsidRDefault="00B46704" w:rsidP="00B46704">
      <w:pPr>
        <w:pStyle w:val="a3"/>
        <w:ind w:firstLine="709"/>
        <w:jc w:val="both"/>
        <w:rPr>
          <w:sz w:val="24"/>
          <w:lang w:val="ru-RU"/>
        </w:rPr>
      </w:pPr>
      <w:r w:rsidRPr="00B87A1E">
        <w:rPr>
          <w:sz w:val="24"/>
          <w:lang w:val="ru-RU"/>
        </w:rPr>
        <w:t xml:space="preserve">ПК 2.3. Организовывать и проводить физкультурно-спортивные мероприятия и занятия. </w:t>
      </w:r>
    </w:p>
    <w:p w:rsidR="00B46704" w:rsidRPr="00B87A1E" w:rsidRDefault="00B46704" w:rsidP="00B46704">
      <w:pPr>
        <w:pStyle w:val="a3"/>
        <w:ind w:firstLine="709"/>
        <w:jc w:val="both"/>
        <w:rPr>
          <w:sz w:val="24"/>
          <w:lang w:val="ru-RU"/>
        </w:rPr>
      </w:pPr>
      <w:r w:rsidRPr="00B87A1E">
        <w:rPr>
          <w:sz w:val="24"/>
          <w:lang w:val="ru-RU"/>
        </w:rPr>
        <w:t xml:space="preserve">ПК 2.4. Осуществлять педагогический контроль в процессе проведения физкультурно-спортивных мероприятий и занятий. </w:t>
      </w:r>
    </w:p>
    <w:p w:rsidR="00B46704" w:rsidRPr="00B87A1E" w:rsidRDefault="00B46704" w:rsidP="00B46704">
      <w:pPr>
        <w:pStyle w:val="a3"/>
        <w:ind w:firstLine="709"/>
        <w:jc w:val="both"/>
        <w:rPr>
          <w:sz w:val="24"/>
          <w:lang w:val="ru-RU"/>
        </w:rPr>
      </w:pPr>
      <w:r w:rsidRPr="00B87A1E">
        <w:rPr>
          <w:sz w:val="24"/>
          <w:lang w:val="ru-RU"/>
        </w:rPr>
        <w:t xml:space="preserve">ПК 2.5. Организовывать обустройство и эксплуатацию спортивных сооружений и мест занятий физической культурой и спортом. </w:t>
      </w:r>
    </w:p>
    <w:p w:rsidR="00B46704" w:rsidRPr="00B87A1E" w:rsidRDefault="00B46704" w:rsidP="00B46704">
      <w:pPr>
        <w:pStyle w:val="a3"/>
        <w:ind w:firstLine="709"/>
        <w:jc w:val="both"/>
        <w:rPr>
          <w:sz w:val="24"/>
          <w:lang w:val="ru-RU"/>
        </w:rPr>
      </w:pPr>
      <w:r w:rsidRPr="00B87A1E">
        <w:rPr>
          <w:sz w:val="24"/>
          <w:lang w:val="ru-RU"/>
        </w:rPr>
        <w:t xml:space="preserve">ПК 2.6. Оформлять документацию (учебную, учетную, отчетную, сметно-финансовую), обеспечивающую организацию и </w:t>
      </w:r>
      <w:proofErr w:type="gramStart"/>
      <w:r w:rsidRPr="00B87A1E">
        <w:rPr>
          <w:sz w:val="24"/>
          <w:lang w:val="ru-RU"/>
        </w:rPr>
        <w:t>проведение физкультурно-спортивных мероприятий и занятий</w:t>
      </w:r>
      <w:proofErr w:type="gramEnd"/>
      <w:r w:rsidRPr="00B87A1E">
        <w:rPr>
          <w:sz w:val="24"/>
          <w:lang w:val="ru-RU"/>
        </w:rPr>
        <w:t xml:space="preserve"> и функционирование спортивных сооружений и мест занятий физической культурой и спортом.</w:t>
      </w:r>
    </w:p>
    <w:p w:rsidR="00B46704" w:rsidRPr="00B87A1E" w:rsidRDefault="00B46704" w:rsidP="00B46704">
      <w:pPr>
        <w:pStyle w:val="a3"/>
        <w:ind w:firstLine="709"/>
        <w:jc w:val="both"/>
        <w:rPr>
          <w:sz w:val="24"/>
          <w:szCs w:val="24"/>
          <w:lang w:val="ru-RU"/>
        </w:rPr>
      </w:pPr>
    </w:p>
    <w:p w:rsidR="00B46704" w:rsidRPr="003C17E0" w:rsidRDefault="00B46704" w:rsidP="00B46704">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B46704" w:rsidRPr="003C17E0" w:rsidRDefault="00B46704" w:rsidP="00B46704">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B46704" w:rsidRPr="003C17E0" w:rsidRDefault="00B46704" w:rsidP="00B46704">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B46704" w:rsidRPr="003C17E0" w:rsidRDefault="00B46704" w:rsidP="00B46704">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B46704" w:rsidRPr="003C17E0" w:rsidRDefault="00B46704" w:rsidP="00B46704">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B46704" w:rsidRPr="003C17E0" w:rsidRDefault="00B46704" w:rsidP="00B46704">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B46704" w:rsidRPr="003C17E0" w:rsidRDefault="00B46704" w:rsidP="00B46704">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B46704" w:rsidRPr="003C17E0" w:rsidRDefault="00B46704" w:rsidP="00B46704">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B46704" w:rsidRPr="003C17E0" w:rsidRDefault="00B46704" w:rsidP="00B46704">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46704" w:rsidRPr="003C17E0" w:rsidRDefault="00B46704" w:rsidP="00B46704">
      <w:pPr>
        <w:pStyle w:val="a3"/>
        <w:ind w:firstLine="709"/>
        <w:jc w:val="both"/>
        <w:rPr>
          <w:sz w:val="24"/>
          <w:szCs w:val="24"/>
          <w:lang w:val="ru-RU"/>
        </w:rPr>
      </w:pPr>
      <w:r w:rsidRPr="003C17E0">
        <w:rPr>
          <w:sz w:val="24"/>
          <w:szCs w:val="24"/>
          <w:lang w:val="ru-RU"/>
        </w:rPr>
        <w:t>ОК 9. Осуществлять профессиональную деятельность в условиях обновления ее целей, содержания и смены технологий.</w:t>
      </w:r>
    </w:p>
    <w:p w:rsidR="00B46704" w:rsidRPr="003C17E0" w:rsidRDefault="00B46704" w:rsidP="00B46704">
      <w:pPr>
        <w:pStyle w:val="a3"/>
        <w:ind w:firstLine="709"/>
        <w:jc w:val="both"/>
        <w:rPr>
          <w:sz w:val="24"/>
          <w:szCs w:val="24"/>
          <w:lang w:val="ru-RU"/>
        </w:rPr>
      </w:pPr>
      <w:r w:rsidRPr="003C17E0">
        <w:rPr>
          <w:sz w:val="24"/>
          <w:szCs w:val="24"/>
          <w:lang w:val="ru-RU"/>
        </w:rPr>
        <w:t>ОК 10. Осуществлять профилактику травматизма, обеспечивать охрану жизни и здоровья занимающихся.</w:t>
      </w:r>
    </w:p>
    <w:p w:rsidR="00B46704" w:rsidRDefault="00B46704" w:rsidP="00B46704">
      <w:pPr>
        <w:ind w:firstLine="709"/>
        <w:jc w:val="both"/>
        <w:rPr>
          <w:b/>
        </w:rPr>
      </w:pPr>
    </w:p>
    <w:p w:rsidR="00B46704" w:rsidRPr="003C17E0" w:rsidRDefault="00B46704" w:rsidP="00B46704">
      <w:pPr>
        <w:ind w:firstLine="709"/>
        <w:jc w:val="both"/>
        <w:rPr>
          <w:b/>
        </w:rPr>
      </w:pPr>
      <w:r w:rsidRPr="003C17E0">
        <w:rPr>
          <w:b/>
        </w:rPr>
        <w:t>1.3. Учебная нагрузка обучающихся:</w:t>
      </w:r>
    </w:p>
    <w:p w:rsidR="00B46704" w:rsidRPr="003C17E0" w:rsidRDefault="00B46704" w:rsidP="00B46704">
      <w:pPr>
        <w:widowControl w:val="0"/>
        <w:overflowPunct w:val="0"/>
        <w:autoSpaceDE w:val="0"/>
        <w:autoSpaceDN w:val="0"/>
        <w:adjustRightInd w:val="0"/>
        <w:ind w:firstLine="709"/>
        <w:jc w:val="both"/>
      </w:pPr>
      <w:r w:rsidRPr="003C17E0">
        <w:t xml:space="preserve">‒ максимальной учебной нагрузки обучающегося – </w:t>
      </w:r>
      <w:r>
        <w:t>561</w:t>
      </w:r>
      <w:r w:rsidRPr="003C17E0">
        <w:t xml:space="preserve"> часов, включая:</w:t>
      </w:r>
    </w:p>
    <w:p w:rsidR="00B46704" w:rsidRPr="003C17E0" w:rsidRDefault="00B46704" w:rsidP="00B46704">
      <w:pPr>
        <w:widowControl w:val="0"/>
        <w:overflowPunct w:val="0"/>
        <w:autoSpaceDE w:val="0"/>
        <w:autoSpaceDN w:val="0"/>
        <w:adjustRightInd w:val="0"/>
        <w:ind w:firstLine="709"/>
        <w:jc w:val="both"/>
      </w:pPr>
      <w:r w:rsidRPr="003C17E0">
        <w:t xml:space="preserve">‒ аудиторной учебной работы обучающегося – (обязательных учебных занятий) – </w:t>
      </w:r>
      <w:r>
        <w:t>374</w:t>
      </w:r>
      <w:r w:rsidRPr="003C17E0">
        <w:t xml:space="preserve"> часа; </w:t>
      </w:r>
    </w:p>
    <w:p w:rsidR="00B46704" w:rsidRPr="003C17E0" w:rsidRDefault="00B46704" w:rsidP="00B46704">
      <w:pPr>
        <w:widowControl w:val="0"/>
        <w:overflowPunct w:val="0"/>
        <w:autoSpaceDE w:val="0"/>
        <w:autoSpaceDN w:val="0"/>
        <w:adjustRightInd w:val="0"/>
        <w:ind w:firstLine="709"/>
        <w:jc w:val="both"/>
      </w:pPr>
      <w:r w:rsidRPr="003C17E0">
        <w:t xml:space="preserve">‒ внеаудиторной (самостоятельной) учебной работы обучающегося – </w:t>
      </w:r>
      <w:r>
        <w:t>187</w:t>
      </w:r>
      <w:r w:rsidRPr="003C17E0">
        <w:t xml:space="preserve"> часов;</w:t>
      </w:r>
    </w:p>
    <w:p w:rsidR="00B46704" w:rsidRPr="00AC1E1C" w:rsidRDefault="00B46704" w:rsidP="00B46704">
      <w:pPr>
        <w:widowControl w:val="0"/>
        <w:autoSpaceDE w:val="0"/>
        <w:autoSpaceDN w:val="0"/>
        <w:adjustRightInd w:val="0"/>
        <w:ind w:firstLine="709"/>
        <w:jc w:val="both"/>
      </w:pPr>
      <w:r w:rsidRPr="003C17E0">
        <w:t xml:space="preserve">‒ учебной и производственной практики – </w:t>
      </w:r>
      <w:r>
        <w:t>252</w:t>
      </w:r>
      <w:r w:rsidRPr="003C17E0">
        <w:t xml:space="preserve"> часа;</w:t>
      </w:r>
    </w:p>
    <w:p w:rsidR="00B46704" w:rsidRDefault="00B46704" w:rsidP="00B46704">
      <w:pPr>
        <w:jc w:val="both"/>
      </w:pPr>
    </w:p>
    <w:p w:rsidR="00B46704" w:rsidRDefault="00B46704" w:rsidP="00B46704">
      <w:pPr>
        <w:jc w:val="both"/>
      </w:pPr>
    </w:p>
    <w:p w:rsidR="00AC1E1C" w:rsidRDefault="00AC1E1C">
      <w:pPr>
        <w:rPr>
          <w:b/>
          <w:bCs/>
        </w:rPr>
      </w:pPr>
    </w:p>
    <w:p w:rsidR="00AC1E1C" w:rsidRPr="003C17E0" w:rsidRDefault="00AC1E1C" w:rsidP="00AC1E1C">
      <w:pPr>
        <w:widowControl w:val="0"/>
        <w:overflowPunct w:val="0"/>
        <w:autoSpaceDE w:val="0"/>
        <w:autoSpaceDN w:val="0"/>
        <w:adjustRightInd w:val="0"/>
        <w:jc w:val="center"/>
        <w:rPr>
          <w:b/>
          <w:bCs/>
        </w:rPr>
      </w:pPr>
      <w:r w:rsidRPr="003C17E0">
        <w:rPr>
          <w:b/>
          <w:bCs/>
        </w:rPr>
        <w:t>АННОТАЦИЯ К РАБОЧЕЙ ПРОГРАММЕ ПРОФЕССИОНАЛЬНОГО МОДУЛЯ</w:t>
      </w:r>
    </w:p>
    <w:p w:rsidR="00AC1E1C" w:rsidRPr="003C17E0" w:rsidRDefault="00AC1E1C" w:rsidP="00AC1E1C">
      <w:pPr>
        <w:widowControl w:val="0"/>
        <w:overflowPunct w:val="0"/>
        <w:autoSpaceDE w:val="0"/>
        <w:autoSpaceDN w:val="0"/>
        <w:adjustRightInd w:val="0"/>
        <w:ind w:firstLine="709"/>
        <w:jc w:val="center"/>
      </w:pPr>
    </w:p>
    <w:p w:rsidR="00AC1E1C" w:rsidRPr="003C17E0" w:rsidRDefault="00AC1E1C" w:rsidP="00AC1E1C">
      <w:pPr>
        <w:ind w:firstLine="709"/>
        <w:jc w:val="center"/>
        <w:rPr>
          <w:b/>
        </w:rPr>
      </w:pPr>
      <w:r w:rsidRPr="003C17E0">
        <w:rPr>
          <w:b/>
        </w:rPr>
        <w:t>ПМ.</w:t>
      </w:r>
      <w:r w:rsidR="00B87A1E">
        <w:rPr>
          <w:b/>
        </w:rPr>
        <w:t>03</w:t>
      </w:r>
      <w:r w:rsidRPr="003C17E0">
        <w:rPr>
          <w:b/>
        </w:rPr>
        <w:t xml:space="preserve"> </w:t>
      </w:r>
      <w:r w:rsidR="00B87A1E">
        <w:rPr>
          <w:b/>
        </w:rPr>
        <w:t>Методическое обеспечение организации физкультурной и спортивной деятельности</w:t>
      </w:r>
    </w:p>
    <w:p w:rsidR="00AC1E1C" w:rsidRPr="003C17E0" w:rsidRDefault="00AC1E1C" w:rsidP="00AC1E1C">
      <w:pPr>
        <w:ind w:firstLine="709"/>
        <w:jc w:val="both"/>
        <w:rPr>
          <w:b/>
        </w:rPr>
      </w:pPr>
    </w:p>
    <w:p w:rsidR="00AC1E1C" w:rsidRPr="003C17E0" w:rsidRDefault="00AC1E1C" w:rsidP="00AC1E1C">
      <w:pPr>
        <w:ind w:firstLine="709"/>
        <w:jc w:val="both"/>
        <w:rPr>
          <w:b/>
        </w:rPr>
      </w:pPr>
      <w:r w:rsidRPr="003C17E0">
        <w:rPr>
          <w:b/>
        </w:rPr>
        <w:t>1.1. Область применения программы</w:t>
      </w:r>
    </w:p>
    <w:p w:rsidR="00AC1E1C" w:rsidRPr="003C17E0" w:rsidRDefault="00AC1E1C" w:rsidP="00AC1E1C">
      <w:pPr>
        <w:widowControl w:val="0"/>
        <w:overflowPunct w:val="0"/>
        <w:autoSpaceDE w:val="0"/>
        <w:autoSpaceDN w:val="0"/>
        <w:adjustRightInd w:val="0"/>
        <w:ind w:firstLine="709"/>
        <w:jc w:val="both"/>
      </w:pPr>
      <w:r w:rsidRPr="003C17E0">
        <w:t xml:space="preserve">Рабочая программа профессионального модуля (далее программа ПМ) –является частью программы подготовки специалистов среднего звена в соответствии с ФГОС СПО 49.02.01 «Физическая культура» в части освоения основного вида профессиональной деятельности (ВПД): </w:t>
      </w:r>
    </w:p>
    <w:p w:rsidR="00AC1E1C" w:rsidRDefault="00B87A1E" w:rsidP="00AC1E1C">
      <w:pPr>
        <w:widowControl w:val="0"/>
        <w:overflowPunct w:val="0"/>
        <w:autoSpaceDE w:val="0"/>
        <w:autoSpaceDN w:val="0"/>
        <w:adjustRightInd w:val="0"/>
        <w:ind w:firstLine="709"/>
        <w:jc w:val="both"/>
        <w:rPr>
          <w:b/>
        </w:rPr>
      </w:pPr>
      <w:r>
        <w:rPr>
          <w:b/>
        </w:rPr>
        <w:t>Методическое обеспечение организации физкультурной и спортивной деятельности</w:t>
      </w:r>
    </w:p>
    <w:p w:rsidR="00B87A1E" w:rsidRPr="003C17E0" w:rsidRDefault="00B87A1E" w:rsidP="00AC1E1C">
      <w:pPr>
        <w:widowControl w:val="0"/>
        <w:overflowPunct w:val="0"/>
        <w:autoSpaceDE w:val="0"/>
        <w:autoSpaceDN w:val="0"/>
        <w:adjustRightInd w:val="0"/>
        <w:ind w:firstLine="709"/>
        <w:jc w:val="both"/>
      </w:pPr>
    </w:p>
    <w:p w:rsidR="00AC1E1C" w:rsidRPr="00B87A1E" w:rsidRDefault="00AC1E1C" w:rsidP="00B87A1E">
      <w:pPr>
        <w:pStyle w:val="a7"/>
        <w:widowControl w:val="0"/>
        <w:numPr>
          <w:ilvl w:val="0"/>
          <w:numId w:val="4"/>
        </w:numPr>
        <w:tabs>
          <w:tab w:val="num" w:pos="379"/>
          <w:tab w:val="left" w:pos="1120"/>
        </w:tabs>
        <w:overflowPunct w:val="0"/>
        <w:autoSpaceDE w:val="0"/>
        <w:autoSpaceDN w:val="0"/>
        <w:adjustRightInd w:val="0"/>
        <w:jc w:val="both"/>
        <w:rPr>
          <w:b/>
          <w:bCs/>
        </w:rPr>
      </w:pPr>
      <w:r w:rsidRPr="00B87A1E">
        <w:rPr>
          <w:b/>
          <w:bCs/>
        </w:rPr>
        <w:t>Место профессионального модуля в структуре программы подготовки специалистов среднего звена:</w:t>
      </w:r>
      <w:r w:rsidRPr="00B87A1E">
        <w:rPr>
          <w:bCs/>
        </w:rPr>
        <w:t xml:space="preserve"> </w:t>
      </w:r>
      <w:r w:rsidRPr="003C17E0">
        <w:t>данный модуль входит в профессиональный</w:t>
      </w:r>
      <w:r w:rsidRPr="00B87A1E">
        <w:rPr>
          <w:b/>
          <w:bCs/>
        </w:rPr>
        <w:t xml:space="preserve"> </w:t>
      </w:r>
      <w:r w:rsidRPr="003C17E0">
        <w:t>учебный цикл.</w:t>
      </w:r>
    </w:p>
    <w:p w:rsidR="00AC1E1C" w:rsidRPr="003C17E0" w:rsidRDefault="00AC1E1C" w:rsidP="00AC1E1C">
      <w:pPr>
        <w:widowControl w:val="0"/>
        <w:tabs>
          <w:tab w:val="left" w:pos="1120"/>
        </w:tabs>
        <w:overflowPunct w:val="0"/>
        <w:autoSpaceDE w:val="0"/>
        <w:autoSpaceDN w:val="0"/>
        <w:adjustRightInd w:val="0"/>
        <w:ind w:firstLine="709"/>
        <w:jc w:val="both"/>
        <w:rPr>
          <w:b/>
          <w:bCs/>
        </w:rPr>
      </w:pPr>
    </w:p>
    <w:p w:rsidR="00AC1E1C" w:rsidRPr="003C17E0" w:rsidRDefault="00AC1E1C" w:rsidP="00B87A1E">
      <w:pPr>
        <w:widowControl w:val="0"/>
        <w:numPr>
          <w:ilvl w:val="0"/>
          <w:numId w:val="4"/>
        </w:numPr>
        <w:tabs>
          <w:tab w:val="num" w:pos="376"/>
          <w:tab w:val="left" w:pos="1120"/>
        </w:tabs>
        <w:overflowPunct w:val="0"/>
        <w:autoSpaceDE w:val="0"/>
        <w:autoSpaceDN w:val="0"/>
        <w:adjustRightInd w:val="0"/>
        <w:ind w:left="0" w:firstLine="709"/>
        <w:jc w:val="both"/>
        <w:rPr>
          <w:b/>
          <w:bCs/>
        </w:rPr>
      </w:pPr>
      <w:r w:rsidRPr="003C17E0">
        <w:rPr>
          <w:b/>
          <w:bCs/>
        </w:rPr>
        <w:t xml:space="preserve">Требования к результатам освоения содержания профессионального модуля </w:t>
      </w:r>
    </w:p>
    <w:p w:rsidR="00AC1E1C" w:rsidRPr="003C17E0" w:rsidRDefault="00AC1E1C" w:rsidP="00AC1E1C">
      <w:pPr>
        <w:ind w:firstLine="709"/>
        <w:jc w:val="both"/>
      </w:pPr>
      <w:r w:rsidRPr="003C17E0">
        <w:t>В резул</w:t>
      </w:r>
      <w:r>
        <w:t>ьтате изучения профессиональног</w:t>
      </w:r>
      <w:r w:rsidRPr="003C17E0">
        <w:t xml:space="preserve">о модуля обучающийся должен: </w:t>
      </w:r>
    </w:p>
    <w:p w:rsidR="00AC1E1C" w:rsidRPr="003C17E0" w:rsidRDefault="00AC1E1C" w:rsidP="00AC1E1C">
      <w:pPr>
        <w:ind w:firstLine="709"/>
        <w:jc w:val="both"/>
      </w:pPr>
      <w:r w:rsidRPr="003C17E0">
        <w:rPr>
          <w:b/>
        </w:rPr>
        <w:t>иметь практический опыт:</w:t>
      </w:r>
      <w:r w:rsidRPr="003C17E0">
        <w:t xml:space="preserve"> </w:t>
      </w:r>
    </w:p>
    <w:p w:rsidR="002A646B" w:rsidRDefault="002A646B" w:rsidP="00AC1E1C">
      <w:pPr>
        <w:ind w:firstLine="709"/>
        <w:jc w:val="both"/>
      </w:pPr>
      <w:r>
        <w:t>-анализа учебно-</w:t>
      </w:r>
      <w:proofErr w:type="spellStart"/>
      <w:r>
        <w:t>методичес</w:t>
      </w:r>
      <w:proofErr w:type="spellEnd"/>
      <w:r>
        <w:t xml:space="preserve"> ких материалов, обеспечивающих учебно-</w:t>
      </w:r>
      <w:proofErr w:type="spellStart"/>
      <w:r>
        <w:t>тренирово</w:t>
      </w:r>
      <w:proofErr w:type="spellEnd"/>
      <w:r>
        <w:t xml:space="preserve"> </w:t>
      </w:r>
      <w:proofErr w:type="spellStart"/>
      <w:r>
        <w:t>чный</w:t>
      </w:r>
      <w:proofErr w:type="spellEnd"/>
      <w:r>
        <w:t xml:space="preserve"> процесс и руководство соревновательной деятельностью в избранном виде спорта и организацию физкультурно-</w:t>
      </w:r>
      <w:proofErr w:type="spellStart"/>
      <w:r>
        <w:t>озд</w:t>
      </w:r>
      <w:proofErr w:type="spellEnd"/>
      <w:r>
        <w:t xml:space="preserve"> </w:t>
      </w:r>
      <w:proofErr w:type="spellStart"/>
      <w:r>
        <w:t>оровительных</w:t>
      </w:r>
      <w:proofErr w:type="spellEnd"/>
      <w:r>
        <w:t xml:space="preserve"> и спортивно-</w:t>
      </w:r>
      <w:proofErr w:type="spellStart"/>
      <w:r>
        <w:t>массов</w:t>
      </w:r>
      <w:proofErr w:type="spellEnd"/>
      <w:r>
        <w:t xml:space="preserve"> </w:t>
      </w:r>
      <w:proofErr w:type="spellStart"/>
      <w:r>
        <w:t>ых</w:t>
      </w:r>
      <w:proofErr w:type="spellEnd"/>
      <w:r>
        <w:t xml:space="preserve"> мероприятий и занятий; </w:t>
      </w:r>
    </w:p>
    <w:p w:rsidR="002A646B" w:rsidRDefault="002A646B" w:rsidP="00AC1E1C">
      <w:pPr>
        <w:ind w:firstLine="709"/>
        <w:jc w:val="both"/>
      </w:pPr>
      <w:r>
        <w:t xml:space="preserve">-планирования подготовки спортсменов в избранном виде спорта на различных этапах подготовки; </w:t>
      </w:r>
    </w:p>
    <w:p w:rsidR="002A646B" w:rsidRDefault="002A646B" w:rsidP="00AC1E1C">
      <w:pPr>
        <w:ind w:firstLine="709"/>
        <w:jc w:val="both"/>
      </w:pPr>
      <w:r>
        <w:t>-планирования физкультурно-</w:t>
      </w:r>
      <w:proofErr w:type="spellStart"/>
      <w:r>
        <w:t>озд</w:t>
      </w:r>
      <w:proofErr w:type="spellEnd"/>
      <w:r>
        <w:t xml:space="preserve"> </w:t>
      </w:r>
      <w:proofErr w:type="spellStart"/>
      <w:r>
        <w:t>оровительных</w:t>
      </w:r>
      <w:proofErr w:type="spellEnd"/>
      <w:r>
        <w:t xml:space="preserve"> и спортивно-</w:t>
      </w:r>
      <w:proofErr w:type="spellStart"/>
      <w:r>
        <w:t>массов</w:t>
      </w:r>
      <w:proofErr w:type="spellEnd"/>
      <w:r>
        <w:t xml:space="preserve"> </w:t>
      </w:r>
      <w:proofErr w:type="spellStart"/>
      <w:r>
        <w:t>ых</w:t>
      </w:r>
      <w:proofErr w:type="spellEnd"/>
      <w:r>
        <w:t xml:space="preserve"> мероприятий и занятий; </w:t>
      </w:r>
    </w:p>
    <w:p w:rsidR="002A646B" w:rsidRDefault="002A646B" w:rsidP="00AC1E1C">
      <w:pPr>
        <w:ind w:firstLine="709"/>
        <w:jc w:val="both"/>
      </w:pPr>
      <w:r>
        <w:t xml:space="preserve">-разработки методических материалов на основе макетов, образцов, требований; изучения и анализа профессионально й литературы, выступлений по актуальным вопросам спортивной и оздоровительной тренировки; </w:t>
      </w:r>
    </w:p>
    <w:p w:rsidR="002A646B" w:rsidRDefault="002A646B" w:rsidP="00AC1E1C">
      <w:pPr>
        <w:ind w:firstLine="709"/>
        <w:jc w:val="both"/>
      </w:pPr>
      <w:r>
        <w:t xml:space="preserve">-руководства соревновательной деятельностью в избранном виде спорта; </w:t>
      </w:r>
    </w:p>
    <w:p w:rsidR="002A646B" w:rsidRDefault="002A646B" w:rsidP="00AC1E1C">
      <w:pPr>
        <w:ind w:firstLine="709"/>
        <w:jc w:val="both"/>
      </w:pPr>
      <w:r>
        <w:t>-организации физкультурно-</w:t>
      </w:r>
      <w:proofErr w:type="spellStart"/>
      <w:r>
        <w:t>спо</w:t>
      </w:r>
      <w:proofErr w:type="spellEnd"/>
      <w:r>
        <w:t xml:space="preserve"> </w:t>
      </w:r>
      <w:proofErr w:type="spellStart"/>
      <w:r>
        <w:t>ртивной</w:t>
      </w:r>
      <w:proofErr w:type="spellEnd"/>
      <w:r>
        <w:t xml:space="preserve"> деятельности; </w:t>
      </w:r>
    </w:p>
    <w:p w:rsidR="002A646B" w:rsidRDefault="002A646B" w:rsidP="00AC1E1C">
      <w:pPr>
        <w:ind w:firstLine="709"/>
        <w:jc w:val="both"/>
      </w:pPr>
      <w:r>
        <w:t xml:space="preserve">-отбора наиболее эффективных средств и методов физического воспитания и спортивной тренировки в процессе экспериментально й работы; </w:t>
      </w:r>
    </w:p>
    <w:p w:rsidR="002A646B" w:rsidRDefault="002A646B" w:rsidP="00AC1E1C">
      <w:pPr>
        <w:ind w:firstLine="709"/>
        <w:jc w:val="both"/>
        <w:rPr>
          <w:b/>
        </w:rPr>
      </w:pPr>
      <w:r>
        <w:t>-оформления портфолио педагогических достижений;</w:t>
      </w:r>
      <w:r w:rsidRPr="003C17E0">
        <w:rPr>
          <w:b/>
        </w:rPr>
        <w:t xml:space="preserve"> </w:t>
      </w:r>
    </w:p>
    <w:p w:rsidR="002A646B" w:rsidRDefault="002A646B" w:rsidP="00AC1E1C">
      <w:pPr>
        <w:ind w:firstLine="709"/>
        <w:jc w:val="both"/>
        <w:rPr>
          <w:b/>
        </w:rPr>
      </w:pPr>
    </w:p>
    <w:p w:rsidR="00AC1E1C" w:rsidRPr="003C17E0" w:rsidRDefault="00AC1E1C" w:rsidP="00AC1E1C">
      <w:pPr>
        <w:ind w:firstLine="709"/>
        <w:jc w:val="both"/>
        <w:rPr>
          <w:b/>
        </w:rPr>
      </w:pPr>
      <w:r w:rsidRPr="003C17E0">
        <w:rPr>
          <w:b/>
        </w:rPr>
        <w:t>уметь:</w:t>
      </w:r>
    </w:p>
    <w:p w:rsidR="002A646B" w:rsidRDefault="002A646B" w:rsidP="00AC1E1C">
      <w:pPr>
        <w:ind w:firstLine="709"/>
        <w:jc w:val="both"/>
      </w:pPr>
      <w:r>
        <w:t>-анализировать программы спортивной подготовки в избранном виде спорта и планировать учебно-</w:t>
      </w:r>
      <w:proofErr w:type="spellStart"/>
      <w:r>
        <w:t>тренирово</w:t>
      </w:r>
      <w:proofErr w:type="spellEnd"/>
      <w:r>
        <w:t xml:space="preserve"> </w:t>
      </w:r>
      <w:proofErr w:type="spellStart"/>
      <w:r>
        <w:t>чный</w:t>
      </w:r>
      <w:proofErr w:type="spellEnd"/>
      <w:r>
        <w:t xml:space="preserve"> и соревновательный процесс; </w:t>
      </w:r>
    </w:p>
    <w:p w:rsidR="002A646B" w:rsidRDefault="002A646B" w:rsidP="00AC1E1C">
      <w:pPr>
        <w:ind w:firstLine="709"/>
        <w:jc w:val="both"/>
      </w:pPr>
      <w:r>
        <w:t>-планировать организацию и проведение физкультурно-</w:t>
      </w:r>
      <w:proofErr w:type="spellStart"/>
      <w:r>
        <w:t>озд</w:t>
      </w:r>
      <w:proofErr w:type="spellEnd"/>
      <w:r>
        <w:t xml:space="preserve"> </w:t>
      </w:r>
      <w:proofErr w:type="spellStart"/>
      <w:r>
        <w:t>оровительных</w:t>
      </w:r>
      <w:proofErr w:type="spellEnd"/>
      <w:r>
        <w:t xml:space="preserve"> и спортивно-</w:t>
      </w:r>
      <w:proofErr w:type="spellStart"/>
      <w:r>
        <w:t>массов</w:t>
      </w:r>
      <w:proofErr w:type="spellEnd"/>
      <w:r>
        <w:t xml:space="preserve"> </w:t>
      </w:r>
      <w:proofErr w:type="spellStart"/>
      <w:r>
        <w:t>ых</w:t>
      </w:r>
      <w:proofErr w:type="spellEnd"/>
      <w:r>
        <w:t xml:space="preserve"> мероприятий; </w:t>
      </w:r>
    </w:p>
    <w:p w:rsidR="002A646B" w:rsidRDefault="002A646B" w:rsidP="00AC1E1C">
      <w:pPr>
        <w:ind w:firstLine="709"/>
        <w:jc w:val="both"/>
      </w:pPr>
      <w:r>
        <w:t xml:space="preserve">-разрабатывать методические документы на основе макетов, образцов, требований; определять пути </w:t>
      </w:r>
      <w:proofErr w:type="spellStart"/>
      <w:r>
        <w:t>самосовершенств</w:t>
      </w:r>
      <w:proofErr w:type="spellEnd"/>
      <w:r>
        <w:t xml:space="preserve"> </w:t>
      </w:r>
      <w:proofErr w:type="spellStart"/>
      <w:r>
        <w:t>ования</w:t>
      </w:r>
      <w:proofErr w:type="spellEnd"/>
      <w:r>
        <w:t xml:space="preserve"> педагогического мастерства; </w:t>
      </w:r>
    </w:p>
    <w:p w:rsidR="002A646B" w:rsidRDefault="002A646B" w:rsidP="00AC1E1C">
      <w:pPr>
        <w:ind w:firstLine="709"/>
        <w:jc w:val="both"/>
      </w:pPr>
      <w:r>
        <w:t>-определять цели, задачи, планировать учебно-</w:t>
      </w:r>
      <w:proofErr w:type="spellStart"/>
      <w:r>
        <w:t>исследова</w:t>
      </w:r>
      <w:proofErr w:type="spellEnd"/>
      <w:r>
        <w:t xml:space="preserve"> </w:t>
      </w:r>
      <w:proofErr w:type="spellStart"/>
      <w:r>
        <w:t>тельскую</w:t>
      </w:r>
      <w:proofErr w:type="spellEnd"/>
      <w:r>
        <w:t xml:space="preserve"> работу с помощью руководителя; </w:t>
      </w:r>
    </w:p>
    <w:p w:rsidR="002A646B" w:rsidRDefault="002A646B" w:rsidP="00AC1E1C">
      <w:pPr>
        <w:ind w:firstLine="709"/>
        <w:jc w:val="both"/>
      </w:pPr>
      <w:r>
        <w:t xml:space="preserve">-использовать методы и методики педагогического исследования, подобранные совместно с руководителем; </w:t>
      </w:r>
    </w:p>
    <w:p w:rsidR="002A646B" w:rsidRDefault="002A646B" w:rsidP="00AC1E1C">
      <w:pPr>
        <w:ind w:firstLine="709"/>
        <w:jc w:val="both"/>
      </w:pPr>
      <w:r>
        <w:t xml:space="preserve">-отбирать наиболее эффективные средства и методы физической культуры спортивной тренировки; </w:t>
      </w:r>
    </w:p>
    <w:p w:rsidR="002A646B" w:rsidRDefault="002A646B" w:rsidP="00AC1E1C">
      <w:pPr>
        <w:ind w:firstLine="709"/>
        <w:jc w:val="both"/>
      </w:pPr>
      <w:r>
        <w:t xml:space="preserve">-оформлять результаты </w:t>
      </w:r>
      <w:proofErr w:type="spellStart"/>
      <w:r>
        <w:t>исследовательско</w:t>
      </w:r>
      <w:proofErr w:type="spellEnd"/>
      <w:r>
        <w:t xml:space="preserve"> й работы; </w:t>
      </w:r>
    </w:p>
    <w:p w:rsidR="002A646B" w:rsidRDefault="002A646B" w:rsidP="00AC1E1C">
      <w:pPr>
        <w:ind w:firstLine="709"/>
        <w:jc w:val="both"/>
        <w:rPr>
          <w:b/>
        </w:rPr>
      </w:pPr>
      <w:r>
        <w:t>-готовить и оформлять отчеты, рефераты, конспекты;</w:t>
      </w:r>
      <w:r w:rsidRPr="003C17E0">
        <w:rPr>
          <w:b/>
        </w:rPr>
        <w:t xml:space="preserve"> </w:t>
      </w:r>
    </w:p>
    <w:p w:rsidR="00AC1E1C" w:rsidRPr="003C17E0" w:rsidRDefault="00AC1E1C" w:rsidP="00AC1E1C">
      <w:pPr>
        <w:ind w:firstLine="709"/>
        <w:jc w:val="both"/>
        <w:rPr>
          <w:b/>
        </w:rPr>
      </w:pPr>
      <w:r w:rsidRPr="003C17E0">
        <w:rPr>
          <w:b/>
        </w:rPr>
        <w:lastRenderedPageBreak/>
        <w:t>знать:</w:t>
      </w:r>
    </w:p>
    <w:p w:rsidR="002A646B" w:rsidRDefault="00AC1E1C" w:rsidP="002A646B">
      <w:pPr>
        <w:ind w:firstLine="709"/>
        <w:jc w:val="both"/>
      </w:pPr>
      <w:r w:rsidRPr="003C17E0">
        <w:t>-</w:t>
      </w:r>
      <w:r w:rsidR="002A646B" w:rsidRPr="002A646B">
        <w:t xml:space="preserve"> </w:t>
      </w:r>
      <w:r w:rsidR="002A646B">
        <w:t>теоретические основы и методику планирования учебно-</w:t>
      </w:r>
      <w:proofErr w:type="spellStart"/>
      <w:r w:rsidR="002A646B">
        <w:t>тренирово</w:t>
      </w:r>
      <w:proofErr w:type="spellEnd"/>
      <w:r w:rsidR="002A646B">
        <w:t xml:space="preserve"> </w:t>
      </w:r>
      <w:proofErr w:type="spellStart"/>
      <w:r w:rsidR="002A646B">
        <w:t>чного</w:t>
      </w:r>
      <w:proofErr w:type="spellEnd"/>
      <w:r w:rsidR="002A646B">
        <w:t xml:space="preserve"> и </w:t>
      </w:r>
      <w:proofErr w:type="spellStart"/>
      <w:r w:rsidR="002A646B">
        <w:t>соревновательног</w:t>
      </w:r>
      <w:proofErr w:type="spellEnd"/>
      <w:r w:rsidR="002A646B">
        <w:t xml:space="preserve"> </w:t>
      </w:r>
      <w:proofErr w:type="gramStart"/>
      <w:r w:rsidR="002A646B">
        <w:t>о процесса</w:t>
      </w:r>
      <w:proofErr w:type="gramEnd"/>
      <w:r w:rsidR="002A646B">
        <w:t xml:space="preserve"> в избранном виде спорта; </w:t>
      </w:r>
    </w:p>
    <w:p w:rsidR="002A646B" w:rsidRDefault="002A646B" w:rsidP="002A646B">
      <w:pPr>
        <w:ind w:firstLine="709"/>
        <w:jc w:val="both"/>
      </w:pPr>
      <w:r>
        <w:t>-теоретические основы и методику планирования оздоровительной тренировки на базе изученных видов физкультурно-</w:t>
      </w:r>
      <w:proofErr w:type="spellStart"/>
      <w:r>
        <w:t>спо</w:t>
      </w:r>
      <w:proofErr w:type="spellEnd"/>
      <w:r>
        <w:t xml:space="preserve"> </w:t>
      </w:r>
      <w:proofErr w:type="spellStart"/>
      <w:r>
        <w:t>ртивной</w:t>
      </w:r>
      <w:proofErr w:type="spellEnd"/>
      <w:r>
        <w:t xml:space="preserve"> деятельности; </w:t>
      </w:r>
    </w:p>
    <w:p w:rsidR="002A646B" w:rsidRDefault="002A646B" w:rsidP="002A646B">
      <w:pPr>
        <w:ind w:firstLine="709"/>
        <w:jc w:val="both"/>
      </w:pPr>
      <w:r>
        <w:t>-методику планирования физкультурно-</w:t>
      </w:r>
      <w:proofErr w:type="spellStart"/>
      <w:r>
        <w:t>озд</w:t>
      </w:r>
      <w:proofErr w:type="spellEnd"/>
      <w:r>
        <w:t xml:space="preserve"> </w:t>
      </w:r>
      <w:proofErr w:type="spellStart"/>
      <w:r>
        <w:t>оровительных</w:t>
      </w:r>
      <w:proofErr w:type="spellEnd"/>
      <w:r>
        <w:t xml:space="preserve"> и спортивно-</w:t>
      </w:r>
      <w:proofErr w:type="spellStart"/>
      <w:r>
        <w:t>массов</w:t>
      </w:r>
      <w:proofErr w:type="spellEnd"/>
      <w:r>
        <w:t xml:space="preserve"> </w:t>
      </w:r>
      <w:proofErr w:type="spellStart"/>
      <w:r>
        <w:t>ых</w:t>
      </w:r>
      <w:proofErr w:type="spellEnd"/>
      <w:r>
        <w:t xml:space="preserve"> мероприятий и занятий; </w:t>
      </w:r>
    </w:p>
    <w:p w:rsidR="002A646B" w:rsidRDefault="002A646B" w:rsidP="002A646B">
      <w:pPr>
        <w:ind w:firstLine="709"/>
        <w:jc w:val="both"/>
      </w:pPr>
      <w:r>
        <w:t>-основы организации опытно-</w:t>
      </w:r>
      <w:proofErr w:type="spellStart"/>
      <w:r>
        <w:t>экспериме</w:t>
      </w:r>
      <w:proofErr w:type="spellEnd"/>
      <w:r>
        <w:t xml:space="preserve"> </w:t>
      </w:r>
      <w:proofErr w:type="spellStart"/>
      <w:r>
        <w:t>нтальной</w:t>
      </w:r>
      <w:proofErr w:type="spellEnd"/>
      <w:r>
        <w:t xml:space="preserve"> работы в сфере физической культуры и спорта; </w:t>
      </w:r>
    </w:p>
    <w:p w:rsidR="002A646B" w:rsidRDefault="002A646B" w:rsidP="002A646B">
      <w:pPr>
        <w:ind w:firstLine="709"/>
        <w:jc w:val="both"/>
      </w:pPr>
      <w:r>
        <w:t xml:space="preserve">-логику подготовки и требования к устному выступлению, отчету, реферату, конспекту; </w:t>
      </w:r>
    </w:p>
    <w:p w:rsidR="002A646B" w:rsidRDefault="002A646B" w:rsidP="002A646B">
      <w:pPr>
        <w:ind w:firstLine="709"/>
        <w:jc w:val="both"/>
      </w:pPr>
      <w:r>
        <w:t xml:space="preserve">-погрешности измерений; </w:t>
      </w:r>
    </w:p>
    <w:p w:rsidR="007F31FB" w:rsidRDefault="002A646B" w:rsidP="002A646B">
      <w:pPr>
        <w:ind w:firstLine="709"/>
        <w:jc w:val="both"/>
      </w:pPr>
      <w:r>
        <w:t xml:space="preserve">-теорию тестов; метрологические требования к тестам; </w:t>
      </w:r>
    </w:p>
    <w:p w:rsidR="007F31FB" w:rsidRDefault="007F31FB" w:rsidP="002A646B">
      <w:pPr>
        <w:ind w:firstLine="709"/>
        <w:jc w:val="both"/>
      </w:pPr>
      <w:r>
        <w:t>-</w:t>
      </w:r>
      <w:r w:rsidR="002A646B">
        <w:t xml:space="preserve">методы количественной оценки качественных показателей; </w:t>
      </w:r>
    </w:p>
    <w:p w:rsidR="007F31FB" w:rsidRDefault="007F31FB" w:rsidP="002A646B">
      <w:pPr>
        <w:ind w:firstLine="709"/>
        <w:jc w:val="both"/>
      </w:pPr>
      <w:r>
        <w:t>-</w:t>
      </w:r>
      <w:r w:rsidR="002A646B">
        <w:t xml:space="preserve">теорию оценок, шкалы оценок, нормы; </w:t>
      </w:r>
    </w:p>
    <w:p w:rsidR="007F31FB" w:rsidRDefault="007F31FB" w:rsidP="002A646B">
      <w:pPr>
        <w:ind w:firstLine="709"/>
        <w:jc w:val="both"/>
      </w:pPr>
      <w:r>
        <w:t>-</w:t>
      </w:r>
      <w:r w:rsidR="002A646B">
        <w:t xml:space="preserve">методы и средства измерений в физическом воспитании и спорте; </w:t>
      </w:r>
    </w:p>
    <w:p w:rsidR="00AC1E1C" w:rsidRDefault="007F31FB" w:rsidP="002A646B">
      <w:pPr>
        <w:ind w:firstLine="709"/>
        <w:jc w:val="both"/>
      </w:pPr>
      <w:r>
        <w:t>-</w:t>
      </w:r>
      <w:r w:rsidR="002A646B">
        <w:t>статистические методы обработки результатов исследований.</w:t>
      </w:r>
    </w:p>
    <w:p w:rsidR="007F31FB" w:rsidRPr="003C17E0" w:rsidRDefault="007F31FB" w:rsidP="002A646B">
      <w:pPr>
        <w:ind w:firstLine="709"/>
        <w:jc w:val="both"/>
      </w:pPr>
    </w:p>
    <w:p w:rsidR="00AC1E1C" w:rsidRPr="003C17E0" w:rsidRDefault="00AC1E1C" w:rsidP="00AC1E1C">
      <w:pPr>
        <w:pStyle w:val="a3"/>
        <w:ind w:left="0" w:firstLine="709"/>
        <w:jc w:val="both"/>
        <w:rPr>
          <w:spacing w:val="-6"/>
          <w:sz w:val="24"/>
          <w:szCs w:val="24"/>
          <w:lang w:val="ru-RU"/>
        </w:rPr>
      </w:pPr>
      <w:r w:rsidRPr="003C17E0">
        <w:rPr>
          <w:b/>
          <w:bCs/>
          <w:sz w:val="24"/>
          <w:szCs w:val="24"/>
          <w:lang w:val="ru-RU"/>
        </w:rPr>
        <w:t xml:space="preserve">1.4. </w:t>
      </w:r>
      <w:r w:rsidRPr="003C17E0">
        <w:rPr>
          <w:spacing w:val="-5"/>
          <w:sz w:val="24"/>
          <w:szCs w:val="24"/>
          <w:lang w:val="ru-RU"/>
        </w:rPr>
        <w:t xml:space="preserve">Содержание </w:t>
      </w:r>
      <w:r w:rsidRPr="003C17E0">
        <w:rPr>
          <w:spacing w:val="-6"/>
          <w:sz w:val="24"/>
          <w:szCs w:val="24"/>
          <w:lang w:val="ru-RU"/>
        </w:rPr>
        <w:t xml:space="preserve">дисциплины </w:t>
      </w:r>
      <w:r w:rsidRPr="003C17E0">
        <w:rPr>
          <w:spacing w:val="-5"/>
          <w:sz w:val="24"/>
          <w:szCs w:val="24"/>
          <w:lang w:val="ru-RU"/>
        </w:rPr>
        <w:t xml:space="preserve">должно быть </w:t>
      </w:r>
      <w:r w:rsidRPr="003C17E0">
        <w:rPr>
          <w:spacing w:val="-6"/>
          <w:sz w:val="24"/>
          <w:szCs w:val="24"/>
          <w:lang w:val="ru-RU"/>
        </w:rPr>
        <w:t xml:space="preserve">ориентировано </w:t>
      </w:r>
      <w:r w:rsidRPr="003C17E0">
        <w:rPr>
          <w:spacing w:val="-3"/>
          <w:sz w:val="24"/>
          <w:szCs w:val="24"/>
          <w:lang w:val="ru-RU"/>
        </w:rPr>
        <w:t xml:space="preserve">на </w:t>
      </w:r>
      <w:r w:rsidRPr="003C17E0">
        <w:rPr>
          <w:spacing w:val="-6"/>
          <w:sz w:val="24"/>
          <w:szCs w:val="24"/>
          <w:lang w:val="ru-RU"/>
        </w:rPr>
        <w:t>подготовку студентов</w:t>
      </w:r>
      <w:r w:rsidRPr="003C17E0">
        <w:rPr>
          <w:spacing w:val="-4"/>
          <w:sz w:val="24"/>
          <w:szCs w:val="24"/>
          <w:lang w:val="ru-RU"/>
        </w:rPr>
        <w:t xml:space="preserve"> </w:t>
      </w:r>
      <w:r w:rsidRPr="003C17E0">
        <w:rPr>
          <w:sz w:val="24"/>
          <w:szCs w:val="24"/>
          <w:lang w:val="ru-RU"/>
        </w:rPr>
        <w:t>к</w:t>
      </w:r>
      <w:r w:rsidRPr="003C17E0">
        <w:rPr>
          <w:w w:val="99"/>
          <w:sz w:val="24"/>
          <w:szCs w:val="24"/>
          <w:lang w:val="ru-RU"/>
        </w:rPr>
        <w:t xml:space="preserve"> </w:t>
      </w:r>
      <w:r w:rsidRPr="003C17E0">
        <w:rPr>
          <w:spacing w:val="-5"/>
          <w:sz w:val="24"/>
          <w:szCs w:val="24"/>
          <w:lang w:val="ru-RU"/>
        </w:rPr>
        <w:t xml:space="preserve">освоению </w:t>
      </w:r>
      <w:r w:rsidRPr="003C17E0">
        <w:rPr>
          <w:spacing w:val="-6"/>
          <w:sz w:val="24"/>
          <w:szCs w:val="24"/>
          <w:lang w:val="ru-RU"/>
        </w:rPr>
        <w:t xml:space="preserve">профессиональных </w:t>
      </w:r>
      <w:r w:rsidRPr="003C17E0">
        <w:rPr>
          <w:spacing w:val="-5"/>
          <w:sz w:val="24"/>
          <w:szCs w:val="24"/>
          <w:lang w:val="ru-RU"/>
        </w:rPr>
        <w:t xml:space="preserve">модулей ОПОП </w:t>
      </w:r>
      <w:r w:rsidRPr="003C17E0">
        <w:rPr>
          <w:spacing w:val="-3"/>
          <w:sz w:val="24"/>
          <w:szCs w:val="24"/>
          <w:lang w:val="ru-RU"/>
        </w:rPr>
        <w:t xml:space="preserve">по </w:t>
      </w:r>
      <w:r w:rsidRPr="003C17E0">
        <w:rPr>
          <w:spacing w:val="-6"/>
          <w:sz w:val="24"/>
          <w:szCs w:val="24"/>
          <w:lang w:val="ru-RU"/>
        </w:rPr>
        <w:t xml:space="preserve">специальности </w:t>
      </w:r>
      <w:r w:rsidRPr="003C17E0">
        <w:rPr>
          <w:sz w:val="24"/>
          <w:szCs w:val="24"/>
          <w:lang w:val="ru-RU"/>
        </w:rPr>
        <w:t>49.02.01 «Физическая культура»</w:t>
      </w:r>
      <w:r w:rsidRPr="003C17E0">
        <w:rPr>
          <w:spacing w:val="-5"/>
          <w:sz w:val="24"/>
          <w:szCs w:val="24"/>
          <w:lang w:val="ru-RU"/>
        </w:rPr>
        <w:t xml:space="preserve"> </w:t>
      </w:r>
      <w:r w:rsidRPr="003C17E0">
        <w:rPr>
          <w:sz w:val="24"/>
          <w:szCs w:val="24"/>
          <w:lang w:val="ru-RU"/>
        </w:rPr>
        <w:t xml:space="preserve">и </w:t>
      </w:r>
      <w:r w:rsidRPr="003C17E0">
        <w:rPr>
          <w:spacing w:val="-6"/>
          <w:sz w:val="24"/>
          <w:szCs w:val="24"/>
          <w:lang w:val="ru-RU"/>
        </w:rPr>
        <w:t>овладению профессиональными компетенциями (ПК):</w:t>
      </w:r>
    </w:p>
    <w:p w:rsidR="007F31FB" w:rsidRPr="007F31FB" w:rsidRDefault="007F31FB" w:rsidP="00AC1E1C">
      <w:pPr>
        <w:pStyle w:val="a3"/>
        <w:ind w:firstLine="709"/>
        <w:jc w:val="both"/>
        <w:rPr>
          <w:sz w:val="24"/>
          <w:lang w:val="ru-RU"/>
        </w:rPr>
      </w:pPr>
      <w:r w:rsidRPr="007F31FB">
        <w:rPr>
          <w:sz w:val="24"/>
          <w:lang w:val="ru-RU"/>
        </w:rPr>
        <w:t xml:space="preserve">ПК 3.1. Разрабатывать методическое обеспечение организации учебно-тренировочного процесса и руководства соревновательной деятельностью спортсменов в избранном виде спорта. </w:t>
      </w:r>
    </w:p>
    <w:p w:rsidR="007F31FB" w:rsidRPr="007F31FB" w:rsidRDefault="007F31FB" w:rsidP="00AC1E1C">
      <w:pPr>
        <w:pStyle w:val="a3"/>
        <w:ind w:firstLine="709"/>
        <w:jc w:val="both"/>
        <w:rPr>
          <w:sz w:val="24"/>
          <w:lang w:val="ru-RU"/>
        </w:rPr>
      </w:pPr>
      <w:r w:rsidRPr="007F31FB">
        <w:rPr>
          <w:sz w:val="24"/>
          <w:lang w:val="ru-RU"/>
        </w:rPr>
        <w:t xml:space="preserve">ПК 3.2. Разрабатывать методическое обеспечение организации и проведения физкультурно-спортивных занятий с различными возрастными группами населения. </w:t>
      </w:r>
    </w:p>
    <w:p w:rsidR="007F31FB" w:rsidRPr="007F31FB" w:rsidRDefault="007F31FB" w:rsidP="00AC1E1C">
      <w:pPr>
        <w:pStyle w:val="a3"/>
        <w:ind w:firstLine="709"/>
        <w:jc w:val="both"/>
        <w:rPr>
          <w:sz w:val="24"/>
          <w:lang w:val="ru-RU"/>
        </w:rPr>
      </w:pPr>
      <w:r w:rsidRPr="007F31FB">
        <w:rPr>
          <w:sz w:val="24"/>
          <w:lang w:val="ru-RU"/>
        </w:rPr>
        <w:t xml:space="preserve">ПК 3.3. Систематизировать педагогический опыт в области физической культуры и спорта на основе изучения профессиональной литературы, самоанализа и анализа деятельности других педагогов. </w:t>
      </w:r>
    </w:p>
    <w:p w:rsidR="007F31FB" w:rsidRPr="007F31FB" w:rsidRDefault="007F31FB" w:rsidP="00AC1E1C">
      <w:pPr>
        <w:pStyle w:val="a3"/>
        <w:ind w:firstLine="709"/>
        <w:jc w:val="both"/>
        <w:rPr>
          <w:sz w:val="24"/>
          <w:lang w:val="ru-RU"/>
        </w:rPr>
      </w:pPr>
      <w:r w:rsidRPr="007F31FB">
        <w:rPr>
          <w:sz w:val="24"/>
          <w:lang w:val="ru-RU"/>
        </w:rPr>
        <w:t xml:space="preserve">ПК 3.4. Оформлять методические разработки в виде отчетов, рефератов, выступлений. </w:t>
      </w:r>
    </w:p>
    <w:p w:rsidR="00B87A1E" w:rsidRPr="007F31FB" w:rsidRDefault="007F31FB" w:rsidP="00AC1E1C">
      <w:pPr>
        <w:pStyle w:val="a3"/>
        <w:ind w:firstLine="709"/>
        <w:jc w:val="both"/>
        <w:rPr>
          <w:sz w:val="22"/>
          <w:szCs w:val="24"/>
          <w:lang w:val="ru-RU"/>
        </w:rPr>
      </w:pPr>
      <w:r w:rsidRPr="007F31FB">
        <w:rPr>
          <w:sz w:val="24"/>
          <w:lang w:val="ru-RU"/>
        </w:rPr>
        <w:t>ПК 3.5. Участвовать в исследовательской и проектной деятельности в области образования, физической культуры и спорта.</w:t>
      </w:r>
    </w:p>
    <w:p w:rsidR="00AC1E1C" w:rsidRPr="003C17E0" w:rsidRDefault="00AC1E1C" w:rsidP="00AC1E1C">
      <w:pPr>
        <w:pStyle w:val="a3"/>
        <w:ind w:firstLine="709"/>
        <w:jc w:val="both"/>
        <w:rPr>
          <w:sz w:val="24"/>
          <w:szCs w:val="24"/>
          <w:lang w:val="ru-RU"/>
        </w:rPr>
      </w:pPr>
      <w:r w:rsidRPr="003C17E0">
        <w:rPr>
          <w:sz w:val="24"/>
          <w:szCs w:val="24"/>
          <w:lang w:val="ru-RU"/>
        </w:rPr>
        <w:t>В процессе освоения дисциплины у студентов должны формировать общие</w:t>
      </w:r>
      <w:r w:rsidRPr="003C17E0">
        <w:rPr>
          <w:spacing w:val="38"/>
          <w:sz w:val="24"/>
          <w:szCs w:val="24"/>
          <w:lang w:val="ru-RU"/>
        </w:rPr>
        <w:t xml:space="preserve"> </w:t>
      </w:r>
      <w:r w:rsidRPr="003C17E0">
        <w:rPr>
          <w:sz w:val="24"/>
          <w:szCs w:val="24"/>
          <w:lang w:val="ru-RU"/>
        </w:rPr>
        <w:t>компетенции (ОК):</w:t>
      </w:r>
    </w:p>
    <w:p w:rsidR="00AC1E1C" w:rsidRPr="003C17E0" w:rsidRDefault="00AC1E1C" w:rsidP="00AC1E1C">
      <w:pPr>
        <w:pStyle w:val="a3"/>
        <w:ind w:firstLine="709"/>
        <w:jc w:val="both"/>
        <w:rPr>
          <w:sz w:val="24"/>
          <w:szCs w:val="24"/>
          <w:lang w:val="ru-RU"/>
        </w:rPr>
      </w:pPr>
      <w:r w:rsidRPr="003C17E0">
        <w:rPr>
          <w:sz w:val="24"/>
          <w:szCs w:val="24"/>
          <w:lang w:val="ru-RU"/>
        </w:rPr>
        <w:t>ОК 1. Понимать сущность и социальную значимость своей будущей профессии, проявлять к ней устойчивый интерес.</w:t>
      </w:r>
    </w:p>
    <w:p w:rsidR="00AC1E1C" w:rsidRPr="003C17E0" w:rsidRDefault="00AC1E1C" w:rsidP="00AC1E1C">
      <w:pPr>
        <w:pStyle w:val="a3"/>
        <w:ind w:firstLine="709"/>
        <w:jc w:val="both"/>
        <w:rPr>
          <w:sz w:val="24"/>
          <w:szCs w:val="24"/>
          <w:lang w:val="ru-RU"/>
        </w:rPr>
      </w:pPr>
      <w:r w:rsidRPr="003C17E0">
        <w:rPr>
          <w:sz w:val="24"/>
          <w:szCs w:val="24"/>
          <w:lang w:val="ru-RU"/>
        </w:rPr>
        <w:t>ОК 2. Организовывать собственную деятельность, определять методы решения профессиональных задач, оценивать их эффективность и качество.</w:t>
      </w:r>
    </w:p>
    <w:p w:rsidR="00AC1E1C" w:rsidRPr="003C17E0" w:rsidRDefault="00AC1E1C" w:rsidP="00AC1E1C">
      <w:pPr>
        <w:pStyle w:val="a3"/>
        <w:ind w:firstLine="709"/>
        <w:jc w:val="both"/>
        <w:rPr>
          <w:sz w:val="24"/>
          <w:szCs w:val="24"/>
          <w:lang w:val="ru-RU"/>
        </w:rPr>
      </w:pPr>
      <w:r w:rsidRPr="003C17E0">
        <w:rPr>
          <w:sz w:val="24"/>
          <w:szCs w:val="24"/>
          <w:lang w:val="ru-RU"/>
        </w:rPr>
        <w:t>ОК 3. Оценивать риски и принимать решения в нестандартных ситуациях.</w:t>
      </w:r>
    </w:p>
    <w:p w:rsidR="00AC1E1C" w:rsidRPr="003C17E0" w:rsidRDefault="00AC1E1C" w:rsidP="00AC1E1C">
      <w:pPr>
        <w:pStyle w:val="a3"/>
        <w:ind w:firstLine="709"/>
        <w:jc w:val="both"/>
        <w:rPr>
          <w:sz w:val="24"/>
          <w:szCs w:val="24"/>
          <w:lang w:val="ru-RU"/>
        </w:rPr>
      </w:pPr>
      <w:r w:rsidRPr="003C17E0">
        <w:rPr>
          <w:sz w:val="24"/>
          <w:szCs w:val="24"/>
          <w:lang w:val="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C1E1C" w:rsidRPr="003C17E0" w:rsidRDefault="00AC1E1C" w:rsidP="00AC1E1C">
      <w:pPr>
        <w:pStyle w:val="a3"/>
        <w:ind w:firstLine="709"/>
        <w:jc w:val="both"/>
        <w:rPr>
          <w:sz w:val="24"/>
          <w:szCs w:val="24"/>
          <w:lang w:val="ru-RU"/>
        </w:rPr>
      </w:pPr>
      <w:r w:rsidRPr="003C17E0">
        <w:rPr>
          <w:sz w:val="24"/>
          <w:szCs w:val="24"/>
          <w:lang w:val="ru-RU"/>
        </w:rPr>
        <w:t>ОК 5. Использовать информационно-коммуникационные технологии для совершенствования профессиональной деятельности.</w:t>
      </w:r>
    </w:p>
    <w:p w:rsidR="00AC1E1C" w:rsidRPr="003C17E0" w:rsidRDefault="00AC1E1C" w:rsidP="00AC1E1C">
      <w:pPr>
        <w:pStyle w:val="a3"/>
        <w:ind w:firstLine="709"/>
        <w:jc w:val="both"/>
        <w:rPr>
          <w:sz w:val="24"/>
          <w:szCs w:val="24"/>
          <w:lang w:val="ru-RU"/>
        </w:rPr>
      </w:pPr>
      <w:r w:rsidRPr="003C17E0">
        <w:rPr>
          <w:sz w:val="24"/>
          <w:szCs w:val="24"/>
          <w:lang w:val="ru-RU"/>
        </w:rPr>
        <w:t>ОК 6. Работать в коллективе и команде, взаимодействовать с коллегами и социальными партнерами.</w:t>
      </w:r>
    </w:p>
    <w:p w:rsidR="00AC1E1C" w:rsidRPr="003C17E0" w:rsidRDefault="00AC1E1C" w:rsidP="00AC1E1C">
      <w:pPr>
        <w:pStyle w:val="a3"/>
        <w:ind w:firstLine="709"/>
        <w:jc w:val="both"/>
        <w:rPr>
          <w:sz w:val="24"/>
          <w:szCs w:val="24"/>
          <w:lang w:val="ru-RU"/>
        </w:rPr>
      </w:pPr>
      <w:r w:rsidRPr="003C17E0">
        <w:rPr>
          <w:sz w:val="24"/>
          <w:szCs w:val="24"/>
          <w:lang w:val="ru-RU"/>
        </w:rPr>
        <w:t>ОК 7. Ставить цели, мотивировать деятельность занимающихся физической культурой и спортом, организовывать и контролировать их работу с принятием на себя ответственности за качество учебно-тренировочного процесса и организации физкультурно-спортивных мероприятий и занятий.</w:t>
      </w:r>
    </w:p>
    <w:p w:rsidR="00AC1E1C" w:rsidRPr="003C17E0" w:rsidRDefault="00AC1E1C" w:rsidP="00AC1E1C">
      <w:pPr>
        <w:pStyle w:val="a3"/>
        <w:ind w:firstLine="709"/>
        <w:jc w:val="both"/>
        <w:rPr>
          <w:sz w:val="24"/>
          <w:szCs w:val="24"/>
          <w:lang w:val="ru-RU"/>
        </w:rPr>
      </w:pPr>
      <w:r w:rsidRPr="003C17E0">
        <w:rPr>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C1E1C" w:rsidRPr="003C17E0" w:rsidRDefault="00AC1E1C" w:rsidP="00AC1E1C">
      <w:pPr>
        <w:pStyle w:val="a3"/>
        <w:ind w:firstLine="709"/>
        <w:jc w:val="both"/>
        <w:rPr>
          <w:sz w:val="24"/>
          <w:szCs w:val="24"/>
          <w:lang w:val="ru-RU"/>
        </w:rPr>
      </w:pPr>
      <w:r w:rsidRPr="003C17E0">
        <w:rPr>
          <w:sz w:val="24"/>
          <w:szCs w:val="24"/>
          <w:lang w:val="ru-RU"/>
        </w:rPr>
        <w:lastRenderedPageBreak/>
        <w:t>ОК 9. Осуществлять профессиональную деятельность в условиях обновления ее целей, содержания и смены технологий.</w:t>
      </w:r>
    </w:p>
    <w:p w:rsidR="00AC1E1C" w:rsidRPr="003C17E0" w:rsidRDefault="00AC1E1C" w:rsidP="00AC1E1C">
      <w:pPr>
        <w:pStyle w:val="a3"/>
        <w:ind w:firstLine="709"/>
        <w:jc w:val="both"/>
        <w:rPr>
          <w:sz w:val="24"/>
          <w:szCs w:val="24"/>
          <w:lang w:val="ru-RU"/>
        </w:rPr>
      </w:pPr>
      <w:r w:rsidRPr="003C17E0">
        <w:rPr>
          <w:sz w:val="24"/>
          <w:szCs w:val="24"/>
          <w:lang w:val="ru-RU"/>
        </w:rPr>
        <w:t>ОК 10. Осуществлять профилактику травматизма, обеспечивать охрану жизни и здоровья занимающихся.</w:t>
      </w:r>
    </w:p>
    <w:p w:rsidR="00B87A1E" w:rsidRDefault="00B87A1E" w:rsidP="00AC1E1C">
      <w:pPr>
        <w:ind w:firstLine="709"/>
        <w:jc w:val="both"/>
        <w:rPr>
          <w:b/>
        </w:rPr>
      </w:pPr>
    </w:p>
    <w:p w:rsidR="00AC1E1C" w:rsidRPr="003C17E0" w:rsidRDefault="00AC1E1C" w:rsidP="00AC1E1C">
      <w:pPr>
        <w:ind w:firstLine="709"/>
        <w:jc w:val="both"/>
        <w:rPr>
          <w:b/>
        </w:rPr>
      </w:pPr>
      <w:r w:rsidRPr="003C17E0">
        <w:rPr>
          <w:b/>
        </w:rPr>
        <w:t>1.3. Учебная нагрузка обучающихся:</w:t>
      </w:r>
    </w:p>
    <w:p w:rsidR="00AC1E1C" w:rsidRPr="003C17E0" w:rsidRDefault="00AC1E1C" w:rsidP="00AC1E1C">
      <w:pPr>
        <w:widowControl w:val="0"/>
        <w:overflowPunct w:val="0"/>
        <w:autoSpaceDE w:val="0"/>
        <w:autoSpaceDN w:val="0"/>
        <w:adjustRightInd w:val="0"/>
        <w:ind w:firstLine="709"/>
        <w:jc w:val="both"/>
      </w:pPr>
      <w:r w:rsidRPr="003C17E0">
        <w:t xml:space="preserve">‒ максимальной учебной нагрузки обучающегося – </w:t>
      </w:r>
      <w:r w:rsidR="007F31FB">
        <w:t>540</w:t>
      </w:r>
      <w:r w:rsidRPr="003C17E0">
        <w:t xml:space="preserve"> часов, включая:</w:t>
      </w:r>
    </w:p>
    <w:p w:rsidR="00AC1E1C" w:rsidRPr="003C17E0" w:rsidRDefault="00AC1E1C" w:rsidP="00AC1E1C">
      <w:pPr>
        <w:widowControl w:val="0"/>
        <w:overflowPunct w:val="0"/>
        <w:autoSpaceDE w:val="0"/>
        <w:autoSpaceDN w:val="0"/>
        <w:adjustRightInd w:val="0"/>
        <w:ind w:firstLine="709"/>
        <w:jc w:val="both"/>
      </w:pPr>
      <w:r w:rsidRPr="003C17E0">
        <w:t xml:space="preserve">‒ аудиторной учебной работы обучающегося – (обязательных учебных занятий) – </w:t>
      </w:r>
      <w:r w:rsidR="007F31FB">
        <w:t>360 часов</w:t>
      </w:r>
      <w:r w:rsidRPr="003C17E0">
        <w:t xml:space="preserve">; </w:t>
      </w:r>
    </w:p>
    <w:p w:rsidR="00AC1E1C" w:rsidRPr="003C17E0" w:rsidRDefault="00AC1E1C" w:rsidP="00AC1E1C">
      <w:pPr>
        <w:widowControl w:val="0"/>
        <w:overflowPunct w:val="0"/>
        <w:autoSpaceDE w:val="0"/>
        <w:autoSpaceDN w:val="0"/>
        <w:adjustRightInd w:val="0"/>
        <w:ind w:firstLine="709"/>
        <w:jc w:val="both"/>
      </w:pPr>
      <w:r w:rsidRPr="003C17E0">
        <w:t xml:space="preserve">‒ внеаудиторной (самостоятельной) учебной работы обучающегося – </w:t>
      </w:r>
      <w:r w:rsidR="007F31FB">
        <w:t>180</w:t>
      </w:r>
      <w:r w:rsidRPr="003C17E0">
        <w:t xml:space="preserve"> часов;</w:t>
      </w:r>
    </w:p>
    <w:p w:rsidR="00AC1E1C" w:rsidRPr="00AC1E1C" w:rsidRDefault="00AC1E1C" w:rsidP="00AC1E1C">
      <w:pPr>
        <w:widowControl w:val="0"/>
        <w:autoSpaceDE w:val="0"/>
        <w:autoSpaceDN w:val="0"/>
        <w:adjustRightInd w:val="0"/>
        <w:ind w:firstLine="709"/>
        <w:jc w:val="both"/>
      </w:pPr>
      <w:r w:rsidRPr="003C17E0">
        <w:t xml:space="preserve">‒ учебной и производственной практики – </w:t>
      </w:r>
      <w:r w:rsidR="007F31FB">
        <w:t>72</w:t>
      </w:r>
      <w:r w:rsidRPr="003C17E0">
        <w:t xml:space="preserve"> часа;</w:t>
      </w:r>
    </w:p>
    <w:p w:rsidR="00AC1E1C" w:rsidRDefault="00AC1E1C" w:rsidP="006A45FF">
      <w:pPr>
        <w:jc w:val="both"/>
      </w:pPr>
    </w:p>
    <w:p w:rsidR="00B87A1E" w:rsidRDefault="00B87A1E" w:rsidP="006A45FF">
      <w:pPr>
        <w:jc w:val="both"/>
      </w:pPr>
    </w:p>
    <w:p w:rsidR="00B87A1E" w:rsidRPr="003C17E0" w:rsidRDefault="00B87A1E" w:rsidP="006A45FF">
      <w:pPr>
        <w:jc w:val="both"/>
      </w:pPr>
    </w:p>
    <w:sectPr w:rsidR="00B87A1E" w:rsidRPr="003C17E0" w:rsidSect="008A2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eastAsia="Times New Roman" w:cs="Times New Roman"/>
        <w:b/>
        <w:bCs/>
        <w:i w:val="0"/>
        <w:iCs w:val="0"/>
        <w:caps w:val="0"/>
        <w:smallCaps w:val="0"/>
        <w:strike w:val="0"/>
        <w:dstrike w:val="0"/>
        <w:color w:val="000000"/>
        <w:spacing w:val="0"/>
        <w:w w:val="100"/>
        <w:sz w:val="26"/>
        <w:szCs w:val="26"/>
        <w:u w:val="none"/>
        <w:lang w:val="ru-RU" w:eastAsia="ru-RU" w:bidi="ru-RU"/>
      </w:rPr>
    </w:lvl>
    <w:lvl w:ilvl="1">
      <w:start w:val="2"/>
      <w:numFmt w:val="decimal"/>
      <w:pStyle w:val="2"/>
      <w:lvlText w:val="%1.%2."/>
      <w:lvlJc w:val="left"/>
      <w:pPr>
        <w:tabs>
          <w:tab w:val="num" w:pos="0"/>
        </w:tabs>
        <w:ind w:left="1080" w:hanging="360"/>
      </w:pPr>
      <w:rPr>
        <w:rFonts w:eastAsia="Times New Roman" w:cs="Times New Roman"/>
        <w:b/>
        <w:bCs/>
        <w:i w:val="0"/>
        <w:iCs w:val="0"/>
        <w:caps w:val="0"/>
        <w:smallCaps w:val="0"/>
        <w:strike w:val="0"/>
        <w:dstrike w:val="0"/>
        <w:color w:val="000000"/>
        <w:spacing w:val="0"/>
        <w:w w:val="100"/>
        <w:sz w:val="26"/>
        <w:szCs w:val="26"/>
        <w:u w:val="none"/>
        <w:lang w:val="ru-RU" w:eastAsia="ru-RU" w:bidi="ru-RU"/>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3"/>
    <w:multiLevelType w:val="multilevel"/>
    <w:tmpl w:val="00000003"/>
    <w:name w:val="WW8Num3"/>
    <w:lvl w:ilvl="0">
      <w:start w:val="1"/>
      <w:numFmt w:val="decimal"/>
      <w:lvlText w:val="2.%1."/>
      <w:lvlJc w:val="left"/>
      <w:pPr>
        <w:tabs>
          <w:tab w:val="num" w:pos="0"/>
        </w:tabs>
        <w:ind w:left="720" w:hanging="360"/>
      </w:pPr>
      <w:rPr>
        <w:rFonts w:eastAsia="Times New Roman" w:cs="Times New Roman"/>
        <w:b/>
        <w:bCs/>
        <w:i w:val="0"/>
        <w:iCs w:val="0"/>
        <w:caps w:val="0"/>
        <w:smallCaps w:val="0"/>
        <w:strike w:val="0"/>
        <w:dstrike w:val="0"/>
        <w:color w:val="000000"/>
        <w:spacing w:val="0"/>
        <w:w w:val="100"/>
        <w:sz w:val="26"/>
        <w:szCs w:val="26"/>
        <w:u w:val="none"/>
        <w:lang w:val="ru-RU" w:eastAsia="ru-RU" w:bidi="ru-RU"/>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29"/>
    <w:multiLevelType w:val="hybridMultilevel"/>
    <w:tmpl w:val="00004823"/>
    <w:lvl w:ilvl="0" w:tplc="000018BE">
      <w:start w:val="2"/>
      <w:numFmt w:val="decimal"/>
      <w:lvlText w:val="%1."/>
      <w:lvlJc w:val="left"/>
      <w:pPr>
        <w:tabs>
          <w:tab w:val="num" w:pos="720"/>
        </w:tabs>
        <w:ind w:left="720" w:hanging="360"/>
      </w:pPr>
      <w:rPr>
        <w:rFonts w:cs="Times New Roman"/>
      </w:rPr>
    </w:lvl>
    <w:lvl w:ilvl="1" w:tplc="00006784">
      <w:start w:val="1"/>
      <w:numFmt w:val="bullet"/>
      <w:lvlText w:val="С"/>
      <w:lvlJc w:val="left"/>
      <w:pPr>
        <w:tabs>
          <w:tab w:val="num" w:pos="1211"/>
        </w:tabs>
        <w:ind w:left="1211"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24522201"/>
    <w:multiLevelType w:val="hybridMultilevel"/>
    <w:tmpl w:val="70B2EAC8"/>
    <w:lvl w:ilvl="0" w:tplc="D5EE8F64">
      <w:start w:val="1"/>
      <w:numFmt w:val="bullet"/>
      <w:lvlText w:val="-"/>
      <w:lvlJc w:val="left"/>
      <w:pPr>
        <w:tabs>
          <w:tab w:val="num" w:pos="720"/>
        </w:tabs>
        <w:ind w:left="720" w:hanging="360"/>
      </w:pPr>
      <w:rPr>
        <w:rFonts w:ascii="Sylfaen" w:hAnsi="Sylfae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6489282E"/>
    <w:multiLevelType w:val="hybridMultilevel"/>
    <w:tmpl w:val="9C68AD12"/>
    <w:lvl w:ilvl="0" w:tplc="49F22C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6B5A3211"/>
    <w:multiLevelType w:val="hybridMultilevel"/>
    <w:tmpl w:val="DE60AC56"/>
    <w:lvl w:ilvl="0" w:tplc="D5EE8F64">
      <w:start w:val="1"/>
      <w:numFmt w:val="bullet"/>
      <w:lvlText w:val="-"/>
      <w:lvlJc w:val="left"/>
      <w:pPr>
        <w:tabs>
          <w:tab w:val="num" w:pos="1480"/>
        </w:tabs>
        <w:ind w:left="1480" w:hanging="360"/>
      </w:pPr>
      <w:rPr>
        <w:rFonts w:ascii="Sylfaen" w:hAnsi="Sylfae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79156BBD"/>
    <w:multiLevelType w:val="hybridMultilevel"/>
    <w:tmpl w:val="F550BA2A"/>
    <w:lvl w:ilvl="0" w:tplc="B01CBC00">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8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F2"/>
    <w:rsid w:val="00000A1A"/>
    <w:rsid w:val="00033FDA"/>
    <w:rsid w:val="000414F1"/>
    <w:rsid w:val="000874EA"/>
    <w:rsid w:val="000C7B2B"/>
    <w:rsid w:val="00101F01"/>
    <w:rsid w:val="00107B80"/>
    <w:rsid w:val="00172DCE"/>
    <w:rsid w:val="00196820"/>
    <w:rsid w:val="00216F4C"/>
    <w:rsid w:val="002258A2"/>
    <w:rsid w:val="002360D9"/>
    <w:rsid w:val="00242123"/>
    <w:rsid w:val="00256D7E"/>
    <w:rsid w:val="0026154A"/>
    <w:rsid w:val="00286E26"/>
    <w:rsid w:val="002A646B"/>
    <w:rsid w:val="002C4EA6"/>
    <w:rsid w:val="002D67C2"/>
    <w:rsid w:val="00302F36"/>
    <w:rsid w:val="00316263"/>
    <w:rsid w:val="00316FD6"/>
    <w:rsid w:val="00356196"/>
    <w:rsid w:val="00371750"/>
    <w:rsid w:val="00395776"/>
    <w:rsid w:val="003C17E0"/>
    <w:rsid w:val="003F6B54"/>
    <w:rsid w:val="00417546"/>
    <w:rsid w:val="00423074"/>
    <w:rsid w:val="00486787"/>
    <w:rsid w:val="004C38C0"/>
    <w:rsid w:val="004C69D4"/>
    <w:rsid w:val="004E787C"/>
    <w:rsid w:val="00506F28"/>
    <w:rsid w:val="00514268"/>
    <w:rsid w:val="00525E6F"/>
    <w:rsid w:val="0055377A"/>
    <w:rsid w:val="005543BD"/>
    <w:rsid w:val="0057400B"/>
    <w:rsid w:val="005E4217"/>
    <w:rsid w:val="00651FB8"/>
    <w:rsid w:val="00681CCD"/>
    <w:rsid w:val="00693AAE"/>
    <w:rsid w:val="006A2646"/>
    <w:rsid w:val="006A45FF"/>
    <w:rsid w:val="006B78A3"/>
    <w:rsid w:val="006C78AD"/>
    <w:rsid w:val="006D7EC8"/>
    <w:rsid w:val="006F0F39"/>
    <w:rsid w:val="00705DDF"/>
    <w:rsid w:val="00725D4A"/>
    <w:rsid w:val="00760471"/>
    <w:rsid w:val="00763A6B"/>
    <w:rsid w:val="00791D08"/>
    <w:rsid w:val="007D046F"/>
    <w:rsid w:val="007F31FB"/>
    <w:rsid w:val="00810A59"/>
    <w:rsid w:val="00827502"/>
    <w:rsid w:val="008803E3"/>
    <w:rsid w:val="008A00A2"/>
    <w:rsid w:val="008A0558"/>
    <w:rsid w:val="008A22F2"/>
    <w:rsid w:val="008B635C"/>
    <w:rsid w:val="008C2109"/>
    <w:rsid w:val="008E49F6"/>
    <w:rsid w:val="008F3431"/>
    <w:rsid w:val="00917BF9"/>
    <w:rsid w:val="00966FB1"/>
    <w:rsid w:val="009C1A6D"/>
    <w:rsid w:val="009C7B7A"/>
    <w:rsid w:val="009D7CBD"/>
    <w:rsid w:val="00A20A30"/>
    <w:rsid w:val="00A563D7"/>
    <w:rsid w:val="00A9337D"/>
    <w:rsid w:val="00A93EA0"/>
    <w:rsid w:val="00AC1E1C"/>
    <w:rsid w:val="00AE2D62"/>
    <w:rsid w:val="00AF2BFC"/>
    <w:rsid w:val="00B14EED"/>
    <w:rsid w:val="00B46704"/>
    <w:rsid w:val="00B61421"/>
    <w:rsid w:val="00B87A1E"/>
    <w:rsid w:val="00BE6595"/>
    <w:rsid w:val="00C033B7"/>
    <w:rsid w:val="00C74DA0"/>
    <w:rsid w:val="00CF3B30"/>
    <w:rsid w:val="00D15BA0"/>
    <w:rsid w:val="00D203DA"/>
    <w:rsid w:val="00D47D0E"/>
    <w:rsid w:val="00D57CFA"/>
    <w:rsid w:val="00D77800"/>
    <w:rsid w:val="00D918D7"/>
    <w:rsid w:val="00DC0EE6"/>
    <w:rsid w:val="00E954A1"/>
    <w:rsid w:val="00EF7A72"/>
    <w:rsid w:val="00F2336C"/>
    <w:rsid w:val="00F31BD5"/>
    <w:rsid w:val="00FA0959"/>
    <w:rsid w:val="00FD4E68"/>
    <w:rsid w:val="00FE025D"/>
    <w:rsid w:val="00FF1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EB6DDB-5408-4A7F-9F76-AF69C1FB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2F2"/>
    <w:rPr>
      <w:rFonts w:eastAsia="Calibri"/>
      <w:sz w:val="24"/>
      <w:szCs w:val="24"/>
    </w:rPr>
  </w:style>
  <w:style w:type="paragraph" w:styleId="1">
    <w:name w:val="heading 1"/>
    <w:basedOn w:val="a"/>
    <w:next w:val="a"/>
    <w:link w:val="10"/>
    <w:qFormat/>
    <w:rsid w:val="008A22F2"/>
    <w:pPr>
      <w:keepNext/>
      <w:autoSpaceDE w:val="0"/>
      <w:autoSpaceDN w:val="0"/>
      <w:ind w:firstLine="284"/>
      <w:outlineLvl w:val="0"/>
    </w:pPr>
  </w:style>
  <w:style w:type="paragraph" w:styleId="2">
    <w:name w:val="heading 2"/>
    <w:basedOn w:val="a"/>
    <w:next w:val="a"/>
    <w:link w:val="20"/>
    <w:qFormat/>
    <w:rsid w:val="008E49F6"/>
    <w:pPr>
      <w:keepNext/>
      <w:numPr>
        <w:ilvl w:val="1"/>
        <w:numId w:val="5"/>
      </w:numPr>
      <w:suppressAutoHyphens/>
      <w:spacing w:before="240" w:after="60"/>
      <w:outlineLvl w:val="1"/>
    </w:pPr>
    <w:rPr>
      <w:rFonts w:eastAsia="Times New Roman"/>
      <w:b/>
      <w:bCs/>
      <w:i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A22F2"/>
    <w:pPr>
      <w:ind w:left="149"/>
    </w:pPr>
    <w:rPr>
      <w:sz w:val="28"/>
      <w:szCs w:val="28"/>
      <w:lang w:val="en-US" w:eastAsia="en-US"/>
    </w:rPr>
  </w:style>
  <w:style w:type="character" w:customStyle="1" w:styleId="a4">
    <w:name w:val="Основной текст Знак"/>
    <w:link w:val="a3"/>
    <w:locked/>
    <w:rsid w:val="008A22F2"/>
    <w:rPr>
      <w:rFonts w:eastAsia="Calibri"/>
      <w:sz w:val="28"/>
      <w:szCs w:val="28"/>
      <w:lang w:val="en-US" w:eastAsia="en-US" w:bidi="ar-SA"/>
    </w:rPr>
  </w:style>
  <w:style w:type="paragraph" w:customStyle="1" w:styleId="11">
    <w:name w:val="Абзац списка1"/>
    <w:basedOn w:val="a"/>
    <w:rsid w:val="008A22F2"/>
  </w:style>
  <w:style w:type="character" w:customStyle="1" w:styleId="10">
    <w:name w:val="Заголовок 1 Знак"/>
    <w:basedOn w:val="a0"/>
    <w:link w:val="1"/>
    <w:locked/>
    <w:rsid w:val="008A22F2"/>
    <w:rPr>
      <w:rFonts w:eastAsia="Calibri"/>
      <w:sz w:val="24"/>
      <w:szCs w:val="24"/>
      <w:lang w:val="ru-RU" w:eastAsia="ru-RU" w:bidi="ar-SA"/>
    </w:rPr>
  </w:style>
  <w:style w:type="paragraph" w:customStyle="1" w:styleId="12">
    <w:name w:val="Заголовок 12"/>
    <w:basedOn w:val="a"/>
    <w:rsid w:val="008A22F2"/>
    <w:pPr>
      <w:widowControl w:val="0"/>
      <w:spacing w:before="62"/>
      <w:ind w:left="149"/>
      <w:outlineLvl w:val="1"/>
    </w:pPr>
    <w:rPr>
      <w:b/>
      <w:bCs/>
      <w:sz w:val="28"/>
      <w:szCs w:val="28"/>
      <w:lang w:val="en-US" w:eastAsia="en-US"/>
    </w:rPr>
  </w:style>
  <w:style w:type="character" w:customStyle="1" w:styleId="20">
    <w:name w:val="Заголовок 2 Знак"/>
    <w:basedOn w:val="a0"/>
    <w:link w:val="2"/>
    <w:rsid w:val="008E49F6"/>
    <w:rPr>
      <w:b/>
      <w:bCs/>
      <w:iCs/>
      <w:sz w:val="28"/>
      <w:szCs w:val="24"/>
      <w:lang w:eastAsia="ar-SA"/>
    </w:rPr>
  </w:style>
  <w:style w:type="character" w:customStyle="1" w:styleId="a5">
    <w:name w:val="Основной текст + Полужирный"/>
    <w:basedOn w:val="a0"/>
    <w:rsid w:val="008E49F6"/>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13">
    <w:name w:val="Основной текст1"/>
    <w:basedOn w:val="a0"/>
    <w:rsid w:val="008E49F6"/>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paragraph" w:customStyle="1" w:styleId="21">
    <w:name w:val="Основной текст2"/>
    <w:basedOn w:val="a"/>
    <w:rsid w:val="008E49F6"/>
    <w:pPr>
      <w:widowControl w:val="0"/>
      <w:shd w:val="clear" w:color="auto" w:fill="FFFFFF"/>
      <w:suppressAutoHyphens/>
      <w:spacing w:line="571" w:lineRule="exact"/>
      <w:ind w:hanging="340"/>
    </w:pPr>
    <w:rPr>
      <w:rFonts w:eastAsia="Times New Roman"/>
      <w:kern w:val="1"/>
      <w:sz w:val="26"/>
      <w:szCs w:val="26"/>
      <w:lang w:eastAsia="zh-CN" w:bidi="hi-IN"/>
    </w:rPr>
  </w:style>
  <w:style w:type="paragraph" w:customStyle="1" w:styleId="22">
    <w:name w:val="Основной текст (2)"/>
    <w:basedOn w:val="a"/>
    <w:rsid w:val="008E49F6"/>
    <w:pPr>
      <w:widowControl w:val="0"/>
      <w:shd w:val="clear" w:color="auto" w:fill="FFFFFF"/>
      <w:suppressAutoHyphens/>
      <w:spacing w:line="322" w:lineRule="exact"/>
      <w:ind w:hanging="1860"/>
    </w:pPr>
    <w:rPr>
      <w:rFonts w:eastAsia="Times New Roman"/>
      <w:b/>
      <w:bCs/>
      <w:kern w:val="1"/>
      <w:sz w:val="26"/>
      <w:szCs w:val="26"/>
      <w:lang w:eastAsia="zh-CN" w:bidi="hi-IN"/>
    </w:rPr>
  </w:style>
  <w:style w:type="paragraph" w:customStyle="1" w:styleId="a6">
    <w:name w:val="Оглавление"/>
    <w:basedOn w:val="a"/>
    <w:rsid w:val="008E49F6"/>
    <w:pPr>
      <w:widowControl w:val="0"/>
      <w:shd w:val="clear" w:color="auto" w:fill="FFFFFF"/>
      <w:suppressAutoHyphens/>
      <w:spacing w:line="365" w:lineRule="exact"/>
      <w:jc w:val="both"/>
    </w:pPr>
    <w:rPr>
      <w:rFonts w:eastAsia="Times New Roman"/>
      <w:kern w:val="1"/>
      <w:sz w:val="26"/>
      <w:szCs w:val="26"/>
      <w:lang w:eastAsia="zh-CN" w:bidi="hi-IN"/>
    </w:rPr>
  </w:style>
  <w:style w:type="paragraph" w:customStyle="1" w:styleId="23">
    <w:name w:val="Заголовок №2"/>
    <w:basedOn w:val="a"/>
    <w:rsid w:val="008E49F6"/>
    <w:pPr>
      <w:widowControl w:val="0"/>
      <w:shd w:val="clear" w:color="auto" w:fill="FFFFFF"/>
      <w:suppressAutoHyphens/>
      <w:spacing w:line="0" w:lineRule="atLeast"/>
      <w:jc w:val="both"/>
    </w:pPr>
    <w:rPr>
      <w:rFonts w:eastAsia="Times New Roman"/>
      <w:b/>
      <w:bCs/>
      <w:kern w:val="1"/>
      <w:sz w:val="26"/>
      <w:szCs w:val="26"/>
      <w:lang w:eastAsia="zh-CN" w:bidi="hi-IN"/>
    </w:rPr>
  </w:style>
  <w:style w:type="paragraph" w:customStyle="1" w:styleId="14">
    <w:name w:val="Заголовок №1"/>
    <w:basedOn w:val="a"/>
    <w:rsid w:val="008E49F6"/>
    <w:pPr>
      <w:widowControl w:val="0"/>
      <w:shd w:val="clear" w:color="auto" w:fill="FFFFFF"/>
      <w:suppressAutoHyphens/>
      <w:spacing w:line="0" w:lineRule="atLeast"/>
      <w:jc w:val="center"/>
    </w:pPr>
    <w:rPr>
      <w:rFonts w:eastAsia="Times New Roman"/>
      <w:b/>
      <w:bCs/>
      <w:kern w:val="1"/>
      <w:sz w:val="26"/>
      <w:szCs w:val="26"/>
      <w:lang w:eastAsia="zh-CN" w:bidi="hi-IN"/>
    </w:rPr>
  </w:style>
  <w:style w:type="paragraph" w:customStyle="1" w:styleId="ConsPlusNormal">
    <w:name w:val="ConsPlusNormal"/>
    <w:rsid w:val="008E49F6"/>
    <w:pPr>
      <w:widowControl w:val="0"/>
      <w:autoSpaceDE w:val="0"/>
      <w:autoSpaceDN w:val="0"/>
      <w:adjustRightInd w:val="0"/>
    </w:pPr>
    <w:rPr>
      <w:rFonts w:ascii="Arial" w:eastAsiaTheme="minorEastAsia" w:hAnsi="Arial" w:cs="Arial"/>
    </w:rPr>
  </w:style>
  <w:style w:type="paragraph" w:styleId="a7">
    <w:name w:val="List Paragraph"/>
    <w:basedOn w:val="a"/>
    <w:uiPriority w:val="34"/>
    <w:qFormat/>
    <w:rsid w:val="00B87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75</Pages>
  <Words>19165</Words>
  <Characters>151300</Characters>
  <Application>Microsoft Office Word</Application>
  <DocSecurity>0</DocSecurity>
  <Lines>1260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Учетная запись Майкрософт</cp:lastModifiedBy>
  <cp:revision>3</cp:revision>
  <dcterms:created xsi:type="dcterms:W3CDTF">2020-07-17T10:20:00Z</dcterms:created>
  <dcterms:modified xsi:type="dcterms:W3CDTF">2020-07-17T10:57:00Z</dcterms:modified>
</cp:coreProperties>
</file>