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86" w:rsidRDefault="00B01D86" w:rsidP="00B01D86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ЧАСТНОЕ УЧРЕЖДЕНИЕ ПРОФЕССИОНАЛЬНАЯ </w:t>
      </w:r>
    </w:p>
    <w:p w:rsidR="00B01D86" w:rsidRDefault="00B01D86" w:rsidP="00B01D86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ОБРАЗОВАТЕЛЬНАЯ ОРГАНИЗАЦИЯ</w:t>
      </w:r>
    </w:p>
    <w:p w:rsidR="00B01D86" w:rsidRDefault="00B01D86" w:rsidP="00B01D86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B01D86" w:rsidRDefault="00B01D86" w:rsidP="00B01D86">
      <w:pPr>
        <w:spacing w:line="312" w:lineRule="auto"/>
        <w:ind w:firstLine="709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«АРМАВИРСКИЙ КОЛЛЕДЖ УПРАВЛЕНИЯ И СОЦИАЛЬНО-ИНФОРМАЦИОННЫХ ТЕХНОЛОГИЙ»</w:t>
      </w:r>
    </w:p>
    <w:p w:rsidR="00B01D86" w:rsidRDefault="00B01D86" w:rsidP="00B01D86">
      <w:pPr>
        <w:spacing w:line="312" w:lineRule="auto"/>
        <w:jc w:val="center"/>
        <w:rPr>
          <w:b/>
          <w:sz w:val="28"/>
          <w:szCs w:val="28"/>
        </w:rPr>
      </w:pPr>
    </w:p>
    <w:p w:rsidR="00B01D86" w:rsidRDefault="00B01D86" w:rsidP="00B01D86">
      <w:pPr>
        <w:spacing w:line="312" w:lineRule="auto"/>
        <w:jc w:val="center"/>
        <w:rPr>
          <w:b/>
          <w:sz w:val="28"/>
          <w:szCs w:val="28"/>
        </w:rPr>
      </w:pPr>
    </w:p>
    <w:p w:rsidR="00B01D86" w:rsidRDefault="00B01D86" w:rsidP="00B01D86">
      <w:pPr>
        <w:spacing w:line="312" w:lineRule="auto"/>
        <w:jc w:val="center"/>
        <w:rPr>
          <w:b/>
          <w:sz w:val="28"/>
          <w:szCs w:val="28"/>
        </w:rPr>
      </w:pPr>
    </w:p>
    <w:p w:rsidR="00B01D86" w:rsidRDefault="00B01D86" w:rsidP="00B01D86">
      <w:pPr>
        <w:spacing w:line="312" w:lineRule="auto"/>
        <w:jc w:val="center"/>
        <w:rPr>
          <w:b/>
          <w:sz w:val="28"/>
          <w:szCs w:val="28"/>
        </w:rPr>
      </w:pPr>
    </w:p>
    <w:p w:rsidR="00B01D86" w:rsidRDefault="00B01D86" w:rsidP="00B01D86">
      <w:pPr>
        <w:spacing w:line="312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ДНЕВНИК</w:t>
      </w:r>
    </w:p>
    <w:p w:rsidR="00B01D86" w:rsidRDefault="00AD448B" w:rsidP="00B01D86">
      <w:pPr>
        <w:spacing w:line="312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производственной</w:t>
      </w:r>
      <w:r w:rsidR="00B01D86">
        <w:rPr>
          <w:sz w:val="36"/>
          <w:szCs w:val="36"/>
        </w:rPr>
        <w:t xml:space="preserve"> практики (по профилю специальности)</w:t>
      </w:r>
    </w:p>
    <w:p w:rsidR="00B01D86" w:rsidRDefault="00B01D86" w:rsidP="00B0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ПМ. 02 Организация внеурочной деятельности и общения младших школьников</w:t>
      </w:r>
    </w:p>
    <w:p w:rsidR="00B01D86" w:rsidRDefault="00B01D86" w:rsidP="00B0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center"/>
        <w:rPr>
          <w:sz w:val="28"/>
          <w:szCs w:val="28"/>
        </w:rPr>
      </w:pPr>
    </w:p>
    <w:p w:rsidR="00B01D86" w:rsidRDefault="00B01D86" w:rsidP="00B01D86">
      <w:pPr>
        <w:jc w:val="center"/>
        <w:rPr>
          <w:sz w:val="20"/>
          <w:szCs w:val="20"/>
        </w:rPr>
      </w:pPr>
      <w:r>
        <w:rPr>
          <w:sz w:val="36"/>
          <w:szCs w:val="36"/>
        </w:rPr>
        <w:t>44.02.02 « Преподавание в начальных классах»</w:t>
      </w:r>
    </w:p>
    <w:p w:rsidR="00B01D86" w:rsidRDefault="00B01D86" w:rsidP="00B0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center"/>
        <w:rPr>
          <w:sz w:val="36"/>
          <w:szCs w:val="36"/>
        </w:rPr>
      </w:pPr>
    </w:p>
    <w:p w:rsidR="00B01D86" w:rsidRDefault="00B01D86" w:rsidP="00B0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center"/>
        <w:rPr>
          <w:sz w:val="28"/>
          <w:szCs w:val="28"/>
        </w:rPr>
      </w:pPr>
    </w:p>
    <w:p w:rsidR="00B01D86" w:rsidRDefault="00B01D86" w:rsidP="00B01D86">
      <w:pPr>
        <w:tabs>
          <w:tab w:val="left" w:pos="916"/>
          <w:tab w:val="left" w:pos="1832"/>
          <w:tab w:val="left" w:pos="2748"/>
          <w:tab w:val="left" w:pos="3664"/>
          <w:tab w:val="left" w:pos="53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400"/>
        <w:jc w:val="both"/>
        <w:rPr>
          <w:sz w:val="28"/>
          <w:szCs w:val="28"/>
        </w:rPr>
      </w:pPr>
      <w:r>
        <w:rPr>
          <w:sz w:val="28"/>
          <w:szCs w:val="28"/>
        </w:rPr>
        <w:t>Студентки _________________________</w:t>
      </w:r>
    </w:p>
    <w:p w:rsidR="00B01D86" w:rsidRDefault="00B01D86" w:rsidP="00B01D86">
      <w:pPr>
        <w:tabs>
          <w:tab w:val="left" w:pos="916"/>
          <w:tab w:val="left" w:pos="1832"/>
          <w:tab w:val="left" w:pos="2748"/>
          <w:tab w:val="left" w:pos="3664"/>
          <w:tab w:val="left" w:pos="53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4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01D86" w:rsidRDefault="00B01D86" w:rsidP="00B01D86">
      <w:pPr>
        <w:tabs>
          <w:tab w:val="left" w:pos="916"/>
          <w:tab w:val="left" w:pos="1832"/>
          <w:tab w:val="left" w:pos="2748"/>
          <w:tab w:val="left" w:pos="3664"/>
          <w:tab w:val="left" w:pos="53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4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01D86" w:rsidRDefault="00B01D86" w:rsidP="00B01D86">
      <w:pPr>
        <w:tabs>
          <w:tab w:val="left" w:pos="916"/>
          <w:tab w:val="left" w:pos="1832"/>
          <w:tab w:val="left" w:pos="2748"/>
          <w:tab w:val="left" w:pos="3664"/>
          <w:tab w:val="left" w:pos="451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510"/>
        <w:jc w:val="center"/>
        <w:rPr>
          <w:sz w:val="18"/>
          <w:szCs w:val="18"/>
        </w:rPr>
      </w:pPr>
      <w:r>
        <w:rPr>
          <w:sz w:val="18"/>
          <w:szCs w:val="18"/>
        </w:rPr>
        <w:tab/>
        <w:t>Ф.И.О.</w:t>
      </w:r>
    </w:p>
    <w:p w:rsidR="00B01D86" w:rsidRDefault="00B01D86" w:rsidP="00B01D86">
      <w:pPr>
        <w:tabs>
          <w:tab w:val="left" w:pos="916"/>
          <w:tab w:val="left" w:pos="1832"/>
          <w:tab w:val="left" w:pos="2748"/>
          <w:tab w:val="left" w:pos="3664"/>
          <w:tab w:val="left" w:pos="44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400"/>
        <w:jc w:val="both"/>
        <w:rPr>
          <w:sz w:val="28"/>
          <w:szCs w:val="28"/>
        </w:rPr>
      </w:pPr>
      <w:r>
        <w:rPr>
          <w:sz w:val="28"/>
          <w:szCs w:val="28"/>
        </w:rPr>
        <w:t>Оценка: ___________________________</w:t>
      </w:r>
    </w:p>
    <w:p w:rsidR="00B01D86" w:rsidRDefault="00B01D86" w:rsidP="00B01D86">
      <w:pPr>
        <w:tabs>
          <w:tab w:val="left" w:pos="916"/>
          <w:tab w:val="left" w:pos="1832"/>
          <w:tab w:val="left" w:pos="2748"/>
          <w:tab w:val="left" w:pos="3664"/>
          <w:tab w:val="left" w:pos="451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510"/>
        <w:jc w:val="center"/>
        <w:rPr>
          <w:sz w:val="28"/>
          <w:szCs w:val="28"/>
        </w:rPr>
      </w:pPr>
    </w:p>
    <w:p w:rsidR="00B01D86" w:rsidRDefault="00B01D86" w:rsidP="00B01D86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практики: </w:t>
      </w:r>
    </w:p>
    <w:p w:rsidR="00B01D86" w:rsidRDefault="00B01D86" w:rsidP="00B01D86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4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01D86" w:rsidRDefault="00B01D86" w:rsidP="00B01D86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400"/>
        <w:jc w:val="both"/>
        <w:rPr>
          <w:sz w:val="28"/>
          <w:szCs w:val="28"/>
        </w:rPr>
      </w:pPr>
    </w:p>
    <w:p w:rsidR="00B01D86" w:rsidRDefault="00B01D86" w:rsidP="0054733B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</w:t>
      </w:r>
      <w:r w:rsidR="0054733B">
        <w:rPr>
          <w:sz w:val="28"/>
          <w:szCs w:val="28"/>
        </w:rPr>
        <w:t xml:space="preserve">УР и </w:t>
      </w:r>
      <w:proofErr w:type="gramStart"/>
      <w:r w:rsidR="0054733B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B01D86" w:rsidRDefault="0054733B" w:rsidP="00B01D86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4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01D86" w:rsidRDefault="00B01D86" w:rsidP="00B01D86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400"/>
        <w:jc w:val="both"/>
        <w:rPr>
          <w:sz w:val="28"/>
          <w:szCs w:val="28"/>
        </w:rPr>
      </w:pPr>
    </w:p>
    <w:p w:rsidR="00AD448B" w:rsidRDefault="00AD448B" w:rsidP="00B0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center"/>
        <w:rPr>
          <w:sz w:val="28"/>
          <w:szCs w:val="28"/>
        </w:rPr>
      </w:pPr>
    </w:p>
    <w:p w:rsidR="00AD448B" w:rsidRDefault="00AD448B" w:rsidP="00B0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center"/>
        <w:rPr>
          <w:sz w:val="28"/>
          <w:szCs w:val="28"/>
        </w:rPr>
      </w:pPr>
    </w:p>
    <w:p w:rsidR="00B01D86" w:rsidRDefault="00B01D86" w:rsidP="00B0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Армавир, 20</w:t>
      </w:r>
      <w:r w:rsidR="00AD448B">
        <w:rPr>
          <w:sz w:val="28"/>
          <w:szCs w:val="28"/>
        </w:rPr>
        <w:t>23</w:t>
      </w:r>
    </w:p>
    <w:p w:rsidR="00B01D86" w:rsidRDefault="00B01D86" w:rsidP="00B0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1D86" w:rsidTr="00B01D86">
        <w:tc>
          <w:tcPr>
            <w:tcW w:w="4785" w:type="dxa"/>
            <w:hideMark/>
          </w:tcPr>
          <w:p w:rsidR="00B01D86" w:rsidRDefault="00B01D86">
            <w:pPr>
              <w:pStyle w:val="drive-viewer-paginated-page-reader-block"/>
              <w:jc w:val="both"/>
            </w:pPr>
            <w:r>
              <w:rPr>
                <w:b/>
                <w:bCs/>
                <w:sz w:val="28"/>
                <w:szCs w:val="28"/>
              </w:rPr>
              <w:lastRenderedPageBreak/>
              <w:br w:type="page"/>
            </w:r>
            <w:r>
              <w:t>УДК</w:t>
            </w:r>
          </w:p>
          <w:p w:rsidR="00B01D86" w:rsidRDefault="00B01D86">
            <w:pPr>
              <w:pStyle w:val="drive-viewer-paginated-page-reader-block"/>
              <w:jc w:val="both"/>
            </w:pPr>
            <w:r>
              <w:t>ББК</w:t>
            </w:r>
          </w:p>
        </w:tc>
        <w:tc>
          <w:tcPr>
            <w:tcW w:w="4786" w:type="dxa"/>
            <w:hideMark/>
          </w:tcPr>
          <w:p w:rsidR="00B01D86" w:rsidRDefault="00B01D86">
            <w:pPr>
              <w:pStyle w:val="drive-viewer-paginated-page-reader-block"/>
              <w:jc w:val="both"/>
            </w:pPr>
            <w:r>
              <w:t xml:space="preserve">Печатается по решению </w:t>
            </w:r>
          </w:p>
          <w:p w:rsidR="00B01D86" w:rsidRDefault="00B01D86">
            <w:pPr>
              <w:pStyle w:val="drive-viewer-paginated-page-reader-block"/>
              <w:jc w:val="both"/>
            </w:pPr>
            <w:r>
              <w:t xml:space="preserve">Методического совета АКУСИТ </w:t>
            </w:r>
          </w:p>
        </w:tc>
      </w:tr>
    </w:tbl>
    <w:p w:rsidR="00B01D86" w:rsidRDefault="00B01D86" w:rsidP="00B01D86">
      <w:pPr>
        <w:spacing w:line="360" w:lineRule="auto"/>
        <w:ind w:firstLine="709"/>
        <w:jc w:val="both"/>
      </w:pPr>
    </w:p>
    <w:p w:rsidR="00B01D86" w:rsidRDefault="00B01D86" w:rsidP="00B01D86">
      <w:pPr>
        <w:spacing w:line="360" w:lineRule="auto"/>
        <w:ind w:firstLine="709"/>
      </w:pPr>
    </w:p>
    <w:p w:rsidR="00B01D86" w:rsidRDefault="00B01D86" w:rsidP="00B01D86">
      <w:pPr>
        <w:spacing w:line="360" w:lineRule="auto"/>
        <w:ind w:firstLine="709"/>
        <w:jc w:val="both"/>
      </w:pPr>
    </w:p>
    <w:p w:rsidR="00B01D86" w:rsidRDefault="00B01D86" w:rsidP="00B01D86">
      <w:pPr>
        <w:spacing w:line="360" w:lineRule="auto"/>
        <w:ind w:firstLine="709"/>
        <w:jc w:val="both"/>
      </w:pPr>
    </w:p>
    <w:p w:rsidR="00B01D86" w:rsidRDefault="00B01D86" w:rsidP="00B01D86">
      <w:pPr>
        <w:spacing w:line="360" w:lineRule="auto"/>
        <w:ind w:firstLine="709"/>
        <w:jc w:val="both"/>
      </w:pPr>
    </w:p>
    <w:p w:rsidR="00B01D86" w:rsidRDefault="00B01D86" w:rsidP="00B01D86">
      <w:pPr>
        <w:spacing w:line="360" w:lineRule="auto"/>
        <w:ind w:firstLine="709"/>
        <w:jc w:val="both"/>
      </w:pPr>
    </w:p>
    <w:p w:rsidR="00B01D86" w:rsidRDefault="00B01D86" w:rsidP="00B01D86">
      <w:pPr>
        <w:spacing w:line="360" w:lineRule="auto"/>
        <w:ind w:firstLine="709"/>
        <w:jc w:val="both"/>
      </w:pPr>
    </w:p>
    <w:p w:rsidR="00B01D86" w:rsidRDefault="00B01D86" w:rsidP="00B01D8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Дневник </w:t>
      </w:r>
      <w:r w:rsidR="00AD448B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(по профилю специальности)</w:t>
      </w:r>
    </w:p>
    <w:p w:rsidR="00B01D86" w:rsidRDefault="00B01D86" w:rsidP="00B01D86">
      <w:pPr>
        <w:pStyle w:val="drive-viewer-paginated-page-reader-block"/>
        <w:spacing w:line="360" w:lineRule="auto"/>
        <w:ind w:firstLine="709"/>
        <w:jc w:val="both"/>
        <w:rPr>
          <w:sz w:val="28"/>
          <w:szCs w:val="28"/>
        </w:rPr>
      </w:pPr>
    </w:p>
    <w:p w:rsidR="00B01D86" w:rsidRDefault="00B01D86" w:rsidP="00B0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60"/>
        <w:rPr>
          <w:sz w:val="28"/>
          <w:szCs w:val="28"/>
        </w:rPr>
      </w:pPr>
      <w:r>
        <w:rPr>
          <w:sz w:val="28"/>
          <w:szCs w:val="28"/>
        </w:rPr>
        <w:t xml:space="preserve">Дневник производственной практики разработан на основе программы профессионального модуля ПМ. 02  Организация внеурочной деятельности </w:t>
      </w:r>
      <w:r w:rsidR="00AD448B">
        <w:rPr>
          <w:sz w:val="28"/>
          <w:szCs w:val="28"/>
        </w:rPr>
        <w:t xml:space="preserve">и общения младших школьников» </w:t>
      </w:r>
    </w:p>
    <w:p w:rsidR="00B01D86" w:rsidRDefault="00B01D86" w:rsidP="00B01D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Дневник составлен в соответствии с требованиями ФГОС СПО по специальности   44.02.02 « Преподавание в начальных классах»</w:t>
      </w:r>
      <w:r>
        <w:rPr>
          <w:b/>
          <w:sz w:val="28"/>
          <w:szCs w:val="28"/>
        </w:rPr>
        <w:t xml:space="preserve"> </w:t>
      </w:r>
    </w:p>
    <w:p w:rsidR="00B01D86" w:rsidRDefault="00B01D86" w:rsidP="00B01D86">
      <w:pPr>
        <w:pStyle w:val="drive-viewer-paginated-page-reader-block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1D86" w:rsidRDefault="00B01D86" w:rsidP="00B01D86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bCs/>
        </w:rPr>
        <w:br w:type="page"/>
      </w:r>
      <w:r>
        <w:rPr>
          <w:b/>
          <w:sz w:val="28"/>
          <w:szCs w:val="28"/>
        </w:rPr>
        <w:lastRenderedPageBreak/>
        <w:t>Пояснительная записка</w:t>
      </w:r>
    </w:p>
    <w:p w:rsidR="00B01D86" w:rsidRDefault="00B01D86" w:rsidP="00B01D86">
      <w:pPr>
        <w:ind w:firstLine="709"/>
        <w:jc w:val="both"/>
        <w:rPr>
          <w:sz w:val="28"/>
          <w:szCs w:val="28"/>
        </w:rPr>
      </w:pPr>
    </w:p>
    <w:p w:rsidR="00B01D86" w:rsidRDefault="00B01D86" w:rsidP="00B01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 начальных классов – одна из наиболее востребованных обществом  педагогических профессий.</w:t>
      </w:r>
    </w:p>
    <w:p w:rsidR="00B01D86" w:rsidRDefault="00B01D86" w:rsidP="00B01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начальных классах у детей происходит не только обучение грамоте, но и закладываются основы базовых знаний. Учитель начальных классов  находится в постоянном  поиске новых путей, средств и методов обучения и воспитания, поиске нестандартных приемов общения с детьми,  общении с коллегами по работе.</w:t>
      </w:r>
    </w:p>
    <w:p w:rsidR="00B01D86" w:rsidRDefault="00B01D86" w:rsidP="00B01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мотивов, побуждающих к педагогической деятельности, во многом зависит ее успех. Они существенно влияют на формирование склонностей и способностей к педагогическому труду. Мотивы педагогической деятельности проявляются на этапе профессионального самоопределения, что именно побуждает выбрать педагогическую профессию, посвятить себя образованию подрастающего поколения. </w:t>
      </w:r>
    </w:p>
    <w:p w:rsidR="00B01D86" w:rsidRDefault="00B01D86" w:rsidP="00B01D8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Воспитание профессионального интереса к педагогической деятельности учителя начальных классов</w:t>
      </w:r>
    </w:p>
    <w:p w:rsidR="00AD448B" w:rsidRDefault="00AD448B" w:rsidP="00B01D86">
      <w:pPr>
        <w:ind w:firstLine="709"/>
        <w:jc w:val="both"/>
        <w:rPr>
          <w:sz w:val="28"/>
          <w:szCs w:val="28"/>
        </w:rPr>
      </w:pPr>
    </w:p>
    <w:p w:rsidR="00B01D86" w:rsidRDefault="00B01D86" w:rsidP="00B01D8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практики:</w:t>
      </w:r>
    </w:p>
    <w:p w:rsidR="00B01D86" w:rsidRDefault="00B01D86" w:rsidP="00B01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Формировать умение ориентироваться в современных проблемах образования, тенденциях его развития и направлениях реформирования.</w:t>
      </w:r>
    </w:p>
    <w:p w:rsidR="00B01D86" w:rsidRDefault="00B01D86" w:rsidP="00B01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Выработать умение анализировать педагогическую деятельность, педагогические факты и явления.</w:t>
      </w:r>
    </w:p>
    <w:p w:rsidR="00B01D86" w:rsidRDefault="00B01D86" w:rsidP="00B01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Учить 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саморазвития.</w:t>
      </w:r>
    </w:p>
    <w:p w:rsidR="00B01D86" w:rsidRDefault="00B01D86" w:rsidP="00B01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Развивать умение видеть и определять педагогические возможности различных методов, приемов, методик, форм организации обучения и воспитания.</w:t>
      </w:r>
    </w:p>
    <w:p w:rsidR="00B01D86" w:rsidRDefault="00B01D86" w:rsidP="00B01D86">
      <w:pPr>
        <w:ind w:firstLine="709"/>
        <w:jc w:val="both"/>
        <w:rPr>
          <w:sz w:val="28"/>
          <w:szCs w:val="28"/>
        </w:rPr>
      </w:pPr>
    </w:p>
    <w:p w:rsidR="00B01D86" w:rsidRDefault="00B01D86" w:rsidP="00B01D8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Формируемые умения и навыки</w:t>
      </w:r>
    </w:p>
    <w:p w:rsidR="00B01D86" w:rsidRDefault="00B01D86" w:rsidP="00B01D86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Вести записи наблюдений, обрабатывать, обобщать полученную в ходе наблюдений информацию, полно и правильно отражать ее в дневнике педагогической практики;</w:t>
      </w:r>
    </w:p>
    <w:p w:rsidR="00B01D86" w:rsidRDefault="00B01D86" w:rsidP="00B01D86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опыт других, свою деятельность, образовательно- воспитательный процесс в СОШ;</w:t>
      </w:r>
    </w:p>
    <w:p w:rsidR="00B01D86" w:rsidRDefault="00B01D86" w:rsidP="00B01D86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контакт с детьми, с педагогами и общаться на этих уровнях;</w:t>
      </w:r>
    </w:p>
    <w:p w:rsidR="00B01D86" w:rsidRDefault="00B01D86" w:rsidP="00B01D86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индивидуальную деятельность с детьми.</w:t>
      </w:r>
    </w:p>
    <w:p w:rsidR="00B01D86" w:rsidRDefault="00B01D86" w:rsidP="00B01D86">
      <w:pPr>
        <w:ind w:firstLine="709"/>
        <w:jc w:val="both"/>
        <w:rPr>
          <w:sz w:val="28"/>
          <w:szCs w:val="28"/>
        </w:rPr>
      </w:pPr>
    </w:p>
    <w:p w:rsidR="0016247A" w:rsidRDefault="0016247A" w:rsidP="00B01D86">
      <w:pPr>
        <w:pStyle w:val="11"/>
        <w:spacing w:after="0" w:line="240" w:lineRule="atLeast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6247A" w:rsidRDefault="0016247A" w:rsidP="00B01D86">
      <w:pPr>
        <w:pStyle w:val="11"/>
        <w:spacing w:after="0" w:line="240" w:lineRule="atLeast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6247A" w:rsidRDefault="0016247A" w:rsidP="00B01D86">
      <w:pPr>
        <w:pStyle w:val="11"/>
        <w:spacing w:after="0" w:line="240" w:lineRule="atLeast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448B" w:rsidRDefault="00AD448B" w:rsidP="00B01D86">
      <w:pPr>
        <w:pStyle w:val="11"/>
        <w:spacing w:after="0" w:line="240" w:lineRule="atLeast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86" w:rsidRDefault="00B01D86" w:rsidP="00B01D86">
      <w:pPr>
        <w:pStyle w:val="11"/>
        <w:spacing w:after="0" w:line="240" w:lineRule="atLeast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Права и обязанности студента-практиканта</w:t>
      </w:r>
    </w:p>
    <w:p w:rsidR="00B01D86" w:rsidRDefault="00B01D86" w:rsidP="00B01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практики в образовательном учреждении студент обязан подчиняться правилам внутреннего распорядка, распоряжениям директора СОШ, заместителя директора, руководителей практики.</w:t>
      </w:r>
    </w:p>
    <w:p w:rsidR="00B01D86" w:rsidRDefault="00B01D86" w:rsidP="00B01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 несет ответственность за выполняемую им работу и ее результаты наравне с сотрудниками учреждения.</w:t>
      </w:r>
    </w:p>
    <w:p w:rsidR="00B01D86" w:rsidRDefault="00B01D86" w:rsidP="00B01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Студент обязан соблюдать трудовую дисциплину; полностью выполнять задания, предусмотренные программой производственной практики; тщательно готовиться к их выполнению; анализировать результаты работы.</w:t>
      </w:r>
    </w:p>
    <w:p w:rsidR="00B01D86" w:rsidRDefault="00B01D86" w:rsidP="00B01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 обязан ежедневно затрачивать на все виды деятельности не менее 6 часов в день.</w:t>
      </w:r>
    </w:p>
    <w:p w:rsidR="00B01D86" w:rsidRDefault="00B01D86" w:rsidP="00B01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практики студент получает зачёт. Для получения зачёта необходимо полностью выполнить программу практики и своевременно сдать отчётную документацию. Зачёт выставляется на защите результатов практики после проверки документации руководителем практики.</w:t>
      </w:r>
    </w:p>
    <w:p w:rsidR="00B01D86" w:rsidRDefault="00B01D86" w:rsidP="00B01D86">
      <w:pPr>
        <w:ind w:firstLine="709"/>
        <w:jc w:val="both"/>
        <w:rPr>
          <w:sz w:val="28"/>
          <w:szCs w:val="28"/>
        </w:rPr>
      </w:pPr>
    </w:p>
    <w:p w:rsidR="00B01D86" w:rsidRDefault="00B01D86" w:rsidP="00B01D86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В ходе производственной практики каждый студент должен освоить профессиональные компетенции (ПК) и общей компетенции (ОК), соответствующих виду профессиональной деятельности</w:t>
      </w:r>
    </w:p>
    <w:p w:rsidR="00B01D86" w:rsidRDefault="00B01D86" w:rsidP="00B01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направлен</w:t>
      </w:r>
      <w:r w:rsidR="0016247A">
        <w:rPr>
          <w:sz w:val="28"/>
          <w:szCs w:val="28"/>
        </w:rPr>
        <w:t xml:space="preserve">а на освоение </w:t>
      </w:r>
      <w:r>
        <w:rPr>
          <w:sz w:val="28"/>
          <w:szCs w:val="28"/>
        </w:rPr>
        <w:t>соответствующих общих компетенций:</w:t>
      </w:r>
    </w:p>
    <w:p w:rsidR="00B01D86" w:rsidRDefault="00B01D86" w:rsidP="00B01D86">
      <w:pPr>
        <w:ind w:firstLine="709"/>
        <w:jc w:val="both"/>
        <w:rPr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101"/>
        <w:gridCol w:w="8367"/>
      </w:tblGrid>
      <w:tr w:rsidR="00B01D86" w:rsidTr="00B01D86">
        <w:tc>
          <w:tcPr>
            <w:tcW w:w="1101" w:type="dxa"/>
            <w:hideMark/>
          </w:tcPr>
          <w:p w:rsidR="00B01D86" w:rsidRDefault="00B01D86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</w:tc>
        <w:tc>
          <w:tcPr>
            <w:tcW w:w="8367" w:type="dxa"/>
            <w:hideMark/>
          </w:tcPr>
          <w:p w:rsidR="00B01D86" w:rsidRDefault="00B01D86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01D86" w:rsidTr="00B01D86">
        <w:tc>
          <w:tcPr>
            <w:tcW w:w="1101" w:type="dxa"/>
            <w:hideMark/>
          </w:tcPr>
          <w:p w:rsidR="00B01D86" w:rsidRDefault="00B01D86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2.</w:t>
            </w:r>
          </w:p>
          <w:p w:rsidR="007176C9" w:rsidRDefault="007176C9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7176C9" w:rsidRDefault="007176C9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7176C9" w:rsidRDefault="007176C9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3.      </w:t>
            </w:r>
          </w:p>
        </w:tc>
        <w:tc>
          <w:tcPr>
            <w:tcW w:w="8367" w:type="dxa"/>
            <w:hideMark/>
          </w:tcPr>
          <w:p w:rsidR="007176C9" w:rsidRDefault="00B01D86">
            <w:pPr>
              <w:tabs>
                <w:tab w:val="left" w:pos="708"/>
              </w:tabs>
              <w:snapToGri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7176C9" w:rsidRPr="007176C9" w:rsidRDefault="007176C9">
            <w:pPr>
              <w:tabs>
                <w:tab w:val="left" w:pos="708"/>
              </w:tabs>
              <w:snapToGri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B01D86" w:rsidTr="00B01D86">
        <w:tc>
          <w:tcPr>
            <w:tcW w:w="1101" w:type="dxa"/>
            <w:hideMark/>
          </w:tcPr>
          <w:p w:rsidR="00B01D86" w:rsidRDefault="00B01D86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8367" w:type="dxa"/>
            <w:hideMark/>
          </w:tcPr>
          <w:p w:rsidR="00B01D86" w:rsidRDefault="00B01D86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B01D86" w:rsidTr="00B01D86">
        <w:tc>
          <w:tcPr>
            <w:tcW w:w="1101" w:type="dxa"/>
            <w:hideMark/>
          </w:tcPr>
          <w:p w:rsidR="00B01D86" w:rsidRDefault="00B01D86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</w:t>
            </w:r>
          </w:p>
          <w:p w:rsidR="007176C9" w:rsidRDefault="007176C9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7" w:type="dxa"/>
            <w:hideMark/>
          </w:tcPr>
          <w:p w:rsidR="007176C9" w:rsidRDefault="00B01D86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B01D86" w:rsidTr="00B01D86">
        <w:tc>
          <w:tcPr>
            <w:tcW w:w="1101" w:type="dxa"/>
            <w:hideMark/>
          </w:tcPr>
          <w:p w:rsidR="00B01D86" w:rsidRDefault="00B01D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  <w:p w:rsidR="007176C9" w:rsidRDefault="007176C9">
            <w:pPr>
              <w:jc w:val="both"/>
              <w:rPr>
                <w:sz w:val="28"/>
                <w:szCs w:val="28"/>
              </w:rPr>
            </w:pPr>
          </w:p>
          <w:p w:rsidR="007176C9" w:rsidRDefault="00717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7.     </w:t>
            </w:r>
          </w:p>
        </w:tc>
        <w:tc>
          <w:tcPr>
            <w:tcW w:w="8367" w:type="dxa"/>
            <w:hideMark/>
          </w:tcPr>
          <w:p w:rsidR="00B01D86" w:rsidRDefault="00B01D86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  <w:p w:rsidR="007176C9" w:rsidRDefault="007176C9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B01D86" w:rsidTr="00B01D86">
        <w:tc>
          <w:tcPr>
            <w:tcW w:w="1101" w:type="dxa"/>
            <w:hideMark/>
          </w:tcPr>
          <w:p w:rsidR="00B01D86" w:rsidRDefault="00B01D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8.</w:t>
            </w:r>
          </w:p>
          <w:p w:rsidR="008B06C5" w:rsidRDefault="008B06C5">
            <w:pPr>
              <w:jc w:val="both"/>
              <w:rPr>
                <w:sz w:val="28"/>
                <w:szCs w:val="28"/>
              </w:rPr>
            </w:pPr>
          </w:p>
          <w:p w:rsidR="008B06C5" w:rsidRDefault="008B06C5">
            <w:pPr>
              <w:jc w:val="both"/>
              <w:rPr>
                <w:sz w:val="28"/>
                <w:szCs w:val="28"/>
              </w:rPr>
            </w:pPr>
          </w:p>
          <w:p w:rsidR="008B06C5" w:rsidRDefault="008B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9.</w:t>
            </w:r>
          </w:p>
          <w:p w:rsidR="008B06C5" w:rsidRDefault="008B06C5">
            <w:pPr>
              <w:jc w:val="both"/>
              <w:rPr>
                <w:sz w:val="28"/>
                <w:szCs w:val="28"/>
              </w:rPr>
            </w:pPr>
          </w:p>
          <w:p w:rsidR="008B06C5" w:rsidRDefault="008B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10.</w:t>
            </w:r>
          </w:p>
        </w:tc>
        <w:tc>
          <w:tcPr>
            <w:tcW w:w="8367" w:type="dxa"/>
            <w:hideMark/>
          </w:tcPr>
          <w:p w:rsidR="00B01D86" w:rsidRDefault="00B01D86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176C9" w:rsidRDefault="007176C9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06C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</w:t>
            </w:r>
            <w:r w:rsidR="008B06C5"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 xml:space="preserve">ествлять </w:t>
            </w:r>
            <w:r w:rsidR="008B06C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роектную деятельность </w:t>
            </w:r>
            <w:r w:rsidR="008B06C5">
              <w:rPr>
                <w:sz w:val="28"/>
                <w:szCs w:val="28"/>
              </w:rPr>
              <w:t>в условиях обновления её целей,</w:t>
            </w:r>
            <w:r w:rsidR="00C827F1">
              <w:rPr>
                <w:sz w:val="28"/>
                <w:szCs w:val="28"/>
              </w:rPr>
              <w:t xml:space="preserve"> </w:t>
            </w:r>
            <w:r w:rsidR="008B06C5">
              <w:rPr>
                <w:sz w:val="28"/>
                <w:szCs w:val="28"/>
              </w:rPr>
              <w:t>содержания, смены технологий.</w:t>
            </w:r>
          </w:p>
          <w:p w:rsidR="008B06C5" w:rsidRDefault="008B06C5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B01D86" w:rsidTr="00B01D86">
        <w:tc>
          <w:tcPr>
            <w:tcW w:w="1101" w:type="dxa"/>
            <w:hideMark/>
          </w:tcPr>
          <w:p w:rsidR="00B01D86" w:rsidRDefault="00B01D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11.</w:t>
            </w:r>
          </w:p>
        </w:tc>
        <w:tc>
          <w:tcPr>
            <w:tcW w:w="8367" w:type="dxa"/>
            <w:hideMark/>
          </w:tcPr>
          <w:p w:rsidR="00B01D86" w:rsidRDefault="00B01D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B01D86" w:rsidRDefault="00B01D86" w:rsidP="00B01D86">
      <w:pPr>
        <w:ind w:firstLine="709"/>
        <w:jc w:val="both"/>
        <w:rPr>
          <w:sz w:val="28"/>
          <w:szCs w:val="28"/>
        </w:rPr>
      </w:pPr>
    </w:p>
    <w:p w:rsidR="00830B3C" w:rsidRDefault="00830B3C" w:rsidP="00B01D86">
      <w:pPr>
        <w:ind w:firstLine="709"/>
        <w:jc w:val="both"/>
        <w:rPr>
          <w:b/>
          <w:sz w:val="28"/>
          <w:szCs w:val="28"/>
        </w:rPr>
      </w:pPr>
    </w:p>
    <w:p w:rsidR="00830B3C" w:rsidRDefault="00830B3C" w:rsidP="00B01D86">
      <w:pPr>
        <w:ind w:firstLine="709"/>
        <w:jc w:val="both"/>
        <w:rPr>
          <w:b/>
          <w:sz w:val="28"/>
          <w:szCs w:val="28"/>
        </w:rPr>
      </w:pPr>
    </w:p>
    <w:p w:rsidR="00830B3C" w:rsidRDefault="00830B3C" w:rsidP="00B01D86">
      <w:pPr>
        <w:ind w:firstLine="709"/>
        <w:jc w:val="both"/>
        <w:rPr>
          <w:b/>
          <w:sz w:val="28"/>
          <w:szCs w:val="28"/>
        </w:rPr>
      </w:pPr>
    </w:p>
    <w:p w:rsidR="00B01D86" w:rsidRDefault="00B01D86" w:rsidP="00B01D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Общая трудоемкость производственной практики составляет ____ часов.</w:t>
      </w:r>
    </w:p>
    <w:p w:rsidR="00B01D86" w:rsidRDefault="00B01D86" w:rsidP="00B01D86">
      <w:pPr>
        <w:tabs>
          <w:tab w:val="left" w:pos="1080"/>
        </w:tabs>
        <w:suppressAutoHyphens w:val="0"/>
        <w:jc w:val="center"/>
        <w:rPr>
          <w:b/>
          <w:bCs/>
          <w:i/>
          <w:sz w:val="28"/>
          <w:szCs w:val="28"/>
        </w:rPr>
      </w:pPr>
      <w:r>
        <w:rPr>
          <w:b/>
          <w:bCs/>
        </w:rPr>
        <w:br w:type="page"/>
      </w:r>
      <w:r>
        <w:rPr>
          <w:b/>
          <w:bCs/>
          <w:i/>
          <w:sz w:val="28"/>
          <w:szCs w:val="28"/>
        </w:rPr>
        <w:lastRenderedPageBreak/>
        <w:t>ИНСТРУКТАЖ ПО ТЕХНИКЕ БЕЗОПАСНОСТИ</w:t>
      </w:r>
    </w:p>
    <w:p w:rsidR="00B01D86" w:rsidRDefault="00B01D86" w:rsidP="00B01D86">
      <w:pPr>
        <w:jc w:val="center"/>
        <w:rPr>
          <w:b/>
          <w:bCs/>
        </w:rPr>
      </w:pPr>
    </w:p>
    <w:p w:rsidR="00B01D86" w:rsidRDefault="00B01D86" w:rsidP="00B01D86">
      <w:pPr>
        <w:rPr>
          <w:sz w:val="28"/>
          <w:szCs w:val="28"/>
        </w:rPr>
      </w:pPr>
      <w:r>
        <w:rPr>
          <w:sz w:val="28"/>
          <w:szCs w:val="28"/>
        </w:rPr>
        <w:t>Педагогическая  практика</w:t>
      </w:r>
    </w:p>
    <w:p w:rsidR="00B01D86" w:rsidRDefault="00B01D86" w:rsidP="00B01D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Специальность: 44.02.02 « Преподавание в начальных классах»</w:t>
      </w:r>
      <w:r>
        <w:rPr>
          <w:b/>
          <w:sz w:val="28"/>
          <w:szCs w:val="28"/>
        </w:rPr>
        <w:t xml:space="preserve"> </w:t>
      </w:r>
    </w:p>
    <w:p w:rsidR="00B01D86" w:rsidRDefault="00B01D86" w:rsidP="00B01D86">
      <w:pPr>
        <w:pStyle w:val="drive-viewer-paginated-page-reader-block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1D86" w:rsidRDefault="00B01D86" w:rsidP="00B01D86">
      <w:pPr>
        <w:rPr>
          <w:b/>
          <w:i/>
          <w:sz w:val="28"/>
          <w:szCs w:val="28"/>
        </w:rPr>
      </w:pPr>
    </w:p>
    <w:p w:rsidR="00B01D86" w:rsidRDefault="00B01D86" w:rsidP="00B01D86">
      <w:pPr>
        <w:rPr>
          <w:sz w:val="28"/>
          <w:szCs w:val="28"/>
        </w:rPr>
      </w:pPr>
    </w:p>
    <w:p w:rsidR="00B01D86" w:rsidRDefault="00B01D86" w:rsidP="00B01D86">
      <w:pPr>
        <w:rPr>
          <w:sz w:val="28"/>
          <w:szCs w:val="28"/>
        </w:rPr>
      </w:pPr>
      <w:r>
        <w:rPr>
          <w:sz w:val="28"/>
          <w:szCs w:val="28"/>
        </w:rPr>
        <w:t>Студентка ___________________________________________ группы ______</w:t>
      </w:r>
    </w:p>
    <w:p w:rsidR="00B01D86" w:rsidRDefault="00B01D86" w:rsidP="00B01D86">
      <w:pPr>
        <w:rPr>
          <w:sz w:val="28"/>
          <w:szCs w:val="28"/>
        </w:rPr>
      </w:pPr>
      <w:r>
        <w:rPr>
          <w:sz w:val="28"/>
          <w:szCs w:val="28"/>
        </w:rPr>
        <w:t>База практики: __________________________________________________________________</w:t>
      </w:r>
    </w:p>
    <w:p w:rsidR="00B01D86" w:rsidRDefault="00B01D86" w:rsidP="00B01D8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</w:t>
      </w:r>
    </w:p>
    <w:p w:rsidR="00B01D86" w:rsidRDefault="00B01D86" w:rsidP="00B01D86">
      <w:pPr>
        <w:rPr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2896"/>
        <w:gridCol w:w="1970"/>
        <w:gridCol w:w="1864"/>
        <w:gridCol w:w="2238"/>
      </w:tblGrid>
      <w:tr w:rsidR="00B01D86" w:rsidTr="00B01D86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студента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Допуск к работе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 инструктируемого</w:t>
            </w:r>
          </w:p>
        </w:tc>
      </w:tr>
      <w:tr w:rsidR="00B01D86" w:rsidTr="00B01D86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rPr>
                <w:b/>
                <w:bCs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rPr>
                <w:b/>
                <w:bCs/>
              </w:rPr>
            </w:pPr>
          </w:p>
          <w:p w:rsidR="00B01D86" w:rsidRDefault="00B01D86">
            <w:pPr>
              <w:rPr>
                <w:b/>
                <w:bCs/>
              </w:rPr>
            </w:pPr>
          </w:p>
          <w:p w:rsidR="00B01D86" w:rsidRDefault="00B01D86">
            <w:pPr>
              <w:rPr>
                <w:b/>
                <w:bCs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rPr>
                <w:b/>
                <w:bCs/>
              </w:rPr>
            </w:pPr>
          </w:p>
          <w:p w:rsidR="00B01D86" w:rsidRDefault="00B01D86">
            <w:pPr>
              <w:rPr>
                <w:b/>
                <w:bCs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rPr>
                <w:b/>
                <w:bCs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rPr>
                <w:b/>
                <w:bCs/>
              </w:rPr>
            </w:pPr>
          </w:p>
        </w:tc>
      </w:tr>
    </w:tbl>
    <w:p w:rsidR="00B01D86" w:rsidRDefault="00B01D86" w:rsidP="00B01D86">
      <w:pPr>
        <w:jc w:val="center"/>
        <w:rPr>
          <w:b/>
          <w:bCs/>
          <w:i/>
          <w:iCs/>
          <w:sz w:val="36"/>
          <w:szCs w:val="36"/>
        </w:rPr>
      </w:pPr>
    </w:p>
    <w:p w:rsidR="00B01D86" w:rsidRDefault="00B01D86" w:rsidP="00B01D86">
      <w:pPr>
        <w:jc w:val="center"/>
        <w:rPr>
          <w:sz w:val="36"/>
          <w:szCs w:val="36"/>
        </w:rPr>
      </w:pPr>
    </w:p>
    <w:p w:rsidR="00B01D86" w:rsidRDefault="00B01D86" w:rsidP="00B01D86">
      <w:r>
        <w:t>Ф.И.О. должность инструктирующего __________________________________________</w:t>
      </w:r>
    </w:p>
    <w:p w:rsidR="00B01D86" w:rsidRDefault="00B01D86" w:rsidP="00B01D86">
      <w:r>
        <w:t xml:space="preserve">                                                                           (подпись)        (расшифровка подписи)</w:t>
      </w:r>
    </w:p>
    <w:p w:rsidR="00B01D86" w:rsidRDefault="00B01D86" w:rsidP="00B01D86"/>
    <w:p w:rsidR="00B01D86" w:rsidRDefault="00B01D86" w:rsidP="00B01D86">
      <w:r w:rsidRPr="00F578F2">
        <w:rPr>
          <w:b/>
        </w:rPr>
        <w:t>М.П</w:t>
      </w:r>
      <w:r>
        <w:t>. организации</w:t>
      </w:r>
    </w:p>
    <w:p w:rsidR="00B01D86" w:rsidRDefault="00B01D86" w:rsidP="00B01D86">
      <w:pPr>
        <w:jc w:val="both"/>
        <w:rPr>
          <w:b/>
          <w:bCs/>
          <w:i/>
          <w:iCs/>
        </w:rPr>
      </w:pPr>
    </w:p>
    <w:p w:rsidR="00B01D86" w:rsidRDefault="00B01D86" w:rsidP="00B01D86">
      <w:pPr>
        <w:jc w:val="both"/>
        <w:rPr>
          <w:b/>
          <w:bCs/>
          <w:i/>
          <w:iCs/>
        </w:rPr>
      </w:pPr>
    </w:p>
    <w:p w:rsidR="00B01D86" w:rsidRDefault="00B01D86" w:rsidP="00B01D86">
      <w:pPr>
        <w:jc w:val="both"/>
        <w:rPr>
          <w:b/>
          <w:bCs/>
          <w:i/>
          <w:iCs/>
        </w:rPr>
      </w:pPr>
    </w:p>
    <w:p w:rsidR="00B01D86" w:rsidRDefault="00B01D86" w:rsidP="00B01D86">
      <w:pPr>
        <w:jc w:val="both"/>
        <w:rPr>
          <w:b/>
          <w:bCs/>
          <w:i/>
          <w:iCs/>
        </w:rPr>
      </w:pPr>
    </w:p>
    <w:p w:rsidR="00B01D86" w:rsidRDefault="00B01D86" w:rsidP="00B01D86">
      <w:pPr>
        <w:jc w:val="both"/>
        <w:rPr>
          <w:b/>
          <w:bCs/>
          <w:i/>
          <w:iCs/>
        </w:rPr>
      </w:pPr>
    </w:p>
    <w:p w:rsidR="00B01D86" w:rsidRDefault="00B01D86" w:rsidP="00B01D86">
      <w:pPr>
        <w:jc w:val="both"/>
        <w:rPr>
          <w:b/>
          <w:bCs/>
          <w:i/>
          <w:iCs/>
        </w:rPr>
      </w:pPr>
    </w:p>
    <w:p w:rsidR="00B01D86" w:rsidRDefault="00B01D86" w:rsidP="00B01D86">
      <w:pPr>
        <w:jc w:val="both"/>
        <w:rPr>
          <w:b/>
          <w:bCs/>
          <w:i/>
          <w:iCs/>
        </w:rPr>
      </w:pPr>
    </w:p>
    <w:p w:rsidR="00B01D86" w:rsidRDefault="00B01D86" w:rsidP="00B01D86">
      <w:pPr>
        <w:jc w:val="both"/>
        <w:rPr>
          <w:b/>
          <w:bCs/>
          <w:i/>
          <w:iCs/>
        </w:rPr>
      </w:pPr>
    </w:p>
    <w:p w:rsidR="00B01D86" w:rsidRDefault="00B01D86" w:rsidP="00B01D86">
      <w:pPr>
        <w:jc w:val="both"/>
        <w:rPr>
          <w:b/>
          <w:bCs/>
          <w:i/>
          <w:iCs/>
        </w:rPr>
      </w:pPr>
    </w:p>
    <w:p w:rsidR="00B01D86" w:rsidRDefault="00B01D86" w:rsidP="00B01D86">
      <w:pPr>
        <w:jc w:val="both"/>
        <w:rPr>
          <w:b/>
          <w:bCs/>
          <w:i/>
          <w:iCs/>
        </w:rPr>
      </w:pPr>
    </w:p>
    <w:p w:rsidR="00B01D86" w:rsidRDefault="00B01D86" w:rsidP="00B01D86">
      <w:pPr>
        <w:jc w:val="both"/>
        <w:rPr>
          <w:b/>
          <w:bCs/>
          <w:i/>
          <w:iCs/>
        </w:rPr>
      </w:pPr>
    </w:p>
    <w:p w:rsidR="00B01D86" w:rsidRDefault="00B01D86" w:rsidP="00B01D86">
      <w:pPr>
        <w:jc w:val="both"/>
        <w:rPr>
          <w:b/>
          <w:bCs/>
          <w:i/>
          <w:iCs/>
        </w:rPr>
      </w:pPr>
    </w:p>
    <w:p w:rsidR="00B01D86" w:rsidRDefault="00B01D86" w:rsidP="00B01D86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i/>
          <w:sz w:val="28"/>
          <w:szCs w:val="28"/>
        </w:rPr>
        <w:lastRenderedPageBreak/>
        <w:t xml:space="preserve">ПАСПОРТ  МУНИЦИПАЛЬНОГО ОБЩЕОБРАЗОВАТЕЛЬНОГО УЧРЕЖДЕНИЯ  СРЕДНЕЙ ОБЩЕОБРАЗОВАТЕЛЬНОЙ ШКОЛЫ </w:t>
      </w:r>
    </w:p>
    <w:p w:rsidR="00B01D86" w:rsidRDefault="00B01D86" w:rsidP="00B01D86">
      <w:pPr>
        <w:spacing w:line="360" w:lineRule="auto"/>
        <w:ind w:firstLine="709"/>
        <w:jc w:val="center"/>
      </w:pPr>
    </w:p>
    <w:p w:rsidR="00B01D86" w:rsidRDefault="00B01D86" w:rsidP="00B01D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Вид  </w:t>
      </w:r>
      <w:r w:rsidRPr="008F5894">
        <w:rPr>
          <w:color w:val="FF0000"/>
          <w:sz w:val="28"/>
          <w:szCs w:val="28"/>
        </w:rPr>
        <w:t>МОУ СОШ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________________________________________________________</w:t>
      </w:r>
    </w:p>
    <w:p w:rsidR="00B01D86" w:rsidRDefault="00B01D86" w:rsidP="00B01D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Pr="008F5894">
        <w:rPr>
          <w:color w:val="FF0000"/>
          <w:sz w:val="28"/>
          <w:szCs w:val="28"/>
        </w:rPr>
        <w:t>МОУ СОШ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_______________________________________________________</w:t>
      </w:r>
    </w:p>
    <w:p w:rsidR="00B01D86" w:rsidRDefault="00B01D86" w:rsidP="00B01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№ ________________________________________________________</w:t>
      </w:r>
    </w:p>
    <w:p w:rsidR="00B01D86" w:rsidRDefault="00B01D86" w:rsidP="00B01D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8F5894">
        <w:rPr>
          <w:color w:val="FF0000"/>
          <w:sz w:val="28"/>
          <w:szCs w:val="28"/>
        </w:rPr>
        <w:t>МОУ СОШ</w:t>
      </w:r>
      <w:r>
        <w:rPr>
          <w:sz w:val="28"/>
          <w:szCs w:val="28"/>
        </w:rPr>
        <w:t>:  _________________________________________________</w:t>
      </w:r>
    </w:p>
    <w:p w:rsidR="00B01D86" w:rsidRDefault="00B01D86" w:rsidP="00B01D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директора: ____________________________________________________</w:t>
      </w:r>
    </w:p>
    <w:p w:rsidR="00B01D86" w:rsidRDefault="00B01D86" w:rsidP="00B01D86">
      <w:pPr>
        <w:spacing w:line="360" w:lineRule="auto"/>
        <w:jc w:val="both"/>
        <w:rPr>
          <w:sz w:val="28"/>
          <w:szCs w:val="28"/>
        </w:rPr>
      </w:pPr>
    </w:p>
    <w:p w:rsidR="00B01D86" w:rsidRDefault="00B01D86" w:rsidP="00B01D86">
      <w:pPr>
        <w:shd w:val="clear" w:color="auto" w:fill="FFFFFF"/>
        <w:spacing w:line="360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Визитка класса</w:t>
      </w:r>
    </w:p>
    <w:p w:rsidR="00B01D86" w:rsidRDefault="00B01D86" w:rsidP="00B01D86">
      <w:pPr>
        <w:spacing w:line="360" w:lineRule="auto"/>
        <w:jc w:val="both"/>
        <w:rPr>
          <w:sz w:val="28"/>
          <w:szCs w:val="28"/>
        </w:rPr>
      </w:pPr>
    </w:p>
    <w:p w:rsidR="00B01D86" w:rsidRDefault="00B01D86" w:rsidP="00B01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 _________________________________________________</w:t>
      </w:r>
    </w:p>
    <w:p w:rsidR="00B01D86" w:rsidRDefault="00B01D86" w:rsidP="00B01D86">
      <w:pPr>
        <w:tabs>
          <w:tab w:val="left" w:pos="23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</w:t>
      </w:r>
    </w:p>
    <w:p w:rsidR="00B01D86" w:rsidRDefault="00B01D86" w:rsidP="00B01D86">
      <w:pPr>
        <w:tabs>
          <w:tab w:val="left" w:pos="23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учителя _________________________________________________</w:t>
      </w:r>
    </w:p>
    <w:p w:rsidR="00B01D86" w:rsidRDefault="00B01D86" w:rsidP="00B01D86">
      <w:pPr>
        <w:tabs>
          <w:tab w:val="left" w:pos="23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_________________________________________________</w:t>
      </w:r>
    </w:p>
    <w:p w:rsidR="00B01D86" w:rsidRDefault="00B01D86" w:rsidP="00B01D86">
      <w:pPr>
        <w:tabs>
          <w:tab w:val="left" w:pos="23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 в классе __________________________________________</w:t>
      </w:r>
    </w:p>
    <w:p w:rsidR="00B01D86" w:rsidRDefault="00B01D86" w:rsidP="00B01D86">
      <w:pPr>
        <w:jc w:val="both"/>
        <w:rPr>
          <w:sz w:val="28"/>
          <w:szCs w:val="28"/>
        </w:rPr>
      </w:pPr>
    </w:p>
    <w:p w:rsidR="00B01D86" w:rsidRDefault="00B01D86" w:rsidP="00B01D86">
      <w:pPr>
        <w:jc w:val="center"/>
        <w:rPr>
          <w:sz w:val="28"/>
          <w:szCs w:val="28"/>
        </w:rPr>
      </w:pPr>
    </w:p>
    <w:p w:rsidR="00B01D86" w:rsidRDefault="00B01D86" w:rsidP="00B01D86">
      <w:pPr>
        <w:rPr>
          <w:sz w:val="28"/>
          <w:szCs w:val="28"/>
        </w:rPr>
      </w:pPr>
    </w:p>
    <w:p w:rsidR="00B01D86" w:rsidRDefault="00B01D86" w:rsidP="00B01D86">
      <w:pPr>
        <w:rPr>
          <w:sz w:val="28"/>
          <w:szCs w:val="28"/>
        </w:rPr>
      </w:pPr>
    </w:p>
    <w:p w:rsidR="00B01D86" w:rsidRDefault="00B01D86" w:rsidP="00B01D86">
      <w:pPr>
        <w:rPr>
          <w:sz w:val="28"/>
          <w:szCs w:val="28"/>
        </w:rPr>
      </w:pPr>
    </w:p>
    <w:p w:rsidR="00B01D86" w:rsidRDefault="00B01D86" w:rsidP="00B01D86">
      <w:pPr>
        <w:rPr>
          <w:sz w:val="28"/>
          <w:szCs w:val="28"/>
        </w:rPr>
      </w:pPr>
    </w:p>
    <w:p w:rsidR="00B01D86" w:rsidRDefault="00B01D86" w:rsidP="00B01D86">
      <w:pPr>
        <w:rPr>
          <w:sz w:val="28"/>
          <w:szCs w:val="28"/>
        </w:rPr>
      </w:pPr>
    </w:p>
    <w:p w:rsidR="00B01D86" w:rsidRDefault="00B01D86" w:rsidP="00B01D86">
      <w:pPr>
        <w:rPr>
          <w:sz w:val="28"/>
          <w:szCs w:val="28"/>
        </w:rPr>
      </w:pPr>
    </w:p>
    <w:p w:rsidR="00B01D86" w:rsidRDefault="00B01D86" w:rsidP="00B01D86">
      <w:pPr>
        <w:rPr>
          <w:sz w:val="28"/>
          <w:szCs w:val="28"/>
        </w:rPr>
      </w:pPr>
    </w:p>
    <w:p w:rsidR="00B01D86" w:rsidRDefault="00B01D86" w:rsidP="00B01D86">
      <w:pPr>
        <w:rPr>
          <w:sz w:val="28"/>
          <w:szCs w:val="28"/>
        </w:rPr>
      </w:pPr>
    </w:p>
    <w:p w:rsidR="00B01D86" w:rsidRDefault="00B01D86" w:rsidP="00B01D86">
      <w:pPr>
        <w:rPr>
          <w:b/>
        </w:rPr>
      </w:pPr>
      <w:r>
        <w:rPr>
          <w:sz w:val="28"/>
          <w:szCs w:val="28"/>
        </w:rPr>
        <w:t xml:space="preserve">                                                    </w:t>
      </w:r>
    </w:p>
    <w:p w:rsidR="00B01D86" w:rsidRDefault="00B01D86" w:rsidP="00B01D86">
      <w:pPr>
        <w:tabs>
          <w:tab w:val="left" w:pos="284"/>
        </w:tabs>
        <w:suppressAutoHyphens w:val="0"/>
        <w:spacing w:line="360" w:lineRule="auto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ИНДИВИДУАЛЬНЫЙ ПЛАН ЕЖЕДНЕВНОЙ РАБОТЫ </w:t>
      </w:r>
    </w:p>
    <w:p w:rsidR="00B01D86" w:rsidRDefault="00B01D86" w:rsidP="00B01D86">
      <w:pPr>
        <w:tabs>
          <w:tab w:val="left" w:pos="284"/>
        </w:tabs>
        <w:suppressAutoHyphens w:val="0"/>
        <w:spacing w:line="360" w:lineRule="auto"/>
        <w:jc w:val="center"/>
        <w:rPr>
          <w:b/>
        </w:rPr>
      </w:pPr>
      <w:r>
        <w:rPr>
          <w:b/>
        </w:rPr>
        <w:t>СТУДЕНТА-ПРАКТИКАНТА В РАМКАХ ПМ.02 ОРГАНИЗАЦИЯ ВНЕУРОЧНОЙ ДЕЯТЕЛЬНОСТИ И ОБЩЕНИЯ МЛАДШИХ ШКОЛЬНИКОВ</w:t>
      </w:r>
    </w:p>
    <w:p w:rsidR="00B01D86" w:rsidRDefault="00B01D86" w:rsidP="00B01D86">
      <w:pPr>
        <w:jc w:val="both"/>
        <w:rPr>
          <w:sz w:val="28"/>
          <w:szCs w:val="28"/>
        </w:rPr>
      </w:pPr>
    </w:p>
    <w:tbl>
      <w:tblPr>
        <w:tblW w:w="99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9"/>
        <w:gridCol w:w="1378"/>
        <w:gridCol w:w="6895"/>
        <w:gridCol w:w="1033"/>
      </w:tblGrid>
      <w:tr w:rsidR="00B01D86" w:rsidTr="00175CB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D86" w:rsidRDefault="00B01D8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D86" w:rsidRDefault="00B01D86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D86" w:rsidRDefault="00B01D86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86" w:rsidRDefault="00B01D86">
            <w:pPr>
              <w:ind w:left="-1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B01D86" w:rsidTr="00175CB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D86" w:rsidRDefault="00B01D86">
            <w:pPr>
              <w:jc w:val="both"/>
            </w:pPr>
            <w: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D86" w:rsidRDefault="00B01D86">
            <w:pPr>
              <w:jc w:val="both"/>
            </w:pPr>
            <w:r>
              <w:t>1-2 день</w:t>
            </w:r>
          </w:p>
        </w:tc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D86" w:rsidRDefault="00B01D86">
            <w:pPr>
              <w:ind w:left="-115" w:firstLine="320"/>
              <w:jc w:val="both"/>
            </w:pPr>
            <w:r>
              <w:t>1. Инструктивное совещание по организации и проведению</w:t>
            </w:r>
            <w:r>
              <w:rPr>
                <w:b/>
                <w:bCs/>
              </w:rPr>
              <w:t xml:space="preserve"> </w:t>
            </w:r>
            <w:r>
              <w:t>практики:</w:t>
            </w:r>
          </w:p>
          <w:p w:rsidR="00B01D86" w:rsidRDefault="00B01D86">
            <w:pPr>
              <w:ind w:left="-115" w:firstLine="320"/>
              <w:jc w:val="both"/>
            </w:pPr>
            <w:r>
              <w:t>- задачи практики;</w:t>
            </w:r>
          </w:p>
          <w:p w:rsidR="00B01D86" w:rsidRDefault="00B01D86">
            <w:pPr>
              <w:ind w:left="-115" w:firstLine="320"/>
              <w:jc w:val="both"/>
            </w:pPr>
            <w:r>
              <w:t>- виды деятельности студентов на практике;</w:t>
            </w:r>
          </w:p>
          <w:p w:rsidR="00B01D86" w:rsidRDefault="00B01D86">
            <w:pPr>
              <w:ind w:left="-115" w:firstLine="320"/>
              <w:jc w:val="both"/>
            </w:pPr>
            <w:r>
              <w:t>- ведение дневника практики; подготовка студентов к практике (проведение консультаций методистов, учителей);</w:t>
            </w:r>
          </w:p>
          <w:p w:rsidR="00B01D86" w:rsidRDefault="00B01D86">
            <w:pPr>
              <w:ind w:left="-115" w:firstLine="320"/>
              <w:jc w:val="both"/>
            </w:pPr>
            <w:r>
              <w:t>- обязанности практиканта.</w:t>
            </w:r>
          </w:p>
          <w:p w:rsidR="00B01D86" w:rsidRDefault="00B01D86">
            <w:pPr>
              <w:ind w:left="-115" w:firstLine="320"/>
              <w:jc w:val="both"/>
            </w:pPr>
            <w:r>
              <w:t>2. Составление индивидуального календарного плана прохождения практики на семестр.</w:t>
            </w:r>
          </w:p>
          <w:p w:rsidR="00B01D86" w:rsidRDefault="00B01D86">
            <w:pPr>
              <w:ind w:left="-115" w:firstLine="320"/>
              <w:jc w:val="both"/>
            </w:pPr>
            <w:r>
              <w:t>3. Планирование и организация деятельности классного руководителя, разработка предложений по их коррекции;</w:t>
            </w:r>
          </w:p>
          <w:p w:rsidR="00B01D86" w:rsidRDefault="00B01D86">
            <w:pPr>
              <w:ind w:left="-115" w:firstLine="320"/>
              <w:jc w:val="both"/>
            </w:pPr>
            <w:r>
              <w:t>- определение цели и задач планирования деятельности классного руководителя.</w:t>
            </w:r>
          </w:p>
          <w:p w:rsidR="00B01D86" w:rsidRDefault="00B01D86">
            <w:pPr>
              <w:ind w:left="-115" w:firstLine="320"/>
              <w:jc w:val="both"/>
            </w:pPr>
            <w:r>
              <w:t>4. План работы классного руководителя с сотрудниками ОУ, работающими с классом.</w:t>
            </w:r>
          </w:p>
          <w:p w:rsidR="00B01D86" w:rsidRDefault="00B01D86">
            <w:pPr>
              <w:ind w:left="-115" w:firstLine="320"/>
              <w:jc w:val="both"/>
            </w:pPr>
            <w:r>
              <w:t>5. Составление плана работы классного руководителя с сотрудниками ОУ, работающими с классом.</w:t>
            </w:r>
          </w:p>
          <w:p w:rsidR="00B01D86" w:rsidRDefault="00B01D86">
            <w:pPr>
              <w:ind w:left="-115" w:firstLine="320"/>
              <w:jc w:val="both"/>
            </w:pPr>
            <w:r>
              <w:t>6. Планирование, организация и проведение внеурочных мероприятий. Изучение методики проведения внеклассного мероприятия. Анализ процесса и результатов проведения внеклассных мероприятий.</w:t>
            </w:r>
          </w:p>
          <w:p w:rsidR="00B01D86" w:rsidRDefault="00B01D86">
            <w:pPr>
              <w:ind w:left="-115" w:firstLine="320"/>
              <w:jc w:val="both"/>
            </w:pPr>
            <w:r>
              <w:t>7. Планирование внеклассной воспитательной работы на зимних каникулах.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86" w:rsidRDefault="00B01D86">
            <w:pPr>
              <w:ind w:left="-10"/>
              <w:jc w:val="center"/>
            </w:pPr>
            <w:r>
              <w:t>12</w:t>
            </w:r>
          </w:p>
        </w:tc>
      </w:tr>
      <w:tr w:rsidR="00B01D86" w:rsidTr="00175CB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D86" w:rsidRDefault="00B01D86">
            <w:pPr>
              <w:jc w:val="both"/>
            </w:pPr>
            <w: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D86" w:rsidRDefault="00B01D86">
            <w:pPr>
              <w:jc w:val="both"/>
            </w:pPr>
            <w:r>
              <w:t>3-4 день</w:t>
            </w:r>
          </w:p>
        </w:tc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D86" w:rsidRDefault="00B01D86">
            <w:pPr>
              <w:ind w:left="-115" w:firstLine="320"/>
              <w:jc w:val="both"/>
            </w:pPr>
            <w:r>
              <w:t>1. Система воспитательной работы классного руководителя по умственному развитию младших школьников. Подбор игр по умственному развитию младших школьников.</w:t>
            </w:r>
          </w:p>
          <w:p w:rsidR="00B01D86" w:rsidRDefault="00B01D86">
            <w:pPr>
              <w:ind w:left="-115" w:firstLine="320"/>
              <w:jc w:val="both"/>
            </w:pPr>
            <w:r>
              <w:t>2. Система воспитательной работы классного руководителя по нравственному развитию младших школьников. Подбор игр по нравственному развитию младших школьников.</w:t>
            </w:r>
          </w:p>
          <w:p w:rsidR="00B01D86" w:rsidRDefault="00B01D86">
            <w:pPr>
              <w:ind w:left="-115" w:firstLine="320"/>
              <w:jc w:val="both"/>
            </w:pPr>
            <w:r>
              <w:t>3. Система воспитательной работы классного руководителя по эстетическому развитию младших школьников. Подбор игр по эстетическому развитию младших школьников.</w:t>
            </w:r>
          </w:p>
          <w:p w:rsidR="00B01D86" w:rsidRDefault="00B01D86">
            <w:pPr>
              <w:ind w:left="-115" w:firstLine="320"/>
              <w:jc w:val="both"/>
            </w:pPr>
            <w:r>
              <w:t>4. Система воспитательной работы классного руководителя по физическому развитию младших школьников. Подбор игр по физическому развитию младших школьников.</w:t>
            </w:r>
          </w:p>
          <w:p w:rsidR="00B01D86" w:rsidRDefault="00B01D86">
            <w:pPr>
              <w:ind w:left="-115" w:firstLine="320"/>
              <w:jc w:val="both"/>
            </w:pPr>
            <w:r>
              <w:t>5. Предотвращение и разрешение конфликтов в классном коллективе. Создание картотеки книг и учебных пособий по проблеме «Предотвращение и разрешение конфликтов в классном коллективе».</w:t>
            </w:r>
          </w:p>
          <w:p w:rsidR="00B01D86" w:rsidRDefault="00B01D86">
            <w:pPr>
              <w:ind w:left="-115" w:firstLine="320"/>
              <w:jc w:val="both"/>
            </w:pPr>
            <w:r>
              <w:t>6. Разработка плана зимних каникул. Участие в работе с детьми в период каникул. Посещение театра, выставки, музея.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86" w:rsidRDefault="00B01D86">
            <w:pPr>
              <w:jc w:val="center"/>
            </w:pPr>
            <w:r>
              <w:t>12</w:t>
            </w:r>
          </w:p>
        </w:tc>
      </w:tr>
      <w:tr w:rsidR="00B01D86" w:rsidTr="00175CB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D86" w:rsidRDefault="00B01D86">
            <w:pPr>
              <w:jc w:val="both"/>
            </w:pPr>
            <w:r>
              <w:t>3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D86" w:rsidRDefault="00B01D86">
            <w:pPr>
              <w:jc w:val="both"/>
            </w:pPr>
            <w:r>
              <w:t>5-6 день</w:t>
            </w:r>
          </w:p>
        </w:tc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D86" w:rsidRDefault="00B01D86">
            <w:pPr>
              <w:ind w:left="-115" w:firstLine="240"/>
              <w:jc w:val="both"/>
            </w:pPr>
            <w:r>
              <w:t>1. Создание в кабинете предметно-развивающей среды.</w:t>
            </w:r>
          </w:p>
          <w:p w:rsidR="00B01D86" w:rsidRDefault="00B01D86">
            <w:pPr>
              <w:ind w:left="-115" w:firstLine="240"/>
              <w:jc w:val="both"/>
            </w:pPr>
            <w:r>
              <w:t>2. Выбор учебно-методического комплекта, разработка учебно-методических материалов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</w:r>
          </w:p>
          <w:p w:rsidR="00B01D86" w:rsidRDefault="00B01D86">
            <w:pPr>
              <w:ind w:left="-115" w:firstLine="240"/>
              <w:jc w:val="both"/>
            </w:pPr>
            <w:r>
              <w:lastRenderedPageBreak/>
              <w:t>3. Проведение педагогического наблюдения и диагностики, интерпретация полученных результатов.</w:t>
            </w:r>
          </w:p>
          <w:p w:rsidR="00B01D86" w:rsidRDefault="00B01D86">
            <w:pPr>
              <w:ind w:left="-115" w:firstLine="240"/>
              <w:jc w:val="both"/>
            </w:pPr>
            <w:r>
              <w:t>Выбор методов педагогической диагностики личности (индивидуальности) обучающихся, развития группы.</w:t>
            </w:r>
          </w:p>
          <w:p w:rsidR="00B01D86" w:rsidRDefault="00B01D86">
            <w:pPr>
              <w:ind w:left="-115" w:firstLine="240"/>
              <w:jc w:val="both"/>
            </w:pPr>
            <w:r>
              <w:t>4. Составление программы педагогического наблюдения, проведение и анализ результатов наблюдения.</w:t>
            </w:r>
          </w:p>
          <w:p w:rsidR="00B01D86" w:rsidRDefault="00B01D86">
            <w:pPr>
              <w:ind w:left="-115" w:firstLine="240"/>
              <w:jc w:val="both"/>
            </w:pPr>
            <w:r>
              <w:t>5. Изучение соотношения самооценки и уровня притязаний, характерная для школьника оценка своих возможностей, требовательность к себе, отношение к критическим замечаниям.</w:t>
            </w:r>
          </w:p>
          <w:p w:rsidR="00B01D86" w:rsidRDefault="00B01D86">
            <w:pPr>
              <w:ind w:left="-115" w:firstLine="240"/>
              <w:jc w:val="both"/>
            </w:pPr>
            <w:r>
              <w:t>6. Подбор диагностического материала по выявлению уровня самооценки и уровня притязаний.</w:t>
            </w:r>
          </w:p>
          <w:p w:rsidR="00B01D86" w:rsidRDefault="00B01D86">
            <w:pPr>
              <w:ind w:left="-115" w:firstLine="240"/>
              <w:jc w:val="both"/>
            </w:pPr>
            <w:r>
              <w:t>7. Диагностика познавательной деятельности, особенности восприятия, наблюдательности, памяти, воображения, мышления, самостоятельность в суждениях и выводах, степень развития устной речи. Диагностика успеваемости школьника.</w:t>
            </w:r>
          </w:p>
          <w:p w:rsidR="00B01D86" w:rsidRDefault="00B01D86">
            <w:pPr>
              <w:ind w:left="-115" w:firstLine="240"/>
              <w:jc w:val="both"/>
            </w:pPr>
            <w:r>
              <w:t>8. Особенности адаптации младшего школьника к условиям начального общего образования. Подбор диагностического материала по адаптации первоклассников (если проходите практику в 1 классе).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86" w:rsidRDefault="00B01D86">
            <w:pPr>
              <w:jc w:val="center"/>
            </w:pPr>
            <w:r>
              <w:lastRenderedPageBreak/>
              <w:t>12</w:t>
            </w:r>
          </w:p>
        </w:tc>
      </w:tr>
      <w:tr w:rsidR="00B01D86" w:rsidTr="00175CB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D86" w:rsidRDefault="00B01D86">
            <w:pPr>
              <w:jc w:val="both"/>
            </w:pPr>
            <w:r>
              <w:lastRenderedPageBreak/>
              <w:t>4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D86" w:rsidRDefault="00B01D86">
            <w:pPr>
              <w:jc w:val="both"/>
            </w:pPr>
            <w:r>
              <w:t>7-8 день</w:t>
            </w:r>
          </w:p>
        </w:tc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D86" w:rsidRDefault="00B01D86">
            <w:pPr>
              <w:ind w:left="-115" w:firstLine="240"/>
              <w:jc w:val="both"/>
            </w:pPr>
            <w:r>
              <w:t>1. Создание условий для развития ученического самоуправления, формирование благоприятного психологического микроклимата и сотрудничества обучающихся в классе. Оформление эскиза классного уголка.</w:t>
            </w:r>
          </w:p>
          <w:p w:rsidR="00B01D86" w:rsidRDefault="00B01D86">
            <w:pPr>
              <w:ind w:left="-115" w:firstLine="240"/>
              <w:jc w:val="both"/>
            </w:pPr>
            <w:r>
              <w:t xml:space="preserve">2. Ученик в различных видах деятельности. Отношение школьника к учению, успеваемость и дисциплинированность. Степень </w:t>
            </w:r>
            <w:proofErr w:type="spellStart"/>
            <w:r>
              <w:t>сформированности</w:t>
            </w:r>
            <w:proofErr w:type="spellEnd"/>
            <w:r>
              <w:t xml:space="preserve"> учебных навыков. Отношение к трудовой и игровой деятельности, общественная активность школьника.</w:t>
            </w:r>
          </w:p>
          <w:p w:rsidR="00B01D86" w:rsidRDefault="00B01D86">
            <w:pPr>
              <w:ind w:left="-115" w:firstLine="240"/>
              <w:jc w:val="both"/>
            </w:pPr>
            <w:r>
              <w:t>3. Изготовление наглядного материала (по заданию учителя).</w:t>
            </w:r>
          </w:p>
          <w:p w:rsidR="00B01D86" w:rsidRDefault="00B01D86">
            <w:pPr>
              <w:ind w:left="-115" w:firstLine="240"/>
              <w:jc w:val="both"/>
            </w:pPr>
            <w:r>
              <w:t>4. Особенности эмоциональной сферы: характер эмоциональная реакция на педагогические воздействия, развитие моральных, интеллектуальных, эстетических чувств, преобладание настроений школьника, степень эмоциональной возбудимости.</w:t>
            </w:r>
          </w:p>
          <w:p w:rsidR="00B01D86" w:rsidRDefault="00B01D86">
            <w:pPr>
              <w:ind w:left="-115" w:firstLine="240"/>
              <w:jc w:val="both"/>
            </w:pPr>
            <w:r>
              <w:t>5. Создание презентаций к внеклассным мероприятиям (по заданию учителя).</w:t>
            </w:r>
          </w:p>
          <w:p w:rsidR="00B01D86" w:rsidRDefault="00B01D86">
            <w:pPr>
              <w:ind w:left="-115" w:firstLine="240"/>
              <w:jc w:val="both"/>
            </w:pPr>
            <w:r>
              <w:t>6. Изучение новых особенностей детей: целеустремленность, самостоятельность, инициативность, решительность, настойчивость, самообладание.</w:t>
            </w:r>
          </w:p>
          <w:p w:rsidR="00B01D86" w:rsidRDefault="00B01D86">
            <w:pPr>
              <w:ind w:left="-115" w:firstLine="240"/>
              <w:jc w:val="both"/>
            </w:pPr>
            <w:r>
              <w:t>7. Подборка тестов для учащихся по выявлению целеустремленности, самостоятельности, инициативности, решительности, настойчивости и самообладания.</w:t>
            </w:r>
          </w:p>
          <w:p w:rsidR="00B01D86" w:rsidRDefault="00B01D86">
            <w:pPr>
              <w:ind w:left="-115" w:firstLine="240"/>
              <w:jc w:val="both"/>
            </w:pPr>
            <w:r>
              <w:t>8. Изучение направленности личности ребенка, стремление школьника, его намерения, мечты, идеалы, единство сознания и поведения.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86" w:rsidRDefault="00B01D86">
            <w:pPr>
              <w:jc w:val="center"/>
            </w:pPr>
            <w:r>
              <w:t>12</w:t>
            </w:r>
          </w:p>
        </w:tc>
      </w:tr>
      <w:tr w:rsidR="00B01D86" w:rsidTr="00175CB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D86" w:rsidRDefault="00B01D86">
            <w:pPr>
              <w:jc w:val="both"/>
            </w:pPr>
            <w:r>
              <w:t>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D86" w:rsidRDefault="00B01D86">
            <w:pPr>
              <w:jc w:val="both"/>
            </w:pPr>
            <w:r>
              <w:t>9-10 день</w:t>
            </w:r>
          </w:p>
        </w:tc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D86" w:rsidRDefault="00B01D86">
            <w:pPr>
              <w:ind w:left="-115" w:firstLine="240"/>
              <w:jc w:val="both"/>
            </w:pPr>
            <w:r>
              <w:t>1. Индивидуальная работа с педагогически запущенными детьми (определение причины характера запущенности).</w:t>
            </w:r>
          </w:p>
          <w:p w:rsidR="00B01D86" w:rsidRDefault="00B01D86">
            <w:pPr>
              <w:ind w:left="-115" w:firstLine="240"/>
              <w:jc w:val="both"/>
            </w:pPr>
            <w:r>
              <w:t>2. Разработка плана индивидуальной работы с педагогически запущенным ребенком.</w:t>
            </w:r>
          </w:p>
          <w:p w:rsidR="00B01D86" w:rsidRDefault="00B01D86">
            <w:pPr>
              <w:ind w:left="-115" w:firstLine="240"/>
              <w:jc w:val="both"/>
            </w:pPr>
            <w:r>
              <w:t>3. Изучение интересов, способностей и склонностей трудного ученика.</w:t>
            </w:r>
          </w:p>
          <w:p w:rsidR="00B01D86" w:rsidRDefault="00B01D86">
            <w:pPr>
              <w:ind w:left="-115" w:firstLine="240"/>
              <w:jc w:val="both"/>
            </w:pPr>
            <w:r>
              <w:t>4. Диагностика социального статуса трудновоспитуемого ребенка в детском коллективе и внешкольных группах.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86" w:rsidRDefault="00B01D86">
            <w:pPr>
              <w:jc w:val="center"/>
            </w:pPr>
            <w:r>
              <w:t>12</w:t>
            </w:r>
          </w:p>
        </w:tc>
      </w:tr>
      <w:tr w:rsidR="00B01D86" w:rsidTr="00175CB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D86" w:rsidRDefault="00B01D86">
            <w:pPr>
              <w:jc w:val="both"/>
            </w:pPr>
            <w:r>
              <w:t>6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D86" w:rsidRDefault="00B01D86">
            <w:pPr>
              <w:jc w:val="both"/>
            </w:pPr>
            <w:r>
              <w:t>11-12 день</w:t>
            </w:r>
          </w:p>
        </w:tc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1D86" w:rsidRDefault="00B01D86">
            <w:pPr>
              <w:ind w:left="-115" w:firstLine="240"/>
              <w:jc w:val="both"/>
            </w:pPr>
            <w:r>
              <w:t>1. Содержание и формы совместной работы классного руководителя с родителями школьников.</w:t>
            </w:r>
          </w:p>
          <w:p w:rsidR="00B01D86" w:rsidRDefault="00B01D86">
            <w:pPr>
              <w:ind w:left="-115" w:firstLine="240"/>
              <w:jc w:val="both"/>
            </w:pPr>
            <w:r>
              <w:t>2. Планирование работы с родителями.</w:t>
            </w:r>
          </w:p>
          <w:p w:rsidR="00B01D86" w:rsidRDefault="00B01D86">
            <w:pPr>
              <w:ind w:left="-115" w:firstLine="240"/>
              <w:jc w:val="both"/>
            </w:pPr>
            <w:r>
              <w:t>3. Составление плана работы с родителями.</w:t>
            </w:r>
          </w:p>
          <w:p w:rsidR="00B01D86" w:rsidRDefault="00B01D86">
            <w:pPr>
              <w:ind w:left="-115" w:firstLine="240"/>
              <w:jc w:val="both"/>
            </w:pPr>
            <w:r>
              <w:lastRenderedPageBreak/>
              <w:t>4. Определение целей и задач работы с отдельной семьей по результатам наблюдений за ребенком, изучения особенностей семейного воспитания.</w:t>
            </w:r>
          </w:p>
          <w:p w:rsidR="00B01D86" w:rsidRDefault="00B01D86">
            <w:pPr>
              <w:ind w:left="-115" w:firstLine="240"/>
              <w:jc w:val="both"/>
            </w:pPr>
            <w:r>
              <w:t>5. Определение целей и задач работы с конкретной семьей по результатам наблюдений за ребенком.</w:t>
            </w:r>
          </w:p>
          <w:p w:rsidR="00B01D86" w:rsidRDefault="00B01D86">
            <w:pPr>
              <w:ind w:left="-115" w:firstLine="240"/>
              <w:jc w:val="both"/>
            </w:pPr>
            <w:r>
              <w:t>6. Проведение и оформление протокола и конспекта родительского собрания в начальных классах.</w:t>
            </w:r>
          </w:p>
          <w:p w:rsidR="00B01D86" w:rsidRDefault="00B01D86">
            <w:pPr>
              <w:ind w:left="-115" w:firstLine="240"/>
              <w:jc w:val="both"/>
            </w:pPr>
            <w:r>
              <w:t>7. Разработка конспекта родительского собрания.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86" w:rsidRDefault="00B01D86">
            <w:pPr>
              <w:jc w:val="center"/>
            </w:pPr>
            <w:r>
              <w:lastRenderedPageBreak/>
              <w:t>12</w:t>
            </w:r>
          </w:p>
        </w:tc>
      </w:tr>
    </w:tbl>
    <w:p w:rsidR="00B01D86" w:rsidRDefault="00B01D86" w:rsidP="00B01D86">
      <w:pPr>
        <w:jc w:val="both"/>
        <w:rPr>
          <w:sz w:val="28"/>
          <w:szCs w:val="28"/>
        </w:rPr>
      </w:pPr>
    </w:p>
    <w:p w:rsidR="00B01D86" w:rsidRDefault="00B01D86" w:rsidP="00B01D86">
      <w:pPr>
        <w:jc w:val="both"/>
      </w:pPr>
      <w:r>
        <w:rPr>
          <w:sz w:val="28"/>
          <w:szCs w:val="28"/>
        </w:rPr>
        <w:t xml:space="preserve">Итоговая оценка </w:t>
      </w:r>
      <w:r>
        <w:t>_____________________________________</w:t>
      </w:r>
    </w:p>
    <w:p w:rsidR="00B01D86" w:rsidRDefault="00B01D86" w:rsidP="00B01D86">
      <w:pPr>
        <w:jc w:val="both"/>
        <w:rPr>
          <w:sz w:val="28"/>
          <w:szCs w:val="28"/>
        </w:rPr>
      </w:pPr>
    </w:p>
    <w:p w:rsidR="00B01D86" w:rsidRDefault="00B01D86" w:rsidP="00B01D86">
      <w:pPr>
        <w:jc w:val="both"/>
        <w:rPr>
          <w:sz w:val="28"/>
          <w:szCs w:val="28"/>
        </w:rPr>
      </w:pPr>
    </w:p>
    <w:p w:rsidR="00B01D86" w:rsidRDefault="00B01D86" w:rsidP="00B01D8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</w:t>
      </w:r>
    </w:p>
    <w:p w:rsidR="00B01D86" w:rsidRDefault="00B01D86" w:rsidP="00B01D86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>
        <w:rPr>
          <w:sz w:val="28"/>
          <w:szCs w:val="28"/>
        </w:rPr>
        <w:tab/>
        <w:t>_________________________</w:t>
      </w:r>
      <w:r>
        <w:rPr>
          <w:sz w:val="28"/>
          <w:szCs w:val="28"/>
        </w:rPr>
        <w:tab/>
        <w:t>/________________________/</w:t>
      </w:r>
    </w:p>
    <w:p w:rsidR="00B01D86" w:rsidRDefault="00B01D86" w:rsidP="00B01D86">
      <w:pPr>
        <w:jc w:val="both"/>
        <w:rPr>
          <w:sz w:val="28"/>
          <w:szCs w:val="28"/>
        </w:rPr>
      </w:pPr>
    </w:p>
    <w:p w:rsidR="00B01D86" w:rsidRDefault="00B01D86" w:rsidP="00B01D86">
      <w:pPr>
        <w:jc w:val="both"/>
      </w:pPr>
    </w:p>
    <w:p w:rsidR="00B01D86" w:rsidRDefault="00B01D86" w:rsidP="00B01D8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</w:t>
      </w:r>
    </w:p>
    <w:p w:rsidR="00B01D86" w:rsidRDefault="00B01D86" w:rsidP="00B01D8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учебного заведения</w:t>
      </w:r>
      <w:r>
        <w:rPr>
          <w:sz w:val="28"/>
          <w:szCs w:val="28"/>
        </w:rPr>
        <w:tab/>
        <w:t>___________________</w:t>
      </w:r>
      <w:r>
        <w:rPr>
          <w:sz w:val="28"/>
          <w:szCs w:val="28"/>
        </w:rPr>
        <w:tab/>
        <w:t>/_______________________/</w:t>
      </w:r>
    </w:p>
    <w:p w:rsidR="00B01D86" w:rsidRDefault="00B01D86" w:rsidP="00B01D86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01D86" w:rsidRDefault="00B01D86" w:rsidP="00B01D86">
      <w:pPr>
        <w:spacing w:line="240" w:lineRule="atLeast"/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br w:type="page"/>
      </w:r>
      <w:r>
        <w:rPr>
          <w:b/>
          <w:i/>
          <w:sz w:val="28"/>
          <w:szCs w:val="28"/>
        </w:rPr>
        <w:lastRenderedPageBreak/>
        <w:t>ДАННЫЕ О ДЕТЯХ В КЛАССЕ</w:t>
      </w:r>
    </w:p>
    <w:p w:rsidR="00B01D86" w:rsidRDefault="00B01D86" w:rsidP="00B01D86">
      <w:pPr>
        <w:spacing w:line="240" w:lineRule="atLeast"/>
        <w:jc w:val="center"/>
        <w:rPr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757"/>
        <w:gridCol w:w="1619"/>
        <w:gridCol w:w="1440"/>
        <w:gridCol w:w="1317"/>
        <w:gridCol w:w="1742"/>
      </w:tblGrid>
      <w:tr w:rsidR="00B01D86" w:rsidTr="00B01D86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spacing w:line="240" w:lineRule="atLeast"/>
              <w:jc w:val="center"/>
            </w:pPr>
            <w:r>
              <w:t>№</w:t>
            </w:r>
          </w:p>
          <w:p w:rsidR="00B01D86" w:rsidRDefault="00B01D86">
            <w:pPr>
              <w:spacing w:line="240" w:lineRule="atLeast"/>
              <w:jc w:val="center"/>
            </w:pPr>
            <w:r>
              <w:t>п/п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spacing w:line="240" w:lineRule="atLeast"/>
              <w:jc w:val="center"/>
            </w:pPr>
            <w:r>
              <w:t>Фамилия и имя ребенка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spacing w:line="240" w:lineRule="atLeast"/>
              <w:jc w:val="center"/>
            </w:pPr>
            <w:r>
              <w:t>Дата</w:t>
            </w:r>
          </w:p>
          <w:p w:rsidR="00B01D86" w:rsidRDefault="00B01D86">
            <w:pPr>
              <w:spacing w:line="240" w:lineRule="atLeast"/>
              <w:jc w:val="center"/>
            </w:pPr>
            <w:r>
              <w:t>рождения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spacing w:line="240" w:lineRule="atLeast"/>
              <w:jc w:val="center"/>
            </w:pPr>
            <w:r>
              <w:t>Антропометрические данные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spacing w:line="240" w:lineRule="atLeast"/>
              <w:jc w:val="center"/>
            </w:pPr>
            <w:r>
              <w:t>Группа здоровья</w:t>
            </w:r>
          </w:p>
        </w:tc>
      </w:tr>
      <w:tr w:rsidR="00B01D86" w:rsidTr="00B01D86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86" w:rsidRDefault="00B01D86">
            <w:pPr>
              <w:suppressAutoHyphens w:val="0"/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86" w:rsidRDefault="00B01D86">
            <w:pPr>
              <w:suppressAutoHyphens w:val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86" w:rsidRDefault="00B01D86">
            <w:pPr>
              <w:suppressAutoHyphens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spacing w:line="240" w:lineRule="atLeast"/>
              <w:jc w:val="center"/>
            </w:pPr>
            <w:r>
              <w:t>рост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spacing w:line="240" w:lineRule="atLeast"/>
              <w:jc w:val="center"/>
            </w:pPr>
            <w:r>
              <w:t>вес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86" w:rsidRDefault="00B01D86">
            <w:pPr>
              <w:suppressAutoHyphens w:val="0"/>
            </w:pPr>
          </w:p>
        </w:tc>
      </w:tr>
      <w:tr w:rsidR="00B01D86" w:rsidTr="00B01D8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both"/>
            </w:pPr>
          </w:p>
          <w:p w:rsidR="00B01D86" w:rsidRDefault="00B01D86">
            <w:pPr>
              <w:spacing w:line="240" w:lineRule="atLeast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</w:tr>
      <w:tr w:rsidR="00B01D86" w:rsidTr="00B01D8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both"/>
            </w:pPr>
          </w:p>
          <w:p w:rsidR="00B01D86" w:rsidRDefault="00B01D86">
            <w:pPr>
              <w:spacing w:line="240" w:lineRule="atLeast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</w:tr>
      <w:tr w:rsidR="00B01D86" w:rsidTr="00B01D8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both"/>
            </w:pPr>
          </w:p>
          <w:p w:rsidR="00B01D86" w:rsidRDefault="00B01D86">
            <w:pPr>
              <w:spacing w:line="240" w:lineRule="atLeast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</w:tr>
      <w:tr w:rsidR="00B01D86" w:rsidTr="00B01D8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both"/>
            </w:pPr>
          </w:p>
          <w:p w:rsidR="00B01D86" w:rsidRDefault="00B01D86">
            <w:pPr>
              <w:spacing w:line="240" w:lineRule="atLeast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</w:tr>
      <w:tr w:rsidR="00B01D86" w:rsidTr="00B01D8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both"/>
            </w:pPr>
          </w:p>
          <w:p w:rsidR="00B01D86" w:rsidRDefault="00B01D86">
            <w:pPr>
              <w:spacing w:line="240" w:lineRule="atLeast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</w:tr>
      <w:tr w:rsidR="00B01D86" w:rsidTr="00B01D8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both"/>
            </w:pPr>
          </w:p>
          <w:p w:rsidR="00B01D86" w:rsidRDefault="00B01D86">
            <w:pPr>
              <w:spacing w:line="240" w:lineRule="atLeast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</w:tr>
      <w:tr w:rsidR="00B01D86" w:rsidTr="00B01D8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both"/>
            </w:pPr>
          </w:p>
          <w:p w:rsidR="00B01D86" w:rsidRDefault="00B01D86">
            <w:pPr>
              <w:spacing w:line="240" w:lineRule="atLeast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</w:tr>
      <w:tr w:rsidR="00B01D86" w:rsidTr="00B01D8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both"/>
            </w:pPr>
          </w:p>
          <w:p w:rsidR="00B01D86" w:rsidRDefault="00B01D86">
            <w:pPr>
              <w:spacing w:line="240" w:lineRule="atLeast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</w:tr>
      <w:tr w:rsidR="00B01D86" w:rsidTr="00B01D8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both"/>
            </w:pPr>
          </w:p>
          <w:p w:rsidR="00B01D86" w:rsidRDefault="00B01D86">
            <w:pPr>
              <w:spacing w:line="240" w:lineRule="atLeast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</w:tr>
      <w:tr w:rsidR="00B01D86" w:rsidTr="00B01D8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both"/>
            </w:pPr>
          </w:p>
          <w:p w:rsidR="00B01D86" w:rsidRDefault="00B01D86">
            <w:pPr>
              <w:spacing w:line="240" w:lineRule="atLeast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</w:tr>
      <w:tr w:rsidR="00B01D86" w:rsidTr="00B01D8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both"/>
            </w:pPr>
          </w:p>
          <w:p w:rsidR="00B01D86" w:rsidRDefault="00B01D86">
            <w:pPr>
              <w:spacing w:line="240" w:lineRule="atLeast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</w:tr>
      <w:tr w:rsidR="00B01D86" w:rsidTr="00B01D8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both"/>
            </w:pPr>
          </w:p>
          <w:p w:rsidR="00B01D86" w:rsidRDefault="00B01D86">
            <w:pPr>
              <w:spacing w:line="240" w:lineRule="atLeast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</w:tr>
      <w:tr w:rsidR="00B01D86" w:rsidTr="00B01D8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both"/>
            </w:pPr>
          </w:p>
          <w:p w:rsidR="00B01D86" w:rsidRDefault="00B01D86">
            <w:pPr>
              <w:spacing w:line="240" w:lineRule="atLeast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</w:tr>
      <w:tr w:rsidR="00B01D86" w:rsidTr="00B01D8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both"/>
            </w:pPr>
          </w:p>
          <w:p w:rsidR="00B01D86" w:rsidRDefault="00B01D86">
            <w:pPr>
              <w:spacing w:line="240" w:lineRule="atLeast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</w:tr>
      <w:tr w:rsidR="00B01D86" w:rsidTr="00B01D8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both"/>
            </w:pPr>
          </w:p>
          <w:p w:rsidR="00B01D86" w:rsidRDefault="00B01D86">
            <w:pPr>
              <w:spacing w:line="240" w:lineRule="atLeast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</w:tr>
      <w:tr w:rsidR="00B01D86" w:rsidTr="00B01D8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both"/>
            </w:pPr>
          </w:p>
          <w:p w:rsidR="00B01D86" w:rsidRDefault="00B01D86">
            <w:pPr>
              <w:spacing w:line="240" w:lineRule="atLeast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</w:tr>
      <w:tr w:rsidR="00B01D86" w:rsidTr="00B01D8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both"/>
            </w:pPr>
          </w:p>
          <w:p w:rsidR="00B01D86" w:rsidRDefault="00B01D86">
            <w:pPr>
              <w:spacing w:line="240" w:lineRule="atLeast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</w:tr>
      <w:tr w:rsidR="00B01D86" w:rsidTr="00B01D8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both"/>
            </w:pPr>
          </w:p>
          <w:p w:rsidR="00B01D86" w:rsidRDefault="00B01D86">
            <w:pPr>
              <w:spacing w:line="240" w:lineRule="atLeast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</w:tr>
      <w:tr w:rsidR="00B01D86" w:rsidTr="00B01D8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both"/>
            </w:pPr>
          </w:p>
          <w:p w:rsidR="00B01D86" w:rsidRDefault="00B01D86">
            <w:pPr>
              <w:spacing w:line="240" w:lineRule="atLeast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</w:tr>
      <w:tr w:rsidR="00B01D86" w:rsidTr="00B01D8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both"/>
            </w:pPr>
          </w:p>
          <w:p w:rsidR="00B01D86" w:rsidRDefault="00B01D86">
            <w:pPr>
              <w:spacing w:line="240" w:lineRule="atLeast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</w:tr>
      <w:tr w:rsidR="00B01D86" w:rsidTr="00B01D8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both"/>
            </w:pPr>
          </w:p>
          <w:p w:rsidR="00B01D86" w:rsidRDefault="00B01D86">
            <w:pPr>
              <w:spacing w:line="240" w:lineRule="atLeast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</w:tr>
      <w:tr w:rsidR="00B01D86" w:rsidTr="00B01D8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both"/>
            </w:pPr>
          </w:p>
          <w:p w:rsidR="00B01D86" w:rsidRDefault="00B01D86">
            <w:pPr>
              <w:spacing w:line="240" w:lineRule="atLeast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</w:tr>
      <w:tr w:rsidR="00B01D86" w:rsidTr="00B01D8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both"/>
            </w:pPr>
          </w:p>
          <w:p w:rsidR="00B01D86" w:rsidRDefault="00B01D86">
            <w:pPr>
              <w:spacing w:line="240" w:lineRule="atLeast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spacing w:line="240" w:lineRule="atLeast"/>
              <w:jc w:val="center"/>
            </w:pPr>
          </w:p>
        </w:tc>
      </w:tr>
    </w:tbl>
    <w:p w:rsidR="00830B3C" w:rsidRDefault="00B01D86" w:rsidP="00830B3C">
      <w:pPr>
        <w:shd w:val="clear" w:color="auto" w:fill="FFFFFF"/>
        <w:spacing w:line="240" w:lineRule="atLeast"/>
        <w:jc w:val="center"/>
        <w:rPr>
          <w:b/>
        </w:rPr>
      </w:pPr>
      <w:r>
        <w:rPr>
          <w:b/>
          <w:bCs/>
          <w:sz w:val="28"/>
          <w:szCs w:val="28"/>
          <w:lang w:eastAsia="ru-RU"/>
        </w:rPr>
        <w:br w:type="page"/>
      </w:r>
      <w:r w:rsidR="00830B3C">
        <w:rPr>
          <w:b/>
        </w:rPr>
        <w:lastRenderedPageBreak/>
        <w:t xml:space="preserve"> </w:t>
      </w:r>
    </w:p>
    <w:p w:rsidR="00B01D86" w:rsidRDefault="00B01D86" w:rsidP="00B01D86">
      <w:pPr>
        <w:tabs>
          <w:tab w:val="left" w:pos="284"/>
        </w:tabs>
        <w:suppressAutoHyphens w:val="0"/>
        <w:spacing w:line="360" w:lineRule="auto"/>
        <w:jc w:val="center"/>
        <w:rPr>
          <w:b/>
        </w:rPr>
      </w:pPr>
      <w:r>
        <w:rPr>
          <w:b/>
        </w:rPr>
        <w:t xml:space="preserve">ИНДИВИДУАЛЬНЫЙ ПЛАН ЕЖЕДНЕВНОЙ РАБОТЫ </w:t>
      </w:r>
    </w:p>
    <w:p w:rsidR="00B01D86" w:rsidRDefault="00B01D86" w:rsidP="00B01D86">
      <w:pPr>
        <w:tabs>
          <w:tab w:val="left" w:pos="284"/>
        </w:tabs>
        <w:suppressAutoHyphens w:val="0"/>
        <w:spacing w:line="360" w:lineRule="auto"/>
        <w:jc w:val="center"/>
        <w:rPr>
          <w:b/>
        </w:rPr>
      </w:pPr>
      <w:r>
        <w:rPr>
          <w:b/>
        </w:rPr>
        <w:t>СТУДЕНТА-ПРАКТИКАНТА</w:t>
      </w:r>
    </w:p>
    <w:p w:rsidR="00B01D86" w:rsidRDefault="00B01D86" w:rsidP="00B01D86">
      <w:pPr>
        <w:tabs>
          <w:tab w:val="left" w:pos="284"/>
        </w:tabs>
        <w:suppressAutoHyphens w:val="0"/>
        <w:spacing w:line="360" w:lineRule="auto"/>
        <w:jc w:val="center"/>
        <w:rPr>
          <w:b/>
        </w:rPr>
      </w:pPr>
      <w:r>
        <w:rPr>
          <w:b/>
        </w:rPr>
        <w:t>1 НЕДЕЛЯ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86"/>
        <w:gridCol w:w="3385"/>
        <w:gridCol w:w="1716"/>
        <w:gridCol w:w="1617"/>
      </w:tblGrid>
      <w:tr w:rsidR="00B01D86" w:rsidTr="00B0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jc w:val="both"/>
              <w:rPr>
                <w:b/>
              </w:rPr>
            </w:pPr>
            <w:r>
              <w:rPr>
                <w:b/>
              </w:rPr>
              <w:t>День недели, дата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jc w:val="both"/>
              <w:rPr>
                <w:b/>
              </w:rPr>
            </w:pPr>
            <w:r>
              <w:rPr>
                <w:b/>
              </w:rPr>
              <w:t>Место выполнения работы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jc w:val="both"/>
              <w:rPr>
                <w:b/>
              </w:rPr>
            </w:pPr>
            <w:r>
              <w:rPr>
                <w:b/>
              </w:rPr>
              <w:t>Краткое содержание работы, выполненной в течение дня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jc w:val="both"/>
              <w:rPr>
                <w:b/>
              </w:rPr>
            </w:pPr>
            <w:r>
              <w:rPr>
                <w:b/>
              </w:rPr>
              <w:t>Отметка о выполнении работы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B01D86" w:rsidTr="00B0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jc w:val="both"/>
            </w:pPr>
            <w: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jc w:val="both"/>
            </w:pPr>
            <w: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jc w:val="both"/>
            </w:pPr>
            <w: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jc w:val="both"/>
            </w:pPr>
            <w: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jc w:val="both"/>
            </w:pPr>
            <w:r>
              <w:t>5</w:t>
            </w:r>
          </w:p>
        </w:tc>
      </w:tr>
      <w:tr w:rsidR="00B01D86" w:rsidTr="00B0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1D86" w:rsidRDefault="00B01D86">
            <w:pPr>
              <w:jc w:val="both"/>
            </w:pPr>
            <w:r>
              <w:t>Понедельник</w:t>
            </w:r>
          </w:p>
          <w:p w:rsidR="00B01D86" w:rsidRDefault="00B01D86">
            <w:pPr>
              <w:jc w:val="both"/>
            </w:pPr>
            <w: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</w:tr>
      <w:tr w:rsidR="00B01D86" w:rsidTr="00B0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1D86" w:rsidRDefault="00B01D86">
            <w:pPr>
              <w:jc w:val="both"/>
            </w:pPr>
            <w:r>
              <w:t>Вторник</w:t>
            </w:r>
          </w:p>
          <w:p w:rsidR="00B01D86" w:rsidRDefault="00B01D86">
            <w:pPr>
              <w:jc w:val="both"/>
            </w:pPr>
            <w:r>
              <w:t>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</w:tr>
      <w:tr w:rsidR="00B01D86" w:rsidTr="00B0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1D86" w:rsidRDefault="00B01D86">
            <w:pPr>
              <w:jc w:val="both"/>
            </w:pPr>
            <w:r>
              <w:t xml:space="preserve">Среда </w:t>
            </w:r>
          </w:p>
          <w:p w:rsidR="00B01D86" w:rsidRDefault="00B01D86">
            <w:pPr>
              <w:jc w:val="both"/>
            </w:pPr>
            <w:r>
              <w:t>____________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</w:tr>
      <w:tr w:rsidR="00B01D86" w:rsidTr="00B0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1D86" w:rsidRDefault="00B01D86">
            <w:pPr>
              <w:jc w:val="both"/>
            </w:pPr>
            <w:r>
              <w:t>Четверг</w:t>
            </w:r>
          </w:p>
          <w:p w:rsidR="00B01D86" w:rsidRDefault="00B01D86">
            <w:pPr>
              <w:jc w:val="both"/>
            </w:pPr>
            <w:r>
              <w:t>____________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</w:tr>
      <w:tr w:rsidR="00B01D86" w:rsidTr="00B0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1D86" w:rsidRDefault="00B01D86">
            <w:pPr>
              <w:jc w:val="both"/>
            </w:pPr>
            <w:r>
              <w:t>Пятница</w:t>
            </w:r>
          </w:p>
          <w:p w:rsidR="00B01D86" w:rsidRDefault="00B01D86">
            <w:pPr>
              <w:jc w:val="both"/>
            </w:pPr>
            <w: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</w:tr>
      <w:tr w:rsidR="00B01D86" w:rsidTr="00B0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1D86" w:rsidRDefault="00B01D86">
            <w:pPr>
              <w:jc w:val="both"/>
            </w:pPr>
            <w:r>
              <w:t>Суббота</w:t>
            </w:r>
          </w:p>
          <w:p w:rsidR="00B01D86" w:rsidRDefault="00B01D86">
            <w:pPr>
              <w:jc w:val="both"/>
            </w:pPr>
            <w: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</w:tr>
    </w:tbl>
    <w:p w:rsidR="00F578F2" w:rsidRDefault="00F578F2" w:rsidP="00B01D86">
      <w:pPr>
        <w:tabs>
          <w:tab w:val="left" w:pos="284"/>
        </w:tabs>
        <w:suppressAutoHyphens w:val="0"/>
        <w:spacing w:line="360" w:lineRule="auto"/>
        <w:jc w:val="center"/>
        <w:rPr>
          <w:b/>
        </w:rPr>
      </w:pPr>
    </w:p>
    <w:p w:rsidR="00F578F2" w:rsidRDefault="00F578F2" w:rsidP="00B01D86">
      <w:pPr>
        <w:tabs>
          <w:tab w:val="left" w:pos="284"/>
        </w:tabs>
        <w:suppressAutoHyphens w:val="0"/>
        <w:spacing w:line="360" w:lineRule="auto"/>
        <w:jc w:val="center"/>
        <w:rPr>
          <w:b/>
        </w:rPr>
      </w:pPr>
    </w:p>
    <w:p w:rsidR="00F578F2" w:rsidRDefault="00F578F2" w:rsidP="00B01D86">
      <w:pPr>
        <w:tabs>
          <w:tab w:val="left" w:pos="284"/>
        </w:tabs>
        <w:suppressAutoHyphens w:val="0"/>
        <w:spacing w:line="360" w:lineRule="auto"/>
        <w:jc w:val="center"/>
        <w:rPr>
          <w:b/>
        </w:rPr>
      </w:pPr>
    </w:p>
    <w:p w:rsidR="00B01D86" w:rsidRDefault="00B01D86" w:rsidP="00B01D86">
      <w:pPr>
        <w:tabs>
          <w:tab w:val="left" w:pos="284"/>
        </w:tabs>
        <w:suppressAutoHyphens w:val="0"/>
        <w:spacing w:line="360" w:lineRule="auto"/>
        <w:jc w:val="center"/>
        <w:rPr>
          <w:b/>
        </w:rPr>
      </w:pPr>
      <w:r>
        <w:rPr>
          <w:b/>
        </w:rPr>
        <w:lastRenderedPageBreak/>
        <w:t>2 НЕДЕЛЯ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86"/>
        <w:gridCol w:w="3385"/>
        <w:gridCol w:w="1716"/>
        <w:gridCol w:w="1617"/>
      </w:tblGrid>
      <w:tr w:rsidR="00B01D86" w:rsidTr="00B0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jc w:val="both"/>
              <w:rPr>
                <w:b/>
              </w:rPr>
            </w:pPr>
            <w:r>
              <w:rPr>
                <w:b/>
              </w:rPr>
              <w:t>День недели, дата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jc w:val="both"/>
              <w:rPr>
                <w:b/>
              </w:rPr>
            </w:pPr>
            <w:r>
              <w:rPr>
                <w:b/>
              </w:rPr>
              <w:t>Место выполнения работы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jc w:val="both"/>
              <w:rPr>
                <w:b/>
              </w:rPr>
            </w:pPr>
            <w:r>
              <w:rPr>
                <w:b/>
              </w:rPr>
              <w:t>Краткое содержание работы, выполненной в течение дня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jc w:val="both"/>
              <w:rPr>
                <w:b/>
              </w:rPr>
            </w:pPr>
            <w:r>
              <w:rPr>
                <w:b/>
              </w:rPr>
              <w:t>Отметка о выполнении работы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B01D86" w:rsidTr="00B0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jc w:val="both"/>
            </w:pPr>
            <w: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jc w:val="both"/>
            </w:pPr>
            <w: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jc w:val="both"/>
            </w:pPr>
            <w: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jc w:val="both"/>
            </w:pPr>
            <w: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jc w:val="both"/>
            </w:pPr>
            <w:r>
              <w:t>5</w:t>
            </w:r>
          </w:p>
        </w:tc>
      </w:tr>
      <w:tr w:rsidR="00B01D86" w:rsidTr="00B0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1D86" w:rsidRDefault="00B01D86">
            <w:pPr>
              <w:jc w:val="both"/>
            </w:pPr>
            <w:r>
              <w:t>Понедельник</w:t>
            </w:r>
          </w:p>
          <w:p w:rsidR="00B01D86" w:rsidRDefault="00B01D86">
            <w:pPr>
              <w:jc w:val="both"/>
            </w:pPr>
            <w: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</w:tr>
      <w:tr w:rsidR="00B01D86" w:rsidTr="00B0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1D86" w:rsidRDefault="00B01D86">
            <w:pPr>
              <w:jc w:val="both"/>
            </w:pPr>
            <w:r>
              <w:t>Вторник</w:t>
            </w:r>
          </w:p>
          <w:p w:rsidR="00B01D86" w:rsidRDefault="00B01D86">
            <w:pPr>
              <w:jc w:val="both"/>
            </w:pPr>
            <w:r>
              <w:t>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</w:tr>
      <w:tr w:rsidR="00B01D86" w:rsidTr="00B0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1D86" w:rsidRDefault="00B01D86">
            <w:pPr>
              <w:jc w:val="both"/>
            </w:pPr>
            <w:r>
              <w:t xml:space="preserve">Среда </w:t>
            </w:r>
          </w:p>
          <w:p w:rsidR="00B01D86" w:rsidRDefault="00B01D86">
            <w:pPr>
              <w:jc w:val="both"/>
            </w:pPr>
            <w:r>
              <w:t>____________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</w:tr>
      <w:tr w:rsidR="00B01D86" w:rsidTr="00B0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1D86" w:rsidRDefault="00B01D86">
            <w:pPr>
              <w:jc w:val="both"/>
            </w:pPr>
            <w:r>
              <w:t>Четверг</w:t>
            </w:r>
          </w:p>
          <w:p w:rsidR="00B01D86" w:rsidRDefault="00B01D86">
            <w:pPr>
              <w:jc w:val="both"/>
            </w:pPr>
            <w:r>
              <w:t>____________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</w:tr>
      <w:tr w:rsidR="00B01D86" w:rsidTr="00B0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1D86" w:rsidRDefault="00B01D86">
            <w:pPr>
              <w:jc w:val="both"/>
            </w:pPr>
            <w:r>
              <w:t>Пятница</w:t>
            </w:r>
          </w:p>
          <w:p w:rsidR="00B01D86" w:rsidRDefault="00B01D86">
            <w:pPr>
              <w:jc w:val="both"/>
            </w:pPr>
            <w: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</w:tr>
      <w:tr w:rsidR="00B01D86" w:rsidTr="00B0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1D86" w:rsidRDefault="00B01D86">
            <w:pPr>
              <w:jc w:val="both"/>
            </w:pPr>
            <w:r>
              <w:t>Суббота</w:t>
            </w:r>
          </w:p>
          <w:p w:rsidR="00B01D86" w:rsidRDefault="00B01D86">
            <w:pPr>
              <w:jc w:val="both"/>
            </w:pPr>
            <w: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  <w:p w:rsidR="00B01D86" w:rsidRDefault="00B01D86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</w:pPr>
          </w:p>
        </w:tc>
      </w:tr>
    </w:tbl>
    <w:p w:rsidR="00B01D86" w:rsidRDefault="00B01D86" w:rsidP="00B01D86">
      <w:pPr>
        <w:tabs>
          <w:tab w:val="left" w:pos="284"/>
        </w:tabs>
        <w:suppressAutoHyphens w:val="0"/>
        <w:spacing w:line="360" w:lineRule="auto"/>
        <w:jc w:val="center"/>
        <w:rPr>
          <w:b/>
        </w:rPr>
      </w:pPr>
    </w:p>
    <w:p w:rsidR="00B01D86" w:rsidRDefault="00B01D86" w:rsidP="00B01D86">
      <w:pPr>
        <w:tabs>
          <w:tab w:val="left" w:pos="284"/>
        </w:tabs>
        <w:suppressAutoHyphens w:val="0"/>
        <w:spacing w:line="360" w:lineRule="auto"/>
        <w:jc w:val="center"/>
        <w:rPr>
          <w:b/>
        </w:rPr>
      </w:pPr>
    </w:p>
    <w:p w:rsidR="00B01D86" w:rsidRDefault="00B01D86" w:rsidP="00B01D86">
      <w:pPr>
        <w:tabs>
          <w:tab w:val="left" w:pos="284"/>
        </w:tabs>
        <w:suppressAutoHyphens w:val="0"/>
        <w:spacing w:line="360" w:lineRule="auto"/>
        <w:jc w:val="center"/>
        <w:rPr>
          <w:b/>
        </w:rPr>
      </w:pPr>
    </w:p>
    <w:p w:rsidR="00F578F2" w:rsidRDefault="00F578F2" w:rsidP="00B01D86">
      <w:pPr>
        <w:spacing w:line="312" w:lineRule="auto"/>
        <w:jc w:val="center"/>
        <w:rPr>
          <w:bCs/>
          <w:sz w:val="22"/>
          <w:szCs w:val="22"/>
        </w:rPr>
      </w:pPr>
    </w:p>
    <w:p w:rsidR="00F578F2" w:rsidRDefault="00F578F2" w:rsidP="00B01D86">
      <w:pPr>
        <w:spacing w:line="312" w:lineRule="auto"/>
        <w:jc w:val="center"/>
        <w:rPr>
          <w:bCs/>
          <w:sz w:val="22"/>
          <w:szCs w:val="22"/>
        </w:rPr>
      </w:pPr>
    </w:p>
    <w:p w:rsidR="00F578F2" w:rsidRDefault="00F578F2" w:rsidP="00B01D86">
      <w:pPr>
        <w:spacing w:line="312" w:lineRule="auto"/>
        <w:jc w:val="center"/>
        <w:rPr>
          <w:bCs/>
          <w:sz w:val="22"/>
          <w:szCs w:val="22"/>
        </w:rPr>
      </w:pPr>
    </w:p>
    <w:p w:rsidR="00F578F2" w:rsidRDefault="00F578F2" w:rsidP="00B01D86">
      <w:pPr>
        <w:spacing w:line="312" w:lineRule="auto"/>
        <w:jc w:val="center"/>
        <w:rPr>
          <w:bCs/>
          <w:sz w:val="22"/>
          <w:szCs w:val="22"/>
        </w:rPr>
      </w:pPr>
    </w:p>
    <w:p w:rsidR="00B01D86" w:rsidRDefault="00B01D86" w:rsidP="00B01D86">
      <w:pPr>
        <w:spacing w:line="312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ЧАСТНОЕ УЧРЕЖДЕНИЕ ПРОФЕССИОНАЛЬНАЯ ОБРАЗОВАТЕЛЬНАЯ ОРГАНИЗАЦИЯ</w:t>
      </w:r>
    </w:p>
    <w:p w:rsidR="00B01D86" w:rsidRDefault="00B01D86" w:rsidP="00B01D86">
      <w:pPr>
        <w:spacing w:line="312" w:lineRule="auto"/>
        <w:ind w:firstLine="709"/>
        <w:jc w:val="center"/>
        <w:rPr>
          <w:bCs/>
        </w:rPr>
      </w:pPr>
    </w:p>
    <w:p w:rsidR="00B01D86" w:rsidRDefault="00B01D86" w:rsidP="00B01D86">
      <w:pPr>
        <w:spacing w:line="312" w:lineRule="auto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«АРМАВИРСКИЙ КОЛЛЕДЖ УПРАВЛЕНИЯ И СОЦИАЛЬНО-ИНФОРМАЦИОННЫХ ТЕХНОЛОГИЙ»</w:t>
      </w:r>
    </w:p>
    <w:p w:rsidR="00B01D86" w:rsidRDefault="00B01D86" w:rsidP="00B01D86">
      <w:pPr>
        <w:jc w:val="center"/>
      </w:pPr>
    </w:p>
    <w:p w:rsidR="00B01D86" w:rsidRDefault="00B01D86" w:rsidP="00B01D86">
      <w:pPr>
        <w:tabs>
          <w:tab w:val="left" w:pos="1920"/>
        </w:tabs>
        <w:jc w:val="center"/>
        <w:rPr>
          <w:rStyle w:val="12"/>
          <w:rFonts w:eastAsia="Calibri"/>
          <w:b/>
          <w:sz w:val="22"/>
          <w:szCs w:val="22"/>
        </w:rPr>
      </w:pPr>
      <w:r>
        <w:rPr>
          <w:rStyle w:val="12"/>
          <w:rFonts w:eastAsia="Calibri"/>
          <w:b/>
          <w:sz w:val="22"/>
          <w:szCs w:val="22"/>
        </w:rPr>
        <w:t>АТТЕСТАЦИОННЫЙ ЛИСТ</w:t>
      </w:r>
    </w:p>
    <w:p w:rsidR="00B01D86" w:rsidRDefault="00B01D86" w:rsidP="00B01D86">
      <w:pPr>
        <w:tabs>
          <w:tab w:val="left" w:pos="1920"/>
        </w:tabs>
        <w:jc w:val="center"/>
      </w:pPr>
      <w:r>
        <w:rPr>
          <w:rStyle w:val="12"/>
          <w:rFonts w:eastAsia="Calibri"/>
          <w:sz w:val="22"/>
          <w:szCs w:val="22"/>
        </w:rPr>
        <w:t xml:space="preserve">ПО ПРОИЗВОДСТВЕННОЙ ПРАКТИКЕ </w:t>
      </w:r>
      <w:r>
        <w:rPr>
          <w:sz w:val="22"/>
          <w:szCs w:val="22"/>
        </w:rPr>
        <w:t xml:space="preserve">ПРОФЕССИОНАЛЬНОГО </w:t>
      </w:r>
    </w:p>
    <w:p w:rsidR="00B01D86" w:rsidRDefault="00B01D86" w:rsidP="00B01D86">
      <w:pPr>
        <w:tabs>
          <w:tab w:val="left" w:pos="19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МОДУЛЯ </w:t>
      </w:r>
    </w:p>
    <w:p w:rsidR="00B01D86" w:rsidRDefault="00B01D86" w:rsidP="00AD4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ПМ. 02 </w:t>
      </w:r>
      <w:r>
        <w:rPr>
          <w:b/>
          <w:sz w:val="22"/>
          <w:szCs w:val="22"/>
          <w:u w:val="single"/>
        </w:rPr>
        <w:t>«ОРГАНИЗАЦИЯ ВНЕУРОЧНОЙ ДЕЯТЕЛЬНОСТИ</w:t>
      </w:r>
      <w:r w:rsidR="00AD448B">
        <w:rPr>
          <w:b/>
          <w:sz w:val="22"/>
          <w:szCs w:val="22"/>
          <w:u w:val="single"/>
        </w:rPr>
        <w:t xml:space="preserve"> И ОБЩЕНИЯ МЛАДШИХ ШКОЛЬНИКОВ»</w:t>
      </w:r>
    </w:p>
    <w:p w:rsidR="00B01D86" w:rsidRDefault="00B01D86" w:rsidP="00AD4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B01D86" w:rsidRDefault="00B01D86" w:rsidP="00B0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Специальности </w:t>
      </w:r>
      <w:r>
        <w:rPr>
          <w:sz w:val="22"/>
          <w:szCs w:val="22"/>
        </w:rPr>
        <w:t>44.02.02 « Преподавание в начальных классах»</w:t>
      </w:r>
      <w:r>
        <w:rPr>
          <w:b/>
          <w:sz w:val="22"/>
          <w:szCs w:val="22"/>
        </w:rPr>
        <w:t xml:space="preserve">   группы Н _____</w:t>
      </w:r>
    </w:p>
    <w:p w:rsidR="00B01D86" w:rsidRDefault="00B01D86" w:rsidP="00B0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B01D86" w:rsidRDefault="00B01D86" w:rsidP="00B01D86">
      <w:pPr>
        <w:tabs>
          <w:tab w:val="left" w:pos="1920"/>
        </w:tabs>
        <w:jc w:val="center"/>
        <w:rPr>
          <w:rStyle w:val="12"/>
          <w:rFonts w:eastAsia="Calibri"/>
          <w:sz w:val="22"/>
          <w:szCs w:val="22"/>
        </w:rPr>
      </w:pPr>
      <w:r>
        <w:rPr>
          <w:rStyle w:val="12"/>
          <w:rFonts w:eastAsia="Calibri"/>
          <w:sz w:val="22"/>
          <w:szCs w:val="22"/>
        </w:rPr>
        <w:t>__________________________________________________________________</w:t>
      </w:r>
    </w:p>
    <w:p w:rsidR="00B01D86" w:rsidRDefault="00B01D86" w:rsidP="00B01D86">
      <w:pPr>
        <w:tabs>
          <w:tab w:val="left" w:pos="1920"/>
        </w:tabs>
        <w:jc w:val="center"/>
        <w:rPr>
          <w:rStyle w:val="12"/>
          <w:rFonts w:eastAsia="Calibri"/>
          <w:i/>
          <w:sz w:val="22"/>
          <w:szCs w:val="22"/>
        </w:rPr>
      </w:pPr>
      <w:r>
        <w:rPr>
          <w:rStyle w:val="12"/>
          <w:rFonts w:eastAsia="Calibri"/>
          <w:i/>
          <w:sz w:val="22"/>
          <w:szCs w:val="22"/>
        </w:rPr>
        <w:t>(Ф.И.О.)</w:t>
      </w:r>
    </w:p>
    <w:p w:rsidR="00B01D86" w:rsidRDefault="00B01D86" w:rsidP="00B01D86">
      <w:pPr>
        <w:jc w:val="center"/>
        <w:rPr>
          <w:b/>
        </w:rPr>
      </w:pPr>
    </w:p>
    <w:p w:rsidR="00B01D86" w:rsidRDefault="00B01D86" w:rsidP="00B01D8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 «_______» __________________ 201__ г. по «_____» ___________________ 201__ г. </w:t>
      </w:r>
    </w:p>
    <w:p w:rsidR="00B01D86" w:rsidRDefault="00B01D86" w:rsidP="00B01D86">
      <w:pPr>
        <w:jc w:val="center"/>
        <w:rPr>
          <w:rStyle w:val="12"/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1843"/>
        <w:gridCol w:w="1241"/>
      </w:tblGrid>
      <w:tr w:rsidR="00B01D86" w:rsidTr="00175C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Pr="00175CB4" w:rsidRDefault="00B01D86">
            <w:pPr>
              <w:jc w:val="both"/>
              <w:rPr>
                <w:b/>
                <w:bCs/>
                <w:sz w:val="20"/>
                <w:szCs w:val="20"/>
              </w:rPr>
            </w:pPr>
            <w:r w:rsidRPr="00175CB4">
              <w:rPr>
                <w:b/>
                <w:sz w:val="20"/>
                <w:szCs w:val="20"/>
              </w:rPr>
              <w:t>Результаты освоенных общих и профессиональных компетенций</w:t>
            </w:r>
            <w:r w:rsidRPr="00175C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Pr="00175CB4" w:rsidRDefault="00B01D86">
            <w:pPr>
              <w:jc w:val="both"/>
              <w:rPr>
                <w:b/>
                <w:bCs/>
                <w:sz w:val="20"/>
                <w:szCs w:val="20"/>
              </w:rPr>
            </w:pPr>
            <w:r w:rsidRPr="00175CB4">
              <w:rPr>
                <w:b/>
                <w:bCs/>
                <w:sz w:val="20"/>
                <w:szCs w:val="20"/>
              </w:rPr>
              <w:t>Оценка руководителя практики от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Pr="00175CB4" w:rsidRDefault="00B01D86">
            <w:pPr>
              <w:jc w:val="both"/>
              <w:rPr>
                <w:b/>
                <w:bCs/>
                <w:sz w:val="20"/>
                <w:szCs w:val="20"/>
              </w:rPr>
            </w:pPr>
            <w:r w:rsidRPr="00175CB4">
              <w:rPr>
                <w:b/>
                <w:bCs/>
                <w:sz w:val="20"/>
                <w:szCs w:val="20"/>
              </w:rPr>
              <w:t>Оценка руководителя практики от учебного заведения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Pr="00175CB4" w:rsidRDefault="00B01D86">
            <w:pPr>
              <w:jc w:val="both"/>
              <w:rPr>
                <w:b/>
                <w:bCs/>
                <w:sz w:val="20"/>
                <w:szCs w:val="20"/>
              </w:rPr>
            </w:pPr>
            <w:r w:rsidRPr="00175CB4">
              <w:rPr>
                <w:b/>
                <w:bCs/>
                <w:sz w:val="20"/>
                <w:szCs w:val="20"/>
              </w:rPr>
              <w:t>Самооценка студента-практиканта</w:t>
            </w:r>
          </w:p>
        </w:tc>
      </w:tr>
      <w:tr w:rsidR="00B01D86" w:rsidTr="00AD448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ОБЩЕЙ КОМПЕТЕНЦИИ (</w:t>
            </w:r>
            <w:proofErr w:type="gramStart"/>
            <w:r>
              <w:rPr>
                <w:b/>
                <w:color w:val="000000"/>
              </w:rPr>
              <w:t>ОК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</w:tr>
      <w:tr w:rsidR="00B01D86" w:rsidTr="00175C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 w:rsidP="00AD448B">
            <w:pPr>
              <w:rPr>
                <w:b/>
                <w:bCs/>
              </w:rPr>
            </w:pPr>
            <w: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</w:tr>
      <w:tr w:rsidR="00B01D86" w:rsidTr="00175C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 w:rsidP="00AD448B">
            <w: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</w:tr>
      <w:tr w:rsidR="008B06C5" w:rsidTr="00175C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C5" w:rsidRDefault="008B06C5" w:rsidP="00AD448B">
            <w:r>
              <w:t>ОК 3.Оценивать риски и принимать решения в нестандартных ситуациях.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C5" w:rsidRDefault="008B06C5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C5" w:rsidRDefault="008B06C5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C5" w:rsidRDefault="008B06C5">
            <w:pPr>
              <w:jc w:val="both"/>
              <w:rPr>
                <w:b/>
                <w:bCs/>
              </w:rPr>
            </w:pPr>
          </w:p>
        </w:tc>
      </w:tr>
      <w:tr w:rsidR="00B01D86" w:rsidTr="00175C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 w:rsidP="00AD44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</w:tr>
      <w:tr w:rsidR="00B01D86" w:rsidTr="00175C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 w:rsidP="00AD448B">
            <w: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</w:tr>
      <w:tr w:rsidR="00B01D86" w:rsidTr="00175C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 w:rsidP="00AD448B">
            <w:r>
              <w:t>ОК 6. Работать в коллективе и команде, взаимодействовать с коллегами и социальными партнерами.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</w:tr>
      <w:tr w:rsidR="008B06C5" w:rsidTr="00175C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C5" w:rsidRDefault="008B06C5" w:rsidP="00AD448B">
            <w:proofErr w:type="gramStart"/>
            <w:r>
              <w:t>ОК</w:t>
            </w:r>
            <w:proofErr w:type="gramEnd"/>
            <w:r>
              <w:t xml:space="preserve"> 7.Ставить цели, </w:t>
            </w:r>
            <w:proofErr w:type="spellStart"/>
            <w:r>
              <w:t>мотивироватьдеятельность</w:t>
            </w:r>
            <w:proofErr w:type="spellEnd"/>
            <w:r>
              <w:t xml:space="preserve"> обучающихся,</w:t>
            </w:r>
            <w:r w:rsidR="00AD448B">
              <w:t xml:space="preserve"> </w:t>
            </w:r>
            <w:r>
              <w:t>организовывать и контролировать их работу принятием на себя ответственности за качество образовательного процесса.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C5" w:rsidRDefault="008B06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C5" w:rsidRDefault="008B06C5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C5" w:rsidRDefault="008B06C5">
            <w:pPr>
              <w:jc w:val="both"/>
              <w:rPr>
                <w:b/>
                <w:bCs/>
              </w:rPr>
            </w:pPr>
          </w:p>
        </w:tc>
      </w:tr>
      <w:tr w:rsidR="00B01D86" w:rsidTr="00175C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 w:rsidP="00AD448B">
            <w: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</w:tr>
      <w:tr w:rsidR="008B06C5" w:rsidTr="00175C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C5" w:rsidRDefault="00400A2D" w:rsidP="00AD448B">
            <w:r>
              <w:t>ОК</w:t>
            </w:r>
            <w:r w:rsidR="008B06C5">
              <w:t>9.</w:t>
            </w:r>
            <w:r>
              <w:t>Оществлять проектную деятельность в условиях обновления её целей,</w:t>
            </w:r>
            <w:r w:rsidR="00AD448B">
              <w:t xml:space="preserve"> </w:t>
            </w:r>
            <w:r>
              <w:t>содержания</w:t>
            </w:r>
            <w:proofErr w:type="gramStart"/>
            <w:r>
              <w:t xml:space="preserve"> ,</w:t>
            </w:r>
            <w:proofErr w:type="gramEnd"/>
            <w:r>
              <w:t xml:space="preserve">смены технологий.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C5" w:rsidRDefault="008B06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C5" w:rsidRDefault="008B06C5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C5" w:rsidRDefault="008B06C5">
            <w:pPr>
              <w:jc w:val="both"/>
              <w:rPr>
                <w:b/>
                <w:bCs/>
              </w:rPr>
            </w:pPr>
          </w:p>
        </w:tc>
      </w:tr>
      <w:tr w:rsidR="008B06C5" w:rsidTr="00175C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C5" w:rsidRDefault="00400A2D" w:rsidP="00AD448B">
            <w:r>
              <w:t xml:space="preserve">ОК 10. Осуществлять профилактику травматизма, обеспечивать охрану жизни и </w:t>
            </w:r>
            <w:r>
              <w:lastRenderedPageBreak/>
              <w:t>здоровья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C5" w:rsidRDefault="008B06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C5" w:rsidRDefault="008B06C5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C5" w:rsidRDefault="008B06C5">
            <w:pPr>
              <w:jc w:val="both"/>
              <w:rPr>
                <w:b/>
                <w:bCs/>
              </w:rPr>
            </w:pPr>
          </w:p>
        </w:tc>
      </w:tr>
      <w:tr w:rsidR="00B01D86" w:rsidTr="00175C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 w:rsidP="00AD448B">
            <w:r>
              <w:lastRenderedPageBreak/>
              <w:t>ОК 11. Строить профессиональную деятельность с соблюдением правовых норм, ее регулирующих.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</w:tr>
      <w:tr w:rsidR="00B01D86" w:rsidTr="00AD448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ПРОФЕССИОНАЛЬНОЙ КОМПЕТЕНЦИИ (ПК)</w:t>
            </w:r>
          </w:p>
        </w:tc>
      </w:tr>
      <w:tr w:rsidR="00B01D86" w:rsidTr="00175C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 w:rsidP="00AD448B">
            <w:r>
              <w:rPr>
                <w:sz w:val="22"/>
                <w:szCs w:val="22"/>
              </w:rPr>
              <w:t>ПК 2.1. Определять цели и задачи внеурочной деятельности и общения, планировать внеурочные занятия.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</w:tr>
      <w:tr w:rsidR="00B01D86" w:rsidTr="00175C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 w:rsidP="00AD448B">
            <w:r>
              <w:rPr>
                <w:sz w:val="22"/>
                <w:szCs w:val="22"/>
              </w:rPr>
              <w:t>ПК 2.3. Осуществлять педагогический контроль, оценивать процесс и результаты деятельности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</w:tr>
      <w:tr w:rsidR="00B01D86" w:rsidTr="00175C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 w:rsidP="00AD448B">
            <w:r>
              <w:rPr>
                <w:sz w:val="22"/>
                <w:szCs w:val="22"/>
              </w:rPr>
              <w:t>ПК 2.4. Анализировать процесс и результаты внеурочной деятельности и отдельных занятий.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</w:tr>
      <w:tr w:rsidR="00B01D86" w:rsidTr="00175C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 w:rsidP="00AD448B">
            <w:r>
              <w:rPr>
                <w:sz w:val="22"/>
                <w:szCs w:val="22"/>
              </w:rPr>
              <w:t>ПК 2.5. Вести документацию, обеспечивающую организацию внеурочной деятельности и общения младших школьников.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</w:tr>
      <w:tr w:rsidR="00B01D86" w:rsidTr="00175C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 w:rsidP="00AD448B">
            <w:r>
      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</w:tr>
      <w:tr w:rsidR="00B01D86" w:rsidTr="00175C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 w:rsidP="00AD448B">
            <w:r>
              <w:t>ПК 4.2. Создавать в кабинете предметно-развивающую среду.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</w:tr>
      <w:tr w:rsidR="00B01D86" w:rsidTr="00175C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 w:rsidP="00AD448B">
            <w:r>
      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</w:tr>
      <w:tr w:rsidR="00B01D86" w:rsidTr="00175C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 w:rsidP="00AD448B">
            <w:r>
              <w:t>ПК 4.4. Оформлять педагогические разработки в виде отчетов, рефератов, выступлений.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</w:tr>
      <w:tr w:rsidR="00B01D86" w:rsidTr="00175C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 w:rsidP="00AD448B">
            <w:r>
              <w:t>ПК 4.5. Участвовать в исследовательской и проектной деятельности в области начального общего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</w:tr>
      <w:tr w:rsidR="00B01D86" w:rsidTr="00175C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86" w:rsidRDefault="00B01D86">
            <w:pPr>
              <w:jc w:val="right"/>
              <w:rPr>
                <w:b/>
              </w:rPr>
            </w:pPr>
            <w:r>
              <w:rPr>
                <w:b/>
              </w:rPr>
              <w:t>Итоговая оценка: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6" w:rsidRDefault="00B01D86">
            <w:pPr>
              <w:jc w:val="both"/>
              <w:rPr>
                <w:b/>
                <w:bCs/>
              </w:rPr>
            </w:pPr>
          </w:p>
        </w:tc>
      </w:tr>
    </w:tbl>
    <w:p w:rsidR="00B01D86" w:rsidRDefault="00B01D86" w:rsidP="00B01D86">
      <w:pPr>
        <w:jc w:val="both"/>
      </w:pPr>
    </w:p>
    <w:p w:rsidR="00B01D86" w:rsidRDefault="00B01D86" w:rsidP="00B01D86">
      <w:pPr>
        <w:jc w:val="both"/>
        <w:rPr>
          <w:bCs/>
        </w:rPr>
      </w:pPr>
      <w:r>
        <w:t>Подпись</w:t>
      </w:r>
      <w:r>
        <w:rPr>
          <w:bCs/>
        </w:rPr>
        <w:t xml:space="preserve"> руководителя</w:t>
      </w:r>
    </w:p>
    <w:p w:rsidR="00B01D86" w:rsidRDefault="00B01D86" w:rsidP="00B01D86">
      <w:pPr>
        <w:jc w:val="both"/>
      </w:pPr>
      <w:r>
        <w:rPr>
          <w:bCs/>
        </w:rPr>
        <w:t>практики от организации:</w:t>
      </w:r>
      <w:r>
        <w:t xml:space="preserve"> ______________/_____________________________/</w:t>
      </w:r>
    </w:p>
    <w:p w:rsidR="00B01D86" w:rsidRPr="0054733B" w:rsidRDefault="0054733B" w:rsidP="00B01D86">
      <w:pPr>
        <w:jc w:val="both"/>
        <w:rPr>
          <w:b/>
          <w:bCs/>
        </w:rPr>
      </w:pPr>
      <w:r w:rsidRPr="0054733B">
        <w:rPr>
          <w:b/>
          <w:bCs/>
        </w:rPr>
        <w:t>М.П.</w:t>
      </w:r>
    </w:p>
    <w:p w:rsidR="00B01D86" w:rsidRDefault="00B01D86" w:rsidP="00B01D86">
      <w:pPr>
        <w:jc w:val="both"/>
        <w:rPr>
          <w:bCs/>
        </w:rPr>
      </w:pPr>
    </w:p>
    <w:p w:rsidR="00B01D86" w:rsidRDefault="00B01D86" w:rsidP="00B01D86">
      <w:pPr>
        <w:jc w:val="both"/>
        <w:rPr>
          <w:bCs/>
        </w:rPr>
      </w:pPr>
      <w:r>
        <w:rPr>
          <w:bCs/>
        </w:rPr>
        <w:t>Подпись руководителя</w:t>
      </w:r>
    </w:p>
    <w:p w:rsidR="00B01D86" w:rsidRDefault="00B01D86" w:rsidP="00B01D86">
      <w:pPr>
        <w:jc w:val="both"/>
        <w:rPr>
          <w:bCs/>
        </w:rPr>
      </w:pPr>
      <w:r>
        <w:rPr>
          <w:bCs/>
        </w:rPr>
        <w:t xml:space="preserve">практики от учебного заведения: </w:t>
      </w:r>
      <w:r>
        <w:rPr>
          <w:b/>
          <w:bCs/>
        </w:rPr>
        <w:t>_____</w:t>
      </w:r>
      <w:r>
        <w:t>________/________________________/</w:t>
      </w:r>
    </w:p>
    <w:p w:rsidR="00B01D86" w:rsidRDefault="00B01D86" w:rsidP="00B01D86">
      <w:pPr>
        <w:jc w:val="center"/>
        <w:rPr>
          <w:bCs/>
          <w:sz w:val="28"/>
          <w:szCs w:val="28"/>
        </w:rPr>
      </w:pPr>
      <w:r>
        <w:br w:type="page"/>
      </w:r>
      <w:r>
        <w:rPr>
          <w:bCs/>
          <w:sz w:val="28"/>
          <w:szCs w:val="28"/>
        </w:rPr>
        <w:lastRenderedPageBreak/>
        <w:t xml:space="preserve">ЧАСТНОЕ УЧРЕЖДЕНИЕ </w:t>
      </w:r>
      <w:proofErr w:type="gramStart"/>
      <w:r>
        <w:rPr>
          <w:bCs/>
          <w:sz w:val="28"/>
          <w:szCs w:val="28"/>
        </w:rPr>
        <w:t>ПРОФЕССИОНАЛЬНАЯ</w:t>
      </w:r>
      <w:proofErr w:type="gramEnd"/>
      <w:r>
        <w:rPr>
          <w:bCs/>
          <w:sz w:val="28"/>
          <w:szCs w:val="28"/>
        </w:rPr>
        <w:t xml:space="preserve"> ОБРАЗОВАТЕЛЬНАЯ </w:t>
      </w:r>
    </w:p>
    <w:p w:rsidR="00B01D86" w:rsidRDefault="00B01D86" w:rsidP="00B01D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</w:t>
      </w:r>
    </w:p>
    <w:p w:rsidR="00B01D86" w:rsidRDefault="00B01D86" w:rsidP="00B01D86">
      <w:pPr>
        <w:jc w:val="center"/>
        <w:rPr>
          <w:bCs/>
          <w:sz w:val="28"/>
          <w:szCs w:val="28"/>
        </w:rPr>
      </w:pPr>
    </w:p>
    <w:p w:rsidR="00B01D86" w:rsidRDefault="00B01D86" w:rsidP="00B01D86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«АРМАВИРСКИЙ КОЛЛЕДЖ УПРАВЛЕНИЯ И СОЦИАЛЬНО-ИНФОРМАЦИОННЫХ ТЕХНОЛОГИЙ»</w:t>
      </w:r>
    </w:p>
    <w:p w:rsidR="00B01D86" w:rsidRDefault="00B01D86" w:rsidP="00B01D86">
      <w:pPr>
        <w:widowControl w:val="0"/>
        <w:autoSpaceDE w:val="0"/>
        <w:autoSpaceDN w:val="0"/>
        <w:adjustRightInd w:val="0"/>
        <w:jc w:val="center"/>
      </w:pPr>
    </w:p>
    <w:p w:rsidR="00B01D86" w:rsidRDefault="00B01D86" w:rsidP="00B01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</w:t>
      </w:r>
    </w:p>
    <w:p w:rsidR="00B01D86" w:rsidRDefault="00B01D86" w:rsidP="00B01D86">
      <w:pPr>
        <w:jc w:val="center"/>
        <w:rPr>
          <w:sz w:val="28"/>
          <w:szCs w:val="28"/>
        </w:rPr>
      </w:pPr>
    </w:p>
    <w:p w:rsidR="00B01D86" w:rsidRDefault="00B01D86" w:rsidP="00B01D86">
      <w:pPr>
        <w:tabs>
          <w:tab w:val="left" w:pos="1920"/>
        </w:tabs>
        <w:jc w:val="both"/>
        <w:rPr>
          <w:color w:val="000000"/>
        </w:rPr>
      </w:pPr>
      <w:r>
        <w:rPr>
          <w:color w:val="000000"/>
        </w:rPr>
        <w:t xml:space="preserve">На студентку </w:t>
      </w:r>
      <w:r>
        <w:rPr>
          <w:b/>
          <w:color w:val="000000"/>
        </w:rPr>
        <w:t xml:space="preserve">____________________________________________________ Н- ___ </w:t>
      </w:r>
      <w:r>
        <w:rPr>
          <w:color w:val="000000"/>
        </w:rPr>
        <w:t>группы</w:t>
      </w:r>
    </w:p>
    <w:p w:rsidR="00B01D86" w:rsidRDefault="00B01D86" w:rsidP="00B01D86">
      <w:pPr>
        <w:tabs>
          <w:tab w:val="left" w:pos="1920"/>
        </w:tabs>
        <w:jc w:val="both"/>
        <w:rPr>
          <w:color w:val="000000"/>
        </w:rPr>
      </w:pPr>
    </w:p>
    <w:p w:rsidR="00B01D86" w:rsidRDefault="00B01D86" w:rsidP="00B01D86">
      <w:pPr>
        <w:tabs>
          <w:tab w:val="left" w:pos="1920"/>
        </w:tabs>
        <w:jc w:val="both"/>
        <w:rPr>
          <w:b/>
          <w:color w:val="000000"/>
        </w:rPr>
      </w:pPr>
      <w:r>
        <w:rPr>
          <w:color w:val="000000"/>
        </w:rPr>
        <w:t>специальность</w:t>
      </w:r>
      <w:r>
        <w:t xml:space="preserve">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44.02.02 « Преподавание в начальных классах»</w:t>
      </w:r>
    </w:p>
    <w:p w:rsidR="00B01D86" w:rsidRDefault="00B01D86" w:rsidP="00B01D86">
      <w:pPr>
        <w:tabs>
          <w:tab w:val="left" w:pos="1920"/>
        </w:tabs>
        <w:jc w:val="center"/>
        <w:rPr>
          <w:b/>
        </w:rPr>
      </w:pPr>
    </w:p>
    <w:p w:rsidR="00B01D86" w:rsidRDefault="00B01D86" w:rsidP="00B01D86">
      <w:pPr>
        <w:tabs>
          <w:tab w:val="left" w:pos="1920"/>
        </w:tabs>
        <w:jc w:val="center"/>
        <w:rPr>
          <w:b/>
        </w:rPr>
      </w:pPr>
      <w:r>
        <w:rPr>
          <w:b/>
        </w:rPr>
        <w:t xml:space="preserve">о прохождении практики профессионального модуля </w:t>
      </w:r>
    </w:p>
    <w:p w:rsidR="00B01D86" w:rsidRDefault="00B01D86" w:rsidP="00B01D86">
      <w:pPr>
        <w:tabs>
          <w:tab w:val="left" w:pos="19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ПМ 02. «Организация внеурочной деятельности</w:t>
      </w:r>
      <w:r w:rsidR="00212A21">
        <w:rPr>
          <w:b/>
          <w:i/>
          <w:sz w:val="28"/>
          <w:szCs w:val="28"/>
        </w:rPr>
        <w:t xml:space="preserve"> и общения младших школьников»</w:t>
      </w:r>
    </w:p>
    <w:p w:rsidR="00B01D86" w:rsidRDefault="00B01D86" w:rsidP="00B01D86">
      <w:pPr>
        <w:pStyle w:val="Default"/>
      </w:pPr>
    </w:p>
    <w:p w:rsidR="00B01D86" w:rsidRDefault="00B01D86" w:rsidP="00B01D86">
      <w:pPr>
        <w:pStyle w:val="Default"/>
      </w:pPr>
      <w:r>
        <w:t xml:space="preserve">прошла </w:t>
      </w:r>
      <w:r>
        <w:rPr>
          <w:b/>
        </w:rPr>
        <w:t xml:space="preserve">производственную практику </w:t>
      </w:r>
      <w:r>
        <w:t xml:space="preserve">в объеме </w:t>
      </w:r>
      <w:r>
        <w:rPr>
          <w:u w:val="single"/>
        </w:rPr>
        <w:t xml:space="preserve">_____ </w:t>
      </w:r>
      <w:r>
        <w:t>часов</w:t>
      </w:r>
    </w:p>
    <w:p w:rsidR="00B01D86" w:rsidRDefault="00B01D86" w:rsidP="00B01D86">
      <w:pPr>
        <w:tabs>
          <w:tab w:val="left" w:pos="6645"/>
        </w:tabs>
        <w:jc w:val="both"/>
      </w:pPr>
    </w:p>
    <w:p w:rsidR="00B01D86" w:rsidRDefault="00B01D86" w:rsidP="00B01D86">
      <w:pPr>
        <w:tabs>
          <w:tab w:val="left" w:pos="6645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A21">
        <w:t>________________</w:t>
      </w:r>
    </w:p>
    <w:p w:rsidR="00400A2D" w:rsidRPr="00400A2D" w:rsidRDefault="00400A2D" w:rsidP="00400A2D">
      <w:pPr>
        <w:suppressAutoHyphens w:val="0"/>
        <w:jc w:val="center"/>
        <w:rPr>
          <w:sz w:val="28"/>
          <w:szCs w:val="28"/>
          <w:lang w:eastAsia="ru-RU"/>
        </w:rPr>
      </w:pPr>
      <w:r w:rsidRPr="00400A2D">
        <w:rPr>
          <w:sz w:val="28"/>
          <w:szCs w:val="28"/>
          <w:lang w:eastAsia="ru-RU"/>
        </w:rPr>
        <w:t>Итоги производственной  практики профессиональному модулю.</w:t>
      </w:r>
    </w:p>
    <w:p w:rsidR="00400A2D" w:rsidRPr="00400A2D" w:rsidRDefault="00400A2D" w:rsidP="00400A2D">
      <w:pPr>
        <w:suppressAutoHyphens w:val="0"/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654"/>
        <w:gridCol w:w="958"/>
      </w:tblGrid>
      <w:tr w:rsidR="00400A2D" w:rsidRPr="00400A2D" w:rsidTr="00212A21">
        <w:tc>
          <w:tcPr>
            <w:tcW w:w="959" w:type="dxa"/>
          </w:tcPr>
          <w:p w:rsidR="00400A2D" w:rsidRPr="00400A2D" w:rsidRDefault="00400A2D" w:rsidP="00400A2D">
            <w:pPr>
              <w:suppressAutoHyphens w:val="0"/>
              <w:jc w:val="center"/>
              <w:rPr>
                <w:lang w:eastAsia="ru-RU"/>
              </w:rPr>
            </w:pPr>
            <w:r w:rsidRPr="00400A2D">
              <w:rPr>
                <w:lang w:eastAsia="ru-RU"/>
              </w:rPr>
              <w:t>Коды проверяемых компетенций</w:t>
            </w:r>
          </w:p>
        </w:tc>
        <w:tc>
          <w:tcPr>
            <w:tcW w:w="7654" w:type="dxa"/>
          </w:tcPr>
          <w:p w:rsidR="00400A2D" w:rsidRPr="00400A2D" w:rsidRDefault="00400A2D" w:rsidP="00400A2D">
            <w:pPr>
              <w:suppressAutoHyphens w:val="0"/>
              <w:jc w:val="center"/>
              <w:rPr>
                <w:lang w:eastAsia="ru-RU"/>
              </w:rPr>
            </w:pPr>
            <w:r w:rsidRPr="00400A2D">
              <w:rPr>
                <w:lang w:eastAsia="ru-RU"/>
              </w:rPr>
              <w:t>Основные показатели оценки результата</w:t>
            </w:r>
          </w:p>
        </w:tc>
        <w:tc>
          <w:tcPr>
            <w:tcW w:w="958" w:type="dxa"/>
          </w:tcPr>
          <w:p w:rsidR="00400A2D" w:rsidRPr="00400A2D" w:rsidRDefault="00400A2D" w:rsidP="00212A21">
            <w:pPr>
              <w:suppressAutoHyphens w:val="0"/>
              <w:jc w:val="both"/>
              <w:rPr>
                <w:lang w:eastAsia="ru-RU"/>
              </w:rPr>
            </w:pPr>
            <w:r w:rsidRPr="00400A2D">
              <w:rPr>
                <w:lang w:eastAsia="ru-RU"/>
              </w:rPr>
              <w:t>Оценка</w:t>
            </w:r>
          </w:p>
          <w:p w:rsidR="00212A21" w:rsidRDefault="00400A2D" w:rsidP="00400A2D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400A2D">
              <w:rPr>
                <w:lang w:eastAsia="ru-RU"/>
              </w:rPr>
              <w:t>(да/</w:t>
            </w:r>
            <w:proofErr w:type="gramEnd"/>
          </w:p>
          <w:p w:rsidR="00400A2D" w:rsidRPr="00400A2D" w:rsidRDefault="00400A2D" w:rsidP="00400A2D">
            <w:pPr>
              <w:suppressAutoHyphens w:val="0"/>
              <w:jc w:val="center"/>
              <w:rPr>
                <w:lang w:eastAsia="ru-RU"/>
              </w:rPr>
            </w:pPr>
            <w:r w:rsidRPr="00400A2D">
              <w:rPr>
                <w:lang w:eastAsia="ru-RU"/>
              </w:rPr>
              <w:t>нет)</w:t>
            </w:r>
          </w:p>
        </w:tc>
      </w:tr>
      <w:tr w:rsidR="00400A2D" w:rsidRPr="00400A2D" w:rsidTr="00212A21">
        <w:tc>
          <w:tcPr>
            <w:tcW w:w="959" w:type="dxa"/>
          </w:tcPr>
          <w:p w:rsidR="00400A2D" w:rsidRPr="00400A2D" w:rsidRDefault="00400A2D" w:rsidP="00400A2D">
            <w:pPr>
              <w:suppressAutoHyphens w:val="0"/>
              <w:rPr>
                <w:lang w:eastAsia="ru-RU"/>
              </w:rPr>
            </w:pPr>
            <w:r w:rsidRPr="00400A2D">
              <w:rPr>
                <w:lang w:eastAsia="ru-RU"/>
              </w:rPr>
              <w:t>ОК 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2D" w:rsidRDefault="00400A2D" w:rsidP="00400A2D">
            <w:pPr>
              <w:jc w:val="both"/>
              <w:rPr>
                <w:b/>
                <w:bCs/>
              </w:rPr>
            </w:pPr>
            <w: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958" w:type="dxa"/>
          </w:tcPr>
          <w:p w:rsidR="00400A2D" w:rsidRPr="00400A2D" w:rsidRDefault="00400A2D" w:rsidP="00400A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00A2D" w:rsidRPr="00400A2D" w:rsidTr="00212A21">
        <w:tc>
          <w:tcPr>
            <w:tcW w:w="959" w:type="dxa"/>
            <w:shd w:val="clear" w:color="auto" w:fill="auto"/>
          </w:tcPr>
          <w:p w:rsidR="00400A2D" w:rsidRPr="00400A2D" w:rsidRDefault="00400A2D" w:rsidP="00400A2D">
            <w:pPr>
              <w:tabs>
                <w:tab w:val="left" w:pos="708"/>
              </w:tabs>
              <w:suppressAutoHyphens w:val="0"/>
              <w:snapToGrid w:val="0"/>
              <w:rPr>
                <w:lang w:eastAsia="ru-RU"/>
              </w:rPr>
            </w:pPr>
            <w:r w:rsidRPr="00400A2D">
              <w:rPr>
                <w:lang w:eastAsia="ru-RU"/>
              </w:rPr>
              <w:t>ОК 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2D" w:rsidRDefault="00400A2D" w:rsidP="00400A2D">
            <w:pPr>
              <w:jc w:val="both"/>
            </w:pPr>
            <w: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958" w:type="dxa"/>
          </w:tcPr>
          <w:p w:rsidR="00400A2D" w:rsidRPr="00400A2D" w:rsidRDefault="00400A2D" w:rsidP="00400A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00A2D" w:rsidRPr="00400A2D" w:rsidTr="00212A21">
        <w:tc>
          <w:tcPr>
            <w:tcW w:w="959" w:type="dxa"/>
            <w:shd w:val="clear" w:color="auto" w:fill="auto"/>
          </w:tcPr>
          <w:p w:rsidR="00400A2D" w:rsidRPr="00400A2D" w:rsidRDefault="00400A2D" w:rsidP="00400A2D">
            <w:pPr>
              <w:tabs>
                <w:tab w:val="left" w:pos="708"/>
              </w:tabs>
              <w:suppressAutoHyphens w:val="0"/>
              <w:snapToGrid w:val="0"/>
              <w:rPr>
                <w:lang w:eastAsia="ru-RU"/>
              </w:rPr>
            </w:pPr>
            <w:r w:rsidRPr="00400A2D">
              <w:rPr>
                <w:lang w:eastAsia="ru-RU"/>
              </w:rPr>
              <w:t>ОК 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2D" w:rsidRDefault="00400A2D" w:rsidP="00400A2D">
            <w:pPr>
              <w:jc w:val="both"/>
            </w:pPr>
            <w:r>
              <w:t>Оценивать риски и принимать решения в нестандартных ситуациях.</w:t>
            </w:r>
          </w:p>
        </w:tc>
        <w:tc>
          <w:tcPr>
            <w:tcW w:w="958" w:type="dxa"/>
          </w:tcPr>
          <w:p w:rsidR="00400A2D" w:rsidRPr="00400A2D" w:rsidRDefault="00400A2D" w:rsidP="00400A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00A2D" w:rsidRPr="00400A2D" w:rsidTr="00212A21">
        <w:tc>
          <w:tcPr>
            <w:tcW w:w="959" w:type="dxa"/>
            <w:shd w:val="clear" w:color="auto" w:fill="auto"/>
          </w:tcPr>
          <w:p w:rsidR="00400A2D" w:rsidRPr="00400A2D" w:rsidRDefault="00400A2D" w:rsidP="00400A2D">
            <w:pPr>
              <w:tabs>
                <w:tab w:val="left" w:pos="708"/>
              </w:tabs>
              <w:suppressAutoHyphens w:val="0"/>
              <w:snapToGrid w:val="0"/>
              <w:rPr>
                <w:lang w:eastAsia="ru-RU"/>
              </w:rPr>
            </w:pPr>
            <w:r w:rsidRPr="00400A2D">
              <w:rPr>
                <w:lang w:eastAsia="ru-RU"/>
              </w:rPr>
              <w:t>ОК 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2D" w:rsidRDefault="00400A2D" w:rsidP="00400A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958" w:type="dxa"/>
          </w:tcPr>
          <w:p w:rsidR="00400A2D" w:rsidRPr="00400A2D" w:rsidRDefault="00400A2D" w:rsidP="00400A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00A2D" w:rsidRPr="00400A2D" w:rsidTr="00212A21">
        <w:tc>
          <w:tcPr>
            <w:tcW w:w="959" w:type="dxa"/>
            <w:shd w:val="clear" w:color="auto" w:fill="auto"/>
          </w:tcPr>
          <w:p w:rsidR="00400A2D" w:rsidRPr="00400A2D" w:rsidRDefault="00400A2D" w:rsidP="00400A2D">
            <w:pPr>
              <w:tabs>
                <w:tab w:val="left" w:pos="708"/>
              </w:tabs>
              <w:suppressAutoHyphens w:val="0"/>
              <w:snapToGrid w:val="0"/>
              <w:rPr>
                <w:lang w:eastAsia="ru-RU"/>
              </w:rPr>
            </w:pPr>
            <w:r w:rsidRPr="00400A2D">
              <w:rPr>
                <w:lang w:eastAsia="ru-RU"/>
              </w:rPr>
              <w:t>ОК 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2D" w:rsidRDefault="00400A2D" w:rsidP="00400A2D">
            <w:pPr>
              <w:jc w:val="both"/>
            </w:pPr>
            <w: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958" w:type="dxa"/>
          </w:tcPr>
          <w:p w:rsidR="00400A2D" w:rsidRPr="00400A2D" w:rsidRDefault="00400A2D" w:rsidP="00400A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00A2D" w:rsidRPr="00400A2D" w:rsidTr="00212A21">
        <w:tc>
          <w:tcPr>
            <w:tcW w:w="959" w:type="dxa"/>
            <w:shd w:val="clear" w:color="auto" w:fill="auto"/>
          </w:tcPr>
          <w:p w:rsidR="00400A2D" w:rsidRPr="00400A2D" w:rsidRDefault="00400A2D" w:rsidP="00400A2D">
            <w:pPr>
              <w:tabs>
                <w:tab w:val="left" w:pos="708"/>
              </w:tabs>
              <w:suppressAutoHyphens w:val="0"/>
              <w:snapToGrid w:val="0"/>
              <w:rPr>
                <w:lang w:eastAsia="ru-RU"/>
              </w:rPr>
            </w:pPr>
            <w:r w:rsidRPr="00400A2D">
              <w:rPr>
                <w:lang w:eastAsia="ru-RU"/>
              </w:rPr>
              <w:t>ОК 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2D" w:rsidRDefault="00400A2D" w:rsidP="00400A2D">
            <w:pPr>
              <w:jc w:val="both"/>
            </w:pPr>
            <w:r>
              <w:t xml:space="preserve"> Работать в коллективе и команде, взаимодействовать с коллегами и </w:t>
            </w:r>
            <w:r>
              <w:lastRenderedPageBreak/>
              <w:t>социальными партнерами.</w:t>
            </w:r>
          </w:p>
        </w:tc>
        <w:tc>
          <w:tcPr>
            <w:tcW w:w="958" w:type="dxa"/>
          </w:tcPr>
          <w:p w:rsidR="00400A2D" w:rsidRPr="00400A2D" w:rsidRDefault="00400A2D" w:rsidP="00400A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00A2D" w:rsidRPr="00400A2D" w:rsidTr="00212A21">
        <w:tc>
          <w:tcPr>
            <w:tcW w:w="959" w:type="dxa"/>
            <w:shd w:val="clear" w:color="auto" w:fill="auto"/>
          </w:tcPr>
          <w:p w:rsidR="00400A2D" w:rsidRPr="00400A2D" w:rsidRDefault="00400A2D" w:rsidP="00400A2D">
            <w:pPr>
              <w:tabs>
                <w:tab w:val="left" w:pos="708"/>
              </w:tabs>
              <w:suppressAutoHyphens w:val="0"/>
              <w:snapToGrid w:val="0"/>
              <w:rPr>
                <w:lang w:eastAsia="ru-RU"/>
              </w:rPr>
            </w:pPr>
            <w:r w:rsidRPr="00400A2D">
              <w:rPr>
                <w:lang w:eastAsia="ru-RU"/>
              </w:rPr>
              <w:lastRenderedPageBreak/>
              <w:t xml:space="preserve">ОК 7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2D" w:rsidRDefault="00400A2D" w:rsidP="00400A2D">
            <w:pPr>
              <w:jc w:val="both"/>
            </w:pPr>
            <w:r>
              <w:t xml:space="preserve">Ставить цели, мотивировать деятельность </w:t>
            </w:r>
            <w:proofErr w:type="spellStart"/>
            <w:r>
              <w:t>обучающихся,организовывать</w:t>
            </w:r>
            <w:proofErr w:type="spellEnd"/>
            <w:r>
              <w:t xml:space="preserve"> и контролировать их работу принятием на себя ответственности за качество образовательного процесса.</w:t>
            </w:r>
          </w:p>
        </w:tc>
        <w:tc>
          <w:tcPr>
            <w:tcW w:w="958" w:type="dxa"/>
          </w:tcPr>
          <w:p w:rsidR="00400A2D" w:rsidRPr="00400A2D" w:rsidRDefault="00400A2D" w:rsidP="00400A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00A2D" w:rsidRPr="00400A2D" w:rsidTr="00212A21">
        <w:tc>
          <w:tcPr>
            <w:tcW w:w="959" w:type="dxa"/>
            <w:shd w:val="clear" w:color="auto" w:fill="auto"/>
          </w:tcPr>
          <w:p w:rsidR="00400A2D" w:rsidRPr="00400A2D" w:rsidRDefault="00400A2D" w:rsidP="00400A2D">
            <w:pPr>
              <w:tabs>
                <w:tab w:val="left" w:pos="708"/>
              </w:tabs>
              <w:suppressAutoHyphens w:val="0"/>
              <w:snapToGrid w:val="0"/>
              <w:rPr>
                <w:lang w:eastAsia="ru-RU"/>
              </w:rPr>
            </w:pPr>
            <w:r w:rsidRPr="00400A2D">
              <w:rPr>
                <w:lang w:eastAsia="ru-RU"/>
              </w:rPr>
              <w:t>ОК 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2D" w:rsidRDefault="00400A2D" w:rsidP="00400A2D">
            <w:pPr>
              <w:jc w:val="both"/>
            </w:pPr>
            <w: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958" w:type="dxa"/>
          </w:tcPr>
          <w:p w:rsidR="00400A2D" w:rsidRPr="00400A2D" w:rsidRDefault="00400A2D" w:rsidP="00400A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00A2D" w:rsidRPr="00400A2D" w:rsidTr="00212A21">
        <w:tc>
          <w:tcPr>
            <w:tcW w:w="959" w:type="dxa"/>
            <w:shd w:val="clear" w:color="auto" w:fill="auto"/>
          </w:tcPr>
          <w:p w:rsidR="00400A2D" w:rsidRPr="00400A2D" w:rsidRDefault="00400A2D" w:rsidP="00400A2D">
            <w:pPr>
              <w:tabs>
                <w:tab w:val="left" w:pos="708"/>
              </w:tabs>
              <w:suppressAutoHyphens w:val="0"/>
              <w:snapToGrid w:val="0"/>
              <w:rPr>
                <w:lang w:eastAsia="ru-RU"/>
              </w:rPr>
            </w:pPr>
            <w:r w:rsidRPr="00400A2D">
              <w:rPr>
                <w:lang w:eastAsia="ru-RU"/>
              </w:rPr>
              <w:t>ОК 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2D" w:rsidRDefault="00400A2D" w:rsidP="00400A2D">
            <w:pPr>
              <w:jc w:val="both"/>
            </w:pPr>
            <w:proofErr w:type="spellStart"/>
            <w:r>
              <w:t>Оществлять</w:t>
            </w:r>
            <w:proofErr w:type="spellEnd"/>
            <w:r>
              <w:t xml:space="preserve"> проектную деятельность в условиях обновления её целей</w:t>
            </w:r>
            <w:proofErr w:type="gramStart"/>
            <w:r>
              <w:t xml:space="preserve"> ,</w:t>
            </w:r>
            <w:proofErr w:type="gramEnd"/>
            <w:r>
              <w:t xml:space="preserve">содержания ,смены технологий. </w:t>
            </w:r>
          </w:p>
        </w:tc>
        <w:tc>
          <w:tcPr>
            <w:tcW w:w="958" w:type="dxa"/>
          </w:tcPr>
          <w:p w:rsidR="00400A2D" w:rsidRPr="00400A2D" w:rsidRDefault="00400A2D" w:rsidP="00400A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00A2D" w:rsidRPr="00400A2D" w:rsidTr="00212A21">
        <w:tc>
          <w:tcPr>
            <w:tcW w:w="959" w:type="dxa"/>
            <w:shd w:val="clear" w:color="auto" w:fill="auto"/>
          </w:tcPr>
          <w:p w:rsidR="00400A2D" w:rsidRPr="00400A2D" w:rsidRDefault="00400A2D" w:rsidP="00400A2D">
            <w:pPr>
              <w:suppressAutoHyphens w:val="0"/>
              <w:rPr>
                <w:lang w:eastAsia="ru-RU"/>
              </w:rPr>
            </w:pPr>
            <w:r w:rsidRPr="00400A2D">
              <w:rPr>
                <w:lang w:eastAsia="ru-RU"/>
              </w:rPr>
              <w:t>ОК 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2D" w:rsidRDefault="00400A2D" w:rsidP="00400A2D">
            <w:pPr>
              <w:jc w:val="both"/>
            </w:pPr>
            <w: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958" w:type="dxa"/>
          </w:tcPr>
          <w:p w:rsidR="00400A2D" w:rsidRPr="00400A2D" w:rsidRDefault="00400A2D" w:rsidP="00400A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00A2D" w:rsidRPr="00400A2D" w:rsidTr="00212A21">
        <w:tc>
          <w:tcPr>
            <w:tcW w:w="959" w:type="dxa"/>
            <w:shd w:val="clear" w:color="auto" w:fill="auto"/>
          </w:tcPr>
          <w:p w:rsidR="00400A2D" w:rsidRPr="00400A2D" w:rsidRDefault="00400A2D" w:rsidP="00400A2D">
            <w:pPr>
              <w:suppressAutoHyphens w:val="0"/>
              <w:rPr>
                <w:lang w:eastAsia="ru-RU"/>
              </w:rPr>
            </w:pPr>
            <w:r w:rsidRPr="00400A2D">
              <w:rPr>
                <w:lang w:eastAsia="ru-RU"/>
              </w:rPr>
              <w:t>ОК 11.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2D" w:rsidRDefault="00400A2D" w:rsidP="00400A2D">
            <w:pPr>
              <w:jc w:val="both"/>
            </w:pPr>
            <w:r>
              <w:t xml:space="preserve"> Строить профессиональную деятельность с соблюдением правовых норм, ее регулирующих.</w:t>
            </w:r>
          </w:p>
        </w:tc>
        <w:tc>
          <w:tcPr>
            <w:tcW w:w="958" w:type="dxa"/>
          </w:tcPr>
          <w:p w:rsidR="00400A2D" w:rsidRPr="00400A2D" w:rsidRDefault="00400A2D" w:rsidP="00400A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60336" w:rsidRPr="00400A2D" w:rsidTr="00212A21">
        <w:tc>
          <w:tcPr>
            <w:tcW w:w="959" w:type="dxa"/>
            <w:shd w:val="clear" w:color="auto" w:fill="auto"/>
          </w:tcPr>
          <w:p w:rsidR="00860336" w:rsidRPr="00400A2D" w:rsidRDefault="00860336" w:rsidP="00860336">
            <w:pPr>
              <w:tabs>
                <w:tab w:val="left" w:pos="708"/>
              </w:tabs>
              <w:suppressAutoHyphens w:val="0"/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ПК 2.1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6" w:rsidRDefault="00860336" w:rsidP="00860336">
            <w:pPr>
              <w:jc w:val="both"/>
            </w:pPr>
            <w:r>
              <w:rPr>
                <w:sz w:val="22"/>
                <w:szCs w:val="22"/>
              </w:rPr>
              <w:t xml:space="preserve"> Определять цели и задачи внеурочной деятельности и общения, планировать внеурочные занятия.</w:t>
            </w:r>
          </w:p>
        </w:tc>
        <w:tc>
          <w:tcPr>
            <w:tcW w:w="958" w:type="dxa"/>
          </w:tcPr>
          <w:p w:rsidR="00860336" w:rsidRPr="00400A2D" w:rsidRDefault="00860336" w:rsidP="0086033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60336" w:rsidRPr="00400A2D" w:rsidTr="00212A21">
        <w:tc>
          <w:tcPr>
            <w:tcW w:w="959" w:type="dxa"/>
            <w:shd w:val="clear" w:color="auto" w:fill="auto"/>
          </w:tcPr>
          <w:p w:rsidR="00860336" w:rsidRPr="00400A2D" w:rsidRDefault="00860336" w:rsidP="00860336">
            <w:pPr>
              <w:tabs>
                <w:tab w:val="left" w:pos="708"/>
              </w:tabs>
              <w:suppressAutoHyphens w:val="0"/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ПК 2.3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6" w:rsidRDefault="00860336" w:rsidP="00860336">
            <w:pPr>
              <w:jc w:val="both"/>
            </w:pPr>
            <w:r>
              <w:rPr>
                <w:sz w:val="22"/>
                <w:szCs w:val="22"/>
              </w:rPr>
              <w:t xml:space="preserve"> Осуществлять педагогический контроль, оценивать процесс и результаты деятельности обучающихся.</w:t>
            </w:r>
          </w:p>
        </w:tc>
        <w:tc>
          <w:tcPr>
            <w:tcW w:w="958" w:type="dxa"/>
          </w:tcPr>
          <w:p w:rsidR="00860336" w:rsidRPr="00400A2D" w:rsidRDefault="00860336" w:rsidP="0086033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60336" w:rsidRPr="00400A2D" w:rsidTr="00212A21">
        <w:tc>
          <w:tcPr>
            <w:tcW w:w="959" w:type="dxa"/>
            <w:shd w:val="clear" w:color="auto" w:fill="auto"/>
          </w:tcPr>
          <w:p w:rsidR="00860336" w:rsidRPr="00400A2D" w:rsidRDefault="00860336" w:rsidP="00860336">
            <w:pPr>
              <w:tabs>
                <w:tab w:val="left" w:pos="708"/>
              </w:tabs>
              <w:suppressAutoHyphens w:val="0"/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ПК 2.4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6" w:rsidRDefault="00860336" w:rsidP="00860336">
            <w:pPr>
              <w:jc w:val="both"/>
            </w:pPr>
            <w:r>
              <w:rPr>
                <w:sz w:val="22"/>
                <w:szCs w:val="22"/>
              </w:rPr>
              <w:t xml:space="preserve"> Анализировать процесс и результаты внеурочной деятельности и отдельных занятий.</w:t>
            </w:r>
          </w:p>
        </w:tc>
        <w:tc>
          <w:tcPr>
            <w:tcW w:w="958" w:type="dxa"/>
          </w:tcPr>
          <w:p w:rsidR="00860336" w:rsidRPr="00400A2D" w:rsidRDefault="00860336" w:rsidP="0086033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60336" w:rsidRPr="00400A2D" w:rsidTr="00212A21">
        <w:tc>
          <w:tcPr>
            <w:tcW w:w="959" w:type="dxa"/>
            <w:shd w:val="clear" w:color="auto" w:fill="auto"/>
          </w:tcPr>
          <w:p w:rsidR="00860336" w:rsidRPr="00400A2D" w:rsidRDefault="00860336" w:rsidP="00860336">
            <w:pPr>
              <w:tabs>
                <w:tab w:val="left" w:pos="708"/>
              </w:tabs>
              <w:suppressAutoHyphens w:val="0"/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ПК 2.5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6" w:rsidRDefault="00860336" w:rsidP="00860336">
            <w:pPr>
              <w:jc w:val="both"/>
            </w:pPr>
            <w:r>
              <w:rPr>
                <w:sz w:val="22"/>
                <w:szCs w:val="22"/>
              </w:rPr>
              <w:t xml:space="preserve"> Вести документацию, обеспечивающую организацию внеурочной деятельности и общения младших школьников.</w:t>
            </w:r>
          </w:p>
        </w:tc>
        <w:tc>
          <w:tcPr>
            <w:tcW w:w="958" w:type="dxa"/>
          </w:tcPr>
          <w:p w:rsidR="00860336" w:rsidRPr="00400A2D" w:rsidRDefault="00860336" w:rsidP="0086033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60336" w:rsidRPr="00400A2D" w:rsidTr="00212A21">
        <w:tc>
          <w:tcPr>
            <w:tcW w:w="959" w:type="dxa"/>
            <w:shd w:val="clear" w:color="auto" w:fill="auto"/>
          </w:tcPr>
          <w:p w:rsidR="00860336" w:rsidRPr="00400A2D" w:rsidRDefault="00860336" w:rsidP="00860336">
            <w:pPr>
              <w:tabs>
                <w:tab w:val="left" w:pos="708"/>
              </w:tabs>
              <w:suppressAutoHyphens w:val="0"/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ПК 4.1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6" w:rsidRDefault="00860336" w:rsidP="00860336">
            <w:pPr>
              <w:jc w:val="both"/>
            </w:pPr>
            <w:r>
              <w:t xml:space="preserve">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</w:r>
          </w:p>
        </w:tc>
        <w:tc>
          <w:tcPr>
            <w:tcW w:w="958" w:type="dxa"/>
          </w:tcPr>
          <w:p w:rsidR="00860336" w:rsidRPr="00400A2D" w:rsidRDefault="00860336" w:rsidP="0086033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60336" w:rsidRPr="00400A2D" w:rsidTr="00212A21">
        <w:tc>
          <w:tcPr>
            <w:tcW w:w="959" w:type="dxa"/>
            <w:shd w:val="clear" w:color="auto" w:fill="auto"/>
          </w:tcPr>
          <w:p w:rsidR="00860336" w:rsidRPr="00400A2D" w:rsidRDefault="00860336" w:rsidP="00860336">
            <w:pPr>
              <w:tabs>
                <w:tab w:val="left" w:pos="708"/>
              </w:tabs>
              <w:suppressAutoHyphens w:val="0"/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ПК 4.2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6" w:rsidRDefault="00860336" w:rsidP="00860336">
            <w:pPr>
              <w:jc w:val="both"/>
            </w:pPr>
            <w:r>
              <w:t xml:space="preserve"> Создавать в кабинете предметно-развивающую среду.</w:t>
            </w:r>
          </w:p>
        </w:tc>
        <w:tc>
          <w:tcPr>
            <w:tcW w:w="958" w:type="dxa"/>
          </w:tcPr>
          <w:p w:rsidR="00860336" w:rsidRPr="00400A2D" w:rsidRDefault="00860336" w:rsidP="0086033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60336" w:rsidRPr="00400A2D" w:rsidTr="00212A21">
        <w:tc>
          <w:tcPr>
            <w:tcW w:w="959" w:type="dxa"/>
            <w:shd w:val="clear" w:color="auto" w:fill="auto"/>
          </w:tcPr>
          <w:p w:rsidR="00860336" w:rsidRPr="00400A2D" w:rsidRDefault="00860336" w:rsidP="00860336">
            <w:pPr>
              <w:tabs>
                <w:tab w:val="left" w:pos="708"/>
              </w:tabs>
              <w:suppressAutoHyphens w:val="0"/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ПК 4.3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6" w:rsidRDefault="00860336" w:rsidP="00860336">
            <w:pPr>
              <w:jc w:val="both"/>
            </w:pPr>
            <w:r>
              <w:t xml:space="preserve">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958" w:type="dxa"/>
          </w:tcPr>
          <w:p w:rsidR="00860336" w:rsidRPr="00400A2D" w:rsidRDefault="00860336" w:rsidP="0086033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60336" w:rsidRPr="00400A2D" w:rsidTr="00212A21">
        <w:tc>
          <w:tcPr>
            <w:tcW w:w="959" w:type="dxa"/>
            <w:shd w:val="clear" w:color="auto" w:fill="auto"/>
          </w:tcPr>
          <w:p w:rsidR="00860336" w:rsidRPr="00400A2D" w:rsidRDefault="00860336" w:rsidP="00860336">
            <w:pPr>
              <w:tabs>
                <w:tab w:val="left" w:pos="708"/>
              </w:tabs>
              <w:suppressAutoHyphens w:val="0"/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ПК 4.4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6" w:rsidRDefault="00860336" w:rsidP="00860336">
            <w:pPr>
              <w:jc w:val="both"/>
            </w:pPr>
            <w:r>
              <w:t xml:space="preserve"> Оформлять педагогические разработки в виде отчетов, рефератов, выступлений.</w:t>
            </w:r>
          </w:p>
        </w:tc>
        <w:tc>
          <w:tcPr>
            <w:tcW w:w="958" w:type="dxa"/>
          </w:tcPr>
          <w:p w:rsidR="00860336" w:rsidRPr="00400A2D" w:rsidRDefault="00860336" w:rsidP="0086033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60336" w:rsidRPr="00400A2D" w:rsidTr="00212A21">
        <w:tc>
          <w:tcPr>
            <w:tcW w:w="959" w:type="dxa"/>
            <w:shd w:val="clear" w:color="auto" w:fill="auto"/>
          </w:tcPr>
          <w:p w:rsidR="00860336" w:rsidRPr="00400A2D" w:rsidRDefault="00860336" w:rsidP="00860336">
            <w:pPr>
              <w:tabs>
                <w:tab w:val="left" w:pos="708"/>
              </w:tabs>
              <w:suppressAutoHyphens w:val="0"/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ПК 4.5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6" w:rsidRDefault="00860336" w:rsidP="00860336">
            <w:pPr>
              <w:jc w:val="both"/>
            </w:pPr>
            <w:r>
              <w:t xml:space="preserve"> Участвовать в исследовательской и проектной деятельности в области начального общего образования.</w:t>
            </w:r>
          </w:p>
        </w:tc>
        <w:tc>
          <w:tcPr>
            <w:tcW w:w="958" w:type="dxa"/>
          </w:tcPr>
          <w:p w:rsidR="00860336" w:rsidRPr="00400A2D" w:rsidRDefault="00860336" w:rsidP="00860336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400A2D" w:rsidRPr="00400A2D" w:rsidRDefault="00400A2D" w:rsidP="00400A2D">
      <w:pPr>
        <w:suppressAutoHyphens w:val="0"/>
        <w:jc w:val="center"/>
        <w:rPr>
          <w:lang w:eastAsia="ru-RU"/>
        </w:rPr>
      </w:pPr>
    </w:p>
    <w:p w:rsidR="00400A2D" w:rsidRPr="00400A2D" w:rsidRDefault="00400A2D" w:rsidP="00400A2D">
      <w:pPr>
        <w:suppressAutoHyphens w:val="0"/>
        <w:rPr>
          <w:i/>
          <w:sz w:val="28"/>
          <w:szCs w:val="28"/>
          <w:lang w:eastAsia="ru-RU"/>
        </w:rPr>
      </w:pPr>
      <w:r w:rsidRPr="00400A2D">
        <w:rPr>
          <w:sz w:val="28"/>
          <w:szCs w:val="28"/>
          <w:lang w:eastAsia="ru-RU"/>
        </w:rPr>
        <w:t xml:space="preserve">Решением комиссии: вид профессиональной деятельности - </w:t>
      </w:r>
      <w:r w:rsidRPr="00400A2D">
        <w:rPr>
          <w:i/>
          <w:sz w:val="28"/>
          <w:szCs w:val="28"/>
          <w:lang w:eastAsia="ru-RU"/>
        </w:rPr>
        <w:t>освоен / не освоен.</w:t>
      </w:r>
    </w:p>
    <w:p w:rsidR="00400A2D" w:rsidRPr="00400A2D" w:rsidRDefault="00400A2D" w:rsidP="00400A2D">
      <w:pPr>
        <w:suppressAutoHyphens w:val="0"/>
        <w:rPr>
          <w:sz w:val="28"/>
          <w:szCs w:val="28"/>
          <w:lang w:eastAsia="ru-RU"/>
        </w:rPr>
      </w:pPr>
      <w:r w:rsidRPr="00400A2D">
        <w:rPr>
          <w:sz w:val="28"/>
          <w:szCs w:val="28"/>
          <w:lang w:eastAsia="ru-RU"/>
        </w:rPr>
        <w:t>Оценка: _________________</w:t>
      </w:r>
    </w:p>
    <w:p w:rsidR="00400A2D" w:rsidRPr="00400A2D" w:rsidRDefault="00400A2D" w:rsidP="00400A2D">
      <w:pPr>
        <w:suppressAutoHyphens w:val="0"/>
        <w:rPr>
          <w:sz w:val="28"/>
          <w:szCs w:val="28"/>
          <w:lang w:eastAsia="ru-RU"/>
        </w:rPr>
      </w:pPr>
      <w:r w:rsidRPr="00400A2D">
        <w:rPr>
          <w:sz w:val="28"/>
          <w:szCs w:val="28"/>
          <w:lang w:eastAsia="ru-RU"/>
        </w:rPr>
        <w:t>Руководитель образовательного учреждения</w:t>
      </w:r>
      <w:r w:rsidRPr="00400A2D">
        <w:rPr>
          <w:sz w:val="28"/>
          <w:szCs w:val="28"/>
          <w:lang w:eastAsia="ru-RU"/>
        </w:rPr>
        <w:tab/>
      </w:r>
      <w:r w:rsidRPr="00400A2D">
        <w:rPr>
          <w:sz w:val="28"/>
          <w:szCs w:val="28"/>
          <w:lang w:eastAsia="ru-RU"/>
        </w:rPr>
        <w:tab/>
        <w:t>______________/ ________________/</w:t>
      </w:r>
    </w:p>
    <w:p w:rsidR="00400A2D" w:rsidRPr="00400A2D" w:rsidRDefault="00400A2D" w:rsidP="00400A2D">
      <w:pPr>
        <w:suppressAutoHyphens w:val="0"/>
        <w:ind w:left="2832"/>
        <w:jc w:val="center"/>
        <w:rPr>
          <w:sz w:val="28"/>
          <w:szCs w:val="28"/>
          <w:lang w:eastAsia="ru-RU"/>
        </w:rPr>
      </w:pPr>
      <w:r w:rsidRPr="00400A2D">
        <w:rPr>
          <w:sz w:val="28"/>
          <w:szCs w:val="28"/>
          <w:lang w:eastAsia="ru-RU"/>
        </w:rPr>
        <w:t xml:space="preserve">   М.П.</w:t>
      </w:r>
    </w:p>
    <w:p w:rsidR="00B01D86" w:rsidRDefault="00400A2D" w:rsidP="00B01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2A21">
        <w:rPr>
          <w:sz w:val="28"/>
          <w:szCs w:val="28"/>
        </w:rPr>
        <w:t>« ___» ______________ 20</w:t>
      </w:r>
      <w:r w:rsidR="00B01D86">
        <w:rPr>
          <w:sz w:val="28"/>
          <w:szCs w:val="28"/>
        </w:rPr>
        <w:t>__ г.</w:t>
      </w:r>
    </w:p>
    <w:p w:rsidR="00B01D86" w:rsidRDefault="00B01D86" w:rsidP="00B01D86">
      <w:pPr>
        <w:jc w:val="center"/>
        <w:rPr>
          <w:bCs/>
          <w:sz w:val="28"/>
          <w:szCs w:val="28"/>
        </w:rPr>
      </w:pPr>
      <w:r>
        <w:br w:type="page"/>
      </w:r>
      <w:r>
        <w:rPr>
          <w:bCs/>
          <w:sz w:val="28"/>
          <w:szCs w:val="28"/>
        </w:rPr>
        <w:lastRenderedPageBreak/>
        <w:t xml:space="preserve">ЧАСТНОЕ УЧРЕЖДЕНИЕ ПРОФЕССИОНАЛЬНАЯ ОБРАЗОВАТЕЛЬНАЯ </w:t>
      </w:r>
    </w:p>
    <w:p w:rsidR="00B01D86" w:rsidRDefault="00B01D86" w:rsidP="00B01D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</w:t>
      </w:r>
    </w:p>
    <w:p w:rsidR="00B01D86" w:rsidRDefault="00B01D86" w:rsidP="00B01D86">
      <w:pPr>
        <w:jc w:val="center"/>
        <w:rPr>
          <w:bCs/>
          <w:sz w:val="28"/>
          <w:szCs w:val="28"/>
        </w:rPr>
      </w:pPr>
    </w:p>
    <w:p w:rsidR="00B01D86" w:rsidRDefault="00B01D86" w:rsidP="00B01D86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«АРМАВИРСКИЙ КОЛЛЕДЖ УПРАВЛЕНИЯ И СОЦИАЛЬНО-ИНФОРМАЦИОННЫХ ТЕХНОЛОГИЙ»</w:t>
      </w:r>
    </w:p>
    <w:p w:rsidR="00B01D86" w:rsidRDefault="00B01D86" w:rsidP="00B01D86">
      <w:pPr>
        <w:jc w:val="center"/>
        <w:rPr>
          <w:sz w:val="28"/>
          <w:szCs w:val="28"/>
        </w:rPr>
      </w:pPr>
    </w:p>
    <w:p w:rsidR="00B01D86" w:rsidRDefault="00B01D86" w:rsidP="00B01D86">
      <w:pPr>
        <w:jc w:val="center"/>
        <w:rPr>
          <w:sz w:val="28"/>
          <w:szCs w:val="28"/>
        </w:rPr>
      </w:pPr>
    </w:p>
    <w:p w:rsidR="00B01D86" w:rsidRDefault="00B01D86" w:rsidP="00B01D86">
      <w:pPr>
        <w:jc w:val="center"/>
        <w:rPr>
          <w:sz w:val="28"/>
          <w:szCs w:val="28"/>
        </w:rPr>
      </w:pPr>
    </w:p>
    <w:p w:rsidR="00B01D86" w:rsidRDefault="00B01D86" w:rsidP="00B01D86">
      <w:pPr>
        <w:jc w:val="center"/>
        <w:rPr>
          <w:sz w:val="28"/>
          <w:szCs w:val="28"/>
        </w:rPr>
      </w:pPr>
    </w:p>
    <w:p w:rsidR="00B01D86" w:rsidRDefault="00B01D86" w:rsidP="00B01D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ОТЧЁТ</w:t>
      </w:r>
    </w:p>
    <w:p w:rsidR="00B01D86" w:rsidRDefault="00B01D86" w:rsidP="00B01D86">
      <w:pPr>
        <w:jc w:val="center"/>
        <w:rPr>
          <w:sz w:val="28"/>
          <w:szCs w:val="28"/>
        </w:rPr>
      </w:pPr>
    </w:p>
    <w:p w:rsidR="00B01D86" w:rsidRDefault="00B01D86" w:rsidP="00B01D8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производственной практики</w:t>
      </w:r>
    </w:p>
    <w:p w:rsidR="00B01D86" w:rsidRDefault="00B01D86" w:rsidP="00B01D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профилю специальности) </w:t>
      </w:r>
    </w:p>
    <w:p w:rsidR="00B01D86" w:rsidRDefault="00B01D86" w:rsidP="00B01D86">
      <w:pPr>
        <w:jc w:val="center"/>
        <w:rPr>
          <w:b/>
          <w:sz w:val="28"/>
          <w:szCs w:val="28"/>
        </w:rPr>
      </w:pPr>
    </w:p>
    <w:p w:rsidR="00B01D86" w:rsidRPr="0054733B" w:rsidRDefault="00B01D86" w:rsidP="00B01D86">
      <w:pPr>
        <w:tabs>
          <w:tab w:val="left" w:pos="1920"/>
        </w:tabs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ПМ. 02 «Организация внеурочной деятельности и общения младших школьников»</w:t>
      </w:r>
    </w:p>
    <w:p w:rsidR="00B01D86" w:rsidRDefault="00B01D86" w:rsidP="00B01D86">
      <w:pPr>
        <w:tabs>
          <w:tab w:val="left" w:pos="1920"/>
        </w:tabs>
        <w:spacing w:line="360" w:lineRule="auto"/>
        <w:jc w:val="center"/>
        <w:rPr>
          <w:sz w:val="28"/>
          <w:szCs w:val="28"/>
        </w:rPr>
      </w:pPr>
    </w:p>
    <w:p w:rsidR="00B01D86" w:rsidRDefault="00B01D86" w:rsidP="00B01D86">
      <w:pPr>
        <w:spacing w:line="360" w:lineRule="auto"/>
        <w:jc w:val="center"/>
        <w:rPr>
          <w:b/>
          <w:sz w:val="28"/>
          <w:szCs w:val="28"/>
        </w:rPr>
      </w:pPr>
      <w:r>
        <w:rPr>
          <w:i/>
          <w:color w:val="000000"/>
          <w:sz w:val="28"/>
          <w:szCs w:val="28"/>
        </w:rPr>
        <w:t>Специальность</w:t>
      </w:r>
      <w:r>
        <w:rPr>
          <w:i/>
          <w:sz w:val="28"/>
          <w:szCs w:val="28"/>
        </w:rPr>
        <w:t xml:space="preserve"> − </w:t>
      </w:r>
      <w:r>
        <w:rPr>
          <w:sz w:val="28"/>
          <w:szCs w:val="28"/>
        </w:rPr>
        <w:t>44.02.02 « Преподавание в начальных классах»</w:t>
      </w:r>
    </w:p>
    <w:p w:rsidR="00B01D86" w:rsidRDefault="00B01D86" w:rsidP="00B01D86">
      <w:pPr>
        <w:pStyle w:val="Aeaaaiey"/>
        <w:spacing w:line="240" w:lineRule="auto"/>
        <w:ind w:firstLine="0"/>
        <w:jc w:val="center"/>
        <w:rPr>
          <w:szCs w:val="28"/>
        </w:rPr>
      </w:pPr>
    </w:p>
    <w:tbl>
      <w:tblPr>
        <w:tblW w:w="132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9"/>
        <w:gridCol w:w="7516"/>
      </w:tblGrid>
      <w:tr w:rsidR="00B01D86" w:rsidTr="00B01D86">
        <w:tc>
          <w:tcPr>
            <w:tcW w:w="5760" w:type="dxa"/>
            <w:hideMark/>
          </w:tcPr>
          <w:p w:rsidR="00B01D86" w:rsidRDefault="00B01D86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Студент </w:t>
            </w:r>
            <w:r w:rsidR="00212A21">
              <w:rPr>
                <w:szCs w:val="28"/>
              </w:rPr>
              <w:t>__</w:t>
            </w:r>
            <w:r>
              <w:rPr>
                <w:szCs w:val="28"/>
              </w:rPr>
              <w:t xml:space="preserve"> курса, группа </w:t>
            </w:r>
            <w:r>
              <w:rPr>
                <w:szCs w:val="28"/>
                <w:u w:val="single"/>
              </w:rPr>
              <w:t xml:space="preserve"> Н-</w:t>
            </w:r>
          </w:p>
          <w:p w:rsidR="00B01D86" w:rsidRDefault="00B01D86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B01D86" w:rsidRDefault="00B01D86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 w:val="24"/>
                <w:szCs w:val="28"/>
              </w:rPr>
              <w:t xml:space="preserve">             (Ф.И.О.)</w:t>
            </w:r>
          </w:p>
        </w:tc>
        <w:tc>
          <w:tcPr>
            <w:tcW w:w="7518" w:type="dxa"/>
          </w:tcPr>
          <w:p w:rsidR="00B01D86" w:rsidRDefault="00B01D86">
            <w:pPr>
              <w:pStyle w:val="Aeaaaiey"/>
              <w:spacing w:line="240" w:lineRule="auto"/>
              <w:ind w:firstLine="0"/>
              <w:jc w:val="both"/>
              <w:rPr>
                <w:szCs w:val="28"/>
              </w:rPr>
            </w:pPr>
          </w:p>
          <w:p w:rsidR="00B01D86" w:rsidRDefault="00B01D86">
            <w:pPr>
              <w:pStyle w:val="Aeaaaiey"/>
              <w:spacing w:line="240" w:lineRule="auto"/>
              <w:ind w:firstLine="0"/>
              <w:jc w:val="both"/>
              <w:rPr>
                <w:szCs w:val="28"/>
              </w:rPr>
            </w:pPr>
          </w:p>
          <w:p w:rsidR="00B01D86" w:rsidRDefault="00B01D86">
            <w:pPr>
              <w:pStyle w:val="Aeaaaiey"/>
              <w:spacing w:line="240" w:lineRule="auto"/>
              <w:ind w:firstLine="0"/>
              <w:jc w:val="both"/>
              <w:rPr>
                <w:szCs w:val="28"/>
              </w:rPr>
            </w:pPr>
          </w:p>
          <w:p w:rsidR="00B01D86" w:rsidRDefault="00B01D86">
            <w:pPr>
              <w:pStyle w:val="Aeaaaiey"/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_______________</w:t>
            </w:r>
          </w:p>
          <w:p w:rsidR="00B01D86" w:rsidRDefault="00B01D86">
            <w:pPr>
              <w:pStyle w:val="Aeaaaiey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                    </w:t>
            </w:r>
            <w:r>
              <w:rPr>
                <w:sz w:val="24"/>
                <w:szCs w:val="24"/>
              </w:rPr>
              <w:t>(подпись)</w:t>
            </w:r>
          </w:p>
        </w:tc>
      </w:tr>
      <w:tr w:rsidR="00B01D86" w:rsidTr="00B01D86">
        <w:tc>
          <w:tcPr>
            <w:tcW w:w="5760" w:type="dxa"/>
          </w:tcPr>
          <w:p w:rsidR="00B01D86" w:rsidRDefault="00B01D86">
            <w:pPr>
              <w:pStyle w:val="Aeaaaiey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518" w:type="dxa"/>
          </w:tcPr>
          <w:p w:rsidR="00B01D86" w:rsidRDefault="00B01D86">
            <w:pPr>
              <w:pStyle w:val="Aeaaaiey"/>
              <w:spacing w:line="240" w:lineRule="auto"/>
              <w:ind w:firstLine="0"/>
              <w:rPr>
                <w:szCs w:val="28"/>
              </w:rPr>
            </w:pPr>
          </w:p>
        </w:tc>
      </w:tr>
      <w:tr w:rsidR="00B01D86" w:rsidTr="00B01D86">
        <w:tc>
          <w:tcPr>
            <w:tcW w:w="5760" w:type="dxa"/>
            <w:hideMark/>
          </w:tcPr>
          <w:p w:rsidR="00B01D86" w:rsidRDefault="00B01D86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Руководитель практики от организации:</w:t>
            </w:r>
          </w:p>
          <w:p w:rsidR="00B01D86" w:rsidRDefault="00B01D86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B01D86" w:rsidRDefault="00B01D86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B01D86" w:rsidRDefault="00B01D86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 w:val="24"/>
                <w:szCs w:val="28"/>
              </w:rPr>
              <w:t xml:space="preserve">           (Ф.И.О., должность)</w:t>
            </w:r>
          </w:p>
        </w:tc>
        <w:tc>
          <w:tcPr>
            <w:tcW w:w="7518" w:type="dxa"/>
          </w:tcPr>
          <w:p w:rsidR="00B01D86" w:rsidRDefault="00B01D86">
            <w:pPr>
              <w:pStyle w:val="Aeaaaiey"/>
              <w:spacing w:line="240" w:lineRule="auto"/>
              <w:ind w:firstLine="0"/>
              <w:rPr>
                <w:szCs w:val="28"/>
              </w:rPr>
            </w:pPr>
          </w:p>
          <w:p w:rsidR="00B01D86" w:rsidRDefault="00B01D86">
            <w:pPr>
              <w:pStyle w:val="Aeaaaiey"/>
              <w:spacing w:line="240" w:lineRule="auto"/>
              <w:ind w:firstLine="0"/>
              <w:rPr>
                <w:szCs w:val="28"/>
              </w:rPr>
            </w:pPr>
          </w:p>
          <w:p w:rsidR="00B01D86" w:rsidRDefault="00B01D86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_______________</w:t>
            </w:r>
          </w:p>
          <w:p w:rsidR="00B01D86" w:rsidRDefault="00B01D86">
            <w:pPr>
              <w:pStyle w:val="Aeaaaie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                  </w:t>
            </w:r>
            <w:r>
              <w:rPr>
                <w:sz w:val="24"/>
                <w:szCs w:val="24"/>
              </w:rPr>
              <w:t>(подпись)</w:t>
            </w:r>
          </w:p>
          <w:p w:rsidR="00B01D86" w:rsidRDefault="00B01D86">
            <w:pPr>
              <w:pStyle w:val="Aeaaaiey"/>
              <w:spacing w:line="240" w:lineRule="auto"/>
              <w:ind w:firstLine="0"/>
              <w:rPr>
                <w:szCs w:val="28"/>
              </w:rPr>
            </w:pPr>
          </w:p>
        </w:tc>
      </w:tr>
      <w:tr w:rsidR="00B01D86" w:rsidTr="00B01D86">
        <w:tc>
          <w:tcPr>
            <w:tcW w:w="5760" w:type="dxa"/>
          </w:tcPr>
          <w:p w:rsidR="00B01D86" w:rsidRDefault="00B01D86">
            <w:pPr>
              <w:pStyle w:val="Aeaaaiey"/>
              <w:spacing w:line="240" w:lineRule="auto"/>
              <w:ind w:firstLine="0"/>
              <w:rPr>
                <w:szCs w:val="28"/>
              </w:rPr>
            </w:pPr>
          </w:p>
          <w:p w:rsidR="00B01D86" w:rsidRDefault="00B01D86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Руководитель практики от </w:t>
            </w:r>
          </w:p>
          <w:p w:rsidR="00B01D86" w:rsidRDefault="00B01D86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образовательного учреждения:</w:t>
            </w:r>
          </w:p>
          <w:p w:rsidR="00B01D86" w:rsidRDefault="00B01D86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B01D86" w:rsidRDefault="00B01D86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B01D86" w:rsidRDefault="00B01D86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 w:val="24"/>
                <w:szCs w:val="28"/>
              </w:rPr>
              <w:t xml:space="preserve">           (Ф.И.О., должность)</w:t>
            </w:r>
          </w:p>
        </w:tc>
        <w:tc>
          <w:tcPr>
            <w:tcW w:w="7518" w:type="dxa"/>
          </w:tcPr>
          <w:p w:rsidR="00B01D86" w:rsidRDefault="00B01D86">
            <w:pPr>
              <w:pStyle w:val="Aeaaaiey"/>
              <w:spacing w:line="240" w:lineRule="auto"/>
              <w:ind w:firstLine="0"/>
              <w:rPr>
                <w:szCs w:val="28"/>
              </w:rPr>
            </w:pPr>
          </w:p>
          <w:p w:rsidR="00B01D86" w:rsidRDefault="00B01D86">
            <w:pPr>
              <w:pStyle w:val="Aeaaaiey"/>
              <w:spacing w:line="240" w:lineRule="auto"/>
              <w:ind w:firstLine="0"/>
              <w:rPr>
                <w:szCs w:val="28"/>
              </w:rPr>
            </w:pPr>
          </w:p>
          <w:p w:rsidR="00B01D86" w:rsidRDefault="00B01D86">
            <w:pPr>
              <w:pStyle w:val="Aeaaaiey"/>
              <w:spacing w:line="240" w:lineRule="auto"/>
              <w:ind w:firstLine="0"/>
              <w:rPr>
                <w:szCs w:val="28"/>
              </w:rPr>
            </w:pPr>
          </w:p>
          <w:p w:rsidR="00B01D86" w:rsidRDefault="00B01D86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</w:p>
          <w:p w:rsidR="00B01D86" w:rsidRDefault="00B01D86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_______________</w:t>
            </w:r>
          </w:p>
          <w:p w:rsidR="00B01D86" w:rsidRDefault="00B01D86">
            <w:pPr>
              <w:pStyle w:val="Aeaaaie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                  </w:t>
            </w:r>
            <w:r>
              <w:rPr>
                <w:sz w:val="24"/>
                <w:szCs w:val="24"/>
              </w:rPr>
              <w:t>(подпись)</w:t>
            </w:r>
          </w:p>
          <w:p w:rsidR="00B01D86" w:rsidRDefault="00B01D86">
            <w:pPr>
              <w:pStyle w:val="Aeaaaiey"/>
              <w:spacing w:line="240" w:lineRule="auto"/>
              <w:ind w:firstLine="0"/>
              <w:rPr>
                <w:szCs w:val="28"/>
              </w:rPr>
            </w:pPr>
          </w:p>
        </w:tc>
      </w:tr>
      <w:tr w:rsidR="00B01D86" w:rsidTr="00B01D86">
        <w:tc>
          <w:tcPr>
            <w:tcW w:w="5760" w:type="dxa"/>
          </w:tcPr>
          <w:p w:rsidR="00B01D86" w:rsidRDefault="00B01D86">
            <w:pPr>
              <w:pStyle w:val="Aeaaaiey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518" w:type="dxa"/>
          </w:tcPr>
          <w:p w:rsidR="00B01D86" w:rsidRDefault="00B01D86">
            <w:pPr>
              <w:pStyle w:val="Aeaaaiey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B01D86" w:rsidRDefault="00B01D86" w:rsidP="00B01D86">
      <w:pPr>
        <w:pStyle w:val="Aeaaaiey"/>
        <w:spacing w:line="240" w:lineRule="auto"/>
        <w:ind w:firstLine="0"/>
        <w:jc w:val="center"/>
        <w:rPr>
          <w:szCs w:val="28"/>
        </w:rPr>
      </w:pPr>
    </w:p>
    <w:p w:rsidR="00B01D86" w:rsidRDefault="00B01D86" w:rsidP="00B01D86">
      <w:pPr>
        <w:pStyle w:val="Aeaaaiey"/>
        <w:spacing w:line="240" w:lineRule="auto"/>
        <w:ind w:firstLine="0"/>
        <w:jc w:val="center"/>
        <w:rPr>
          <w:szCs w:val="28"/>
        </w:rPr>
      </w:pPr>
    </w:p>
    <w:p w:rsidR="00B01D86" w:rsidRDefault="00B01D86" w:rsidP="00B01D86">
      <w:pPr>
        <w:pStyle w:val="Aeaaaiey"/>
        <w:spacing w:line="240" w:lineRule="auto"/>
        <w:ind w:firstLine="0"/>
        <w:jc w:val="center"/>
        <w:rPr>
          <w:szCs w:val="28"/>
        </w:rPr>
      </w:pPr>
    </w:p>
    <w:p w:rsidR="00B01D86" w:rsidRDefault="00B01D86" w:rsidP="00B01D86">
      <w:pPr>
        <w:pStyle w:val="Aeaaaiey"/>
        <w:spacing w:line="240" w:lineRule="auto"/>
        <w:ind w:firstLine="0"/>
        <w:jc w:val="center"/>
      </w:pPr>
      <w:r>
        <w:rPr>
          <w:szCs w:val="28"/>
        </w:rPr>
        <w:t xml:space="preserve">Армавир, </w:t>
      </w:r>
      <w:r>
        <w:t>20__ г.</w:t>
      </w:r>
    </w:p>
    <w:p w:rsidR="00860336" w:rsidRDefault="00860336" w:rsidP="00B01D86">
      <w:pPr>
        <w:pStyle w:val="Aeaaaiey"/>
        <w:spacing w:line="240" w:lineRule="auto"/>
        <w:ind w:firstLine="0"/>
        <w:jc w:val="center"/>
      </w:pPr>
    </w:p>
    <w:p w:rsidR="00F578F2" w:rsidRDefault="00F578F2" w:rsidP="00B01D8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578F2" w:rsidRDefault="00F578F2" w:rsidP="00B01D8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578F2" w:rsidRDefault="00F578F2" w:rsidP="00B01D8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B01D86" w:rsidRDefault="00B01D86" w:rsidP="00B01D8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B01D86" w:rsidRDefault="00B01D86" w:rsidP="00B01D8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B01D86" w:rsidRDefault="00B01D86" w:rsidP="00B01D8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B01D86" w:rsidRDefault="00B01D86" w:rsidP="00B01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Особенности планирования и проведения учебных занятий в начальных классах общеобразовательной школы.</w:t>
      </w:r>
    </w:p>
    <w:p w:rsidR="00B01D86" w:rsidRDefault="00B01D86" w:rsidP="00B01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Основные требования к организации и проведению</w:t>
      </w:r>
      <w:r>
        <w:rPr>
          <w:sz w:val="28"/>
        </w:rPr>
        <w:t xml:space="preserve"> воспитательной работы с учащимися начальных классов.</w:t>
      </w:r>
    </w:p>
    <w:p w:rsidR="00B01D86" w:rsidRDefault="00B01D86" w:rsidP="00B01D8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01D86" w:rsidRDefault="00B01D86" w:rsidP="00B01D8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</w:t>
      </w:r>
    </w:p>
    <w:p w:rsidR="00B01D86" w:rsidRDefault="00B01D86" w:rsidP="00B01D8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Приложения:</w:t>
      </w:r>
    </w:p>
    <w:p w:rsidR="00B01D86" w:rsidRDefault="00B01D86" w:rsidP="00B01D86">
      <w:pPr>
        <w:numPr>
          <w:ilvl w:val="0"/>
          <w:numId w:val="8"/>
        </w:numPr>
        <w:tabs>
          <w:tab w:val="left" w:pos="1080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Дневник по производственной практике (по профилю специальности).</w:t>
      </w:r>
    </w:p>
    <w:p w:rsidR="00B01D86" w:rsidRDefault="00B01D86" w:rsidP="00B01D86">
      <w:pPr>
        <w:numPr>
          <w:ilvl w:val="0"/>
          <w:numId w:val="8"/>
        </w:numPr>
        <w:tabs>
          <w:tab w:val="left" w:pos="1080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о прохождении практики по предлагаемой форме.</w:t>
      </w:r>
    </w:p>
    <w:p w:rsidR="00B01D86" w:rsidRDefault="00B01D86" w:rsidP="00B01D86">
      <w:pPr>
        <w:numPr>
          <w:ilvl w:val="0"/>
          <w:numId w:val="8"/>
        </w:numPr>
        <w:tabs>
          <w:tab w:val="left" w:pos="108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Индивидуальный план с отметкой о выполнении всех видов работ, предусмотренных программой практики, подписанный преподавателем-руководителем практики.</w:t>
      </w:r>
    </w:p>
    <w:p w:rsidR="00B01D86" w:rsidRDefault="00B01D86" w:rsidP="00B01D86">
      <w:pPr>
        <w:numPr>
          <w:ilvl w:val="0"/>
          <w:numId w:val="8"/>
        </w:numPr>
        <w:tabs>
          <w:tab w:val="left" w:pos="108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Характеристика о проделанной работе.</w:t>
      </w:r>
    </w:p>
    <w:p w:rsidR="00B01D86" w:rsidRDefault="00B01D86" w:rsidP="00B01D86">
      <w:pPr>
        <w:numPr>
          <w:ilvl w:val="0"/>
          <w:numId w:val="8"/>
        </w:numPr>
        <w:tabs>
          <w:tab w:val="left" w:pos="108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Разработки внеклассных мероприятий по игровой деятельности детей раннего и дошкольного возраста.</w:t>
      </w:r>
    </w:p>
    <w:p w:rsidR="00B01D86" w:rsidRDefault="00B01D86" w:rsidP="00B01D86">
      <w:pPr>
        <w:numPr>
          <w:ilvl w:val="0"/>
          <w:numId w:val="8"/>
        </w:numPr>
        <w:tabs>
          <w:tab w:val="left" w:pos="108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Фотоматериалы (можно на электронных носителях).</w:t>
      </w:r>
    </w:p>
    <w:p w:rsidR="00B01D86" w:rsidRDefault="00B01D86" w:rsidP="00B01D86">
      <w:pPr>
        <w:numPr>
          <w:ilvl w:val="0"/>
          <w:numId w:val="8"/>
        </w:numPr>
        <w:tabs>
          <w:tab w:val="left" w:pos="108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 xml:space="preserve"> (на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диске) о практике.</w:t>
      </w:r>
    </w:p>
    <w:p w:rsidR="00B01D86" w:rsidRDefault="00B01D86" w:rsidP="00B01D8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  <w:u w:val="single"/>
        </w:rPr>
        <w:lastRenderedPageBreak/>
        <w:t>Пример:</w:t>
      </w:r>
    </w:p>
    <w:p w:rsidR="00B01D86" w:rsidRDefault="00B01D86" w:rsidP="00B01D8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B01D86" w:rsidRDefault="00B01D86" w:rsidP="00B01D8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01D86" w:rsidRDefault="00B01D86" w:rsidP="00B01D86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углубления теоретических знаний, закрепления ранее приобретенных практических умений и навыков по специальности </w:t>
      </w:r>
    </w:p>
    <w:p w:rsidR="00B01D86" w:rsidRDefault="00B01D86" w:rsidP="00B01D86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44.02.02 « Преподавание в начальных классах»</w:t>
      </w:r>
    </w:p>
    <w:p w:rsidR="00B01D86" w:rsidRDefault="00B01D86" w:rsidP="00B01D86">
      <w:pPr>
        <w:tabs>
          <w:tab w:val="left" w:pos="1920"/>
        </w:tabs>
        <w:spacing w:line="360" w:lineRule="auto"/>
        <w:ind w:firstLine="6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пройдена производственная практика по ПМ. 02 «</w:t>
      </w:r>
      <w:r>
        <w:rPr>
          <w:sz w:val="28"/>
          <w:szCs w:val="28"/>
        </w:rPr>
        <w:t>Организация внеурочной деятельности и общения младших школьников»</w:t>
      </w:r>
      <w:r>
        <w:rPr>
          <w:color w:val="000000"/>
          <w:sz w:val="28"/>
          <w:szCs w:val="28"/>
        </w:rPr>
        <w:t xml:space="preserve"> __________________________________________________________________</w:t>
      </w:r>
    </w:p>
    <w:p w:rsidR="00B01D86" w:rsidRDefault="00B01D86" w:rsidP="00B01D86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670D1">
        <w:rPr>
          <w:color w:val="000000"/>
          <w:sz w:val="28"/>
          <w:szCs w:val="28"/>
        </w:rPr>
        <w:t xml:space="preserve">    </w:t>
      </w:r>
      <w:r>
        <w:rPr>
          <w:color w:val="000000"/>
        </w:rPr>
        <w:t>(название организации)</w:t>
      </w:r>
    </w:p>
    <w:p w:rsidR="00B01D86" w:rsidRDefault="00B01D86" w:rsidP="00B01D86">
      <w:pPr>
        <w:spacing w:line="360" w:lineRule="auto"/>
        <w:jc w:val="both"/>
        <w:rPr>
          <w:color w:val="000000"/>
          <w:sz w:val="28"/>
          <w:szCs w:val="28"/>
        </w:rPr>
      </w:pPr>
    </w:p>
    <w:p w:rsidR="00B01D86" w:rsidRDefault="00B01D86" w:rsidP="00B01D8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с «______» ____________ по «_____» ______________ 20_____ г. </w:t>
      </w:r>
    </w:p>
    <w:p w:rsidR="00B01D86" w:rsidRDefault="00B01D86" w:rsidP="00B01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теоретических вопросов, подлежащих разработке:</w:t>
      </w:r>
    </w:p>
    <w:p w:rsidR="00B01D86" w:rsidRDefault="00B01D86" w:rsidP="00B01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Основные требования к организации и проведению учебного  </w:t>
      </w:r>
      <w:r>
        <w:rPr>
          <w:sz w:val="28"/>
        </w:rPr>
        <w:t>процесса с детьми младшего школьного возраста</w:t>
      </w:r>
      <w:r>
        <w:rPr>
          <w:sz w:val="28"/>
          <w:szCs w:val="28"/>
        </w:rPr>
        <w:t>.</w:t>
      </w:r>
    </w:p>
    <w:p w:rsidR="00B01D86" w:rsidRDefault="00B01D86" w:rsidP="00B01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Особенности планирования и проведения </w:t>
      </w:r>
      <w:r>
        <w:rPr>
          <w:sz w:val="28"/>
        </w:rPr>
        <w:t>воспитательной работы с детьми младшего школьного возраста</w:t>
      </w:r>
      <w:r>
        <w:rPr>
          <w:sz w:val="28"/>
          <w:szCs w:val="28"/>
        </w:rPr>
        <w:t>.</w:t>
      </w:r>
    </w:p>
    <w:p w:rsidR="00B01D86" w:rsidRDefault="00B01D86" w:rsidP="00B01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практических задач:</w:t>
      </w:r>
    </w:p>
    <w:p w:rsidR="00B01D86" w:rsidRDefault="00B01D86" w:rsidP="00B01D86">
      <w:pPr>
        <w:numPr>
          <w:ilvl w:val="0"/>
          <w:numId w:val="10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дневника практики;</w:t>
      </w:r>
    </w:p>
    <w:p w:rsidR="00B01D86" w:rsidRDefault="00B01D86" w:rsidP="00B01D86">
      <w:pPr>
        <w:numPr>
          <w:ilvl w:val="0"/>
          <w:numId w:val="10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приложения к дневнику в виде презентации </w:t>
      </w:r>
      <w:r>
        <w:rPr>
          <w:sz w:val="28"/>
          <w:szCs w:val="28"/>
          <w:lang w:val="en-US"/>
        </w:rPr>
        <w:t>Power</w:t>
      </w:r>
      <w:r w:rsidRPr="0016247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, подтверждающей практический опыт, полученный на практике;</w:t>
      </w:r>
    </w:p>
    <w:p w:rsidR="00B01D86" w:rsidRDefault="00B01D86" w:rsidP="00B01D86">
      <w:pPr>
        <w:numPr>
          <w:ilvl w:val="0"/>
          <w:numId w:val="10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подготовка к защите отчета по производственной практике.</w:t>
      </w:r>
    </w:p>
    <w:p w:rsidR="00B01D86" w:rsidRDefault="00B01D86" w:rsidP="00B01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Информационной базой исследования стали нормативно-правовые акты Российской Федерации, учебные пособия (перечислить), методические разработки авторов (перечислить), </w:t>
      </w:r>
      <w:proofErr w:type="spellStart"/>
      <w:r>
        <w:rPr>
          <w:sz w:val="28"/>
          <w:szCs w:val="28"/>
        </w:rPr>
        <w:t>интеренет</w:t>
      </w:r>
      <w:proofErr w:type="spellEnd"/>
      <w:r>
        <w:rPr>
          <w:sz w:val="28"/>
          <w:szCs w:val="28"/>
        </w:rPr>
        <w:t>-ресурсы (перечислить).</w:t>
      </w:r>
    </w:p>
    <w:p w:rsidR="00B01D86" w:rsidRDefault="00B01D86" w:rsidP="00B01D86">
      <w:pPr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>
        <w:rPr>
          <w:sz w:val="28"/>
          <w:szCs w:val="28"/>
          <w:u w:val="single"/>
        </w:rPr>
        <w:lastRenderedPageBreak/>
        <w:t>Пример:</w:t>
      </w:r>
    </w:p>
    <w:p w:rsidR="00B01D86" w:rsidRDefault="00B01D86" w:rsidP="00B01D8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B01D86" w:rsidRDefault="00B01D86" w:rsidP="00B01D8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B01D86" w:rsidRDefault="00B01D86" w:rsidP="00B01D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прохождения производственной практики выполнены поставленные теоретические и практические задачи, приобретен опыт работы в МОУ СОШ.</w:t>
      </w:r>
    </w:p>
    <w:p w:rsidR="00B01D86" w:rsidRDefault="00B01D86" w:rsidP="00B01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Изучены основные требования к проведению учебно-воспитательного  </w:t>
      </w:r>
      <w:r>
        <w:rPr>
          <w:sz w:val="28"/>
        </w:rPr>
        <w:t>процесса с детьми младшего      школьного возраста</w:t>
      </w:r>
      <w:r>
        <w:rPr>
          <w:sz w:val="28"/>
          <w:szCs w:val="28"/>
        </w:rPr>
        <w:t>.</w:t>
      </w:r>
    </w:p>
    <w:p w:rsidR="00B01D86" w:rsidRDefault="00B01D86" w:rsidP="00B01D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прохождения практики была изучена нормативно-правовая база, регулирующая организацию и проведение </w:t>
      </w:r>
      <w:r>
        <w:rPr>
          <w:sz w:val="28"/>
          <w:szCs w:val="28"/>
        </w:rPr>
        <w:t>учебно - воспитательного процесса с детьми младшего школьного возраста</w:t>
      </w:r>
      <w:r>
        <w:rPr>
          <w:color w:val="000000"/>
          <w:sz w:val="28"/>
          <w:szCs w:val="28"/>
        </w:rPr>
        <w:t>.</w:t>
      </w:r>
    </w:p>
    <w:p w:rsidR="00B01D86" w:rsidRDefault="00B01D86" w:rsidP="00B01D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период практики осуществлялся сбор, систематизация и анализ материала для составления отчета. Изучен порядок разработки документов, необходимых для организации и проведения </w:t>
      </w:r>
      <w:r>
        <w:rPr>
          <w:sz w:val="28"/>
        </w:rPr>
        <w:t>воспитательной работы с детьми раннего и дошкольного возраста</w:t>
      </w:r>
      <w:r>
        <w:rPr>
          <w:color w:val="000000"/>
          <w:sz w:val="28"/>
          <w:szCs w:val="28"/>
        </w:rPr>
        <w:t>.</w:t>
      </w:r>
    </w:p>
    <w:p w:rsidR="00B01D86" w:rsidRDefault="00B01D86" w:rsidP="00B01D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Успешному прохождению производственной практики способствовало доброжелательное отношение руководителей практики, помощь с их стороны, привлечение к посильной работе с документацией, с детьми и коллективом образовательного учреждения.</w:t>
      </w:r>
    </w:p>
    <w:p w:rsidR="00B01D86" w:rsidRPr="00F578F2" w:rsidRDefault="00B01D86" w:rsidP="00B01D86">
      <w:pPr>
        <w:pStyle w:val="a8"/>
        <w:jc w:val="center"/>
        <w:rPr>
          <w:b/>
          <w:i/>
          <w:sz w:val="28"/>
          <w:szCs w:val="28"/>
        </w:rPr>
      </w:pPr>
      <w:r>
        <w:rPr>
          <w:b/>
          <w:i/>
          <w:color w:val="262626"/>
          <w:sz w:val="28"/>
          <w:szCs w:val="28"/>
        </w:rPr>
        <w:br w:type="page"/>
      </w:r>
      <w:r w:rsidRPr="00F578F2">
        <w:rPr>
          <w:b/>
          <w:i/>
          <w:sz w:val="28"/>
          <w:szCs w:val="28"/>
        </w:rPr>
        <w:lastRenderedPageBreak/>
        <w:t xml:space="preserve">СХЕМА ОТЧЁТА (В ПЕЧАТНОМ ВИДЕ, ШРИФТ -14 </w:t>
      </w:r>
      <w:proofErr w:type="gramStart"/>
      <w:r w:rsidRPr="00F578F2">
        <w:rPr>
          <w:b/>
          <w:i/>
          <w:sz w:val="28"/>
          <w:szCs w:val="28"/>
        </w:rPr>
        <w:t>Т</w:t>
      </w:r>
      <w:proofErr w:type="gramEnd"/>
      <w:r w:rsidRPr="00F578F2">
        <w:rPr>
          <w:b/>
          <w:i/>
          <w:sz w:val="28"/>
          <w:szCs w:val="28"/>
          <w:lang w:val="en-US"/>
        </w:rPr>
        <w:t>NR</w:t>
      </w:r>
      <w:r w:rsidRPr="00F578F2">
        <w:rPr>
          <w:b/>
          <w:i/>
          <w:sz w:val="28"/>
          <w:szCs w:val="28"/>
        </w:rPr>
        <w:t>)</w:t>
      </w:r>
    </w:p>
    <w:p w:rsidR="00B01D86" w:rsidRPr="00F578F2" w:rsidRDefault="00B01D86" w:rsidP="00B01D86">
      <w:pPr>
        <w:pStyle w:val="a8"/>
        <w:tabs>
          <w:tab w:val="left" w:pos="180"/>
          <w:tab w:val="left" w:pos="360"/>
          <w:tab w:val="left" w:pos="72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B01D86" w:rsidRPr="00F578F2" w:rsidRDefault="00B01D86" w:rsidP="00B01D86">
      <w:pPr>
        <w:pStyle w:val="a8"/>
        <w:tabs>
          <w:tab w:val="left" w:pos="180"/>
          <w:tab w:val="left" w:pos="360"/>
          <w:tab w:val="left" w:pos="72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F578F2">
        <w:rPr>
          <w:sz w:val="28"/>
          <w:szCs w:val="28"/>
        </w:rPr>
        <w:t>1. Вид практики, сроки прохождения, руководитель практики.</w:t>
      </w:r>
    </w:p>
    <w:p w:rsidR="00B01D86" w:rsidRPr="00F578F2" w:rsidRDefault="00B01D86" w:rsidP="00B01D86">
      <w:pPr>
        <w:pStyle w:val="a8"/>
        <w:tabs>
          <w:tab w:val="left" w:pos="36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F578F2">
        <w:rPr>
          <w:sz w:val="28"/>
          <w:szCs w:val="28"/>
        </w:rPr>
        <w:t>2. Наименование базы; юридический адрес; ФИО руководителя образовательного учреждения, за</w:t>
      </w:r>
      <w:r w:rsidR="002C094C" w:rsidRPr="00F578F2">
        <w:rPr>
          <w:sz w:val="28"/>
          <w:szCs w:val="28"/>
        </w:rPr>
        <w:t xml:space="preserve">местителя директора </w:t>
      </w:r>
      <w:r w:rsidRPr="00F578F2">
        <w:rPr>
          <w:sz w:val="28"/>
          <w:szCs w:val="28"/>
        </w:rPr>
        <w:t>.</w:t>
      </w:r>
    </w:p>
    <w:p w:rsidR="00B01D86" w:rsidRPr="00F578F2" w:rsidRDefault="00B01D86" w:rsidP="00B01D86">
      <w:pPr>
        <w:pStyle w:val="a8"/>
        <w:tabs>
          <w:tab w:val="left" w:pos="180"/>
          <w:tab w:val="left" w:pos="360"/>
          <w:tab w:val="left" w:pos="72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F578F2">
        <w:rPr>
          <w:sz w:val="28"/>
          <w:szCs w:val="28"/>
        </w:rPr>
        <w:t>3. Класс, ФИО  учителя начальных классов. Стаж работы, уровень образования, квалификация.</w:t>
      </w:r>
    </w:p>
    <w:p w:rsidR="00B01D86" w:rsidRPr="00F578F2" w:rsidRDefault="00B01D86" w:rsidP="00B01D86">
      <w:pPr>
        <w:pStyle w:val="a8"/>
        <w:tabs>
          <w:tab w:val="left" w:pos="180"/>
          <w:tab w:val="left" w:pos="360"/>
          <w:tab w:val="left" w:pos="72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F578F2">
        <w:rPr>
          <w:sz w:val="28"/>
          <w:szCs w:val="28"/>
        </w:rPr>
        <w:t xml:space="preserve">4. Характеристика класса (количество, возраст, пол). </w:t>
      </w:r>
    </w:p>
    <w:p w:rsidR="00B01D86" w:rsidRPr="00F578F2" w:rsidRDefault="00B01D86" w:rsidP="00B01D86">
      <w:pPr>
        <w:pStyle w:val="a8"/>
        <w:tabs>
          <w:tab w:val="left" w:pos="180"/>
          <w:tab w:val="left" w:pos="360"/>
          <w:tab w:val="left" w:pos="72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F578F2">
        <w:rPr>
          <w:sz w:val="28"/>
          <w:szCs w:val="28"/>
        </w:rPr>
        <w:t>5. Какие задания были выполнены в ходе педагогической практики (количество наблюдаемых занятий, тематика, т.д.).</w:t>
      </w:r>
    </w:p>
    <w:p w:rsidR="00B01D86" w:rsidRPr="00F578F2" w:rsidRDefault="00B01D86" w:rsidP="00B01D86">
      <w:pPr>
        <w:pStyle w:val="a8"/>
        <w:tabs>
          <w:tab w:val="left" w:pos="180"/>
          <w:tab w:val="left" w:pos="360"/>
          <w:tab w:val="left" w:pos="72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F578F2">
        <w:rPr>
          <w:sz w:val="28"/>
          <w:szCs w:val="28"/>
        </w:rPr>
        <w:t xml:space="preserve">6. Какие из выполненных заданий были более удачными, на Ваш взгляд? Какова, на Ваш взгляд, причина успеха? </w:t>
      </w:r>
      <w:proofErr w:type="gramStart"/>
      <w:r w:rsidRPr="00F578F2">
        <w:rPr>
          <w:sz w:val="28"/>
          <w:szCs w:val="28"/>
        </w:rPr>
        <w:t>Выполнение</w:t>
      </w:r>
      <w:proofErr w:type="gramEnd"/>
      <w:r w:rsidRPr="00F578F2">
        <w:rPr>
          <w:sz w:val="28"/>
          <w:szCs w:val="28"/>
        </w:rPr>
        <w:t xml:space="preserve"> каких педагогических заданий принесло Вам чувство удовлетворения? </w:t>
      </w:r>
    </w:p>
    <w:p w:rsidR="00B01D86" w:rsidRPr="00F578F2" w:rsidRDefault="00B01D86" w:rsidP="00B01D86">
      <w:pPr>
        <w:pStyle w:val="210"/>
        <w:tabs>
          <w:tab w:val="left" w:pos="180"/>
          <w:tab w:val="left" w:pos="284"/>
          <w:tab w:val="left" w:pos="360"/>
          <w:tab w:val="left" w:pos="720"/>
        </w:tabs>
        <w:spacing w:line="360" w:lineRule="auto"/>
        <w:ind w:firstLine="709"/>
        <w:rPr>
          <w:b w:val="0"/>
          <w:sz w:val="28"/>
          <w:szCs w:val="28"/>
        </w:rPr>
      </w:pPr>
      <w:r w:rsidRPr="00F578F2">
        <w:rPr>
          <w:b w:val="0"/>
          <w:sz w:val="28"/>
          <w:szCs w:val="28"/>
        </w:rPr>
        <w:t xml:space="preserve">9. Что дала производственная практика для профессионального развития? В каком направлении следует совершенствовать свои профессиональные компетенции? </w:t>
      </w:r>
    </w:p>
    <w:p w:rsidR="00B01D86" w:rsidRDefault="00B01D86" w:rsidP="009A722A">
      <w:pPr>
        <w:pStyle w:val="a3"/>
        <w:tabs>
          <w:tab w:val="left" w:pos="1080"/>
          <w:tab w:val="right" w:pos="10772"/>
        </w:tabs>
        <w:spacing w:before="0" w:beforeAutospacing="0" w:after="0" w:afterAutospacing="0"/>
        <w:ind w:firstLine="709"/>
        <w:rPr>
          <w:b/>
          <w:bCs/>
          <w:color w:val="000000"/>
        </w:rPr>
      </w:pPr>
      <w:r w:rsidRPr="00F578F2">
        <w:rPr>
          <w:b/>
          <w:bCs/>
          <w:color w:val="000000"/>
          <w:sz w:val="28"/>
          <w:szCs w:val="28"/>
        </w:rPr>
        <w:br w:type="page"/>
      </w:r>
      <w:r w:rsidR="009A722A">
        <w:rPr>
          <w:b/>
          <w:bCs/>
          <w:color w:val="000000"/>
        </w:rPr>
        <w:lastRenderedPageBreak/>
        <w:tab/>
        <w:t xml:space="preserve">   ОБРАЗЕЦ</w:t>
      </w:r>
      <w:r w:rsidR="009A722A">
        <w:rPr>
          <w:b/>
          <w:bCs/>
          <w:color w:val="000000"/>
        </w:rPr>
        <w:tab/>
      </w:r>
      <w:r>
        <w:rPr>
          <w:b/>
          <w:bCs/>
          <w:color w:val="000000"/>
        </w:rPr>
        <w:t>Приложение № 1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Знакомство с муниципальным учреждением средней школой  и основными его помещениями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первый  день своей практики в школе  № ___ я познакомилась с коллективом школы, классом, в которой буду проходить практику, документацией, с обустройством внутреннего пространства школы и территорией прилегающей к помещению на которой проводятся уроки физической культуры, прогулки в теплое время года. Приоритетным направлением в работе педагогического коллектива является интеллектуальное и личностное развитие каждого ребенка, сохранение психического и физического здоровья детей, адаптация к жизни в обществе. На территории школы  находятся      начальных классов.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территории школы находятся: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>Классная комната</w:t>
      </w:r>
      <w:r>
        <w:rPr>
          <w:color w:val="000000"/>
        </w:rPr>
        <w:t>. Созданы все условия для полноценного развития и воспитания детей младшего школьного  возраста. В классе есть раздевалка, классная доска, игровой уголок, уголок природы, уголок отдыха, уголок с дидактическими материалами, уголок рисования,  учительский стол, учебные парты для занятий.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 xml:space="preserve"> </w:t>
      </w:r>
      <w:r>
        <w:rPr>
          <w:i/>
          <w:iCs/>
          <w:color w:val="000000"/>
        </w:rPr>
        <w:t>Спортивный зал.</w:t>
      </w:r>
      <w:r>
        <w:rPr>
          <w:rStyle w:val="apple-converted-space"/>
          <w:i/>
          <w:iCs/>
          <w:color w:val="000000"/>
        </w:rPr>
        <w:t xml:space="preserve"> </w:t>
      </w:r>
      <w:r>
        <w:rPr>
          <w:color w:val="000000"/>
        </w:rPr>
        <w:t>Физкультурный зал оснащен шведскими стенками, канатом, висами, кольцами, лавочками.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 xml:space="preserve"> </w:t>
      </w:r>
      <w:r>
        <w:rPr>
          <w:i/>
          <w:iCs/>
          <w:color w:val="000000"/>
        </w:rPr>
        <w:t>Актовый  зал</w:t>
      </w:r>
      <w:r>
        <w:rPr>
          <w:color w:val="000000"/>
        </w:rPr>
        <w:t>. Имеется пианино, рядом - костюмерная с различными костюмами сказочных героев,  различные декорации из картона, пластмасса и ткани;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r>
        <w:rPr>
          <w:i/>
          <w:iCs/>
          <w:color w:val="000000"/>
        </w:rPr>
        <w:t>Методический кабинет.</w:t>
      </w:r>
      <w:r>
        <w:rPr>
          <w:rStyle w:val="apple-converted-space"/>
          <w:i/>
          <w:iCs/>
          <w:color w:val="000000"/>
        </w:rPr>
        <w:t xml:space="preserve"> </w:t>
      </w:r>
      <w:r>
        <w:rPr>
          <w:color w:val="000000"/>
        </w:rPr>
        <w:t>Оснащён всем необходимым для осуществления педагогической деятельности. Имеется компьютер. На стеллажах расставлены папки по всем направлениям деятельности школы: нормативно-правовая документация, специальная методическая литература, пособия.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-</w:t>
      </w:r>
      <w:r>
        <w:rPr>
          <w:rStyle w:val="apple-converted-space"/>
          <w:i/>
          <w:iCs/>
          <w:color w:val="000000"/>
        </w:rPr>
        <w:t xml:space="preserve"> </w:t>
      </w:r>
      <w:r>
        <w:rPr>
          <w:i/>
          <w:iCs/>
          <w:color w:val="000000"/>
        </w:rPr>
        <w:t>Кабинет директора школы</w:t>
      </w:r>
      <w:r>
        <w:rPr>
          <w:color w:val="000000"/>
        </w:rPr>
        <w:t>. Комната в строгом стиле на столе директора имеется компьютерное оборудование, документы, письменные принадлежности. В центре комнаты переговорный стол, вдоль стен шкаф с документами, папками. Кабинет чистый и светлый;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>Подсобное помещение</w:t>
      </w:r>
      <w:r>
        <w:rPr>
          <w:color w:val="000000"/>
        </w:rPr>
        <w:t>- имеется подготовительные материалы для проведения уроков, наглядные пособия. Хозяйственное оборудование.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- Административно-хозяйственная часть</w:t>
      </w:r>
      <w:r>
        <w:rPr>
          <w:color w:val="000000"/>
        </w:rPr>
        <w:t>. Территория вокруг школы благоустроена, имеет эстетический  яркий вид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асположены детские спортивные  площадки, на которых размещено стационарное спортивное оборудование: беговые дорожки, спортивные снаряды клумбы. На территории школы много деревьев, кустарников. В целом, школа имеет эстетичный и ухоженный вид.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Условия в </w:t>
      </w:r>
      <w:proofErr w:type="gramStart"/>
      <w:r>
        <w:rPr>
          <w:color w:val="000000"/>
        </w:rPr>
        <w:t>классе</w:t>
      </w:r>
      <w:proofErr w:type="gramEnd"/>
      <w:r>
        <w:rPr>
          <w:color w:val="000000"/>
        </w:rPr>
        <w:t xml:space="preserve"> в котором я буду проходить практику (1 – й класс) на первый взгляд хорошие. Проводить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>-образовательную работу с детьми, под руководством учителя начальных классов, заместителя директора.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i/>
          <w:iCs/>
          <w:color w:val="000000"/>
          <w:u w:val="single"/>
        </w:rPr>
        <w:t>Педагогический состав: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имеют высшее образование: 7 чел.;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имеют высшую квалификационную категорию: 1 чел.;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имеют первую квалификационную категорию: 3 чел.;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соответствуют занимаемой должности: 1 чел.;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Заслуженных работников: 1 чел.;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Почетных работников: 1 чел.;</w:t>
      </w:r>
    </w:p>
    <w:p w:rsidR="00B01D86" w:rsidRDefault="00B01D86" w:rsidP="009A722A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>
        <w:br w:type="page"/>
      </w:r>
    </w:p>
    <w:p w:rsidR="00B01D86" w:rsidRDefault="00F578F2" w:rsidP="00F578F2">
      <w:pPr>
        <w:pStyle w:val="a3"/>
        <w:tabs>
          <w:tab w:val="left" w:pos="1890"/>
          <w:tab w:val="right" w:pos="10772"/>
        </w:tabs>
        <w:spacing w:before="0" w:beforeAutospacing="0" w:after="0" w:afterAutospacing="0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ab/>
        <w:t>ОБРАЗЕЦ</w:t>
      </w:r>
      <w:r>
        <w:rPr>
          <w:b/>
          <w:bCs/>
          <w:color w:val="000000"/>
        </w:rPr>
        <w:tab/>
      </w:r>
      <w:r w:rsidR="00B01D86">
        <w:rPr>
          <w:b/>
          <w:bCs/>
          <w:color w:val="000000"/>
        </w:rPr>
        <w:t xml:space="preserve">Приложение № </w:t>
      </w:r>
      <w:r w:rsidR="009A722A">
        <w:rPr>
          <w:b/>
          <w:bCs/>
          <w:color w:val="000000"/>
        </w:rPr>
        <w:t>2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right"/>
        <w:rPr>
          <w:b/>
          <w:color w:val="000000"/>
        </w:rPr>
      </w:pPr>
    </w:p>
    <w:p w:rsidR="00B01D86" w:rsidRDefault="00B01D86" w:rsidP="00B01D86">
      <w:pPr>
        <w:suppressAutoHyphens w:val="0"/>
        <w:ind w:firstLine="709"/>
        <w:jc w:val="center"/>
      </w:pPr>
    </w:p>
    <w:p w:rsidR="00B01D86" w:rsidRDefault="00B01D86" w:rsidP="00B01D86">
      <w:pPr>
        <w:jc w:val="both"/>
        <w:rPr>
          <w:b/>
        </w:rPr>
      </w:pPr>
      <w:r>
        <w:rPr>
          <w:b/>
        </w:rPr>
        <w:t>Сравнительный анализ оформления кабинетов  для детей начальных классов</w:t>
      </w:r>
    </w:p>
    <w:p w:rsidR="00B01D86" w:rsidRDefault="00B01D86" w:rsidP="00B01D86">
      <w:pPr>
        <w:suppressAutoHyphens w:val="0"/>
        <w:ind w:firstLine="709"/>
        <w:rPr>
          <w:b/>
          <w:bCs/>
          <w:color w:val="000000"/>
          <w:lang w:eastAsia="ru-RU"/>
        </w:rPr>
      </w:pPr>
    </w:p>
    <w:p w:rsidR="00B01D86" w:rsidRDefault="00B01D86" w:rsidP="00B01D86">
      <w:pPr>
        <w:suppressAutoHyphens w:val="0"/>
        <w:spacing w:line="276" w:lineRule="auto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Во время прохождения практики я провела сравнительный анализ всех классных комнат детей младшего школьного  возраста. В кабинетах  созданы все условия для развития детей.  </w:t>
      </w:r>
    </w:p>
    <w:p w:rsidR="00B01D86" w:rsidRDefault="00B01D86" w:rsidP="00B01D86">
      <w:pPr>
        <w:suppressAutoHyphens w:val="0"/>
        <w:spacing w:line="276" w:lineRule="auto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Каждый кабинет оформлен  в </w:t>
      </w:r>
      <w:proofErr w:type="gramStart"/>
      <w:r>
        <w:rPr>
          <w:color w:val="000000"/>
          <w:lang w:eastAsia="ru-RU"/>
        </w:rPr>
        <w:t>эстетическом индивидуальном стиле</w:t>
      </w:r>
      <w:proofErr w:type="gramEnd"/>
      <w:r>
        <w:rPr>
          <w:color w:val="000000"/>
          <w:lang w:eastAsia="ru-RU"/>
        </w:rPr>
        <w:t>. В оформлении кабинетов были задействованы родители. В кабинетах много живых цветов,  развивающих игр, книжных выставок. Дизайн школы яркий, красочный. В школьных коридорах много ярких познавательных стендов.</w:t>
      </w:r>
    </w:p>
    <w:p w:rsidR="00B01D86" w:rsidRDefault="00B01D86" w:rsidP="00B01D86">
      <w:pPr>
        <w:suppressAutoHyphens w:val="0"/>
        <w:spacing w:line="276" w:lineRule="auto"/>
        <w:ind w:firstLine="709"/>
        <w:jc w:val="both"/>
        <w:rPr>
          <w:i/>
          <w:iCs/>
          <w:color w:val="000000"/>
          <w:u w:val="single"/>
          <w:lang w:eastAsia="ru-RU"/>
        </w:rPr>
      </w:pPr>
    </w:p>
    <w:p w:rsidR="00B01D86" w:rsidRDefault="00B01D86" w:rsidP="00B01D86">
      <w:pPr>
        <w:suppressAutoHyphens w:val="0"/>
        <w:spacing w:line="276" w:lineRule="auto"/>
        <w:ind w:firstLine="709"/>
        <w:jc w:val="both"/>
        <w:rPr>
          <w:color w:val="000000"/>
          <w:lang w:eastAsia="ru-RU"/>
        </w:rPr>
      </w:pPr>
      <w:r>
        <w:rPr>
          <w:i/>
          <w:iCs/>
          <w:color w:val="000000"/>
          <w:u w:val="single"/>
          <w:lang w:eastAsia="ru-RU"/>
        </w:rPr>
        <w:t>Мебель:</w:t>
      </w:r>
    </w:p>
    <w:p w:rsidR="00B01D86" w:rsidRDefault="00B01D86" w:rsidP="00B01D86">
      <w:pPr>
        <w:suppressAutoHyphens w:val="0"/>
        <w:spacing w:line="276" w:lineRule="auto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1) Учебная мебель (столы и стулья) размещены в классных помещениях  школьного  здания</w:t>
      </w:r>
    </w:p>
    <w:p w:rsidR="00B01D86" w:rsidRDefault="00B01D86" w:rsidP="00B01D86">
      <w:pPr>
        <w:suppressAutoHyphens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2) Мебель в классных комнатах  установлена  в соответствии с количеством детей в классах.</w:t>
      </w:r>
    </w:p>
    <w:p w:rsidR="00B01D86" w:rsidRDefault="00B01D86" w:rsidP="00B01D86">
      <w:pPr>
        <w:suppressAutoHyphens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3) Столы для занятий устанавливают вблизи </w:t>
      </w:r>
      <w:proofErr w:type="spellStart"/>
      <w:r>
        <w:rPr>
          <w:color w:val="000000"/>
          <w:lang w:eastAsia="ru-RU"/>
        </w:rPr>
        <w:t>светонесущей</w:t>
      </w:r>
      <w:proofErr w:type="spellEnd"/>
      <w:r>
        <w:rPr>
          <w:color w:val="000000"/>
          <w:lang w:eastAsia="ru-RU"/>
        </w:rPr>
        <w:t xml:space="preserve"> стены при обязательном левостороннем освещении рабочего места</w:t>
      </w:r>
    </w:p>
    <w:p w:rsidR="00B01D86" w:rsidRDefault="00B01D86" w:rsidP="00B01D86">
      <w:pPr>
        <w:suppressAutoHyphens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4) Стулья также соответствуют росту и правильной посадке ребенка во время занятий</w:t>
      </w:r>
    </w:p>
    <w:p w:rsidR="00B01D86" w:rsidRDefault="00B01D86" w:rsidP="00B01D86">
      <w:pPr>
        <w:suppressAutoHyphens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5) В игровых  уголках  - ковровые дорожки для игр на полу</w:t>
      </w:r>
    </w:p>
    <w:p w:rsidR="00B01D86" w:rsidRDefault="00B01D86" w:rsidP="00B01D86">
      <w:pPr>
        <w:suppressAutoHyphens w:val="0"/>
        <w:ind w:firstLine="709"/>
        <w:jc w:val="both"/>
        <w:rPr>
          <w:color w:val="000000"/>
          <w:lang w:eastAsia="ru-RU"/>
        </w:rPr>
      </w:pPr>
    </w:p>
    <w:p w:rsidR="00B01D86" w:rsidRDefault="00B01D86" w:rsidP="00B01D86">
      <w:pPr>
        <w:suppressAutoHyphens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6) Книжные шкафы.</w:t>
      </w:r>
    </w:p>
    <w:p w:rsidR="00B01D86" w:rsidRDefault="00B01D86" w:rsidP="00B01D86">
      <w:pPr>
        <w:suppressAutoHyphens w:val="0"/>
        <w:ind w:firstLine="709"/>
        <w:jc w:val="both"/>
        <w:rPr>
          <w:color w:val="000000"/>
          <w:lang w:eastAsia="ru-RU"/>
        </w:rPr>
      </w:pPr>
    </w:p>
    <w:p w:rsidR="00B01D86" w:rsidRDefault="00B01D86" w:rsidP="00B01D86">
      <w:pPr>
        <w:suppressAutoHyphens w:val="0"/>
        <w:spacing w:line="276" w:lineRule="auto"/>
        <w:ind w:firstLine="709"/>
        <w:jc w:val="both"/>
        <w:rPr>
          <w:color w:val="000000"/>
          <w:lang w:eastAsia="ru-RU"/>
        </w:rPr>
      </w:pPr>
      <w:r>
        <w:rPr>
          <w:i/>
          <w:iCs/>
          <w:color w:val="000000"/>
          <w:u w:val="single"/>
          <w:lang w:eastAsia="ru-RU"/>
        </w:rPr>
        <w:t>Уголки творчества и игры:</w:t>
      </w:r>
    </w:p>
    <w:p w:rsidR="00B01D86" w:rsidRDefault="00B01D86" w:rsidP="00B01D86">
      <w:pPr>
        <w:suppressAutoHyphens w:val="0"/>
        <w:spacing w:line="276" w:lineRule="auto"/>
        <w:ind w:firstLine="709"/>
        <w:jc w:val="both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Раздевалка,</w:t>
      </w:r>
      <w:r>
        <w:rPr>
          <w:i/>
          <w:iCs/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Уголок по правилам дорожного движения  «Красный, желтый, зеленый», Стенды по предметам, Плакат над доской «Сиди правильно»,  Выставка рисунков. </w:t>
      </w:r>
      <w:proofErr w:type="gramEnd"/>
    </w:p>
    <w:p w:rsidR="00B01D86" w:rsidRDefault="00B01D86" w:rsidP="00B01D86">
      <w:pPr>
        <w:suppressAutoHyphens w:val="0"/>
        <w:spacing w:line="276" w:lineRule="auto"/>
        <w:ind w:firstLine="709"/>
        <w:jc w:val="both"/>
        <w:rPr>
          <w:color w:val="000000"/>
          <w:lang w:eastAsia="ru-RU"/>
        </w:rPr>
      </w:pPr>
      <w:r>
        <w:rPr>
          <w:iCs/>
          <w:color w:val="000000"/>
          <w:lang w:eastAsia="ru-RU"/>
        </w:rPr>
        <w:t xml:space="preserve">Уголок  природы и труда. </w:t>
      </w:r>
      <w:r>
        <w:rPr>
          <w:color w:val="000000"/>
          <w:lang w:eastAsia="ru-RU"/>
        </w:rPr>
        <w:t>Книжный уголок «</w:t>
      </w:r>
      <w:proofErr w:type="spellStart"/>
      <w:r>
        <w:rPr>
          <w:color w:val="000000"/>
          <w:lang w:eastAsia="ru-RU"/>
        </w:rPr>
        <w:t>Книжкин</w:t>
      </w:r>
      <w:proofErr w:type="spellEnd"/>
      <w:r>
        <w:rPr>
          <w:color w:val="000000"/>
          <w:lang w:eastAsia="ru-RU"/>
        </w:rPr>
        <w:t xml:space="preserve"> дом», Спортивный уголок «Озорные мячики», </w:t>
      </w:r>
    </w:p>
    <w:p w:rsidR="00B01D86" w:rsidRDefault="00B01D86" w:rsidP="00B01D86">
      <w:pPr>
        <w:suppressAutoHyphens w:val="0"/>
        <w:spacing w:line="276" w:lineRule="auto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Театральная зона «Петрушкин театр»,</w:t>
      </w:r>
      <w:r>
        <w:rPr>
          <w:b/>
          <w:bCs/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Уголок сюжетно-ролевой игры, Экологический центр, Центр воды и песка: «Занимательный уголок», «Зеленый уголок» Центр краеведения.</w:t>
      </w:r>
    </w:p>
    <w:p w:rsidR="00B01D86" w:rsidRDefault="00B01D86" w:rsidP="00B01D86">
      <w:pPr>
        <w:jc w:val="both"/>
        <w:rPr>
          <w:i/>
          <w:iCs/>
          <w:color w:val="000000"/>
          <w:lang w:eastAsia="ru-RU"/>
        </w:rPr>
      </w:pPr>
    </w:p>
    <w:p w:rsidR="00B01D86" w:rsidRDefault="00B01D86" w:rsidP="00B01D86">
      <w:pPr>
        <w:jc w:val="both"/>
        <w:rPr>
          <w:i/>
          <w:iCs/>
          <w:color w:val="000000"/>
          <w:lang w:eastAsia="ru-RU"/>
        </w:rPr>
      </w:pPr>
    </w:p>
    <w:p w:rsidR="00B01D86" w:rsidRDefault="00B01D86" w:rsidP="00B01D86">
      <w:pPr>
        <w:jc w:val="both"/>
        <w:rPr>
          <w:i/>
          <w:iCs/>
          <w:color w:val="000000"/>
          <w:lang w:eastAsia="ru-RU"/>
        </w:rPr>
      </w:pPr>
    </w:p>
    <w:p w:rsidR="00B01D86" w:rsidRDefault="00B01D86" w:rsidP="00B01D86">
      <w:pPr>
        <w:jc w:val="both"/>
        <w:rPr>
          <w:i/>
          <w:iCs/>
          <w:color w:val="000000"/>
          <w:lang w:eastAsia="ru-RU"/>
        </w:rPr>
      </w:pPr>
    </w:p>
    <w:p w:rsidR="00B01D86" w:rsidRDefault="00B01D86" w:rsidP="00B01D86">
      <w:pPr>
        <w:jc w:val="both"/>
        <w:rPr>
          <w:i/>
          <w:iCs/>
          <w:color w:val="000000"/>
          <w:lang w:eastAsia="ru-RU"/>
        </w:rPr>
      </w:pPr>
    </w:p>
    <w:p w:rsidR="00B01D86" w:rsidRDefault="00B01D86" w:rsidP="00B01D86">
      <w:pPr>
        <w:jc w:val="both"/>
        <w:rPr>
          <w:i/>
          <w:iCs/>
          <w:color w:val="000000"/>
          <w:lang w:eastAsia="ru-RU"/>
        </w:rPr>
      </w:pPr>
    </w:p>
    <w:p w:rsidR="00B01D86" w:rsidRDefault="00B01D86" w:rsidP="00B01D86">
      <w:pPr>
        <w:jc w:val="both"/>
        <w:rPr>
          <w:i/>
          <w:iCs/>
          <w:color w:val="000000"/>
          <w:lang w:eastAsia="ru-RU"/>
        </w:rPr>
      </w:pPr>
    </w:p>
    <w:p w:rsidR="00B01D86" w:rsidRDefault="00B01D86" w:rsidP="00B01D86">
      <w:pPr>
        <w:jc w:val="both"/>
        <w:rPr>
          <w:i/>
          <w:iCs/>
          <w:color w:val="000000"/>
          <w:lang w:eastAsia="ru-RU"/>
        </w:rPr>
      </w:pPr>
    </w:p>
    <w:p w:rsidR="00B01D86" w:rsidRDefault="00B01D86" w:rsidP="00B01D86">
      <w:pPr>
        <w:jc w:val="both"/>
        <w:rPr>
          <w:i/>
          <w:iCs/>
          <w:color w:val="000000"/>
          <w:lang w:eastAsia="ru-RU"/>
        </w:rPr>
      </w:pPr>
    </w:p>
    <w:p w:rsidR="00B01D86" w:rsidRDefault="00B01D86" w:rsidP="00B01D86">
      <w:pPr>
        <w:jc w:val="both"/>
        <w:rPr>
          <w:i/>
          <w:iCs/>
          <w:color w:val="000000"/>
          <w:lang w:eastAsia="ru-RU"/>
        </w:rPr>
      </w:pPr>
    </w:p>
    <w:p w:rsidR="00B01D86" w:rsidRDefault="00B01D86" w:rsidP="00B01D86">
      <w:pPr>
        <w:jc w:val="both"/>
        <w:rPr>
          <w:i/>
          <w:iCs/>
          <w:color w:val="000000"/>
          <w:lang w:eastAsia="ru-RU"/>
        </w:rPr>
      </w:pPr>
    </w:p>
    <w:p w:rsidR="00B01D86" w:rsidRDefault="00B01D86" w:rsidP="00B01D86">
      <w:pPr>
        <w:jc w:val="both"/>
        <w:rPr>
          <w:i/>
          <w:iCs/>
          <w:color w:val="000000"/>
          <w:lang w:eastAsia="ru-RU"/>
        </w:rPr>
      </w:pPr>
    </w:p>
    <w:p w:rsidR="00B01D86" w:rsidRDefault="00B01D86" w:rsidP="00B01D86">
      <w:pPr>
        <w:jc w:val="both"/>
        <w:rPr>
          <w:i/>
          <w:iCs/>
          <w:color w:val="000000"/>
          <w:lang w:eastAsia="ru-RU"/>
        </w:rPr>
      </w:pPr>
    </w:p>
    <w:p w:rsidR="00B01D86" w:rsidRDefault="00B01D86" w:rsidP="00B01D86">
      <w:pPr>
        <w:jc w:val="both"/>
        <w:rPr>
          <w:i/>
          <w:iCs/>
          <w:color w:val="000000"/>
          <w:lang w:eastAsia="ru-RU"/>
        </w:rPr>
      </w:pP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000000"/>
        </w:rPr>
      </w:pP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000000"/>
        </w:rPr>
      </w:pP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000000"/>
        </w:rPr>
      </w:pP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000000"/>
        </w:rPr>
      </w:pP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000000"/>
        </w:rPr>
      </w:pP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000000"/>
        </w:rPr>
      </w:pP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000000"/>
        </w:rPr>
      </w:pP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000000"/>
        </w:rPr>
      </w:pP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000000"/>
        </w:rPr>
      </w:pP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000000"/>
        </w:rPr>
      </w:pP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000000"/>
        </w:rPr>
      </w:pPr>
    </w:p>
    <w:p w:rsidR="00B01D86" w:rsidRDefault="00F578F2" w:rsidP="00F578F2">
      <w:pPr>
        <w:pStyle w:val="a3"/>
        <w:tabs>
          <w:tab w:val="left" w:pos="960"/>
        </w:tabs>
        <w:spacing w:before="0" w:beforeAutospacing="0" w:after="0" w:afterAutospacing="0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ab/>
        <w:t>ОБРАЗЕЦ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Приложение № </w:t>
      </w:r>
      <w:r w:rsidR="009A722A">
        <w:rPr>
          <w:b/>
          <w:bCs/>
          <w:color w:val="000000"/>
        </w:rPr>
        <w:t>3</w:t>
      </w:r>
    </w:p>
    <w:p w:rsidR="00B01D86" w:rsidRDefault="00B01D86" w:rsidP="00B01D86">
      <w:pPr>
        <w:jc w:val="both"/>
        <w:rPr>
          <w:b/>
        </w:rPr>
      </w:pPr>
      <w:r>
        <w:rPr>
          <w:b/>
        </w:rPr>
        <w:t>Психолого-педагогическая характеристика детей (внимание, память, мыслительная деятельность, общительность, отношение к другим детям).</w:t>
      </w:r>
    </w:p>
    <w:p w:rsidR="00B01D86" w:rsidRDefault="00B01D86" w:rsidP="00B01D86">
      <w:pPr>
        <w:jc w:val="both"/>
        <w:rPr>
          <w:b/>
        </w:rPr>
      </w:pPr>
      <w:r>
        <w:rPr>
          <w:b/>
        </w:rPr>
        <w:t>1. Количество детей (мальчиков, девочек)</w:t>
      </w:r>
    </w:p>
    <w:p w:rsidR="00B01D86" w:rsidRDefault="00B01D86" w:rsidP="00B01D86">
      <w:pPr>
        <w:jc w:val="both"/>
        <w:rPr>
          <w:b/>
        </w:rPr>
      </w:pPr>
      <w:r>
        <w:rPr>
          <w:b/>
        </w:rPr>
        <w:t>2. Отношение к учебной деятельности</w:t>
      </w:r>
    </w:p>
    <w:p w:rsidR="00B01D86" w:rsidRDefault="00B01D86" w:rsidP="00B01D86">
      <w:pPr>
        <w:jc w:val="both"/>
        <w:rPr>
          <w:b/>
        </w:rPr>
      </w:pP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01D86" w:rsidRDefault="00B01D86" w:rsidP="00D87869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Наблюдение за организац</w:t>
      </w:r>
      <w:r w:rsidR="00D87869">
        <w:rPr>
          <w:b/>
          <w:bCs/>
          <w:color w:val="000000"/>
        </w:rPr>
        <w:t>ией различных видов игр в классе  и во дворе школы.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  <w:u w:val="single"/>
        </w:rPr>
      </w:pP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  <w:u w:val="single"/>
        </w:rPr>
        <w:t>Сюжетно-ролевые игры играют дети, соответствие возрасту:</w:t>
      </w:r>
    </w:p>
    <w:p w:rsidR="00B01D86" w:rsidRDefault="00D87869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Наблюдая за первым </w:t>
      </w:r>
      <w:proofErr w:type="gramStart"/>
      <w:r>
        <w:rPr>
          <w:color w:val="000000"/>
        </w:rPr>
        <w:t>классом</w:t>
      </w:r>
      <w:proofErr w:type="gramEnd"/>
      <w:r w:rsidR="00B01D86">
        <w:rPr>
          <w:color w:val="000000"/>
        </w:rPr>
        <w:t xml:space="preserve"> я выяснила что распространённая тематика сюжетно-ролевых игр для девочек: «Семья», «Магазин», «Больница»;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мальчиков: «Гараж-мастерская», «Война».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силу возраста к сожалению смешанную тематику не наблюдала, девочки и мальчики не организовывали общих сюжетных игр. Содержание игр на одну и ту же тематику за время наблюдений не претерпело значительных изменений, не зафиксировано ни одной новой сюжетной линии. Другими словами, обнаружено «зацикливание» детей на одном и том же содержании игры, что снижает ее воспитательный потенциал.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Дети не разыгрывали новых тем. В процессе организации игр дети были достаточно самостоятельны, все игры возникали по их инициативе. Вмешательство педагога требовалось лишь при возникновении конфликтов. Конфликты возникали по поводу затруднения в распределении ролей, выборе атрибутов, так же возникали конфликтные ситуации, когда ребенок не хотел считаться с обще заданными правилами или его не устраивал какой-либо участник игры. Численность играющих групп от 3 до 5 человек. Из 20 детей 10 не принимали участие в играх из-за того, что были заняты индивидуальными занятиями, 4 ребенка не проявляли интереса к сюжетным играм, предпочитали другие виды деятельности (рисование, конструирование).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  <w:u w:val="single"/>
        </w:rPr>
        <w:t>Подвижные игры, их целесообразность и соответствие возрасту: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 xml:space="preserve">Цель: </w:t>
      </w:r>
      <w:r>
        <w:rPr>
          <w:color w:val="000000"/>
        </w:rPr>
        <w:t>Игра является одним из важнейших средств физи</w:t>
      </w:r>
      <w:r w:rsidR="00D87869">
        <w:rPr>
          <w:color w:val="000000"/>
        </w:rPr>
        <w:t>ческого воспитания детей младшего школьного  возраста</w:t>
      </w:r>
      <w:r>
        <w:rPr>
          <w:color w:val="000000"/>
        </w:rPr>
        <w:t>. Она способствует физическому, умственному, нравственному и эстетическому развитию ребенка. С помощью подвижных игр обеспечивается всестороннее физическое развитие ребенка. Подвижные игры создают атмосферу радости и поэтому делают наиболее эффективными комплексное решение оздоровительных, образовательных и воспитательных задач. Игры классифицируются: На силу, На ловкость, На быстроту, На гибкость, На выносливость.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Перечень подвижных игр: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Перетягивания, сидя на полу, «Лошадки», Бег раков, Соревнование тачек, Скалка-</w:t>
      </w:r>
      <w:proofErr w:type="spellStart"/>
      <w:r>
        <w:rPr>
          <w:color w:val="000000"/>
        </w:rPr>
        <w:t>подсекалка</w:t>
      </w:r>
      <w:proofErr w:type="spellEnd"/>
      <w:r>
        <w:rPr>
          <w:color w:val="000000"/>
        </w:rPr>
        <w:t>, Белый тополь, зеленый тополь, «Пескари», «Ниточка-иголочка», «Подними монету», «Колобок», Разноцветные мячи, «Охотники и утки», «Поймай дракона за хвост», Встречная эстафета с бегом, «День и ночь», Переправа в обручах, Эстафета с кубиками, «Ипподром», «Вороны и воробьи», «Тень», «Воевода», Все к своим флажкам, «Косари», «</w:t>
      </w:r>
      <w:proofErr w:type="spellStart"/>
      <w:r>
        <w:rPr>
          <w:color w:val="000000"/>
        </w:rPr>
        <w:t>Скороходы»,«Прыгуны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ползуны»,«Мостик</w:t>
      </w:r>
      <w:proofErr w:type="spellEnd"/>
      <w:r>
        <w:rPr>
          <w:color w:val="000000"/>
        </w:rPr>
        <w:t xml:space="preserve"> и кошка», «Постройте мост», «Займи свободный мат», «Альпинисты», Прихлопни комара», Салки по кругу, «Обезьяньи салки», Гонки с выбыванием, «Белые медведи», «Голубки», «Колдун».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Целесообразно и удобно проводить подвижные игры в спорт зале </w:t>
      </w:r>
      <w:r w:rsidR="00D87869">
        <w:rPr>
          <w:color w:val="000000"/>
        </w:rPr>
        <w:t>либо на территории школы</w:t>
      </w:r>
      <w:r>
        <w:rPr>
          <w:color w:val="000000"/>
        </w:rPr>
        <w:t>. В помещении с большим количеством вещей и мебели проводить занятия опасно для жиз</w:t>
      </w:r>
      <w:r w:rsidR="00D87869">
        <w:rPr>
          <w:color w:val="000000"/>
        </w:rPr>
        <w:t>ни ребенка. В нашей школе</w:t>
      </w:r>
      <w:r>
        <w:rPr>
          <w:color w:val="000000"/>
        </w:rPr>
        <w:t xml:space="preserve"> есть спорт зал со всеми нужными предметами для проведения различных игр и активной деятельности детей.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  <w:u w:val="single"/>
        </w:rPr>
      </w:pP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i/>
          <w:iCs/>
          <w:color w:val="000000"/>
          <w:u w:val="single"/>
        </w:rPr>
        <w:t>Место настольно -печатных игр в закреплении знаний детей: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Цель:</w:t>
      </w:r>
      <w:r>
        <w:rPr>
          <w:rStyle w:val="apple-converted-space"/>
          <w:i/>
          <w:iCs/>
          <w:color w:val="000000"/>
        </w:rPr>
        <w:t xml:space="preserve"> </w:t>
      </w:r>
      <w:r>
        <w:rPr>
          <w:color w:val="000000"/>
        </w:rPr>
        <w:t>Игры нужны с целью воспитывать быстр</w:t>
      </w:r>
      <w:r w:rsidR="00D87869">
        <w:rPr>
          <w:color w:val="000000"/>
        </w:rPr>
        <w:t>оту реакции на слово педагога</w:t>
      </w:r>
      <w:r>
        <w:rPr>
          <w:color w:val="000000"/>
        </w:rPr>
        <w:t>, выдержку, дисциплину, развивать и закреплять знание детей</w:t>
      </w:r>
      <w:proofErr w:type="gramStart"/>
      <w:r>
        <w:rPr>
          <w:color w:val="000000"/>
        </w:rPr>
        <w:t xml:space="preserve"> .</w:t>
      </w:r>
      <w:proofErr w:type="gramEnd"/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Я присутствовала и помогала проводить игру "собери фрукты в лукошко"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Перед игрой мы рассказывали детям о видах грибов где они находятся какие бывают. А далее для закрепления использовали игру для закрепления знаний об несъедобных и съедобных грибах, о правилах сбора в лесу.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Дети заинтересованы и стараются использовать свои знания. Таким образом мы закрепили материал и повторили ранее проеденное.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  <w:u w:val="single"/>
        </w:rPr>
      </w:pP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  <w:u w:val="single"/>
        </w:rPr>
        <w:t>Игра-драматизация, ее организация и проведение с детьми: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Цель: Развитие воображения, воспитание словесной вежливости. игра включает в себя: творческий замысел, роль, сюжет, ролевые и организационные действия и отношения.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Игра – драматизация может быть представлена схематично – цепочкой последовательных действий:</w:t>
      </w:r>
    </w:p>
    <w:p w:rsidR="00B01D86" w:rsidRDefault="00B01D86" w:rsidP="00B01D86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Сюжет игры – выбор сказки. Пересказ, её обсуждение.</w:t>
      </w:r>
    </w:p>
    <w:p w:rsidR="00B01D86" w:rsidRDefault="00B01D86" w:rsidP="00B01D86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Организация игры – распределение ролей. Обустройство игрового пространства.</w:t>
      </w:r>
    </w:p>
    <w:p w:rsidR="00B01D86" w:rsidRDefault="00B01D86" w:rsidP="00B01D86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Непосредственная игра детей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Виды: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Хоровод, стихотворений, настольный театр, кукольный театр, творческие игры, проза.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 всех занятиях мы обучали детей приёмам творческой деятельности. Проводилась работа, помогающая возникновению замысла; составлению плана его реализации; выделению главного; процессу создания образа или образной ситуации; Обязательным этапом была оценка своих работ и работ своих товарищей. Для создания положительного эмоционального состояния детей мы старались обеспечить каждому ситуацию успеха, поэтому в процессе игры оказывали разные виды помощи. Учитывали индивидуальные возможности и особенности каждого ребёнка.</w:t>
      </w:r>
    </w:p>
    <w:p w:rsidR="00B01D86" w:rsidRDefault="00B01D86" w:rsidP="00B01D86">
      <w:pPr>
        <w:jc w:val="both"/>
        <w:rPr>
          <w:b/>
        </w:rPr>
      </w:pPr>
      <w:r>
        <w:rPr>
          <w:color w:val="000000"/>
        </w:rPr>
        <w:br w:type="page"/>
      </w:r>
    </w:p>
    <w:p w:rsidR="00B01D86" w:rsidRDefault="00F578F2" w:rsidP="00F578F2">
      <w:pPr>
        <w:pStyle w:val="a3"/>
        <w:tabs>
          <w:tab w:val="right" w:pos="10772"/>
        </w:tabs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color w:val="000000"/>
        </w:rPr>
        <w:lastRenderedPageBreak/>
        <w:t>ОБРАЗЕЦ</w:t>
      </w:r>
      <w:r>
        <w:rPr>
          <w:b/>
          <w:bCs/>
          <w:color w:val="000000"/>
        </w:rPr>
        <w:tab/>
      </w:r>
      <w:r w:rsidR="00B01D86">
        <w:rPr>
          <w:b/>
          <w:bCs/>
          <w:color w:val="000000"/>
        </w:rPr>
        <w:t xml:space="preserve">Приложение № </w:t>
      </w:r>
      <w:r w:rsidR="009A722A">
        <w:rPr>
          <w:b/>
          <w:bCs/>
          <w:color w:val="000000"/>
        </w:rPr>
        <w:t>4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B01D86" w:rsidRDefault="00B01D86" w:rsidP="00B01D86">
      <w:pPr>
        <w:jc w:val="center"/>
        <w:rPr>
          <w:b/>
          <w:sz w:val="28"/>
          <w:szCs w:val="28"/>
        </w:rPr>
      </w:pPr>
      <w:r>
        <w:rPr>
          <w:b/>
        </w:rPr>
        <w:t>Вовлечение детей в различные виды деятельности (командир, дежурные, санитары, цветоводы и т.д.).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  <w:u w:val="single"/>
        </w:rPr>
        <w:t>Стиль общения педагога с детьми: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Наблюдая за педагогами  </w:t>
      </w:r>
      <w:proofErr w:type="gramStart"/>
      <w:r>
        <w:rPr>
          <w:color w:val="000000"/>
        </w:rPr>
        <w:t>школы</w:t>
      </w:r>
      <w:proofErr w:type="gramEnd"/>
      <w:r>
        <w:rPr>
          <w:color w:val="000000"/>
        </w:rPr>
        <w:t xml:space="preserve"> я выявила 3 основных вида общения с детьми: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Авторитарный стиль: внушает детям страх, часто помогает создать дисциплину за малое количество времени.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Либеральный стиль: мешает педагогу квалифицированно организовать воспитательный процесс. Он хотя и не перегружает ребенка эмоционально, но и не дает ему позитивных условий для развития личности.</w:t>
      </w: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Демократический стиль: вызывает у детей положительные эмоции, уверенность в себе, объединяет детей. Демократический стиль предполагает общение с ребенком на равных. Конечно, ребенок не равен взрослому в опыте и знаниях.</w:t>
      </w:r>
    </w:p>
    <w:p w:rsidR="00B01D86" w:rsidRDefault="002C094C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 xml:space="preserve">Пользуется ли учитель </w:t>
      </w:r>
      <w:r w:rsidR="00B01D86">
        <w:rPr>
          <w:i/>
          <w:iCs/>
          <w:color w:val="000000"/>
        </w:rPr>
        <w:t xml:space="preserve"> авторитетом у детей: </w:t>
      </w:r>
      <w:proofErr w:type="gramStart"/>
      <w:r w:rsidR="00B01D86">
        <w:rPr>
          <w:color w:val="000000"/>
        </w:rPr>
        <w:t>Безусловно</w:t>
      </w:r>
      <w:proofErr w:type="gramEnd"/>
      <w:r w:rsidR="00B01D86">
        <w:rPr>
          <w:color w:val="000000"/>
        </w:rPr>
        <w:t xml:space="preserve"> на протяжении практики я заметила что </w:t>
      </w:r>
      <w:r>
        <w:rPr>
          <w:color w:val="000000"/>
        </w:rPr>
        <w:t xml:space="preserve">дети прислушиваются  к учителю </w:t>
      </w:r>
      <w:r w:rsidR="00B01D86">
        <w:rPr>
          <w:color w:val="000000"/>
        </w:rPr>
        <w:t>и верят.</w:t>
      </w:r>
    </w:p>
    <w:p w:rsidR="00B01D86" w:rsidRDefault="00B01D86" w:rsidP="00B01D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 xml:space="preserve">Обращаются ли дети за помощью к педагогу и как часто, по каким вопросам: </w:t>
      </w:r>
      <w:r>
        <w:rPr>
          <w:color w:val="000000"/>
        </w:rPr>
        <w:t xml:space="preserve">Ребенок очень уязвим и эмоционально неустойчив поэтому ему нужна помощь </w:t>
      </w:r>
      <w:proofErr w:type="gramStart"/>
      <w:r>
        <w:rPr>
          <w:color w:val="000000"/>
        </w:rPr>
        <w:t>взрослого</w:t>
      </w:r>
      <w:proofErr w:type="gramEnd"/>
      <w:r>
        <w:rPr>
          <w:color w:val="000000"/>
        </w:rPr>
        <w:t xml:space="preserve"> как и в поддержке так и в бытовых проблема</w:t>
      </w:r>
      <w:r w:rsidR="002C094C">
        <w:rPr>
          <w:color w:val="000000"/>
        </w:rPr>
        <w:t xml:space="preserve">х. Например: </w:t>
      </w:r>
      <w:r>
        <w:rPr>
          <w:color w:val="000000"/>
        </w:rPr>
        <w:t xml:space="preserve"> в творческих заданиях, при личных конфликтах, нуждах и недомогании</w:t>
      </w:r>
    </w:p>
    <w:p w:rsidR="00B01D86" w:rsidRDefault="00B01D86" w:rsidP="00B01D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Педагог направляет и следит за де</w:t>
      </w:r>
      <w:r w:rsidR="002C094C">
        <w:rPr>
          <w:color w:val="000000"/>
        </w:rPr>
        <w:t xml:space="preserve">тьми и их развитием. Педагог </w:t>
      </w:r>
      <w:r>
        <w:rPr>
          <w:color w:val="000000"/>
        </w:rPr>
        <w:t xml:space="preserve"> занимает важный элемент в нашей образовательной системе.</w:t>
      </w:r>
    </w:p>
    <w:p w:rsidR="00B01D86" w:rsidRDefault="00B01D86" w:rsidP="00B01D86">
      <w:pPr>
        <w:pStyle w:val="a3"/>
        <w:spacing w:before="0" w:beforeAutospacing="0" w:after="0" w:afterAutospacing="0" w:line="276" w:lineRule="auto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           Вовлечение детей в различные виды деятельности:</w:t>
      </w:r>
    </w:p>
    <w:p w:rsidR="00B01D86" w:rsidRDefault="00B01D86" w:rsidP="00B01D86">
      <w:pPr>
        <w:pStyle w:val="a3"/>
        <w:spacing w:before="0" w:beforeAutospacing="0" w:after="0" w:afterAutospacing="0" w:line="276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          </w:t>
      </w:r>
      <w:proofErr w:type="gramStart"/>
      <w:r>
        <w:rPr>
          <w:iCs/>
          <w:color w:val="000000"/>
        </w:rPr>
        <w:t>Наблюдая за учителем 1 класса я увидела,  как</w:t>
      </w:r>
      <w:proofErr w:type="gramEnd"/>
      <w:r>
        <w:rPr>
          <w:iCs/>
          <w:color w:val="000000"/>
        </w:rPr>
        <w:t xml:space="preserve"> она стремится привлечь детей к выполнению  поручений, воспитывая у них ответственность. В классе был выбран командир, которому подчинялись дежурные.</w:t>
      </w:r>
    </w:p>
    <w:p w:rsidR="00B01D86" w:rsidRDefault="00B01D86" w:rsidP="00B01D86">
      <w:pPr>
        <w:pStyle w:val="a3"/>
        <w:spacing w:before="0" w:beforeAutospacing="0" w:after="0" w:afterAutospacing="0" w:line="276" w:lineRule="auto"/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Санитарами класса были выбраны 2 девочки. Им очень нравилось ходить с сумкой, в которой были лекарства и лечить весь класс.</w:t>
      </w:r>
    </w:p>
    <w:p w:rsidR="00B01D86" w:rsidRDefault="00B01D86" w:rsidP="00B01D86">
      <w:pPr>
        <w:pStyle w:val="a3"/>
        <w:spacing w:before="0" w:beforeAutospacing="0" w:after="0" w:afterAutospacing="0" w:line="276" w:lineRule="auto"/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В классе были также выбраны цветоводы. Цветоводам нравилось  ухаживать за комнатными растениями.</w:t>
      </w:r>
    </w:p>
    <w:p w:rsidR="00B01D86" w:rsidRDefault="00B01D86" w:rsidP="00B01D86">
      <w:pPr>
        <w:pStyle w:val="a3"/>
        <w:spacing w:before="0" w:beforeAutospacing="0" w:after="0" w:afterAutospacing="0" w:line="276" w:lineRule="auto"/>
        <w:jc w:val="both"/>
        <w:rPr>
          <w:i/>
          <w:iCs/>
          <w:color w:val="000000"/>
          <w:u w:val="single"/>
        </w:rPr>
      </w:pP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B01D86" w:rsidRDefault="00B01D86" w:rsidP="00B01D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629A0" w:rsidRDefault="006629A0" w:rsidP="006629A0">
      <w:pPr>
        <w:widowControl w:val="0"/>
        <w:shd w:val="clear" w:color="auto" w:fill="EEECE1" w:themeFill="background2"/>
        <w:spacing w:line="100" w:lineRule="atLeast"/>
        <w:jc w:val="center"/>
        <w:rPr>
          <w:rFonts w:eastAsia="Andale Sans UI"/>
          <w:b/>
          <w:bCs/>
          <w:kern w:val="1"/>
          <w:lang w:eastAsia="ru-RU"/>
        </w:rPr>
      </w:pPr>
    </w:p>
    <w:p w:rsidR="006629A0" w:rsidRDefault="006629A0" w:rsidP="006629A0">
      <w:pPr>
        <w:widowControl w:val="0"/>
        <w:shd w:val="clear" w:color="auto" w:fill="EEECE1" w:themeFill="background2"/>
        <w:spacing w:line="100" w:lineRule="atLeast"/>
        <w:jc w:val="center"/>
        <w:rPr>
          <w:rFonts w:eastAsia="Andale Sans UI"/>
          <w:b/>
          <w:bCs/>
          <w:kern w:val="1"/>
          <w:lang w:eastAsia="ru-RU"/>
        </w:rPr>
      </w:pPr>
    </w:p>
    <w:p w:rsidR="006629A0" w:rsidRDefault="006629A0" w:rsidP="006629A0">
      <w:pPr>
        <w:widowControl w:val="0"/>
        <w:shd w:val="clear" w:color="auto" w:fill="EEECE1" w:themeFill="background2"/>
        <w:spacing w:line="100" w:lineRule="atLeast"/>
        <w:jc w:val="center"/>
        <w:rPr>
          <w:rFonts w:eastAsia="Andale Sans UI"/>
          <w:b/>
          <w:bCs/>
          <w:kern w:val="1"/>
          <w:lang w:eastAsia="ru-RU"/>
        </w:rPr>
      </w:pPr>
    </w:p>
    <w:p w:rsidR="006629A0" w:rsidRDefault="006629A0" w:rsidP="006629A0">
      <w:pPr>
        <w:widowControl w:val="0"/>
        <w:shd w:val="clear" w:color="auto" w:fill="EEECE1" w:themeFill="background2"/>
        <w:spacing w:line="100" w:lineRule="atLeast"/>
        <w:jc w:val="center"/>
        <w:rPr>
          <w:rFonts w:eastAsia="Andale Sans UI"/>
          <w:b/>
          <w:bCs/>
          <w:kern w:val="1"/>
          <w:lang w:eastAsia="ru-RU"/>
        </w:rPr>
      </w:pPr>
    </w:p>
    <w:p w:rsidR="006629A0" w:rsidRDefault="006629A0" w:rsidP="006629A0">
      <w:pPr>
        <w:widowControl w:val="0"/>
        <w:shd w:val="clear" w:color="auto" w:fill="EEECE1" w:themeFill="background2"/>
        <w:spacing w:line="100" w:lineRule="atLeast"/>
        <w:jc w:val="center"/>
        <w:rPr>
          <w:rFonts w:eastAsia="Andale Sans UI"/>
          <w:b/>
          <w:bCs/>
          <w:kern w:val="1"/>
          <w:lang w:eastAsia="ru-RU"/>
        </w:rPr>
      </w:pPr>
    </w:p>
    <w:p w:rsidR="006629A0" w:rsidRDefault="006629A0" w:rsidP="006629A0">
      <w:pPr>
        <w:widowControl w:val="0"/>
        <w:shd w:val="clear" w:color="auto" w:fill="EEECE1" w:themeFill="background2"/>
        <w:spacing w:line="100" w:lineRule="atLeast"/>
        <w:jc w:val="center"/>
        <w:rPr>
          <w:rFonts w:eastAsia="Andale Sans UI"/>
          <w:b/>
          <w:bCs/>
          <w:kern w:val="1"/>
          <w:lang w:eastAsia="ru-RU"/>
        </w:rPr>
      </w:pPr>
    </w:p>
    <w:p w:rsidR="006629A0" w:rsidRDefault="006629A0" w:rsidP="006629A0">
      <w:pPr>
        <w:widowControl w:val="0"/>
        <w:shd w:val="clear" w:color="auto" w:fill="EEECE1" w:themeFill="background2"/>
        <w:spacing w:line="100" w:lineRule="atLeast"/>
        <w:jc w:val="center"/>
        <w:rPr>
          <w:rFonts w:eastAsia="Andale Sans UI"/>
          <w:b/>
          <w:bCs/>
          <w:kern w:val="1"/>
          <w:lang w:eastAsia="ru-RU"/>
        </w:rPr>
      </w:pPr>
    </w:p>
    <w:p w:rsidR="006629A0" w:rsidRDefault="006629A0" w:rsidP="006629A0">
      <w:pPr>
        <w:widowControl w:val="0"/>
        <w:shd w:val="clear" w:color="auto" w:fill="EEECE1" w:themeFill="background2"/>
        <w:spacing w:line="100" w:lineRule="atLeast"/>
        <w:jc w:val="center"/>
        <w:rPr>
          <w:rFonts w:eastAsia="Andale Sans UI"/>
          <w:b/>
          <w:bCs/>
          <w:kern w:val="1"/>
          <w:lang w:eastAsia="ru-RU"/>
        </w:rPr>
      </w:pPr>
    </w:p>
    <w:p w:rsidR="006629A0" w:rsidRDefault="006629A0" w:rsidP="006629A0">
      <w:pPr>
        <w:widowControl w:val="0"/>
        <w:shd w:val="clear" w:color="auto" w:fill="EEECE1" w:themeFill="background2"/>
        <w:spacing w:line="100" w:lineRule="atLeast"/>
        <w:jc w:val="center"/>
        <w:rPr>
          <w:rFonts w:eastAsia="Andale Sans UI"/>
          <w:b/>
          <w:bCs/>
          <w:kern w:val="1"/>
          <w:lang w:eastAsia="ru-RU"/>
        </w:rPr>
      </w:pPr>
    </w:p>
    <w:p w:rsidR="006629A0" w:rsidRDefault="006629A0" w:rsidP="006629A0">
      <w:pPr>
        <w:widowControl w:val="0"/>
        <w:shd w:val="clear" w:color="auto" w:fill="EEECE1" w:themeFill="background2"/>
        <w:spacing w:line="100" w:lineRule="atLeast"/>
        <w:jc w:val="center"/>
        <w:rPr>
          <w:rFonts w:eastAsia="Andale Sans UI"/>
          <w:b/>
          <w:bCs/>
          <w:kern w:val="1"/>
          <w:lang w:eastAsia="ru-RU"/>
        </w:rPr>
      </w:pPr>
    </w:p>
    <w:p w:rsidR="006629A0" w:rsidRDefault="006629A0" w:rsidP="006629A0">
      <w:pPr>
        <w:widowControl w:val="0"/>
        <w:shd w:val="clear" w:color="auto" w:fill="EEECE1" w:themeFill="background2"/>
        <w:spacing w:line="100" w:lineRule="atLeast"/>
        <w:jc w:val="center"/>
        <w:rPr>
          <w:rFonts w:eastAsia="Andale Sans UI"/>
          <w:b/>
          <w:bCs/>
          <w:kern w:val="1"/>
          <w:lang w:eastAsia="ru-RU"/>
        </w:rPr>
      </w:pPr>
    </w:p>
    <w:p w:rsidR="006629A0" w:rsidRDefault="006629A0" w:rsidP="006629A0">
      <w:pPr>
        <w:widowControl w:val="0"/>
        <w:shd w:val="clear" w:color="auto" w:fill="EEECE1" w:themeFill="background2"/>
        <w:spacing w:line="100" w:lineRule="atLeast"/>
        <w:jc w:val="center"/>
        <w:rPr>
          <w:rFonts w:eastAsia="Andale Sans UI"/>
          <w:b/>
          <w:bCs/>
          <w:kern w:val="1"/>
          <w:lang w:eastAsia="ru-RU"/>
        </w:rPr>
      </w:pPr>
    </w:p>
    <w:p w:rsidR="006629A0" w:rsidRDefault="006629A0" w:rsidP="006629A0">
      <w:pPr>
        <w:widowControl w:val="0"/>
        <w:shd w:val="clear" w:color="auto" w:fill="EEECE1" w:themeFill="background2"/>
        <w:spacing w:line="100" w:lineRule="atLeast"/>
        <w:jc w:val="center"/>
        <w:rPr>
          <w:rFonts w:eastAsia="Andale Sans UI"/>
          <w:b/>
          <w:bCs/>
          <w:kern w:val="1"/>
          <w:lang w:eastAsia="ru-RU"/>
        </w:rPr>
      </w:pPr>
    </w:p>
    <w:p w:rsidR="006629A0" w:rsidRDefault="006629A0" w:rsidP="006629A0">
      <w:pPr>
        <w:widowControl w:val="0"/>
        <w:shd w:val="clear" w:color="auto" w:fill="EEECE1" w:themeFill="background2"/>
        <w:spacing w:line="100" w:lineRule="atLeast"/>
        <w:jc w:val="center"/>
        <w:rPr>
          <w:rFonts w:eastAsia="Andale Sans UI"/>
          <w:b/>
          <w:bCs/>
          <w:kern w:val="1"/>
          <w:lang w:eastAsia="ru-RU"/>
        </w:rPr>
      </w:pPr>
    </w:p>
    <w:p w:rsidR="006629A0" w:rsidRDefault="006629A0" w:rsidP="006629A0">
      <w:pPr>
        <w:widowControl w:val="0"/>
        <w:shd w:val="clear" w:color="auto" w:fill="EEECE1" w:themeFill="background2"/>
        <w:spacing w:line="100" w:lineRule="atLeast"/>
        <w:jc w:val="center"/>
        <w:rPr>
          <w:rFonts w:eastAsia="Andale Sans UI"/>
          <w:b/>
          <w:bCs/>
          <w:kern w:val="1"/>
          <w:lang w:eastAsia="ru-RU"/>
        </w:rPr>
      </w:pPr>
    </w:p>
    <w:p w:rsidR="006629A0" w:rsidRDefault="006629A0" w:rsidP="006629A0">
      <w:pPr>
        <w:widowControl w:val="0"/>
        <w:shd w:val="clear" w:color="auto" w:fill="EEECE1" w:themeFill="background2"/>
        <w:spacing w:line="100" w:lineRule="atLeast"/>
        <w:jc w:val="center"/>
        <w:rPr>
          <w:rFonts w:eastAsia="Andale Sans UI"/>
          <w:b/>
          <w:bCs/>
          <w:kern w:val="1"/>
          <w:lang w:eastAsia="ru-RU"/>
        </w:rPr>
      </w:pPr>
    </w:p>
    <w:p w:rsidR="006629A0" w:rsidRDefault="006629A0" w:rsidP="006629A0">
      <w:pPr>
        <w:widowControl w:val="0"/>
        <w:shd w:val="clear" w:color="auto" w:fill="EEECE1" w:themeFill="background2"/>
        <w:spacing w:line="100" w:lineRule="atLeast"/>
        <w:jc w:val="center"/>
        <w:rPr>
          <w:rFonts w:eastAsia="Andale Sans UI"/>
          <w:b/>
          <w:bCs/>
          <w:kern w:val="1"/>
          <w:lang w:eastAsia="ru-RU"/>
        </w:rPr>
      </w:pPr>
    </w:p>
    <w:p w:rsidR="006629A0" w:rsidRDefault="006629A0" w:rsidP="006629A0">
      <w:pPr>
        <w:widowControl w:val="0"/>
        <w:shd w:val="clear" w:color="auto" w:fill="EEECE1" w:themeFill="background2"/>
        <w:spacing w:line="100" w:lineRule="atLeast"/>
        <w:jc w:val="center"/>
        <w:rPr>
          <w:rFonts w:eastAsia="Andale Sans UI"/>
          <w:b/>
          <w:bCs/>
          <w:kern w:val="1"/>
          <w:lang w:eastAsia="ru-RU"/>
        </w:rPr>
      </w:pPr>
    </w:p>
    <w:p w:rsidR="006629A0" w:rsidRDefault="006629A0" w:rsidP="006629A0">
      <w:pPr>
        <w:widowControl w:val="0"/>
        <w:shd w:val="clear" w:color="auto" w:fill="EEECE1" w:themeFill="background2"/>
        <w:spacing w:line="100" w:lineRule="atLeast"/>
        <w:jc w:val="center"/>
        <w:rPr>
          <w:rFonts w:eastAsia="Andale Sans UI"/>
          <w:b/>
          <w:bCs/>
          <w:kern w:val="1"/>
          <w:lang w:eastAsia="ru-RU"/>
        </w:rPr>
      </w:pPr>
    </w:p>
    <w:p w:rsidR="006629A0" w:rsidRPr="006629A0" w:rsidRDefault="006629A0" w:rsidP="006629A0">
      <w:pPr>
        <w:widowControl w:val="0"/>
        <w:spacing w:line="360" w:lineRule="auto"/>
        <w:jc w:val="center"/>
        <w:rPr>
          <w:rFonts w:eastAsia="Andale Sans UI"/>
          <w:b/>
          <w:bCs/>
          <w:kern w:val="1"/>
          <w:lang w:eastAsia="ru-RU"/>
        </w:rPr>
      </w:pPr>
      <w:r w:rsidRPr="006629A0">
        <w:rPr>
          <w:rFonts w:eastAsia="Andale Sans UI"/>
          <w:b/>
          <w:bCs/>
          <w:kern w:val="1"/>
          <w:lang w:eastAsia="ru-RU"/>
        </w:rPr>
        <w:lastRenderedPageBreak/>
        <w:t xml:space="preserve">Перспективный план воспитательной работы  </w:t>
      </w:r>
    </w:p>
    <w:p w:rsidR="006629A0" w:rsidRPr="006629A0" w:rsidRDefault="006629A0" w:rsidP="006629A0">
      <w:pPr>
        <w:widowControl w:val="0"/>
        <w:spacing w:line="100" w:lineRule="atLeast"/>
        <w:jc w:val="center"/>
        <w:rPr>
          <w:rFonts w:eastAsia="Andale Sans UI"/>
          <w:b/>
          <w:bCs/>
          <w:kern w:val="1"/>
          <w:lang w:eastAsia="ru-RU"/>
        </w:rPr>
      </w:pPr>
      <w:r w:rsidRPr="006629A0">
        <w:rPr>
          <w:rFonts w:eastAsia="Andale Sans UI"/>
          <w:b/>
          <w:bCs/>
          <w:kern w:val="1"/>
          <w:lang w:eastAsia="ru-RU"/>
        </w:rPr>
        <w:t>отряда ____________________________________________________на смену</w:t>
      </w:r>
    </w:p>
    <w:p w:rsidR="006629A0" w:rsidRPr="006629A0" w:rsidRDefault="006629A0" w:rsidP="006629A0">
      <w:pPr>
        <w:widowControl w:val="0"/>
        <w:spacing w:line="100" w:lineRule="atLeast"/>
        <w:jc w:val="center"/>
        <w:rPr>
          <w:rFonts w:eastAsia="Andale Sans UI"/>
          <w:b/>
          <w:bCs/>
          <w:kern w:val="1"/>
          <w:lang w:eastAsia="ru-RU"/>
        </w:rPr>
      </w:pPr>
      <w:r w:rsidRPr="006629A0">
        <w:rPr>
          <w:rFonts w:eastAsia="Andale Sans UI"/>
          <w:b/>
          <w:bCs/>
          <w:kern w:val="1"/>
          <w:lang w:eastAsia="ru-RU"/>
        </w:rPr>
        <w:t>(название)</w:t>
      </w:r>
    </w:p>
    <w:p w:rsidR="006629A0" w:rsidRPr="006629A0" w:rsidRDefault="006629A0" w:rsidP="006629A0">
      <w:pPr>
        <w:widowControl w:val="0"/>
        <w:numPr>
          <w:ilvl w:val="0"/>
          <w:numId w:val="20"/>
        </w:numPr>
        <w:spacing w:line="360" w:lineRule="auto"/>
        <w:jc w:val="both"/>
        <w:rPr>
          <w:rFonts w:eastAsia="Andale Sans UI"/>
          <w:kern w:val="1"/>
          <w:lang w:eastAsia="ru-RU"/>
        </w:rPr>
      </w:pPr>
      <w:r w:rsidRPr="006629A0">
        <w:rPr>
          <w:rFonts w:eastAsia="Andale Sans UI"/>
          <w:kern w:val="1"/>
          <w:lang w:eastAsia="ru-RU"/>
        </w:rPr>
        <w:t>Характеристика отряда (объединения)</w:t>
      </w:r>
    </w:p>
    <w:p w:rsidR="006629A0" w:rsidRPr="006629A0" w:rsidRDefault="006629A0" w:rsidP="006629A0">
      <w:pPr>
        <w:widowControl w:val="0"/>
        <w:spacing w:line="360" w:lineRule="auto"/>
        <w:ind w:left="567" w:hanging="567"/>
        <w:jc w:val="both"/>
        <w:rPr>
          <w:rFonts w:eastAsia="Andale Sans UI"/>
          <w:kern w:val="1"/>
          <w:lang w:eastAsia="ru-RU"/>
        </w:rPr>
      </w:pPr>
      <w:r w:rsidRPr="006629A0">
        <w:rPr>
          <w:rFonts w:eastAsia="Andale Sans UI"/>
          <w:kern w:val="1"/>
          <w:lang w:eastAsia="ru-RU"/>
        </w:rPr>
        <w:t>1.1. Название учреждения _____________________________________________________</w:t>
      </w:r>
    </w:p>
    <w:p w:rsidR="006629A0" w:rsidRPr="006629A0" w:rsidRDefault="006629A0" w:rsidP="006629A0">
      <w:pPr>
        <w:widowControl w:val="0"/>
        <w:tabs>
          <w:tab w:val="left" w:pos="-270"/>
        </w:tabs>
        <w:spacing w:line="360" w:lineRule="auto"/>
        <w:ind w:left="90"/>
        <w:jc w:val="both"/>
        <w:rPr>
          <w:rFonts w:eastAsia="Andale Sans UI"/>
          <w:kern w:val="1"/>
          <w:lang w:eastAsia="ru-RU"/>
        </w:rPr>
      </w:pPr>
      <w:r w:rsidRPr="006629A0">
        <w:rPr>
          <w:rFonts w:eastAsia="Andale Sans UI"/>
          <w:kern w:val="1"/>
          <w:lang w:eastAsia="ru-RU"/>
        </w:rPr>
        <w:t>_____________________________________________________________________________</w:t>
      </w:r>
    </w:p>
    <w:p w:rsidR="006629A0" w:rsidRPr="006629A0" w:rsidRDefault="006629A0" w:rsidP="006629A0">
      <w:pPr>
        <w:widowControl w:val="0"/>
        <w:tabs>
          <w:tab w:val="left" w:pos="-270"/>
        </w:tabs>
        <w:spacing w:line="360" w:lineRule="auto"/>
        <w:ind w:left="90"/>
        <w:jc w:val="both"/>
        <w:rPr>
          <w:rFonts w:eastAsia="Andale Sans UI"/>
          <w:kern w:val="1"/>
          <w:lang w:eastAsia="ru-RU"/>
        </w:rPr>
      </w:pPr>
      <w:r w:rsidRPr="006629A0">
        <w:rPr>
          <w:rFonts w:eastAsia="Andale Sans UI"/>
          <w:kern w:val="1"/>
          <w:lang w:eastAsia="ru-RU"/>
        </w:rPr>
        <w:t>1.2. Место расположения ______________________________________________________</w:t>
      </w:r>
    </w:p>
    <w:p w:rsidR="006629A0" w:rsidRPr="006629A0" w:rsidRDefault="006629A0" w:rsidP="006629A0">
      <w:pPr>
        <w:widowControl w:val="0"/>
        <w:tabs>
          <w:tab w:val="left" w:pos="-270"/>
        </w:tabs>
        <w:spacing w:line="360" w:lineRule="auto"/>
        <w:ind w:left="90"/>
        <w:jc w:val="both"/>
        <w:rPr>
          <w:rFonts w:eastAsia="Andale Sans UI"/>
          <w:kern w:val="1"/>
          <w:lang w:eastAsia="ru-RU"/>
        </w:rPr>
      </w:pPr>
      <w:r w:rsidRPr="006629A0">
        <w:rPr>
          <w:rFonts w:eastAsia="Andale Sans UI"/>
          <w:kern w:val="1"/>
          <w:lang w:eastAsia="ru-RU"/>
        </w:rPr>
        <w:t>_____________________________________________________________________________</w:t>
      </w:r>
    </w:p>
    <w:p w:rsidR="006629A0" w:rsidRPr="006629A0" w:rsidRDefault="006629A0" w:rsidP="006629A0">
      <w:pPr>
        <w:widowControl w:val="0"/>
        <w:tabs>
          <w:tab w:val="left" w:pos="-270"/>
        </w:tabs>
        <w:spacing w:line="360" w:lineRule="auto"/>
        <w:ind w:left="90"/>
        <w:jc w:val="both"/>
        <w:rPr>
          <w:rFonts w:eastAsia="Andale Sans UI"/>
          <w:kern w:val="1"/>
          <w:lang w:eastAsia="ru-RU"/>
        </w:rPr>
      </w:pPr>
      <w:r w:rsidRPr="006629A0">
        <w:rPr>
          <w:rFonts w:eastAsia="Andale Sans UI"/>
          <w:kern w:val="1"/>
          <w:lang w:eastAsia="ru-RU"/>
        </w:rPr>
        <w:t>1.3. Материальное оснащение</w:t>
      </w:r>
    </w:p>
    <w:p w:rsidR="006629A0" w:rsidRPr="006629A0" w:rsidRDefault="006629A0" w:rsidP="006629A0">
      <w:pPr>
        <w:widowControl w:val="0"/>
        <w:tabs>
          <w:tab w:val="left" w:pos="-270"/>
        </w:tabs>
        <w:spacing w:line="360" w:lineRule="auto"/>
        <w:ind w:left="90"/>
        <w:jc w:val="both"/>
        <w:rPr>
          <w:rFonts w:eastAsia="Andale Sans UI"/>
          <w:kern w:val="1"/>
          <w:lang w:eastAsia="ru-RU"/>
        </w:rPr>
      </w:pPr>
      <w:r w:rsidRPr="006629A0">
        <w:rPr>
          <w:rFonts w:eastAsia="Andale Sans UI"/>
          <w:kern w:val="1"/>
          <w:lang w:eastAsia="ru-RU"/>
        </w:rPr>
        <w:t>1._______________________________________ 6. __________________________________</w:t>
      </w:r>
    </w:p>
    <w:p w:rsidR="006629A0" w:rsidRPr="006629A0" w:rsidRDefault="006629A0" w:rsidP="006629A0">
      <w:pPr>
        <w:widowControl w:val="0"/>
        <w:tabs>
          <w:tab w:val="left" w:pos="-270"/>
        </w:tabs>
        <w:spacing w:line="360" w:lineRule="auto"/>
        <w:ind w:left="90"/>
        <w:jc w:val="both"/>
        <w:rPr>
          <w:rFonts w:eastAsia="Andale Sans UI"/>
          <w:kern w:val="1"/>
          <w:lang w:eastAsia="ru-RU"/>
        </w:rPr>
      </w:pPr>
      <w:r w:rsidRPr="006629A0">
        <w:rPr>
          <w:rFonts w:eastAsia="Andale Sans UI"/>
          <w:kern w:val="1"/>
          <w:lang w:eastAsia="ru-RU"/>
        </w:rPr>
        <w:t>2. ______________________________________ 7. __________________________________</w:t>
      </w:r>
    </w:p>
    <w:p w:rsidR="006629A0" w:rsidRPr="006629A0" w:rsidRDefault="006629A0" w:rsidP="006629A0">
      <w:pPr>
        <w:widowControl w:val="0"/>
        <w:tabs>
          <w:tab w:val="left" w:pos="-270"/>
        </w:tabs>
        <w:spacing w:line="360" w:lineRule="auto"/>
        <w:ind w:left="90"/>
        <w:jc w:val="both"/>
        <w:rPr>
          <w:rFonts w:eastAsia="Andale Sans UI"/>
          <w:kern w:val="1"/>
          <w:lang w:eastAsia="ru-RU"/>
        </w:rPr>
      </w:pPr>
      <w:r w:rsidRPr="006629A0">
        <w:rPr>
          <w:rFonts w:eastAsia="Andale Sans UI"/>
          <w:kern w:val="1"/>
          <w:lang w:eastAsia="ru-RU"/>
        </w:rPr>
        <w:t>3. ______________________________________ 8. __________________________________</w:t>
      </w:r>
    </w:p>
    <w:p w:rsidR="006629A0" w:rsidRPr="006629A0" w:rsidRDefault="006629A0" w:rsidP="006629A0">
      <w:pPr>
        <w:widowControl w:val="0"/>
        <w:tabs>
          <w:tab w:val="left" w:pos="-270"/>
        </w:tabs>
        <w:spacing w:line="360" w:lineRule="auto"/>
        <w:ind w:left="90"/>
        <w:jc w:val="both"/>
        <w:rPr>
          <w:rFonts w:eastAsia="Andale Sans UI"/>
          <w:kern w:val="1"/>
          <w:lang w:eastAsia="ru-RU"/>
        </w:rPr>
      </w:pPr>
      <w:r w:rsidRPr="006629A0">
        <w:rPr>
          <w:rFonts w:eastAsia="Andale Sans UI"/>
          <w:kern w:val="1"/>
          <w:lang w:eastAsia="ru-RU"/>
        </w:rPr>
        <w:t>4. ______________________________________ 9. _________________________________</w:t>
      </w:r>
    </w:p>
    <w:p w:rsidR="006629A0" w:rsidRPr="006629A0" w:rsidRDefault="006629A0" w:rsidP="006629A0">
      <w:pPr>
        <w:widowControl w:val="0"/>
        <w:tabs>
          <w:tab w:val="left" w:pos="-270"/>
        </w:tabs>
        <w:spacing w:line="360" w:lineRule="auto"/>
        <w:ind w:left="90"/>
        <w:jc w:val="both"/>
        <w:rPr>
          <w:rFonts w:eastAsia="Andale Sans UI"/>
          <w:kern w:val="1"/>
          <w:lang w:eastAsia="ru-RU"/>
        </w:rPr>
      </w:pPr>
      <w:r w:rsidRPr="006629A0">
        <w:rPr>
          <w:rFonts w:eastAsia="Andale Sans UI"/>
          <w:kern w:val="1"/>
          <w:lang w:eastAsia="ru-RU"/>
        </w:rPr>
        <w:t>5. ______________________________________  10. ________________________________</w:t>
      </w:r>
    </w:p>
    <w:p w:rsidR="006629A0" w:rsidRPr="006629A0" w:rsidRDefault="006629A0" w:rsidP="006629A0">
      <w:pPr>
        <w:widowControl w:val="0"/>
        <w:tabs>
          <w:tab w:val="left" w:pos="-270"/>
        </w:tabs>
        <w:spacing w:line="360" w:lineRule="auto"/>
        <w:ind w:left="90"/>
        <w:jc w:val="both"/>
        <w:rPr>
          <w:rFonts w:eastAsia="Andale Sans UI"/>
          <w:kern w:val="1"/>
          <w:lang w:eastAsia="ru-RU"/>
        </w:rPr>
      </w:pPr>
      <w:r w:rsidRPr="006629A0">
        <w:rPr>
          <w:rFonts w:eastAsia="Andale Sans UI"/>
          <w:kern w:val="1"/>
          <w:lang w:eastAsia="ru-RU"/>
        </w:rPr>
        <w:t>1.4. Программа, по которой работает лагерь _______________________________________</w:t>
      </w:r>
    </w:p>
    <w:p w:rsidR="006629A0" w:rsidRPr="006629A0" w:rsidRDefault="006629A0" w:rsidP="006629A0">
      <w:pPr>
        <w:widowControl w:val="0"/>
        <w:spacing w:line="100" w:lineRule="atLeast"/>
        <w:ind w:left="90" w:firstLine="52"/>
        <w:jc w:val="both"/>
        <w:rPr>
          <w:rFonts w:eastAsia="Andale Sans UI"/>
          <w:kern w:val="1"/>
          <w:lang w:eastAsia="ru-RU"/>
        </w:rPr>
      </w:pPr>
      <w:r w:rsidRPr="006629A0">
        <w:rPr>
          <w:rFonts w:eastAsia="Andale Sans UI"/>
          <w:kern w:val="1"/>
          <w:lang w:eastAsia="ru-RU"/>
        </w:rPr>
        <w:t>____________________________________________________________________________</w:t>
      </w:r>
    </w:p>
    <w:p w:rsidR="006629A0" w:rsidRPr="006629A0" w:rsidRDefault="006629A0" w:rsidP="006629A0">
      <w:pPr>
        <w:widowControl w:val="0"/>
        <w:spacing w:line="100" w:lineRule="atLeast"/>
        <w:ind w:left="75" w:hanging="15"/>
        <w:jc w:val="both"/>
        <w:rPr>
          <w:rFonts w:eastAsia="Andale Sans UI"/>
          <w:kern w:val="1"/>
          <w:lang w:eastAsia="ru-RU"/>
        </w:rPr>
      </w:pPr>
      <w:r w:rsidRPr="006629A0">
        <w:rPr>
          <w:rFonts w:eastAsia="Andale Sans UI"/>
          <w:kern w:val="1"/>
          <w:lang w:eastAsia="ru-RU"/>
        </w:rPr>
        <w:t xml:space="preserve">                                                                  (название)</w:t>
      </w:r>
    </w:p>
    <w:p w:rsidR="006629A0" w:rsidRPr="006629A0" w:rsidRDefault="006629A0" w:rsidP="006629A0">
      <w:pPr>
        <w:widowControl w:val="0"/>
        <w:spacing w:line="100" w:lineRule="atLeast"/>
        <w:ind w:left="75" w:hanging="15"/>
        <w:jc w:val="both"/>
        <w:rPr>
          <w:rFonts w:eastAsia="Andale Sans UI"/>
          <w:kern w:val="1"/>
          <w:lang w:eastAsia="ru-RU"/>
        </w:rPr>
      </w:pPr>
      <w:r w:rsidRPr="006629A0">
        <w:rPr>
          <w:rFonts w:eastAsia="Andale Sans UI"/>
          <w:kern w:val="1"/>
          <w:lang w:eastAsia="ru-RU"/>
        </w:rPr>
        <w:t>Цели программы:</w:t>
      </w:r>
    </w:p>
    <w:p w:rsidR="006629A0" w:rsidRPr="006629A0" w:rsidRDefault="006629A0" w:rsidP="006629A0">
      <w:pPr>
        <w:widowControl w:val="0"/>
        <w:spacing w:line="100" w:lineRule="atLeast"/>
        <w:ind w:left="75" w:hanging="15"/>
        <w:jc w:val="both"/>
        <w:rPr>
          <w:rFonts w:eastAsia="Andale Sans UI"/>
          <w:kern w:val="1"/>
          <w:lang w:eastAsia="ru-RU"/>
        </w:rPr>
      </w:pPr>
      <w:r w:rsidRPr="006629A0">
        <w:rPr>
          <w:rFonts w:eastAsia="Andale Sans UI"/>
          <w:kern w:val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9A0" w:rsidRPr="006629A0" w:rsidRDefault="006629A0" w:rsidP="006629A0">
      <w:pPr>
        <w:widowControl w:val="0"/>
        <w:spacing w:line="100" w:lineRule="atLeast"/>
        <w:ind w:left="75" w:hanging="15"/>
        <w:jc w:val="both"/>
        <w:rPr>
          <w:rFonts w:eastAsia="Andale Sans UI"/>
          <w:kern w:val="1"/>
          <w:lang w:eastAsia="ru-RU"/>
        </w:rPr>
      </w:pPr>
      <w:r w:rsidRPr="006629A0">
        <w:rPr>
          <w:rFonts w:eastAsia="Andale Sans UI"/>
          <w:kern w:val="1"/>
          <w:lang w:eastAsia="ru-RU"/>
        </w:rPr>
        <w:t xml:space="preserve">1.5. Дополнительное образование </w:t>
      </w:r>
    </w:p>
    <w:p w:rsidR="006629A0" w:rsidRPr="006629A0" w:rsidRDefault="006629A0" w:rsidP="006629A0">
      <w:pPr>
        <w:widowControl w:val="0"/>
        <w:spacing w:line="100" w:lineRule="atLeast"/>
        <w:ind w:left="75" w:hanging="15"/>
        <w:jc w:val="both"/>
        <w:rPr>
          <w:rFonts w:eastAsia="Andale Sans UI"/>
          <w:kern w:val="1"/>
          <w:lang w:eastAsia="ru-RU"/>
        </w:rPr>
      </w:pPr>
      <w:r w:rsidRPr="006629A0">
        <w:rPr>
          <w:rFonts w:eastAsia="Andale Sans UI"/>
          <w:kern w:val="1"/>
          <w:lang w:eastAsia="ru-RU"/>
        </w:rPr>
        <w:t>1._______________________________________   6. _________________________________</w:t>
      </w:r>
    </w:p>
    <w:p w:rsidR="006629A0" w:rsidRPr="006629A0" w:rsidRDefault="006629A0" w:rsidP="006629A0">
      <w:pPr>
        <w:widowControl w:val="0"/>
        <w:spacing w:line="100" w:lineRule="atLeast"/>
        <w:ind w:left="75" w:hanging="15"/>
        <w:jc w:val="both"/>
        <w:rPr>
          <w:rFonts w:eastAsia="Andale Sans UI"/>
          <w:kern w:val="1"/>
          <w:lang w:eastAsia="ru-RU"/>
        </w:rPr>
      </w:pPr>
      <w:r w:rsidRPr="006629A0">
        <w:rPr>
          <w:rFonts w:eastAsia="Andale Sans UI"/>
          <w:kern w:val="1"/>
          <w:lang w:eastAsia="ru-RU"/>
        </w:rPr>
        <w:t>2. _______________________________________  7. ________________________________</w:t>
      </w:r>
    </w:p>
    <w:p w:rsidR="006629A0" w:rsidRPr="006629A0" w:rsidRDefault="006629A0" w:rsidP="006629A0">
      <w:pPr>
        <w:widowControl w:val="0"/>
        <w:spacing w:line="100" w:lineRule="atLeast"/>
        <w:ind w:left="75" w:hanging="15"/>
        <w:jc w:val="both"/>
        <w:rPr>
          <w:rFonts w:eastAsia="Andale Sans UI"/>
          <w:kern w:val="1"/>
          <w:lang w:eastAsia="ru-RU"/>
        </w:rPr>
      </w:pPr>
      <w:r w:rsidRPr="006629A0">
        <w:rPr>
          <w:rFonts w:eastAsia="Andale Sans UI"/>
          <w:kern w:val="1"/>
          <w:lang w:eastAsia="ru-RU"/>
        </w:rPr>
        <w:t>3. _______________________________________  8. ________________________________</w:t>
      </w:r>
    </w:p>
    <w:p w:rsidR="006629A0" w:rsidRPr="006629A0" w:rsidRDefault="006629A0" w:rsidP="006629A0">
      <w:pPr>
        <w:widowControl w:val="0"/>
        <w:spacing w:line="100" w:lineRule="atLeast"/>
        <w:ind w:left="75" w:hanging="15"/>
        <w:jc w:val="both"/>
        <w:rPr>
          <w:rFonts w:eastAsia="Andale Sans UI"/>
          <w:kern w:val="1"/>
          <w:lang w:eastAsia="ru-RU"/>
        </w:rPr>
      </w:pPr>
      <w:r w:rsidRPr="006629A0">
        <w:rPr>
          <w:rFonts w:eastAsia="Andale Sans UI"/>
          <w:kern w:val="1"/>
          <w:lang w:eastAsia="ru-RU"/>
        </w:rPr>
        <w:t>4. ______________________________________    9. ________________________________</w:t>
      </w:r>
    </w:p>
    <w:p w:rsidR="006629A0" w:rsidRPr="006629A0" w:rsidRDefault="006629A0" w:rsidP="006629A0">
      <w:pPr>
        <w:widowControl w:val="0"/>
        <w:spacing w:line="100" w:lineRule="atLeast"/>
        <w:ind w:left="75" w:hanging="15"/>
        <w:jc w:val="both"/>
        <w:rPr>
          <w:rFonts w:eastAsia="Andale Sans UI"/>
          <w:kern w:val="1"/>
          <w:lang w:eastAsia="ru-RU"/>
        </w:rPr>
      </w:pPr>
      <w:r w:rsidRPr="006629A0">
        <w:rPr>
          <w:rFonts w:eastAsia="Andale Sans UI"/>
          <w:kern w:val="1"/>
          <w:lang w:eastAsia="ru-RU"/>
        </w:rPr>
        <w:t>5. ______________________________________   10. ________________________________</w:t>
      </w:r>
    </w:p>
    <w:p w:rsidR="006629A0" w:rsidRPr="006629A0" w:rsidRDefault="006629A0" w:rsidP="006629A0">
      <w:pPr>
        <w:widowControl w:val="0"/>
        <w:spacing w:line="100" w:lineRule="atLeast"/>
        <w:ind w:left="90" w:hanging="90"/>
        <w:jc w:val="both"/>
        <w:rPr>
          <w:rFonts w:eastAsia="Andale Sans UI"/>
          <w:kern w:val="1"/>
          <w:lang w:eastAsia="ru-RU"/>
        </w:rPr>
      </w:pPr>
      <w:r w:rsidRPr="006629A0">
        <w:rPr>
          <w:rFonts w:eastAsia="Andale Sans UI"/>
          <w:kern w:val="1"/>
          <w:lang w:eastAsia="ru-RU"/>
        </w:rPr>
        <w:t>1.6. Режим дня</w:t>
      </w:r>
    </w:p>
    <w:p w:rsidR="006629A0" w:rsidRPr="006629A0" w:rsidRDefault="006629A0" w:rsidP="006629A0">
      <w:pPr>
        <w:widowControl w:val="0"/>
        <w:spacing w:line="100" w:lineRule="atLeast"/>
        <w:jc w:val="both"/>
        <w:rPr>
          <w:rFonts w:eastAsia="Andale Sans UI"/>
          <w:b/>
          <w:bCs/>
          <w:kern w:val="1"/>
          <w:lang w:eastAsia="ru-RU"/>
        </w:rPr>
      </w:pPr>
      <w:r w:rsidRPr="006629A0">
        <w:rPr>
          <w:rFonts w:eastAsia="Andale Sans UI"/>
          <w:kern w:val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629A0">
        <w:rPr>
          <w:rFonts w:eastAsia="Andale Sans UI"/>
          <w:b/>
          <w:bCs/>
          <w:kern w:val="1"/>
          <w:lang w:eastAsia="ru-RU"/>
        </w:rPr>
        <w:br w:type="page"/>
      </w:r>
    </w:p>
    <w:p w:rsidR="006629A0" w:rsidRPr="006629A0" w:rsidRDefault="006629A0" w:rsidP="006629A0">
      <w:pPr>
        <w:widowControl w:val="0"/>
        <w:spacing w:line="100" w:lineRule="atLeast"/>
        <w:jc w:val="center"/>
        <w:rPr>
          <w:rFonts w:eastAsia="Andale Sans UI"/>
          <w:b/>
          <w:bCs/>
          <w:kern w:val="1"/>
          <w:lang w:eastAsia="ru-RU"/>
        </w:rPr>
      </w:pPr>
      <w:r w:rsidRPr="006629A0">
        <w:rPr>
          <w:rFonts w:eastAsia="Andale Sans UI"/>
          <w:b/>
          <w:bCs/>
          <w:kern w:val="1"/>
          <w:lang w:eastAsia="ru-RU"/>
        </w:rPr>
        <w:lastRenderedPageBreak/>
        <w:t>Проведенные мероприятия по видам внеурочной деятельности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3"/>
        <w:gridCol w:w="3272"/>
        <w:gridCol w:w="1674"/>
        <w:gridCol w:w="4394"/>
        <w:gridCol w:w="1135"/>
      </w:tblGrid>
      <w:tr w:rsidR="006629A0" w:rsidRPr="006629A0" w:rsidTr="006629A0">
        <w:tc>
          <w:tcPr>
            <w:tcW w:w="163" w:type="pct"/>
            <w:shd w:val="clear" w:color="auto" w:fill="auto"/>
          </w:tcPr>
          <w:p w:rsidR="006629A0" w:rsidRPr="006629A0" w:rsidRDefault="006629A0" w:rsidP="006629A0">
            <w:pPr>
              <w:widowControl w:val="0"/>
              <w:suppressLineNumbers/>
              <w:jc w:val="center"/>
              <w:rPr>
                <w:rFonts w:eastAsia="Andale Sans UI"/>
                <w:b/>
                <w:bCs/>
                <w:kern w:val="1"/>
                <w:lang w:eastAsia="ru-RU"/>
              </w:rPr>
            </w:pPr>
            <w:r w:rsidRPr="006629A0">
              <w:rPr>
                <w:rFonts w:eastAsia="Andale Sans UI"/>
                <w:b/>
                <w:bCs/>
                <w:kern w:val="1"/>
                <w:lang w:eastAsia="ru-RU"/>
              </w:rPr>
              <w:t>№</w:t>
            </w:r>
          </w:p>
        </w:tc>
        <w:tc>
          <w:tcPr>
            <w:tcW w:w="1511" w:type="pct"/>
          </w:tcPr>
          <w:p w:rsidR="006629A0" w:rsidRPr="006629A0" w:rsidRDefault="006629A0" w:rsidP="006629A0">
            <w:pPr>
              <w:widowControl w:val="0"/>
              <w:suppressLineNumbers/>
              <w:jc w:val="center"/>
              <w:rPr>
                <w:rFonts w:eastAsia="Andale Sans UI"/>
                <w:b/>
                <w:bCs/>
                <w:kern w:val="1"/>
                <w:lang w:eastAsia="ru-RU"/>
              </w:rPr>
            </w:pPr>
            <w:r w:rsidRPr="006629A0">
              <w:rPr>
                <w:rFonts w:eastAsia="Andale Sans UI"/>
                <w:b/>
                <w:bCs/>
                <w:kern w:val="1"/>
                <w:lang w:eastAsia="ru-RU"/>
              </w:rPr>
              <w:t>Вид внеурочной деятельности</w:t>
            </w:r>
          </w:p>
        </w:tc>
        <w:tc>
          <w:tcPr>
            <w:tcW w:w="773" w:type="pct"/>
            <w:shd w:val="clear" w:color="auto" w:fill="auto"/>
          </w:tcPr>
          <w:p w:rsidR="006629A0" w:rsidRPr="006629A0" w:rsidRDefault="006629A0" w:rsidP="006629A0">
            <w:pPr>
              <w:widowControl w:val="0"/>
              <w:suppressLineNumbers/>
              <w:jc w:val="center"/>
              <w:rPr>
                <w:rFonts w:eastAsia="Andale Sans UI"/>
                <w:b/>
                <w:bCs/>
                <w:kern w:val="1"/>
                <w:lang w:eastAsia="ru-RU"/>
              </w:rPr>
            </w:pPr>
            <w:r w:rsidRPr="006629A0">
              <w:rPr>
                <w:rFonts w:eastAsia="Andale Sans UI"/>
                <w:b/>
                <w:bCs/>
                <w:kern w:val="1"/>
                <w:lang w:eastAsia="ru-RU"/>
              </w:rPr>
              <w:t>Форма проведения мероприятие</w:t>
            </w:r>
          </w:p>
        </w:tc>
        <w:tc>
          <w:tcPr>
            <w:tcW w:w="2029" w:type="pct"/>
          </w:tcPr>
          <w:p w:rsidR="006629A0" w:rsidRPr="006629A0" w:rsidRDefault="006629A0" w:rsidP="006629A0">
            <w:pPr>
              <w:widowControl w:val="0"/>
              <w:suppressLineNumbers/>
              <w:jc w:val="center"/>
              <w:rPr>
                <w:rFonts w:eastAsia="Andale Sans UI"/>
                <w:b/>
                <w:bCs/>
                <w:kern w:val="1"/>
                <w:lang w:eastAsia="ru-RU"/>
              </w:rPr>
            </w:pPr>
            <w:r w:rsidRPr="006629A0">
              <w:rPr>
                <w:rFonts w:eastAsia="Andale Sans UI"/>
                <w:b/>
                <w:bCs/>
                <w:kern w:val="1"/>
                <w:lang w:eastAsia="ru-RU"/>
              </w:rPr>
              <w:t>Тема мероприятия</w:t>
            </w:r>
          </w:p>
        </w:tc>
        <w:tc>
          <w:tcPr>
            <w:tcW w:w="524" w:type="pct"/>
            <w:shd w:val="clear" w:color="auto" w:fill="auto"/>
          </w:tcPr>
          <w:p w:rsidR="006629A0" w:rsidRPr="006629A0" w:rsidRDefault="006629A0" w:rsidP="006629A0">
            <w:pPr>
              <w:widowControl w:val="0"/>
              <w:suppressLineNumbers/>
              <w:jc w:val="center"/>
              <w:rPr>
                <w:rFonts w:eastAsia="Andale Sans UI"/>
                <w:b/>
                <w:bCs/>
                <w:kern w:val="1"/>
                <w:lang w:eastAsia="ru-RU"/>
              </w:rPr>
            </w:pPr>
            <w:r w:rsidRPr="006629A0">
              <w:rPr>
                <w:rFonts w:eastAsia="Andale Sans UI"/>
                <w:b/>
                <w:bCs/>
                <w:kern w:val="1"/>
                <w:lang w:eastAsia="ru-RU"/>
              </w:rPr>
              <w:t>Дата</w:t>
            </w:r>
          </w:p>
        </w:tc>
      </w:tr>
      <w:tr w:rsidR="006629A0" w:rsidRPr="006629A0" w:rsidTr="006629A0">
        <w:tc>
          <w:tcPr>
            <w:tcW w:w="163" w:type="pct"/>
            <w:shd w:val="clear" w:color="auto" w:fill="auto"/>
          </w:tcPr>
          <w:p w:rsidR="006629A0" w:rsidRPr="006629A0" w:rsidRDefault="006629A0" w:rsidP="006629A0">
            <w:pPr>
              <w:widowControl w:val="0"/>
              <w:suppressLineNumbers/>
              <w:jc w:val="center"/>
              <w:rPr>
                <w:rFonts w:eastAsia="Andale Sans UI"/>
                <w:kern w:val="1"/>
                <w:lang w:eastAsia="ru-RU"/>
              </w:rPr>
            </w:pPr>
            <w:r w:rsidRPr="006629A0">
              <w:rPr>
                <w:rFonts w:eastAsia="Andale Sans UI"/>
                <w:kern w:val="1"/>
                <w:lang w:eastAsia="ru-RU"/>
              </w:rPr>
              <w:t>1</w:t>
            </w:r>
          </w:p>
        </w:tc>
        <w:tc>
          <w:tcPr>
            <w:tcW w:w="1511" w:type="pct"/>
          </w:tcPr>
          <w:p w:rsidR="006629A0" w:rsidRPr="006629A0" w:rsidRDefault="006629A0" w:rsidP="006629A0">
            <w:pPr>
              <w:widowControl w:val="0"/>
              <w:rPr>
                <w:rFonts w:eastAsia="Andale Sans UI"/>
                <w:kern w:val="1"/>
                <w:lang w:eastAsia="ru-RU"/>
              </w:rPr>
            </w:pPr>
            <w:r w:rsidRPr="006629A0">
              <w:rPr>
                <w:rFonts w:eastAsia="Andale Sans UI"/>
                <w:kern w:val="1"/>
                <w:lang w:eastAsia="ru-RU"/>
              </w:rPr>
              <w:t>Игровая деятельность</w:t>
            </w:r>
          </w:p>
          <w:p w:rsidR="006629A0" w:rsidRPr="006629A0" w:rsidRDefault="006629A0" w:rsidP="006629A0">
            <w:pPr>
              <w:widowControl w:val="0"/>
              <w:ind w:firstLine="426"/>
              <w:rPr>
                <w:rFonts w:eastAsia="Andale Sans UI"/>
                <w:b/>
                <w:kern w:val="1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6629A0" w:rsidRPr="006629A0" w:rsidRDefault="006629A0" w:rsidP="006629A0">
            <w:pPr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b/>
                <w:kern w:val="1"/>
                <w:lang w:val="en-US" w:eastAsia="ru-RU"/>
              </w:rPr>
            </w:pPr>
          </w:p>
          <w:p w:rsidR="006629A0" w:rsidRPr="006629A0" w:rsidRDefault="006629A0" w:rsidP="006629A0">
            <w:pPr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b/>
                <w:kern w:val="1"/>
                <w:lang w:val="en-US" w:eastAsia="ru-RU"/>
              </w:rPr>
            </w:pPr>
          </w:p>
          <w:p w:rsidR="006629A0" w:rsidRPr="006629A0" w:rsidRDefault="006629A0" w:rsidP="006629A0">
            <w:pPr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b/>
                <w:kern w:val="1"/>
                <w:lang w:val="en-US" w:eastAsia="ru-RU"/>
              </w:rPr>
            </w:pPr>
          </w:p>
        </w:tc>
        <w:tc>
          <w:tcPr>
            <w:tcW w:w="2029" w:type="pct"/>
          </w:tcPr>
          <w:p w:rsidR="006629A0" w:rsidRPr="006629A0" w:rsidRDefault="006629A0" w:rsidP="006629A0">
            <w:pPr>
              <w:widowControl w:val="0"/>
              <w:suppressLineNumbers/>
              <w:jc w:val="center"/>
              <w:rPr>
                <w:rFonts w:eastAsia="Andale Sans UI"/>
                <w:kern w:val="1"/>
                <w:lang w:eastAsia="ru-RU"/>
              </w:rPr>
            </w:pPr>
          </w:p>
        </w:tc>
        <w:tc>
          <w:tcPr>
            <w:tcW w:w="524" w:type="pct"/>
            <w:shd w:val="clear" w:color="auto" w:fill="auto"/>
          </w:tcPr>
          <w:p w:rsidR="006629A0" w:rsidRPr="006629A0" w:rsidRDefault="006629A0" w:rsidP="006629A0">
            <w:pPr>
              <w:widowControl w:val="0"/>
              <w:suppressLineNumbers/>
              <w:jc w:val="center"/>
              <w:rPr>
                <w:rFonts w:eastAsia="Andale Sans UI"/>
                <w:kern w:val="1"/>
                <w:lang w:eastAsia="ru-RU"/>
              </w:rPr>
            </w:pPr>
          </w:p>
        </w:tc>
      </w:tr>
      <w:tr w:rsidR="006629A0" w:rsidRPr="006629A0" w:rsidTr="006629A0">
        <w:tc>
          <w:tcPr>
            <w:tcW w:w="163" w:type="pct"/>
            <w:shd w:val="clear" w:color="auto" w:fill="auto"/>
          </w:tcPr>
          <w:p w:rsidR="006629A0" w:rsidRPr="006629A0" w:rsidRDefault="006629A0" w:rsidP="006629A0">
            <w:pPr>
              <w:widowControl w:val="0"/>
              <w:suppressLineNumbers/>
              <w:jc w:val="center"/>
              <w:rPr>
                <w:rFonts w:eastAsia="Andale Sans UI"/>
                <w:kern w:val="1"/>
                <w:lang w:eastAsia="ru-RU"/>
              </w:rPr>
            </w:pPr>
            <w:r w:rsidRPr="006629A0">
              <w:rPr>
                <w:rFonts w:eastAsia="Andale Sans UI"/>
                <w:kern w:val="1"/>
                <w:lang w:eastAsia="ru-RU"/>
              </w:rPr>
              <w:t>2</w:t>
            </w:r>
          </w:p>
        </w:tc>
        <w:tc>
          <w:tcPr>
            <w:tcW w:w="1511" w:type="pct"/>
          </w:tcPr>
          <w:p w:rsidR="006629A0" w:rsidRPr="006629A0" w:rsidRDefault="006629A0" w:rsidP="006629A0">
            <w:pPr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kern w:val="1"/>
                <w:lang w:eastAsia="ru-RU"/>
              </w:rPr>
            </w:pPr>
            <w:r w:rsidRPr="006629A0">
              <w:rPr>
                <w:rFonts w:eastAsia="Andale Sans UI"/>
                <w:kern w:val="1"/>
                <w:lang w:eastAsia="ru-RU"/>
              </w:rPr>
              <w:t>Познавательная деятельность</w:t>
            </w:r>
          </w:p>
        </w:tc>
        <w:tc>
          <w:tcPr>
            <w:tcW w:w="773" w:type="pct"/>
            <w:shd w:val="clear" w:color="auto" w:fill="auto"/>
          </w:tcPr>
          <w:p w:rsidR="006629A0" w:rsidRPr="006629A0" w:rsidRDefault="006629A0" w:rsidP="006629A0">
            <w:pPr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b/>
                <w:kern w:val="1"/>
                <w:lang w:eastAsia="ru-RU"/>
              </w:rPr>
            </w:pPr>
          </w:p>
          <w:p w:rsidR="006629A0" w:rsidRPr="006629A0" w:rsidRDefault="006629A0" w:rsidP="006629A0">
            <w:pPr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b/>
                <w:kern w:val="1"/>
                <w:lang w:eastAsia="ru-RU"/>
              </w:rPr>
            </w:pPr>
          </w:p>
          <w:p w:rsidR="006629A0" w:rsidRPr="006629A0" w:rsidRDefault="006629A0" w:rsidP="006629A0">
            <w:pPr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b/>
                <w:kern w:val="1"/>
                <w:lang w:eastAsia="ru-RU"/>
              </w:rPr>
            </w:pPr>
          </w:p>
        </w:tc>
        <w:tc>
          <w:tcPr>
            <w:tcW w:w="2029" w:type="pct"/>
          </w:tcPr>
          <w:p w:rsidR="006629A0" w:rsidRPr="006629A0" w:rsidRDefault="006629A0" w:rsidP="006629A0">
            <w:pPr>
              <w:widowControl w:val="0"/>
              <w:suppressLineNumbers/>
              <w:jc w:val="center"/>
              <w:rPr>
                <w:rFonts w:eastAsia="Andale Sans UI"/>
                <w:kern w:val="1"/>
                <w:lang w:eastAsia="ru-RU"/>
              </w:rPr>
            </w:pPr>
          </w:p>
        </w:tc>
        <w:tc>
          <w:tcPr>
            <w:tcW w:w="524" w:type="pct"/>
            <w:shd w:val="clear" w:color="auto" w:fill="auto"/>
          </w:tcPr>
          <w:p w:rsidR="006629A0" w:rsidRPr="006629A0" w:rsidRDefault="006629A0" w:rsidP="006629A0">
            <w:pPr>
              <w:widowControl w:val="0"/>
              <w:suppressLineNumbers/>
              <w:jc w:val="center"/>
              <w:rPr>
                <w:rFonts w:eastAsia="Andale Sans UI"/>
                <w:kern w:val="1"/>
                <w:lang w:eastAsia="ru-RU"/>
              </w:rPr>
            </w:pPr>
          </w:p>
        </w:tc>
      </w:tr>
      <w:tr w:rsidR="006629A0" w:rsidRPr="006629A0" w:rsidTr="006629A0">
        <w:tc>
          <w:tcPr>
            <w:tcW w:w="163" w:type="pct"/>
            <w:shd w:val="clear" w:color="auto" w:fill="auto"/>
          </w:tcPr>
          <w:p w:rsidR="006629A0" w:rsidRPr="006629A0" w:rsidRDefault="006629A0" w:rsidP="006629A0">
            <w:pPr>
              <w:widowControl w:val="0"/>
              <w:suppressLineNumbers/>
              <w:jc w:val="center"/>
              <w:rPr>
                <w:rFonts w:eastAsia="Andale Sans UI"/>
                <w:kern w:val="1"/>
                <w:lang w:eastAsia="ru-RU"/>
              </w:rPr>
            </w:pPr>
            <w:r w:rsidRPr="006629A0">
              <w:rPr>
                <w:rFonts w:eastAsia="Andale Sans UI"/>
                <w:kern w:val="1"/>
                <w:lang w:eastAsia="ru-RU"/>
              </w:rPr>
              <w:t>3</w:t>
            </w:r>
          </w:p>
        </w:tc>
        <w:tc>
          <w:tcPr>
            <w:tcW w:w="1511" w:type="pct"/>
          </w:tcPr>
          <w:p w:rsidR="006629A0" w:rsidRPr="006629A0" w:rsidRDefault="006629A0" w:rsidP="006629A0">
            <w:pPr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kern w:val="1"/>
                <w:lang w:eastAsia="ru-RU"/>
              </w:rPr>
            </w:pPr>
            <w:r w:rsidRPr="006629A0">
              <w:rPr>
                <w:rFonts w:eastAsia="Andale Sans UI"/>
                <w:kern w:val="1"/>
                <w:lang w:eastAsia="ru-RU"/>
              </w:rPr>
              <w:t>Проблемно-ценностное общение</w:t>
            </w:r>
          </w:p>
        </w:tc>
        <w:tc>
          <w:tcPr>
            <w:tcW w:w="773" w:type="pct"/>
            <w:shd w:val="clear" w:color="auto" w:fill="auto"/>
          </w:tcPr>
          <w:p w:rsidR="006629A0" w:rsidRPr="006629A0" w:rsidRDefault="006629A0" w:rsidP="006629A0">
            <w:pPr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b/>
                <w:kern w:val="1"/>
                <w:lang w:eastAsia="ru-RU"/>
              </w:rPr>
            </w:pPr>
          </w:p>
          <w:p w:rsidR="006629A0" w:rsidRPr="006629A0" w:rsidRDefault="006629A0" w:rsidP="006629A0">
            <w:pPr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b/>
                <w:kern w:val="1"/>
                <w:lang w:eastAsia="ru-RU"/>
              </w:rPr>
            </w:pPr>
          </w:p>
          <w:p w:rsidR="006629A0" w:rsidRPr="006629A0" w:rsidRDefault="006629A0" w:rsidP="006629A0">
            <w:pPr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b/>
                <w:kern w:val="1"/>
                <w:lang w:eastAsia="ru-RU"/>
              </w:rPr>
            </w:pPr>
          </w:p>
        </w:tc>
        <w:tc>
          <w:tcPr>
            <w:tcW w:w="2029" w:type="pct"/>
          </w:tcPr>
          <w:p w:rsidR="006629A0" w:rsidRPr="006629A0" w:rsidRDefault="006629A0" w:rsidP="006629A0">
            <w:pPr>
              <w:widowControl w:val="0"/>
              <w:suppressLineNumbers/>
              <w:jc w:val="center"/>
              <w:rPr>
                <w:rFonts w:eastAsia="Andale Sans UI"/>
                <w:kern w:val="1"/>
                <w:lang w:eastAsia="ru-RU"/>
              </w:rPr>
            </w:pPr>
          </w:p>
        </w:tc>
        <w:tc>
          <w:tcPr>
            <w:tcW w:w="524" w:type="pct"/>
            <w:shd w:val="clear" w:color="auto" w:fill="auto"/>
          </w:tcPr>
          <w:p w:rsidR="006629A0" w:rsidRPr="006629A0" w:rsidRDefault="006629A0" w:rsidP="006629A0">
            <w:pPr>
              <w:widowControl w:val="0"/>
              <w:suppressLineNumbers/>
              <w:jc w:val="center"/>
              <w:rPr>
                <w:rFonts w:eastAsia="Andale Sans UI"/>
                <w:kern w:val="1"/>
                <w:lang w:eastAsia="ru-RU"/>
              </w:rPr>
            </w:pPr>
          </w:p>
        </w:tc>
      </w:tr>
      <w:tr w:rsidR="006629A0" w:rsidRPr="006629A0" w:rsidTr="006629A0">
        <w:tc>
          <w:tcPr>
            <w:tcW w:w="163" w:type="pct"/>
            <w:shd w:val="clear" w:color="auto" w:fill="auto"/>
          </w:tcPr>
          <w:p w:rsidR="006629A0" w:rsidRPr="006629A0" w:rsidRDefault="006629A0" w:rsidP="006629A0">
            <w:pPr>
              <w:widowControl w:val="0"/>
              <w:suppressLineNumbers/>
              <w:jc w:val="center"/>
              <w:rPr>
                <w:rFonts w:eastAsia="Andale Sans UI"/>
                <w:kern w:val="1"/>
                <w:lang w:eastAsia="ru-RU"/>
              </w:rPr>
            </w:pPr>
            <w:r w:rsidRPr="006629A0">
              <w:rPr>
                <w:rFonts w:eastAsia="Andale Sans UI"/>
                <w:kern w:val="1"/>
                <w:lang w:eastAsia="ru-RU"/>
              </w:rPr>
              <w:t>4</w:t>
            </w:r>
          </w:p>
        </w:tc>
        <w:tc>
          <w:tcPr>
            <w:tcW w:w="1511" w:type="pct"/>
          </w:tcPr>
          <w:p w:rsidR="006629A0" w:rsidRPr="006629A0" w:rsidRDefault="006629A0" w:rsidP="006629A0">
            <w:pPr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kern w:val="1"/>
                <w:lang w:eastAsia="ru-RU"/>
              </w:rPr>
            </w:pPr>
            <w:r w:rsidRPr="006629A0">
              <w:rPr>
                <w:rFonts w:eastAsia="Andale Sans UI"/>
                <w:kern w:val="1"/>
                <w:lang w:eastAsia="ru-RU"/>
              </w:rPr>
              <w:t>Досугово-развлекательная деятельность (досуговое общение)</w:t>
            </w:r>
          </w:p>
        </w:tc>
        <w:tc>
          <w:tcPr>
            <w:tcW w:w="773" w:type="pct"/>
            <w:shd w:val="clear" w:color="auto" w:fill="auto"/>
          </w:tcPr>
          <w:p w:rsidR="006629A0" w:rsidRPr="006629A0" w:rsidRDefault="006629A0" w:rsidP="006629A0">
            <w:pPr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b/>
                <w:kern w:val="1"/>
                <w:lang w:eastAsia="ru-RU"/>
              </w:rPr>
            </w:pPr>
          </w:p>
          <w:p w:rsidR="006629A0" w:rsidRPr="006629A0" w:rsidRDefault="006629A0" w:rsidP="006629A0">
            <w:pPr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b/>
                <w:kern w:val="1"/>
                <w:lang w:eastAsia="ru-RU"/>
              </w:rPr>
            </w:pPr>
          </w:p>
          <w:p w:rsidR="006629A0" w:rsidRPr="006629A0" w:rsidRDefault="006629A0" w:rsidP="006629A0">
            <w:pPr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b/>
                <w:kern w:val="1"/>
                <w:lang w:eastAsia="ru-RU"/>
              </w:rPr>
            </w:pPr>
          </w:p>
        </w:tc>
        <w:tc>
          <w:tcPr>
            <w:tcW w:w="2029" w:type="pct"/>
          </w:tcPr>
          <w:p w:rsidR="006629A0" w:rsidRPr="006629A0" w:rsidRDefault="006629A0" w:rsidP="006629A0">
            <w:pPr>
              <w:widowControl w:val="0"/>
              <w:suppressLineNumbers/>
              <w:jc w:val="center"/>
              <w:rPr>
                <w:rFonts w:eastAsia="Andale Sans UI"/>
                <w:kern w:val="1"/>
                <w:lang w:eastAsia="ru-RU"/>
              </w:rPr>
            </w:pPr>
          </w:p>
        </w:tc>
        <w:tc>
          <w:tcPr>
            <w:tcW w:w="524" w:type="pct"/>
            <w:shd w:val="clear" w:color="auto" w:fill="auto"/>
          </w:tcPr>
          <w:p w:rsidR="006629A0" w:rsidRPr="006629A0" w:rsidRDefault="006629A0" w:rsidP="006629A0">
            <w:pPr>
              <w:widowControl w:val="0"/>
              <w:suppressLineNumbers/>
              <w:jc w:val="center"/>
              <w:rPr>
                <w:rFonts w:eastAsia="Andale Sans UI"/>
                <w:kern w:val="1"/>
                <w:lang w:eastAsia="ru-RU"/>
              </w:rPr>
            </w:pPr>
          </w:p>
        </w:tc>
      </w:tr>
      <w:tr w:rsidR="006629A0" w:rsidRPr="006629A0" w:rsidTr="006629A0">
        <w:tc>
          <w:tcPr>
            <w:tcW w:w="163" w:type="pct"/>
            <w:shd w:val="clear" w:color="auto" w:fill="auto"/>
          </w:tcPr>
          <w:p w:rsidR="006629A0" w:rsidRPr="006629A0" w:rsidRDefault="006629A0" w:rsidP="006629A0">
            <w:pPr>
              <w:widowControl w:val="0"/>
              <w:suppressLineNumbers/>
              <w:jc w:val="center"/>
              <w:rPr>
                <w:rFonts w:eastAsia="Andale Sans UI"/>
                <w:kern w:val="1"/>
                <w:lang w:eastAsia="ru-RU"/>
              </w:rPr>
            </w:pPr>
            <w:r w:rsidRPr="006629A0">
              <w:rPr>
                <w:rFonts w:eastAsia="Andale Sans UI"/>
                <w:kern w:val="1"/>
                <w:lang w:eastAsia="ru-RU"/>
              </w:rPr>
              <w:t>5</w:t>
            </w:r>
          </w:p>
        </w:tc>
        <w:tc>
          <w:tcPr>
            <w:tcW w:w="1511" w:type="pct"/>
          </w:tcPr>
          <w:p w:rsidR="006629A0" w:rsidRPr="006629A0" w:rsidRDefault="006629A0" w:rsidP="006629A0">
            <w:pPr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kern w:val="1"/>
                <w:lang w:eastAsia="ru-RU"/>
              </w:rPr>
            </w:pPr>
            <w:r w:rsidRPr="006629A0">
              <w:rPr>
                <w:rFonts w:eastAsia="Andale Sans UI"/>
                <w:kern w:val="1"/>
                <w:lang w:eastAsia="ru-RU"/>
              </w:rPr>
              <w:t>Художественное творчество</w:t>
            </w:r>
          </w:p>
        </w:tc>
        <w:tc>
          <w:tcPr>
            <w:tcW w:w="773" w:type="pct"/>
            <w:shd w:val="clear" w:color="auto" w:fill="auto"/>
          </w:tcPr>
          <w:p w:rsidR="006629A0" w:rsidRPr="006629A0" w:rsidRDefault="006629A0" w:rsidP="006629A0">
            <w:pPr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b/>
                <w:kern w:val="1"/>
                <w:lang w:eastAsia="ru-RU"/>
              </w:rPr>
            </w:pPr>
          </w:p>
          <w:p w:rsidR="006629A0" w:rsidRPr="006629A0" w:rsidRDefault="006629A0" w:rsidP="006629A0">
            <w:pPr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b/>
                <w:kern w:val="1"/>
                <w:lang w:eastAsia="ru-RU"/>
              </w:rPr>
            </w:pPr>
          </w:p>
          <w:p w:rsidR="006629A0" w:rsidRPr="006629A0" w:rsidRDefault="006629A0" w:rsidP="006629A0">
            <w:pPr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b/>
                <w:kern w:val="1"/>
                <w:lang w:eastAsia="ru-RU"/>
              </w:rPr>
            </w:pPr>
          </w:p>
        </w:tc>
        <w:tc>
          <w:tcPr>
            <w:tcW w:w="2029" w:type="pct"/>
          </w:tcPr>
          <w:p w:rsidR="006629A0" w:rsidRPr="006629A0" w:rsidRDefault="006629A0" w:rsidP="006629A0">
            <w:pPr>
              <w:widowControl w:val="0"/>
              <w:suppressLineNumbers/>
              <w:jc w:val="center"/>
              <w:rPr>
                <w:rFonts w:eastAsia="Andale Sans UI"/>
                <w:kern w:val="1"/>
                <w:lang w:eastAsia="ru-RU"/>
              </w:rPr>
            </w:pPr>
          </w:p>
        </w:tc>
        <w:tc>
          <w:tcPr>
            <w:tcW w:w="524" w:type="pct"/>
            <w:shd w:val="clear" w:color="auto" w:fill="auto"/>
          </w:tcPr>
          <w:p w:rsidR="006629A0" w:rsidRPr="006629A0" w:rsidRDefault="006629A0" w:rsidP="006629A0">
            <w:pPr>
              <w:widowControl w:val="0"/>
              <w:suppressLineNumbers/>
              <w:jc w:val="center"/>
              <w:rPr>
                <w:rFonts w:eastAsia="Andale Sans UI"/>
                <w:kern w:val="1"/>
                <w:lang w:eastAsia="ru-RU"/>
              </w:rPr>
            </w:pPr>
          </w:p>
        </w:tc>
      </w:tr>
      <w:tr w:rsidR="006629A0" w:rsidRPr="006629A0" w:rsidTr="006629A0">
        <w:tc>
          <w:tcPr>
            <w:tcW w:w="163" w:type="pct"/>
            <w:shd w:val="clear" w:color="auto" w:fill="auto"/>
          </w:tcPr>
          <w:p w:rsidR="006629A0" w:rsidRPr="006629A0" w:rsidRDefault="006629A0" w:rsidP="006629A0">
            <w:pPr>
              <w:widowControl w:val="0"/>
              <w:suppressLineNumbers/>
              <w:jc w:val="center"/>
              <w:rPr>
                <w:rFonts w:eastAsia="Andale Sans UI"/>
                <w:kern w:val="1"/>
                <w:lang w:eastAsia="ru-RU"/>
              </w:rPr>
            </w:pPr>
            <w:r w:rsidRPr="006629A0">
              <w:rPr>
                <w:rFonts w:eastAsia="Andale Sans UI"/>
                <w:kern w:val="1"/>
                <w:lang w:eastAsia="ru-RU"/>
              </w:rPr>
              <w:t>6</w:t>
            </w:r>
          </w:p>
        </w:tc>
        <w:tc>
          <w:tcPr>
            <w:tcW w:w="1511" w:type="pct"/>
          </w:tcPr>
          <w:p w:rsidR="006629A0" w:rsidRPr="006629A0" w:rsidRDefault="006629A0" w:rsidP="006629A0">
            <w:pPr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b/>
                <w:kern w:val="1"/>
                <w:lang w:eastAsia="ru-RU"/>
              </w:rPr>
            </w:pPr>
            <w:r w:rsidRPr="006629A0">
              <w:rPr>
                <w:rFonts w:eastAsia="Andale Sans UI"/>
                <w:kern w:val="1"/>
                <w:lang w:eastAsia="ru-RU"/>
              </w:rPr>
              <w:t>Социальное творчество (социально преобразующую добровольческую деятельность)</w:t>
            </w:r>
          </w:p>
        </w:tc>
        <w:tc>
          <w:tcPr>
            <w:tcW w:w="773" w:type="pct"/>
            <w:shd w:val="clear" w:color="auto" w:fill="auto"/>
          </w:tcPr>
          <w:p w:rsidR="006629A0" w:rsidRPr="006629A0" w:rsidRDefault="006629A0" w:rsidP="006629A0">
            <w:pPr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b/>
                <w:kern w:val="1"/>
                <w:lang w:eastAsia="ru-RU"/>
              </w:rPr>
            </w:pPr>
          </w:p>
        </w:tc>
        <w:tc>
          <w:tcPr>
            <w:tcW w:w="2029" w:type="pct"/>
          </w:tcPr>
          <w:p w:rsidR="006629A0" w:rsidRPr="006629A0" w:rsidRDefault="006629A0" w:rsidP="006629A0">
            <w:pPr>
              <w:widowControl w:val="0"/>
              <w:suppressLineNumbers/>
              <w:jc w:val="center"/>
              <w:rPr>
                <w:rFonts w:eastAsia="Andale Sans UI"/>
                <w:kern w:val="1"/>
                <w:lang w:eastAsia="ru-RU"/>
              </w:rPr>
            </w:pPr>
          </w:p>
        </w:tc>
        <w:tc>
          <w:tcPr>
            <w:tcW w:w="524" w:type="pct"/>
            <w:shd w:val="clear" w:color="auto" w:fill="auto"/>
          </w:tcPr>
          <w:p w:rsidR="006629A0" w:rsidRPr="006629A0" w:rsidRDefault="006629A0" w:rsidP="006629A0">
            <w:pPr>
              <w:widowControl w:val="0"/>
              <w:suppressLineNumbers/>
              <w:jc w:val="center"/>
              <w:rPr>
                <w:rFonts w:eastAsia="Andale Sans UI"/>
                <w:kern w:val="1"/>
                <w:lang w:eastAsia="ru-RU"/>
              </w:rPr>
            </w:pPr>
          </w:p>
        </w:tc>
      </w:tr>
      <w:tr w:rsidR="006629A0" w:rsidRPr="006629A0" w:rsidTr="006629A0">
        <w:tc>
          <w:tcPr>
            <w:tcW w:w="163" w:type="pct"/>
            <w:shd w:val="clear" w:color="auto" w:fill="auto"/>
          </w:tcPr>
          <w:p w:rsidR="006629A0" w:rsidRPr="006629A0" w:rsidRDefault="006629A0" w:rsidP="006629A0">
            <w:pPr>
              <w:widowControl w:val="0"/>
              <w:suppressLineNumbers/>
              <w:jc w:val="center"/>
              <w:rPr>
                <w:rFonts w:eastAsia="Andale Sans UI"/>
                <w:kern w:val="1"/>
                <w:lang w:eastAsia="ru-RU"/>
              </w:rPr>
            </w:pPr>
            <w:r w:rsidRPr="006629A0">
              <w:rPr>
                <w:rFonts w:eastAsia="Andale Sans UI"/>
                <w:kern w:val="1"/>
                <w:lang w:eastAsia="ru-RU"/>
              </w:rPr>
              <w:t>7</w:t>
            </w:r>
          </w:p>
        </w:tc>
        <w:tc>
          <w:tcPr>
            <w:tcW w:w="1511" w:type="pct"/>
          </w:tcPr>
          <w:p w:rsidR="006629A0" w:rsidRPr="006629A0" w:rsidRDefault="006629A0" w:rsidP="006629A0">
            <w:pPr>
              <w:tabs>
                <w:tab w:val="left" w:pos="1408"/>
              </w:tabs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b/>
                <w:kern w:val="1"/>
                <w:lang w:val="en-US" w:eastAsia="ru-RU"/>
              </w:rPr>
            </w:pPr>
            <w:r w:rsidRPr="006629A0">
              <w:rPr>
                <w:rFonts w:eastAsia="Andale Sans UI"/>
                <w:kern w:val="1"/>
                <w:lang w:eastAsia="ru-RU"/>
              </w:rPr>
              <w:t>Трудовая (производственная) деятельность</w:t>
            </w:r>
          </w:p>
        </w:tc>
        <w:tc>
          <w:tcPr>
            <w:tcW w:w="773" w:type="pct"/>
            <w:shd w:val="clear" w:color="auto" w:fill="auto"/>
          </w:tcPr>
          <w:p w:rsidR="006629A0" w:rsidRPr="006629A0" w:rsidRDefault="006629A0" w:rsidP="006629A0">
            <w:pPr>
              <w:tabs>
                <w:tab w:val="left" w:pos="1408"/>
              </w:tabs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b/>
                <w:kern w:val="1"/>
                <w:lang w:val="en-US" w:eastAsia="ru-RU"/>
              </w:rPr>
            </w:pPr>
          </w:p>
          <w:p w:rsidR="006629A0" w:rsidRPr="006629A0" w:rsidRDefault="006629A0" w:rsidP="006629A0">
            <w:pPr>
              <w:tabs>
                <w:tab w:val="left" w:pos="1408"/>
              </w:tabs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b/>
                <w:kern w:val="1"/>
                <w:lang w:val="en-US" w:eastAsia="ru-RU"/>
              </w:rPr>
            </w:pPr>
          </w:p>
          <w:p w:rsidR="006629A0" w:rsidRPr="006629A0" w:rsidRDefault="006629A0" w:rsidP="006629A0">
            <w:pPr>
              <w:tabs>
                <w:tab w:val="left" w:pos="1408"/>
              </w:tabs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b/>
                <w:kern w:val="1"/>
                <w:lang w:val="en-US" w:eastAsia="ru-RU"/>
              </w:rPr>
            </w:pPr>
          </w:p>
        </w:tc>
        <w:tc>
          <w:tcPr>
            <w:tcW w:w="2029" w:type="pct"/>
          </w:tcPr>
          <w:p w:rsidR="006629A0" w:rsidRPr="006629A0" w:rsidRDefault="006629A0" w:rsidP="006629A0">
            <w:pPr>
              <w:widowControl w:val="0"/>
              <w:suppressLineNumbers/>
              <w:jc w:val="center"/>
              <w:rPr>
                <w:rFonts w:eastAsia="Andale Sans UI"/>
                <w:kern w:val="1"/>
                <w:lang w:eastAsia="ru-RU"/>
              </w:rPr>
            </w:pPr>
          </w:p>
        </w:tc>
        <w:tc>
          <w:tcPr>
            <w:tcW w:w="524" w:type="pct"/>
            <w:shd w:val="clear" w:color="auto" w:fill="auto"/>
          </w:tcPr>
          <w:p w:rsidR="006629A0" w:rsidRPr="006629A0" w:rsidRDefault="006629A0" w:rsidP="006629A0">
            <w:pPr>
              <w:widowControl w:val="0"/>
              <w:suppressLineNumbers/>
              <w:jc w:val="center"/>
              <w:rPr>
                <w:rFonts w:eastAsia="Andale Sans UI"/>
                <w:kern w:val="1"/>
                <w:lang w:eastAsia="ru-RU"/>
              </w:rPr>
            </w:pPr>
          </w:p>
        </w:tc>
      </w:tr>
      <w:tr w:rsidR="006629A0" w:rsidRPr="006629A0" w:rsidTr="006629A0">
        <w:tc>
          <w:tcPr>
            <w:tcW w:w="163" w:type="pct"/>
            <w:shd w:val="clear" w:color="auto" w:fill="auto"/>
          </w:tcPr>
          <w:p w:rsidR="006629A0" w:rsidRPr="006629A0" w:rsidRDefault="006629A0" w:rsidP="006629A0">
            <w:pPr>
              <w:widowControl w:val="0"/>
              <w:suppressLineNumbers/>
              <w:jc w:val="center"/>
              <w:rPr>
                <w:rFonts w:eastAsia="Andale Sans UI"/>
                <w:kern w:val="1"/>
                <w:lang w:eastAsia="ru-RU"/>
              </w:rPr>
            </w:pPr>
            <w:r w:rsidRPr="006629A0">
              <w:rPr>
                <w:rFonts w:eastAsia="Andale Sans UI"/>
                <w:kern w:val="1"/>
                <w:lang w:eastAsia="ru-RU"/>
              </w:rPr>
              <w:t>8</w:t>
            </w:r>
          </w:p>
        </w:tc>
        <w:tc>
          <w:tcPr>
            <w:tcW w:w="1511" w:type="pct"/>
          </w:tcPr>
          <w:p w:rsidR="006629A0" w:rsidRPr="006629A0" w:rsidRDefault="006629A0" w:rsidP="006629A0">
            <w:pPr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b/>
                <w:kern w:val="1"/>
                <w:lang w:eastAsia="ru-RU"/>
              </w:rPr>
            </w:pPr>
            <w:r w:rsidRPr="006629A0">
              <w:rPr>
                <w:rFonts w:eastAsia="Andale Sans UI"/>
                <w:kern w:val="1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773" w:type="pct"/>
            <w:shd w:val="clear" w:color="auto" w:fill="auto"/>
          </w:tcPr>
          <w:p w:rsidR="006629A0" w:rsidRPr="006629A0" w:rsidRDefault="006629A0" w:rsidP="006629A0">
            <w:pPr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b/>
                <w:kern w:val="1"/>
                <w:lang w:val="en-US" w:eastAsia="ru-RU"/>
              </w:rPr>
            </w:pPr>
          </w:p>
          <w:p w:rsidR="006629A0" w:rsidRPr="006629A0" w:rsidRDefault="006629A0" w:rsidP="006629A0">
            <w:pPr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b/>
                <w:kern w:val="1"/>
                <w:lang w:val="en-US" w:eastAsia="ru-RU"/>
              </w:rPr>
            </w:pPr>
          </w:p>
          <w:p w:rsidR="006629A0" w:rsidRPr="006629A0" w:rsidRDefault="006629A0" w:rsidP="006629A0">
            <w:pPr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b/>
                <w:kern w:val="1"/>
                <w:lang w:val="en-US" w:eastAsia="ru-RU"/>
              </w:rPr>
            </w:pPr>
          </w:p>
        </w:tc>
        <w:tc>
          <w:tcPr>
            <w:tcW w:w="2029" w:type="pct"/>
          </w:tcPr>
          <w:p w:rsidR="006629A0" w:rsidRPr="006629A0" w:rsidRDefault="006629A0" w:rsidP="006629A0">
            <w:pPr>
              <w:widowControl w:val="0"/>
              <w:suppressLineNumbers/>
              <w:jc w:val="center"/>
              <w:rPr>
                <w:rFonts w:eastAsia="Andale Sans UI"/>
                <w:kern w:val="1"/>
                <w:lang w:eastAsia="ru-RU"/>
              </w:rPr>
            </w:pPr>
          </w:p>
        </w:tc>
        <w:tc>
          <w:tcPr>
            <w:tcW w:w="524" w:type="pct"/>
            <w:shd w:val="clear" w:color="auto" w:fill="auto"/>
          </w:tcPr>
          <w:p w:rsidR="006629A0" w:rsidRPr="006629A0" w:rsidRDefault="006629A0" w:rsidP="006629A0">
            <w:pPr>
              <w:widowControl w:val="0"/>
              <w:suppressLineNumbers/>
              <w:jc w:val="center"/>
              <w:rPr>
                <w:rFonts w:eastAsia="Andale Sans UI"/>
                <w:kern w:val="1"/>
                <w:lang w:eastAsia="ru-RU"/>
              </w:rPr>
            </w:pPr>
          </w:p>
        </w:tc>
      </w:tr>
      <w:tr w:rsidR="006629A0" w:rsidRPr="006629A0" w:rsidTr="006629A0">
        <w:tc>
          <w:tcPr>
            <w:tcW w:w="163" w:type="pct"/>
            <w:shd w:val="clear" w:color="auto" w:fill="auto"/>
          </w:tcPr>
          <w:p w:rsidR="006629A0" w:rsidRPr="006629A0" w:rsidRDefault="006629A0" w:rsidP="006629A0">
            <w:pPr>
              <w:widowControl w:val="0"/>
              <w:suppressLineNumbers/>
              <w:jc w:val="center"/>
              <w:rPr>
                <w:rFonts w:eastAsia="Andale Sans UI"/>
                <w:kern w:val="1"/>
                <w:lang w:eastAsia="ru-RU"/>
              </w:rPr>
            </w:pPr>
            <w:r w:rsidRPr="006629A0">
              <w:rPr>
                <w:rFonts w:eastAsia="Andale Sans UI"/>
                <w:kern w:val="1"/>
                <w:lang w:eastAsia="ru-RU"/>
              </w:rPr>
              <w:t>9</w:t>
            </w:r>
          </w:p>
        </w:tc>
        <w:tc>
          <w:tcPr>
            <w:tcW w:w="1511" w:type="pct"/>
          </w:tcPr>
          <w:p w:rsidR="006629A0" w:rsidRPr="006629A0" w:rsidRDefault="006629A0" w:rsidP="006629A0">
            <w:pPr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b/>
                <w:kern w:val="1"/>
                <w:lang w:eastAsia="ru-RU"/>
              </w:rPr>
            </w:pPr>
            <w:r w:rsidRPr="006629A0">
              <w:rPr>
                <w:rFonts w:eastAsia="Andale Sans UI"/>
                <w:kern w:val="1"/>
                <w:lang w:eastAsia="ru-RU"/>
              </w:rPr>
              <w:t>Туристско-краеведческая деятельность.</w:t>
            </w:r>
          </w:p>
        </w:tc>
        <w:tc>
          <w:tcPr>
            <w:tcW w:w="773" w:type="pct"/>
            <w:shd w:val="clear" w:color="auto" w:fill="auto"/>
          </w:tcPr>
          <w:p w:rsidR="006629A0" w:rsidRPr="006629A0" w:rsidRDefault="006629A0" w:rsidP="006629A0">
            <w:pPr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b/>
                <w:kern w:val="1"/>
                <w:lang w:eastAsia="ru-RU"/>
              </w:rPr>
            </w:pPr>
          </w:p>
          <w:p w:rsidR="006629A0" w:rsidRPr="006629A0" w:rsidRDefault="006629A0" w:rsidP="006629A0">
            <w:pPr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b/>
                <w:kern w:val="1"/>
                <w:lang w:eastAsia="ru-RU"/>
              </w:rPr>
            </w:pPr>
          </w:p>
          <w:p w:rsidR="006629A0" w:rsidRPr="006629A0" w:rsidRDefault="006629A0" w:rsidP="006629A0">
            <w:pPr>
              <w:suppressAutoHyphens w:val="0"/>
              <w:spacing w:before="100" w:beforeAutospacing="1" w:after="100" w:afterAutospacing="1"/>
              <w:jc w:val="both"/>
              <w:rPr>
                <w:rFonts w:eastAsia="Andale Sans UI"/>
                <w:b/>
                <w:kern w:val="1"/>
                <w:lang w:eastAsia="ru-RU"/>
              </w:rPr>
            </w:pPr>
          </w:p>
        </w:tc>
        <w:tc>
          <w:tcPr>
            <w:tcW w:w="2029" w:type="pct"/>
          </w:tcPr>
          <w:p w:rsidR="006629A0" w:rsidRPr="006629A0" w:rsidRDefault="006629A0" w:rsidP="006629A0">
            <w:pPr>
              <w:widowControl w:val="0"/>
              <w:suppressLineNumbers/>
              <w:jc w:val="center"/>
              <w:rPr>
                <w:rFonts w:eastAsia="Andale Sans UI"/>
                <w:kern w:val="1"/>
                <w:lang w:eastAsia="ru-RU"/>
              </w:rPr>
            </w:pPr>
          </w:p>
        </w:tc>
        <w:tc>
          <w:tcPr>
            <w:tcW w:w="524" w:type="pct"/>
            <w:shd w:val="clear" w:color="auto" w:fill="auto"/>
          </w:tcPr>
          <w:p w:rsidR="006629A0" w:rsidRPr="006629A0" w:rsidRDefault="006629A0" w:rsidP="006629A0">
            <w:pPr>
              <w:widowControl w:val="0"/>
              <w:suppressLineNumbers/>
              <w:jc w:val="center"/>
              <w:rPr>
                <w:rFonts w:eastAsia="Andale Sans UI"/>
                <w:kern w:val="1"/>
                <w:lang w:eastAsia="ru-RU"/>
              </w:rPr>
            </w:pPr>
          </w:p>
        </w:tc>
      </w:tr>
    </w:tbl>
    <w:p w:rsidR="006629A0" w:rsidRPr="006629A0" w:rsidRDefault="006629A0" w:rsidP="006629A0">
      <w:pPr>
        <w:widowControl w:val="0"/>
        <w:spacing w:line="100" w:lineRule="atLeast"/>
        <w:rPr>
          <w:rFonts w:eastAsia="Andale Sans UI"/>
          <w:kern w:val="1"/>
          <w:lang w:eastAsia="ru-RU"/>
        </w:rPr>
      </w:pPr>
      <w:r w:rsidRPr="006629A0">
        <w:rPr>
          <w:rFonts w:eastAsia="Andale Sans UI"/>
          <w:kern w:val="1"/>
          <w:lang w:eastAsia="ru-RU"/>
        </w:rPr>
        <w:t>«___» _____________ 20___ г.</w:t>
      </w:r>
      <w:r w:rsidRPr="006629A0">
        <w:rPr>
          <w:rFonts w:eastAsia="Andale Sans UI"/>
          <w:kern w:val="1"/>
          <w:lang w:eastAsia="ru-RU"/>
        </w:rPr>
        <w:tab/>
      </w:r>
      <w:r w:rsidRPr="006629A0">
        <w:rPr>
          <w:rFonts w:eastAsia="Andale Sans UI"/>
          <w:kern w:val="1"/>
          <w:lang w:eastAsia="ru-RU"/>
        </w:rPr>
        <w:tab/>
      </w:r>
      <w:r w:rsidRPr="006629A0">
        <w:rPr>
          <w:rFonts w:eastAsia="Andale Sans UI"/>
          <w:kern w:val="1"/>
          <w:lang w:eastAsia="ru-RU"/>
        </w:rPr>
        <w:tab/>
        <w:t>«Согласовано»</w:t>
      </w:r>
    </w:p>
    <w:p w:rsidR="006629A0" w:rsidRPr="006629A0" w:rsidRDefault="006629A0" w:rsidP="006629A0">
      <w:pPr>
        <w:widowControl w:val="0"/>
        <w:spacing w:line="100" w:lineRule="atLeast"/>
        <w:rPr>
          <w:rFonts w:eastAsia="Andale Sans UI"/>
          <w:kern w:val="1"/>
          <w:lang w:eastAsia="ru-RU"/>
        </w:rPr>
      </w:pPr>
      <w:r w:rsidRPr="006629A0">
        <w:rPr>
          <w:rFonts w:eastAsia="Andale Sans UI"/>
          <w:kern w:val="1"/>
          <w:lang w:eastAsia="ru-RU"/>
        </w:rPr>
        <w:tab/>
      </w:r>
      <w:r w:rsidRPr="006629A0">
        <w:rPr>
          <w:rFonts w:eastAsia="Andale Sans UI"/>
          <w:kern w:val="1"/>
          <w:lang w:eastAsia="ru-RU"/>
        </w:rPr>
        <w:tab/>
      </w:r>
      <w:r w:rsidRPr="006629A0">
        <w:rPr>
          <w:rFonts w:eastAsia="Andale Sans UI"/>
          <w:kern w:val="1"/>
          <w:lang w:eastAsia="ru-RU"/>
        </w:rPr>
        <w:tab/>
      </w:r>
      <w:r w:rsidRPr="006629A0">
        <w:rPr>
          <w:rFonts w:eastAsia="Andale Sans UI"/>
          <w:kern w:val="1"/>
          <w:lang w:eastAsia="ru-RU"/>
        </w:rPr>
        <w:tab/>
      </w:r>
      <w:r w:rsidRPr="006629A0">
        <w:rPr>
          <w:rFonts w:eastAsia="Andale Sans UI"/>
          <w:kern w:val="1"/>
          <w:lang w:eastAsia="ru-RU"/>
        </w:rPr>
        <w:tab/>
      </w:r>
      <w:r w:rsidRPr="006629A0">
        <w:rPr>
          <w:rFonts w:eastAsia="Andale Sans UI"/>
          <w:kern w:val="1"/>
          <w:lang w:eastAsia="ru-RU"/>
        </w:rPr>
        <w:tab/>
      </w:r>
      <w:r w:rsidRPr="006629A0">
        <w:rPr>
          <w:rFonts w:eastAsia="Andale Sans UI"/>
          <w:kern w:val="1"/>
          <w:lang w:eastAsia="ru-RU"/>
        </w:rPr>
        <w:tab/>
        <w:t>Ст. педагог _____________ /___________</w:t>
      </w:r>
    </w:p>
    <w:p w:rsidR="006629A0" w:rsidRPr="006629A0" w:rsidRDefault="006629A0" w:rsidP="006629A0">
      <w:pPr>
        <w:widowControl w:val="0"/>
        <w:spacing w:line="100" w:lineRule="atLeast"/>
        <w:rPr>
          <w:rFonts w:eastAsia="Andale Sans UI"/>
          <w:kern w:val="1"/>
          <w:lang w:eastAsia="ru-RU"/>
        </w:rPr>
      </w:pPr>
      <w:r w:rsidRPr="006629A0">
        <w:rPr>
          <w:rFonts w:eastAsia="Andale Sans UI"/>
          <w:kern w:val="1"/>
          <w:lang w:eastAsia="ru-RU"/>
        </w:rPr>
        <w:tab/>
      </w:r>
      <w:r w:rsidRPr="006629A0">
        <w:rPr>
          <w:rFonts w:eastAsia="Andale Sans UI"/>
          <w:kern w:val="1"/>
          <w:lang w:eastAsia="ru-RU"/>
        </w:rPr>
        <w:tab/>
      </w:r>
      <w:r w:rsidRPr="006629A0">
        <w:rPr>
          <w:rFonts w:eastAsia="Andale Sans UI"/>
          <w:kern w:val="1"/>
          <w:lang w:eastAsia="ru-RU"/>
        </w:rPr>
        <w:tab/>
      </w:r>
      <w:r w:rsidRPr="006629A0">
        <w:rPr>
          <w:rFonts w:eastAsia="Andale Sans UI"/>
          <w:kern w:val="1"/>
          <w:lang w:eastAsia="ru-RU"/>
        </w:rPr>
        <w:tab/>
      </w:r>
      <w:r w:rsidRPr="006629A0">
        <w:rPr>
          <w:rFonts w:eastAsia="Andale Sans UI"/>
          <w:kern w:val="1"/>
          <w:lang w:eastAsia="ru-RU"/>
        </w:rPr>
        <w:tab/>
      </w:r>
      <w:r w:rsidRPr="006629A0">
        <w:rPr>
          <w:rFonts w:eastAsia="Andale Sans UI"/>
          <w:kern w:val="1"/>
          <w:lang w:eastAsia="ru-RU"/>
        </w:rPr>
        <w:tab/>
      </w:r>
      <w:r w:rsidRPr="006629A0">
        <w:rPr>
          <w:rFonts w:eastAsia="Andale Sans UI"/>
          <w:kern w:val="1"/>
          <w:lang w:eastAsia="ru-RU"/>
        </w:rPr>
        <w:tab/>
      </w:r>
      <w:r w:rsidRPr="006629A0">
        <w:rPr>
          <w:rFonts w:eastAsia="Andale Sans UI"/>
          <w:kern w:val="1"/>
          <w:lang w:eastAsia="ru-RU"/>
        </w:rPr>
        <w:tab/>
      </w:r>
      <w:r w:rsidRPr="006629A0">
        <w:rPr>
          <w:rFonts w:eastAsia="Andale Sans UI"/>
          <w:kern w:val="1"/>
          <w:lang w:eastAsia="ru-RU"/>
        </w:rPr>
        <w:tab/>
        <w:t>(подпись)            (Ф.И.О.)</w:t>
      </w:r>
    </w:p>
    <w:p w:rsidR="006629A0" w:rsidRPr="006629A0" w:rsidRDefault="006629A0" w:rsidP="006629A0">
      <w:pPr>
        <w:widowControl w:val="0"/>
        <w:spacing w:line="100" w:lineRule="atLeast"/>
        <w:jc w:val="center"/>
        <w:rPr>
          <w:rFonts w:eastAsia="Andale Sans UI"/>
          <w:b/>
          <w:bCs/>
          <w:kern w:val="1"/>
          <w:lang w:eastAsia="ru-RU"/>
        </w:rPr>
        <w:sectPr w:rsidR="006629A0" w:rsidRPr="006629A0" w:rsidSect="006629A0">
          <w:pgSz w:w="11906" w:h="16838" w:code="9"/>
          <w:pgMar w:top="567" w:right="567" w:bottom="567" w:left="567" w:header="720" w:footer="283" w:gutter="0"/>
          <w:cols w:space="720"/>
          <w:titlePg/>
          <w:docGrid w:linePitch="326"/>
        </w:sectPr>
      </w:pPr>
    </w:p>
    <w:p w:rsidR="006629A0" w:rsidRPr="006629A0" w:rsidRDefault="006629A0" w:rsidP="006629A0">
      <w:pPr>
        <w:widowControl w:val="0"/>
        <w:ind w:firstLine="709"/>
        <w:contextualSpacing/>
        <w:jc w:val="both"/>
        <w:rPr>
          <w:rFonts w:eastAsia="Andale Sans UI"/>
          <w:i/>
          <w:kern w:val="1"/>
          <w:lang w:eastAsia="ru-RU"/>
        </w:rPr>
      </w:pPr>
    </w:p>
    <w:p w:rsidR="00A4709E" w:rsidRPr="00195B28" w:rsidRDefault="00A4709E" w:rsidP="00A4709E">
      <w:pPr>
        <w:ind w:firstLine="709"/>
        <w:jc w:val="center"/>
        <w:rPr>
          <w:b/>
          <w:sz w:val="28"/>
          <w:szCs w:val="28"/>
        </w:rPr>
      </w:pPr>
      <w:r w:rsidRPr="00195B28">
        <w:rPr>
          <w:b/>
          <w:sz w:val="28"/>
          <w:szCs w:val="28"/>
        </w:rPr>
        <w:t>СОДЕРЖАНИЕ ЗАДАНИЯ</w:t>
      </w:r>
    </w:p>
    <w:p w:rsidR="00A4709E" w:rsidRPr="00195B28" w:rsidRDefault="00A4709E" w:rsidP="00A4709E">
      <w:pPr>
        <w:ind w:firstLine="709"/>
        <w:jc w:val="center"/>
        <w:rPr>
          <w:b/>
          <w:sz w:val="28"/>
          <w:szCs w:val="28"/>
        </w:rPr>
      </w:pPr>
      <w:r w:rsidRPr="00195B28">
        <w:rPr>
          <w:b/>
          <w:sz w:val="28"/>
          <w:szCs w:val="28"/>
        </w:rPr>
        <w:t>НА ПРОИЗВОДСТВЕННУЮ ПРАКТИКУ</w:t>
      </w:r>
    </w:p>
    <w:p w:rsidR="00A4709E" w:rsidRPr="00195B28" w:rsidRDefault="00A4709E" w:rsidP="00A4709E">
      <w:pPr>
        <w:ind w:firstLine="709"/>
        <w:jc w:val="center"/>
        <w:rPr>
          <w:b/>
          <w:sz w:val="28"/>
          <w:szCs w:val="28"/>
        </w:rPr>
      </w:pPr>
      <w:r w:rsidRPr="00195B28">
        <w:rPr>
          <w:b/>
          <w:sz w:val="28"/>
          <w:szCs w:val="28"/>
        </w:rPr>
        <w:t>(ПО ПРОФИЛЮ СПЕЦИАЛЬНОСТИ)</w:t>
      </w:r>
    </w:p>
    <w:p w:rsidR="00A4709E" w:rsidRPr="00195B28" w:rsidRDefault="00A4709E" w:rsidP="00A4709E">
      <w:pPr>
        <w:ind w:firstLine="709"/>
        <w:jc w:val="center"/>
        <w:rPr>
          <w:b/>
          <w:sz w:val="28"/>
          <w:szCs w:val="28"/>
        </w:rPr>
      </w:pPr>
    </w:p>
    <w:p w:rsidR="00A4709E" w:rsidRPr="00195B28" w:rsidRDefault="00A4709E" w:rsidP="00A4709E">
      <w:pPr>
        <w:ind w:firstLine="709"/>
        <w:jc w:val="both"/>
        <w:rPr>
          <w:sz w:val="28"/>
          <w:szCs w:val="28"/>
        </w:rPr>
      </w:pPr>
      <w:r w:rsidRPr="00195B28">
        <w:rPr>
          <w:sz w:val="28"/>
          <w:szCs w:val="28"/>
        </w:rPr>
        <w:t>В процессе производственной практики (по профилю специальности) по ПМ.02Организация внеурочной деятельности и общения младших школьников студент выполняет следующие виды работ:</w:t>
      </w:r>
    </w:p>
    <w:p w:rsidR="00A4709E" w:rsidRPr="00195B28" w:rsidRDefault="00A4709E" w:rsidP="00A4709E">
      <w:pPr>
        <w:ind w:firstLine="709"/>
        <w:jc w:val="both"/>
        <w:rPr>
          <w:sz w:val="28"/>
          <w:szCs w:val="28"/>
        </w:rPr>
      </w:pPr>
    </w:p>
    <w:p w:rsidR="00A4709E" w:rsidRPr="00195B28" w:rsidRDefault="00A4709E" w:rsidP="00A4709E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195B28">
        <w:rPr>
          <w:b/>
          <w:sz w:val="28"/>
          <w:szCs w:val="28"/>
        </w:rPr>
        <w:t xml:space="preserve">Тема 1. Методика планирования </w:t>
      </w:r>
      <w:r w:rsidRPr="00195B28">
        <w:rPr>
          <w:b/>
          <w:sz w:val="28"/>
          <w:szCs w:val="28"/>
          <w:shd w:val="clear" w:color="auto" w:fill="FFFFFF"/>
        </w:rPr>
        <w:t>внеурочной работы в области изобразительной деятельности и декоративно-прикладного искусства</w:t>
      </w:r>
    </w:p>
    <w:p w:rsidR="00A4709E" w:rsidRPr="00195B28" w:rsidRDefault="00A4709E" w:rsidP="00A4709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95B28">
        <w:rPr>
          <w:rFonts w:ascii="Times New Roman" w:hAnsi="Times New Roman"/>
          <w:sz w:val="28"/>
          <w:szCs w:val="28"/>
        </w:rPr>
        <w:t xml:space="preserve">1.Построение целей и задач внеурочной работы школьников </w:t>
      </w:r>
      <w:r w:rsidRPr="00195B28">
        <w:rPr>
          <w:rFonts w:ascii="Times New Roman" w:hAnsi="Times New Roman"/>
          <w:sz w:val="28"/>
          <w:szCs w:val="28"/>
          <w:shd w:val="clear" w:color="auto" w:fill="FFFFFF"/>
        </w:rPr>
        <w:t>в области изобразительной деятельности и декоративно-прикладного искусства</w:t>
      </w:r>
    </w:p>
    <w:p w:rsidR="00A4709E" w:rsidRPr="00195B28" w:rsidRDefault="00A4709E" w:rsidP="00A4709E">
      <w:pPr>
        <w:ind w:firstLine="709"/>
        <w:jc w:val="both"/>
        <w:rPr>
          <w:sz w:val="28"/>
          <w:szCs w:val="28"/>
        </w:rPr>
      </w:pPr>
      <w:r w:rsidRPr="00195B28">
        <w:rPr>
          <w:b/>
          <w:sz w:val="28"/>
          <w:szCs w:val="28"/>
        </w:rPr>
        <w:t>Задание:</w:t>
      </w:r>
      <w:r w:rsidRPr="00195B28">
        <w:rPr>
          <w:sz w:val="28"/>
          <w:szCs w:val="28"/>
        </w:rPr>
        <w:t xml:space="preserve"> описать цели, задачи внеурочной деятельности младших школьников. </w:t>
      </w:r>
    </w:p>
    <w:p w:rsidR="00A4709E" w:rsidRPr="00195B28" w:rsidRDefault="00A4709E" w:rsidP="00A4709E">
      <w:pPr>
        <w:ind w:firstLine="709"/>
        <w:jc w:val="both"/>
        <w:rPr>
          <w:sz w:val="28"/>
          <w:szCs w:val="28"/>
        </w:rPr>
      </w:pPr>
      <w:r w:rsidRPr="00195B28">
        <w:rPr>
          <w:sz w:val="28"/>
          <w:szCs w:val="28"/>
          <w:shd w:val="clear" w:color="auto" w:fill="FFFFFF"/>
        </w:rPr>
        <w:t xml:space="preserve">2.Разработка учебно-методических материалов (планов) внеурочной работы школьников в </w:t>
      </w:r>
      <w:r w:rsidRPr="00195B28">
        <w:rPr>
          <w:sz w:val="28"/>
          <w:szCs w:val="28"/>
        </w:rPr>
        <w:t>области изобразительной деятельности и декоративно-прикладного искусства</w:t>
      </w:r>
    </w:p>
    <w:p w:rsidR="00A4709E" w:rsidRPr="00195B28" w:rsidRDefault="00A4709E" w:rsidP="00A4709E">
      <w:pPr>
        <w:ind w:firstLine="709"/>
        <w:jc w:val="both"/>
        <w:rPr>
          <w:sz w:val="28"/>
          <w:szCs w:val="28"/>
        </w:rPr>
      </w:pPr>
      <w:proofErr w:type="spellStart"/>
      <w:r w:rsidRPr="00195B28">
        <w:rPr>
          <w:b/>
          <w:sz w:val="28"/>
          <w:szCs w:val="28"/>
          <w:shd w:val="clear" w:color="auto" w:fill="FFFFFF"/>
        </w:rPr>
        <w:t>Задание</w:t>
      </w:r>
      <w:proofErr w:type="gramStart"/>
      <w:r w:rsidRPr="00195B28">
        <w:rPr>
          <w:b/>
          <w:sz w:val="28"/>
          <w:szCs w:val="28"/>
          <w:shd w:val="clear" w:color="auto" w:fill="FFFFFF"/>
        </w:rPr>
        <w:t>:</w:t>
      </w:r>
      <w:r w:rsidRPr="00195B28">
        <w:rPr>
          <w:sz w:val="28"/>
          <w:szCs w:val="28"/>
          <w:shd w:val="clear" w:color="auto" w:fill="FFFFFF"/>
        </w:rPr>
        <w:t>р</w:t>
      </w:r>
      <w:proofErr w:type="gramEnd"/>
      <w:r w:rsidRPr="00195B28">
        <w:rPr>
          <w:sz w:val="28"/>
          <w:szCs w:val="28"/>
          <w:shd w:val="clear" w:color="auto" w:fill="FFFFFF"/>
        </w:rPr>
        <w:t>азработать</w:t>
      </w:r>
      <w:proofErr w:type="spellEnd"/>
      <w:r w:rsidRPr="00195B28">
        <w:rPr>
          <w:sz w:val="28"/>
          <w:szCs w:val="28"/>
          <w:shd w:val="clear" w:color="auto" w:fill="FFFFFF"/>
        </w:rPr>
        <w:t xml:space="preserve"> план внеурочной работы школьников в </w:t>
      </w:r>
      <w:r w:rsidRPr="00195B28">
        <w:rPr>
          <w:sz w:val="28"/>
          <w:szCs w:val="28"/>
        </w:rPr>
        <w:t xml:space="preserve">области изобразительной деятельности и декоративно-прикладного искусства по одному из предложенных видов: изучение композиций выдающихся художников; основы рисунка, изображение в объеме; живопись; работа с картоном; лепка; линейные рисунки, аппликации, открытки; декор; дизайнерская работа; народные орнаменты; художественные работы из природного материала и др. </w:t>
      </w:r>
    </w:p>
    <w:p w:rsidR="00A4709E" w:rsidRPr="00195B28" w:rsidRDefault="00A4709E" w:rsidP="00A4709E">
      <w:pPr>
        <w:ind w:firstLine="709"/>
        <w:jc w:val="both"/>
        <w:rPr>
          <w:b/>
          <w:sz w:val="28"/>
          <w:szCs w:val="28"/>
        </w:rPr>
      </w:pPr>
    </w:p>
    <w:p w:rsidR="00A4709E" w:rsidRPr="00195B28" w:rsidRDefault="00A4709E" w:rsidP="00A4709E">
      <w:pPr>
        <w:ind w:firstLine="709"/>
        <w:jc w:val="both"/>
        <w:rPr>
          <w:b/>
          <w:sz w:val="28"/>
          <w:szCs w:val="28"/>
        </w:rPr>
      </w:pPr>
      <w:r w:rsidRPr="00195B28">
        <w:rPr>
          <w:b/>
          <w:sz w:val="28"/>
          <w:szCs w:val="28"/>
        </w:rPr>
        <w:t>Тема 2. Организация и проведение внеурочной работы в области изобразительной деятельности и декоративно-прикладного искусства</w:t>
      </w:r>
    </w:p>
    <w:p w:rsidR="00A4709E" w:rsidRPr="00195B28" w:rsidRDefault="00A4709E" w:rsidP="00A470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B28">
        <w:rPr>
          <w:rFonts w:ascii="Times New Roman" w:hAnsi="Times New Roman"/>
          <w:sz w:val="28"/>
          <w:szCs w:val="28"/>
        </w:rPr>
        <w:t xml:space="preserve">1.Методические основы организации внеурочной работы в области </w:t>
      </w:r>
      <w:r w:rsidRPr="00195B28">
        <w:rPr>
          <w:rFonts w:ascii="Times New Roman" w:hAnsi="Times New Roman"/>
          <w:sz w:val="28"/>
          <w:szCs w:val="28"/>
          <w:shd w:val="clear" w:color="auto" w:fill="FFFFFF"/>
        </w:rPr>
        <w:t>изобразительной деятельности и декоративно-прикладного искусства.</w:t>
      </w:r>
    </w:p>
    <w:p w:rsidR="00A4709E" w:rsidRPr="00195B28" w:rsidRDefault="00A4709E" w:rsidP="00A470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B28">
        <w:rPr>
          <w:rFonts w:ascii="Times New Roman" w:hAnsi="Times New Roman"/>
          <w:b/>
          <w:sz w:val="28"/>
          <w:szCs w:val="28"/>
          <w:shd w:val="clear" w:color="auto" w:fill="FFFFFF"/>
        </w:rPr>
        <w:t>Задание: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95B28">
        <w:rPr>
          <w:rFonts w:ascii="Times New Roman" w:hAnsi="Times New Roman"/>
          <w:sz w:val="28"/>
          <w:szCs w:val="28"/>
          <w:shd w:val="clear" w:color="auto" w:fill="FFFFFF"/>
        </w:rPr>
        <w:t xml:space="preserve">описать различные формы организации внеурочной работы. Определить методы </w:t>
      </w:r>
      <w:r w:rsidRPr="00195B28">
        <w:rPr>
          <w:rFonts w:ascii="Times New Roman" w:hAnsi="Times New Roman"/>
          <w:sz w:val="28"/>
          <w:szCs w:val="28"/>
        </w:rPr>
        <w:t xml:space="preserve">организации внеурочной работы в области </w:t>
      </w:r>
      <w:r w:rsidRPr="00195B28">
        <w:rPr>
          <w:rFonts w:ascii="Times New Roman" w:hAnsi="Times New Roman"/>
          <w:sz w:val="28"/>
          <w:szCs w:val="28"/>
          <w:shd w:val="clear" w:color="auto" w:fill="FFFFFF"/>
        </w:rPr>
        <w:t xml:space="preserve">изобразительной деятельности и декоративно-прикладного искусства. </w:t>
      </w:r>
    </w:p>
    <w:p w:rsidR="00A4709E" w:rsidRPr="00195B28" w:rsidRDefault="00A4709E" w:rsidP="00A4709E">
      <w:pPr>
        <w:ind w:firstLine="709"/>
        <w:jc w:val="both"/>
        <w:rPr>
          <w:sz w:val="28"/>
          <w:szCs w:val="28"/>
          <w:shd w:val="clear" w:color="auto" w:fill="FFFFFF"/>
        </w:rPr>
      </w:pPr>
      <w:r w:rsidRPr="00195B28">
        <w:rPr>
          <w:sz w:val="28"/>
          <w:szCs w:val="28"/>
        </w:rPr>
        <w:t xml:space="preserve">2.Определение видов внеурочной работы младших школьников в области </w:t>
      </w:r>
      <w:r w:rsidRPr="00195B28">
        <w:rPr>
          <w:sz w:val="28"/>
          <w:szCs w:val="28"/>
          <w:shd w:val="clear" w:color="auto" w:fill="FFFFFF"/>
        </w:rPr>
        <w:t xml:space="preserve">изобразительной деятельности и декоративно-прикладного искусства. </w:t>
      </w:r>
    </w:p>
    <w:p w:rsidR="00A4709E" w:rsidRPr="00195B28" w:rsidRDefault="00A4709E" w:rsidP="00A4709E">
      <w:pPr>
        <w:ind w:firstLine="709"/>
        <w:jc w:val="both"/>
        <w:rPr>
          <w:sz w:val="28"/>
          <w:szCs w:val="28"/>
          <w:shd w:val="clear" w:color="auto" w:fill="FFFFFF"/>
        </w:rPr>
      </w:pPr>
      <w:r w:rsidRPr="00195B28">
        <w:rPr>
          <w:b/>
          <w:sz w:val="28"/>
          <w:szCs w:val="28"/>
        </w:rPr>
        <w:t>Задание:</w:t>
      </w:r>
      <w:r w:rsidRPr="00195B28">
        <w:rPr>
          <w:sz w:val="28"/>
          <w:szCs w:val="28"/>
        </w:rPr>
        <w:t xml:space="preserve"> описать один из видов внеурочной работы младших школьников (х</w:t>
      </w:r>
      <w:r w:rsidRPr="00195B28">
        <w:rPr>
          <w:sz w:val="28"/>
          <w:szCs w:val="28"/>
          <w:shd w:val="clear" w:color="auto" w:fill="FFFFFF"/>
        </w:rPr>
        <w:t xml:space="preserve">удожественно-эстетическая деятельность, трудовая (производственная) деятельность). </w:t>
      </w:r>
    </w:p>
    <w:p w:rsidR="00A4709E" w:rsidRPr="00195B28" w:rsidRDefault="00A4709E" w:rsidP="00A4709E">
      <w:pPr>
        <w:ind w:firstLine="709"/>
        <w:jc w:val="both"/>
        <w:rPr>
          <w:sz w:val="28"/>
          <w:szCs w:val="28"/>
          <w:shd w:val="clear" w:color="auto" w:fill="FFFFFF"/>
        </w:rPr>
      </w:pPr>
      <w:r w:rsidRPr="00195B28">
        <w:rPr>
          <w:sz w:val="28"/>
          <w:szCs w:val="28"/>
          <w:shd w:val="clear" w:color="auto" w:fill="FFFFFF"/>
        </w:rPr>
        <w:t xml:space="preserve">3. Проведение внеурочных занятий </w:t>
      </w:r>
      <w:r w:rsidRPr="00195B28">
        <w:rPr>
          <w:sz w:val="28"/>
          <w:szCs w:val="28"/>
        </w:rPr>
        <w:t xml:space="preserve">в области </w:t>
      </w:r>
      <w:r w:rsidRPr="00195B28">
        <w:rPr>
          <w:sz w:val="28"/>
          <w:szCs w:val="28"/>
          <w:shd w:val="clear" w:color="auto" w:fill="FFFFFF"/>
        </w:rPr>
        <w:t>изобразительной деятельности и декоративно-прикладного искусства.</w:t>
      </w:r>
    </w:p>
    <w:p w:rsidR="00A4709E" w:rsidRPr="00195B28" w:rsidRDefault="00A4709E" w:rsidP="00A4709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B28">
        <w:rPr>
          <w:b/>
          <w:color w:val="000000"/>
          <w:sz w:val="28"/>
          <w:szCs w:val="28"/>
          <w:shd w:val="clear" w:color="auto" w:fill="FFFFFF"/>
        </w:rPr>
        <w:t xml:space="preserve">Задание: </w:t>
      </w:r>
      <w:r w:rsidRPr="00195B28">
        <w:rPr>
          <w:color w:val="000000"/>
          <w:sz w:val="28"/>
          <w:szCs w:val="28"/>
          <w:shd w:val="clear" w:color="auto" w:fill="FFFFFF"/>
        </w:rPr>
        <w:t xml:space="preserve">провести вводный инструктаж. Познакомить младших школьников с видами внеурочной работы в области изобразительной деятельности. </w:t>
      </w:r>
      <w:proofErr w:type="gramStart"/>
      <w:r w:rsidRPr="00195B28">
        <w:rPr>
          <w:sz w:val="28"/>
          <w:szCs w:val="28"/>
          <w:shd w:val="clear" w:color="auto" w:fill="FFFFFF"/>
        </w:rPr>
        <w:t xml:space="preserve">Провести внеурочное занятие с использованием одного из следующих видов деятельности: </w:t>
      </w:r>
      <w:r w:rsidRPr="00195B28">
        <w:rPr>
          <w:color w:val="000000"/>
          <w:sz w:val="28"/>
          <w:szCs w:val="28"/>
          <w:shd w:val="clear" w:color="auto" w:fill="FFFFFF"/>
        </w:rPr>
        <w:t>изучение композиций выдающихся художников;</w:t>
      </w:r>
      <w:r w:rsidRPr="00195B28">
        <w:rPr>
          <w:sz w:val="28"/>
          <w:szCs w:val="28"/>
          <w:shd w:val="clear" w:color="auto" w:fill="FFFFFF"/>
        </w:rPr>
        <w:t xml:space="preserve"> основы рисунка, изображение в объеме; живопись; работа с картоном; лепка; линейные рисунки, аппликации, открытки; декор; </w:t>
      </w:r>
      <w:r w:rsidRPr="00195B28">
        <w:rPr>
          <w:sz w:val="28"/>
          <w:szCs w:val="28"/>
          <w:shd w:val="clear" w:color="auto" w:fill="FFFFFF"/>
        </w:rPr>
        <w:lastRenderedPageBreak/>
        <w:t xml:space="preserve">дизайнерская работа; </w:t>
      </w:r>
      <w:r w:rsidRPr="00195B28">
        <w:rPr>
          <w:color w:val="000000"/>
          <w:sz w:val="28"/>
          <w:szCs w:val="28"/>
          <w:shd w:val="clear" w:color="auto" w:fill="FFFFFF"/>
        </w:rPr>
        <w:t>народные орнаменты; художественные работы из природного материала и др.).</w:t>
      </w:r>
      <w:proofErr w:type="gramEnd"/>
    </w:p>
    <w:p w:rsidR="00A4709E" w:rsidRPr="00195B28" w:rsidRDefault="00A4709E" w:rsidP="00A4709E">
      <w:pPr>
        <w:ind w:firstLine="709"/>
        <w:jc w:val="both"/>
        <w:rPr>
          <w:sz w:val="28"/>
          <w:szCs w:val="28"/>
          <w:shd w:val="clear" w:color="auto" w:fill="FFFFFF"/>
        </w:rPr>
      </w:pPr>
      <w:r w:rsidRPr="00195B28">
        <w:rPr>
          <w:sz w:val="28"/>
          <w:szCs w:val="28"/>
        </w:rPr>
        <w:t xml:space="preserve">4.Проектная деятельность младших школьников в области </w:t>
      </w:r>
      <w:r w:rsidRPr="00195B28">
        <w:rPr>
          <w:sz w:val="28"/>
          <w:szCs w:val="28"/>
          <w:shd w:val="clear" w:color="auto" w:fill="FFFFFF"/>
        </w:rPr>
        <w:t xml:space="preserve">изобразительной деятельности и декоративно-прикладного искусства    </w:t>
      </w:r>
    </w:p>
    <w:p w:rsidR="00A4709E" w:rsidRPr="00195B28" w:rsidRDefault="00A4709E" w:rsidP="00A4709E">
      <w:pPr>
        <w:ind w:firstLine="709"/>
        <w:jc w:val="both"/>
        <w:rPr>
          <w:sz w:val="28"/>
          <w:szCs w:val="28"/>
          <w:shd w:val="clear" w:color="auto" w:fill="FFFFFF"/>
        </w:rPr>
      </w:pPr>
      <w:r w:rsidRPr="00195B28">
        <w:rPr>
          <w:b/>
          <w:sz w:val="28"/>
          <w:szCs w:val="28"/>
        </w:rPr>
        <w:t>Задание:</w:t>
      </w:r>
      <w:r>
        <w:rPr>
          <w:b/>
          <w:sz w:val="28"/>
          <w:szCs w:val="28"/>
        </w:rPr>
        <w:t xml:space="preserve"> </w:t>
      </w:r>
      <w:r w:rsidRPr="00195B28">
        <w:rPr>
          <w:sz w:val="28"/>
          <w:szCs w:val="28"/>
        </w:rPr>
        <w:t xml:space="preserve">описать содержание и сущность проектной деятельности младших школьников в области </w:t>
      </w:r>
      <w:r w:rsidRPr="00195B28">
        <w:rPr>
          <w:sz w:val="28"/>
          <w:szCs w:val="28"/>
          <w:shd w:val="clear" w:color="auto" w:fill="FFFFFF"/>
        </w:rPr>
        <w:t xml:space="preserve">изобразительной деятельности и декоративно-прикладного искусства. </w:t>
      </w:r>
    </w:p>
    <w:p w:rsidR="00A4709E" w:rsidRPr="00195B28" w:rsidRDefault="00A4709E" w:rsidP="00A4709E">
      <w:pPr>
        <w:ind w:firstLine="709"/>
        <w:jc w:val="both"/>
        <w:rPr>
          <w:sz w:val="28"/>
          <w:szCs w:val="28"/>
          <w:shd w:val="clear" w:color="auto" w:fill="FFFFFF"/>
        </w:rPr>
      </w:pPr>
      <w:r w:rsidRPr="00195B28">
        <w:rPr>
          <w:sz w:val="28"/>
          <w:szCs w:val="28"/>
          <w:shd w:val="clear" w:color="auto" w:fill="FFFFFF"/>
        </w:rPr>
        <w:t>5.</w:t>
      </w:r>
      <w:r w:rsidRPr="00195B28">
        <w:rPr>
          <w:color w:val="000000"/>
          <w:sz w:val="28"/>
          <w:szCs w:val="28"/>
        </w:rPr>
        <w:t xml:space="preserve"> Анализ </w:t>
      </w:r>
      <w:proofErr w:type="gramStart"/>
      <w:r w:rsidRPr="00195B28">
        <w:rPr>
          <w:color w:val="000000"/>
          <w:sz w:val="28"/>
          <w:szCs w:val="28"/>
        </w:rPr>
        <w:t>художественно-изобразительной</w:t>
      </w:r>
      <w:proofErr w:type="gramEnd"/>
      <w:r w:rsidRPr="00195B28">
        <w:rPr>
          <w:color w:val="000000"/>
          <w:sz w:val="28"/>
          <w:szCs w:val="28"/>
        </w:rPr>
        <w:t xml:space="preserve"> деятельность младших школьников</w:t>
      </w:r>
      <w:r w:rsidRPr="00195B28">
        <w:rPr>
          <w:sz w:val="28"/>
          <w:szCs w:val="28"/>
          <w:shd w:val="clear" w:color="auto" w:fill="FFFFFF"/>
        </w:rPr>
        <w:t>.</w:t>
      </w:r>
    </w:p>
    <w:p w:rsidR="00A4709E" w:rsidRPr="00195B28" w:rsidRDefault="00A4709E" w:rsidP="00A4709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B28">
        <w:rPr>
          <w:b/>
          <w:sz w:val="28"/>
          <w:szCs w:val="28"/>
          <w:shd w:val="clear" w:color="auto" w:fill="FFFFFF"/>
        </w:rPr>
        <w:t>Задание:</w:t>
      </w:r>
      <w:r w:rsidRPr="00195B28">
        <w:rPr>
          <w:sz w:val="28"/>
          <w:szCs w:val="28"/>
          <w:shd w:val="clear" w:color="auto" w:fill="FFFFFF"/>
        </w:rPr>
        <w:t xml:space="preserve"> описать</w:t>
      </w:r>
      <w:r w:rsidRPr="00195B28">
        <w:rPr>
          <w:color w:val="000000"/>
          <w:sz w:val="28"/>
          <w:szCs w:val="28"/>
          <w:shd w:val="clear" w:color="auto" w:fill="FFFFFF"/>
        </w:rPr>
        <w:t xml:space="preserve"> основные виды </w:t>
      </w:r>
      <w:r w:rsidRPr="00195B28">
        <w:rPr>
          <w:color w:val="000000"/>
          <w:sz w:val="28"/>
          <w:szCs w:val="28"/>
        </w:rPr>
        <w:t>работ с различными видами красок, работа фломастерами и карандашами</w:t>
      </w:r>
      <w:r w:rsidRPr="00195B28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A4709E" w:rsidRPr="00195B28" w:rsidRDefault="00A4709E" w:rsidP="00A4709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4709E" w:rsidRPr="00195B28" w:rsidRDefault="00A4709E" w:rsidP="00A4709E">
      <w:pPr>
        <w:ind w:firstLine="709"/>
        <w:jc w:val="both"/>
        <w:rPr>
          <w:b/>
          <w:sz w:val="28"/>
          <w:szCs w:val="28"/>
        </w:rPr>
      </w:pPr>
      <w:r w:rsidRPr="00195B28">
        <w:rPr>
          <w:b/>
          <w:sz w:val="28"/>
          <w:szCs w:val="28"/>
        </w:rPr>
        <w:t>Тема 3. Определение результатов внеурочной работы в области изобразительной деятельности и декоративно-прикладного искусства</w:t>
      </w:r>
    </w:p>
    <w:p w:rsidR="00A4709E" w:rsidRPr="00195B28" w:rsidRDefault="00A4709E" w:rsidP="00A4709E">
      <w:pPr>
        <w:pStyle w:val="aa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B28">
        <w:rPr>
          <w:rFonts w:ascii="Times New Roman" w:hAnsi="Times New Roman"/>
          <w:sz w:val="28"/>
          <w:szCs w:val="28"/>
        </w:rPr>
        <w:t xml:space="preserve">Критерии и диагностика результатов внеурочной работы младших школьников во внеурочной деятельности. </w:t>
      </w:r>
    </w:p>
    <w:p w:rsidR="00A4709E" w:rsidRPr="00195B28" w:rsidRDefault="00A4709E" w:rsidP="00A4709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5B28">
        <w:rPr>
          <w:rFonts w:ascii="Times New Roman" w:hAnsi="Times New Roman"/>
          <w:b/>
          <w:sz w:val="28"/>
          <w:szCs w:val="28"/>
        </w:rPr>
        <w:t>Задание</w:t>
      </w:r>
      <w:proofErr w:type="gramStart"/>
      <w:r w:rsidRPr="00195B28">
        <w:rPr>
          <w:rFonts w:ascii="Times New Roman" w:hAnsi="Times New Roman"/>
          <w:b/>
          <w:sz w:val="28"/>
          <w:szCs w:val="28"/>
        </w:rPr>
        <w:t>:</w:t>
      </w:r>
      <w:r w:rsidRPr="00195B28">
        <w:rPr>
          <w:rFonts w:ascii="Times New Roman" w:hAnsi="Times New Roman"/>
          <w:sz w:val="28"/>
          <w:szCs w:val="28"/>
        </w:rPr>
        <w:t>о</w:t>
      </w:r>
      <w:proofErr w:type="gramEnd"/>
      <w:r w:rsidRPr="00195B28">
        <w:rPr>
          <w:rFonts w:ascii="Times New Roman" w:hAnsi="Times New Roman"/>
          <w:sz w:val="28"/>
          <w:szCs w:val="28"/>
        </w:rPr>
        <w:t>пределить</w:t>
      </w:r>
      <w:proofErr w:type="spellEnd"/>
      <w:r w:rsidRPr="00195B28">
        <w:rPr>
          <w:rFonts w:ascii="Times New Roman" w:hAnsi="Times New Roman"/>
          <w:sz w:val="28"/>
          <w:szCs w:val="28"/>
        </w:rPr>
        <w:t xml:space="preserve"> критерии, по которым будет оцениваться результаты внеурочной </w:t>
      </w:r>
      <w:proofErr w:type="spellStart"/>
      <w:r w:rsidRPr="00195B28">
        <w:rPr>
          <w:rFonts w:ascii="Times New Roman" w:hAnsi="Times New Roman"/>
          <w:sz w:val="28"/>
          <w:szCs w:val="28"/>
        </w:rPr>
        <w:t>работы,из</w:t>
      </w:r>
      <w:proofErr w:type="spellEnd"/>
      <w:r w:rsidRPr="00195B28">
        <w:rPr>
          <w:rFonts w:ascii="Times New Roman" w:hAnsi="Times New Roman"/>
          <w:sz w:val="28"/>
          <w:szCs w:val="28"/>
        </w:rPr>
        <w:t xml:space="preserve"> нижеуказанных: </w:t>
      </w:r>
    </w:p>
    <w:p w:rsidR="00A4709E" w:rsidRPr="00195B28" w:rsidRDefault="00A4709E" w:rsidP="00A4709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5B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приобретение школьниками знаний об этике и эстетике; о художественном творчестве; о принятых в обществе нормах поведения и общения; о правилах конструктивной групповой работы; об основах разработки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исследования;</w:t>
      </w:r>
    </w:p>
    <w:p w:rsidR="00A4709E" w:rsidRPr="00195B28" w:rsidRDefault="00A4709E" w:rsidP="00A4709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5B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развитие ценностных отношений школьника к природе и культуре, труду, знаниям, внутреннему миру.</w:t>
      </w:r>
    </w:p>
    <w:p w:rsidR="00A4709E" w:rsidRPr="00195B28" w:rsidRDefault="00A4709E" w:rsidP="00A4709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5B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приобретение опыта исследовательской деятельности; опыта публичного выступления; опыта самообслуживания, самоорганизации и организации совместной деятельности с другими детьми.</w:t>
      </w:r>
    </w:p>
    <w:p w:rsidR="00A4709E" w:rsidRPr="00195B28" w:rsidRDefault="00A4709E" w:rsidP="00A4709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B28">
        <w:rPr>
          <w:rFonts w:ascii="Times New Roman" w:hAnsi="Times New Roman"/>
          <w:sz w:val="28"/>
          <w:szCs w:val="28"/>
        </w:rPr>
        <w:t xml:space="preserve">Составить отчет по результатам деятельности младших школьников в области ИЗО и декоративно-прикладного искусства с указанием критериев результативности. </w:t>
      </w:r>
    </w:p>
    <w:p w:rsidR="00A4709E" w:rsidRPr="00195B28" w:rsidRDefault="00A4709E" w:rsidP="00A4709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B28">
        <w:rPr>
          <w:rFonts w:ascii="Times New Roman" w:hAnsi="Times New Roman"/>
          <w:sz w:val="28"/>
          <w:szCs w:val="28"/>
        </w:rPr>
        <w:t xml:space="preserve">2.Методы и способы осуществления педагогического контроля, оценивания процесса и результата деятельности школьников. </w:t>
      </w:r>
    </w:p>
    <w:p w:rsidR="00A4709E" w:rsidRPr="00195B28" w:rsidRDefault="00A4709E" w:rsidP="00A4709E">
      <w:pPr>
        <w:ind w:firstLine="709"/>
        <w:jc w:val="both"/>
        <w:rPr>
          <w:sz w:val="28"/>
          <w:szCs w:val="28"/>
        </w:rPr>
      </w:pPr>
      <w:proofErr w:type="spellStart"/>
      <w:r w:rsidRPr="00195B28">
        <w:rPr>
          <w:b/>
          <w:sz w:val="28"/>
          <w:szCs w:val="28"/>
        </w:rPr>
        <w:t>Задание</w:t>
      </w:r>
      <w:proofErr w:type="gramStart"/>
      <w:r w:rsidRPr="00195B28">
        <w:rPr>
          <w:b/>
          <w:sz w:val="28"/>
          <w:szCs w:val="28"/>
        </w:rPr>
        <w:t>:</w:t>
      </w:r>
      <w:r w:rsidRPr="00195B28">
        <w:rPr>
          <w:sz w:val="28"/>
          <w:szCs w:val="28"/>
        </w:rPr>
        <w:t>о</w:t>
      </w:r>
      <w:proofErr w:type="gramEnd"/>
      <w:r w:rsidRPr="00195B28">
        <w:rPr>
          <w:sz w:val="28"/>
          <w:szCs w:val="28"/>
        </w:rPr>
        <w:t>писать</w:t>
      </w:r>
      <w:proofErr w:type="spellEnd"/>
      <w:r w:rsidRPr="00195B28">
        <w:rPr>
          <w:sz w:val="28"/>
          <w:szCs w:val="28"/>
        </w:rPr>
        <w:t xml:space="preserve"> методы и способы педагогического контроля над деятельностью младших школьников в области ИЗО и декоративно-прикладного искусства, оценить процесс и результаты деятельности школьников. </w:t>
      </w:r>
    </w:p>
    <w:p w:rsidR="00A4709E" w:rsidRDefault="00A4709E" w:rsidP="00A4709E">
      <w:pPr>
        <w:ind w:firstLine="709"/>
        <w:jc w:val="both"/>
        <w:rPr>
          <w:b/>
          <w:sz w:val="28"/>
          <w:szCs w:val="28"/>
        </w:rPr>
      </w:pPr>
    </w:p>
    <w:p w:rsidR="00A4709E" w:rsidRPr="00195B28" w:rsidRDefault="00A4709E" w:rsidP="00A4709E">
      <w:pPr>
        <w:ind w:firstLine="709"/>
        <w:jc w:val="both"/>
        <w:rPr>
          <w:b/>
          <w:sz w:val="28"/>
          <w:szCs w:val="28"/>
        </w:rPr>
      </w:pPr>
      <w:r w:rsidRPr="00195B28">
        <w:rPr>
          <w:b/>
          <w:sz w:val="28"/>
          <w:szCs w:val="28"/>
        </w:rPr>
        <w:t>Тема 4. Анализ внеурочной работы в области изобразительной деятельности и декоративно-прикладного искусства.</w:t>
      </w:r>
    </w:p>
    <w:p w:rsidR="00A4709E" w:rsidRPr="00195B28" w:rsidRDefault="00A4709E" w:rsidP="00A4709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B28">
        <w:rPr>
          <w:rFonts w:ascii="Times New Roman" w:hAnsi="Times New Roman"/>
          <w:sz w:val="28"/>
          <w:szCs w:val="28"/>
        </w:rPr>
        <w:t xml:space="preserve">1.Системный анализ и самоанализ внеурочных мероприятий и занятий. </w:t>
      </w:r>
    </w:p>
    <w:p w:rsidR="00A4709E" w:rsidRPr="00195B28" w:rsidRDefault="00A4709E" w:rsidP="00A4709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B28">
        <w:rPr>
          <w:rFonts w:ascii="Times New Roman" w:hAnsi="Times New Roman"/>
          <w:b/>
          <w:sz w:val="28"/>
          <w:szCs w:val="28"/>
        </w:rPr>
        <w:t>Задание:</w:t>
      </w:r>
      <w:r w:rsidRPr="00195B28">
        <w:rPr>
          <w:rFonts w:ascii="Times New Roman" w:hAnsi="Times New Roman"/>
          <w:sz w:val="28"/>
          <w:szCs w:val="28"/>
        </w:rPr>
        <w:t xml:space="preserve"> проанализировать и записать плюсы и минусы занятий</w:t>
      </w:r>
      <w:r w:rsidRPr="00195B28">
        <w:rPr>
          <w:rFonts w:ascii="Times New Roman" w:hAnsi="Times New Roman"/>
          <w:sz w:val="28"/>
          <w:szCs w:val="28"/>
          <w:shd w:val="clear" w:color="auto" w:fill="FFFFFF"/>
        </w:rPr>
        <w:t xml:space="preserve"> и мероприятий по внеурочной работе в </w:t>
      </w:r>
      <w:r w:rsidRPr="00195B28">
        <w:rPr>
          <w:rFonts w:ascii="Times New Roman" w:hAnsi="Times New Roman"/>
          <w:sz w:val="28"/>
          <w:szCs w:val="28"/>
        </w:rPr>
        <w:t xml:space="preserve">области </w:t>
      </w:r>
      <w:bookmarkStart w:id="0" w:name="_Hlk65086727"/>
      <w:r w:rsidRPr="00195B28">
        <w:rPr>
          <w:rFonts w:ascii="Times New Roman" w:hAnsi="Times New Roman"/>
          <w:sz w:val="28"/>
          <w:szCs w:val="28"/>
        </w:rPr>
        <w:t>изобразительной деятельности и декоративно-прикладного искусства</w:t>
      </w:r>
      <w:bookmarkEnd w:id="0"/>
      <w:r w:rsidRPr="00195B2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4709E" w:rsidRPr="00195B28" w:rsidRDefault="00A4709E" w:rsidP="00A4709E">
      <w:pPr>
        <w:ind w:firstLine="709"/>
        <w:jc w:val="both"/>
        <w:rPr>
          <w:sz w:val="28"/>
          <w:szCs w:val="28"/>
          <w:shd w:val="clear" w:color="auto" w:fill="FFFFFF"/>
        </w:rPr>
      </w:pPr>
      <w:r w:rsidRPr="00195B28">
        <w:rPr>
          <w:sz w:val="28"/>
          <w:szCs w:val="28"/>
          <w:shd w:val="clear" w:color="auto" w:fill="FFFFFF"/>
        </w:rPr>
        <w:t>2.Методика наблюдения за детьми, выявление познавательных интересов и интеллектуальных способностей обучающихся.</w:t>
      </w:r>
    </w:p>
    <w:p w:rsidR="00A4709E" w:rsidRPr="00195B28" w:rsidRDefault="00A4709E" w:rsidP="00A4709E">
      <w:pPr>
        <w:ind w:firstLine="709"/>
        <w:jc w:val="both"/>
        <w:rPr>
          <w:sz w:val="28"/>
          <w:szCs w:val="28"/>
          <w:shd w:val="clear" w:color="auto" w:fill="FFFFFF"/>
        </w:rPr>
      </w:pPr>
      <w:r w:rsidRPr="00195B28">
        <w:rPr>
          <w:b/>
          <w:sz w:val="28"/>
          <w:szCs w:val="28"/>
          <w:shd w:val="clear" w:color="auto" w:fill="FFFFFF"/>
        </w:rPr>
        <w:lastRenderedPageBreak/>
        <w:t xml:space="preserve">Задание: </w:t>
      </w:r>
      <w:r w:rsidRPr="00195B28">
        <w:rPr>
          <w:sz w:val="28"/>
          <w:szCs w:val="28"/>
          <w:shd w:val="clear" w:color="auto" w:fill="FFFFFF"/>
        </w:rPr>
        <w:t>опишите плюсы и минусы одной</w:t>
      </w:r>
      <w:r>
        <w:rPr>
          <w:sz w:val="28"/>
          <w:szCs w:val="28"/>
          <w:shd w:val="clear" w:color="auto" w:fill="FFFFFF"/>
        </w:rPr>
        <w:t xml:space="preserve"> </w:t>
      </w:r>
      <w:r w:rsidRPr="00195B28">
        <w:rPr>
          <w:sz w:val="28"/>
          <w:szCs w:val="28"/>
          <w:shd w:val="clear" w:color="auto" w:fill="FFFFFF"/>
        </w:rPr>
        <w:t>из методик выявления индивидуальных способностей и познавательных интересов младших школьников.</w:t>
      </w:r>
    </w:p>
    <w:p w:rsidR="00A4709E" w:rsidRPr="00195B28" w:rsidRDefault="00A4709E" w:rsidP="00A4709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4709E" w:rsidRPr="00195B28" w:rsidRDefault="00A4709E" w:rsidP="00A4709E">
      <w:pPr>
        <w:ind w:firstLine="709"/>
        <w:jc w:val="both"/>
        <w:rPr>
          <w:b/>
          <w:sz w:val="28"/>
          <w:szCs w:val="28"/>
        </w:rPr>
      </w:pPr>
      <w:r w:rsidRPr="00195B28">
        <w:rPr>
          <w:b/>
          <w:sz w:val="28"/>
          <w:szCs w:val="28"/>
        </w:rPr>
        <w:t>Тема 5. Документация по внеурочной деятельности</w:t>
      </w:r>
    </w:p>
    <w:p w:rsidR="00A4709E" w:rsidRPr="00195B28" w:rsidRDefault="00A4709E" w:rsidP="00A4709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B28">
        <w:rPr>
          <w:rFonts w:ascii="Times New Roman" w:hAnsi="Times New Roman"/>
          <w:sz w:val="28"/>
          <w:szCs w:val="28"/>
        </w:rPr>
        <w:t xml:space="preserve">1.Ведение документации по организации </w:t>
      </w:r>
      <w:r w:rsidRPr="00195B28">
        <w:rPr>
          <w:rFonts w:ascii="Times New Roman" w:hAnsi="Times New Roman"/>
          <w:sz w:val="28"/>
          <w:szCs w:val="28"/>
          <w:shd w:val="clear" w:color="auto" w:fill="FFFFFF"/>
        </w:rPr>
        <w:t>внеурочной деятельности младших школьников.</w:t>
      </w:r>
    </w:p>
    <w:p w:rsidR="00A4709E" w:rsidRPr="00195B28" w:rsidRDefault="00A4709E" w:rsidP="00A4709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B28">
        <w:rPr>
          <w:rFonts w:ascii="Times New Roman" w:hAnsi="Times New Roman"/>
          <w:b/>
          <w:sz w:val="28"/>
          <w:szCs w:val="28"/>
          <w:shd w:val="clear" w:color="auto" w:fill="FFFFFF"/>
        </w:rPr>
        <w:t>Задание: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95B28">
        <w:rPr>
          <w:rFonts w:ascii="Times New Roman" w:hAnsi="Times New Roman"/>
          <w:sz w:val="28"/>
          <w:szCs w:val="28"/>
          <w:shd w:val="clear" w:color="auto" w:fill="FFFFFF"/>
        </w:rPr>
        <w:t>составьте список нормативных документов по внеурочной деятельности.</w:t>
      </w:r>
    </w:p>
    <w:p w:rsidR="00A4709E" w:rsidRPr="00195B28" w:rsidRDefault="00A4709E" w:rsidP="00A4709E">
      <w:pPr>
        <w:ind w:firstLine="709"/>
        <w:jc w:val="both"/>
        <w:rPr>
          <w:sz w:val="28"/>
          <w:szCs w:val="28"/>
          <w:shd w:val="clear" w:color="auto" w:fill="FFFFFF"/>
        </w:rPr>
      </w:pPr>
      <w:r w:rsidRPr="00195B28">
        <w:rPr>
          <w:sz w:val="28"/>
          <w:szCs w:val="28"/>
          <w:shd w:val="clear" w:color="auto" w:fill="FFFFFF"/>
        </w:rPr>
        <w:t>2.Оформение педагогических разработок.</w:t>
      </w:r>
    </w:p>
    <w:p w:rsidR="00A4709E" w:rsidRPr="00195B28" w:rsidRDefault="00A4709E" w:rsidP="00A4709E">
      <w:pPr>
        <w:ind w:firstLine="709"/>
        <w:jc w:val="both"/>
        <w:rPr>
          <w:color w:val="000000"/>
          <w:sz w:val="28"/>
          <w:szCs w:val="28"/>
        </w:rPr>
      </w:pPr>
      <w:r w:rsidRPr="00195B28">
        <w:rPr>
          <w:b/>
          <w:sz w:val="28"/>
          <w:szCs w:val="28"/>
          <w:shd w:val="clear" w:color="auto" w:fill="FFFFFF"/>
        </w:rPr>
        <w:t xml:space="preserve">Задание: </w:t>
      </w:r>
      <w:r w:rsidRPr="00195B28">
        <w:rPr>
          <w:sz w:val="28"/>
          <w:szCs w:val="28"/>
        </w:rPr>
        <w:t>разработать и представить педагогическую разработку по внеурочной деятельности в области изобразительной деятельности и декоративно-прикладного искусства</w:t>
      </w:r>
      <w:r>
        <w:rPr>
          <w:sz w:val="28"/>
          <w:szCs w:val="28"/>
        </w:rPr>
        <w:t xml:space="preserve"> с учетом </w:t>
      </w:r>
      <w:r w:rsidRPr="00195B28">
        <w:rPr>
          <w:color w:val="000000"/>
          <w:sz w:val="28"/>
          <w:szCs w:val="28"/>
        </w:rPr>
        <w:t xml:space="preserve">основных воспитательных направлений (патриотизм, профилактика </w:t>
      </w:r>
      <w:proofErr w:type="spellStart"/>
      <w:r w:rsidRPr="00195B28">
        <w:rPr>
          <w:color w:val="000000"/>
          <w:sz w:val="28"/>
          <w:szCs w:val="28"/>
        </w:rPr>
        <w:t>табакокурения</w:t>
      </w:r>
      <w:proofErr w:type="spellEnd"/>
      <w:r w:rsidRPr="00195B28">
        <w:rPr>
          <w:color w:val="000000"/>
          <w:sz w:val="28"/>
          <w:szCs w:val="28"/>
        </w:rPr>
        <w:t xml:space="preserve">, добровольчество и </w:t>
      </w:r>
      <w:proofErr w:type="spellStart"/>
      <w:r w:rsidRPr="00195B28">
        <w:rPr>
          <w:color w:val="000000"/>
          <w:sz w:val="28"/>
          <w:szCs w:val="28"/>
        </w:rPr>
        <w:t>тд</w:t>
      </w:r>
      <w:proofErr w:type="spellEnd"/>
      <w:r w:rsidRPr="00195B28">
        <w:rPr>
          <w:color w:val="000000"/>
          <w:sz w:val="28"/>
          <w:szCs w:val="28"/>
        </w:rPr>
        <w:t>.)</w:t>
      </w:r>
      <w:r w:rsidRPr="00195B28">
        <w:rPr>
          <w:sz w:val="28"/>
          <w:szCs w:val="28"/>
          <w:shd w:val="clear" w:color="auto" w:fill="FFFFFF"/>
        </w:rPr>
        <w:t>.</w:t>
      </w:r>
    </w:p>
    <w:p w:rsidR="00A4709E" w:rsidRPr="00195B28" w:rsidRDefault="00A4709E" w:rsidP="00A4709E">
      <w:pPr>
        <w:ind w:firstLine="709"/>
        <w:jc w:val="both"/>
        <w:rPr>
          <w:sz w:val="28"/>
          <w:szCs w:val="28"/>
        </w:rPr>
      </w:pPr>
      <w:r w:rsidRPr="00195B28">
        <w:rPr>
          <w:color w:val="000000"/>
          <w:sz w:val="28"/>
          <w:szCs w:val="28"/>
        </w:rPr>
        <w:t>3.</w:t>
      </w:r>
      <w:r w:rsidRPr="00195B28">
        <w:rPr>
          <w:sz w:val="28"/>
          <w:szCs w:val="28"/>
        </w:rPr>
        <w:t>Современные методы преподавания ДПИ в школе.</w:t>
      </w:r>
    </w:p>
    <w:p w:rsidR="00A4709E" w:rsidRPr="00195B28" w:rsidRDefault="00A4709E" w:rsidP="00A4709E">
      <w:pPr>
        <w:ind w:firstLine="709"/>
        <w:jc w:val="both"/>
        <w:rPr>
          <w:color w:val="000000"/>
          <w:sz w:val="28"/>
          <w:szCs w:val="28"/>
        </w:rPr>
      </w:pPr>
      <w:r w:rsidRPr="00195B28">
        <w:rPr>
          <w:b/>
          <w:sz w:val="28"/>
          <w:szCs w:val="28"/>
        </w:rPr>
        <w:t>Задание:</w:t>
      </w:r>
      <w:r w:rsidRPr="00195B28">
        <w:rPr>
          <w:sz w:val="28"/>
          <w:szCs w:val="28"/>
        </w:rPr>
        <w:t xml:space="preserve"> составить</w:t>
      </w:r>
      <w:r w:rsidRPr="00195B28">
        <w:rPr>
          <w:color w:val="000000"/>
          <w:sz w:val="28"/>
          <w:szCs w:val="28"/>
        </w:rPr>
        <w:t xml:space="preserve"> план-конспект занятия с использованием мультимедийных средств обучения  по одному из основных воспитательных направлений (патриотизм, профилактика </w:t>
      </w:r>
      <w:proofErr w:type="spellStart"/>
      <w:r w:rsidRPr="00195B28">
        <w:rPr>
          <w:color w:val="000000"/>
          <w:sz w:val="28"/>
          <w:szCs w:val="28"/>
        </w:rPr>
        <w:t>табакокурения</w:t>
      </w:r>
      <w:proofErr w:type="spellEnd"/>
      <w:r w:rsidRPr="00195B28">
        <w:rPr>
          <w:color w:val="000000"/>
          <w:sz w:val="28"/>
          <w:szCs w:val="28"/>
        </w:rPr>
        <w:t xml:space="preserve">, добровольчество и </w:t>
      </w:r>
      <w:proofErr w:type="spellStart"/>
      <w:r w:rsidRPr="00195B28">
        <w:rPr>
          <w:color w:val="000000"/>
          <w:sz w:val="28"/>
          <w:szCs w:val="28"/>
        </w:rPr>
        <w:t>тд</w:t>
      </w:r>
      <w:proofErr w:type="spellEnd"/>
      <w:r w:rsidRPr="00195B28">
        <w:rPr>
          <w:color w:val="000000"/>
          <w:sz w:val="28"/>
          <w:szCs w:val="28"/>
        </w:rPr>
        <w:t>.).</w:t>
      </w:r>
    </w:p>
    <w:p w:rsidR="00A4709E" w:rsidRPr="00195B28" w:rsidRDefault="00A4709E" w:rsidP="00A4709E">
      <w:pPr>
        <w:jc w:val="both"/>
        <w:rPr>
          <w:b/>
          <w:sz w:val="28"/>
          <w:szCs w:val="28"/>
          <w:shd w:val="clear" w:color="auto" w:fill="FFFFFF"/>
        </w:rPr>
      </w:pPr>
    </w:p>
    <w:p w:rsidR="00A4709E" w:rsidRPr="00195B28" w:rsidRDefault="00A4709E" w:rsidP="00A4709E">
      <w:pPr>
        <w:ind w:firstLine="708"/>
        <w:jc w:val="both"/>
        <w:rPr>
          <w:b/>
          <w:sz w:val="28"/>
          <w:szCs w:val="28"/>
        </w:rPr>
      </w:pPr>
      <w:r w:rsidRPr="00195B28">
        <w:rPr>
          <w:b/>
          <w:sz w:val="28"/>
          <w:szCs w:val="28"/>
        </w:rPr>
        <w:t>Тема 6. Декоративно-прикладное искусство как вид изобразительного искусства</w:t>
      </w:r>
    </w:p>
    <w:p w:rsidR="00A4709E" w:rsidRPr="00195B28" w:rsidRDefault="00A4709E" w:rsidP="00A4709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B28">
        <w:rPr>
          <w:rFonts w:ascii="Times New Roman" w:hAnsi="Times New Roman"/>
          <w:sz w:val="28"/>
          <w:szCs w:val="28"/>
        </w:rPr>
        <w:t>1. «</w:t>
      </w:r>
      <w:proofErr w:type="spellStart"/>
      <w:r w:rsidRPr="00195B28">
        <w:rPr>
          <w:rFonts w:ascii="Times New Roman" w:hAnsi="Times New Roman"/>
          <w:sz w:val="28"/>
          <w:szCs w:val="28"/>
        </w:rPr>
        <w:t>Скрапбукинг</w:t>
      </w:r>
      <w:proofErr w:type="spellEnd"/>
      <w:r w:rsidRPr="00195B28">
        <w:rPr>
          <w:rFonts w:ascii="Times New Roman" w:hAnsi="Times New Roman"/>
          <w:sz w:val="28"/>
          <w:szCs w:val="28"/>
        </w:rPr>
        <w:t>» как вид декоративно-прикладного искусства</w:t>
      </w:r>
      <w:r w:rsidRPr="00195B2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4709E" w:rsidRPr="00195B28" w:rsidRDefault="00A4709E" w:rsidP="00A4709E">
      <w:pPr>
        <w:ind w:firstLine="709"/>
        <w:jc w:val="both"/>
        <w:rPr>
          <w:sz w:val="28"/>
          <w:szCs w:val="28"/>
        </w:rPr>
      </w:pPr>
      <w:r w:rsidRPr="00195B28">
        <w:rPr>
          <w:b/>
          <w:sz w:val="28"/>
          <w:szCs w:val="28"/>
          <w:shd w:val="clear" w:color="auto" w:fill="FFFFFF"/>
        </w:rPr>
        <w:t>Задание:</w:t>
      </w:r>
      <w:r w:rsidRPr="00195B28">
        <w:rPr>
          <w:sz w:val="28"/>
          <w:szCs w:val="28"/>
          <w:shd w:val="clear" w:color="auto" w:fill="FFFFFF"/>
        </w:rPr>
        <w:t xml:space="preserve"> </w:t>
      </w:r>
      <w:r w:rsidRPr="00195B28">
        <w:rPr>
          <w:color w:val="000000"/>
          <w:sz w:val="28"/>
          <w:szCs w:val="28"/>
        </w:rPr>
        <w:t>Выполнить открытку в технике «</w:t>
      </w:r>
      <w:proofErr w:type="spellStart"/>
      <w:r w:rsidRPr="00195B28">
        <w:rPr>
          <w:color w:val="000000"/>
          <w:sz w:val="28"/>
          <w:szCs w:val="28"/>
        </w:rPr>
        <w:t>скрапбукинг</w:t>
      </w:r>
      <w:proofErr w:type="spellEnd"/>
      <w:r w:rsidRPr="00195B28">
        <w:rPr>
          <w:color w:val="000000"/>
          <w:sz w:val="28"/>
          <w:szCs w:val="28"/>
        </w:rPr>
        <w:t xml:space="preserve">», используя </w:t>
      </w:r>
      <w:r w:rsidRPr="00195B28">
        <w:rPr>
          <w:sz w:val="28"/>
          <w:szCs w:val="28"/>
        </w:rPr>
        <w:t>подобранный вами ранее материал при составлении плана-конспекта занятия ДПИ в школе.</w:t>
      </w:r>
    </w:p>
    <w:p w:rsidR="00A4709E" w:rsidRPr="00195B28" w:rsidRDefault="00A4709E" w:rsidP="00A4709E">
      <w:pPr>
        <w:ind w:firstLine="709"/>
        <w:jc w:val="both"/>
        <w:rPr>
          <w:sz w:val="28"/>
          <w:szCs w:val="28"/>
          <w:shd w:val="clear" w:color="auto" w:fill="FFFFFF"/>
        </w:rPr>
      </w:pPr>
      <w:r w:rsidRPr="00195B28">
        <w:rPr>
          <w:sz w:val="28"/>
          <w:szCs w:val="28"/>
        </w:rPr>
        <w:t>2.Пальчиковый театр как деятельность младших школьников.</w:t>
      </w:r>
    </w:p>
    <w:p w:rsidR="00A4709E" w:rsidRPr="00195B28" w:rsidRDefault="00A4709E" w:rsidP="00A4709E">
      <w:pPr>
        <w:ind w:firstLine="709"/>
        <w:jc w:val="both"/>
        <w:rPr>
          <w:color w:val="000000"/>
          <w:sz w:val="28"/>
          <w:szCs w:val="28"/>
        </w:rPr>
      </w:pPr>
      <w:r w:rsidRPr="00195B28">
        <w:rPr>
          <w:b/>
          <w:sz w:val="28"/>
          <w:szCs w:val="28"/>
          <w:shd w:val="clear" w:color="auto" w:fill="FFFFFF"/>
        </w:rPr>
        <w:t xml:space="preserve">Задание: </w:t>
      </w:r>
      <w:r w:rsidRPr="00195B28">
        <w:rPr>
          <w:color w:val="000000"/>
          <w:sz w:val="28"/>
          <w:szCs w:val="28"/>
        </w:rPr>
        <w:t xml:space="preserve">Продумать и изготовить сказочных персонажей из любой русской народной сказки для пальчикового театра с использованием различных материалов </w:t>
      </w:r>
    </w:p>
    <w:p w:rsidR="00A4709E" w:rsidRPr="00195B28" w:rsidRDefault="00A4709E" w:rsidP="00A4709E">
      <w:pPr>
        <w:ind w:firstLine="709"/>
        <w:jc w:val="both"/>
        <w:rPr>
          <w:color w:val="000000"/>
          <w:sz w:val="28"/>
          <w:szCs w:val="28"/>
        </w:rPr>
      </w:pPr>
      <w:r w:rsidRPr="00195B28">
        <w:rPr>
          <w:color w:val="000000"/>
          <w:sz w:val="28"/>
          <w:szCs w:val="28"/>
        </w:rPr>
        <w:t>3.Художественная роспись</w:t>
      </w:r>
    </w:p>
    <w:p w:rsidR="00A4709E" w:rsidRPr="00195B28" w:rsidRDefault="00A4709E" w:rsidP="00A4709E">
      <w:pPr>
        <w:pStyle w:val="aa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95B2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Задание: </w:t>
      </w:r>
      <w:r w:rsidRPr="00195B2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Золотая Хохлома и гжель: постановка руки, каллиграфическая отработка правил написания приписных элементов росписи, создание рисунка с двумя видами росписи</w:t>
      </w:r>
    </w:p>
    <w:p w:rsidR="00A4709E" w:rsidRDefault="00A4709E" w:rsidP="00A4709E">
      <w:pPr>
        <w:ind w:firstLine="709"/>
        <w:jc w:val="both"/>
        <w:rPr>
          <w:color w:val="000000"/>
        </w:rPr>
      </w:pPr>
    </w:p>
    <w:p w:rsidR="00A4709E" w:rsidRDefault="00A4709E" w:rsidP="00A4709E">
      <w:pPr>
        <w:ind w:firstLine="709"/>
        <w:jc w:val="both"/>
        <w:rPr>
          <w:color w:val="000000"/>
        </w:rPr>
      </w:pPr>
    </w:p>
    <w:p w:rsidR="009127B8" w:rsidRDefault="009127B8" w:rsidP="00F578F2">
      <w:pPr>
        <w:shd w:val="clear" w:color="auto" w:fill="FFFFFF"/>
        <w:autoSpaceDE w:val="0"/>
        <w:autoSpaceDN w:val="0"/>
        <w:adjustRightInd w:val="0"/>
        <w:rPr>
          <w:b/>
        </w:rPr>
      </w:pPr>
      <w:r w:rsidRPr="009127B8">
        <w:rPr>
          <w:b/>
        </w:rPr>
        <w:t>ЗАДАНИЕ</w:t>
      </w:r>
    </w:p>
    <w:p w:rsidR="009127B8" w:rsidRPr="009127B8" w:rsidRDefault="009127B8" w:rsidP="00F578F2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9127B8" w:rsidRPr="009127B8" w:rsidRDefault="009127B8" w:rsidP="009127B8">
      <w:pPr>
        <w:pStyle w:val="aa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27B8">
        <w:rPr>
          <w:rFonts w:ascii="Times New Roman" w:hAnsi="Times New Roman"/>
          <w:sz w:val="28"/>
          <w:szCs w:val="28"/>
        </w:rPr>
        <w:t>Провести конкурс «Веселые старты»- 5 эстафет</w:t>
      </w:r>
    </w:p>
    <w:p w:rsidR="009127B8" w:rsidRPr="009127B8" w:rsidRDefault="009127B8" w:rsidP="009127B8">
      <w:pPr>
        <w:pStyle w:val="aa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27B8">
        <w:rPr>
          <w:rFonts w:ascii="Times New Roman" w:hAnsi="Times New Roman"/>
          <w:sz w:val="28"/>
          <w:szCs w:val="28"/>
        </w:rPr>
        <w:t>Провести легкоатлетический кросс</w:t>
      </w:r>
    </w:p>
    <w:p w:rsidR="009127B8" w:rsidRPr="009127B8" w:rsidRDefault="009127B8" w:rsidP="009127B8">
      <w:pPr>
        <w:pStyle w:val="aa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27B8">
        <w:rPr>
          <w:rFonts w:ascii="Times New Roman" w:hAnsi="Times New Roman"/>
          <w:sz w:val="28"/>
          <w:szCs w:val="28"/>
        </w:rPr>
        <w:t>Праздник конкурс День ГТО (принять норматив 30 м.  прыжок в длину)</w:t>
      </w:r>
    </w:p>
    <w:p w:rsidR="009127B8" w:rsidRPr="009127B8" w:rsidRDefault="009127B8" w:rsidP="009127B8">
      <w:pPr>
        <w:pStyle w:val="aa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27B8">
        <w:rPr>
          <w:rFonts w:ascii="Times New Roman" w:hAnsi="Times New Roman"/>
          <w:sz w:val="28"/>
          <w:szCs w:val="28"/>
        </w:rPr>
        <w:t>Провести день здоровья (</w:t>
      </w:r>
      <w:proofErr w:type="spellStart"/>
      <w:r w:rsidRPr="009127B8">
        <w:rPr>
          <w:rFonts w:ascii="Times New Roman" w:hAnsi="Times New Roman"/>
          <w:sz w:val="28"/>
          <w:szCs w:val="28"/>
        </w:rPr>
        <w:t>флешмоб</w:t>
      </w:r>
      <w:proofErr w:type="spellEnd"/>
      <w:r w:rsidRPr="009127B8">
        <w:rPr>
          <w:rFonts w:ascii="Times New Roman" w:hAnsi="Times New Roman"/>
          <w:sz w:val="28"/>
          <w:szCs w:val="28"/>
        </w:rPr>
        <w:t>, танец)</w:t>
      </w:r>
    </w:p>
    <w:p w:rsidR="009127B8" w:rsidRPr="009127B8" w:rsidRDefault="009127B8" w:rsidP="009127B8">
      <w:pPr>
        <w:pStyle w:val="aa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27B8">
        <w:rPr>
          <w:rFonts w:ascii="Times New Roman" w:hAnsi="Times New Roman"/>
          <w:sz w:val="28"/>
          <w:szCs w:val="28"/>
        </w:rPr>
        <w:t>Провести подвижную игру «Гуси-лебеди»</w:t>
      </w:r>
    </w:p>
    <w:p w:rsidR="009127B8" w:rsidRPr="009127B8" w:rsidRDefault="009127B8" w:rsidP="009127B8">
      <w:pPr>
        <w:pStyle w:val="aa"/>
        <w:numPr>
          <w:ilvl w:val="1"/>
          <w:numId w:val="20"/>
        </w:numPr>
        <w:shd w:val="clear" w:color="auto" w:fill="FFFFFF"/>
        <w:autoSpaceDE w:val="0"/>
        <w:autoSpaceDN w:val="0"/>
        <w:adjustRightInd w:val="0"/>
      </w:pPr>
      <w:r w:rsidRPr="00A4709E">
        <w:rPr>
          <w:rFonts w:ascii="Times New Roman" w:hAnsi="Times New Roman"/>
          <w:sz w:val="28"/>
          <w:szCs w:val="28"/>
        </w:rPr>
        <w:t>Провести подвижную игру «Караси и щука»</w:t>
      </w:r>
      <w:bookmarkStart w:id="1" w:name="_GoBack"/>
      <w:bookmarkEnd w:id="1"/>
    </w:p>
    <w:sectPr w:rsidR="009127B8" w:rsidRPr="009127B8" w:rsidSect="006629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1D" w:rsidRDefault="009A5C1D" w:rsidP="001670D1">
      <w:r>
        <w:separator/>
      </w:r>
    </w:p>
  </w:endnote>
  <w:endnote w:type="continuationSeparator" w:id="0">
    <w:p w:rsidR="009A5C1D" w:rsidRDefault="009A5C1D" w:rsidP="0016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Arial Unicode MS"/>
    <w:charset w:val="80"/>
    <w:family w:val="roman"/>
    <w:pitch w:val="variable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1D" w:rsidRDefault="009A5C1D" w:rsidP="001670D1">
      <w:r>
        <w:separator/>
      </w:r>
    </w:p>
  </w:footnote>
  <w:footnote w:type="continuationSeparator" w:id="0">
    <w:p w:rsidR="009A5C1D" w:rsidRDefault="009A5C1D" w:rsidP="00167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Nimbus Roman No9 L"/>
        <w:b w:val="0"/>
        <w:bCs w:val="0"/>
        <w:i w:val="0"/>
        <w:iCs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8616CA2"/>
    <w:multiLevelType w:val="hybridMultilevel"/>
    <w:tmpl w:val="AFEA484E"/>
    <w:lvl w:ilvl="0" w:tplc="455AD9B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60DBE"/>
    <w:multiLevelType w:val="hybridMultilevel"/>
    <w:tmpl w:val="B4B4E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0658E"/>
    <w:multiLevelType w:val="hybridMultilevel"/>
    <w:tmpl w:val="697087A2"/>
    <w:lvl w:ilvl="0" w:tplc="D2082D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B0226"/>
    <w:multiLevelType w:val="multilevel"/>
    <w:tmpl w:val="1758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B643A"/>
    <w:multiLevelType w:val="hybridMultilevel"/>
    <w:tmpl w:val="AFFCFD24"/>
    <w:lvl w:ilvl="0" w:tplc="01B48F3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863BF"/>
    <w:multiLevelType w:val="hybridMultilevel"/>
    <w:tmpl w:val="A394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54BFB"/>
    <w:multiLevelType w:val="hybridMultilevel"/>
    <w:tmpl w:val="58A63A2E"/>
    <w:lvl w:ilvl="0" w:tplc="D730C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965FC"/>
    <w:multiLevelType w:val="multilevel"/>
    <w:tmpl w:val="91BE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210220"/>
    <w:multiLevelType w:val="multilevel"/>
    <w:tmpl w:val="5E46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FC3FA4"/>
    <w:multiLevelType w:val="hybridMultilevel"/>
    <w:tmpl w:val="AC2C96A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FE486A"/>
    <w:multiLevelType w:val="multilevel"/>
    <w:tmpl w:val="C01A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D0994"/>
    <w:multiLevelType w:val="hybridMultilevel"/>
    <w:tmpl w:val="3BB4DBD6"/>
    <w:lvl w:ilvl="0" w:tplc="01B48F3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37CEF"/>
    <w:multiLevelType w:val="hybridMultilevel"/>
    <w:tmpl w:val="3C3C28A8"/>
    <w:lvl w:ilvl="0" w:tplc="01B48F3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E49BF"/>
    <w:multiLevelType w:val="hybridMultilevel"/>
    <w:tmpl w:val="B18A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17"/>
  </w:num>
  <w:num w:numId="23">
    <w:abstractNumId w:val="16"/>
  </w:num>
  <w:num w:numId="24">
    <w:abstractNumId w:val="7"/>
  </w:num>
  <w:num w:numId="25">
    <w:abstractNumId w:val="11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86"/>
    <w:rsid w:val="00033B8F"/>
    <w:rsid w:val="0016247A"/>
    <w:rsid w:val="001670D1"/>
    <w:rsid w:val="00175CB4"/>
    <w:rsid w:val="00212A21"/>
    <w:rsid w:val="002C094C"/>
    <w:rsid w:val="00400A2D"/>
    <w:rsid w:val="0054733B"/>
    <w:rsid w:val="006629A0"/>
    <w:rsid w:val="007176C9"/>
    <w:rsid w:val="00757D1C"/>
    <w:rsid w:val="007C3209"/>
    <w:rsid w:val="00830B3C"/>
    <w:rsid w:val="00860336"/>
    <w:rsid w:val="008B0145"/>
    <w:rsid w:val="008B06C5"/>
    <w:rsid w:val="008F5894"/>
    <w:rsid w:val="009127B8"/>
    <w:rsid w:val="009A5C1D"/>
    <w:rsid w:val="009A722A"/>
    <w:rsid w:val="00A4709E"/>
    <w:rsid w:val="00A524C4"/>
    <w:rsid w:val="00A63554"/>
    <w:rsid w:val="00AD448B"/>
    <w:rsid w:val="00B01D86"/>
    <w:rsid w:val="00C33F33"/>
    <w:rsid w:val="00C827F1"/>
    <w:rsid w:val="00D63695"/>
    <w:rsid w:val="00D87869"/>
    <w:rsid w:val="00E33A2B"/>
    <w:rsid w:val="00F578F2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1D86"/>
    <w:pPr>
      <w:keepNext/>
      <w:numPr>
        <w:numId w:val="2"/>
      </w:numPr>
      <w:ind w:left="851" w:firstLine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D8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Normal (Web)"/>
    <w:basedOn w:val="a"/>
    <w:unhideWhenUsed/>
    <w:rsid w:val="00B01D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nhideWhenUsed/>
    <w:rsid w:val="00B01D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01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B01D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1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2"/>
    <w:basedOn w:val="a"/>
    <w:semiHidden/>
    <w:unhideWhenUsed/>
    <w:rsid w:val="00B01D86"/>
    <w:pPr>
      <w:ind w:left="566" w:hanging="283"/>
    </w:pPr>
  </w:style>
  <w:style w:type="paragraph" w:styleId="a8">
    <w:name w:val="Body Text"/>
    <w:basedOn w:val="a"/>
    <w:link w:val="a9"/>
    <w:semiHidden/>
    <w:unhideWhenUsed/>
    <w:rsid w:val="00B01D86"/>
    <w:pPr>
      <w:suppressAutoHyphens w:val="0"/>
      <w:spacing w:after="120"/>
    </w:pPr>
  </w:style>
  <w:style w:type="character" w:customStyle="1" w:styleId="a9">
    <w:name w:val="Основной текст Знак"/>
    <w:basedOn w:val="a0"/>
    <w:link w:val="a8"/>
    <w:semiHidden/>
    <w:rsid w:val="00B01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B01D8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Список 21"/>
    <w:basedOn w:val="a"/>
    <w:rsid w:val="00B01D86"/>
    <w:pPr>
      <w:suppressAutoHyphens w:val="0"/>
      <w:ind w:left="566" w:hanging="283"/>
    </w:pPr>
    <w:rPr>
      <w:rFonts w:ascii="Arial" w:hAnsi="Arial" w:cs="Arial"/>
      <w:szCs w:val="28"/>
    </w:rPr>
  </w:style>
  <w:style w:type="paragraph" w:customStyle="1" w:styleId="210">
    <w:name w:val="Основной текст с отступом 21"/>
    <w:basedOn w:val="a"/>
    <w:rsid w:val="00B01D86"/>
    <w:pPr>
      <w:ind w:firstLine="851"/>
      <w:jc w:val="both"/>
    </w:pPr>
    <w:rPr>
      <w:b/>
      <w:szCs w:val="20"/>
    </w:rPr>
  </w:style>
  <w:style w:type="paragraph" w:customStyle="1" w:styleId="31">
    <w:name w:val="Основной текст с отступом 31"/>
    <w:basedOn w:val="a"/>
    <w:rsid w:val="00B01D86"/>
    <w:pPr>
      <w:spacing w:after="120"/>
      <w:ind w:left="283"/>
    </w:pPr>
    <w:rPr>
      <w:sz w:val="16"/>
      <w:szCs w:val="16"/>
    </w:rPr>
  </w:style>
  <w:style w:type="paragraph" w:customStyle="1" w:styleId="drive-viewer-paginated-page-reader-block">
    <w:name w:val="drive-viewer-paginated-page-reader-block"/>
    <w:basedOn w:val="a"/>
    <w:rsid w:val="00B01D86"/>
    <w:pPr>
      <w:suppressAutoHyphens w:val="0"/>
    </w:pPr>
    <w:rPr>
      <w:lang w:eastAsia="ru-RU"/>
    </w:rPr>
  </w:style>
  <w:style w:type="paragraph" w:customStyle="1" w:styleId="Default">
    <w:name w:val="Default"/>
    <w:rsid w:val="00B01D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aaaiey">
    <w:name w:val="Aeaaaiey"/>
    <w:basedOn w:val="a"/>
    <w:rsid w:val="00B01D86"/>
    <w:pPr>
      <w:suppressAutoHyphens w:val="0"/>
      <w:spacing w:line="360" w:lineRule="auto"/>
      <w:ind w:firstLine="567"/>
    </w:pPr>
    <w:rPr>
      <w:sz w:val="28"/>
      <w:szCs w:val="20"/>
      <w:lang w:eastAsia="ru-RU"/>
    </w:rPr>
  </w:style>
  <w:style w:type="paragraph" w:customStyle="1" w:styleId="11">
    <w:name w:val="Абзац списка1"/>
    <w:basedOn w:val="a"/>
    <w:rsid w:val="00B01D8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20">
    <w:name w:val="Основной текст (2) + Полужирный"/>
    <w:rsid w:val="00B01D86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3">
    <w:name w:val="Заголовок №3"/>
    <w:rsid w:val="00B01D86"/>
    <w:rPr>
      <w:rFonts w:ascii="Times New Roman" w:hAnsi="Times New Roman" w:cs="Times New Roman" w:hint="default"/>
      <w:b/>
      <w:bCs/>
      <w:spacing w:val="0"/>
      <w:sz w:val="18"/>
      <w:szCs w:val="18"/>
    </w:rPr>
  </w:style>
  <w:style w:type="character" w:customStyle="1" w:styleId="12">
    <w:name w:val="Основной текст (12)"/>
    <w:rsid w:val="00B01D86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B01D86"/>
  </w:style>
  <w:style w:type="table" w:styleId="ab">
    <w:name w:val="Table Grid"/>
    <w:basedOn w:val="a1"/>
    <w:rsid w:val="00B01D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1D86"/>
    <w:pPr>
      <w:keepNext/>
      <w:numPr>
        <w:numId w:val="2"/>
      </w:numPr>
      <w:ind w:left="851" w:firstLine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D8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Normal (Web)"/>
    <w:basedOn w:val="a"/>
    <w:unhideWhenUsed/>
    <w:rsid w:val="00B01D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nhideWhenUsed/>
    <w:rsid w:val="00B01D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01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B01D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1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2"/>
    <w:basedOn w:val="a"/>
    <w:semiHidden/>
    <w:unhideWhenUsed/>
    <w:rsid w:val="00B01D86"/>
    <w:pPr>
      <w:ind w:left="566" w:hanging="283"/>
    </w:pPr>
  </w:style>
  <w:style w:type="paragraph" w:styleId="a8">
    <w:name w:val="Body Text"/>
    <w:basedOn w:val="a"/>
    <w:link w:val="a9"/>
    <w:semiHidden/>
    <w:unhideWhenUsed/>
    <w:rsid w:val="00B01D86"/>
    <w:pPr>
      <w:suppressAutoHyphens w:val="0"/>
      <w:spacing w:after="120"/>
    </w:pPr>
  </w:style>
  <w:style w:type="character" w:customStyle="1" w:styleId="a9">
    <w:name w:val="Основной текст Знак"/>
    <w:basedOn w:val="a0"/>
    <w:link w:val="a8"/>
    <w:semiHidden/>
    <w:rsid w:val="00B01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B01D8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Список 21"/>
    <w:basedOn w:val="a"/>
    <w:rsid w:val="00B01D86"/>
    <w:pPr>
      <w:suppressAutoHyphens w:val="0"/>
      <w:ind w:left="566" w:hanging="283"/>
    </w:pPr>
    <w:rPr>
      <w:rFonts w:ascii="Arial" w:hAnsi="Arial" w:cs="Arial"/>
      <w:szCs w:val="28"/>
    </w:rPr>
  </w:style>
  <w:style w:type="paragraph" w:customStyle="1" w:styleId="210">
    <w:name w:val="Основной текст с отступом 21"/>
    <w:basedOn w:val="a"/>
    <w:rsid w:val="00B01D86"/>
    <w:pPr>
      <w:ind w:firstLine="851"/>
      <w:jc w:val="both"/>
    </w:pPr>
    <w:rPr>
      <w:b/>
      <w:szCs w:val="20"/>
    </w:rPr>
  </w:style>
  <w:style w:type="paragraph" w:customStyle="1" w:styleId="31">
    <w:name w:val="Основной текст с отступом 31"/>
    <w:basedOn w:val="a"/>
    <w:rsid w:val="00B01D86"/>
    <w:pPr>
      <w:spacing w:after="120"/>
      <w:ind w:left="283"/>
    </w:pPr>
    <w:rPr>
      <w:sz w:val="16"/>
      <w:szCs w:val="16"/>
    </w:rPr>
  </w:style>
  <w:style w:type="paragraph" w:customStyle="1" w:styleId="drive-viewer-paginated-page-reader-block">
    <w:name w:val="drive-viewer-paginated-page-reader-block"/>
    <w:basedOn w:val="a"/>
    <w:rsid w:val="00B01D86"/>
    <w:pPr>
      <w:suppressAutoHyphens w:val="0"/>
    </w:pPr>
    <w:rPr>
      <w:lang w:eastAsia="ru-RU"/>
    </w:rPr>
  </w:style>
  <w:style w:type="paragraph" w:customStyle="1" w:styleId="Default">
    <w:name w:val="Default"/>
    <w:rsid w:val="00B01D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aaaiey">
    <w:name w:val="Aeaaaiey"/>
    <w:basedOn w:val="a"/>
    <w:rsid w:val="00B01D86"/>
    <w:pPr>
      <w:suppressAutoHyphens w:val="0"/>
      <w:spacing w:line="360" w:lineRule="auto"/>
      <w:ind w:firstLine="567"/>
    </w:pPr>
    <w:rPr>
      <w:sz w:val="28"/>
      <w:szCs w:val="20"/>
      <w:lang w:eastAsia="ru-RU"/>
    </w:rPr>
  </w:style>
  <w:style w:type="paragraph" w:customStyle="1" w:styleId="11">
    <w:name w:val="Абзац списка1"/>
    <w:basedOn w:val="a"/>
    <w:rsid w:val="00B01D8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20">
    <w:name w:val="Основной текст (2) + Полужирный"/>
    <w:rsid w:val="00B01D86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3">
    <w:name w:val="Заголовок №3"/>
    <w:rsid w:val="00B01D86"/>
    <w:rPr>
      <w:rFonts w:ascii="Times New Roman" w:hAnsi="Times New Roman" w:cs="Times New Roman" w:hint="default"/>
      <w:b/>
      <w:bCs/>
      <w:spacing w:val="0"/>
      <w:sz w:val="18"/>
      <w:szCs w:val="18"/>
    </w:rPr>
  </w:style>
  <w:style w:type="character" w:customStyle="1" w:styleId="12">
    <w:name w:val="Основной текст (12)"/>
    <w:rsid w:val="00B01D86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B01D86"/>
  </w:style>
  <w:style w:type="table" w:styleId="ab">
    <w:name w:val="Table Grid"/>
    <w:basedOn w:val="a1"/>
    <w:rsid w:val="00B01D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31</Pages>
  <Words>7297</Words>
  <Characters>41597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ZamVR</dc:creator>
  <cp:lastModifiedBy>akusit2007@gmail.com</cp:lastModifiedBy>
  <cp:revision>8</cp:revision>
  <dcterms:created xsi:type="dcterms:W3CDTF">2023-05-26T13:35:00Z</dcterms:created>
  <dcterms:modified xsi:type="dcterms:W3CDTF">2023-05-27T11:28:00Z</dcterms:modified>
</cp:coreProperties>
</file>