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D2" w:rsidRPr="0050049A" w:rsidRDefault="005F43D2" w:rsidP="005F4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4"/>
          <w:szCs w:val="24"/>
        </w:rPr>
      </w:pPr>
      <w:r w:rsidRPr="0050049A">
        <w:rPr>
          <w:b/>
          <w:caps/>
          <w:sz w:val="24"/>
          <w:szCs w:val="24"/>
        </w:rPr>
        <w:t>АННОТАЦИЯ К РАБОЧЕЙ ПРОГРАММЕ УЧЕБНОЙ ДИСЦИПЛИНЫ</w:t>
      </w:r>
    </w:p>
    <w:p w:rsidR="005F43D2" w:rsidRPr="0050049A" w:rsidRDefault="005F43D2" w:rsidP="005F4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5F43D2" w:rsidRPr="0050049A" w:rsidRDefault="005F43D2" w:rsidP="005F43D2">
      <w:pPr>
        <w:ind w:firstLine="709"/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ОГСЭ.01 «Основы философии»</w:t>
      </w:r>
    </w:p>
    <w:p w:rsidR="005F43D2" w:rsidRPr="0050049A" w:rsidRDefault="005F43D2" w:rsidP="005F43D2">
      <w:pPr>
        <w:pStyle w:val="13"/>
        <w:keepNext/>
        <w:keepLines/>
        <w:spacing w:line="240" w:lineRule="auto"/>
        <w:jc w:val="both"/>
        <w:rPr>
          <w:sz w:val="24"/>
          <w:szCs w:val="24"/>
        </w:rPr>
      </w:pPr>
      <w:bookmarkStart w:id="0" w:name="bookmark1"/>
    </w:p>
    <w:p w:rsidR="005F43D2" w:rsidRPr="0050049A" w:rsidRDefault="005F43D2" w:rsidP="005F43D2">
      <w:pPr>
        <w:pStyle w:val="13"/>
        <w:keepNext/>
        <w:keepLines/>
        <w:spacing w:line="240" w:lineRule="auto"/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1.1 Область применения программы</w:t>
      </w:r>
      <w:bookmarkEnd w:id="0"/>
    </w:p>
    <w:p w:rsidR="005F43D2" w:rsidRPr="0050049A" w:rsidRDefault="005F43D2" w:rsidP="005F43D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(далее программа УД) - является частью основной профессиональной образовательной программы подготовки специалиста среднего звена ЧУ ПОО «АКУСИТ» по специальности 44.02.02 Преподавание в начальных классах, разработанной в соответствии с ФГОС СПО третьего поколения. Рабочая программа предназначена для обучающихся на базе основного общего образования.</w:t>
      </w:r>
    </w:p>
    <w:p w:rsidR="005F43D2" w:rsidRPr="0050049A" w:rsidRDefault="005F43D2" w:rsidP="005F43D2">
      <w:pPr>
        <w:ind w:firstLine="709"/>
        <w:jc w:val="both"/>
        <w:rPr>
          <w:sz w:val="24"/>
          <w:szCs w:val="24"/>
          <w:shd w:val="clear" w:color="auto" w:fill="FFFFFF"/>
        </w:rPr>
      </w:pPr>
      <w:r w:rsidRPr="0050049A">
        <w:rPr>
          <w:sz w:val="24"/>
          <w:szCs w:val="24"/>
        </w:rPr>
        <w:t xml:space="preserve"> Рабочая программа составлена для очной формы обучения.</w:t>
      </w:r>
    </w:p>
    <w:p w:rsidR="005F43D2" w:rsidRPr="0050049A" w:rsidRDefault="005F43D2" w:rsidP="005F43D2">
      <w:pPr>
        <w:pStyle w:val="21"/>
        <w:numPr>
          <w:ilvl w:val="1"/>
          <w:numId w:val="8"/>
        </w:numPr>
        <w:spacing w:line="240" w:lineRule="auto"/>
        <w:ind w:left="0" w:firstLine="709"/>
        <w:jc w:val="both"/>
        <w:rPr>
          <w:i/>
          <w:sz w:val="24"/>
          <w:szCs w:val="24"/>
          <w:u w:val="single"/>
        </w:rPr>
      </w:pPr>
      <w:r w:rsidRPr="0050049A">
        <w:rPr>
          <w:rStyle w:val="a7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50049A">
        <w:rPr>
          <w:sz w:val="24"/>
          <w:szCs w:val="24"/>
        </w:rPr>
        <w:t>учебная дисциплина «Основы философии» является общепрофессиональной дисциплиной и входит в общий гуманитарный и социально-экономический цикл дисциплин ОПОП согласно ФГОС по 44.02.02 Преподавание в начальных классах.</w:t>
      </w:r>
    </w:p>
    <w:p w:rsidR="005F43D2" w:rsidRPr="0050049A" w:rsidRDefault="005F43D2" w:rsidP="005F43D2">
      <w:pPr>
        <w:pStyle w:val="21"/>
        <w:spacing w:line="240" w:lineRule="auto"/>
        <w:ind w:firstLine="709"/>
        <w:jc w:val="both"/>
        <w:rPr>
          <w:sz w:val="24"/>
          <w:szCs w:val="24"/>
        </w:rPr>
      </w:pPr>
    </w:p>
    <w:p w:rsidR="005F43D2" w:rsidRPr="0050049A" w:rsidRDefault="005F43D2" w:rsidP="005F43D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Цели и задачи дисциплины - требования к результатам освоения дисциплины:</w:t>
      </w:r>
    </w:p>
    <w:p w:rsidR="005F43D2" w:rsidRPr="0050049A" w:rsidRDefault="005F43D2" w:rsidP="005F43D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В результате освоения дисциплины обучающийся должен уметь:</w:t>
      </w:r>
    </w:p>
    <w:p w:rsidR="00D30AC6" w:rsidRPr="0050049A" w:rsidRDefault="00D30AC6" w:rsidP="005F43D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 </w:t>
      </w:r>
    </w:p>
    <w:p w:rsidR="005F43D2" w:rsidRPr="0050049A" w:rsidRDefault="005F43D2" w:rsidP="005F43D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В результате освоения дисциплины обучающийся должен знать:</w:t>
      </w:r>
    </w:p>
    <w:p w:rsidR="005F43D2" w:rsidRPr="0050049A" w:rsidRDefault="005F43D2" w:rsidP="005F43D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основные категории и понятия философии;</w:t>
      </w:r>
    </w:p>
    <w:p w:rsidR="005F43D2" w:rsidRPr="0050049A" w:rsidRDefault="005F43D2" w:rsidP="005F43D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роль философии в жизни человека и общества;</w:t>
      </w:r>
    </w:p>
    <w:p w:rsidR="005F43D2" w:rsidRPr="0050049A" w:rsidRDefault="005F43D2" w:rsidP="005F43D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основы философского учения о бытии;</w:t>
      </w:r>
    </w:p>
    <w:p w:rsidR="005F43D2" w:rsidRPr="0050049A" w:rsidRDefault="005F43D2" w:rsidP="005F43D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сущность процесса познания;</w:t>
      </w:r>
    </w:p>
    <w:p w:rsidR="005F43D2" w:rsidRPr="0050049A" w:rsidRDefault="005F43D2" w:rsidP="005F43D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основы научной, философской и религиозной картин мира;</w:t>
      </w:r>
    </w:p>
    <w:p w:rsidR="005F43D2" w:rsidRPr="0050049A" w:rsidRDefault="005F43D2" w:rsidP="005F43D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об условиях формирования личности, о свободе и ответственности за сохранение жизни, культуры, окружающей среды;</w:t>
      </w:r>
    </w:p>
    <w:p w:rsidR="005F43D2" w:rsidRPr="0050049A" w:rsidRDefault="005F43D2" w:rsidP="005F43D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5F43D2" w:rsidRPr="0050049A" w:rsidRDefault="005F43D2" w:rsidP="005F43D2">
      <w:pPr>
        <w:pStyle w:val="22"/>
        <w:spacing w:line="240" w:lineRule="auto"/>
        <w:ind w:firstLine="709"/>
        <w:jc w:val="both"/>
        <w:rPr>
          <w:sz w:val="24"/>
          <w:szCs w:val="24"/>
        </w:rPr>
      </w:pPr>
    </w:p>
    <w:p w:rsidR="005F43D2" w:rsidRPr="0050049A" w:rsidRDefault="005F43D2" w:rsidP="005F43D2">
      <w:pPr>
        <w:pStyle w:val="21"/>
        <w:spacing w:line="240" w:lineRule="auto"/>
        <w:ind w:firstLine="709"/>
        <w:jc w:val="both"/>
        <w:rPr>
          <w:sz w:val="24"/>
          <w:szCs w:val="24"/>
          <w:u w:val="single"/>
        </w:rPr>
      </w:pPr>
      <w:r w:rsidRPr="0050049A">
        <w:rPr>
          <w:sz w:val="24"/>
          <w:szCs w:val="24"/>
          <w:u w:val="single"/>
        </w:rPr>
        <w:t>Вариативная часть - «не предусмотрено».</w:t>
      </w:r>
    </w:p>
    <w:p w:rsidR="00904341" w:rsidRPr="0050049A" w:rsidRDefault="00904341" w:rsidP="005F43D2">
      <w:pPr>
        <w:pStyle w:val="21"/>
        <w:spacing w:line="240" w:lineRule="auto"/>
        <w:ind w:firstLine="709"/>
        <w:jc w:val="both"/>
        <w:rPr>
          <w:sz w:val="24"/>
          <w:szCs w:val="24"/>
          <w:u w:val="single"/>
        </w:rPr>
      </w:pPr>
    </w:p>
    <w:p w:rsidR="00904341" w:rsidRPr="0050049A" w:rsidRDefault="00904341" w:rsidP="005F43D2">
      <w:pPr>
        <w:pStyle w:val="21"/>
        <w:spacing w:line="240" w:lineRule="auto"/>
        <w:ind w:firstLine="709"/>
        <w:jc w:val="both"/>
        <w:rPr>
          <w:sz w:val="24"/>
          <w:szCs w:val="24"/>
          <w:u w:val="single"/>
        </w:rPr>
      </w:pPr>
      <w:r w:rsidRPr="0050049A">
        <w:rPr>
          <w:spacing w:val="-5"/>
          <w:sz w:val="24"/>
          <w:szCs w:val="24"/>
        </w:rPr>
        <w:t xml:space="preserve">Содержание </w:t>
      </w:r>
      <w:r w:rsidRPr="0050049A">
        <w:rPr>
          <w:spacing w:val="-6"/>
          <w:sz w:val="24"/>
          <w:szCs w:val="24"/>
        </w:rPr>
        <w:t xml:space="preserve">дисциплины </w:t>
      </w:r>
      <w:r w:rsidRPr="0050049A">
        <w:rPr>
          <w:spacing w:val="-5"/>
          <w:sz w:val="24"/>
          <w:szCs w:val="24"/>
        </w:rPr>
        <w:t xml:space="preserve">должно быть </w:t>
      </w:r>
      <w:r w:rsidRPr="0050049A">
        <w:rPr>
          <w:spacing w:val="-6"/>
          <w:sz w:val="24"/>
          <w:szCs w:val="24"/>
        </w:rPr>
        <w:t xml:space="preserve">ориентировано </w:t>
      </w:r>
      <w:r w:rsidRPr="0050049A">
        <w:rPr>
          <w:spacing w:val="-3"/>
          <w:sz w:val="24"/>
          <w:szCs w:val="24"/>
        </w:rPr>
        <w:t xml:space="preserve">на </w:t>
      </w:r>
      <w:r w:rsidRPr="0050049A">
        <w:rPr>
          <w:spacing w:val="-6"/>
          <w:sz w:val="24"/>
          <w:szCs w:val="24"/>
        </w:rPr>
        <w:t>подготовку студентов</w:t>
      </w:r>
      <w:r w:rsidRPr="0050049A">
        <w:rPr>
          <w:spacing w:val="-4"/>
          <w:sz w:val="24"/>
          <w:szCs w:val="24"/>
        </w:rPr>
        <w:t xml:space="preserve"> </w:t>
      </w:r>
      <w:r w:rsidRPr="0050049A">
        <w:rPr>
          <w:sz w:val="24"/>
          <w:szCs w:val="24"/>
        </w:rPr>
        <w:t>к</w:t>
      </w:r>
      <w:r w:rsidRPr="0050049A">
        <w:rPr>
          <w:w w:val="99"/>
          <w:sz w:val="24"/>
          <w:szCs w:val="24"/>
        </w:rPr>
        <w:t xml:space="preserve"> </w:t>
      </w:r>
      <w:r w:rsidRPr="0050049A">
        <w:rPr>
          <w:spacing w:val="-5"/>
          <w:sz w:val="24"/>
          <w:szCs w:val="24"/>
        </w:rPr>
        <w:t xml:space="preserve">освоению </w:t>
      </w:r>
      <w:r w:rsidRPr="0050049A">
        <w:rPr>
          <w:spacing w:val="-6"/>
          <w:sz w:val="24"/>
          <w:szCs w:val="24"/>
        </w:rPr>
        <w:t xml:space="preserve">профессиональных </w:t>
      </w:r>
      <w:r w:rsidRPr="0050049A">
        <w:rPr>
          <w:spacing w:val="-5"/>
          <w:sz w:val="24"/>
          <w:szCs w:val="24"/>
        </w:rPr>
        <w:t xml:space="preserve">модулей ОПОП </w:t>
      </w:r>
      <w:r w:rsidRPr="0050049A">
        <w:rPr>
          <w:spacing w:val="-3"/>
          <w:sz w:val="24"/>
          <w:szCs w:val="24"/>
        </w:rPr>
        <w:t xml:space="preserve">по </w:t>
      </w:r>
      <w:r w:rsidRPr="0050049A">
        <w:rPr>
          <w:spacing w:val="-6"/>
          <w:sz w:val="24"/>
          <w:szCs w:val="24"/>
        </w:rPr>
        <w:t xml:space="preserve">специальности </w:t>
      </w:r>
      <w:r w:rsidRPr="0050049A">
        <w:rPr>
          <w:spacing w:val="-5"/>
          <w:sz w:val="24"/>
          <w:szCs w:val="24"/>
        </w:rPr>
        <w:t xml:space="preserve">44.02.02 </w:t>
      </w:r>
      <w:r w:rsidRPr="0050049A">
        <w:rPr>
          <w:sz w:val="24"/>
          <w:szCs w:val="24"/>
        </w:rPr>
        <w:t>«Преподавание в начальных классах»</w:t>
      </w:r>
      <w:r w:rsidRPr="0050049A">
        <w:rPr>
          <w:spacing w:val="-6"/>
          <w:sz w:val="24"/>
          <w:szCs w:val="24"/>
        </w:rPr>
        <w:t xml:space="preserve"> </w:t>
      </w:r>
      <w:r w:rsidRPr="0050049A">
        <w:rPr>
          <w:sz w:val="24"/>
          <w:szCs w:val="24"/>
        </w:rPr>
        <w:t xml:space="preserve">и </w:t>
      </w:r>
      <w:r w:rsidRPr="0050049A">
        <w:rPr>
          <w:spacing w:val="-6"/>
          <w:sz w:val="24"/>
          <w:szCs w:val="24"/>
        </w:rPr>
        <w:t>овладению профессиональными компетенциями (ПК) (Приложение 1):</w:t>
      </w:r>
    </w:p>
    <w:p w:rsidR="000E432A" w:rsidRPr="0050049A" w:rsidRDefault="000E432A" w:rsidP="005F43D2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ПК 1.4. Анализировать уроки.</w:t>
      </w:r>
    </w:p>
    <w:p w:rsidR="000E432A" w:rsidRPr="0050049A" w:rsidRDefault="000E432A" w:rsidP="005F43D2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0E432A" w:rsidRPr="0050049A" w:rsidRDefault="000E432A" w:rsidP="005F43D2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ПК 3.4. Анализировать процесс и результаты проведения внеклассных мероприятий. </w:t>
      </w:r>
    </w:p>
    <w:p w:rsidR="00346E81" w:rsidRPr="0050049A" w:rsidRDefault="000E432A" w:rsidP="005F43D2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ПК 3.7. Анализировать результаты работы с родителями.</w:t>
      </w:r>
    </w:p>
    <w:p w:rsidR="000E432A" w:rsidRPr="0050049A" w:rsidRDefault="000E432A" w:rsidP="005F43D2">
      <w:pPr>
        <w:pStyle w:val="21"/>
        <w:spacing w:line="240" w:lineRule="auto"/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0E432A" w:rsidRPr="0050049A" w:rsidRDefault="000E432A" w:rsidP="005F43D2">
      <w:pPr>
        <w:pStyle w:val="21"/>
        <w:spacing w:line="240" w:lineRule="auto"/>
        <w:ind w:firstLine="709"/>
        <w:jc w:val="both"/>
        <w:rPr>
          <w:sz w:val="24"/>
          <w:szCs w:val="24"/>
        </w:rPr>
      </w:pPr>
    </w:p>
    <w:p w:rsidR="000E432A" w:rsidRPr="0050049A" w:rsidRDefault="000E432A" w:rsidP="005F43D2">
      <w:pPr>
        <w:pStyle w:val="21"/>
        <w:spacing w:line="240" w:lineRule="auto"/>
        <w:ind w:firstLine="709"/>
        <w:jc w:val="both"/>
        <w:rPr>
          <w:sz w:val="24"/>
          <w:szCs w:val="24"/>
        </w:rPr>
      </w:pPr>
    </w:p>
    <w:p w:rsidR="000E432A" w:rsidRPr="0050049A" w:rsidRDefault="000E432A" w:rsidP="005F43D2">
      <w:pPr>
        <w:pStyle w:val="21"/>
        <w:spacing w:line="240" w:lineRule="auto"/>
        <w:ind w:firstLine="709"/>
        <w:jc w:val="both"/>
        <w:rPr>
          <w:sz w:val="24"/>
          <w:szCs w:val="24"/>
        </w:rPr>
      </w:pPr>
    </w:p>
    <w:p w:rsidR="005F43D2" w:rsidRPr="0050049A" w:rsidRDefault="005F43D2" w:rsidP="005F43D2">
      <w:pPr>
        <w:pStyle w:val="21"/>
        <w:spacing w:line="240" w:lineRule="auto"/>
        <w:ind w:firstLine="709"/>
        <w:rPr>
          <w:sz w:val="24"/>
          <w:szCs w:val="24"/>
        </w:rPr>
      </w:pPr>
      <w:r w:rsidRPr="0050049A">
        <w:rPr>
          <w:sz w:val="24"/>
          <w:szCs w:val="24"/>
        </w:rPr>
        <w:t>В процессе освоения дисциплины у студентов должны формировать общи</w:t>
      </w:r>
      <w:r w:rsidR="00904341" w:rsidRPr="0050049A">
        <w:rPr>
          <w:sz w:val="24"/>
          <w:szCs w:val="24"/>
        </w:rPr>
        <w:t>е компетенции (ОК) (Приложение 2</w:t>
      </w:r>
      <w:r w:rsidRPr="0050049A">
        <w:rPr>
          <w:sz w:val="24"/>
          <w:szCs w:val="24"/>
        </w:rPr>
        <w:t>):</w:t>
      </w:r>
      <w:bookmarkStart w:id="1" w:name="__RefHeading__1569_1343460329"/>
      <w:bookmarkStart w:id="2" w:name="bookmark2"/>
      <w:bookmarkEnd w:id="1"/>
    </w:p>
    <w:p w:rsidR="000E432A" w:rsidRPr="0050049A" w:rsidRDefault="000E432A" w:rsidP="000E432A">
      <w:pPr>
        <w:pStyle w:val="21"/>
        <w:spacing w:line="240" w:lineRule="auto"/>
        <w:ind w:firstLine="709"/>
        <w:rPr>
          <w:sz w:val="24"/>
          <w:szCs w:val="24"/>
        </w:rPr>
      </w:pPr>
      <w:r w:rsidRPr="0050049A">
        <w:rPr>
          <w:sz w:val="24"/>
          <w:szCs w:val="24"/>
        </w:rPr>
        <w:t xml:space="preserve">ОК 1. Понимать сущность и социальную значимость своей будущей профессии, </w:t>
      </w:r>
      <w:r w:rsidRPr="0050049A">
        <w:rPr>
          <w:sz w:val="24"/>
          <w:szCs w:val="24"/>
        </w:rPr>
        <w:lastRenderedPageBreak/>
        <w:t xml:space="preserve">проявлять к ней устойчивый интерес. </w:t>
      </w:r>
    </w:p>
    <w:p w:rsidR="000E432A" w:rsidRPr="0050049A" w:rsidRDefault="000E432A" w:rsidP="000E432A">
      <w:pPr>
        <w:pStyle w:val="21"/>
        <w:spacing w:line="240" w:lineRule="auto"/>
        <w:ind w:firstLine="709"/>
        <w:rPr>
          <w:sz w:val="24"/>
          <w:szCs w:val="24"/>
        </w:rPr>
      </w:pPr>
      <w:r w:rsidRPr="0050049A">
        <w:rPr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0E432A" w:rsidRPr="0050049A" w:rsidRDefault="000E432A" w:rsidP="000E432A">
      <w:pPr>
        <w:pStyle w:val="21"/>
        <w:spacing w:line="240" w:lineRule="auto"/>
        <w:ind w:firstLine="709"/>
        <w:rPr>
          <w:sz w:val="24"/>
          <w:szCs w:val="24"/>
        </w:rPr>
      </w:pPr>
      <w:r w:rsidRPr="0050049A">
        <w:rPr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0E432A" w:rsidRPr="0050049A" w:rsidRDefault="000E432A" w:rsidP="000E432A">
      <w:pPr>
        <w:pStyle w:val="21"/>
        <w:spacing w:line="240" w:lineRule="auto"/>
        <w:ind w:firstLine="709"/>
        <w:rPr>
          <w:sz w:val="24"/>
          <w:szCs w:val="24"/>
        </w:rPr>
      </w:pPr>
      <w:r w:rsidRPr="0050049A">
        <w:rPr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E432A" w:rsidRPr="0050049A" w:rsidRDefault="000E432A" w:rsidP="000E432A">
      <w:pPr>
        <w:pStyle w:val="21"/>
        <w:spacing w:line="240" w:lineRule="auto"/>
        <w:ind w:firstLine="709"/>
        <w:rPr>
          <w:sz w:val="24"/>
          <w:szCs w:val="24"/>
        </w:rPr>
      </w:pPr>
      <w:r w:rsidRPr="0050049A">
        <w:rPr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0E432A" w:rsidRPr="0050049A" w:rsidRDefault="000E432A" w:rsidP="000E432A">
      <w:pPr>
        <w:pStyle w:val="21"/>
        <w:spacing w:line="240" w:lineRule="auto"/>
        <w:ind w:firstLine="709"/>
        <w:rPr>
          <w:sz w:val="24"/>
          <w:szCs w:val="24"/>
        </w:rPr>
      </w:pPr>
      <w:r w:rsidRPr="0050049A">
        <w:rPr>
          <w:sz w:val="24"/>
          <w:szCs w:val="24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0E432A" w:rsidRPr="0050049A" w:rsidRDefault="000E432A" w:rsidP="000E432A">
      <w:pPr>
        <w:pStyle w:val="21"/>
        <w:spacing w:line="240" w:lineRule="auto"/>
        <w:ind w:firstLine="709"/>
        <w:rPr>
          <w:sz w:val="24"/>
          <w:szCs w:val="24"/>
        </w:rPr>
      </w:pPr>
      <w:r w:rsidRPr="0050049A">
        <w:rPr>
          <w:sz w:val="24"/>
          <w:szCs w:val="24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0E432A" w:rsidRPr="0050049A" w:rsidRDefault="000E432A" w:rsidP="000E432A">
      <w:pPr>
        <w:pStyle w:val="21"/>
        <w:spacing w:line="240" w:lineRule="auto"/>
        <w:ind w:firstLine="709"/>
        <w:rPr>
          <w:sz w:val="24"/>
          <w:szCs w:val="24"/>
        </w:rPr>
      </w:pPr>
      <w:r w:rsidRPr="0050049A">
        <w:rPr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E432A" w:rsidRPr="0050049A" w:rsidRDefault="000E432A" w:rsidP="000E432A">
      <w:pPr>
        <w:pStyle w:val="21"/>
        <w:spacing w:line="240" w:lineRule="auto"/>
        <w:ind w:firstLine="709"/>
        <w:rPr>
          <w:sz w:val="24"/>
          <w:szCs w:val="24"/>
        </w:rPr>
      </w:pPr>
      <w:r w:rsidRPr="0050049A">
        <w:rPr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0E432A" w:rsidRPr="0050049A" w:rsidRDefault="000E432A" w:rsidP="000E432A">
      <w:pPr>
        <w:pStyle w:val="21"/>
        <w:spacing w:line="240" w:lineRule="auto"/>
        <w:ind w:firstLine="709"/>
        <w:rPr>
          <w:sz w:val="24"/>
          <w:szCs w:val="24"/>
        </w:rPr>
      </w:pPr>
      <w:r w:rsidRPr="0050049A">
        <w:rPr>
          <w:sz w:val="24"/>
          <w:szCs w:val="24"/>
        </w:rPr>
        <w:t xml:space="preserve">ОК 10. Осуществлять профилактику травматизма, обеспечивать охрану жизни и здоровья детей. </w:t>
      </w:r>
    </w:p>
    <w:p w:rsidR="000E432A" w:rsidRPr="0050049A" w:rsidRDefault="000E432A" w:rsidP="000E432A">
      <w:pPr>
        <w:pStyle w:val="21"/>
        <w:spacing w:line="240" w:lineRule="auto"/>
        <w:ind w:firstLine="709"/>
        <w:rPr>
          <w:sz w:val="24"/>
          <w:szCs w:val="24"/>
        </w:rPr>
      </w:pPr>
      <w:r w:rsidRPr="0050049A">
        <w:rPr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0E432A" w:rsidRPr="0050049A" w:rsidRDefault="000E432A" w:rsidP="000E432A">
      <w:pPr>
        <w:pStyle w:val="21"/>
        <w:spacing w:line="240" w:lineRule="auto"/>
        <w:ind w:firstLine="709"/>
        <w:rPr>
          <w:sz w:val="24"/>
          <w:szCs w:val="24"/>
        </w:rPr>
      </w:pPr>
    </w:p>
    <w:p w:rsidR="005F43D2" w:rsidRPr="0050049A" w:rsidRDefault="005F43D2" w:rsidP="000E432A">
      <w:pPr>
        <w:pStyle w:val="21"/>
        <w:spacing w:line="240" w:lineRule="auto"/>
        <w:ind w:firstLine="709"/>
        <w:rPr>
          <w:sz w:val="24"/>
          <w:szCs w:val="24"/>
        </w:rPr>
      </w:pPr>
      <w:r w:rsidRPr="0050049A">
        <w:rPr>
          <w:sz w:val="24"/>
          <w:szCs w:val="24"/>
        </w:rPr>
        <w:t>Количество часов на освоение программы учебной дисциплины:</w:t>
      </w:r>
      <w:bookmarkEnd w:id="2"/>
    </w:p>
    <w:p w:rsidR="005F43D2" w:rsidRPr="0050049A" w:rsidRDefault="000E432A" w:rsidP="005F43D2">
      <w:pPr>
        <w:pStyle w:val="21"/>
        <w:spacing w:line="240" w:lineRule="auto"/>
        <w:ind w:firstLine="709"/>
        <w:rPr>
          <w:sz w:val="24"/>
          <w:szCs w:val="24"/>
        </w:rPr>
      </w:pPr>
      <w:r w:rsidRPr="0050049A">
        <w:rPr>
          <w:sz w:val="24"/>
          <w:szCs w:val="24"/>
        </w:rPr>
        <w:t xml:space="preserve">-           </w:t>
      </w:r>
      <w:r w:rsidR="005F43D2" w:rsidRPr="0050049A">
        <w:rPr>
          <w:sz w:val="24"/>
          <w:szCs w:val="24"/>
        </w:rPr>
        <w:t>максимальной учебной нагрузки студента 72 часа, в том числе:</w:t>
      </w:r>
    </w:p>
    <w:p w:rsidR="005F43D2" w:rsidRPr="0050049A" w:rsidRDefault="005F43D2" w:rsidP="005F43D2">
      <w:pPr>
        <w:pStyle w:val="21"/>
        <w:numPr>
          <w:ilvl w:val="0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50049A">
        <w:rPr>
          <w:sz w:val="24"/>
          <w:szCs w:val="24"/>
        </w:rPr>
        <w:t xml:space="preserve"> обязательной аудиторной учебной нагрузки студента 48часов;</w:t>
      </w:r>
    </w:p>
    <w:p w:rsidR="005F43D2" w:rsidRPr="0050049A" w:rsidRDefault="005F43D2" w:rsidP="005F43D2">
      <w:pPr>
        <w:pStyle w:val="21"/>
        <w:numPr>
          <w:ilvl w:val="0"/>
          <w:numId w:val="9"/>
        </w:numPr>
        <w:spacing w:line="240" w:lineRule="auto"/>
        <w:ind w:left="0" w:firstLine="709"/>
        <w:rPr>
          <w:sz w:val="24"/>
          <w:szCs w:val="24"/>
        </w:rPr>
      </w:pPr>
      <w:r w:rsidRPr="0050049A">
        <w:rPr>
          <w:sz w:val="24"/>
          <w:szCs w:val="24"/>
        </w:rPr>
        <w:t xml:space="preserve"> самостоятельной работы студента 24 часа.</w:t>
      </w:r>
    </w:p>
    <w:p w:rsidR="005F43D2" w:rsidRPr="0050049A" w:rsidRDefault="005F43D2" w:rsidP="005F43D2">
      <w:pPr>
        <w:pStyle w:val="21"/>
        <w:spacing w:line="240" w:lineRule="auto"/>
        <w:ind w:firstLine="0"/>
        <w:rPr>
          <w:sz w:val="24"/>
          <w:szCs w:val="24"/>
        </w:rPr>
      </w:pPr>
    </w:p>
    <w:p w:rsidR="005F43D2" w:rsidRPr="0050049A" w:rsidRDefault="005F43D2" w:rsidP="005F43D2">
      <w:pPr>
        <w:pStyle w:val="22"/>
        <w:numPr>
          <w:ilvl w:val="0"/>
          <w:numId w:val="8"/>
        </w:numPr>
        <w:tabs>
          <w:tab w:val="left" w:pos="527"/>
        </w:tabs>
        <w:spacing w:line="240" w:lineRule="auto"/>
        <w:ind w:left="0"/>
        <w:jc w:val="center"/>
        <w:rPr>
          <w:sz w:val="24"/>
          <w:szCs w:val="24"/>
        </w:rPr>
      </w:pPr>
      <w:r w:rsidRPr="0050049A">
        <w:rPr>
          <w:sz w:val="24"/>
          <w:szCs w:val="24"/>
        </w:rPr>
        <w:t>СТРУКТУРА И СОДЕРЖАНИЕ УЧЕБНОЙ ДИСЦИПЛИНЫ</w:t>
      </w:r>
    </w:p>
    <w:p w:rsidR="005F43D2" w:rsidRPr="0050049A" w:rsidRDefault="005F43D2" w:rsidP="005F43D2">
      <w:pPr>
        <w:pStyle w:val="22"/>
        <w:numPr>
          <w:ilvl w:val="0"/>
          <w:numId w:val="10"/>
        </w:numPr>
        <w:tabs>
          <w:tab w:val="left" w:pos="738"/>
        </w:tabs>
        <w:spacing w:line="240" w:lineRule="auto"/>
        <w:ind w:left="0" w:firstLine="0"/>
        <w:rPr>
          <w:rStyle w:val="a7"/>
          <w:sz w:val="24"/>
          <w:szCs w:val="24"/>
        </w:rPr>
      </w:pPr>
      <w:r w:rsidRPr="0050049A">
        <w:rPr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8"/>
        <w:gridCol w:w="4443"/>
      </w:tblGrid>
      <w:tr w:rsidR="005F43D2" w:rsidRPr="0050049A" w:rsidTr="005F43D2">
        <w:trPr>
          <w:trHeight w:val="411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jc w:val="center"/>
              <w:rPr>
                <w:rStyle w:val="a7"/>
                <w:sz w:val="24"/>
                <w:szCs w:val="24"/>
              </w:rPr>
            </w:pPr>
            <w:r w:rsidRPr="0050049A">
              <w:rPr>
                <w:rStyle w:val="a7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049A">
              <w:rPr>
                <w:rStyle w:val="a7"/>
                <w:sz w:val="24"/>
                <w:szCs w:val="24"/>
              </w:rPr>
              <w:t>Объем часов</w:t>
            </w:r>
          </w:p>
        </w:tc>
      </w:tr>
      <w:tr w:rsidR="005F43D2" w:rsidRPr="0050049A" w:rsidTr="005F43D2">
        <w:trPr>
          <w:trHeight w:val="42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rPr>
                <w:rStyle w:val="12"/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72</w:t>
            </w:r>
          </w:p>
        </w:tc>
      </w:tr>
      <w:tr w:rsidR="005F43D2" w:rsidRPr="0050049A" w:rsidTr="005F43D2">
        <w:trPr>
          <w:trHeight w:val="553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rPr>
                <w:rStyle w:val="12"/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48</w:t>
            </w:r>
          </w:p>
        </w:tc>
      </w:tr>
      <w:tr w:rsidR="005F43D2" w:rsidRPr="0050049A" w:rsidTr="00346E81">
        <w:trPr>
          <w:trHeight w:val="284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в том числе: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snapToGrid w:val="0"/>
              <w:rPr>
                <w:sz w:val="24"/>
                <w:szCs w:val="24"/>
              </w:rPr>
            </w:pPr>
          </w:p>
        </w:tc>
      </w:tr>
      <w:tr w:rsidR="005F43D2" w:rsidRPr="0050049A" w:rsidTr="005F43D2">
        <w:trPr>
          <w:trHeight w:val="358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rPr>
                <w:rStyle w:val="12"/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лабораторные занятия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Не предусмотрено</w:t>
            </w:r>
          </w:p>
        </w:tc>
      </w:tr>
      <w:tr w:rsidR="005F43D2" w:rsidRPr="0050049A" w:rsidTr="005F43D2">
        <w:trPr>
          <w:trHeight w:val="263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rPr>
                <w:rStyle w:val="12"/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практические занятия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43D2" w:rsidRPr="0050049A" w:rsidRDefault="00346E81" w:rsidP="005F43D2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24</w:t>
            </w:r>
          </w:p>
        </w:tc>
      </w:tr>
      <w:tr w:rsidR="005F43D2" w:rsidRPr="0050049A" w:rsidTr="005F43D2">
        <w:trPr>
          <w:trHeight w:val="38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rPr>
                <w:rStyle w:val="a7"/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контрольные работы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3D2" w:rsidRPr="0050049A" w:rsidRDefault="005F43D2" w:rsidP="005F43D2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50049A">
              <w:rPr>
                <w:rStyle w:val="a7"/>
                <w:sz w:val="24"/>
                <w:szCs w:val="24"/>
              </w:rPr>
              <w:t>-</w:t>
            </w:r>
          </w:p>
        </w:tc>
      </w:tr>
      <w:tr w:rsidR="005F43D2" w:rsidRPr="0050049A" w:rsidTr="005F43D2">
        <w:trPr>
          <w:trHeight w:val="274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rPr>
                <w:rStyle w:val="12"/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курсовая работа (проект)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Не предусмотрено</w:t>
            </w:r>
          </w:p>
        </w:tc>
      </w:tr>
      <w:tr w:rsidR="005F43D2" w:rsidRPr="0050049A" w:rsidTr="005F43D2">
        <w:trPr>
          <w:trHeight w:val="24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rPr>
                <w:rStyle w:val="12"/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24</w:t>
            </w:r>
          </w:p>
        </w:tc>
      </w:tr>
      <w:tr w:rsidR="005F43D2" w:rsidRPr="0050049A" w:rsidTr="00346E81">
        <w:trPr>
          <w:trHeight w:val="211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rPr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в том числе: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snapToGrid w:val="0"/>
              <w:rPr>
                <w:sz w:val="24"/>
                <w:szCs w:val="24"/>
              </w:rPr>
            </w:pPr>
          </w:p>
        </w:tc>
      </w:tr>
      <w:tr w:rsidR="005F43D2" w:rsidRPr="0050049A" w:rsidTr="005F43D2">
        <w:trPr>
          <w:trHeight w:val="72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rPr>
                <w:rStyle w:val="12"/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Не предусмотрено</w:t>
            </w:r>
          </w:p>
        </w:tc>
      </w:tr>
      <w:tr w:rsidR="005F43D2" w:rsidRPr="0050049A" w:rsidTr="005F43D2">
        <w:trPr>
          <w:trHeight w:val="273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rPr>
                <w:rStyle w:val="12"/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43D2" w:rsidRPr="0050049A" w:rsidRDefault="005F43D2" w:rsidP="005F43D2">
            <w:pPr>
              <w:pStyle w:val="2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049A">
              <w:rPr>
                <w:rStyle w:val="12"/>
                <w:sz w:val="24"/>
                <w:szCs w:val="24"/>
              </w:rPr>
              <w:t>Дифференцированный зачет</w:t>
            </w:r>
          </w:p>
        </w:tc>
      </w:tr>
    </w:tbl>
    <w:p w:rsidR="005F43D2" w:rsidRPr="0050049A" w:rsidRDefault="005F43D2" w:rsidP="005F43D2">
      <w:pPr>
        <w:rPr>
          <w:sz w:val="24"/>
          <w:szCs w:val="24"/>
        </w:rPr>
      </w:pPr>
    </w:p>
    <w:p w:rsidR="000E432A" w:rsidRPr="0050049A" w:rsidRDefault="005F43D2" w:rsidP="00346E81">
      <w:pPr>
        <w:rPr>
          <w:sz w:val="24"/>
          <w:szCs w:val="24"/>
        </w:rPr>
      </w:pPr>
      <w:r w:rsidRPr="0050049A">
        <w:rPr>
          <w:sz w:val="24"/>
          <w:szCs w:val="24"/>
        </w:rPr>
        <w:t xml:space="preserve">Составил преподаватель                                                      </w:t>
      </w:r>
      <w:proofErr w:type="spellStart"/>
      <w:r w:rsidRPr="0050049A">
        <w:rPr>
          <w:sz w:val="24"/>
          <w:szCs w:val="24"/>
        </w:rPr>
        <w:t>Гюланджян</w:t>
      </w:r>
      <w:proofErr w:type="spellEnd"/>
      <w:r w:rsidRPr="0050049A">
        <w:rPr>
          <w:sz w:val="24"/>
          <w:szCs w:val="24"/>
        </w:rPr>
        <w:t xml:space="preserve"> А.Х.</w:t>
      </w:r>
    </w:p>
    <w:p w:rsidR="0050049A" w:rsidRPr="0050049A" w:rsidRDefault="0050049A">
      <w:pPr>
        <w:rPr>
          <w:b/>
          <w:caps/>
          <w:sz w:val="24"/>
          <w:szCs w:val="24"/>
        </w:rPr>
      </w:pPr>
      <w:r w:rsidRPr="0050049A">
        <w:rPr>
          <w:b/>
          <w:caps/>
          <w:sz w:val="24"/>
          <w:szCs w:val="24"/>
        </w:rPr>
        <w:br w:type="page"/>
      </w:r>
    </w:p>
    <w:p w:rsidR="000459D9" w:rsidRPr="0050049A" w:rsidRDefault="000459D9" w:rsidP="0050049A">
      <w:pPr>
        <w:jc w:val="center"/>
        <w:rPr>
          <w:sz w:val="24"/>
          <w:szCs w:val="24"/>
        </w:rPr>
      </w:pPr>
      <w:r w:rsidRPr="0050049A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C07101" w:rsidRPr="0050049A" w:rsidRDefault="00C07101" w:rsidP="000459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0459D9" w:rsidRPr="0050049A" w:rsidRDefault="000459D9" w:rsidP="000459D9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ОГСЭ.02 «Психология общения»</w:t>
      </w:r>
    </w:p>
    <w:p w:rsidR="000459D9" w:rsidRPr="0050049A" w:rsidRDefault="000459D9" w:rsidP="00E51E74">
      <w:pPr>
        <w:jc w:val="center"/>
        <w:rPr>
          <w:sz w:val="24"/>
          <w:szCs w:val="24"/>
        </w:rPr>
      </w:pP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1.1. Область применения программы</w:t>
      </w:r>
    </w:p>
    <w:p w:rsidR="000459D9" w:rsidRPr="0050049A" w:rsidRDefault="000459D9" w:rsidP="00E51E74">
      <w:pPr>
        <w:pStyle w:val="a3"/>
        <w:spacing w:after="0"/>
        <w:ind w:firstLine="709"/>
        <w:jc w:val="both"/>
      </w:pPr>
      <w:r w:rsidRPr="0050049A">
        <w:t>Рабочая программа учебной дисциплины (далее программа УД) – является</w:t>
      </w:r>
      <w:r w:rsidRPr="0050049A">
        <w:rPr>
          <w:spacing w:val="37"/>
        </w:rPr>
        <w:t xml:space="preserve"> </w:t>
      </w:r>
      <w:r w:rsidRPr="0050049A">
        <w:t>частью основной профессиональной образовательной программы</w:t>
      </w:r>
      <w:r w:rsidRPr="0050049A">
        <w:rPr>
          <w:spacing w:val="68"/>
        </w:rPr>
        <w:t xml:space="preserve"> </w:t>
      </w:r>
      <w:r w:rsidRPr="0050049A">
        <w:t>ЧУ ПОО «АКУСИТ»</w:t>
      </w:r>
      <w:r w:rsidRPr="0050049A">
        <w:rPr>
          <w:spacing w:val="2"/>
        </w:rPr>
        <w:t xml:space="preserve"> </w:t>
      </w:r>
      <w:r w:rsidRPr="0050049A">
        <w:t>по специальности СПО 44.02.02 «Преподавание в начальных классах»,</w:t>
      </w:r>
      <w:r w:rsidRPr="0050049A">
        <w:rPr>
          <w:spacing w:val="28"/>
        </w:rPr>
        <w:t xml:space="preserve"> </w:t>
      </w:r>
      <w:r w:rsidRPr="0050049A">
        <w:t>разработанной в соответствии с ФГОС СПО третьего</w:t>
      </w:r>
      <w:r w:rsidRPr="0050049A">
        <w:rPr>
          <w:spacing w:val="-21"/>
        </w:rPr>
        <w:t xml:space="preserve"> </w:t>
      </w:r>
      <w:r w:rsidRPr="0050049A">
        <w:t>поколения.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может быть</w:t>
      </w:r>
      <w:r w:rsidRPr="0050049A">
        <w:rPr>
          <w:spacing w:val="14"/>
          <w:sz w:val="24"/>
          <w:szCs w:val="24"/>
        </w:rPr>
        <w:t xml:space="preserve"> </w:t>
      </w:r>
      <w:r w:rsidRPr="0050049A">
        <w:rPr>
          <w:sz w:val="24"/>
          <w:szCs w:val="24"/>
        </w:rPr>
        <w:t>использована всеми образовательными учреждениями профессионального образования на территории Российской Федерации,</w:t>
      </w:r>
      <w:r w:rsidRPr="0050049A">
        <w:rPr>
          <w:spacing w:val="-2"/>
          <w:sz w:val="24"/>
          <w:szCs w:val="24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</w:t>
      </w:r>
      <w:r w:rsidRPr="0050049A">
        <w:rPr>
          <w:sz w:val="24"/>
          <w:szCs w:val="24"/>
        </w:rPr>
        <w:t>.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составляется для очной формы обучения.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0049A">
        <w:rPr>
          <w:spacing w:val="-3"/>
          <w:sz w:val="24"/>
          <w:szCs w:val="24"/>
        </w:rPr>
        <w:t xml:space="preserve">Учебная дисциплина «Психология общения» входит в общий гуманитарный и социально-экономический цикл </w:t>
      </w:r>
      <w:r w:rsidRPr="0050049A">
        <w:rPr>
          <w:sz w:val="24"/>
          <w:szCs w:val="24"/>
        </w:rPr>
        <w:t xml:space="preserve">дисциплин ОПОП </w:t>
      </w:r>
      <w:r w:rsidRPr="0050049A">
        <w:rPr>
          <w:color w:val="000000"/>
          <w:sz w:val="24"/>
          <w:szCs w:val="24"/>
        </w:rPr>
        <w:t xml:space="preserve">согласно ФГОС по специальности </w:t>
      </w:r>
      <w:r w:rsidRPr="0050049A">
        <w:rPr>
          <w:bCs/>
          <w:sz w:val="24"/>
          <w:szCs w:val="24"/>
        </w:rPr>
        <w:t xml:space="preserve">44.02.02 </w:t>
      </w:r>
      <w:r w:rsidRPr="0050049A">
        <w:rPr>
          <w:sz w:val="24"/>
          <w:szCs w:val="24"/>
        </w:rPr>
        <w:t>«Преподавание в начальных классах»</w:t>
      </w:r>
      <w:r w:rsidR="006C0F6C" w:rsidRPr="0050049A">
        <w:rPr>
          <w:bCs/>
          <w:sz w:val="24"/>
          <w:szCs w:val="24"/>
        </w:rPr>
        <w:t>.</w:t>
      </w:r>
    </w:p>
    <w:p w:rsidR="006C0F6C" w:rsidRPr="0050049A" w:rsidRDefault="006C0F6C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459D9" w:rsidRPr="0050049A" w:rsidRDefault="000459D9" w:rsidP="00E51E74">
      <w:pPr>
        <w:pStyle w:val="a3"/>
        <w:spacing w:after="0"/>
        <w:ind w:firstLine="709"/>
        <w:jc w:val="both"/>
      </w:pPr>
      <w:r w:rsidRPr="0050049A">
        <w:rPr>
          <w:u w:val="single" w:color="000000"/>
        </w:rPr>
        <w:t>Базовая</w:t>
      </w:r>
      <w:r w:rsidRPr="0050049A">
        <w:rPr>
          <w:spacing w:val="-4"/>
          <w:u w:val="single" w:color="000000"/>
        </w:rPr>
        <w:t xml:space="preserve"> </w:t>
      </w:r>
      <w:r w:rsidRPr="0050049A">
        <w:rPr>
          <w:u w:val="single" w:color="000000"/>
        </w:rPr>
        <w:t>часть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уметь: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применять техники и приемы эффективного общения в профессиональной деятельности;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использовать приемы </w:t>
      </w:r>
      <w:proofErr w:type="spellStart"/>
      <w:r w:rsidRPr="0050049A">
        <w:rPr>
          <w:sz w:val="24"/>
          <w:szCs w:val="24"/>
        </w:rPr>
        <w:t>саморегуляции</w:t>
      </w:r>
      <w:proofErr w:type="spellEnd"/>
      <w:r w:rsidRPr="0050049A">
        <w:rPr>
          <w:sz w:val="24"/>
          <w:szCs w:val="24"/>
        </w:rPr>
        <w:t xml:space="preserve"> поведения в процессе межличностного общения;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знать: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взаимосвязь общения и деятельности;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цели, функции, виды и уровни общения;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роли и ролевые ожидания в общении;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виды социальных взаимодействий;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механизмы взаимопонимания в общении;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техники и приемы общения, правила слушания, ведения беседы, убеждения;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этические принципы общения;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источники, причины, виды и способы разрешения конфликтов.</w:t>
      </w:r>
    </w:p>
    <w:p w:rsidR="00681B30" w:rsidRPr="0050049A" w:rsidRDefault="00681B30" w:rsidP="00E51E74">
      <w:pPr>
        <w:pStyle w:val="a3"/>
        <w:ind w:right="-2" w:firstLine="709"/>
        <w:rPr>
          <w:u w:val="single" w:color="000000"/>
        </w:rPr>
      </w:pPr>
    </w:p>
    <w:p w:rsidR="000459D9" w:rsidRPr="0050049A" w:rsidRDefault="000459D9" w:rsidP="00E51E74">
      <w:pPr>
        <w:pStyle w:val="a3"/>
        <w:ind w:right="-2" w:firstLine="709"/>
      </w:pPr>
      <w:r w:rsidRPr="0050049A">
        <w:rPr>
          <w:u w:val="single" w:color="000000"/>
        </w:rPr>
        <w:t>Вариативная</w:t>
      </w:r>
      <w:r w:rsidRPr="0050049A">
        <w:rPr>
          <w:spacing w:val="-8"/>
          <w:u w:val="single" w:color="000000"/>
        </w:rPr>
        <w:t xml:space="preserve"> </w:t>
      </w:r>
      <w:r w:rsidRPr="0050049A">
        <w:rPr>
          <w:u w:val="single" w:color="000000"/>
        </w:rPr>
        <w:t>часть</w:t>
      </w:r>
      <w:r w:rsidRPr="0050049A">
        <w:rPr>
          <w:u w:color="000000"/>
        </w:rPr>
        <w:t xml:space="preserve"> - «не предусмотрено».</w:t>
      </w:r>
    </w:p>
    <w:p w:rsidR="000459D9" w:rsidRPr="0050049A" w:rsidRDefault="000459D9" w:rsidP="00E51E74">
      <w:pPr>
        <w:pStyle w:val="a3"/>
        <w:spacing w:after="0"/>
        <w:ind w:firstLine="709"/>
        <w:jc w:val="both"/>
      </w:pPr>
      <w:r w:rsidRPr="0050049A">
        <w:rPr>
          <w:spacing w:val="-5"/>
        </w:rPr>
        <w:t xml:space="preserve">Содержание </w:t>
      </w:r>
      <w:r w:rsidRPr="0050049A">
        <w:rPr>
          <w:spacing w:val="-6"/>
        </w:rPr>
        <w:t xml:space="preserve">дисциплины </w:t>
      </w:r>
      <w:r w:rsidRPr="0050049A">
        <w:rPr>
          <w:spacing w:val="-5"/>
        </w:rPr>
        <w:t xml:space="preserve">должно быть </w:t>
      </w:r>
      <w:r w:rsidRPr="0050049A">
        <w:rPr>
          <w:spacing w:val="-6"/>
        </w:rPr>
        <w:t xml:space="preserve">ориентировано </w:t>
      </w:r>
      <w:r w:rsidRPr="0050049A">
        <w:rPr>
          <w:spacing w:val="-3"/>
        </w:rPr>
        <w:t xml:space="preserve">на </w:t>
      </w:r>
      <w:r w:rsidRPr="0050049A">
        <w:rPr>
          <w:spacing w:val="-6"/>
        </w:rPr>
        <w:t>подготовку студентов</w:t>
      </w:r>
      <w:r w:rsidRPr="0050049A">
        <w:rPr>
          <w:spacing w:val="-4"/>
        </w:rPr>
        <w:t xml:space="preserve"> </w:t>
      </w:r>
      <w:r w:rsidRPr="0050049A">
        <w:t>к</w:t>
      </w:r>
      <w:r w:rsidRPr="0050049A">
        <w:rPr>
          <w:w w:val="99"/>
        </w:rPr>
        <w:t xml:space="preserve"> </w:t>
      </w:r>
      <w:r w:rsidRPr="0050049A">
        <w:rPr>
          <w:spacing w:val="-5"/>
        </w:rPr>
        <w:t xml:space="preserve">освоению </w:t>
      </w:r>
      <w:r w:rsidRPr="0050049A">
        <w:rPr>
          <w:spacing w:val="-6"/>
        </w:rPr>
        <w:t xml:space="preserve">профессиональных </w:t>
      </w:r>
      <w:r w:rsidRPr="0050049A">
        <w:rPr>
          <w:spacing w:val="-5"/>
        </w:rPr>
        <w:t xml:space="preserve">модулей ОПОП </w:t>
      </w:r>
      <w:r w:rsidRPr="0050049A">
        <w:rPr>
          <w:spacing w:val="-3"/>
        </w:rPr>
        <w:t xml:space="preserve">по </w:t>
      </w:r>
      <w:r w:rsidRPr="0050049A">
        <w:rPr>
          <w:spacing w:val="-6"/>
        </w:rPr>
        <w:t xml:space="preserve">специальности </w:t>
      </w:r>
      <w:r w:rsidRPr="0050049A">
        <w:rPr>
          <w:spacing w:val="-5"/>
        </w:rPr>
        <w:t xml:space="preserve">44.02.02 </w:t>
      </w:r>
      <w:r w:rsidRPr="0050049A">
        <w:t>«Преподавание в начальных классах»</w:t>
      </w:r>
      <w:r w:rsidRPr="0050049A">
        <w:rPr>
          <w:spacing w:val="-6"/>
        </w:rPr>
        <w:t xml:space="preserve"> </w:t>
      </w:r>
      <w:r w:rsidRPr="0050049A">
        <w:t xml:space="preserve">и </w:t>
      </w:r>
      <w:r w:rsidRPr="0050049A">
        <w:rPr>
          <w:spacing w:val="-6"/>
        </w:rPr>
        <w:t>овладению профессиональными компетенциями (ПК) (Приложение</w:t>
      </w:r>
      <w:r w:rsidRPr="0050049A">
        <w:rPr>
          <w:spacing w:val="-41"/>
        </w:rPr>
        <w:t xml:space="preserve"> </w:t>
      </w:r>
      <w:r w:rsidRPr="0050049A">
        <w:rPr>
          <w:spacing w:val="-6"/>
        </w:rPr>
        <w:t>1):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1.1. Определять цели и задачи, планировать уроки.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1.2. Проводить уроки.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50049A" w:rsidRPr="0050049A" w:rsidRDefault="0050049A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z w:val="24"/>
          <w:szCs w:val="24"/>
        </w:rPr>
        <w:t>ПК 1.4. Анализировать уроки.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2.2. Проводить внеурочные занятия.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lastRenderedPageBreak/>
        <w:t>ПК 2.3. Осуществлять педагогический контроль, оценивать процесс и результаты деятельности обучающихся.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543452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3.1. Проводить педагогическое наблюдение и диагностику, интерпретировать полученные</w:t>
      </w:r>
      <w:r w:rsidR="00543452" w:rsidRPr="0050049A">
        <w:rPr>
          <w:spacing w:val="-4"/>
          <w:sz w:val="24"/>
          <w:szCs w:val="24"/>
        </w:rPr>
        <w:t xml:space="preserve"> результаты.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3.2. Определять цели и задачи, планировать внеклассную работу.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3.3. Проводить внеклассные мероприятия.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3.5. Определять цели и задачи, планировать работу с родителями.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3.7. Анализировать результаты работы с родителями.</w:t>
      </w:r>
    </w:p>
    <w:p w:rsidR="000459D9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C07101" w:rsidRPr="0050049A" w:rsidRDefault="00C07101" w:rsidP="00E51E74">
      <w:pPr>
        <w:pStyle w:val="a3"/>
        <w:spacing w:after="0"/>
        <w:ind w:firstLine="709"/>
        <w:jc w:val="both"/>
      </w:pPr>
    </w:p>
    <w:p w:rsidR="000459D9" w:rsidRPr="0050049A" w:rsidRDefault="000459D9" w:rsidP="00E51E74">
      <w:pPr>
        <w:pStyle w:val="a3"/>
        <w:spacing w:after="0"/>
        <w:ind w:firstLine="709"/>
        <w:jc w:val="both"/>
      </w:pPr>
      <w:r w:rsidRPr="0050049A">
        <w:t>В процессе освоения дисциплины у студентов должны формировать общие</w:t>
      </w:r>
      <w:r w:rsidRPr="0050049A">
        <w:rPr>
          <w:spacing w:val="38"/>
        </w:rPr>
        <w:t xml:space="preserve"> </w:t>
      </w:r>
      <w:r w:rsidRPr="0050049A">
        <w:t>компетенции (ОК) (Приложение</w:t>
      </w:r>
      <w:r w:rsidRPr="0050049A">
        <w:rPr>
          <w:spacing w:val="-10"/>
        </w:rPr>
        <w:t xml:space="preserve"> </w:t>
      </w:r>
      <w:r w:rsidRPr="0050049A">
        <w:t>2):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43452" w:rsidRPr="0050049A" w:rsidRDefault="00543452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0049A" w:rsidRPr="0050049A" w:rsidRDefault="00543452" w:rsidP="0050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0049A" w:rsidRPr="0050049A" w:rsidRDefault="0050049A" w:rsidP="00500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C07101" w:rsidRPr="0050049A" w:rsidRDefault="00C07101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максимальной учебной нагрузки обучающегося 72 часа, в том числе: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обязательной аудиторной учебной нагрузки обучающегося 4</w:t>
      </w:r>
      <w:r w:rsidR="00543452" w:rsidRPr="0050049A">
        <w:rPr>
          <w:sz w:val="24"/>
          <w:szCs w:val="24"/>
        </w:rPr>
        <w:t>8</w:t>
      </w:r>
      <w:r w:rsidRPr="0050049A">
        <w:rPr>
          <w:sz w:val="24"/>
          <w:szCs w:val="24"/>
        </w:rPr>
        <w:t xml:space="preserve"> часов;</w:t>
      </w: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самостоятельной работы обучающегося 24 часа.</w:t>
      </w:r>
    </w:p>
    <w:p w:rsidR="00C07101" w:rsidRPr="0050049A" w:rsidRDefault="00C07101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50049A" w:rsidRPr="0050049A" w:rsidRDefault="0050049A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</w:p>
    <w:p w:rsidR="0050049A" w:rsidRPr="0050049A" w:rsidRDefault="0050049A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</w:p>
    <w:p w:rsidR="0050049A" w:rsidRPr="0050049A" w:rsidRDefault="0050049A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</w:p>
    <w:p w:rsidR="0050049A" w:rsidRPr="0050049A" w:rsidRDefault="0050049A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</w:p>
    <w:p w:rsidR="0050049A" w:rsidRPr="0050049A" w:rsidRDefault="0050049A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</w:p>
    <w:p w:rsidR="0050049A" w:rsidRPr="0050049A" w:rsidRDefault="0050049A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</w:p>
    <w:p w:rsidR="000459D9" w:rsidRPr="0050049A" w:rsidRDefault="000459D9" w:rsidP="00E5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0459D9" w:rsidRPr="0050049A" w:rsidRDefault="000459D9" w:rsidP="00E51E74">
      <w:pPr>
        <w:ind w:firstLine="709"/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ОГСЭ.02 ПСИХОЛОГИЯ ОБЩЕНИЯ</w:t>
      </w:r>
    </w:p>
    <w:p w:rsidR="00C07101" w:rsidRPr="0050049A" w:rsidRDefault="00C07101" w:rsidP="00E51E74">
      <w:pPr>
        <w:ind w:firstLine="709"/>
        <w:jc w:val="center"/>
        <w:rPr>
          <w:b/>
          <w:sz w:val="24"/>
          <w:szCs w:val="24"/>
        </w:rPr>
      </w:pPr>
    </w:p>
    <w:p w:rsidR="000459D9" w:rsidRPr="0050049A" w:rsidRDefault="000459D9" w:rsidP="00E51E74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Объем учебной дисциплины и виды учебной работы</w:t>
      </w:r>
    </w:p>
    <w:p w:rsidR="00C07101" w:rsidRPr="0050049A" w:rsidRDefault="00C07101" w:rsidP="00E51E74">
      <w:pPr>
        <w:jc w:val="center"/>
        <w:rPr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07101" w:rsidRPr="0050049A" w:rsidTr="009D4C5A">
        <w:trPr>
          <w:trHeight w:val="460"/>
        </w:trPr>
        <w:tc>
          <w:tcPr>
            <w:tcW w:w="7905" w:type="dxa"/>
          </w:tcPr>
          <w:p w:rsidR="00C07101" w:rsidRPr="0050049A" w:rsidRDefault="00C07101" w:rsidP="009D4C5A">
            <w:pPr>
              <w:jc w:val="center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C07101" w:rsidRPr="0050049A" w:rsidRDefault="00C07101" w:rsidP="009D4C5A">
            <w:pPr>
              <w:jc w:val="center"/>
              <w:rPr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07101" w:rsidRPr="0050049A" w:rsidTr="009D4C5A">
        <w:trPr>
          <w:trHeight w:val="285"/>
        </w:trPr>
        <w:tc>
          <w:tcPr>
            <w:tcW w:w="7905" w:type="dxa"/>
          </w:tcPr>
          <w:p w:rsidR="00C07101" w:rsidRPr="0050049A" w:rsidRDefault="00C07101" w:rsidP="009D4C5A">
            <w:pPr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07101" w:rsidRPr="0050049A" w:rsidRDefault="00C07101" w:rsidP="009D4C5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C07101" w:rsidRPr="0050049A" w:rsidTr="009D4C5A">
        <w:tc>
          <w:tcPr>
            <w:tcW w:w="7905" w:type="dxa"/>
          </w:tcPr>
          <w:p w:rsidR="00C07101" w:rsidRPr="0050049A" w:rsidRDefault="00C07101" w:rsidP="009D4C5A">
            <w:pPr>
              <w:jc w:val="both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07101" w:rsidRPr="0050049A" w:rsidRDefault="00C07101" w:rsidP="009D4C5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C07101" w:rsidRPr="0050049A" w:rsidTr="009D4C5A">
        <w:tc>
          <w:tcPr>
            <w:tcW w:w="7905" w:type="dxa"/>
          </w:tcPr>
          <w:p w:rsidR="00C07101" w:rsidRPr="0050049A" w:rsidRDefault="00C07101" w:rsidP="009D4C5A">
            <w:pPr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C07101" w:rsidRPr="0050049A" w:rsidRDefault="00C07101" w:rsidP="009D4C5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07101" w:rsidRPr="0050049A" w:rsidTr="009D4C5A">
        <w:tc>
          <w:tcPr>
            <w:tcW w:w="7905" w:type="dxa"/>
          </w:tcPr>
          <w:p w:rsidR="00C07101" w:rsidRPr="0050049A" w:rsidRDefault="00C07101" w:rsidP="009D4C5A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C07101" w:rsidRPr="0050049A" w:rsidRDefault="00C07101" w:rsidP="009D4C5A">
            <w:pPr>
              <w:jc w:val="center"/>
              <w:rPr>
                <w:i/>
                <w:iCs/>
                <w:sz w:val="24"/>
                <w:szCs w:val="24"/>
              </w:rPr>
            </w:pPr>
            <w:r w:rsidRPr="0050049A">
              <w:rPr>
                <w:i/>
                <w:iCs/>
                <w:sz w:val="24"/>
                <w:szCs w:val="24"/>
              </w:rPr>
              <w:t>42</w:t>
            </w:r>
          </w:p>
        </w:tc>
      </w:tr>
      <w:tr w:rsidR="00C07101" w:rsidRPr="0050049A" w:rsidTr="009D4C5A">
        <w:tc>
          <w:tcPr>
            <w:tcW w:w="7905" w:type="dxa"/>
          </w:tcPr>
          <w:p w:rsidR="00C07101" w:rsidRPr="0050049A" w:rsidRDefault="00C07101" w:rsidP="009D4C5A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C07101" w:rsidRPr="0050049A" w:rsidRDefault="00C07101" w:rsidP="009D4C5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C07101" w:rsidRPr="0050049A" w:rsidTr="009D4C5A">
        <w:tc>
          <w:tcPr>
            <w:tcW w:w="7905" w:type="dxa"/>
          </w:tcPr>
          <w:p w:rsidR="00C07101" w:rsidRPr="0050049A" w:rsidRDefault="00C07101" w:rsidP="009D4C5A">
            <w:pPr>
              <w:jc w:val="both"/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07101" w:rsidRPr="0050049A" w:rsidRDefault="00C07101" w:rsidP="009D4C5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24</w:t>
            </w:r>
          </w:p>
        </w:tc>
      </w:tr>
      <w:tr w:rsidR="00C07101" w:rsidRPr="0050049A" w:rsidTr="009D4C5A">
        <w:tc>
          <w:tcPr>
            <w:tcW w:w="9705" w:type="dxa"/>
            <w:gridSpan w:val="2"/>
          </w:tcPr>
          <w:p w:rsidR="00C07101" w:rsidRPr="0050049A" w:rsidRDefault="00C07101" w:rsidP="009D4C5A">
            <w:pPr>
              <w:rPr>
                <w:i/>
                <w:iCs/>
                <w:sz w:val="24"/>
                <w:szCs w:val="24"/>
              </w:rPr>
            </w:pPr>
            <w:r w:rsidRPr="0050049A">
              <w:rPr>
                <w:i/>
                <w:iCs/>
                <w:sz w:val="24"/>
                <w:szCs w:val="24"/>
              </w:rPr>
              <w:t>Итоговая аттестация в форме             ДИФФЕРЕНЦИРОВАННОГО ЗАЧЁТА</w:t>
            </w:r>
          </w:p>
        </w:tc>
      </w:tr>
    </w:tbl>
    <w:p w:rsidR="00543452" w:rsidRPr="0050049A" w:rsidRDefault="00543452" w:rsidP="00E51E74">
      <w:pPr>
        <w:jc w:val="both"/>
        <w:rPr>
          <w:sz w:val="24"/>
          <w:szCs w:val="24"/>
        </w:rPr>
      </w:pPr>
    </w:p>
    <w:p w:rsidR="001F14F1" w:rsidRPr="0050049A" w:rsidRDefault="001F14F1" w:rsidP="00E51E74">
      <w:pPr>
        <w:jc w:val="both"/>
        <w:rPr>
          <w:sz w:val="24"/>
          <w:szCs w:val="24"/>
        </w:rPr>
      </w:pPr>
    </w:p>
    <w:p w:rsidR="00C07101" w:rsidRPr="0050049A" w:rsidRDefault="00543452" w:rsidP="00E51E74">
      <w:pPr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Составил преподаватель </w:t>
      </w:r>
    </w:p>
    <w:p w:rsidR="00543452" w:rsidRPr="0050049A" w:rsidRDefault="00543452" w:rsidP="00E51E74">
      <w:pPr>
        <w:jc w:val="both"/>
        <w:rPr>
          <w:sz w:val="24"/>
          <w:szCs w:val="24"/>
        </w:rPr>
      </w:pPr>
      <w:r w:rsidRPr="0050049A">
        <w:rPr>
          <w:sz w:val="24"/>
          <w:szCs w:val="24"/>
        </w:rPr>
        <w:t>психологии общения</w:t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  <w:highlight w:val="yellow"/>
        </w:rPr>
        <w:t>Логунова В.В.</w:t>
      </w:r>
    </w:p>
    <w:p w:rsidR="00376DD3" w:rsidRPr="0050049A" w:rsidRDefault="0018589C" w:rsidP="00376DD3">
      <w:pPr>
        <w:jc w:val="center"/>
        <w:rPr>
          <w:sz w:val="24"/>
          <w:szCs w:val="24"/>
        </w:rPr>
      </w:pPr>
      <w:r w:rsidRPr="0050049A">
        <w:rPr>
          <w:b/>
          <w:caps/>
          <w:sz w:val="24"/>
          <w:szCs w:val="24"/>
        </w:rPr>
        <w:br w:type="page"/>
      </w:r>
      <w:r w:rsidR="00376DD3" w:rsidRPr="0050049A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376DD3" w:rsidRPr="0050049A" w:rsidRDefault="00376DD3" w:rsidP="00376D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376DD3" w:rsidRPr="0050049A" w:rsidRDefault="00376DD3" w:rsidP="00376DD3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ОГСЭ.0</w:t>
      </w:r>
      <w:r>
        <w:rPr>
          <w:b/>
          <w:sz w:val="24"/>
          <w:szCs w:val="24"/>
        </w:rPr>
        <w:t>3</w:t>
      </w:r>
      <w:r w:rsidRPr="0050049A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История</w:t>
      </w:r>
      <w:r w:rsidRPr="0050049A">
        <w:rPr>
          <w:b/>
          <w:sz w:val="24"/>
          <w:szCs w:val="24"/>
        </w:rPr>
        <w:t>»</w:t>
      </w:r>
    </w:p>
    <w:p w:rsidR="00376DD3" w:rsidRPr="0050049A" w:rsidRDefault="00376DD3" w:rsidP="00376DD3">
      <w:pPr>
        <w:jc w:val="center"/>
        <w:rPr>
          <w:sz w:val="24"/>
          <w:szCs w:val="24"/>
        </w:rPr>
      </w:pP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1.1. Область применения программы</w:t>
      </w:r>
    </w:p>
    <w:p w:rsidR="00376DD3" w:rsidRPr="0050049A" w:rsidRDefault="00376DD3" w:rsidP="00376DD3">
      <w:pPr>
        <w:pStyle w:val="a3"/>
        <w:spacing w:after="0"/>
        <w:ind w:firstLine="709"/>
        <w:jc w:val="both"/>
      </w:pPr>
      <w:r w:rsidRPr="0050049A">
        <w:t>Рабочая программа учебной дисциплины (далее программа УД) – является</w:t>
      </w:r>
      <w:r w:rsidRPr="0050049A">
        <w:rPr>
          <w:spacing w:val="37"/>
        </w:rPr>
        <w:t xml:space="preserve"> </w:t>
      </w:r>
      <w:r w:rsidRPr="0050049A">
        <w:t>частью основной профессиональной образовательной программы</w:t>
      </w:r>
      <w:r w:rsidRPr="0050049A">
        <w:rPr>
          <w:spacing w:val="68"/>
        </w:rPr>
        <w:t xml:space="preserve"> </w:t>
      </w:r>
      <w:r w:rsidRPr="0050049A">
        <w:t>ЧУ ПОО «АКУСИТ»</w:t>
      </w:r>
      <w:r w:rsidRPr="0050049A">
        <w:rPr>
          <w:spacing w:val="2"/>
        </w:rPr>
        <w:t xml:space="preserve"> </w:t>
      </w:r>
      <w:r w:rsidRPr="0050049A">
        <w:t>по специальности СПО 44.02.02 «Преподавание в начальных классах»,</w:t>
      </w:r>
      <w:r w:rsidRPr="0050049A">
        <w:rPr>
          <w:spacing w:val="28"/>
        </w:rPr>
        <w:t xml:space="preserve"> </w:t>
      </w:r>
      <w:r w:rsidRPr="0050049A">
        <w:t>разработанной в соответствии с ФГОС СПО третьего</w:t>
      </w:r>
      <w:r w:rsidRPr="0050049A">
        <w:rPr>
          <w:spacing w:val="-21"/>
        </w:rPr>
        <w:t xml:space="preserve"> </w:t>
      </w:r>
      <w:r w:rsidRPr="0050049A">
        <w:t>поколения.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может быть</w:t>
      </w:r>
      <w:r w:rsidRPr="0050049A">
        <w:rPr>
          <w:spacing w:val="14"/>
          <w:sz w:val="24"/>
          <w:szCs w:val="24"/>
        </w:rPr>
        <w:t xml:space="preserve"> </w:t>
      </w:r>
      <w:r w:rsidRPr="0050049A">
        <w:rPr>
          <w:sz w:val="24"/>
          <w:szCs w:val="24"/>
        </w:rPr>
        <w:t>использована всеми образовательными учреждениями профессионального образования на территории Российской Федерации,</w:t>
      </w:r>
      <w:r w:rsidRPr="0050049A">
        <w:rPr>
          <w:spacing w:val="-2"/>
          <w:sz w:val="24"/>
          <w:szCs w:val="24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</w:t>
      </w:r>
      <w:r w:rsidRPr="0050049A">
        <w:rPr>
          <w:sz w:val="24"/>
          <w:szCs w:val="24"/>
        </w:rPr>
        <w:t>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составляется для очной формы обучения.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0049A">
        <w:rPr>
          <w:spacing w:val="-3"/>
          <w:sz w:val="24"/>
          <w:szCs w:val="24"/>
        </w:rPr>
        <w:t>Учебная дисциплина «</w:t>
      </w:r>
      <w:r w:rsidR="00EC5962">
        <w:rPr>
          <w:spacing w:val="-3"/>
          <w:sz w:val="24"/>
          <w:szCs w:val="24"/>
        </w:rPr>
        <w:t>История</w:t>
      </w:r>
      <w:r w:rsidRPr="0050049A">
        <w:rPr>
          <w:spacing w:val="-3"/>
          <w:sz w:val="24"/>
          <w:szCs w:val="24"/>
        </w:rPr>
        <w:t xml:space="preserve">» входит в общий гуманитарный и социально-экономический цикл </w:t>
      </w:r>
      <w:r w:rsidRPr="0050049A">
        <w:rPr>
          <w:sz w:val="24"/>
          <w:szCs w:val="24"/>
        </w:rPr>
        <w:t xml:space="preserve">дисциплин ОПОП </w:t>
      </w:r>
      <w:r w:rsidRPr="0050049A">
        <w:rPr>
          <w:color w:val="000000"/>
          <w:sz w:val="24"/>
          <w:szCs w:val="24"/>
        </w:rPr>
        <w:t xml:space="preserve">согласно ФГОС по специальности </w:t>
      </w:r>
      <w:r w:rsidRPr="0050049A">
        <w:rPr>
          <w:bCs/>
          <w:sz w:val="24"/>
          <w:szCs w:val="24"/>
        </w:rPr>
        <w:t xml:space="preserve">44.02.02 </w:t>
      </w:r>
      <w:r w:rsidRPr="0050049A">
        <w:rPr>
          <w:sz w:val="24"/>
          <w:szCs w:val="24"/>
        </w:rPr>
        <w:t>«Преподавание в начальных классах»</w:t>
      </w:r>
      <w:r w:rsidRPr="0050049A">
        <w:rPr>
          <w:bCs/>
          <w:sz w:val="24"/>
          <w:szCs w:val="24"/>
        </w:rPr>
        <w:t>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76DD3" w:rsidRPr="0050049A" w:rsidRDefault="00376DD3" w:rsidP="00376DD3">
      <w:pPr>
        <w:pStyle w:val="a3"/>
        <w:spacing w:after="0"/>
        <w:ind w:firstLine="709"/>
        <w:jc w:val="both"/>
      </w:pPr>
      <w:r w:rsidRPr="0050049A">
        <w:rPr>
          <w:u w:val="single" w:color="000000"/>
        </w:rPr>
        <w:t>Базовая</w:t>
      </w:r>
      <w:r w:rsidRPr="0050049A">
        <w:rPr>
          <w:spacing w:val="-4"/>
          <w:u w:val="single" w:color="000000"/>
        </w:rPr>
        <w:t xml:space="preserve"> </w:t>
      </w:r>
      <w:r w:rsidRPr="0050049A">
        <w:rPr>
          <w:u w:val="single" w:color="000000"/>
        </w:rPr>
        <w:t>часть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уметь:</w:t>
      </w:r>
    </w:p>
    <w:p w:rsidR="00EC5962" w:rsidRPr="00EC5962" w:rsidRDefault="00EC5962" w:rsidP="00EC5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EC5962">
        <w:rPr>
          <w:sz w:val="24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EC5962" w:rsidRDefault="00EC5962" w:rsidP="00EC5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EC5962">
        <w:rPr>
          <w:sz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376DD3" w:rsidRPr="00EC5962" w:rsidRDefault="00376DD3" w:rsidP="00EC5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знать:</w:t>
      </w:r>
    </w:p>
    <w:p w:rsidR="005B7CE6" w:rsidRDefault="00376DD3" w:rsidP="005B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50049A">
        <w:rPr>
          <w:sz w:val="24"/>
          <w:szCs w:val="24"/>
        </w:rPr>
        <w:t xml:space="preserve">- </w:t>
      </w:r>
      <w:r w:rsidR="005B7CE6" w:rsidRPr="005B7CE6">
        <w:rPr>
          <w:sz w:val="24"/>
        </w:rPr>
        <w:t xml:space="preserve">основные направления развития ключевых регионов мира на рубеже веков (XX и XXI вв.); </w:t>
      </w:r>
    </w:p>
    <w:p w:rsidR="005B7CE6" w:rsidRDefault="005B7CE6" w:rsidP="005B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5B7CE6">
        <w:rPr>
          <w:sz w:val="24"/>
        </w:rPr>
        <w:t xml:space="preserve">сущность и причины локальных, региональных, межгосударственных конфликтов в конце XX - начале XXI вв.; </w:t>
      </w:r>
    </w:p>
    <w:p w:rsidR="005B7CE6" w:rsidRDefault="005B7CE6" w:rsidP="005B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5B7CE6">
        <w:rPr>
          <w:sz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</w:t>
      </w:r>
      <w:r>
        <w:rPr>
          <w:sz w:val="24"/>
        </w:rPr>
        <w:t xml:space="preserve"> </w:t>
      </w:r>
      <w:r w:rsidRPr="005B7CE6">
        <w:rPr>
          <w:sz w:val="24"/>
        </w:rPr>
        <w:t xml:space="preserve">регионов мира; </w:t>
      </w:r>
    </w:p>
    <w:p w:rsidR="005B7CE6" w:rsidRDefault="005B7CE6" w:rsidP="005B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5B7CE6">
        <w:rPr>
          <w:sz w:val="24"/>
        </w:rPr>
        <w:t xml:space="preserve">назначение ООН, НАТО, ЕС и других организаций и основные направления их деятельности; </w:t>
      </w:r>
    </w:p>
    <w:p w:rsidR="005B7CE6" w:rsidRDefault="005B7CE6" w:rsidP="005B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5B7CE6">
        <w:rPr>
          <w:sz w:val="24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376DD3" w:rsidRPr="005B7CE6" w:rsidRDefault="005B7CE6" w:rsidP="005B7C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0"/>
          <w:szCs w:val="24"/>
          <w:u w:val="single" w:color="000000"/>
        </w:rPr>
      </w:pPr>
      <w:r>
        <w:rPr>
          <w:sz w:val="24"/>
        </w:rPr>
        <w:t>-</w:t>
      </w:r>
      <w:r w:rsidRPr="005B7CE6">
        <w:rPr>
          <w:sz w:val="24"/>
        </w:rPr>
        <w:t>содержание и назначение важнейших правовых и законодательных актов мирового и регионального значения;</w:t>
      </w:r>
    </w:p>
    <w:p w:rsidR="00376DD3" w:rsidRPr="0050049A" w:rsidRDefault="00376DD3" w:rsidP="00376DD3">
      <w:pPr>
        <w:pStyle w:val="a3"/>
        <w:ind w:right="-2" w:firstLine="709"/>
      </w:pPr>
      <w:r w:rsidRPr="0050049A">
        <w:rPr>
          <w:u w:val="single" w:color="000000"/>
        </w:rPr>
        <w:t>Вариативная</w:t>
      </w:r>
      <w:r w:rsidRPr="0050049A">
        <w:rPr>
          <w:spacing w:val="-8"/>
          <w:u w:val="single" w:color="000000"/>
        </w:rPr>
        <w:t xml:space="preserve"> </w:t>
      </w:r>
      <w:r w:rsidRPr="0050049A">
        <w:rPr>
          <w:u w:val="single" w:color="000000"/>
        </w:rPr>
        <w:t>часть</w:t>
      </w:r>
      <w:r w:rsidRPr="0050049A">
        <w:rPr>
          <w:u w:color="000000"/>
        </w:rPr>
        <w:t xml:space="preserve"> - «не предусмотрено».</w:t>
      </w:r>
    </w:p>
    <w:p w:rsidR="00376DD3" w:rsidRPr="0050049A" w:rsidRDefault="00376DD3" w:rsidP="00376DD3">
      <w:pPr>
        <w:pStyle w:val="a3"/>
        <w:spacing w:after="0"/>
        <w:ind w:firstLine="709"/>
        <w:jc w:val="both"/>
      </w:pPr>
      <w:r w:rsidRPr="0050049A">
        <w:rPr>
          <w:spacing w:val="-5"/>
        </w:rPr>
        <w:t xml:space="preserve">Содержание </w:t>
      </w:r>
      <w:r w:rsidRPr="0050049A">
        <w:rPr>
          <w:spacing w:val="-6"/>
        </w:rPr>
        <w:t xml:space="preserve">дисциплины </w:t>
      </w:r>
      <w:r w:rsidRPr="0050049A">
        <w:rPr>
          <w:spacing w:val="-5"/>
        </w:rPr>
        <w:t xml:space="preserve">должно быть </w:t>
      </w:r>
      <w:r w:rsidRPr="0050049A">
        <w:rPr>
          <w:spacing w:val="-6"/>
        </w:rPr>
        <w:t xml:space="preserve">ориентировано </w:t>
      </w:r>
      <w:r w:rsidRPr="0050049A">
        <w:rPr>
          <w:spacing w:val="-3"/>
        </w:rPr>
        <w:t xml:space="preserve">на </w:t>
      </w:r>
      <w:r w:rsidRPr="0050049A">
        <w:rPr>
          <w:spacing w:val="-6"/>
        </w:rPr>
        <w:t>подготовку студентов</w:t>
      </w:r>
      <w:r w:rsidRPr="0050049A">
        <w:rPr>
          <w:spacing w:val="-4"/>
        </w:rPr>
        <w:t xml:space="preserve"> </w:t>
      </w:r>
      <w:r w:rsidRPr="0050049A">
        <w:t>к</w:t>
      </w:r>
      <w:r w:rsidRPr="0050049A">
        <w:rPr>
          <w:w w:val="99"/>
        </w:rPr>
        <w:t xml:space="preserve"> </w:t>
      </w:r>
      <w:r w:rsidRPr="0050049A">
        <w:rPr>
          <w:spacing w:val="-5"/>
        </w:rPr>
        <w:t xml:space="preserve">освоению </w:t>
      </w:r>
      <w:r w:rsidRPr="0050049A">
        <w:rPr>
          <w:spacing w:val="-6"/>
        </w:rPr>
        <w:t xml:space="preserve">профессиональных </w:t>
      </w:r>
      <w:r w:rsidRPr="0050049A">
        <w:rPr>
          <w:spacing w:val="-5"/>
        </w:rPr>
        <w:t xml:space="preserve">модулей ОПОП </w:t>
      </w:r>
      <w:r w:rsidRPr="0050049A">
        <w:rPr>
          <w:spacing w:val="-3"/>
        </w:rPr>
        <w:t xml:space="preserve">по </w:t>
      </w:r>
      <w:r w:rsidRPr="0050049A">
        <w:rPr>
          <w:spacing w:val="-6"/>
        </w:rPr>
        <w:t xml:space="preserve">специальности </w:t>
      </w:r>
      <w:r w:rsidRPr="0050049A">
        <w:rPr>
          <w:spacing w:val="-5"/>
        </w:rPr>
        <w:t xml:space="preserve">44.02.02 </w:t>
      </w:r>
      <w:r w:rsidRPr="0050049A">
        <w:t>«Преподавание в начальных классах»</w:t>
      </w:r>
      <w:r w:rsidRPr="0050049A">
        <w:rPr>
          <w:spacing w:val="-6"/>
        </w:rPr>
        <w:t xml:space="preserve"> </w:t>
      </w:r>
      <w:r w:rsidRPr="0050049A">
        <w:t xml:space="preserve">и </w:t>
      </w:r>
      <w:r w:rsidRPr="0050049A">
        <w:rPr>
          <w:spacing w:val="-6"/>
        </w:rPr>
        <w:t>овладению профессиональными компетенциями (ПК) (Приложение</w:t>
      </w:r>
      <w:r w:rsidRPr="0050049A">
        <w:rPr>
          <w:spacing w:val="-41"/>
        </w:rPr>
        <w:t xml:space="preserve"> </w:t>
      </w:r>
      <w:r w:rsidRPr="0050049A">
        <w:rPr>
          <w:spacing w:val="-6"/>
        </w:rPr>
        <w:t>1):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1.1. Определять цели и задачи, планировать уроки.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1.2. Проводить уроки.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lastRenderedPageBreak/>
        <w:t>ПК 2.2. Проводить внеурочные занятия.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3.2. Определять цели и задачи, планировать внеклассную работу.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3.3. Проводить внеклассные мероприятия.</w:t>
      </w:r>
    </w:p>
    <w:p w:rsidR="00376DD3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5B7CE6" w:rsidRDefault="005B7CE6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5B7CE6">
        <w:rPr>
          <w:sz w:val="24"/>
        </w:rPr>
        <w:t xml:space="preserve">ПК 4.2. Создавать в кабинете предметно-развивающую среду. </w:t>
      </w:r>
    </w:p>
    <w:p w:rsidR="005B7CE6" w:rsidRPr="005B7CE6" w:rsidRDefault="005B7CE6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2"/>
          <w:szCs w:val="24"/>
        </w:rPr>
      </w:pPr>
      <w:r w:rsidRPr="005B7CE6">
        <w:rPr>
          <w:sz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376DD3" w:rsidRPr="0050049A" w:rsidRDefault="00376DD3" w:rsidP="00376DD3">
      <w:pPr>
        <w:pStyle w:val="a3"/>
        <w:spacing w:after="0"/>
        <w:ind w:firstLine="709"/>
        <w:jc w:val="both"/>
      </w:pPr>
    </w:p>
    <w:p w:rsidR="00376DD3" w:rsidRPr="0050049A" w:rsidRDefault="00376DD3" w:rsidP="00376DD3">
      <w:pPr>
        <w:pStyle w:val="a3"/>
        <w:spacing w:after="0"/>
        <w:ind w:firstLine="709"/>
        <w:jc w:val="both"/>
      </w:pPr>
      <w:r w:rsidRPr="0050049A">
        <w:t>В процессе освоения дисциплины у студентов должны формировать общие</w:t>
      </w:r>
      <w:r w:rsidRPr="0050049A">
        <w:rPr>
          <w:spacing w:val="38"/>
        </w:rPr>
        <w:t xml:space="preserve"> </w:t>
      </w:r>
      <w:r w:rsidRPr="0050049A">
        <w:t>компетенции (ОК) (Приложение</w:t>
      </w:r>
      <w:r w:rsidRPr="0050049A">
        <w:rPr>
          <w:spacing w:val="-10"/>
        </w:rPr>
        <w:t xml:space="preserve"> </w:t>
      </w:r>
      <w:r w:rsidRPr="0050049A">
        <w:t>2):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максимальной учебной нагрузки обучающегося 72 часа, в том числе: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обязательной аудиторной учебной нагрузки обучающегося 48 часов;</w:t>
      </w:r>
    </w:p>
    <w:p w:rsidR="00376DD3" w:rsidRPr="00A31238" w:rsidRDefault="00376DD3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самостоятельной работы обучающегося 24 часа.</w:t>
      </w: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</w:p>
    <w:p w:rsidR="00376DD3" w:rsidRPr="0050049A" w:rsidRDefault="00376DD3" w:rsidP="00376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</w:p>
    <w:p w:rsidR="00A31238" w:rsidRDefault="00A3123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76DD3" w:rsidRPr="0050049A" w:rsidRDefault="00376DD3" w:rsidP="00A31238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lastRenderedPageBreak/>
        <w:t>2. СТРУКТУРА И СОДЕРЖАНИЕ УЧЕБНОЙ ДИСЦИПЛИНЫ</w:t>
      </w:r>
    </w:p>
    <w:p w:rsidR="00376DD3" w:rsidRPr="0050049A" w:rsidRDefault="00A31238" w:rsidP="00376DD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ОГСЭ.03</w:t>
      </w:r>
      <w:r w:rsidR="00376DD3" w:rsidRPr="005004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ИСТОРИЯ</w:t>
      </w:r>
    </w:p>
    <w:p w:rsidR="00376DD3" w:rsidRPr="0050049A" w:rsidRDefault="00376DD3" w:rsidP="00376DD3">
      <w:pPr>
        <w:ind w:firstLine="709"/>
        <w:jc w:val="center"/>
        <w:rPr>
          <w:b/>
          <w:sz w:val="24"/>
          <w:szCs w:val="24"/>
        </w:rPr>
      </w:pPr>
    </w:p>
    <w:p w:rsidR="00376DD3" w:rsidRPr="0050049A" w:rsidRDefault="00376DD3" w:rsidP="00376DD3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Объем учебной дисциплины и виды учебной работы</w:t>
      </w:r>
    </w:p>
    <w:p w:rsidR="00376DD3" w:rsidRPr="0050049A" w:rsidRDefault="00376DD3" w:rsidP="00376DD3">
      <w:pPr>
        <w:jc w:val="center"/>
        <w:rPr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76DD3" w:rsidRPr="0050049A" w:rsidTr="00805B60">
        <w:trPr>
          <w:trHeight w:val="460"/>
        </w:trPr>
        <w:tc>
          <w:tcPr>
            <w:tcW w:w="7905" w:type="dxa"/>
          </w:tcPr>
          <w:p w:rsidR="00376DD3" w:rsidRPr="0050049A" w:rsidRDefault="00376DD3" w:rsidP="00805B60">
            <w:pPr>
              <w:jc w:val="center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376DD3" w:rsidRPr="0050049A" w:rsidRDefault="00376DD3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76DD3" w:rsidRPr="0050049A" w:rsidTr="00805B60">
        <w:trPr>
          <w:trHeight w:val="285"/>
        </w:trPr>
        <w:tc>
          <w:tcPr>
            <w:tcW w:w="7905" w:type="dxa"/>
          </w:tcPr>
          <w:p w:rsidR="00376DD3" w:rsidRPr="0050049A" w:rsidRDefault="00376DD3" w:rsidP="00805B60">
            <w:pPr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376DD3" w:rsidRPr="0050049A" w:rsidRDefault="00376DD3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376DD3" w:rsidRPr="0050049A" w:rsidTr="00805B60">
        <w:tc>
          <w:tcPr>
            <w:tcW w:w="7905" w:type="dxa"/>
          </w:tcPr>
          <w:p w:rsidR="00376DD3" w:rsidRPr="0050049A" w:rsidRDefault="00376DD3" w:rsidP="00805B60">
            <w:pPr>
              <w:jc w:val="both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376DD3" w:rsidRPr="0050049A" w:rsidRDefault="00376DD3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376DD3" w:rsidRPr="0050049A" w:rsidTr="00805B60">
        <w:tc>
          <w:tcPr>
            <w:tcW w:w="7905" w:type="dxa"/>
          </w:tcPr>
          <w:p w:rsidR="00376DD3" w:rsidRPr="0050049A" w:rsidRDefault="00376DD3" w:rsidP="00805B60">
            <w:pPr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376DD3" w:rsidRPr="0050049A" w:rsidRDefault="00376DD3" w:rsidP="00805B6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76DD3" w:rsidRPr="0050049A" w:rsidTr="00805B60">
        <w:tc>
          <w:tcPr>
            <w:tcW w:w="7905" w:type="dxa"/>
          </w:tcPr>
          <w:p w:rsidR="00376DD3" w:rsidRPr="0050049A" w:rsidRDefault="00376DD3" w:rsidP="00805B60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376DD3" w:rsidRPr="0050049A" w:rsidRDefault="00A31238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</w:p>
        </w:tc>
      </w:tr>
      <w:tr w:rsidR="00376DD3" w:rsidRPr="0050049A" w:rsidTr="00805B60">
        <w:tc>
          <w:tcPr>
            <w:tcW w:w="7905" w:type="dxa"/>
          </w:tcPr>
          <w:p w:rsidR="00376DD3" w:rsidRPr="0050049A" w:rsidRDefault="00376DD3" w:rsidP="00805B60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376DD3" w:rsidRPr="0050049A" w:rsidRDefault="00A31238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376DD3" w:rsidRPr="0050049A" w:rsidTr="00805B60">
        <w:tc>
          <w:tcPr>
            <w:tcW w:w="7905" w:type="dxa"/>
          </w:tcPr>
          <w:p w:rsidR="00376DD3" w:rsidRPr="0050049A" w:rsidRDefault="00376DD3" w:rsidP="00805B60">
            <w:pPr>
              <w:jc w:val="both"/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376DD3" w:rsidRPr="0050049A" w:rsidRDefault="00376DD3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24</w:t>
            </w:r>
          </w:p>
        </w:tc>
      </w:tr>
      <w:tr w:rsidR="00376DD3" w:rsidRPr="0050049A" w:rsidTr="00805B60">
        <w:tc>
          <w:tcPr>
            <w:tcW w:w="9705" w:type="dxa"/>
            <w:gridSpan w:val="2"/>
          </w:tcPr>
          <w:p w:rsidR="00376DD3" w:rsidRPr="0050049A" w:rsidRDefault="00376DD3" w:rsidP="00A31238">
            <w:pPr>
              <w:rPr>
                <w:i/>
                <w:iCs/>
                <w:sz w:val="24"/>
                <w:szCs w:val="24"/>
              </w:rPr>
            </w:pPr>
            <w:r w:rsidRPr="0050049A">
              <w:rPr>
                <w:i/>
                <w:iCs/>
                <w:sz w:val="24"/>
                <w:szCs w:val="24"/>
              </w:rPr>
              <w:t xml:space="preserve">Итоговая аттестация в форме             </w:t>
            </w:r>
            <w:r w:rsidR="00A31238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376DD3" w:rsidRPr="0050049A" w:rsidRDefault="00376DD3" w:rsidP="00376DD3">
      <w:pPr>
        <w:jc w:val="both"/>
        <w:rPr>
          <w:sz w:val="24"/>
          <w:szCs w:val="24"/>
        </w:rPr>
      </w:pPr>
    </w:p>
    <w:p w:rsidR="00376DD3" w:rsidRPr="0050049A" w:rsidRDefault="00376DD3" w:rsidP="00376DD3">
      <w:pPr>
        <w:jc w:val="both"/>
        <w:rPr>
          <w:sz w:val="24"/>
          <w:szCs w:val="24"/>
        </w:rPr>
      </w:pPr>
    </w:p>
    <w:p w:rsidR="00376DD3" w:rsidRPr="0050049A" w:rsidRDefault="00376DD3" w:rsidP="00376DD3">
      <w:pPr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Составил преподаватель </w:t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proofErr w:type="spellStart"/>
      <w:r w:rsidR="00A31238">
        <w:rPr>
          <w:sz w:val="24"/>
          <w:szCs w:val="24"/>
        </w:rPr>
        <w:t>Гюланджян</w:t>
      </w:r>
      <w:proofErr w:type="spellEnd"/>
      <w:r w:rsidR="00A31238">
        <w:rPr>
          <w:sz w:val="24"/>
          <w:szCs w:val="24"/>
        </w:rPr>
        <w:t xml:space="preserve"> А.Х.</w:t>
      </w:r>
    </w:p>
    <w:p w:rsidR="00A31238" w:rsidRPr="0050049A" w:rsidRDefault="0050049A" w:rsidP="00A31238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  <w:r w:rsidR="00A31238" w:rsidRPr="0050049A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A31238" w:rsidRPr="0050049A" w:rsidRDefault="00A31238" w:rsidP="00A312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A31238" w:rsidRPr="0050049A" w:rsidRDefault="00A31238" w:rsidP="00A31238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ОГСЭ.0</w:t>
      </w:r>
      <w:r>
        <w:rPr>
          <w:b/>
          <w:sz w:val="24"/>
          <w:szCs w:val="24"/>
        </w:rPr>
        <w:t>4</w:t>
      </w:r>
      <w:r w:rsidRPr="0050049A">
        <w:rPr>
          <w:b/>
          <w:sz w:val="24"/>
          <w:szCs w:val="24"/>
        </w:rPr>
        <w:t xml:space="preserve"> «</w:t>
      </w:r>
      <w:r w:rsidR="00722E04">
        <w:rPr>
          <w:b/>
          <w:sz w:val="24"/>
          <w:szCs w:val="24"/>
        </w:rPr>
        <w:t>Иностранный язык</w:t>
      </w:r>
      <w:r w:rsidRPr="0050049A">
        <w:rPr>
          <w:b/>
          <w:sz w:val="24"/>
          <w:szCs w:val="24"/>
        </w:rPr>
        <w:t>»</w:t>
      </w:r>
    </w:p>
    <w:p w:rsidR="00A31238" w:rsidRPr="0050049A" w:rsidRDefault="00A31238" w:rsidP="00A31238">
      <w:pPr>
        <w:jc w:val="center"/>
        <w:rPr>
          <w:sz w:val="24"/>
          <w:szCs w:val="24"/>
        </w:rPr>
      </w:pP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1.1. Область применения программы</w:t>
      </w:r>
    </w:p>
    <w:p w:rsidR="00A31238" w:rsidRPr="0050049A" w:rsidRDefault="00A31238" w:rsidP="00A31238">
      <w:pPr>
        <w:pStyle w:val="a3"/>
        <w:spacing w:after="0"/>
        <w:ind w:firstLine="709"/>
        <w:jc w:val="both"/>
      </w:pPr>
      <w:r w:rsidRPr="0050049A">
        <w:t>Рабочая программа учебной дисциплины (далее программа УД) – является</w:t>
      </w:r>
      <w:r w:rsidRPr="0050049A">
        <w:rPr>
          <w:spacing w:val="37"/>
        </w:rPr>
        <w:t xml:space="preserve"> </w:t>
      </w:r>
      <w:r w:rsidRPr="0050049A">
        <w:t>частью основной профессиональной образовательной программы</w:t>
      </w:r>
      <w:r w:rsidRPr="0050049A">
        <w:rPr>
          <w:spacing w:val="68"/>
        </w:rPr>
        <w:t xml:space="preserve"> </w:t>
      </w:r>
      <w:r w:rsidRPr="0050049A">
        <w:t>ЧУ ПОО «АКУСИТ»</w:t>
      </w:r>
      <w:r w:rsidRPr="0050049A">
        <w:rPr>
          <w:spacing w:val="2"/>
        </w:rPr>
        <w:t xml:space="preserve"> </w:t>
      </w:r>
      <w:r w:rsidRPr="0050049A">
        <w:t>по специальности СПО 44.02.02 «Преподавание в начальных классах»,</w:t>
      </w:r>
      <w:r w:rsidRPr="0050049A">
        <w:rPr>
          <w:spacing w:val="28"/>
        </w:rPr>
        <w:t xml:space="preserve"> </w:t>
      </w:r>
      <w:r w:rsidRPr="0050049A">
        <w:t>разработанной в соответствии с ФГОС СПО третьего</w:t>
      </w:r>
      <w:r w:rsidRPr="0050049A">
        <w:rPr>
          <w:spacing w:val="-21"/>
        </w:rPr>
        <w:t xml:space="preserve"> </w:t>
      </w:r>
      <w:r w:rsidRPr="0050049A">
        <w:t>поколения.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может быть</w:t>
      </w:r>
      <w:r w:rsidRPr="0050049A">
        <w:rPr>
          <w:spacing w:val="14"/>
          <w:sz w:val="24"/>
          <w:szCs w:val="24"/>
        </w:rPr>
        <w:t xml:space="preserve"> </w:t>
      </w:r>
      <w:r w:rsidRPr="0050049A">
        <w:rPr>
          <w:sz w:val="24"/>
          <w:szCs w:val="24"/>
        </w:rPr>
        <w:t>использована всеми образовательными учреждениями профессионального образования на территории Российской Федерации,</w:t>
      </w:r>
      <w:r w:rsidRPr="0050049A">
        <w:rPr>
          <w:spacing w:val="-2"/>
          <w:sz w:val="24"/>
          <w:szCs w:val="24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</w:t>
      </w:r>
      <w:r w:rsidRPr="0050049A">
        <w:rPr>
          <w:sz w:val="24"/>
          <w:szCs w:val="24"/>
        </w:rPr>
        <w:t>.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составляется для очной формы обучения.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0049A">
        <w:rPr>
          <w:spacing w:val="-3"/>
          <w:sz w:val="24"/>
          <w:szCs w:val="24"/>
        </w:rPr>
        <w:t>Учебная дисциплина «</w:t>
      </w:r>
      <w:r w:rsidR="00722E04">
        <w:rPr>
          <w:spacing w:val="-3"/>
          <w:sz w:val="24"/>
          <w:szCs w:val="24"/>
        </w:rPr>
        <w:t>Иностранный язык</w:t>
      </w:r>
      <w:r w:rsidRPr="0050049A">
        <w:rPr>
          <w:spacing w:val="-3"/>
          <w:sz w:val="24"/>
          <w:szCs w:val="24"/>
        </w:rPr>
        <w:t xml:space="preserve">» входит в общий гуманитарный и социально-экономический цикл </w:t>
      </w:r>
      <w:r w:rsidRPr="0050049A">
        <w:rPr>
          <w:sz w:val="24"/>
          <w:szCs w:val="24"/>
        </w:rPr>
        <w:t xml:space="preserve">дисциплин ОПОП </w:t>
      </w:r>
      <w:r w:rsidRPr="0050049A">
        <w:rPr>
          <w:color w:val="000000"/>
          <w:sz w:val="24"/>
          <w:szCs w:val="24"/>
        </w:rPr>
        <w:t xml:space="preserve">согласно ФГОС по специальности </w:t>
      </w:r>
      <w:r w:rsidRPr="0050049A">
        <w:rPr>
          <w:bCs/>
          <w:sz w:val="24"/>
          <w:szCs w:val="24"/>
        </w:rPr>
        <w:t xml:space="preserve">44.02.02 </w:t>
      </w:r>
      <w:r w:rsidRPr="0050049A">
        <w:rPr>
          <w:sz w:val="24"/>
          <w:szCs w:val="24"/>
        </w:rPr>
        <w:t>«Преподавание в начальных классах»</w:t>
      </w:r>
      <w:r w:rsidRPr="0050049A">
        <w:rPr>
          <w:bCs/>
          <w:sz w:val="24"/>
          <w:szCs w:val="24"/>
        </w:rPr>
        <w:t>.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31238" w:rsidRPr="0050049A" w:rsidRDefault="00A31238" w:rsidP="00A31238">
      <w:pPr>
        <w:pStyle w:val="a3"/>
        <w:spacing w:after="0"/>
        <w:ind w:firstLine="709"/>
        <w:jc w:val="both"/>
      </w:pPr>
      <w:r w:rsidRPr="0050049A">
        <w:rPr>
          <w:u w:val="single" w:color="000000"/>
        </w:rPr>
        <w:t>Базовая</w:t>
      </w:r>
      <w:r w:rsidRPr="0050049A">
        <w:rPr>
          <w:spacing w:val="-4"/>
          <w:u w:val="single" w:color="000000"/>
        </w:rPr>
        <w:t xml:space="preserve"> </w:t>
      </w:r>
      <w:r w:rsidRPr="0050049A">
        <w:rPr>
          <w:u w:val="single" w:color="000000"/>
        </w:rPr>
        <w:t>часть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уметь:</w:t>
      </w:r>
    </w:p>
    <w:p w:rsidR="00722E04" w:rsidRDefault="00722E04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722E04">
        <w:rPr>
          <w:sz w:val="24"/>
        </w:rPr>
        <w:t xml:space="preserve">общаться (устно и письменно) на иностранном языке на профессиональные и повседневные темы; </w:t>
      </w:r>
    </w:p>
    <w:p w:rsidR="00722E04" w:rsidRDefault="00722E04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722E04">
        <w:rPr>
          <w:sz w:val="24"/>
        </w:rPr>
        <w:t xml:space="preserve">переводить (со словарем) иностранные тексты профессиональной направленности; </w:t>
      </w:r>
    </w:p>
    <w:p w:rsidR="00722E04" w:rsidRDefault="00722E04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722E04">
        <w:rPr>
          <w:sz w:val="24"/>
        </w:rPr>
        <w:t>самостоятельно совершенствовать устную и письменную речь, пополнять словарный запас;</w:t>
      </w:r>
    </w:p>
    <w:p w:rsidR="00A31238" w:rsidRPr="00EC5962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знать:</w:t>
      </w:r>
    </w:p>
    <w:p w:rsidR="00722E04" w:rsidRDefault="00722E04" w:rsidP="00A31238">
      <w:pPr>
        <w:pStyle w:val="a3"/>
        <w:ind w:right="-2" w:firstLine="709"/>
      </w:pPr>
      <w:r>
        <w:t>-лексический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A31238" w:rsidRPr="0050049A" w:rsidRDefault="00A31238" w:rsidP="00A31238">
      <w:pPr>
        <w:pStyle w:val="a3"/>
        <w:ind w:right="-2" w:firstLine="709"/>
      </w:pPr>
      <w:r w:rsidRPr="0050049A">
        <w:rPr>
          <w:u w:val="single" w:color="000000"/>
        </w:rPr>
        <w:t>Вариативная</w:t>
      </w:r>
      <w:r w:rsidRPr="0050049A">
        <w:rPr>
          <w:spacing w:val="-8"/>
          <w:u w:val="single" w:color="000000"/>
        </w:rPr>
        <w:t xml:space="preserve"> </w:t>
      </w:r>
      <w:r w:rsidRPr="0050049A">
        <w:rPr>
          <w:u w:val="single" w:color="000000"/>
        </w:rPr>
        <w:t>часть</w:t>
      </w:r>
      <w:r w:rsidRPr="0050049A">
        <w:rPr>
          <w:u w:color="000000"/>
        </w:rPr>
        <w:t xml:space="preserve"> - «не предусмотрено».</w:t>
      </w:r>
    </w:p>
    <w:p w:rsidR="00A31238" w:rsidRPr="0050049A" w:rsidRDefault="00A31238" w:rsidP="00A31238">
      <w:pPr>
        <w:pStyle w:val="a3"/>
        <w:spacing w:after="0"/>
        <w:ind w:firstLine="709"/>
        <w:jc w:val="both"/>
      </w:pPr>
      <w:r w:rsidRPr="0050049A">
        <w:rPr>
          <w:spacing w:val="-5"/>
        </w:rPr>
        <w:t xml:space="preserve">Содержание </w:t>
      </w:r>
      <w:r w:rsidRPr="0050049A">
        <w:rPr>
          <w:spacing w:val="-6"/>
        </w:rPr>
        <w:t xml:space="preserve">дисциплины </w:t>
      </w:r>
      <w:r w:rsidRPr="0050049A">
        <w:rPr>
          <w:spacing w:val="-5"/>
        </w:rPr>
        <w:t xml:space="preserve">должно быть </w:t>
      </w:r>
      <w:r w:rsidRPr="0050049A">
        <w:rPr>
          <w:spacing w:val="-6"/>
        </w:rPr>
        <w:t xml:space="preserve">ориентировано </w:t>
      </w:r>
      <w:r w:rsidRPr="0050049A">
        <w:rPr>
          <w:spacing w:val="-3"/>
        </w:rPr>
        <w:t xml:space="preserve">на </w:t>
      </w:r>
      <w:r w:rsidRPr="0050049A">
        <w:rPr>
          <w:spacing w:val="-6"/>
        </w:rPr>
        <w:t>подготовку студентов</w:t>
      </w:r>
      <w:r w:rsidRPr="0050049A">
        <w:rPr>
          <w:spacing w:val="-4"/>
        </w:rPr>
        <w:t xml:space="preserve"> </w:t>
      </w:r>
      <w:r w:rsidRPr="0050049A">
        <w:t>к</w:t>
      </w:r>
      <w:r w:rsidRPr="0050049A">
        <w:rPr>
          <w:w w:val="99"/>
        </w:rPr>
        <w:t xml:space="preserve"> </w:t>
      </w:r>
      <w:r w:rsidRPr="0050049A">
        <w:rPr>
          <w:spacing w:val="-5"/>
        </w:rPr>
        <w:t xml:space="preserve">освоению </w:t>
      </w:r>
      <w:r w:rsidRPr="0050049A">
        <w:rPr>
          <w:spacing w:val="-6"/>
        </w:rPr>
        <w:t xml:space="preserve">профессиональных </w:t>
      </w:r>
      <w:r w:rsidRPr="0050049A">
        <w:rPr>
          <w:spacing w:val="-5"/>
        </w:rPr>
        <w:t xml:space="preserve">модулей ОПОП </w:t>
      </w:r>
      <w:r w:rsidRPr="0050049A">
        <w:rPr>
          <w:spacing w:val="-3"/>
        </w:rPr>
        <w:t xml:space="preserve">по </w:t>
      </w:r>
      <w:r w:rsidRPr="0050049A">
        <w:rPr>
          <w:spacing w:val="-6"/>
        </w:rPr>
        <w:t xml:space="preserve">специальности </w:t>
      </w:r>
      <w:r w:rsidRPr="0050049A">
        <w:rPr>
          <w:spacing w:val="-5"/>
        </w:rPr>
        <w:t xml:space="preserve">44.02.02 </w:t>
      </w:r>
      <w:r w:rsidRPr="0050049A">
        <w:t>«Преподавание в начальных классах»</w:t>
      </w:r>
      <w:r w:rsidRPr="0050049A">
        <w:rPr>
          <w:spacing w:val="-6"/>
        </w:rPr>
        <w:t xml:space="preserve"> </w:t>
      </w:r>
      <w:r w:rsidRPr="0050049A">
        <w:t xml:space="preserve">и </w:t>
      </w:r>
      <w:r w:rsidRPr="0050049A">
        <w:rPr>
          <w:spacing w:val="-6"/>
        </w:rPr>
        <w:t>овладению профессиональными компетенциями (ПК) (Приложение</w:t>
      </w:r>
      <w:r w:rsidRPr="0050049A">
        <w:rPr>
          <w:spacing w:val="-41"/>
        </w:rPr>
        <w:t xml:space="preserve"> </w:t>
      </w:r>
      <w:r w:rsidRPr="0050049A">
        <w:rPr>
          <w:spacing w:val="-6"/>
        </w:rPr>
        <w:t>1):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1.1. Определять цели и задачи, планировать уроки.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1.2. Проводить уроки.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2.2. Проводить внеурочные занятия.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3.2. Определять цели и задачи, планировать внеклассную работу.</w:t>
      </w:r>
    </w:p>
    <w:p w:rsidR="00A31238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3.3. Проводить внеклассные мероприятия.</w:t>
      </w:r>
    </w:p>
    <w:p w:rsidR="00D96D69" w:rsidRPr="00D96D69" w:rsidRDefault="00D96D69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2"/>
          <w:szCs w:val="24"/>
        </w:rPr>
      </w:pPr>
      <w:r w:rsidRPr="00D96D69">
        <w:rPr>
          <w:sz w:val="24"/>
        </w:rPr>
        <w:t>ПК 3.5. Определять цели и задачи, планировать работу с родителями</w:t>
      </w:r>
    </w:p>
    <w:p w:rsidR="00A31238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5B7CE6">
        <w:rPr>
          <w:sz w:val="24"/>
        </w:rPr>
        <w:t xml:space="preserve">ПК 4.2. Создавать в кабинете предметно-развивающую среду. </w:t>
      </w:r>
    </w:p>
    <w:p w:rsidR="00A31238" w:rsidRPr="005B7CE6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2"/>
          <w:szCs w:val="24"/>
        </w:rPr>
      </w:pPr>
      <w:r w:rsidRPr="005B7CE6">
        <w:rPr>
          <w:sz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A31238" w:rsidRPr="0050049A" w:rsidRDefault="00A31238" w:rsidP="00A31238">
      <w:pPr>
        <w:pStyle w:val="a3"/>
        <w:spacing w:after="0"/>
        <w:ind w:firstLine="709"/>
        <w:jc w:val="both"/>
      </w:pPr>
    </w:p>
    <w:p w:rsidR="00A31238" w:rsidRPr="0050049A" w:rsidRDefault="00A31238" w:rsidP="00A31238">
      <w:pPr>
        <w:pStyle w:val="a3"/>
        <w:spacing w:after="0"/>
        <w:ind w:firstLine="709"/>
        <w:jc w:val="both"/>
      </w:pPr>
      <w:r w:rsidRPr="0050049A">
        <w:lastRenderedPageBreak/>
        <w:t>В процессе освоения дисциплины у студентов должны формировать общие</w:t>
      </w:r>
      <w:r w:rsidRPr="0050049A">
        <w:rPr>
          <w:spacing w:val="38"/>
        </w:rPr>
        <w:t xml:space="preserve"> </w:t>
      </w:r>
      <w:r w:rsidRPr="0050049A">
        <w:t>компетенции (ОК) (Приложение</w:t>
      </w:r>
      <w:r w:rsidRPr="0050049A">
        <w:rPr>
          <w:spacing w:val="-10"/>
        </w:rPr>
        <w:t xml:space="preserve"> </w:t>
      </w:r>
      <w:r w:rsidRPr="0050049A">
        <w:t>2):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максимальной </w:t>
      </w:r>
      <w:r w:rsidR="00D96D69">
        <w:rPr>
          <w:sz w:val="24"/>
          <w:szCs w:val="24"/>
        </w:rPr>
        <w:t>учебной нагрузки обучающегося 258</w:t>
      </w:r>
      <w:r w:rsidRPr="0050049A">
        <w:rPr>
          <w:sz w:val="24"/>
          <w:szCs w:val="24"/>
        </w:rPr>
        <w:t xml:space="preserve"> часа, в том числе: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обязательной аудиторной</w:t>
      </w:r>
      <w:r w:rsidR="00D96D69">
        <w:rPr>
          <w:sz w:val="24"/>
          <w:szCs w:val="24"/>
        </w:rPr>
        <w:t xml:space="preserve"> учебной нагрузки обучающегося 172</w:t>
      </w:r>
      <w:r w:rsidRPr="0050049A">
        <w:rPr>
          <w:sz w:val="24"/>
          <w:szCs w:val="24"/>
        </w:rPr>
        <w:t xml:space="preserve"> часов;</w:t>
      </w:r>
    </w:p>
    <w:p w:rsidR="00A31238" w:rsidRPr="00A31238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самост</w:t>
      </w:r>
      <w:r w:rsidR="00D96D69">
        <w:rPr>
          <w:sz w:val="24"/>
          <w:szCs w:val="24"/>
        </w:rPr>
        <w:t>оятельной работы обучающегося 86</w:t>
      </w:r>
      <w:r w:rsidRPr="0050049A">
        <w:rPr>
          <w:sz w:val="24"/>
          <w:szCs w:val="24"/>
        </w:rPr>
        <w:t xml:space="preserve"> часа.</w:t>
      </w: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</w:p>
    <w:p w:rsidR="00A31238" w:rsidRPr="0050049A" w:rsidRDefault="00A31238" w:rsidP="00A31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</w:p>
    <w:p w:rsidR="00A31238" w:rsidRPr="0050049A" w:rsidRDefault="00A31238" w:rsidP="008E6426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2. СТРУКТУРА И СОДЕРЖАНИЕ УЧЕБНОЙ ДИСЦИПЛИНЫ</w:t>
      </w:r>
    </w:p>
    <w:p w:rsidR="00A31238" w:rsidRPr="0050049A" w:rsidRDefault="00D96D69" w:rsidP="00A3123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ОГСЭ.04</w:t>
      </w:r>
      <w:r w:rsidR="00A31238" w:rsidRPr="0050049A">
        <w:rPr>
          <w:b/>
          <w:sz w:val="24"/>
          <w:szCs w:val="24"/>
        </w:rPr>
        <w:t xml:space="preserve"> </w:t>
      </w:r>
      <w:r w:rsidR="008E6426">
        <w:rPr>
          <w:b/>
          <w:sz w:val="24"/>
          <w:szCs w:val="24"/>
        </w:rPr>
        <w:t>ИНОСТРАННЫЙ ЯЗЫК</w:t>
      </w:r>
    </w:p>
    <w:p w:rsidR="00A31238" w:rsidRPr="0050049A" w:rsidRDefault="00A31238" w:rsidP="00A31238">
      <w:pPr>
        <w:ind w:firstLine="709"/>
        <w:jc w:val="center"/>
        <w:rPr>
          <w:b/>
          <w:sz w:val="24"/>
          <w:szCs w:val="24"/>
        </w:rPr>
      </w:pPr>
    </w:p>
    <w:p w:rsidR="00A31238" w:rsidRPr="0050049A" w:rsidRDefault="00A31238" w:rsidP="00A31238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Объем учебной дисциплины и виды учебной работы</w:t>
      </w:r>
    </w:p>
    <w:p w:rsidR="00A31238" w:rsidRPr="0050049A" w:rsidRDefault="00A31238" w:rsidP="00A31238">
      <w:pPr>
        <w:jc w:val="center"/>
        <w:rPr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31238" w:rsidRPr="0050049A" w:rsidTr="00805B60">
        <w:trPr>
          <w:trHeight w:val="460"/>
        </w:trPr>
        <w:tc>
          <w:tcPr>
            <w:tcW w:w="7905" w:type="dxa"/>
          </w:tcPr>
          <w:p w:rsidR="00A31238" w:rsidRPr="0050049A" w:rsidRDefault="00A31238" w:rsidP="00805B60">
            <w:pPr>
              <w:jc w:val="center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A31238" w:rsidRPr="0050049A" w:rsidRDefault="00A31238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31238" w:rsidRPr="0050049A" w:rsidTr="00805B60">
        <w:trPr>
          <w:trHeight w:val="285"/>
        </w:trPr>
        <w:tc>
          <w:tcPr>
            <w:tcW w:w="7905" w:type="dxa"/>
          </w:tcPr>
          <w:p w:rsidR="00A31238" w:rsidRPr="0050049A" w:rsidRDefault="00A31238" w:rsidP="00805B60">
            <w:pPr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31238" w:rsidRPr="0050049A" w:rsidRDefault="008E6426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258</w:t>
            </w:r>
          </w:p>
        </w:tc>
      </w:tr>
      <w:tr w:rsidR="00A31238" w:rsidRPr="0050049A" w:rsidTr="00805B60">
        <w:tc>
          <w:tcPr>
            <w:tcW w:w="7905" w:type="dxa"/>
          </w:tcPr>
          <w:p w:rsidR="00A31238" w:rsidRPr="0050049A" w:rsidRDefault="00A31238" w:rsidP="00805B60">
            <w:pPr>
              <w:jc w:val="both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31238" w:rsidRPr="0050049A" w:rsidRDefault="008E6426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172</w:t>
            </w:r>
          </w:p>
        </w:tc>
      </w:tr>
      <w:tr w:rsidR="00A31238" w:rsidRPr="0050049A" w:rsidTr="00805B60">
        <w:tc>
          <w:tcPr>
            <w:tcW w:w="7905" w:type="dxa"/>
          </w:tcPr>
          <w:p w:rsidR="00A31238" w:rsidRPr="0050049A" w:rsidRDefault="00A31238" w:rsidP="00805B60">
            <w:pPr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A31238" w:rsidRPr="0050049A" w:rsidRDefault="00A31238" w:rsidP="00805B6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31238" w:rsidRPr="0050049A" w:rsidTr="00805B60">
        <w:tc>
          <w:tcPr>
            <w:tcW w:w="7905" w:type="dxa"/>
          </w:tcPr>
          <w:p w:rsidR="00A31238" w:rsidRPr="0050049A" w:rsidRDefault="00A31238" w:rsidP="00805B60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A31238" w:rsidRPr="0050049A" w:rsidRDefault="008E6426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172</w:t>
            </w:r>
          </w:p>
        </w:tc>
      </w:tr>
      <w:tr w:rsidR="00A31238" w:rsidRPr="0050049A" w:rsidTr="00805B60">
        <w:tc>
          <w:tcPr>
            <w:tcW w:w="7905" w:type="dxa"/>
          </w:tcPr>
          <w:p w:rsidR="00A31238" w:rsidRPr="0050049A" w:rsidRDefault="00A31238" w:rsidP="00805B60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A31238" w:rsidRPr="0050049A" w:rsidRDefault="00A31238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A31238" w:rsidRPr="0050049A" w:rsidTr="00805B60">
        <w:tc>
          <w:tcPr>
            <w:tcW w:w="7905" w:type="dxa"/>
          </w:tcPr>
          <w:p w:rsidR="00A31238" w:rsidRPr="0050049A" w:rsidRDefault="00A31238" w:rsidP="00805B60">
            <w:pPr>
              <w:jc w:val="both"/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31238" w:rsidRPr="0050049A" w:rsidRDefault="008E6426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86</w:t>
            </w:r>
          </w:p>
        </w:tc>
      </w:tr>
      <w:tr w:rsidR="00A31238" w:rsidRPr="0050049A" w:rsidTr="00805B60">
        <w:tc>
          <w:tcPr>
            <w:tcW w:w="9705" w:type="dxa"/>
            <w:gridSpan w:val="2"/>
          </w:tcPr>
          <w:p w:rsidR="00A31238" w:rsidRPr="0050049A" w:rsidRDefault="00A31238" w:rsidP="008E6426">
            <w:pPr>
              <w:rPr>
                <w:i/>
                <w:iCs/>
                <w:sz w:val="24"/>
                <w:szCs w:val="24"/>
              </w:rPr>
            </w:pPr>
            <w:r w:rsidRPr="0050049A">
              <w:rPr>
                <w:i/>
                <w:iCs/>
                <w:sz w:val="24"/>
                <w:szCs w:val="24"/>
              </w:rPr>
              <w:t xml:space="preserve">Итоговая аттестация в форме             </w:t>
            </w:r>
            <w:r w:rsidR="008E6426">
              <w:rPr>
                <w:i/>
                <w:iCs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A31238" w:rsidRPr="0050049A" w:rsidRDefault="00A31238" w:rsidP="00A31238">
      <w:pPr>
        <w:jc w:val="both"/>
        <w:rPr>
          <w:sz w:val="24"/>
          <w:szCs w:val="24"/>
        </w:rPr>
      </w:pPr>
    </w:p>
    <w:p w:rsidR="00A31238" w:rsidRPr="0050049A" w:rsidRDefault="00A31238" w:rsidP="00A31238">
      <w:pPr>
        <w:jc w:val="both"/>
        <w:rPr>
          <w:sz w:val="24"/>
          <w:szCs w:val="24"/>
        </w:rPr>
      </w:pPr>
    </w:p>
    <w:p w:rsidR="00A31238" w:rsidRPr="0050049A" w:rsidRDefault="00A31238" w:rsidP="00A31238">
      <w:pPr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Составил преподаватель </w:t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proofErr w:type="spellStart"/>
      <w:r w:rsidR="008E6426" w:rsidRPr="008E6426">
        <w:rPr>
          <w:sz w:val="24"/>
          <w:szCs w:val="24"/>
          <w:highlight w:val="yellow"/>
        </w:rPr>
        <w:t>Нурахунова</w:t>
      </w:r>
      <w:proofErr w:type="spellEnd"/>
      <w:r w:rsidR="008E6426" w:rsidRPr="008E6426">
        <w:rPr>
          <w:sz w:val="24"/>
          <w:szCs w:val="24"/>
          <w:highlight w:val="yellow"/>
        </w:rPr>
        <w:t xml:space="preserve"> М.Д.</w:t>
      </w:r>
    </w:p>
    <w:p w:rsidR="008E6426" w:rsidRDefault="008E6426" w:rsidP="008E6426">
      <w:pPr>
        <w:rPr>
          <w:b/>
          <w:caps/>
          <w:sz w:val="24"/>
          <w:szCs w:val="24"/>
        </w:rPr>
      </w:pPr>
    </w:p>
    <w:p w:rsidR="008E6426" w:rsidRDefault="008E6426" w:rsidP="008E6426">
      <w:pPr>
        <w:rPr>
          <w:b/>
          <w:caps/>
          <w:sz w:val="24"/>
          <w:szCs w:val="24"/>
        </w:rPr>
      </w:pPr>
    </w:p>
    <w:p w:rsidR="008E6426" w:rsidRDefault="008E6426" w:rsidP="008E6426">
      <w:pPr>
        <w:rPr>
          <w:b/>
          <w:caps/>
          <w:sz w:val="24"/>
          <w:szCs w:val="24"/>
        </w:rPr>
      </w:pPr>
    </w:p>
    <w:p w:rsidR="008E6426" w:rsidRDefault="008E6426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8E6426" w:rsidRPr="0050049A" w:rsidRDefault="008E6426" w:rsidP="008E6426">
      <w:pPr>
        <w:jc w:val="center"/>
        <w:rPr>
          <w:sz w:val="24"/>
          <w:szCs w:val="24"/>
        </w:rPr>
      </w:pPr>
      <w:r w:rsidRPr="0050049A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8E6426" w:rsidRPr="0050049A" w:rsidRDefault="008E6426" w:rsidP="008E64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8E6426" w:rsidRPr="0050049A" w:rsidRDefault="008E6426" w:rsidP="008E6426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ОГСЭ.</w:t>
      </w:r>
      <w:r>
        <w:rPr>
          <w:b/>
          <w:sz w:val="24"/>
          <w:szCs w:val="24"/>
        </w:rPr>
        <w:t>05</w:t>
      </w:r>
      <w:r w:rsidRPr="0050049A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Физическая </w:t>
      </w:r>
      <w:r w:rsidR="003B6C5D">
        <w:rPr>
          <w:b/>
          <w:sz w:val="24"/>
          <w:szCs w:val="24"/>
        </w:rPr>
        <w:t>культура</w:t>
      </w:r>
      <w:r w:rsidRPr="0050049A">
        <w:rPr>
          <w:b/>
          <w:sz w:val="24"/>
          <w:szCs w:val="24"/>
        </w:rPr>
        <w:t>»</w:t>
      </w:r>
    </w:p>
    <w:p w:rsidR="008E6426" w:rsidRPr="0050049A" w:rsidRDefault="008E6426" w:rsidP="008E6426">
      <w:pPr>
        <w:jc w:val="center"/>
        <w:rPr>
          <w:sz w:val="24"/>
          <w:szCs w:val="24"/>
        </w:rPr>
      </w:pP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1.1. Область применения программы</w:t>
      </w:r>
    </w:p>
    <w:p w:rsidR="008E6426" w:rsidRPr="0050049A" w:rsidRDefault="008E6426" w:rsidP="008E6426">
      <w:pPr>
        <w:pStyle w:val="a3"/>
        <w:spacing w:after="0"/>
        <w:ind w:firstLine="709"/>
        <w:jc w:val="both"/>
      </w:pPr>
      <w:r w:rsidRPr="0050049A">
        <w:t>Рабочая программа учебной дисциплины (далее программа УД) – является</w:t>
      </w:r>
      <w:r w:rsidRPr="0050049A">
        <w:rPr>
          <w:spacing w:val="37"/>
        </w:rPr>
        <w:t xml:space="preserve"> </w:t>
      </w:r>
      <w:r w:rsidRPr="0050049A">
        <w:t>частью основной профессиональной образовательной программы</w:t>
      </w:r>
      <w:r w:rsidRPr="0050049A">
        <w:rPr>
          <w:spacing w:val="68"/>
        </w:rPr>
        <w:t xml:space="preserve"> </w:t>
      </w:r>
      <w:r w:rsidRPr="0050049A">
        <w:t>ЧУ ПОО «АКУСИТ»</w:t>
      </w:r>
      <w:r w:rsidRPr="0050049A">
        <w:rPr>
          <w:spacing w:val="2"/>
        </w:rPr>
        <w:t xml:space="preserve"> </w:t>
      </w:r>
      <w:r w:rsidRPr="0050049A">
        <w:t>по специальности СПО 44.02.02 «Преподавание в начальных классах»,</w:t>
      </w:r>
      <w:r w:rsidRPr="0050049A">
        <w:rPr>
          <w:spacing w:val="28"/>
        </w:rPr>
        <w:t xml:space="preserve"> </w:t>
      </w:r>
      <w:r w:rsidRPr="0050049A">
        <w:t>разработанной в соответствии с ФГОС СПО третьего</w:t>
      </w:r>
      <w:r w:rsidRPr="0050049A">
        <w:rPr>
          <w:spacing w:val="-21"/>
        </w:rPr>
        <w:t xml:space="preserve"> </w:t>
      </w:r>
      <w:r w:rsidRPr="0050049A">
        <w:t>поколения.</w:t>
      </w: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может быть</w:t>
      </w:r>
      <w:r w:rsidRPr="0050049A">
        <w:rPr>
          <w:spacing w:val="14"/>
          <w:sz w:val="24"/>
          <w:szCs w:val="24"/>
        </w:rPr>
        <w:t xml:space="preserve"> </w:t>
      </w:r>
      <w:r w:rsidRPr="0050049A">
        <w:rPr>
          <w:sz w:val="24"/>
          <w:szCs w:val="24"/>
        </w:rPr>
        <w:t>использована всеми образовательными учреждениями профессионального образования на территории Российской Федерации,</w:t>
      </w:r>
      <w:r w:rsidRPr="0050049A">
        <w:rPr>
          <w:spacing w:val="-2"/>
          <w:sz w:val="24"/>
          <w:szCs w:val="24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</w:t>
      </w:r>
      <w:r w:rsidRPr="0050049A">
        <w:rPr>
          <w:sz w:val="24"/>
          <w:szCs w:val="24"/>
        </w:rPr>
        <w:t>.</w:t>
      </w: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составляется для очной формы обучения.</w:t>
      </w: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50049A">
        <w:rPr>
          <w:spacing w:val="-3"/>
          <w:sz w:val="24"/>
          <w:szCs w:val="24"/>
        </w:rPr>
        <w:t>Учебная дисциплина «</w:t>
      </w:r>
      <w:r w:rsidR="003B6C5D">
        <w:rPr>
          <w:spacing w:val="-3"/>
          <w:sz w:val="24"/>
          <w:szCs w:val="24"/>
        </w:rPr>
        <w:t>Физическая культура</w:t>
      </w:r>
      <w:r w:rsidRPr="0050049A">
        <w:rPr>
          <w:spacing w:val="-3"/>
          <w:sz w:val="24"/>
          <w:szCs w:val="24"/>
        </w:rPr>
        <w:t xml:space="preserve">» входит в общий гуманитарный и социально-экономический цикл </w:t>
      </w:r>
      <w:r w:rsidRPr="0050049A">
        <w:rPr>
          <w:sz w:val="24"/>
          <w:szCs w:val="24"/>
        </w:rPr>
        <w:t xml:space="preserve">дисциплин ОПОП </w:t>
      </w:r>
      <w:r w:rsidRPr="0050049A">
        <w:rPr>
          <w:color w:val="000000"/>
          <w:sz w:val="24"/>
          <w:szCs w:val="24"/>
        </w:rPr>
        <w:t xml:space="preserve">согласно ФГОС по специальности </w:t>
      </w:r>
      <w:r w:rsidRPr="0050049A">
        <w:rPr>
          <w:bCs/>
          <w:sz w:val="24"/>
          <w:szCs w:val="24"/>
        </w:rPr>
        <w:t xml:space="preserve">44.02.02 </w:t>
      </w:r>
      <w:r w:rsidRPr="0050049A">
        <w:rPr>
          <w:sz w:val="24"/>
          <w:szCs w:val="24"/>
        </w:rPr>
        <w:t>«Преподавание в начальных классах»</w:t>
      </w:r>
      <w:r w:rsidRPr="0050049A">
        <w:rPr>
          <w:bCs/>
          <w:sz w:val="24"/>
          <w:szCs w:val="24"/>
        </w:rPr>
        <w:t>.</w:t>
      </w: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E6426" w:rsidRPr="0050049A" w:rsidRDefault="008E6426" w:rsidP="008E6426">
      <w:pPr>
        <w:pStyle w:val="a3"/>
        <w:spacing w:after="0"/>
        <w:ind w:firstLine="709"/>
        <w:jc w:val="both"/>
      </w:pPr>
      <w:r w:rsidRPr="0050049A">
        <w:rPr>
          <w:u w:val="single" w:color="000000"/>
        </w:rPr>
        <w:t>Базовая</w:t>
      </w:r>
      <w:r w:rsidRPr="0050049A">
        <w:rPr>
          <w:spacing w:val="-4"/>
          <w:u w:val="single" w:color="000000"/>
        </w:rPr>
        <w:t xml:space="preserve"> </w:t>
      </w:r>
      <w:r w:rsidRPr="0050049A">
        <w:rPr>
          <w:u w:val="single" w:color="000000"/>
        </w:rPr>
        <w:t>часть</w:t>
      </w: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уметь:</w:t>
      </w:r>
    </w:p>
    <w:p w:rsidR="003B6C5D" w:rsidRDefault="003B6C5D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3B6C5D">
        <w:rPr>
          <w:sz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E6426" w:rsidRPr="00EC5962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знать:</w:t>
      </w:r>
    </w:p>
    <w:p w:rsidR="003B6C5D" w:rsidRDefault="003B6C5D" w:rsidP="008E6426">
      <w:pPr>
        <w:pStyle w:val="a3"/>
        <w:ind w:right="-2" w:firstLine="709"/>
      </w:pPr>
      <w:r>
        <w:t>-о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8E6426" w:rsidRPr="0050049A" w:rsidRDefault="008E6426" w:rsidP="008E6426">
      <w:pPr>
        <w:pStyle w:val="a3"/>
        <w:ind w:right="-2" w:firstLine="709"/>
      </w:pPr>
      <w:r w:rsidRPr="0050049A">
        <w:rPr>
          <w:u w:val="single" w:color="000000"/>
        </w:rPr>
        <w:t>Вариативная</w:t>
      </w:r>
      <w:r w:rsidRPr="0050049A">
        <w:rPr>
          <w:spacing w:val="-8"/>
          <w:u w:val="single" w:color="000000"/>
        </w:rPr>
        <w:t xml:space="preserve"> </w:t>
      </w:r>
      <w:r w:rsidRPr="0050049A">
        <w:rPr>
          <w:u w:val="single" w:color="000000"/>
        </w:rPr>
        <w:t>часть</w:t>
      </w:r>
      <w:r w:rsidRPr="0050049A">
        <w:rPr>
          <w:u w:color="000000"/>
        </w:rPr>
        <w:t xml:space="preserve"> - «не предусмотрено».</w:t>
      </w:r>
    </w:p>
    <w:p w:rsidR="008E6426" w:rsidRPr="0050049A" w:rsidRDefault="008E6426" w:rsidP="008E6426">
      <w:pPr>
        <w:pStyle w:val="a3"/>
        <w:spacing w:after="0"/>
        <w:ind w:firstLine="709"/>
        <w:jc w:val="both"/>
      </w:pPr>
      <w:r w:rsidRPr="0050049A">
        <w:rPr>
          <w:spacing w:val="-5"/>
        </w:rPr>
        <w:t xml:space="preserve">Содержание </w:t>
      </w:r>
      <w:r w:rsidRPr="0050049A">
        <w:rPr>
          <w:spacing w:val="-6"/>
        </w:rPr>
        <w:t xml:space="preserve">дисциплины </w:t>
      </w:r>
      <w:r w:rsidRPr="0050049A">
        <w:rPr>
          <w:spacing w:val="-5"/>
        </w:rPr>
        <w:t xml:space="preserve">должно быть </w:t>
      </w:r>
      <w:r w:rsidRPr="0050049A">
        <w:rPr>
          <w:spacing w:val="-6"/>
        </w:rPr>
        <w:t xml:space="preserve">ориентировано </w:t>
      </w:r>
      <w:r w:rsidRPr="0050049A">
        <w:rPr>
          <w:spacing w:val="-3"/>
        </w:rPr>
        <w:t xml:space="preserve">на </w:t>
      </w:r>
      <w:r w:rsidRPr="0050049A">
        <w:rPr>
          <w:spacing w:val="-6"/>
        </w:rPr>
        <w:t>подготовку студентов</w:t>
      </w:r>
      <w:r w:rsidRPr="0050049A">
        <w:rPr>
          <w:spacing w:val="-4"/>
        </w:rPr>
        <w:t xml:space="preserve"> </w:t>
      </w:r>
      <w:r w:rsidRPr="0050049A">
        <w:t>к</w:t>
      </w:r>
      <w:r w:rsidRPr="0050049A">
        <w:rPr>
          <w:w w:val="99"/>
        </w:rPr>
        <w:t xml:space="preserve"> </w:t>
      </w:r>
      <w:r w:rsidRPr="0050049A">
        <w:rPr>
          <w:spacing w:val="-5"/>
        </w:rPr>
        <w:t xml:space="preserve">освоению </w:t>
      </w:r>
      <w:r w:rsidRPr="0050049A">
        <w:rPr>
          <w:spacing w:val="-6"/>
        </w:rPr>
        <w:t xml:space="preserve">профессиональных </w:t>
      </w:r>
      <w:r w:rsidRPr="0050049A">
        <w:rPr>
          <w:spacing w:val="-5"/>
        </w:rPr>
        <w:t xml:space="preserve">модулей ОПОП </w:t>
      </w:r>
      <w:r w:rsidRPr="0050049A">
        <w:rPr>
          <w:spacing w:val="-3"/>
        </w:rPr>
        <w:t xml:space="preserve">по </w:t>
      </w:r>
      <w:r w:rsidRPr="0050049A">
        <w:rPr>
          <w:spacing w:val="-6"/>
        </w:rPr>
        <w:t xml:space="preserve">специальности </w:t>
      </w:r>
      <w:r w:rsidRPr="0050049A">
        <w:rPr>
          <w:spacing w:val="-5"/>
        </w:rPr>
        <w:t xml:space="preserve">44.02.02 </w:t>
      </w:r>
      <w:r w:rsidRPr="0050049A">
        <w:t>«Преподавание в начальных классах»</w:t>
      </w:r>
      <w:r w:rsidRPr="0050049A">
        <w:rPr>
          <w:spacing w:val="-6"/>
        </w:rPr>
        <w:t xml:space="preserve"> </w:t>
      </w:r>
      <w:r w:rsidRPr="0050049A">
        <w:t xml:space="preserve">и </w:t>
      </w:r>
      <w:r w:rsidRPr="0050049A">
        <w:rPr>
          <w:spacing w:val="-6"/>
        </w:rPr>
        <w:t>овладению профессиональными компетенциями (ПК) (Приложение</w:t>
      </w:r>
      <w:r w:rsidRPr="0050049A">
        <w:rPr>
          <w:spacing w:val="-41"/>
        </w:rPr>
        <w:t xml:space="preserve"> </w:t>
      </w:r>
      <w:r w:rsidRPr="0050049A">
        <w:rPr>
          <w:spacing w:val="-6"/>
        </w:rPr>
        <w:t>1):</w:t>
      </w: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1.1. Определять цели и задачи, планировать уроки.</w:t>
      </w: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1.2. Проводить уроки.</w:t>
      </w: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2.2. Проводить внеурочные занятия.</w:t>
      </w: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3.2. Определять цели и задачи, планировать внеклассную работу.</w:t>
      </w:r>
    </w:p>
    <w:p w:rsidR="008E6426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3.3. Проводить внеклассные мероприятия.</w:t>
      </w:r>
    </w:p>
    <w:p w:rsidR="008E6426" w:rsidRPr="00D96D69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2"/>
          <w:szCs w:val="24"/>
        </w:rPr>
      </w:pPr>
      <w:r w:rsidRPr="00D96D69">
        <w:rPr>
          <w:sz w:val="24"/>
        </w:rPr>
        <w:t>ПК 3.5. Определять цели и задачи, планировать работу с родителями</w:t>
      </w:r>
    </w:p>
    <w:p w:rsidR="008E6426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5B7CE6">
        <w:rPr>
          <w:sz w:val="24"/>
        </w:rPr>
        <w:t xml:space="preserve">ПК 4.2. Создавать в кабинете предметно-развивающую среду. </w:t>
      </w:r>
    </w:p>
    <w:p w:rsidR="008E6426" w:rsidRPr="005B7CE6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2"/>
          <w:szCs w:val="24"/>
        </w:rPr>
      </w:pPr>
      <w:r w:rsidRPr="005B7CE6">
        <w:rPr>
          <w:sz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8E6426" w:rsidRPr="0050049A" w:rsidRDefault="008E6426" w:rsidP="008E6426">
      <w:pPr>
        <w:pStyle w:val="a3"/>
        <w:spacing w:after="0"/>
        <w:ind w:firstLine="709"/>
        <w:jc w:val="both"/>
      </w:pPr>
    </w:p>
    <w:p w:rsidR="008E6426" w:rsidRPr="0050049A" w:rsidRDefault="008E6426" w:rsidP="008E6426">
      <w:pPr>
        <w:pStyle w:val="a3"/>
        <w:spacing w:after="0"/>
        <w:ind w:firstLine="709"/>
        <w:jc w:val="both"/>
      </w:pPr>
      <w:r w:rsidRPr="0050049A">
        <w:t>В процессе освоения дисциплины у студентов должны формировать общие</w:t>
      </w:r>
      <w:r w:rsidRPr="0050049A">
        <w:rPr>
          <w:spacing w:val="38"/>
        </w:rPr>
        <w:t xml:space="preserve"> </w:t>
      </w:r>
      <w:r w:rsidRPr="0050049A">
        <w:t>компетенции (ОК) (Приложение</w:t>
      </w:r>
      <w:r w:rsidRPr="0050049A">
        <w:rPr>
          <w:spacing w:val="-10"/>
        </w:rPr>
        <w:t xml:space="preserve"> </w:t>
      </w:r>
      <w:r w:rsidRPr="0050049A">
        <w:t>2):</w:t>
      </w:r>
    </w:p>
    <w:p w:rsidR="003B6C5D" w:rsidRDefault="003B6C5D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3B6C5D">
        <w:rPr>
          <w:sz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B6C5D" w:rsidRDefault="003B6C5D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3B6C5D">
        <w:rPr>
          <w:sz w:val="24"/>
        </w:rPr>
        <w:lastRenderedPageBreak/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3B6C5D" w:rsidRDefault="003B6C5D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3B6C5D">
        <w:rPr>
          <w:sz w:val="24"/>
        </w:rPr>
        <w:t xml:space="preserve">ОК 3. Оценивать риски и принимать решения в нестандартных ситуациях. </w:t>
      </w:r>
    </w:p>
    <w:p w:rsidR="003B6C5D" w:rsidRDefault="003B6C5D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3B6C5D">
        <w:rPr>
          <w:sz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B6C5D" w:rsidRDefault="003B6C5D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3B6C5D">
        <w:rPr>
          <w:sz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3B6C5D" w:rsidRDefault="003B6C5D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3B6C5D">
        <w:rPr>
          <w:sz w:val="24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3B6C5D" w:rsidRDefault="003B6C5D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3B6C5D">
        <w:rPr>
          <w:sz w:val="24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3B6C5D" w:rsidRDefault="003B6C5D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3B6C5D">
        <w:rPr>
          <w:sz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B6C5D" w:rsidRDefault="003B6C5D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3B6C5D">
        <w:rPr>
          <w:sz w:val="24"/>
        </w:rP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3B6C5D" w:rsidRDefault="003B6C5D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3B6C5D">
        <w:rPr>
          <w:sz w:val="24"/>
        </w:rPr>
        <w:t xml:space="preserve">ОК 10. Осуществлять профилактику травматизма, обеспечивать охрану жизни и здоровья детей. </w:t>
      </w:r>
    </w:p>
    <w:p w:rsidR="003B6C5D" w:rsidRDefault="003B6C5D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3B6C5D">
        <w:rPr>
          <w:sz w:val="24"/>
        </w:rPr>
        <w:t>ОК 11. Строить профессиональную деятельность с соблюдением правовых норм, ее регулирующих</w:t>
      </w:r>
    </w:p>
    <w:p w:rsidR="003B6C5D" w:rsidRDefault="003B6C5D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максимальной </w:t>
      </w:r>
      <w:r>
        <w:rPr>
          <w:sz w:val="24"/>
          <w:szCs w:val="24"/>
        </w:rPr>
        <w:t xml:space="preserve">учебной нагрузки обучающегося </w:t>
      </w:r>
      <w:r w:rsidR="00840545">
        <w:rPr>
          <w:sz w:val="24"/>
          <w:szCs w:val="24"/>
        </w:rPr>
        <w:t>344</w:t>
      </w:r>
      <w:r w:rsidRPr="0050049A">
        <w:rPr>
          <w:sz w:val="24"/>
          <w:szCs w:val="24"/>
        </w:rPr>
        <w:t xml:space="preserve"> часа, в том числе:</w:t>
      </w: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обязательной аудиторной</w:t>
      </w:r>
      <w:r>
        <w:rPr>
          <w:sz w:val="24"/>
          <w:szCs w:val="24"/>
        </w:rPr>
        <w:t xml:space="preserve"> учебной нагрузки обучающегося 172</w:t>
      </w:r>
      <w:r w:rsidRPr="0050049A">
        <w:rPr>
          <w:sz w:val="24"/>
          <w:szCs w:val="24"/>
        </w:rPr>
        <w:t xml:space="preserve"> часов;</w:t>
      </w:r>
    </w:p>
    <w:p w:rsidR="008E6426" w:rsidRPr="00A31238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самост</w:t>
      </w:r>
      <w:r w:rsidR="00840545">
        <w:rPr>
          <w:sz w:val="24"/>
          <w:szCs w:val="24"/>
        </w:rPr>
        <w:t>оятельной работы обучающегося 172</w:t>
      </w:r>
      <w:r w:rsidRPr="0050049A">
        <w:rPr>
          <w:sz w:val="24"/>
          <w:szCs w:val="24"/>
        </w:rPr>
        <w:t xml:space="preserve"> часа.</w:t>
      </w: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</w:p>
    <w:p w:rsidR="008E6426" w:rsidRPr="0050049A" w:rsidRDefault="008E6426" w:rsidP="008E6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</w:p>
    <w:p w:rsidR="008E6426" w:rsidRPr="0050049A" w:rsidRDefault="008E6426" w:rsidP="008E6426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2. СТРУКТУРА И СОДЕРЖАНИЕ УЧЕБНОЙ ДИСЦИПЛИНЫ</w:t>
      </w:r>
    </w:p>
    <w:p w:rsidR="008E6426" w:rsidRPr="0050049A" w:rsidRDefault="00840545" w:rsidP="008E642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ОГСЭ.05 ФИЗИЧЕСКАЯ КУЛЬТУРА </w:t>
      </w:r>
    </w:p>
    <w:p w:rsidR="008E6426" w:rsidRPr="0050049A" w:rsidRDefault="008E6426" w:rsidP="008E6426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Объем учебной дисциплины и виды учебной работы</w:t>
      </w:r>
    </w:p>
    <w:p w:rsidR="008E6426" w:rsidRPr="0050049A" w:rsidRDefault="008E6426" w:rsidP="008E6426">
      <w:pPr>
        <w:jc w:val="center"/>
        <w:rPr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E6426" w:rsidRPr="0050049A" w:rsidTr="00805B60">
        <w:trPr>
          <w:trHeight w:val="460"/>
        </w:trPr>
        <w:tc>
          <w:tcPr>
            <w:tcW w:w="7905" w:type="dxa"/>
          </w:tcPr>
          <w:p w:rsidR="008E6426" w:rsidRPr="0050049A" w:rsidRDefault="008E6426" w:rsidP="00805B60">
            <w:pPr>
              <w:jc w:val="center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8E6426" w:rsidRPr="0050049A" w:rsidRDefault="008E6426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E6426" w:rsidRPr="0050049A" w:rsidTr="00805B60">
        <w:trPr>
          <w:trHeight w:val="285"/>
        </w:trPr>
        <w:tc>
          <w:tcPr>
            <w:tcW w:w="7905" w:type="dxa"/>
          </w:tcPr>
          <w:p w:rsidR="008E6426" w:rsidRPr="0050049A" w:rsidRDefault="008E6426" w:rsidP="00805B60">
            <w:pPr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E6426" w:rsidRPr="0050049A" w:rsidRDefault="00840545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344</w:t>
            </w:r>
          </w:p>
        </w:tc>
      </w:tr>
      <w:tr w:rsidR="008E6426" w:rsidRPr="0050049A" w:rsidTr="00805B60">
        <w:tc>
          <w:tcPr>
            <w:tcW w:w="7905" w:type="dxa"/>
          </w:tcPr>
          <w:p w:rsidR="008E6426" w:rsidRPr="0050049A" w:rsidRDefault="008E6426" w:rsidP="00805B60">
            <w:pPr>
              <w:jc w:val="both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E6426" w:rsidRPr="0050049A" w:rsidRDefault="008E6426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172</w:t>
            </w:r>
          </w:p>
        </w:tc>
      </w:tr>
      <w:tr w:rsidR="008E6426" w:rsidRPr="0050049A" w:rsidTr="00805B60">
        <w:tc>
          <w:tcPr>
            <w:tcW w:w="7905" w:type="dxa"/>
          </w:tcPr>
          <w:p w:rsidR="008E6426" w:rsidRPr="0050049A" w:rsidRDefault="008E6426" w:rsidP="00805B60">
            <w:pPr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8E6426" w:rsidRPr="0050049A" w:rsidRDefault="008E6426" w:rsidP="00805B6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E6426" w:rsidRPr="0050049A" w:rsidTr="00805B60">
        <w:tc>
          <w:tcPr>
            <w:tcW w:w="7905" w:type="dxa"/>
          </w:tcPr>
          <w:p w:rsidR="008E6426" w:rsidRPr="0050049A" w:rsidRDefault="008E6426" w:rsidP="00805B60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8E6426" w:rsidRPr="0050049A" w:rsidRDefault="008E6426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172</w:t>
            </w:r>
          </w:p>
        </w:tc>
      </w:tr>
      <w:tr w:rsidR="008E6426" w:rsidRPr="0050049A" w:rsidTr="00805B60">
        <w:tc>
          <w:tcPr>
            <w:tcW w:w="7905" w:type="dxa"/>
          </w:tcPr>
          <w:p w:rsidR="008E6426" w:rsidRPr="0050049A" w:rsidRDefault="008E6426" w:rsidP="00805B60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8E6426" w:rsidRPr="0050049A" w:rsidRDefault="008E6426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8E6426" w:rsidRPr="0050049A" w:rsidTr="00805B60">
        <w:tc>
          <w:tcPr>
            <w:tcW w:w="7905" w:type="dxa"/>
          </w:tcPr>
          <w:p w:rsidR="008E6426" w:rsidRPr="0050049A" w:rsidRDefault="008E6426" w:rsidP="00805B60">
            <w:pPr>
              <w:jc w:val="both"/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E6426" w:rsidRPr="0050049A" w:rsidRDefault="00840545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172</w:t>
            </w:r>
          </w:p>
        </w:tc>
      </w:tr>
      <w:tr w:rsidR="008E6426" w:rsidRPr="0050049A" w:rsidTr="00805B60">
        <w:tc>
          <w:tcPr>
            <w:tcW w:w="9705" w:type="dxa"/>
            <w:gridSpan w:val="2"/>
          </w:tcPr>
          <w:p w:rsidR="008E6426" w:rsidRPr="0050049A" w:rsidRDefault="008E6426" w:rsidP="00805B60">
            <w:pPr>
              <w:rPr>
                <w:i/>
                <w:iCs/>
                <w:sz w:val="24"/>
                <w:szCs w:val="24"/>
              </w:rPr>
            </w:pPr>
            <w:r w:rsidRPr="0050049A">
              <w:rPr>
                <w:i/>
                <w:iCs/>
                <w:sz w:val="24"/>
                <w:szCs w:val="24"/>
              </w:rPr>
              <w:t xml:space="preserve">Итоговая аттестация в форме             </w:t>
            </w:r>
            <w:r>
              <w:rPr>
                <w:i/>
                <w:iCs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8E6426" w:rsidRPr="0050049A" w:rsidRDefault="008E6426" w:rsidP="008E6426">
      <w:pPr>
        <w:jc w:val="both"/>
        <w:rPr>
          <w:sz w:val="24"/>
          <w:szCs w:val="24"/>
        </w:rPr>
      </w:pPr>
    </w:p>
    <w:p w:rsidR="008E6426" w:rsidRPr="0050049A" w:rsidRDefault="008E6426" w:rsidP="008E6426">
      <w:pPr>
        <w:jc w:val="both"/>
        <w:rPr>
          <w:sz w:val="24"/>
          <w:szCs w:val="24"/>
        </w:rPr>
      </w:pPr>
    </w:p>
    <w:p w:rsidR="008E6426" w:rsidRPr="0050049A" w:rsidRDefault="008E6426" w:rsidP="008E6426">
      <w:pPr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Составил преподаватель </w:t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="003B6C5D" w:rsidRPr="003B6C5D">
        <w:rPr>
          <w:sz w:val="24"/>
          <w:szCs w:val="24"/>
          <w:highlight w:val="yellow"/>
        </w:rPr>
        <w:t>Дюмин М.Ю.</w:t>
      </w:r>
    </w:p>
    <w:p w:rsidR="0050049A" w:rsidRDefault="008E6426" w:rsidP="00376DD3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134B72" w:rsidRPr="006B34DD" w:rsidRDefault="00134B72" w:rsidP="00134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bookmarkStart w:id="3" w:name="_GoBack"/>
      <w:r w:rsidRPr="006B34D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134B72" w:rsidRDefault="00134B72" w:rsidP="00134B72">
      <w:pPr>
        <w:ind w:firstLine="709"/>
        <w:jc w:val="center"/>
        <w:rPr>
          <w:b/>
          <w:sz w:val="24"/>
          <w:szCs w:val="24"/>
        </w:rPr>
      </w:pPr>
    </w:p>
    <w:p w:rsidR="00134B72" w:rsidRPr="00462356" w:rsidRDefault="001479A3" w:rsidP="00134B7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ЕН.01</w:t>
      </w:r>
      <w:r w:rsidR="00134B72">
        <w:rPr>
          <w:b/>
          <w:sz w:val="24"/>
          <w:szCs w:val="24"/>
        </w:rPr>
        <w:t xml:space="preserve"> «Математика»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ЧУ ПОО «АКУСИТ» по специальности СПО 44.02.0</w:t>
      </w:r>
      <w:r>
        <w:rPr>
          <w:sz w:val="24"/>
          <w:szCs w:val="24"/>
        </w:rPr>
        <w:t>2</w:t>
      </w:r>
      <w:r w:rsidRPr="0046235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«Преподавание в начальных классах</w:t>
      </w:r>
      <w:r w:rsidRPr="00462356">
        <w:rPr>
          <w:sz w:val="24"/>
          <w:szCs w:val="24"/>
        </w:rPr>
        <w:t>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134B72" w:rsidRPr="00462356" w:rsidRDefault="00134B72" w:rsidP="00134B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специальности 44.02.0</w:t>
      </w:r>
      <w:r>
        <w:rPr>
          <w:sz w:val="24"/>
          <w:szCs w:val="24"/>
        </w:rPr>
        <w:t>2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</w:t>
      </w:r>
      <w:r>
        <w:rPr>
          <w:sz w:val="24"/>
          <w:szCs w:val="24"/>
        </w:rPr>
        <w:t>Преподавание в начальных классах</w:t>
      </w:r>
      <w:r w:rsidRPr="00462356">
        <w:rPr>
          <w:sz w:val="24"/>
          <w:szCs w:val="24"/>
        </w:rPr>
        <w:t>» имеет образовательная организация при наличии соответствующей лицензии на осуществление образовательной деятельности.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34B72" w:rsidRPr="00462356" w:rsidRDefault="00134B72" w:rsidP="00134B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134B72" w:rsidRPr="00462356" w:rsidRDefault="00134B72" w:rsidP="00134B7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</w:t>
      </w:r>
      <w:r>
        <w:rPr>
          <w:spacing w:val="-3"/>
          <w:sz w:val="24"/>
          <w:szCs w:val="24"/>
        </w:rPr>
        <w:t xml:space="preserve">я дисциплина </w:t>
      </w:r>
      <w:r w:rsidRPr="004971C2">
        <w:rPr>
          <w:spacing w:val="-3"/>
          <w:sz w:val="24"/>
          <w:szCs w:val="24"/>
        </w:rPr>
        <w:t>«</w:t>
      </w:r>
      <w:r w:rsidR="00B35E0F">
        <w:rPr>
          <w:sz w:val="24"/>
          <w:szCs w:val="24"/>
        </w:rPr>
        <w:t>Математика</w:t>
      </w:r>
      <w:r w:rsidRPr="004971C2">
        <w:rPr>
          <w:sz w:val="24"/>
          <w:szCs w:val="24"/>
        </w:rPr>
        <w:t>»</w:t>
      </w:r>
      <w:r w:rsidRPr="00462356">
        <w:rPr>
          <w:spacing w:val="-3"/>
          <w:sz w:val="24"/>
          <w:szCs w:val="24"/>
        </w:rPr>
        <w:t xml:space="preserve"> входит в </w:t>
      </w:r>
      <w:r>
        <w:rPr>
          <w:spacing w:val="-3"/>
          <w:sz w:val="24"/>
          <w:szCs w:val="24"/>
        </w:rPr>
        <w:t>математический и общий естественнонаучный ц</w:t>
      </w:r>
      <w:r w:rsidRPr="00462356">
        <w:rPr>
          <w:spacing w:val="-3"/>
          <w:sz w:val="24"/>
          <w:szCs w:val="24"/>
        </w:rPr>
        <w:t xml:space="preserve">икл </w:t>
      </w:r>
      <w:r w:rsidRPr="00462356">
        <w:rPr>
          <w:sz w:val="24"/>
          <w:szCs w:val="24"/>
        </w:rPr>
        <w:t xml:space="preserve">дисциплин ОПОП </w:t>
      </w:r>
      <w:r w:rsidRPr="00462356">
        <w:rPr>
          <w:color w:val="000000"/>
          <w:sz w:val="24"/>
          <w:szCs w:val="24"/>
        </w:rPr>
        <w:t xml:space="preserve">согласно ФГОС по специальности </w:t>
      </w:r>
      <w:r>
        <w:rPr>
          <w:bCs/>
          <w:sz w:val="24"/>
          <w:szCs w:val="24"/>
        </w:rPr>
        <w:t>44.02.02</w:t>
      </w:r>
      <w:r w:rsidRPr="00462356">
        <w:rPr>
          <w:bCs/>
          <w:sz w:val="24"/>
          <w:szCs w:val="24"/>
        </w:rPr>
        <w:t xml:space="preserve"> </w:t>
      </w:r>
      <w:r w:rsidRPr="00462356">
        <w:rPr>
          <w:sz w:val="24"/>
          <w:szCs w:val="24"/>
        </w:rPr>
        <w:t>«</w:t>
      </w:r>
      <w:r>
        <w:rPr>
          <w:sz w:val="24"/>
          <w:szCs w:val="24"/>
        </w:rPr>
        <w:t>Преподавание в начальных классах</w:t>
      </w:r>
      <w:r w:rsidRPr="00462356">
        <w:rPr>
          <w:sz w:val="24"/>
          <w:szCs w:val="24"/>
        </w:rPr>
        <w:t>».</w:t>
      </w: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34B72" w:rsidRPr="001A50C5" w:rsidRDefault="00134B72" w:rsidP="00134B72">
      <w:pPr>
        <w:pStyle w:val="a3"/>
        <w:spacing w:after="0"/>
        <w:ind w:firstLine="709"/>
        <w:jc w:val="both"/>
      </w:pPr>
      <w:r w:rsidRPr="001A50C5">
        <w:rPr>
          <w:u w:val="single" w:color="000000"/>
        </w:rPr>
        <w:t>Базовая</w:t>
      </w:r>
      <w:r w:rsidRPr="001A50C5">
        <w:rPr>
          <w:spacing w:val="-4"/>
          <w:u w:val="single" w:color="000000"/>
        </w:rPr>
        <w:t xml:space="preserve"> </w:t>
      </w:r>
      <w:r w:rsidRPr="001A50C5">
        <w:rPr>
          <w:u w:val="single" w:color="000000"/>
        </w:rPr>
        <w:t>часть</w:t>
      </w:r>
    </w:p>
    <w:p w:rsidR="00134B72" w:rsidRPr="00772FE4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72FE4">
        <w:rPr>
          <w:sz w:val="24"/>
          <w:szCs w:val="24"/>
        </w:rPr>
        <w:t xml:space="preserve">В результате освоения дисциплины обучающийся должен </w:t>
      </w:r>
      <w:r w:rsidRPr="00772FE4">
        <w:rPr>
          <w:b/>
          <w:sz w:val="24"/>
          <w:szCs w:val="24"/>
        </w:rPr>
        <w:t>уметь: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840545">
        <w:rPr>
          <w:sz w:val="24"/>
        </w:rPr>
        <w:t xml:space="preserve">применять математические методы для решения профессиональных задач; 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840545">
        <w:rPr>
          <w:sz w:val="24"/>
        </w:rPr>
        <w:t xml:space="preserve">решать текстовые задачи; выполнять приближенные вычисления; 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>
        <w:rPr>
          <w:sz w:val="24"/>
        </w:rPr>
        <w:t>-</w:t>
      </w:r>
      <w:r w:rsidRPr="00840545">
        <w:rPr>
          <w:sz w:val="24"/>
        </w:rPr>
        <w:t xml:space="preserve">проводить элементарную статистическую обработку информации и результатов исследований, представлять полученные данные графически; </w:t>
      </w:r>
    </w:p>
    <w:p w:rsidR="00134B72" w:rsidRPr="00772FE4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772FE4">
        <w:rPr>
          <w:b/>
          <w:sz w:val="24"/>
          <w:szCs w:val="24"/>
        </w:rPr>
        <w:t>знать: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134B72">
        <w:rPr>
          <w:sz w:val="24"/>
        </w:rPr>
        <w:t xml:space="preserve">понятие множества, отношения между множествами, операции над ними; 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134B72">
        <w:rPr>
          <w:sz w:val="24"/>
        </w:rPr>
        <w:t xml:space="preserve">понятия величины и ее измерения; 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134B72">
        <w:rPr>
          <w:sz w:val="24"/>
        </w:rPr>
        <w:t xml:space="preserve">историю создания систем единиц величины; 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134B72">
        <w:rPr>
          <w:sz w:val="24"/>
        </w:rPr>
        <w:t xml:space="preserve">этапы развития понятий натурального числа и нуля; 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134B72">
        <w:rPr>
          <w:sz w:val="24"/>
        </w:rPr>
        <w:t xml:space="preserve">системы счисления; 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134B72">
        <w:rPr>
          <w:sz w:val="24"/>
        </w:rPr>
        <w:t xml:space="preserve">понятие текстовой задачи и процесса ее решения; 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134B72">
        <w:rPr>
          <w:sz w:val="24"/>
        </w:rPr>
        <w:t xml:space="preserve">историю развития геометрии; 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134B72">
        <w:rPr>
          <w:sz w:val="24"/>
        </w:rPr>
        <w:t xml:space="preserve">основные свойства геометрических фигур на плоскости и в пространстве; 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134B72">
        <w:rPr>
          <w:sz w:val="24"/>
        </w:rPr>
        <w:t xml:space="preserve">правила приближенных вычислений; </w:t>
      </w:r>
    </w:p>
    <w:p w:rsidR="00134B72" w:rsidRP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4"/>
          <w:u w:val="single" w:color="000000"/>
        </w:rPr>
      </w:pPr>
      <w:r>
        <w:rPr>
          <w:sz w:val="24"/>
        </w:rPr>
        <w:t>-</w:t>
      </w:r>
      <w:r w:rsidRPr="00134B72">
        <w:rPr>
          <w:sz w:val="24"/>
        </w:rPr>
        <w:t>методы математической статистики;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 w:color="000000"/>
        </w:rPr>
      </w:pP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  <w:u w:val="single" w:color="000000"/>
        </w:rPr>
        <w:t>Вариативная</w:t>
      </w:r>
      <w:r w:rsidRPr="00462356">
        <w:rPr>
          <w:spacing w:val="-8"/>
          <w:sz w:val="24"/>
          <w:szCs w:val="24"/>
          <w:u w:val="single" w:color="000000"/>
        </w:rPr>
        <w:t xml:space="preserve"> </w:t>
      </w:r>
      <w:r w:rsidRPr="00462356">
        <w:rPr>
          <w:sz w:val="24"/>
          <w:szCs w:val="24"/>
          <w:u w:val="single" w:color="000000"/>
        </w:rPr>
        <w:t>часть</w:t>
      </w:r>
      <w:r w:rsidRPr="00462356">
        <w:rPr>
          <w:sz w:val="24"/>
          <w:szCs w:val="24"/>
          <w:u w:color="000000"/>
        </w:rPr>
        <w:t xml:space="preserve"> - «не предусмотрено».</w:t>
      </w:r>
    </w:p>
    <w:p w:rsidR="00134B72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134B72" w:rsidRPr="00462356" w:rsidRDefault="00134B72" w:rsidP="00134B72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 xml:space="preserve">освоению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="00B35E0F">
        <w:rPr>
          <w:spacing w:val="-5"/>
        </w:rPr>
        <w:t>44.02.02</w:t>
      </w:r>
      <w:r w:rsidRPr="00462356">
        <w:rPr>
          <w:spacing w:val="-5"/>
        </w:rPr>
        <w:t xml:space="preserve"> </w:t>
      </w:r>
      <w:r w:rsidRPr="00462356">
        <w:t>«</w:t>
      </w:r>
      <w:r w:rsidR="00B35E0F">
        <w:t>Преподавание в начальных классах</w:t>
      </w:r>
      <w:r w:rsidRPr="00462356">
        <w:t>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B35E0F" w:rsidRDefault="00B35E0F" w:rsidP="00134B72">
      <w:pPr>
        <w:pStyle w:val="a3"/>
        <w:spacing w:after="0"/>
        <w:ind w:firstLine="709"/>
        <w:jc w:val="both"/>
      </w:pPr>
      <w:r>
        <w:lastRenderedPageBreak/>
        <w:t xml:space="preserve">ПК 1.1. Определять цели и задачи, планировать уроки. </w:t>
      </w:r>
    </w:p>
    <w:p w:rsidR="00B35E0F" w:rsidRDefault="00B35E0F" w:rsidP="00134B72">
      <w:pPr>
        <w:pStyle w:val="a3"/>
        <w:spacing w:after="0"/>
        <w:ind w:firstLine="709"/>
        <w:jc w:val="both"/>
      </w:pPr>
      <w:r>
        <w:t>ПК 1.2. Проводить уроки.</w:t>
      </w:r>
    </w:p>
    <w:p w:rsidR="00B35E0F" w:rsidRDefault="00B35E0F" w:rsidP="00134B72">
      <w:pPr>
        <w:pStyle w:val="a3"/>
        <w:spacing w:after="0"/>
        <w:ind w:firstLine="709"/>
        <w:jc w:val="both"/>
      </w:pPr>
      <w:r>
        <w:t xml:space="preserve">ПК 2.1. Определять цели и задачи внеурочной деятельности и общения, планировать внеурочные занятия. </w:t>
      </w:r>
    </w:p>
    <w:p w:rsidR="00B35E0F" w:rsidRDefault="00B35E0F" w:rsidP="00134B72">
      <w:pPr>
        <w:pStyle w:val="a3"/>
        <w:spacing w:after="0"/>
        <w:ind w:firstLine="709"/>
        <w:jc w:val="both"/>
      </w:pPr>
      <w:r>
        <w:t>ПК 2.2. Проводить внеурочные занятия.</w:t>
      </w:r>
    </w:p>
    <w:p w:rsidR="00B35E0F" w:rsidRDefault="00B35E0F" w:rsidP="00134B72">
      <w:pPr>
        <w:pStyle w:val="a3"/>
        <w:spacing w:after="0"/>
        <w:ind w:firstLine="709"/>
        <w:jc w:val="both"/>
      </w:pPr>
      <w:r>
        <w:t>ПК 4.2. Создавать в кабинете предметно-развивающую среду.</w:t>
      </w:r>
    </w:p>
    <w:p w:rsidR="00B35E0F" w:rsidRDefault="00B35E0F" w:rsidP="00134B72">
      <w:pPr>
        <w:pStyle w:val="a3"/>
        <w:spacing w:after="0"/>
        <w:ind w:firstLine="709"/>
        <w:jc w:val="both"/>
        <w:rPr>
          <w:spacing w:val="-6"/>
        </w:rPr>
      </w:pPr>
    </w:p>
    <w:p w:rsidR="00134B72" w:rsidRDefault="00134B72" w:rsidP="00134B72">
      <w:pPr>
        <w:pStyle w:val="a3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компе</w:t>
      </w:r>
      <w:r>
        <w:t>тенции (ОК)</w:t>
      </w:r>
      <w:r w:rsidRPr="00462356">
        <w:t>:</w:t>
      </w:r>
    </w:p>
    <w:p w:rsidR="00134B72" w:rsidRDefault="00134B72" w:rsidP="00134B72">
      <w:pPr>
        <w:pStyle w:val="a3"/>
        <w:spacing w:after="0"/>
        <w:ind w:firstLine="709"/>
        <w:jc w:val="both"/>
      </w:pPr>
      <w: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134B72" w:rsidRDefault="00134B72" w:rsidP="00134B72">
      <w:pPr>
        <w:pStyle w:val="a3"/>
        <w:spacing w:after="0"/>
        <w:ind w:firstLine="709"/>
        <w:jc w:val="both"/>
      </w:pPr>
      <w: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34B72" w:rsidRDefault="00134B72" w:rsidP="00134B72">
      <w:pPr>
        <w:pStyle w:val="a3"/>
        <w:spacing w:after="0"/>
        <w:ind w:firstLine="709"/>
        <w:jc w:val="both"/>
      </w:pPr>
      <w: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34B72" w:rsidRDefault="00134B72" w:rsidP="00134B72">
      <w:pPr>
        <w:pStyle w:val="a3"/>
        <w:spacing w:after="0"/>
        <w:ind w:firstLine="709"/>
        <w:jc w:val="both"/>
      </w:pPr>
      <w: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максимальной у</w:t>
      </w:r>
      <w:r>
        <w:rPr>
          <w:sz w:val="24"/>
          <w:szCs w:val="24"/>
        </w:rPr>
        <w:t xml:space="preserve">чебной нагрузки обучающегося </w:t>
      </w:r>
      <w:r w:rsidR="00B35E0F">
        <w:rPr>
          <w:sz w:val="24"/>
          <w:szCs w:val="24"/>
        </w:rPr>
        <w:t>72</w:t>
      </w:r>
      <w:r>
        <w:rPr>
          <w:sz w:val="24"/>
          <w:szCs w:val="24"/>
        </w:rPr>
        <w:t xml:space="preserve"> часов</w:t>
      </w:r>
      <w:r w:rsidRPr="00462356">
        <w:rPr>
          <w:sz w:val="24"/>
          <w:szCs w:val="24"/>
        </w:rPr>
        <w:t>, в том числе:</w:t>
      </w: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обязательной аудиторной учеб</w:t>
      </w:r>
      <w:r>
        <w:rPr>
          <w:sz w:val="24"/>
          <w:szCs w:val="24"/>
        </w:rPr>
        <w:t>ной нагрузки обуча</w:t>
      </w:r>
      <w:r w:rsidR="00B35E0F">
        <w:rPr>
          <w:sz w:val="24"/>
          <w:szCs w:val="24"/>
        </w:rPr>
        <w:t>ющегося 48</w:t>
      </w:r>
      <w:r w:rsidRPr="00462356">
        <w:rPr>
          <w:sz w:val="24"/>
          <w:szCs w:val="24"/>
        </w:rPr>
        <w:t xml:space="preserve"> часов;</w:t>
      </w: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</w:t>
      </w:r>
      <w:r>
        <w:rPr>
          <w:sz w:val="24"/>
          <w:szCs w:val="24"/>
        </w:rPr>
        <w:t>ятел</w:t>
      </w:r>
      <w:r w:rsidR="00B35E0F">
        <w:rPr>
          <w:sz w:val="24"/>
          <w:szCs w:val="24"/>
        </w:rPr>
        <w:t>ьной работы обучающегося 24</w:t>
      </w:r>
      <w:r>
        <w:rPr>
          <w:sz w:val="24"/>
          <w:szCs w:val="24"/>
        </w:rPr>
        <w:t xml:space="preserve"> часов</w:t>
      </w:r>
      <w:r w:rsidRPr="00462356">
        <w:rPr>
          <w:sz w:val="24"/>
          <w:szCs w:val="24"/>
        </w:rPr>
        <w:t>.</w:t>
      </w: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62356">
        <w:rPr>
          <w:b/>
          <w:sz w:val="24"/>
          <w:szCs w:val="24"/>
        </w:rPr>
        <w:t xml:space="preserve">СТРУКТУРА И </w:t>
      </w:r>
      <w:r w:rsidRPr="00462356">
        <w:rPr>
          <w:b/>
          <w:caps/>
          <w:sz w:val="24"/>
          <w:szCs w:val="24"/>
        </w:rPr>
        <w:t>примерное</w:t>
      </w:r>
      <w:r w:rsidRPr="00462356">
        <w:rPr>
          <w:b/>
          <w:sz w:val="24"/>
          <w:szCs w:val="24"/>
        </w:rPr>
        <w:t xml:space="preserve"> СОДЕРЖАНИЕ УЧЕБНОЙ ДИСЦИПЛИНЫ</w:t>
      </w: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134B72" w:rsidRPr="00462356" w:rsidRDefault="00134B72" w:rsidP="00134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6"/>
      </w:tblGrid>
      <w:tr w:rsidR="00134B72" w:rsidRPr="00462356" w:rsidTr="00805B60">
        <w:trPr>
          <w:trHeight w:val="460"/>
        </w:trPr>
        <w:tc>
          <w:tcPr>
            <w:tcW w:w="7479" w:type="dxa"/>
          </w:tcPr>
          <w:p w:rsidR="00134B72" w:rsidRPr="00462356" w:rsidRDefault="00134B72" w:rsidP="00805B60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134B72" w:rsidRPr="00462356" w:rsidRDefault="00134B72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34B72" w:rsidRPr="00462356" w:rsidTr="00805B60">
        <w:trPr>
          <w:trHeight w:val="285"/>
        </w:trPr>
        <w:tc>
          <w:tcPr>
            <w:tcW w:w="7479" w:type="dxa"/>
          </w:tcPr>
          <w:p w:rsidR="00134B72" w:rsidRPr="00462356" w:rsidRDefault="00134B72" w:rsidP="00805B60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134B72" w:rsidRPr="00462356" w:rsidRDefault="00B35E0F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72</w:t>
            </w:r>
          </w:p>
        </w:tc>
      </w:tr>
      <w:tr w:rsidR="00134B72" w:rsidRPr="00462356" w:rsidTr="00805B60">
        <w:tc>
          <w:tcPr>
            <w:tcW w:w="7479" w:type="dxa"/>
          </w:tcPr>
          <w:p w:rsidR="00134B72" w:rsidRPr="00462356" w:rsidRDefault="00134B72" w:rsidP="00805B60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134B72" w:rsidRPr="00462356" w:rsidRDefault="00B35E0F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134B72" w:rsidRPr="00462356" w:rsidTr="00805B60">
        <w:tc>
          <w:tcPr>
            <w:tcW w:w="7479" w:type="dxa"/>
          </w:tcPr>
          <w:p w:rsidR="00134B72" w:rsidRPr="00462356" w:rsidRDefault="00134B72" w:rsidP="00805B60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6" w:type="dxa"/>
          </w:tcPr>
          <w:p w:rsidR="00134B72" w:rsidRPr="00462356" w:rsidRDefault="00134B72" w:rsidP="00805B6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34B72" w:rsidRPr="00462356" w:rsidTr="00805B60">
        <w:tc>
          <w:tcPr>
            <w:tcW w:w="7479" w:type="dxa"/>
          </w:tcPr>
          <w:p w:rsidR="00134B72" w:rsidRPr="00462356" w:rsidRDefault="00134B72" w:rsidP="00805B60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134B72" w:rsidRPr="00462356" w:rsidRDefault="00B35E0F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</w:p>
        </w:tc>
      </w:tr>
      <w:tr w:rsidR="00134B72" w:rsidRPr="00462356" w:rsidTr="00805B60">
        <w:tc>
          <w:tcPr>
            <w:tcW w:w="7479" w:type="dxa"/>
          </w:tcPr>
          <w:p w:rsidR="00134B72" w:rsidRPr="00462356" w:rsidRDefault="00134B72" w:rsidP="00805B60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</w:tcPr>
          <w:p w:rsidR="00134B72" w:rsidRPr="00462356" w:rsidRDefault="00134B72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134B72" w:rsidRPr="00462356" w:rsidTr="00805B60">
        <w:tc>
          <w:tcPr>
            <w:tcW w:w="7479" w:type="dxa"/>
          </w:tcPr>
          <w:p w:rsidR="00134B72" w:rsidRPr="00462356" w:rsidRDefault="00134B72" w:rsidP="00805B60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134B72" w:rsidRPr="00462356" w:rsidRDefault="00B35E0F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24</w:t>
            </w:r>
          </w:p>
        </w:tc>
      </w:tr>
      <w:tr w:rsidR="00134B72" w:rsidRPr="00462356" w:rsidTr="00805B60">
        <w:tc>
          <w:tcPr>
            <w:tcW w:w="9705" w:type="dxa"/>
            <w:gridSpan w:val="2"/>
          </w:tcPr>
          <w:p w:rsidR="00134B72" w:rsidRPr="00462356" w:rsidRDefault="00134B72" w:rsidP="00805B60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 xml:space="preserve">Итоговая аттестация в форме            </w:t>
            </w: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Экзамен</w:t>
            </w:r>
          </w:p>
        </w:tc>
      </w:tr>
    </w:tbl>
    <w:p w:rsidR="00134B72" w:rsidRPr="00462356" w:rsidRDefault="00134B72" w:rsidP="00134B72">
      <w:pPr>
        <w:ind w:firstLine="709"/>
        <w:jc w:val="both"/>
        <w:rPr>
          <w:sz w:val="24"/>
          <w:szCs w:val="24"/>
        </w:rPr>
      </w:pPr>
    </w:p>
    <w:p w:rsidR="00134B72" w:rsidRDefault="00134B72" w:rsidP="00134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                                                                     </w:t>
      </w:r>
      <w:r w:rsidR="00B35E0F">
        <w:rPr>
          <w:sz w:val="24"/>
          <w:szCs w:val="24"/>
        </w:rPr>
        <w:t>Белкина Г.В.</w:t>
      </w:r>
    </w:p>
    <w:p w:rsidR="00134B72" w:rsidRDefault="00134B72" w:rsidP="00134B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134B72" w:rsidRDefault="00134B72" w:rsidP="00840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134B72" w:rsidRDefault="00134B72" w:rsidP="00840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134B72" w:rsidRDefault="00134B72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840545" w:rsidRPr="006B34DD" w:rsidRDefault="00840545" w:rsidP="00840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6B34DD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840545" w:rsidRDefault="00840545" w:rsidP="00840545">
      <w:pPr>
        <w:ind w:firstLine="709"/>
        <w:jc w:val="center"/>
        <w:rPr>
          <w:b/>
          <w:sz w:val="24"/>
          <w:szCs w:val="24"/>
        </w:rPr>
      </w:pPr>
    </w:p>
    <w:p w:rsidR="00134B72" w:rsidRPr="00462356" w:rsidRDefault="00134B72" w:rsidP="00134B7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ЕН.02 «Информатика и информационно-коммуникационные технологии в профессиональной деятельности</w:t>
      </w:r>
      <w:r w:rsidRPr="00462356">
        <w:rPr>
          <w:b/>
          <w:sz w:val="24"/>
          <w:szCs w:val="24"/>
        </w:rPr>
        <w:t>»</w:t>
      </w:r>
    </w:p>
    <w:p w:rsidR="00840545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1.1. Область применения программы</w:t>
      </w: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ЧУ ПОО «АКУСИТ» по специальности СПО 44.02.0</w:t>
      </w:r>
      <w:r w:rsidR="00B35E0F">
        <w:rPr>
          <w:sz w:val="24"/>
          <w:szCs w:val="24"/>
        </w:rPr>
        <w:t>2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</w:t>
      </w:r>
      <w:r w:rsidR="00B35E0F">
        <w:rPr>
          <w:sz w:val="24"/>
          <w:szCs w:val="24"/>
        </w:rPr>
        <w:t>Преподавание в начальных классах</w:t>
      </w:r>
      <w:r w:rsidRPr="00462356">
        <w:rPr>
          <w:sz w:val="24"/>
          <w:szCs w:val="24"/>
        </w:rPr>
        <w:t>»,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разработанной в соответствии с ФГОС СПО третьего поколения</w:t>
      </w:r>
    </w:p>
    <w:p w:rsidR="00840545" w:rsidRPr="00462356" w:rsidRDefault="00840545" w:rsidP="008405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Право на реализацию программы подготовки специалистов среднего звена по специальности 44.02.0</w:t>
      </w:r>
      <w:r w:rsidR="00B35E0F">
        <w:rPr>
          <w:sz w:val="24"/>
          <w:szCs w:val="24"/>
        </w:rPr>
        <w:t>2</w:t>
      </w:r>
      <w:r w:rsidRPr="00462356">
        <w:rPr>
          <w:color w:val="FF0000"/>
          <w:sz w:val="24"/>
          <w:szCs w:val="24"/>
        </w:rPr>
        <w:t xml:space="preserve"> </w:t>
      </w:r>
      <w:r w:rsidRPr="00462356">
        <w:rPr>
          <w:sz w:val="24"/>
          <w:szCs w:val="24"/>
        </w:rPr>
        <w:t>«</w:t>
      </w:r>
      <w:r w:rsidR="00B35E0F">
        <w:rPr>
          <w:sz w:val="24"/>
          <w:szCs w:val="24"/>
        </w:rPr>
        <w:t>Преподавание в начальных классах</w:t>
      </w:r>
      <w:r w:rsidRPr="00462356">
        <w:rPr>
          <w:sz w:val="24"/>
          <w:szCs w:val="24"/>
        </w:rPr>
        <w:t>» имеет образовательная организация при наличии соответствующей лицензии на осуществление образовательной деятельности.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40545" w:rsidRPr="00462356" w:rsidRDefault="00840545" w:rsidP="008405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Рабочая программа составляется для очной формы обучения.</w:t>
      </w:r>
    </w:p>
    <w:p w:rsidR="00840545" w:rsidRPr="00462356" w:rsidRDefault="00840545" w:rsidP="008405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pacing w:val="-3"/>
          <w:sz w:val="24"/>
          <w:szCs w:val="24"/>
        </w:rPr>
        <w:t>Учебна</w:t>
      </w:r>
      <w:r>
        <w:rPr>
          <w:spacing w:val="-3"/>
          <w:sz w:val="24"/>
          <w:szCs w:val="24"/>
        </w:rPr>
        <w:t>я дисциплина «</w:t>
      </w:r>
      <w:r w:rsidR="00B35E0F" w:rsidRPr="00B35E0F">
        <w:rPr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  <w:r w:rsidRPr="00462356">
        <w:rPr>
          <w:spacing w:val="-3"/>
          <w:sz w:val="24"/>
          <w:szCs w:val="24"/>
        </w:rPr>
        <w:t xml:space="preserve">» входит в </w:t>
      </w:r>
      <w:r>
        <w:rPr>
          <w:spacing w:val="-3"/>
          <w:sz w:val="24"/>
          <w:szCs w:val="24"/>
        </w:rPr>
        <w:t>математический и общий естественнонаучный ц</w:t>
      </w:r>
      <w:r w:rsidRPr="00462356">
        <w:rPr>
          <w:spacing w:val="-3"/>
          <w:sz w:val="24"/>
          <w:szCs w:val="24"/>
        </w:rPr>
        <w:t xml:space="preserve">икл </w:t>
      </w:r>
      <w:r w:rsidRPr="00462356">
        <w:rPr>
          <w:sz w:val="24"/>
          <w:szCs w:val="24"/>
        </w:rPr>
        <w:t xml:space="preserve">дисциплин ОПОП </w:t>
      </w:r>
      <w:r w:rsidRPr="00462356">
        <w:rPr>
          <w:color w:val="000000"/>
          <w:sz w:val="24"/>
          <w:szCs w:val="24"/>
        </w:rPr>
        <w:t xml:space="preserve">согласно ФГОС по специальности </w:t>
      </w:r>
      <w:r w:rsidR="00B35E0F">
        <w:rPr>
          <w:bCs/>
          <w:sz w:val="24"/>
          <w:szCs w:val="24"/>
        </w:rPr>
        <w:t>44.02.02</w:t>
      </w:r>
      <w:r w:rsidRPr="00462356">
        <w:rPr>
          <w:bCs/>
          <w:sz w:val="24"/>
          <w:szCs w:val="24"/>
        </w:rPr>
        <w:t xml:space="preserve"> </w:t>
      </w:r>
      <w:r w:rsidRPr="00462356">
        <w:rPr>
          <w:sz w:val="24"/>
          <w:szCs w:val="24"/>
        </w:rPr>
        <w:t>«</w:t>
      </w:r>
      <w:r w:rsidR="00B35E0F">
        <w:rPr>
          <w:sz w:val="24"/>
          <w:szCs w:val="24"/>
        </w:rPr>
        <w:t>Преподавание в начальных классах</w:t>
      </w:r>
      <w:r w:rsidRPr="00462356">
        <w:rPr>
          <w:sz w:val="24"/>
          <w:szCs w:val="24"/>
        </w:rPr>
        <w:t>».</w:t>
      </w: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40545" w:rsidRPr="001A50C5" w:rsidRDefault="00840545" w:rsidP="00840545">
      <w:pPr>
        <w:pStyle w:val="a3"/>
        <w:spacing w:after="0"/>
        <w:ind w:firstLine="709"/>
        <w:jc w:val="both"/>
      </w:pPr>
      <w:r w:rsidRPr="001A50C5">
        <w:rPr>
          <w:u w:val="single" w:color="000000"/>
        </w:rPr>
        <w:t>Базовая</w:t>
      </w:r>
      <w:r w:rsidRPr="001A50C5">
        <w:rPr>
          <w:spacing w:val="-4"/>
          <w:u w:val="single" w:color="000000"/>
        </w:rPr>
        <w:t xml:space="preserve"> </w:t>
      </w:r>
      <w:r w:rsidRPr="001A50C5">
        <w:rPr>
          <w:u w:val="single" w:color="000000"/>
        </w:rPr>
        <w:t>часть</w:t>
      </w:r>
    </w:p>
    <w:p w:rsidR="00840545" w:rsidRPr="001A50C5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1A50C5">
        <w:rPr>
          <w:sz w:val="24"/>
          <w:szCs w:val="24"/>
        </w:rPr>
        <w:t xml:space="preserve">В результате освоения дисциплины обучающийся должен </w:t>
      </w:r>
      <w:r w:rsidRPr="001A50C5">
        <w:rPr>
          <w:b/>
          <w:sz w:val="24"/>
          <w:szCs w:val="24"/>
        </w:rPr>
        <w:t>уметь:</w:t>
      </w:r>
    </w:p>
    <w:p w:rsidR="00840545" w:rsidRDefault="001479A3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1479A3">
        <w:rPr>
          <w:sz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 профессиональной деятельности;</w:t>
      </w:r>
    </w:p>
    <w:p w:rsidR="001479A3" w:rsidRDefault="001479A3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1479A3">
        <w:t xml:space="preserve"> </w:t>
      </w:r>
      <w:r w:rsidRPr="001479A3">
        <w:rPr>
          <w:sz w:val="24"/>
        </w:rPr>
        <w:t xml:space="preserve"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1479A3" w:rsidRDefault="001479A3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1479A3">
        <w:rPr>
          <w:sz w:val="24"/>
        </w:rPr>
        <w:t xml:space="preserve">осуществлять отбор обучающих программ в соответствии с возрастом и уровнем психического развития обучающихся/воспитанников; </w:t>
      </w:r>
    </w:p>
    <w:p w:rsidR="001479A3" w:rsidRPr="001479A3" w:rsidRDefault="001479A3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2"/>
          <w:szCs w:val="24"/>
        </w:rPr>
      </w:pPr>
      <w:r>
        <w:rPr>
          <w:sz w:val="24"/>
        </w:rPr>
        <w:t>-</w:t>
      </w:r>
      <w:r w:rsidRPr="001479A3">
        <w:rPr>
          <w:sz w:val="24"/>
        </w:rPr>
        <w:t>использовать сервисы и информационные ресурсы ин</w:t>
      </w:r>
      <w:r>
        <w:rPr>
          <w:sz w:val="24"/>
        </w:rPr>
        <w:t>формационно-телекоммуникационно</w:t>
      </w:r>
      <w:r w:rsidRPr="001479A3">
        <w:rPr>
          <w:sz w:val="24"/>
        </w:rPr>
        <w:t>й сети "Интернет" (далее - сеть Интернет) в профессиональной деятельности;</w:t>
      </w:r>
    </w:p>
    <w:p w:rsidR="00840545" w:rsidRPr="001A50C5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1A50C5">
        <w:rPr>
          <w:b/>
          <w:sz w:val="24"/>
          <w:szCs w:val="24"/>
        </w:rPr>
        <w:t xml:space="preserve">знать: </w:t>
      </w:r>
    </w:p>
    <w:p w:rsidR="001479A3" w:rsidRDefault="00840545" w:rsidP="0014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1A50C5">
        <w:rPr>
          <w:b/>
          <w:sz w:val="24"/>
          <w:szCs w:val="24"/>
        </w:rPr>
        <w:t xml:space="preserve">- </w:t>
      </w:r>
      <w:r w:rsidR="001479A3" w:rsidRPr="001479A3">
        <w:rPr>
          <w:sz w:val="24"/>
        </w:rPr>
        <w:t xml:space="preserve">правила техники безопасности и гигиенические требования при использовании средств ИКТ в образовательном процессе; </w:t>
      </w:r>
    </w:p>
    <w:p w:rsidR="001479A3" w:rsidRDefault="001479A3" w:rsidP="0014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1479A3">
        <w:rPr>
          <w:sz w:val="24"/>
        </w:rPr>
        <w:t xml:space="preserve"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 </w:t>
      </w:r>
    </w:p>
    <w:p w:rsidR="001479A3" w:rsidRDefault="001479A3" w:rsidP="0014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-</w:t>
      </w:r>
      <w:r w:rsidRPr="001479A3">
        <w:rPr>
          <w:sz w:val="24"/>
        </w:rPr>
        <w:t xml:space="preserve">возможности использования ресурсов сети Интернет для совершенствования профессиональной деятельности, профессионального и личностного развития; </w:t>
      </w:r>
    </w:p>
    <w:p w:rsidR="001479A3" w:rsidRDefault="001479A3" w:rsidP="0014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lastRenderedPageBreak/>
        <w:t>-</w:t>
      </w:r>
      <w:r w:rsidRPr="001479A3">
        <w:rPr>
          <w:sz w:val="24"/>
        </w:rPr>
        <w:t>аппаратное и программное обеспечение, применяемое в профессиональной деятельности.</w:t>
      </w:r>
    </w:p>
    <w:p w:rsidR="00840545" w:rsidRPr="00462356" w:rsidRDefault="001479A3" w:rsidP="00147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1479A3">
        <w:rPr>
          <w:sz w:val="22"/>
          <w:szCs w:val="24"/>
          <w:u w:val="single" w:color="000000"/>
        </w:rPr>
        <w:t xml:space="preserve"> </w:t>
      </w:r>
      <w:r w:rsidR="00840545" w:rsidRPr="00462356">
        <w:rPr>
          <w:sz w:val="24"/>
          <w:szCs w:val="24"/>
          <w:u w:val="single" w:color="000000"/>
        </w:rPr>
        <w:t>Вариативная</w:t>
      </w:r>
      <w:r w:rsidR="00840545" w:rsidRPr="00462356">
        <w:rPr>
          <w:spacing w:val="-8"/>
          <w:sz w:val="24"/>
          <w:szCs w:val="24"/>
          <w:u w:val="single" w:color="000000"/>
        </w:rPr>
        <w:t xml:space="preserve"> </w:t>
      </w:r>
      <w:r w:rsidR="00840545" w:rsidRPr="00462356">
        <w:rPr>
          <w:sz w:val="24"/>
          <w:szCs w:val="24"/>
          <w:u w:val="single" w:color="000000"/>
        </w:rPr>
        <w:t>часть</w:t>
      </w:r>
      <w:r w:rsidR="00840545" w:rsidRPr="00462356">
        <w:rPr>
          <w:sz w:val="24"/>
          <w:szCs w:val="24"/>
          <w:u w:color="000000"/>
        </w:rPr>
        <w:t xml:space="preserve"> - «не предусмотрено».</w:t>
      </w:r>
    </w:p>
    <w:p w:rsidR="00840545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840545" w:rsidRDefault="00840545" w:rsidP="00840545">
      <w:pPr>
        <w:pStyle w:val="a3"/>
        <w:spacing w:after="0"/>
        <w:ind w:firstLine="709"/>
        <w:jc w:val="both"/>
        <w:rPr>
          <w:spacing w:val="-6"/>
        </w:rPr>
      </w:pPr>
      <w:r w:rsidRPr="00462356">
        <w:rPr>
          <w:spacing w:val="-5"/>
        </w:rPr>
        <w:t xml:space="preserve">Содержание </w:t>
      </w:r>
      <w:r w:rsidRPr="00462356">
        <w:rPr>
          <w:spacing w:val="-6"/>
        </w:rPr>
        <w:t xml:space="preserve">дисциплины </w:t>
      </w:r>
      <w:r w:rsidRPr="00462356">
        <w:rPr>
          <w:spacing w:val="-5"/>
        </w:rPr>
        <w:t xml:space="preserve">должно быть </w:t>
      </w:r>
      <w:r w:rsidRPr="00462356">
        <w:rPr>
          <w:spacing w:val="-6"/>
        </w:rPr>
        <w:t xml:space="preserve">ориентировано </w:t>
      </w:r>
      <w:r w:rsidRPr="00462356">
        <w:rPr>
          <w:spacing w:val="-3"/>
        </w:rPr>
        <w:t xml:space="preserve">на </w:t>
      </w:r>
      <w:r w:rsidRPr="00462356">
        <w:rPr>
          <w:spacing w:val="-6"/>
        </w:rPr>
        <w:t>подготовку студентов</w:t>
      </w:r>
      <w:r w:rsidRPr="00462356">
        <w:rPr>
          <w:spacing w:val="-4"/>
        </w:rPr>
        <w:t xml:space="preserve"> </w:t>
      </w:r>
      <w:r w:rsidRPr="00462356">
        <w:t>к</w:t>
      </w:r>
      <w:r w:rsidRPr="00462356">
        <w:rPr>
          <w:w w:val="99"/>
        </w:rPr>
        <w:t xml:space="preserve"> </w:t>
      </w:r>
      <w:r w:rsidRPr="00462356">
        <w:rPr>
          <w:spacing w:val="-5"/>
        </w:rPr>
        <w:t xml:space="preserve">освоению </w:t>
      </w:r>
      <w:r w:rsidRPr="00462356">
        <w:rPr>
          <w:spacing w:val="-6"/>
        </w:rPr>
        <w:t xml:space="preserve">профессиональных </w:t>
      </w:r>
      <w:r w:rsidRPr="00462356">
        <w:rPr>
          <w:spacing w:val="-5"/>
        </w:rPr>
        <w:t xml:space="preserve">модулей ОПОП </w:t>
      </w:r>
      <w:r w:rsidRPr="00462356">
        <w:rPr>
          <w:spacing w:val="-3"/>
        </w:rPr>
        <w:t xml:space="preserve">по </w:t>
      </w:r>
      <w:r w:rsidRPr="00462356">
        <w:rPr>
          <w:spacing w:val="-6"/>
        </w:rPr>
        <w:t xml:space="preserve">специальности </w:t>
      </w:r>
      <w:r w:rsidR="00360A5B">
        <w:rPr>
          <w:spacing w:val="-5"/>
        </w:rPr>
        <w:t>44.02.02</w:t>
      </w:r>
      <w:r w:rsidRPr="00462356">
        <w:rPr>
          <w:spacing w:val="-5"/>
        </w:rPr>
        <w:t xml:space="preserve"> </w:t>
      </w:r>
      <w:r w:rsidRPr="00462356">
        <w:t>«</w:t>
      </w:r>
      <w:r w:rsidR="00360A5B">
        <w:t>Преподавание в начальных классах</w:t>
      </w:r>
      <w:r w:rsidRPr="00462356">
        <w:t>»</w:t>
      </w:r>
      <w:r w:rsidRPr="00462356">
        <w:rPr>
          <w:spacing w:val="-6"/>
        </w:rPr>
        <w:t xml:space="preserve"> </w:t>
      </w:r>
      <w:r w:rsidRPr="00462356">
        <w:t xml:space="preserve">и </w:t>
      </w:r>
      <w:r w:rsidRPr="00462356">
        <w:rPr>
          <w:spacing w:val="-6"/>
        </w:rPr>
        <w:t>овладению профессиональными компетенциями (ПК) (Приложение</w:t>
      </w:r>
      <w:r w:rsidRPr="00462356">
        <w:rPr>
          <w:spacing w:val="-41"/>
        </w:rPr>
        <w:t xml:space="preserve"> </w:t>
      </w:r>
      <w:r w:rsidRPr="00462356">
        <w:rPr>
          <w:spacing w:val="-6"/>
        </w:rPr>
        <w:t>1):</w:t>
      </w:r>
    </w:p>
    <w:p w:rsidR="001479A3" w:rsidRDefault="001479A3" w:rsidP="00840545">
      <w:pPr>
        <w:pStyle w:val="a3"/>
        <w:spacing w:after="0"/>
        <w:ind w:firstLine="709"/>
        <w:jc w:val="both"/>
      </w:pPr>
      <w:r>
        <w:t>ПК 1.2. Проводить уроки.</w:t>
      </w:r>
    </w:p>
    <w:p w:rsidR="001479A3" w:rsidRDefault="001479A3" w:rsidP="00840545">
      <w:pPr>
        <w:pStyle w:val="a3"/>
        <w:spacing w:after="0"/>
        <w:ind w:firstLine="709"/>
        <w:jc w:val="both"/>
      </w:pPr>
      <w:r>
        <w:t>ПК 1.5. Вести документацию, обеспечивающую обучение по образовательным программам начального общего образования.</w:t>
      </w:r>
    </w:p>
    <w:p w:rsidR="001479A3" w:rsidRDefault="001479A3" w:rsidP="00840545">
      <w:pPr>
        <w:pStyle w:val="a3"/>
        <w:spacing w:after="0"/>
        <w:ind w:firstLine="709"/>
        <w:jc w:val="both"/>
      </w:pPr>
      <w:r>
        <w:t>ПК 2.2. Проводить внеурочные занятия.</w:t>
      </w:r>
    </w:p>
    <w:p w:rsidR="00840545" w:rsidRDefault="001479A3" w:rsidP="001479A3">
      <w:pPr>
        <w:pStyle w:val="a3"/>
        <w:spacing w:after="0"/>
        <w:ind w:firstLine="709"/>
        <w:jc w:val="both"/>
      </w:pPr>
      <w:r>
        <w:t>ПК 2.5. Вести документацию, обеспечивающую организацию внеурочной деятельности и общения обучающихся.</w:t>
      </w:r>
      <w:r w:rsidR="00840545">
        <w:t xml:space="preserve"> </w:t>
      </w:r>
    </w:p>
    <w:p w:rsidR="001479A3" w:rsidRDefault="001479A3" w:rsidP="001479A3">
      <w:pPr>
        <w:pStyle w:val="a3"/>
        <w:spacing w:after="0"/>
        <w:ind w:firstLine="709"/>
        <w:jc w:val="both"/>
      </w:pPr>
      <w:r>
        <w:t xml:space="preserve"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 </w:t>
      </w:r>
    </w:p>
    <w:p w:rsidR="001479A3" w:rsidRDefault="001479A3" w:rsidP="001479A3">
      <w:pPr>
        <w:pStyle w:val="a3"/>
        <w:spacing w:after="0"/>
        <w:ind w:firstLine="709"/>
        <w:jc w:val="both"/>
      </w:pPr>
      <w:r>
        <w:t xml:space="preserve">ПК 4.2. Создавать в кабинете предметно-развивающую среду. </w:t>
      </w:r>
    </w:p>
    <w:p w:rsidR="001479A3" w:rsidRDefault="001479A3" w:rsidP="001479A3">
      <w:pPr>
        <w:pStyle w:val="a3"/>
        <w:spacing w:after="0"/>
        <w:ind w:firstLine="709"/>
        <w:jc w:val="both"/>
      </w:pPr>
      <w:r>
        <w:t xml:space="preserve"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 </w:t>
      </w:r>
    </w:p>
    <w:p w:rsidR="001479A3" w:rsidRDefault="001479A3" w:rsidP="001479A3">
      <w:pPr>
        <w:pStyle w:val="a3"/>
        <w:spacing w:after="0"/>
        <w:ind w:firstLine="709"/>
        <w:jc w:val="both"/>
      </w:pPr>
      <w:r>
        <w:t xml:space="preserve">ПК 4.4. Оформлять педагогические разработки в виде отчетов, рефератов, выступлений. </w:t>
      </w:r>
    </w:p>
    <w:p w:rsidR="001479A3" w:rsidRPr="001479A3" w:rsidRDefault="001479A3" w:rsidP="001479A3">
      <w:pPr>
        <w:pStyle w:val="a3"/>
        <w:spacing w:after="0"/>
        <w:ind w:firstLine="709"/>
        <w:jc w:val="both"/>
        <w:rPr>
          <w:spacing w:val="-6"/>
        </w:rPr>
      </w:pPr>
      <w:r>
        <w:t>ПК 4.5. Участвовать в исследовательской и проектной деятельности в области начального общего образования.</w:t>
      </w:r>
    </w:p>
    <w:p w:rsidR="001479A3" w:rsidRDefault="001479A3" w:rsidP="00840545">
      <w:pPr>
        <w:pStyle w:val="a3"/>
        <w:spacing w:after="0"/>
        <w:ind w:firstLine="709"/>
        <w:jc w:val="both"/>
      </w:pPr>
    </w:p>
    <w:p w:rsidR="00840545" w:rsidRPr="00462356" w:rsidRDefault="00840545" w:rsidP="00840545">
      <w:pPr>
        <w:pStyle w:val="a3"/>
        <w:spacing w:after="0"/>
        <w:ind w:firstLine="709"/>
        <w:jc w:val="both"/>
      </w:pPr>
      <w:r w:rsidRPr="00462356">
        <w:t>В процессе освоения дисциплины у студентов должны формировать общие</w:t>
      </w:r>
      <w:r w:rsidRPr="00462356">
        <w:rPr>
          <w:spacing w:val="38"/>
        </w:rPr>
        <w:t xml:space="preserve"> </w:t>
      </w:r>
      <w:r w:rsidRPr="00462356">
        <w:t>компе</w:t>
      </w:r>
      <w:r>
        <w:t>тенции (ОК)</w:t>
      </w:r>
      <w:r w:rsidRPr="00462356">
        <w:t>:</w:t>
      </w:r>
    </w:p>
    <w:p w:rsidR="001479A3" w:rsidRDefault="001479A3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1479A3">
        <w:rPr>
          <w:sz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1479A3" w:rsidRDefault="001479A3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1479A3">
        <w:rPr>
          <w:sz w:val="24"/>
        </w:rPr>
        <w:t xml:space="preserve">ОК 3. Оценивать риски и принимать решения в нестандартных ситуациях. </w:t>
      </w:r>
    </w:p>
    <w:p w:rsidR="001479A3" w:rsidRDefault="001479A3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1479A3">
        <w:rPr>
          <w:sz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479A3" w:rsidRDefault="001479A3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1479A3">
        <w:rPr>
          <w:sz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479A3" w:rsidRDefault="001479A3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1479A3">
        <w:rPr>
          <w:sz w:val="24"/>
        </w:rPr>
        <w:t>ОК 6. Работать в коллективе и команде, взаимодействовать с руководством, коллегами и социальными партнерами.</w:t>
      </w:r>
      <w:r w:rsidRPr="00462356">
        <w:rPr>
          <w:b/>
          <w:sz w:val="24"/>
          <w:szCs w:val="24"/>
        </w:rPr>
        <w:t xml:space="preserve"> </w:t>
      </w: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462356">
        <w:rPr>
          <w:b/>
          <w:sz w:val="24"/>
          <w:szCs w:val="24"/>
        </w:rPr>
        <w:t>1.4. Рекомендуемое количество часов на освоение программы</w:t>
      </w: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462356">
        <w:rPr>
          <w:b/>
          <w:sz w:val="24"/>
          <w:szCs w:val="24"/>
        </w:rPr>
        <w:t>учебной дисциплины:</w:t>
      </w: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максимальной у</w:t>
      </w:r>
      <w:r>
        <w:rPr>
          <w:sz w:val="24"/>
          <w:szCs w:val="24"/>
        </w:rPr>
        <w:t xml:space="preserve">чебной нагрузки обучающегося </w:t>
      </w:r>
      <w:r w:rsidR="00360A5B">
        <w:rPr>
          <w:sz w:val="24"/>
          <w:szCs w:val="24"/>
        </w:rPr>
        <w:t>114</w:t>
      </w:r>
      <w:r>
        <w:rPr>
          <w:sz w:val="24"/>
          <w:szCs w:val="24"/>
        </w:rPr>
        <w:t xml:space="preserve"> часа</w:t>
      </w:r>
      <w:r w:rsidRPr="00462356">
        <w:rPr>
          <w:sz w:val="24"/>
          <w:szCs w:val="24"/>
        </w:rPr>
        <w:t>, в том числе:</w:t>
      </w: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обязательной аудиторной учеб</w:t>
      </w:r>
      <w:r>
        <w:rPr>
          <w:sz w:val="24"/>
          <w:szCs w:val="24"/>
        </w:rPr>
        <w:t>ной нагрузки обуча</w:t>
      </w:r>
      <w:r w:rsidR="00360A5B">
        <w:rPr>
          <w:sz w:val="24"/>
          <w:szCs w:val="24"/>
        </w:rPr>
        <w:t>ющегося 76</w:t>
      </w:r>
      <w:r w:rsidRPr="00462356">
        <w:rPr>
          <w:sz w:val="24"/>
          <w:szCs w:val="24"/>
        </w:rPr>
        <w:t xml:space="preserve"> часов;</w:t>
      </w: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462356">
        <w:rPr>
          <w:sz w:val="24"/>
          <w:szCs w:val="24"/>
        </w:rPr>
        <w:t>- самосто</w:t>
      </w:r>
      <w:r w:rsidR="00360A5B">
        <w:rPr>
          <w:sz w:val="24"/>
          <w:szCs w:val="24"/>
        </w:rPr>
        <w:t>ятельной работы обучающегося 72</w:t>
      </w:r>
      <w:r>
        <w:rPr>
          <w:sz w:val="24"/>
          <w:szCs w:val="24"/>
        </w:rPr>
        <w:t xml:space="preserve"> часа</w:t>
      </w:r>
      <w:r w:rsidRPr="00462356">
        <w:rPr>
          <w:sz w:val="24"/>
          <w:szCs w:val="24"/>
        </w:rPr>
        <w:t>.</w:t>
      </w: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462356">
        <w:rPr>
          <w:b/>
          <w:sz w:val="24"/>
          <w:szCs w:val="24"/>
        </w:rPr>
        <w:t xml:space="preserve">СТРУКТУРА И </w:t>
      </w:r>
      <w:r w:rsidRPr="00462356">
        <w:rPr>
          <w:b/>
          <w:caps/>
          <w:sz w:val="24"/>
          <w:szCs w:val="24"/>
        </w:rPr>
        <w:t>примерное</w:t>
      </w:r>
      <w:r w:rsidRPr="00462356">
        <w:rPr>
          <w:b/>
          <w:sz w:val="24"/>
          <w:szCs w:val="24"/>
        </w:rPr>
        <w:t xml:space="preserve"> СОДЕРЖАНИЕ УЧЕБНОЙ ДИСЦИПЛИНЫ</w:t>
      </w: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 </w:t>
      </w:r>
      <w:r w:rsidRPr="00462356">
        <w:rPr>
          <w:b/>
          <w:sz w:val="24"/>
          <w:szCs w:val="24"/>
        </w:rPr>
        <w:t>Объем учебной дисциплины и виды учебной работы</w:t>
      </w:r>
    </w:p>
    <w:p w:rsidR="00840545" w:rsidRPr="00462356" w:rsidRDefault="00840545" w:rsidP="008405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226"/>
      </w:tblGrid>
      <w:tr w:rsidR="00840545" w:rsidRPr="00462356" w:rsidTr="00805B60">
        <w:trPr>
          <w:trHeight w:val="460"/>
        </w:trPr>
        <w:tc>
          <w:tcPr>
            <w:tcW w:w="7479" w:type="dxa"/>
          </w:tcPr>
          <w:p w:rsidR="00840545" w:rsidRPr="00462356" w:rsidRDefault="00840545" w:rsidP="00805B60">
            <w:pPr>
              <w:jc w:val="center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26" w:type="dxa"/>
          </w:tcPr>
          <w:p w:rsidR="00840545" w:rsidRPr="00462356" w:rsidRDefault="00840545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 w:rsidRPr="0046235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40545" w:rsidRPr="00462356" w:rsidTr="00805B60">
        <w:trPr>
          <w:trHeight w:val="285"/>
        </w:trPr>
        <w:tc>
          <w:tcPr>
            <w:tcW w:w="7479" w:type="dxa"/>
          </w:tcPr>
          <w:p w:rsidR="00840545" w:rsidRPr="00462356" w:rsidRDefault="00840545" w:rsidP="00805B60">
            <w:pPr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26" w:type="dxa"/>
          </w:tcPr>
          <w:p w:rsidR="00840545" w:rsidRPr="00462356" w:rsidRDefault="00360A5B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114</w:t>
            </w:r>
          </w:p>
        </w:tc>
      </w:tr>
      <w:tr w:rsidR="00840545" w:rsidRPr="00462356" w:rsidTr="00805B60">
        <w:tc>
          <w:tcPr>
            <w:tcW w:w="7479" w:type="dxa"/>
          </w:tcPr>
          <w:p w:rsidR="00840545" w:rsidRPr="00462356" w:rsidRDefault="00840545" w:rsidP="00805B60">
            <w:pPr>
              <w:jc w:val="both"/>
              <w:rPr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26" w:type="dxa"/>
          </w:tcPr>
          <w:p w:rsidR="00840545" w:rsidRPr="00462356" w:rsidRDefault="00360A5B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76</w:t>
            </w:r>
          </w:p>
        </w:tc>
      </w:tr>
      <w:tr w:rsidR="00840545" w:rsidRPr="00462356" w:rsidTr="00805B60">
        <w:tc>
          <w:tcPr>
            <w:tcW w:w="7479" w:type="dxa"/>
          </w:tcPr>
          <w:p w:rsidR="00840545" w:rsidRPr="00462356" w:rsidRDefault="00840545" w:rsidP="00805B60">
            <w:pPr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2226" w:type="dxa"/>
          </w:tcPr>
          <w:p w:rsidR="00840545" w:rsidRPr="00462356" w:rsidRDefault="00840545" w:rsidP="00805B6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40545" w:rsidRPr="00462356" w:rsidTr="00805B60">
        <w:tc>
          <w:tcPr>
            <w:tcW w:w="7479" w:type="dxa"/>
          </w:tcPr>
          <w:p w:rsidR="00840545" w:rsidRPr="00462356" w:rsidRDefault="00840545" w:rsidP="00805B60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226" w:type="dxa"/>
          </w:tcPr>
          <w:p w:rsidR="00840545" w:rsidRPr="00462356" w:rsidRDefault="00360A5B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72</w:t>
            </w:r>
          </w:p>
        </w:tc>
      </w:tr>
      <w:tr w:rsidR="00840545" w:rsidRPr="00462356" w:rsidTr="00805B60">
        <w:tc>
          <w:tcPr>
            <w:tcW w:w="7479" w:type="dxa"/>
          </w:tcPr>
          <w:p w:rsidR="00840545" w:rsidRPr="00462356" w:rsidRDefault="00840545" w:rsidP="00805B60">
            <w:pPr>
              <w:ind w:left="360"/>
              <w:jc w:val="both"/>
              <w:rPr>
                <w:sz w:val="24"/>
                <w:szCs w:val="24"/>
              </w:rPr>
            </w:pPr>
            <w:r w:rsidRPr="00462356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226" w:type="dxa"/>
          </w:tcPr>
          <w:p w:rsidR="00840545" w:rsidRPr="00462356" w:rsidRDefault="00840545" w:rsidP="00805B6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840545" w:rsidRPr="00462356" w:rsidTr="00805B60">
        <w:tc>
          <w:tcPr>
            <w:tcW w:w="7479" w:type="dxa"/>
          </w:tcPr>
          <w:p w:rsidR="00840545" w:rsidRPr="00462356" w:rsidRDefault="00840545" w:rsidP="00805B60">
            <w:pPr>
              <w:jc w:val="both"/>
              <w:rPr>
                <w:b/>
                <w:sz w:val="24"/>
                <w:szCs w:val="24"/>
              </w:rPr>
            </w:pPr>
            <w:r w:rsidRPr="0046235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26" w:type="dxa"/>
          </w:tcPr>
          <w:p w:rsidR="00840545" w:rsidRPr="00462356" w:rsidRDefault="00360A5B" w:rsidP="00805B6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38</w:t>
            </w:r>
          </w:p>
        </w:tc>
      </w:tr>
      <w:tr w:rsidR="00840545" w:rsidRPr="00462356" w:rsidTr="00805B60">
        <w:tc>
          <w:tcPr>
            <w:tcW w:w="9705" w:type="dxa"/>
            <w:gridSpan w:val="2"/>
          </w:tcPr>
          <w:p w:rsidR="00840545" w:rsidRPr="00462356" w:rsidRDefault="00840545" w:rsidP="00805B60">
            <w:pPr>
              <w:rPr>
                <w:i/>
                <w:iCs/>
                <w:sz w:val="24"/>
                <w:szCs w:val="24"/>
              </w:rPr>
            </w:pPr>
            <w:r w:rsidRPr="00462356">
              <w:rPr>
                <w:i/>
                <w:iCs/>
                <w:sz w:val="24"/>
                <w:szCs w:val="24"/>
              </w:rPr>
              <w:t xml:space="preserve">Итоговая аттестация в форме            </w:t>
            </w:r>
            <w:r>
              <w:rPr>
                <w:i/>
                <w:iCs/>
                <w:sz w:val="24"/>
                <w:szCs w:val="24"/>
              </w:rPr>
              <w:t xml:space="preserve">                                                                   Экзамен</w:t>
            </w:r>
          </w:p>
        </w:tc>
      </w:tr>
    </w:tbl>
    <w:p w:rsidR="00840545" w:rsidRPr="00462356" w:rsidRDefault="00840545" w:rsidP="00840545">
      <w:pPr>
        <w:ind w:firstLine="709"/>
        <w:jc w:val="both"/>
        <w:rPr>
          <w:sz w:val="24"/>
          <w:szCs w:val="24"/>
        </w:rPr>
      </w:pPr>
    </w:p>
    <w:p w:rsidR="00840545" w:rsidRDefault="00840545" w:rsidP="008405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                                                                     </w:t>
      </w:r>
      <w:proofErr w:type="spellStart"/>
      <w:r w:rsidR="00360A5B">
        <w:rPr>
          <w:sz w:val="24"/>
          <w:szCs w:val="24"/>
        </w:rPr>
        <w:t>Гитинова</w:t>
      </w:r>
      <w:proofErr w:type="spellEnd"/>
      <w:r w:rsidR="00360A5B">
        <w:rPr>
          <w:sz w:val="24"/>
          <w:szCs w:val="24"/>
        </w:rPr>
        <w:t xml:space="preserve"> Д.К.</w:t>
      </w:r>
    </w:p>
    <w:p w:rsidR="00840545" w:rsidRDefault="00840545" w:rsidP="00376DD3">
      <w:pPr>
        <w:rPr>
          <w:b/>
          <w:caps/>
          <w:sz w:val="24"/>
          <w:szCs w:val="24"/>
        </w:rPr>
      </w:pPr>
    </w:p>
    <w:bookmarkEnd w:id="3"/>
    <w:p w:rsidR="00840545" w:rsidRDefault="00840545" w:rsidP="00360A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18589C" w:rsidRPr="0050049A" w:rsidRDefault="0018589C" w:rsidP="0018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50049A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18589C" w:rsidRPr="0050049A" w:rsidRDefault="0018589C" w:rsidP="0018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18589C" w:rsidRPr="0050049A" w:rsidRDefault="0018589C" w:rsidP="0018589C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</w:t>
      </w:r>
      <w:r w:rsidR="006C0F6C" w:rsidRPr="0050049A">
        <w:rPr>
          <w:b/>
          <w:sz w:val="24"/>
          <w:szCs w:val="24"/>
        </w:rPr>
        <w:t>П.01</w:t>
      </w:r>
      <w:r w:rsidRPr="0050049A">
        <w:rPr>
          <w:b/>
          <w:sz w:val="24"/>
          <w:szCs w:val="24"/>
        </w:rPr>
        <w:t xml:space="preserve"> «</w:t>
      </w:r>
      <w:r w:rsidR="006C0F6C" w:rsidRPr="0050049A">
        <w:rPr>
          <w:b/>
          <w:sz w:val="24"/>
          <w:szCs w:val="24"/>
        </w:rPr>
        <w:t>Педагогика</w:t>
      </w:r>
      <w:r w:rsidRPr="0050049A">
        <w:rPr>
          <w:b/>
          <w:sz w:val="24"/>
          <w:szCs w:val="24"/>
        </w:rPr>
        <w:t>»</w:t>
      </w:r>
    </w:p>
    <w:p w:rsidR="0018589C" w:rsidRPr="0050049A" w:rsidRDefault="0018589C" w:rsidP="0018589C">
      <w:pPr>
        <w:jc w:val="center"/>
        <w:rPr>
          <w:sz w:val="24"/>
          <w:szCs w:val="24"/>
        </w:rPr>
      </w:pP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1.1. Область применения программы</w:t>
      </w:r>
    </w:p>
    <w:p w:rsidR="0018589C" w:rsidRPr="0050049A" w:rsidRDefault="0018589C" w:rsidP="0018589C">
      <w:pPr>
        <w:pStyle w:val="a3"/>
        <w:spacing w:after="0"/>
        <w:ind w:firstLine="709"/>
        <w:jc w:val="both"/>
      </w:pPr>
      <w:r w:rsidRPr="0050049A">
        <w:t>Рабочая программа учебной дисциплины (далее программа УД) – является</w:t>
      </w:r>
      <w:r w:rsidRPr="0050049A">
        <w:rPr>
          <w:spacing w:val="37"/>
        </w:rPr>
        <w:t xml:space="preserve"> </w:t>
      </w:r>
      <w:r w:rsidRPr="0050049A">
        <w:t>частью основной профессиональной образовательной программы</w:t>
      </w:r>
      <w:r w:rsidRPr="0050049A">
        <w:rPr>
          <w:spacing w:val="68"/>
        </w:rPr>
        <w:t xml:space="preserve"> </w:t>
      </w:r>
      <w:r w:rsidRPr="0050049A">
        <w:t>ЧУ ПОО «АКУСИТ»</w:t>
      </w:r>
      <w:r w:rsidRPr="0050049A">
        <w:rPr>
          <w:spacing w:val="2"/>
        </w:rPr>
        <w:t xml:space="preserve"> </w:t>
      </w:r>
      <w:r w:rsidRPr="0050049A">
        <w:t>по специальности СПО 44.02.02 «Преподавание в начальных классах»,</w:t>
      </w:r>
      <w:r w:rsidRPr="0050049A">
        <w:rPr>
          <w:spacing w:val="28"/>
        </w:rPr>
        <w:t xml:space="preserve"> </w:t>
      </w:r>
      <w:r w:rsidRPr="0050049A">
        <w:t>разработанной в соответствии с ФГОС СПО третьего</w:t>
      </w:r>
      <w:r w:rsidRPr="0050049A">
        <w:rPr>
          <w:spacing w:val="-21"/>
        </w:rPr>
        <w:t xml:space="preserve"> </w:t>
      </w:r>
      <w:r w:rsidRPr="0050049A">
        <w:t>поколения.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может быть</w:t>
      </w:r>
      <w:r w:rsidRPr="0050049A">
        <w:rPr>
          <w:spacing w:val="14"/>
          <w:sz w:val="24"/>
          <w:szCs w:val="24"/>
        </w:rPr>
        <w:t xml:space="preserve"> </w:t>
      </w:r>
      <w:r w:rsidRPr="0050049A">
        <w:rPr>
          <w:sz w:val="24"/>
          <w:szCs w:val="24"/>
        </w:rPr>
        <w:t>использована всеми образовательными учреждениями профессионального образования на территории Российской Федерации,</w:t>
      </w:r>
      <w:r w:rsidRPr="0050049A">
        <w:rPr>
          <w:spacing w:val="-2"/>
          <w:sz w:val="24"/>
          <w:szCs w:val="24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</w:t>
      </w:r>
      <w:r w:rsidRPr="0050049A">
        <w:rPr>
          <w:sz w:val="24"/>
          <w:szCs w:val="24"/>
        </w:rPr>
        <w:t>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составляется для очной формы обучения.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pacing w:val="-3"/>
          <w:sz w:val="24"/>
          <w:szCs w:val="24"/>
        </w:rPr>
        <w:t>Учебная дисциплина «П</w:t>
      </w:r>
      <w:r w:rsidR="006C0F6C" w:rsidRPr="0050049A">
        <w:rPr>
          <w:spacing w:val="-3"/>
          <w:sz w:val="24"/>
          <w:szCs w:val="24"/>
        </w:rPr>
        <w:t xml:space="preserve">едагогика» </w:t>
      </w:r>
      <w:r w:rsidRPr="0050049A">
        <w:rPr>
          <w:spacing w:val="-3"/>
          <w:sz w:val="24"/>
          <w:szCs w:val="24"/>
        </w:rPr>
        <w:t xml:space="preserve">входит в </w:t>
      </w:r>
      <w:r w:rsidR="006C0F6C" w:rsidRPr="0050049A">
        <w:rPr>
          <w:spacing w:val="-3"/>
          <w:sz w:val="24"/>
          <w:szCs w:val="24"/>
        </w:rPr>
        <w:t>профессиональный</w:t>
      </w:r>
      <w:r w:rsidRPr="0050049A">
        <w:rPr>
          <w:spacing w:val="-3"/>
          <w:sz w:val="24"/>
          <w:szCs w:val="24"/>
        </w:rPr>
        <w:t xml:space="preserve"> цикл </w:t>
      </w:r>
      <w:r w:rsidRPr="0050049A">
        <w:rPr>
          <w:sz w:val="24"/>
          <w:szCs w:val="24"/>
        </w:rPr>
        <w:t xml:space="preserve">дисциплин ОПОП </w:t>
      </w:r>
      <w:r w:rsidRPr="0050049A">
        <w:rPr>
          <w:color w:val="000000"/>
          <w:sz w:val="24"/>
          <w:szCs w:val="24"/>
        </w:rPr>
        <w:t xml:space="preserve">согласно ФГОС по специальности </w:t>
      </w:r>
      <w:r w:rsidRPr="0050049A">
        <w:rPr>
          <w:bCs/>
          <w:sz w:val="24"/>
          <w:szCs w:val="24"/>
        </w:rPr>
        <w:t xml:space="preserve">44.02.02 </w:t>
      </w:r>
      <w:r w:rsidRPr="0050049A">
        <w:rPr>
          <w:sz w:val="24"/>
          <w:szCs w:val="24"/>
        </w:rPr>
        <w:t>«Преподавание в начальных классах»</w:t>
      </w:r>
      <w:r w:rsidR="006C0F6C" w:rsidRPr="0050049A">
        <w:rPr>
          <w:bCs/>
          <w:sz w:val="24"/>
          <w:szCs w:val="24"/>
        </w:rPr>
        <w:t>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8589C" w:rsidRPr="0050049A" w:rsidRDefault="0018589C" w:rsidP="0018589C">
      <w:pPr>
        <w:pStyle w:val="a3"/>
        <w:spacing w:after="0"/>
        <w:ind w:firstLine="709"/>
        <w:jc w:val="both"/>
      </w:pPr>
      <w:r w:rsidRPr="0050049A">
        <w:rPr>
          <w:u w:val="single" w:color="000000"/>
        </w:rPr>
        <w:t>Базовая</w:t>
      </w:r>
      <w:r w:rsidRPr="0050049A">
        <w:rPr>
          <w:spacing w:val="-4"/>
          <w:u w:val="single" w:color="000000"/>
        </w:rPr>
        <w:t xml:space="preserve"> </w:t>
      </w:r>
      <w:r w:rsidRPr="0050049A">
        <w:rPr>
          <w:u w:val="single" w:color="000000"/>
        </w:rPr>
        <w:t>часть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уметь:</w:t>
      </w:r>
    </w:p>
    <w:p w:rsidR="006C0F6C" w:rsidRPr="0050049A" w:rsidRDefault="0018589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</w:t>
      </w:r>
      <w:r w:rsidR="006C0F6C" w:rsidRPr="0050049A">
        <w:rPr>
          <w:sz w:val="24"/>
          <w:szCs w:val="24"/>
        </w:rPr>
        <w:t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6C0F6C" w:rsidRPr="0050049A" w:rsidRDefault="006C0F6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анализировать педагогическую деятельность, педагогические факты и явления;</w:t>
      </w:r>
    </w:p>
    <w:p w:rsidR="006C0F6C" w:rsidRPr="0050049A" w:rsidRDefault="006C0F6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18589C" w:rsidRPr="0050049A" w:rsidRDefault="006C0F6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ориентироваться в современных проблемах образования, тенденциях его развития и направлениях реформирования</w:t>
      </w:r>
      <w:r w:rsidR="0018589C" w:rsidRPr="0050049A">
        <w:rPr>
          <w:sz w:val="24"/>
          <w:szCs w:val="24"/>
        </w:rPr>
        <w:t>;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знать:</w:t>
      </w:r>
    </w:p>
    <w:p w:rsidR="006C0F6C" w:rsidRPr="0050049A" w:rsidRDefault="0018589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</w:t>
      </w:r>
      <w:r w:rsidR="006C0F6C" w:rsidRPr="0050049A">
        <w:rPr>
          <w:sz w:val="24"/>
          <w:szCs w:val="24"/>
        </w:rPr>
        <w:t>взаимосвязь педагогической науки и практики, тенденции их развития;</w:t>
      </w:r>
    </w:p>
    <w:p w:rsidR="006C0F6C" w:rsidRPr="0050049A" w:rsidRDefault="006C0F6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значение и логику целеполагания в обучении и педагогической деятельности;</w:t>
      </w:r>
    </w:p>
    <w:p w:rsidR="006C0F6C" w:rsidRPr="0050049A" w:rsidRDefault="006C0F6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принципы обучения и воспитания;</w:t>
      </w:r>
    </w:p>
    <w:p w:rsidR="006C0F6C" w:rsidRPr="0050049A" w:rsidRDefault="006C0F6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особенности содержания и организации педагогического процесса в условиях разных типов образовательных организаций на различных уровнях образования;</w:t>
      </w:r>
    </w:p>
    <w:p w:rsidR="006C0F6C" w:rsidRPr="0050049A" w:rsidRDefault="006C0F6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формы, методы и средства обучения и воспитания, их педагогические возможности и условия применения;</w:t>
      </w:r>
    </w:p>
    <w:p w:rsidR="006C0F6C" w:rsidRPr="0050049A" w:rsidRDefault="006C0F6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6C0F6C" w:rsidRPr="0050049A" w:rsidRDefault="006C0F6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педагогические условия предупреждения и коррекции социальной и школьной </w:t>
      </w:r>
      <w:proofErr w:type="spellStart"/>
      <w:r w:rsidRPr="0050049A">
        <w:rPr>
          <w:sz w:val="24"/>
          <w:szCs w:val="24"/>
        </w:rPr>
        <w:t>дезадаптации</w:t>
      </w:r>
      <w:proofErr w:type="spellEnd"/>
      <w:r w:rsidRPr="0050049A">
        <w:rPr>
          <w:sz w:val="24"/>
          <w:szCs w:val="24"/>
        </w:rPr>
        <w:t>;</w:t>
      </w:r>
    </w:p>
    <w:p w:rsidR="006C0F6C" w:rsidRPr="0050049A" w:rsidRDefault="006C0F6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6C0F6C" w:rsidRPr="0050049A" w:rsidRDefault="006C0F6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особенности работы с одаренными детьми, детьми с особыми образовательными потребностями, девиантным поведением;</w:t>
      </w:r>
    </w:p>
    <w:p w:rsidR="006C0F6C" w:rsidRPr="0050049A" w:rsidRDefault="006C0F6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приемы привлечения учащихся к целеполаганию, организации и анализу процесса и результатов обучения;</w:t>
      </w:r>
    </w:p>
    <w:p w:rsidR="006C0F6C" w:rsidRPr="0050049A" w:rsidRDefault="006C0F6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lastRenderedPageBreak/>
        <w:t>- средства контроля и оценки качества образования, психолого-педагогические основы оценочной деятельности педагога.</w:t>
      </w:r>
    </w:p>
    <w:p w:rsidR="0018589C" w:rsidRPr="0050049A" w:rsidRDefault="0018589C" w:rsidP="006C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  <w:u w:val="single" w:color="000000"/>
        </w:rPr>
        <w:t>Вариативная</w:t>
      </w:r>
      <w:r w:rsidRPr="0050049A">
        <w:rPr>
          <w:spacing w:val="-8"/>
          <w:sz w:val="24"/>
          <w:szCs w:val="24"/>
          <w:u w:val="single" w:color="000000"/>
        </w:rPr>
        <w:t xml:space="preserve"> </w:t>
      </w:r>
      <w:r w:rsidRPr="0050049A">
        <w:rPr>
          <w:sz w:val="24"/>
          <w:szCs w:val="24"/>
          <w:u w:val="single" w:color="000000"/>
        </w:rPr>
        <w:t>часть</w:t>
      </w:r>
      <w:r w:rsidRPr="0050049A">
        <w:rPr>
          <w:sz w:val="24"/>
          <w:szCs w:val="24"/>
          <w:u w:color="000000"/>
        </w:rPr>
        <w:t xml:space="preserve"> - «не предусмотрено».</w:t>
      </w:r>
    </w:p>
    <w:p w:rsidR="006C0F6C" w:rsidRPr="0050049A" w:rsidRDefault="006C0F6C" w:rsidP="0018589C">
      <w:pPr>
        <w:pStyle w:val="a3"/>
        <w:spacing w:after="0"/>
        <w:ind w:firstLine="709"/>
        <w:jc w:val="both"/>
        <w:rPr>
          <w:spacing w:val="-5"/>
        </w:rPr>
      </w:pPr>
    </w:p>
    <w:p w:rsidR="0018589C" w:rsidRPr="0050049A" w:rsidRDefault="0018589C" w:rsidP="0018589C">
      <w:pPr>
        <w:pStyle w:val="a3"/>
        <w:spacing w:after="0"/>
        <w:ind w:firstLine="709"/>
        <w:jc w:val="both"/>
      </w:pPr>
      <w:r w:rsidRPr="0050049A">
        <w:rPr>
          <w:spacing w:val="-5"/>
        </w:rPr>
        <w:t xml:space="preserve">Содержание </w:t>
      </w:r>
      <w:r w:rsidRPr="0050049A">
        <w:rPr>
          <w:spacing w:val="-6"/>
        </w:rPr>
        <w:t xml:space="preserve">дисциплины </w:t>
      </w:r>
      <w:r w:rsidRPr="0050049A">
        <w:rPr>
          <w:spacing w:val="-5"/>
        </w:rPr>
        <w:t xml:space="preserve">должно быть </w:t>
      </w:r>
      <w:r w:rsidRPr="0050049A">
        <w:rPr>
          <w:spacing w:val="-6"/>
        </w:rPr>
        <w:t xml:space="preserve">ориентировано </w:t>
      </w:r>
      <w:r w:rsidRPr="0050049A">
        <w:rPr>
          <w:spacing w:val="-3"/>
        </w:rPr>
        <w:t xml:space="preserve">на </w:t>
      </w:r>
      <w:r w:rsidRPr="0050049A">
        <w:rPr>
          <w:spacing w:val="-6"/>
        </w:rPr>
        <w:t>подготовку студентов</w:t>
      </w:r>
      <w:r w:rsidRPr="0050049A">
        <w:rPr>
          <w:spacing w:val="-4"/>
        </w:rPr>
        <w:t xml:space="preserve"> </w:t>
      </w:r>
      <w:r w:rsidRPr="0050049A">
        <w:t>к</w:t>
      </w:r>
      <w:r w:rsidRPr="0050049A">
        <w:rPr>
          <w:w w:val="99"/>
        </w:rPr>
        <w:t xml:space="preserve"> </w:t>
      </w:r>
      <w:r w:rsidRPr="0050049A">
        <w:rPr>
          <w:spacing w:val="-5"/>
        </w:rPr>
        <w:t xml:space="preserve">освоению </w:t>
      </w:r>
      <w:r w:rsidRPr="0050049A">
        <w:rPr>
          <w:spacing w:val="-6"/>
        </w:rPr>
        <w:t xml:space="preserve">профессиональных </w:t>
      </w:r>
      <w:r w:rsidRPr="0050049A">
        <w:rPr>
          <w:spacing w:val="-5"/>
        </w:rPr>
        <w:t xml:space="preserve">модулей ОПОП </w:t>
      </w:r>
      <w:r w:rsidRPr="0050049A">
        <w:rPr>
          <w:spacing w:val="-3"/>
        </w:rPr>
        <w:t xml:space="preserve">по </w:t>
      </w:r>
      <w:r w:rsidRPr="0050049A">
        <w:rPr>
          <w:spacing w:val="-6"/>
        </w:rPr>
        <w:t xml:space="preserve">специальности </w:t>
      </w:r>
      <w:r w:rsidRPr="0050049A">
        <w:rPr>
          <w:spacing w:val="-5"/>
        </w:rPr>
        <w:t xml:space="preserve">44.02.02 </w:t>
      </w:r>
      <w:r w:rsidRPr="0050049A">
        <w:t>«Преподавание в начальных классах»</w:t>
      </w:r>
      <w:r w:rsidRPr="0050049A">
        <w:rPr>
          <w:spacing w:val="-6"/>
        </w:rPr>
        <w:t xml:space="preserve"> </w:t>
      </w:r>
      <w:r w:rsidRPr="0050049A">
        <w:t xml:space="preserve">и </w:t>
      </w:r>
      <w:r w:rsidRPr="0050049A">
        <w:rPr>
          <w:spacing w:val="-6"/>
        </w:rPr>
        <w:t>овладению профессиональными компетенциями (ПК) (Приложение</w:t>
      </w:r>
      <w:r w:rsidRPr="0050049A">
        <w:rPr>
          <w:spacing w:val="-41"/>
        </w:rPr>
        <w:t xml:space="preserve"> </w:t>
      </w:r>
      <w:r w:rsidRPr="0050049A">
        <w:rPr>
          <w:spacing w:val="-6"/>
        </w:rPr>
        <w:t>1):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6C0F6C" w:rsidRPr="0050049A" w:rsidTr="00BF4737">
        <w:tc>
          <w:tcPr>
            <w:tcW w:w="9708" w:type="dxa"/>
          </w:tcPr>
          <w:p w:rsidR="006C0F6C" w:rsidRPr="0050049A" w:rsidRDefault="006C0F6C" w:rsidP="00BF4737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1.1. Определять цели и задачи, планировать уроки.</w:t>
            </w:r>
          </w:p>
        </w:tc>
      </w:tr>
      <w:tr w:rsidR="006C0F6C" w:rsidRPr="0050049A" w:rsidTr="00BF4737">
        <w:tc>
          <w:tcPr>
            <w:tcW w:w="9708" w:type="dxa"/>
          </w:tcPr>
          <w:p w:rsidR="006C0F6C" w:rsidRPr="0050049A" w:rsidRDefault="006C0F6C" w:rsidP="00BF4737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1.2. Проводить уроки.</w:t>
            </w:r>
          </w:p>
        </w:tc>
      </w:tr>
      <w:tr w:rsidR="006C0F6C" w:rsidRPr="0050049A" w:rsidTr="00BF4737">
        <w:tc>
          <w:tcPr>
            <w:tcW w:w="9708" w:type="dxa"/>
          </w:tcPr>
          <w:p w:rsidR="006C0F6C" w:rsidRPr="0050049A" w:rsidRDefault="006C0F6C" w:rsidP="00BF4737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1.3. Осуществлять педагогический контроль, оценивать процесс и результаты обучения.</w:t>
            </w:r>
          </w:p>
        </w:tc>
      </w:tr>
      <w:tr w:rsidR="006C0F6C" w:rsidRPr="0050049A" w:rsidTr="00BF4737">
        <w:tc>
          <w:tcPr>
            <w:tcW w:w="9708" w:type="dxa"/>
          </w:tcPr>
          <w:p w:rsidR="006C0F6C" w:rsidRPr="0050049A" w:rsidRDefault="006C0F6C" w:rsidP="00BF4737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1.4. Анализировать уроки.</w:t>
            </w:r>
          </w:p>
        </w:tc>
      </w:tr>
      <w:tr w:rsidR="006C0F6C" w:rsidRPr="0050049A" w:rsidTr="00BF4737">
        <w:tc>
          <w:tcPr>
            <w:tcW w:w="9708" w:type="dxa"/>
          </w:tcPr>
          <w:p w:rsidR="006C0F6C" w:rsidRPr="0050049A" w:rsidRDefault="006C0F6C" w:rsidP="00BF4737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1.5. Вести документацию, обеспечивающую обучение по образовательным программам начального общего образования.</w:t>
            </w:r>
          </w:p>
        </w:tc>
      </w:tr>
    </w:tbl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2.2. Проводить внеурочные занятия.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6C0F6C" w:rsidRPr="0050049A" w:rsidRDefault="006C0F6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3.2. Определять цели и задачи, планировать внеклассную работу.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3.3. Проводить внеклассные мероприятия.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3.5. Определять цели и задачи, планировать работу с родителями.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3.7. Анализировать результаты работы с родителями.</w:t>
      </w:r>
    </w:p>
    <w:tbl>
      <w:tblPr>
        <w:tblStyle w:val="a6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6C0F6C" w:rsidRPr="0050049A" w:rsidTr="00BF4737">
        <w:tc>
          <w:tcPr>
            <w:tcW w:w="9788" w:type="dxa"/>
          </w:tcPr>
          <w:p w:rsidR="006C0F6C" w:rsidRPr="0050049A" w:rsidRDefault="006C0F6C" w:rsidP="00BF4737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</w:tr>
      <w:tr w:rsidR="006C0F6C" w:rsidRPr="0050049A" w:rsidTr="00BF4737">
        <w:tc>
          <w:tcPr>
            <w:tcW w:w="9788" w:type="dxa"/>
          </w:tcPr>
          <w:p w:rsidR="006C0F6C" w:rsidRPr="0050049A" w:rsidRDefault="006C0F6C" w:rsidP="00BF4737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4.2. Создавать в кабинете предметно-развивающую среду.</w:t>
            </w:r>
          </w:p>
        </w:tc>
      </w:tr>
      <w:tr w:rsidR="006C0F6C" w:rsidRPr="0050049A" w:rsidTr="00BF4737">
        <w:tc>
          <w:tcPr>
            <w:tcW w:w="9788" w:type="dxa"/>
          </w:tcPr>
          <w:p w:rsidR="006C0F6C" w:rsidRPr="0050049A" w:rsidRDefault="006C0F6C" w:rsidP="00BF4737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6C0F6C" w:rsidRPr="0050049A" w:rsidTr="00BF4737">
        <w:tc>
          <w:tcPr>
            <w:tcW w:w="9788" w:type="dxa"/>
          </w:tcPr>
          <w:p w:rsidR="006C0F6C" w:rsidRPr="0050049A" w:rsidRDefault="006C0F6C" w:rsidP="00BF4737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4.4. Оформлять педагогические разработки в виде отчетов, рефератов, выступлений.</w:t>
            </w:r>
          </w:p>
        </w:tc>
      </w:tr>
      <w:tr w:rsidR="006C0F6C" w:rsidRPr="0050049A" w:rsidTr="00BF4737">
        <w:tc>
          <w:tcPr>
            <w:tcW w:w="9788" w:type="dxa"/>
          </w:tcPr>
          <w:p w:rsidR="006C0F6C" w:rsidRPr="0050049A" w:rsidRDefault="006C0F6C" w:rsidP="00BF4737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4.5. Участвовать в исследовательской и проектной деятельности в области начального общего образования</w:t>
            </w:r>
          </w:p>
        </w:tc>
      </w:tr>
    </w:tbl>
    <w:p w:rsidR="006C0F6C" w:rsidRPr="0050049A" w:rsidRDefault="006C0F6C" w:rsidP="0018589C">
      <w:pPr>
        <w:pStyle w:val="a3"/>
        <w:spacing w:after="0"/>
        <w:ind w:firstLine="709"/>
        <w:jc w:val="both"/>
      </w:pPr>
    </w:p>
    <w:p w:rsidR="0018589C" w:rsidRPr="0050049A" w:rsidRDefault="0018589C" w:rsidP="0018589C">
      <w:pPr>
        <w:pStyle w:val="a3"/>
        <w:spacing w:after="0"/>
        <w:ind w:firstLine="709"/>
        <w:jc w:val="both"/>
      </w:pPr>
      <w:r w:rsidRPr="0050049A">
        <w:t>В процессе освоения дисциплины у студентов должны формировать общие</w:t>
      </w:r>
      <w:r w:rsidRPr="0050049A">
        <w:rPr>
          <w:spacing w:val="38"/>
        </w:rPr>
        <w:t xml:space="preserve"> </w:t>
      </w:r>
      <w:r w:rsidRPr="0050049A">
        <w:t>компетенции (ОК) (Приложение</w:t>
      </w:r>
      <w:r w:rsidRPr="0050049A">
        <w:rPr>
          <w:spacing w:val="-10"/>
        </w:rPr>
        <w:t xml:space="preserve"> </w:t>
      </w:r>
      <w:r w:rsidRPr="0050049A">
        <w:t>2):</w:t>
      </w:r>
    </w:p>
    <w:p w:rsidR="006C0F6C" w:rsidRPr="0050049A" w:rsidRDefault="006C0F6C" w:rsidP="006C0F6C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C0F6C" w:rsidRPr="0050049A" w:rsidRDefault="006C0F6C" w:rsidP="006C0F6C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C0F6C" w:rsidRPr="0050049A" w:rsidRDefault="006C0F6C" w:rsidP="006C0F6C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lastRenderedPageBreak/>
        <w:t>ОК 3. Оценивать риски и принимать решения в нестандартных ситуациях.</w:t>
      </w:r>
    </w:p>
    <w:p w:rsidR="006C0F6C" w:rsidRPr="0050049A" w:rsidRDefault="006C0F6C" w:rsidP="006C0F6C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C0F6C" w:rsidRPr="0050049A" w:rsidRDefault="006C0F6C" w:rsidP="006C0F6C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C0F6C" w:rsidRPr="0050049A" w:rsidRDefault="006C0F6C" w:rsidP="006C0F6C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C0F6C" w:rsidRPr="0050049A" w:rsidRDefault="006C0F6C" w:rsidP="006C0F6C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C0F6C" w:rsidRPr="0050049A" w:rsidRDefault="006C0F6C" w:rsidP="006C0F6C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0F6C" w:rsidRPr="0050049A" w:rsidRDefault="006C0F6C" w:rsidP="006C0F6C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ОК9. Осуществлять профессиональную деятельность в условиях </w:t>
      </w:r>
      <w:r w:rsidR="00360A5B">
        <w:rPr>
          <w:sz w:val="24"/>
          <w:szCs w:val="24"/>
        </w:rPr>
        <w:t>обновления ее целей, содержания</w:t>
      </w:r>
      <w:r w:rsidRPr="0050049A">
        <w:rPr>
          <w:sz w:val="24"/>
          <w:szCs w:val="24"/>
        </w:rPr>
        <w:t>, смены технологий.</w:t>
      </w:r>
    </w:p>
    <w:p w:rsidR="006C0F6C" w:rsidRPr="0050049A" w:rsidRDefault="006C0F6C" w:rsidP="006C0F6C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ОК10. Осуществлять профилактику травматизма, обеспечивать охрану жизни и здоровья детей.</w:t>
      </w:r>
    </w:p>
    <w:p w:rsidR="006C0F6C" w:rsidRPr="0050049A" w:rsidRDefault="006C0F6C" w:rsidP="006C0F6C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ОК11. Строить профессиональную деятельность с соблюдением регулирующих ее правовых норм.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максимальной учебной нагрузки обучающегося </w:t>
      </w:r>
      <w:r w:rsidR="00360A5B">
        <w:rPr>
          <w:sz w:val="24"/>
          <w:szCs w:val="24"/>
        </w:rPr>
        <w:t>162</w:t>
      </w:r>
      <w:r w:rsidRPr="0050049A">
        <w:rPr>
          <w:sz w:val="24"/>
          <w:szCs w:val="24"/>
        </w:rPr>
        <w:t xml:space="preserve"> час</w:t>
      </w:r>
      <w:r w:rsidR="00BF4737" w:rsidRPr="0050049A">
        <w:rPr>
          <w:sz w:val="24"/>
          <w:szCs w:val="24"/>
        </w:rPr>
        <w:t>ов</w:t>
      </w:r>
      <w:r w:rsidRPr="0050049A">
        <w:rPr>
          <w:sz w:val="24"/>
          <w:szCs w:val="24"/>
        </w:rPr>
        <w:t>, в том числе: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обязательной аудиторной учебной нагрузки обучающегося </w:t>
      </w:r>
      <w:r w:rsidR="00360A5B">
        <w:rPr>
          <w:sz w:val="24"/>
          <w:szCs w:val="24"/>
        </w:rPr>
        <w:t>108</w:t>
      </w:r>
      <w:r w:rsidRPr="0050049A">
        <w:rPr>
          <w:sz w:val="24"/>
          <w:szCs w:val="24"/>
        </w:rPr>
        <w:t xml:space="preserve"> часов;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самостоятельной работы обучающегося </w:t>
      </w:r>
      <w:r w:rsidR="00360A5B">
        <w:rPr>
          <w:sz w:val="24"/>
          <w:szCs w:val="24"/>
        </w:rPr>
        <w:t>54</w:t>
      </w:r>
      <w:r w:rsidRPr="0050049A">
        <w:rPr>
          <w:sz w:val="24"/>
          <w:szCs w:val="24"/>
        </w:rPr>
        <w:t xml:space="preserve"> часа.</w:t>
      </w: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18589C" w:rsidRPr="0050049A" w:rsidRDefault="0018589C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2. СТРУКТУРА И СОДЕРЖАНИЕ УЧЕБНОЙ ДИСЦИПЛИНЫ</w:t>
      </w:r>
    </w:p>
    <w:p w:rsidR="00BF4737" w:rsidRPr="0050049A" w:rsidRDefault="00BF4737" w:rsidP="0018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</w:p>
    <w:p w:rsidR="0018589C" w:rsidRPr="0050049A" w:rsidRDefault="0018589C" w:rsidP="0018589C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Объем учебной дисциплины и виды учебной работы</w:t>
      </w:r>
    </w:p>
    <w:p w:rsidR="0018589C" w:rsidRPr="0050049A" w:rsidRDefault="0018589C" w:rsidP="0018589C">
      <w:pPr>
        <w:jc w:val="center"/>
        <w:rPr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8589C" w:rsidRPr="0050049A" w:rsidTr="00BF4737">
        <w:trPr>
          <w:trHeight w:val="460"/>
        </w:trPr>
        <w:tc>
          <w:tcPr>
            <w:tcW w:w="7905" w:type="dxa"/>
          </w:tcPr>
          <w:p w:rsidR="0018589C" w:rsidRPr="0050049A" w:rsidRDefault="0018589C" w:rsidP="00BF4737">
            <w:pPr>
              <w:jc w:val="center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18589C" w:rsidRPr="0050049A" w:rsidRDefault="0018589C" w:rsidP="00BF4737">
            <w:pPr>
              <w:jc w:val="center"/>
              <w:rPr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8589C" w:rsidRPr="0050049A" w:rsidTr="00BF4737">
        <w:trPr>
          <w:trHeight w:val="285"/>
        </w:trPr>
        <w:tc>
          <w:tcPr>
            <w:tcW w:w="7905" w:type="dxa"/>
          </w:tcPr>
          <w:p w:rsidR="0018589C" w:rsidRPr="0050049A" w:rsidRDefault="0018589C" w:rsidP="00BF4737">
            <w:pPr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8589C" w:rsidRPr="0050049A" w:rsidRDefault="00360A5B" w:rsidP="00BF473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162</w:t>
            </w:r>
          </w:p>
        </w:tc>
      </w:tr>
      <w:tr w:rsidR="0018589C" w:rsidRPr="0050049A" w:rsidTr="00BF4737">
        <w:tc>
          <w:tcPr>
            <w:tcW w:w="7905" w:type="dxa"/>
          </w:tcPr>
          <w:p w:rsidR="0018589C" w:rsidRPr="0050049A" w:rsidRDefault="0018589C" w:rsidP="00BF4737">
            <w:pPr>
              <w:jc w:val="both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8589C" w:rsidRPr="0050049A" w:rsidRDefault="00360A5B" w:rsidP="00BF473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</w:t>
            </w:r>
            <w:r w:rsidR="00BF4737" w:rsidRPr="0050049A">
              <w:rPr>
                <w:b/>
                <w:i/>
                <w:iCs/>
                <w:sz w:val="24"/>
                <w:szCs w:val="24"/>
              </w:rPr>
              <w:t>08</w:t>
            </w:r>
          </w:p>
        </w:tc>
      </w:tr>
      <w:tr w:rsidR="0018589C" w:rsidRPr="0050049A" w:rsidTr="00BF4737">
        <w:tc>
          <w:tcPr>
            <w:tcW w:w="7905" w:type="dxa"/>
          </w:tcPr>
          <w:p w:rsidR="0018589C" w:rsidRPr="0050049A" w:rsidRDefault="0018589C" w:rsidP="00BF4737">
            <w:pPr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18589C" w:rsidRPr="0050049A" w:rsidRDefault="0018589C" w:rsidP="00BF47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8589C" w:rsidRPr="0050049A" w:rsidTr="00BF4737">
        <w:tc>
          <w:tcPr>
            <w:tcW w:w="7905" w:type="dxa"/>
          </w:tcPr>
          <w:p w:rsidR="0018589C" w:rsidRPr="0050049A" w:rsidRDefault="0018589C" w:rsidP="00BF4737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18589C" w:rsidRPr="0050049A" w:rsidRDefault="00360A5B" w:rsidP="00BF473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68</w:t>
            </w:r>
          </w:p>
        </w:tc>
      </w:tr>
      <w:tr w:rsidR="0018589C" w:rsidRPr="0050049A" w:rsidTr="00BF4737">
        <w:tc>
          <w:tcPr>
            <w:tcW w:w="7905" w:type="dxa"/>
          </w:tcPr>
          <w:p w:rsidR="0018589C" w:rsidRPr="0050049A" w:rsidRDefault="0018589C" w:rsidP="00BF4737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18589C" w:rsidRPr="0050049A" w:rsidRDefault="0018589C" w:rsidP="00BF47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8589C" w:rsidRPr="0050049A" w:rsidTr="00BF4737">
        <w:tc>
          <w:tcPr>
            <w:tcW w:w="7905" w:type="dxa"/>
          </w:tcPr>
          <w:p w:rsidR="0018589C" w:rsidRPr="0050049A" w:rsidRDefault="0018589C" w:rsidP="00BF4737">
            <w:pPr>
              <w:jc w:val="both"/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8589C" w:rsidRPr="0050049A" w:rsidRDefault="00360A5B" w:rsidP="00BF473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18589C" w:rsidRPr="0050049A" w:rsidTr="00BF4737">
        <w:tc>
          <w:tcPr>
            <w:tcW w:w="9705" w:type="dxa"/>
            <w:gridSpan w:val="2"/>
          </w:tcPr>
          <w:p w:rsidR="00BF4737" w:rsidRPr="0050049A" w:rsidRDefault="0018589C" w:rsidP="00BF4737">
            <w:pPr>
              <w:rPr>
                <w:i/>
                <w:iCs/>
                <w:sz w:val="24"/>
                <w:szCs w:val="24"/>
              </w:rPr>
            </w:pPr>
            <w:r w:rsidRPr="0050049A">
              <w:rPr>
                <w:i/>
                <w:iCs/>
                <w:sz w:val="24"/>
                <w:szCs w:val="24"/>
              </w:rPr>
              <w:t>Итоговая</w:t>
            </w:r>
            <w:r w:rsidR="00360A5B">
              <w:rPr>
                <w:i/>
                <w:iCs/>
                <w:sz w:val="24"/>
                <w:szCs w:val="24"/>
              </w:rPr>
              <w:t xml:space="preserve"> аттестация в форме            </w:t>
            </w:r>
            <w:r w:rsidR="00BF4737" w:rsidRPr="0050049A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18589C" w:rsidRPr="0050049A" w:rsidRDefault="0018589C" w:rsidP="0018589C">
      <w:pPr>
        <w:jc w:val="both"/>
        <w:rPr>
          <w:sz w:val="24"/>
          <w:szCs w:val="24"/>
        </w:rPr>
      </w:pPr>
    </w:p>
    <w:p w:rsidR="0018589C" w:rsidRPr="0050049A" w:rsidRDefault="0018589C" w:rsidP="0018589C">
      <w:pPr>
        <w:jc w:val="both"/>
        <w:rPr>
          <w:sz w:val="24"/>
          <w:szCs w:val="24"/>
        </w:rPr>
      </w:pPr>
    </w:p>
    <w:p w:rsidR="0018589C" w:rsidRPr="0050049A" w:rsidRDefault="00360A5B" w:rsidP="001858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                      </w:t>
      </w:r>
      <w:r w:rsidR="00BF4737" w:rsidRPr="0050049A">
        <w:rPr>
          <w:sz w:val="24"/>
          <w:szCs w:val="24"/>
        </w:rPr>
        <w:tab/>
      </w:r>
      <w:r w:rsidR="00BF4737" w:rsidRPr="0050049A">
        <w:rPr>
          <w:sz w:val="24"/>
          <w:szCs w:val="24"/>
        </w:rPr>
        <w:tab/>
      </w:r>
      <w:r w:rsidR="00BF4737" w:rsidRPr="0050049A">
        <w:rPr>
          <w:sz w:val="24"/>
          <w:szCs w:val="24"/>
        </w:rPr>
        <w:tab/>
      </w:r>
      <w:r w:rsidR="00BF4737" w:rsidRPr="0050049A">
        <w:rPr>
          <w:sz w:val="24"/>
          <w:szCs w:val="24"/>
        </w:rPr>
        <w:tab/>
      </w:r>
      <w:r>
        <w:rPr>
          <w:sz w:val="24"/>
          <w:szCs w:val="24"/>
        </w:rPr>
        <w:t>Спирина В.И.</w:t>
      </w:r>
    </w:p>
    <w:p w:rsidR="00BF4737" w:rsidRPr="0050049A" w:rsidRDefault="00BF4737" w:rsidP="00BF47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50049A">
        <w:rPr>
          <w:b/>
          <w:caps/>
          <w:sz w:val="24"/>
          <w:szCs w:val="24"/>
        </w:rPr>
        <w:br w:type="page"/>
      </w:r>
      <w:r w:rsidRPr="0050049A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BF4737" w:rsidRPr="0050049A" w:rsidRDefault="00BF4737" w:rsidP="00BF47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BF4737" w:rsidRPr="0050049A" w:rsidRDefault="00BF4737" w:rsidP="00BF4737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ОП.02 «Психология»</w:t>
      </w:r>
    </w:p>
    <w:p w:rsidR="00BF4737" w:rsidRPr="0050049A" w:rsidRDefault="00BF4737" w:rsidP="00BF4737">
      <w:pPr>
        <w:jc w:val="center"/>
        <w:rPr>
          <w:sz w:val="24"/>
          <w:szCs w:val="24"/>
        </w:rPr>
      </w:pPr>
    </w:p>
    <w:p w:rsidR="00BF4737" w:rsidRPr="0050049A" w:rsidRDefault="00BF4737" w:rsidP="00BF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1.1. Область применения программы</w:t>
      </w:r>
    </w:p>
    <w:p w:rsidR="001B3E6A" w:rsidRPr="0050049A" w:rsidRDefault="001B3E6A" w:rsidP="001B3E6A">
      <w:pPr>
        <w:pStyle w:val="a3"/>
        <w:spacing w:after="0"/>
        <w:ind w:firstLine="709"/>
        <w:jc w:val="both"/>
      </w:pPr>
      <w:r w:rsidRPr="0050049A">
        <w:t>Рабочая программа учебной дисциплины (далее программа УД) – является</w:t>
      </w:r>
      <w:r w:rsidRPr="0050049A">
        <w:rPr>
          <w:spacing w:val="37"/>
        </w:rPr>
        <w:t xml:space="preserve"> </w:t>
      </w:r>
      <w:r w:rsidRPr="0050049A">
        <w:t>частью основной профессиональной образовательной программы</w:t>
      </w:r>
      <w:r w:rsidRPr="0050049A">
        <w:rPr>
          <w:spacing w:val="68"/>
        </w:rPr>
        <w:t xml:space="preserve"> </w:t>
      </w:r>
      <w:r w:rsidRPr="0050049A">
        <w:t>ЧУ ПОО «АКУСИТ»</w:t>
      </w:r>
      <w:r w:rsidRPr="0050049A">
        <w:rPr>
          <w:spacing w:val="2"/>
        </w:rPr>
        <w:t xml:space="preserve"> </w:t>
      </w:r>
      <w:r w:rsidRPr="0050049A">
        <w:t>по специальности СПО 44.02.02 «Преподавание в начальных классах»,</w:t>
      </w:r>
      <w:r w:rsidRPr="0050049A">
        <w:rPr>
          <w:spacing w:val="28"/>
        </w:rPr>
        <w:t xml:space="preserve"> </w:t>
      </w:r>
      <w:r w:rsidRPr="0050049A">
        <w:t>разработанной в соответствии с ФГОС СПО третьего</w:t>
      </w:r>
      <w:r w:rsidRPr="0050049A">
        <w:rPr>
          <w:spacing w:val="-21"/>
        </w:rPr>
        <w:t xml:space="preserve"> </w:t>
      </w:r>
      <w:r w:rsidRPr="0050049A">
        <w:t>поколения.</w:t>
      </w:r>
    </w:p>
    <w:p w:rsidR="001B3E6A" w:rsidRPr="0050049A" w:rsidRDefault="001B3E6A" w:rsidP="001B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может быть</w:t>
      </w:r>
      <w:r w:rsidRPr="0050049A">
        <w:rPr>
          <w:spacing w:val="14"/>
          <w:sz w:val="24"/>
          <w:szCs w:val="24"/>
        </w:rPr>
        <w:t xml:space="preserve"> </w:t>
      </w:r>
      <w:r w:rsidRPr="0050049A">
        <w:rPr>
          <w:sz w:val="24"/>
          <w:szCs w:val="24"/>
        </w:rPr>
        <w:t>использована всеми образовательными учреждениями профессионального образования на территории Российской Федерации,</w:t>
      </w:r>
      <w:r w:rsidRPr="0050049A">
        <w:rPr>
          <w:spacing w:val="-2"/>
          <w:sz w:val="24"/>
          <w:szCs w:val="24"/>
        </w:rPr>
        <w:t xml:space="preserve"> имеющими право на реализацию основной профессиональной образовательной программы по данной укрупненной группе специальностей</w:t>
      </w:r>
      <w:r w:rsidRPr="0050049A">
        <w:rPr>
          <w:sz w:val="24"/>
          <w:szCs w:val="24"/>
        </w:rPr>
        <w:t>.</w:t>
      </w:r>
    </w:p>
    <w:p w:rsidR="001B3E6A" w:rsidRPr="0050049A" w:rsidRDefault="001B3E6A" w:rsidP="001B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составляется для очной формы обучения.</w:t>
      </w:r>
    </w:p>
    <w:p w:rsidR="001B3E6A" w:rsidRPr="0050049A" w:rsidRDefault="001B3E6A" w:rsidP="001B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1B3E6A" w:rsidRPr="0050049A" w:rsidRDefault="001B3E6A" w:rsidP="001B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1B3E6A" w:rsidRPr="0050049A" w:rsidRDefault="001B3E6A" w:rsidP="001B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pacing w:val="-3"/>
          <w:sz w:val="24"/>
          <w:szCs w:val="24"/>
        </w:rPr>
        <w:t xml:space="preserve">Учебная дисциплина «Психология» входит в профессиональный цикл </w:t>
      </w:r>
      <w:r w:rsidRPr="0050049A">
        <w:rPr>
          <w:sz w:val="24"/>
          <w:szCs w:val="24"/>
        </w:rPr>
        <w:t xml:space="preserve">дисциплин ОПОП </w:t>
      </w:r>
      <w:r w:rsidRPr="0050049A">
        <w:rPr>
          <w:color w:val="000000"/>
          <w:sz w:val="24"/>
          <w:szCs w:val="24"/>
        </w:rPr>
        <w:t xml:space="preserve">согласно ФГОС по специальности </w:t>
      </w:r>
      <w:r w:rsidRPr="0050049A">
        <w:rPr>
          <w:bCs/>
          <w:sz w:val="24"/>
          <w:szCs w:val="24"/>
        </w:rPr>
        <w:t xml:space="preserve">44.02.02 </w:t>
      </w:r>
      <w:r w:rsidRPr="0050049A">
        <w:rPr>
          <w:sz w:val="24"/>
          <w:szCs w:val="24"/>
        </w:rPr>
        <w:t>«Преподавание в начальных классах»</w:t>
      </w:r>
      <w:r w:rsidRPr="0050049A">
        <w:rPr>
          <w:bCs/>
          <w:sz w:val="24"/>
          <w:szCs w:val="24"/>
        </w:rPr>
        <w:t>.</w:t>
      </w:r>
    </w:p>
    <w:p w:rsidR="001B3E6A" w:rsidRPr="0050049A" w:rsidRDefault="001B3E6A" w:rsidP="001B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1B3E6A" w:rsidRPr="0050049A" w:rsidRDefault="001B3E6A" w:rsidP="001B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B3E6A" w:rsidRPr="0050049A" w:rsidRDefault="001B3E6A" w:rsidP="001B3E6A">
      <w:pPr>
        <w:pStyle w:val="a3"/>
        <w:spacing w:after="0"/>
        <w:ind w:firstLine="709"/>
        <w:jc w:val="both"/>
      </w:pPr>
      <w:r w:rsidRPr="0050049A">
        <w:rPr>
          <w:u w:val="single" w:color="000000"/>
        </w:rPr>
        <w:t>Базовая</w:t>
      </w:r>
      <w:r w:rsidRPr="0050049A">
        <w:rPr>
          <w:spacing w:val="-4"/>
          <w:u w:val="single" w:color="000000"/>
        </w:rPr>
        <w:t xml:space="preserve"> </w:t>
      </w:r>
      <w:r w:rsidRPr="0050049A">
        <w:rPr>
          <w:u w:val="single" w:color="000000"/>
        </w:rPr>
        <w:t>часть</w:t>
      </w:r>
    </w:p>
    <w:p w:rsidR="001B3E6A" w:rsidRPr="0050049A" w:rsidRDefault="001B3E6A" w:rsidP="001B3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уметь:</w:t>
      </w:r>
    </w:p>
    <w:p w:rsidR="00C10DE9" w:rsidRPr="0050049A" w:rsidRDefault="001B3E6A" w:rsidP="00C10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 xml:space="preserve">- </w:t>
      </w:r>
      <w:r w:rsidR="00C10DE9" w:rsidRPr="0050049A">
        <w:rPr>
          <w:sz w:val="24"/>
          <w:szCs w:val="24"/>
        </w:rPr>
        <w:t>применять знания по психологии при решении педагогических задач;</w:t>
      </w:r>
    </w:p>
    <w:p w:rsidR="004019AB" w:rsidRPr="0050049A" w:rsidRDefault="00C10DE9" w:rsidP="004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выявлять индивидуальные и типологические особенности обучающихся;</w:t>
      </w:r>
    </w:p>
    <w:p w:rsidR="004019AB" w:rsidRPr="0050049A" w:rsidRDefault="004019AB" w:rsidP="004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знать:</w:t>
      </w:r>
    </w:p>
    <w:p w:rsidR="004019AB" w:rsidRPr="0050049A" w:rsidRDefault="004019AB" w:rsidP="004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особенности психологии как науки, ее связь с педагогической наукой и практикой;</w:t>
      </w:r>
    </w:p>
    <w:p w:rsidR="004019AB" w:rsidRPr="0050049A" w:rsidRDefault="004019AB" w:rsidP="004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основы психологии личности;</w:t>
      </w:r>
    </w:p>
    <w:p w:rsidR="004019AB" w:rsidRPr="0050049A" w:rsidRDefault="004019AB" w:rsidP="004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закономерности психического развития человека как субъекта образовательного процесса, личности и индивидуальности;</w:t>
      </w:r>
    </w:p>
    <w:p w:rsidR="004019AB" w:rsidRPr="0050049A" w:rsidRDefault="004019AB" w:rsidP="004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возрастную периодизацию;</w:t>
      </w:r>
    </w:p>
    <w:p w:rsidR="004019AB" w:rsidRPr="0050049A" w:rsidRDefault="004019AB" w:rsidP="004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возрастные, половые, типологические и индивидуальные особенности обучающихся, их учет в обучении и воспитании;</w:t>
      </w:r>
    </w:p>
    <w:p w:rsidR="004019AB" w:rsidRPr="0050049A" w:rsidRDefault="004019AB" w:rsidP="004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особенности общения и группового поведения в школьном и дошкольном возрасте;</w:t>
      </w:r>
    </w:p>
    <w:p w:rsidR="004019AB" w:rsidRPr="0050049A" w:rsidRDefault="004019AB" w:rsidP="004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групповую динамику;</w:t>
      </w:r>
    </w:p>
    <w:p w:rsidR="004019AB" w:rsidRPr="0050049A" w:rsidRDefault="004019AB" w:rsidP="004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понятия, причины, психологические основы предупреждения и коррекции школьной и социальной </w:t>
      </w:r>
      <w:proofErr w:type="spellStart"/>
      <w:r w:rsidRPr="0050049A">
        <w:rPr>
          <w:sz w:val="24"/>
          <w:szCs w:val="24"/>
        </w:rPr>
        <w:t>дезадаптации</w:t>
      </w:r>
      <w:proofErr w:type="spellEnd"/>
      <w:r w:rsidRPr="0050049A">
        <w:rPr>
          <w:sz w:val="24"/>
          <w:szCs w:val="24"/>
        </w:rPr>
        <w:t xml:space="preserve">, </w:t>
      </w:r>
      <w:proofErr w:type="spellStart"/>
      <w:r w:rsidRPr="0050049A">
        <w:rPr>
          <w:sz w:val="24"/>
          <w:szCs w:val="24"/>
        </w:rPr>
        <w:t>девиантного</w:t>
      </w:r>
      <w:proofErr w:type="spellEnd"/>
      <w:r w:rsidRPr="0050049A">
        <w:rPr>
          <w:sz w:val="24"/>
          <w:szCs w:val="24"/>
        </w:rPr>
        <w:t xml:space="preserve"> поведения;</w:t>
      </w:r>
    </w:p>
    <w:p w:rsidR="004019AB" w:rsidRPr="0050049A" w:rsidRDefault="004019AB" w:rsidP="004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основы психологии творчества.</w:t>
      </w:r>
    </w:p>
    <w:p w:rsidR="004019AB" w:rsidRPr="0050049A" w:rsidRDefault="004019AB" w:rsidP="0040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  <w:u w:val="single" w:color="000000"/>
        </w:rPr>
        <w:t>Вариативная</w:t>
      </w:r>
      <w:r w:rsidRPr="0050049A">
        <w:rPr>
          <w:spacing w:val="-8"/>
          <w:sz w:val="24"/>
          <w:szCs w:val="24"/>
          <w:u w:val="single" w:color="000000"/>
        </w:rPr>
        <w:t xml:space="preserve"> </w:t>
      </w:r>
      <w:r w:rsidRPr="0050049A">
        <w:rPr>
          <w:sz w:val="24"/>
          <w:szCs w:val="24"/>
          <w:u w:val="single" w:color="000000"/>
        </w:rPr>
        <w:t>часть</w:t>
      </w:r>
      <w:r w:rsidRPr="0050049A">
        <w:rPr>
          <w:sz w:val="24"/>
          <w:szCs w:val="24"/>
          <w:u w:color="000000"/>
        </w:rPr>
        <w:t xml:space="preserve"> - «не предусмотрено».</w:t>
      </w:r>
    </w:p>
    <w:p w:rsidR="004019AB" w:rsidRPr="0050049A" w:rsidRDefault="004019AB" w:rsidP="004019AB">
      <w:pPr>
        <w:pStyle w:val="a3"/>
        <w:spacing w:after="0"/>
        <w:ind w:firstLine="709"/>
        <w:jc w:val="both"/>
      </w:pPr>
      <w:r w:rsidRPr="0050049A">
        <w:rPr>
          <w:spacing w:val="-5"/>
        </w:rPr>
        <w:t xml:space="preserve">Содержание </w:t>
      </w:r>
      <w:r w:rsidRPr="0050049A">
        <w:rPr>
          <w:spacing w:val="-6"/>
        </w:rPr>
        <w:t xml:space="preserve">дисциплины </w:t>
      </w:r>
      <w:r w:rsidRPr="0050049A">
        <w:rPr>
          <w:spacing w:val="-5"/>
        </w:rPr>
        <w:t xml:space="preserve">должно быть </w:t>
      </w:r>
      <w:r w:rsidRPr="0050049A">
        <w:rPr>
          <w:spacing w:val="-6"/>
        </w:rPr>
        <w:t xml:space="preserve">ориентировано </w:t>
      </w:r>
      <w:r w:rsidRPr="0050049A">
        <w:rPr>
          <w:spacing w:val="-3"/>
        </w:rPr>
        <w:t xml:space="preserve">на </w:t>
      </w:r>
      <w:r w:rsidRPr="0050049A">
        <w:rPr>
          <w:spacing w:val="-6"/>
        </w:rPr>
        <w:t>подготовку студентов</w:t>
      </w:r>
      <w:r w:rsidRPr="0050049A">
        <w:rPr>
          <w:spacing w:val="-4"/>
        </w:rPr>
        <w:t xml:space="preserve"> </w:t>
      </w:r>
      <w:r w:rsidRPr="0050049A">
        <w:t>к</w:t>
      </w:r>
      <w:r w:rsidRPr="0050049A">
        <w:rPr>
          <w:w w:val="99"/>
        </w:rPr>
        <w:t xml:space="preserve"> </w:t>
      </w:r>
      <w:r w:rsidRPr="0050049A">
        <w:rPr>
          <w:spacing w:val="-5"/>
        </w:rPr>
        <w:t xml:space="preserve">освоению </w:t>
      </w:r>
      <w:r w:rsidRPr="0050049A">
        <w:rPr>
          <w:spacing w:val="-6"/>
        </w:rPr>
        <w:t xml:space="preserve">профессиональных </w:t>
      </w:r>
      <w:r w:rsidRPr="0050049A">
        <w:rPr>
          <w:spacing w:val="-5"/>
        </w:rPr>
        <w:t xml:space="preserve">модулей ОПОП </w:t>
      </w:r>
      <w:r w:rsidRPr="0050049A">
        <w:rPr>
          <w:spacing w:val="-3"/>
        </w:rPr>
        <w:t xml:space="preserve">по </w:t>
      </w:r>
      <w:r w:rsidRPr="0050049A">
        <w:rPr>
          <w:spacing w:val="-6"/>
        </w:rPr>
        <w:t xml:space="preserve">специальности </w:t>
      </w:r>
      <w:r w:rsidRPr="0050049A">
        <w:rPr>
          <w:spacing w:val="-5"/>
        </w:rPr>
        <w:t xml:space="preserve">44.02.02 </w:t>
      </w:r>
      <w:r w:rsidRPr="0050049A">
        <w:t>«Преподавание в начальных классах»</w:t>
      </w:r>
      <w:r w:rsidRPr="0050049A">
        <w:rPr>
          <w:spacing w:val="-6"/>
        </w:rPr>
        <w:t xml:space="preserve"> </w:t>
      </w:r>
      <w:r w:rsidRPr="0050049A">
        <w:t xml:space="preserve">и </w:t>
      </w:r>
      <w:r w:rsidRPr="0050049A">
        <w:rPr>
          <w:spacing w:val="-6"/>
        </w:rPr>
        <w:t>овладению профессиональными компетенциями (ПК) (Приложение</w:t>
      </w:r>
      <w:r w:rsidRPr="0050049A">
        <w:rPr>
          <w:spacing w:val="-41"/>
        </w:rPr>
        <w:t xml:space="preserve"> </w:t>
      </w:r>
      <w:r w:rsidRPr="0050049A">
        <w:rPr>
          <w:spacing w:val="-6"/>
        </w:rPr>
        <w:t>1):</w:t>
      </w:r>
    </w:p>
    <w:p w:rsidR="00970766" w:rsidRDefault="00970766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970766">
        <w:rPr>
          <w:sz w:val="24"/>
        </w:rPr>
        <w:t xml:space="preserve">ПК 1.1. Определять цели и задачи, планировать уроки. </w:t>
      </w:r>
    </w:p>
    <w:p w:rsidR="00970766" w:rsidRDefault="00970766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970766">
        <w:rPr>
          <w:sz w:val="24"/>
        </w:rPr>
        <w:t xml:space="preserve">ПК 1.2. Проводить уроки. </w:t>
      </w:r>
    </w:p>
    <w:p w:rsidR="00970766" w:rsidRDefault="00970766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970766">
        <w:rPr>
          <w:sz w:val="24"/>
        </w:rPr>
        <w:t>ПК 1.3. Осуществлять педагогический контроль, оценивать процесс и результаты обучения.</w:t>
      </w:r>
    </w:p>
    <w:p w:rsidR="00360A5B" w:rsidRPr="00360A5B" w:rsidRDefault="00360A5B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0"/>
          <w:szCs w:val="24"/>
        </w:rPr>
      </w:pPr>
      <w:r w:rsidRPr="00360A5B">
        <w:rPr>
          <w:sz w:val="24"/>
        </w:rPr>
        <w:t>ПК 1.4. Анализировать уроки.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2.2. Проводить внеурочные занятия.</w:t>
      </w:r>
    </w:p>
    <w:p w:rsidR="0080708F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lastRenderedPageBreak/>
        <w:t>ПК 2.3. Осуществлять педагогический контроль, оценивать процесс и результаты деятельности обучающихся.</w:t>
      </w:r>
    </w:p>
    <w:p w:rsidR="00F52720" w:rsidRDefault="00F52720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F52720">
        <w:rPr>
          <w:sz w:val="24"/>
        </w:rPr>
        <w:t>ПК 2.4. Анализировать процесс и результаты внеурочной деятельности и отдельных занятий.</w:t>
      </w:r>
    </w:p>
    <w:p w:rsidR="00F52720" w:rsidRPr="00F52720" w:rsidRDefault="00F52720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0"/>
          <w:szCs w:val="24"/>
        </w:rPr>
      </w:pPr>
      <w:r w:rsidRPr="00F52720">
        <w:rPr>
          <w:sz w:val="24"/>
        </w:rPr>
        <w:t>ПК 3.1. Проводить педагогическое наблюдение и диагностику, интерпретировать полученные</w:t>
      </w:r>
      <w:r>
        <w:rPr>
          <w:sz w:val="24"/>
        </w:rPr>
        <w:t xml:space="preserve"> результаты.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3.2. Определять цели и задачи, планировать внеклассную работу.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3.3. Проводить внеклассные мероприятия.</w:t>
      </w:r>
    </w:p>
    <w:p w:rsidR="0080708F" w:rsidRDefault="0080708F" w:rsidP="009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F52720" w:rsidRDefault="00F52720" w:rsidP="009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F52720">
        <w:rPr>
          <w:sz w:val="24"/>
        </w:rPr>
        <w:t xml:space="preserve">ПК 3.5. Определять цели и задачи, планировать работу с родителями. </w:t>
      </w:r>
    </w:p>
    <w:p w:rsidR="00F52720" w:rsidRDefault="00F52720" w:rsidP="009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F52720">
        <w:rPr>
          <w:sz w:val="24"/>
        </w:rPr>
        <w:t xml:space="preserve">ПК 3.6. Обеспечивать взаимодействие с родителями учащихся при решении задач обучения и воспитания. </w:t>
      </w:r>
    </w:p>
    <w:p w:rsidR="00F52720" w:rsidRDefault="00F52720" w:rsidP="009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 w:rsidRPr="00F52720">
        <w:rPr>
          <w:sz w:val="24"/>
        </w:rPr>
        <w:t xml:space="preserve">ПК 3.7. Анализировать результаты работы с родителями. </w:t>
      </w:r>
    </w:p>
    <w:p w:rsidR="00F52720" w:rsidRPr="00F52720" w:rsidRDefault="00F52720" w:rsidP="00970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2"/>
          <w:szCs w:val="24"/>
        </w:rPr>
      </w:pPr>
      <w:r w:rsidRPr="00F52720">
        <w:rPr>
          <w:sz w:val="24"/>
        </w:rPr>
        <w:t>ПК 3.8. Координировать деятельность работников образовательной организации, работающих с классом.</w:t>
      </w:r>
    </w:p>
    <w:tbl>
      <w:tblPr>
        <w:tblStyle w:val="a6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80708F" w:rsidRPr="0050049A" w:rsidTr="00423C9F">
        <w:tc>
          <w:tcPr>
            <w:tcW w:w="9788" w:type="dxa"/>
          </w:tcPr>
          <w:p w:rsidR="0080708F" w:rsidRPr="0050049A" w:rsidRDefault="00970766" w:rsidP="009707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0708F" w:rsidRPr="0050049A">
              <w:rPr>
                <w:sz w:val="24"/>
                <w:szCs w:val="24"/>
              </w:rPr>
              <w:t>ПК 4.2. Создавать в кабинете предметно-развивающую среду.</w:t>
            </w:r>
          </w:p>
        </w:tc>
      </w:tr>
      <w:tr w:rsidR="0080708F" w:rsidRPr="0050049A" w:rsidTr="00423C9F">
        <w:tc>
          <w:tcPr>
            <w:tcW w:w="9788" w:type="dxa"/>
          </w:tcPr>
          <w:p w:rsidR="00F52720" w:rsidRDefault="00970766" w:rsidP="009707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0708F" w:rsidRPr="0050049A">
              <w:rPr>
                <w:sz w:val="24"/>
                <w:szCs w:val="24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  <w:p w:rsidR="00F52720" w:rsidRPr="00F52720" w:rsidRDefault="00F52720" w:rsidP="00F52720">
            <w:pPr>
              <w:ind w:firstLine="709"/>
              <w:jc w:val="both"/>
              <w:rPr>
                <w:sz w:val="24"/>
                <w:szCs w:val="24"/>
              </w:rPr>
            </w:pPr>
            <w:r w:rsidRPr="00F52720">
              <w:rPr>
                <w:sz w:val="24"/>
              </w:rPr>
              <w:t xml:space="preserve">ПК 4.4. Оформлять педагогические разработки в виде отчетов, рефератов, выступлений. </w:t>
            </w:r>
          </w:p>
          <w:p w:rsidR="00F52720" w:rsidRPr="0050049A" w:rsidRDefault="00F52720" w:rsidP="00F52720">
            <w:pPr>
              <w:ind w:firstLine="709"/>
              <w:jc w:val="both"/>
              <w:rPr>
                <w:sz w:val="24"/>
                <w:szCs w:val="24"/>
              </w:rPr>
            </w:pPr>
            <w:r w:rsidRPr="00F52720">
              <w:rPr>
                <w:sz w:val="24"/>
              </w:rPr>
              <w:t>ПК 4.5. Участвовать в исследовательской и проектной деятельности в области начального общего образования.</w:t>
            </w:r>
          </w:p>
        </w:tc>
      </w:tr>
    </w:tbl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</w:p>
    <w:p w:rsidR="0080708F" w:rsidRPr="0050049A" w:rsidRDefault="0080708F" w:rsidP="0080708F">
      <w:pPr>
        <w:pStyle w:val="a3"/>
        <w:spacing w:after="0"/>
        <w:ind w:firstLine="709"/>
        <w:jc w:val="both"/>
      </w:pPr>
      <w:r w:rsidRPr="0050049A">
        <w:t>В процессе освоения дисциплины у студентов должны формировать общие</w:t>
      </w:r>
      <w:r w:rsidRPr="0050049A">
        <w:rPr>
          <w:spacing w:val="38"/>
        </w:rPr>
        <w:t xml:space="preserve"> </w:t>
      </w:r>
      <w:r w:rsidRPr="0050049A">
        <w:t>компетенции (ОК) (Приложение</w:t>
      </w:r>
      <w:r w:rsidRPr="0050049A">
        <w:rPr>
          <w:spacing w:val="-10"/>
        </w:rPr>
        <w:t xml:space="preserve"> </w:t>
      </w:r>
      <w:r w:rsidRPr="0050049A">
        <w:t>2):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ржания, смены технологий.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805B60" w:rsidRDefault="00805B6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lastRenderedPageBreak/>
        <w:t>1.4. Рекомендуемое количество часов на освоение программы учебной дисциплины: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максимальной учебной нагрузки обучающегося </w:t>
      </w:r>
      <w:r w:rsidR="00360A5B">
        <w:rPr>
          <w:sz w:val="24"/>
          <w:szCs w:val="24"/>
        </w:rPr>
        <w:t>162</w:t>
      </w:r>
      <w:r w:rsidRPr="0050049A">
        <w:rPr>
          <w:sz w:val="24"/>
          <w:szCs w:val="24"/>
        </w:rPr>
        <w:t xml:space="preserve"> часа, в том числе: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обязательной аудиторной учебной нагрузки обучающегося </w:t>
      </w:r>
      <w:r w:rsidR="00360A5B">
        <w:rPr>
          <w:sz w:val="24"/>
          <w:szCs w:val="24"/>
        </w:rPr>
        <w:t>108</w:t>
      </w:r>
      <w:r w:rsidRPr="0050049A">
        <w:rPr>
          <w:sz w:val="24"/>
          <w:szCs w:val="24"/>
        </w:rPr>
        <w:t xml:space="preserve"> часов;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самостоятельной работы обучающегося </w:t>
      </w:r>
      <w:r w:rsidR="00360A5B">
        <w:rPr>
          <w:sz w:val="24"/>
          <w:szCs w:val="24"/>
        </w:rPr>
        <w:t>54</w:t>
      </w:r>
      <w:r w:rsidRPr="0050049A">
        <w:rPr>
          <w:sz w:val="24"/>
          <w:szCs w:val="24"/>
        </w:rPr>
        <w:t xml:space="preserve"> часов.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2. СТРУКТУРА И СОДЕРЖАНИЕ УЧЕБНОЙ ДИСЦИПЛИНЫ</w:t>
      </w:r>
    </w:p>
    <w:p w:rsidR="0080708F" w:rsidRPr="0050049A" w:rsidRDefault="0080708F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sz w:val="24"/>
          <w:szCs w:val="24"/>
        </w:rPr>
      </w:pPr>
    </w:p>
    <w:p w:rsidR="0080708F" w:rsidRPr="0050049A" w:rsidRDefault="0080708F" w:rsidP="0080708F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Объем учебной дисциплины и виды учебной работы</w:t>
      </w:r>
    </w:p>
    <w:p w:rsidR="0080708F" w:rsidRPr="0050049A" w:rsidRDefault="0080708F" w:rsidP="0080708F">
      <w:pPr>
        <w:jc w:val="center"/>
        <w:rPr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80708F" w:rsidRPr="0050049A" w:rsidTr="00423C9F">
        <w:trPr>
          <w:trHeight w:val="460"/>
        </w:trPr>
        <w:tc>
          <w:tcPr>
            <w:tcW w:w="7905" w:type="dxa"/>
          </w:tcPr>
          <w:p w:rsidR="0080708F" w:rsidRPr="0050049A" w:rsidRDefault="0080708F" w:rsidP="00423C9F">
            <w:pPr>
              <w:jc w:val="center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80708F" w:rsidRPr="0050049A" w:rsidRDefault="0080708F" w:rsidP="00423C9F">
            <w:pPr>
              <w:jc w:val="center"/>
              <w:rPr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0708F" w:rsidRPr="0050049A" w:rsidTr="00423C9F">
        <w:trPr>
          <w:trHeight w:val="285"/>
        </w:trPr>
        <w:tc>
          <w:tcPr>
            <w:tcW w:w="7905" w:type="dxa"/>
          </w:tcPr>
          <w:p w:rsidR="0080708F" w:rsidRPr="0050049A" w:rsidRDefault="0080708F" w:rsidP="00423C9F">
            <w:pPr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0708F" w:rsidRPr="0050049A" w:rsidRDefault="00360A5B" w:rsidP="00423C9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162</w:t>
            </w:r>
          </w:p>
        </w:tc>
      </w:tr>
      <w:tr w:rsidR="0080708F" w:rsidRPr="0050049A" w:rsidTr="00423C9F">
        <w:tc>
          <w:tcPr>
            <w:tcW w:w="7905" w:type="dxa"/>
          </w:tcPr>
          <w:p w:rsidR="0080708F" w:rsidRPr="0050049A" w:rsidRDefault="0080708F" w:rsidP="00423C9F">
            <w:pPr>
              <w:jc w:val="both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0708F" w:rsidRPr="0050049A" w:rsidRDefault="00360A5B" w:rsidP="00423C9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108</w:t>
            </w:r>
          </w:p>
        </w:tc>
      </w:tr>
      <w:tr w:rsidR="0080708F" w:rsidRPr="0050049A" w:rsidTr="00423C9F">
        <w:tc>
          <w:tcPr>
            <w:tcW w:w="7905" w:type="dxa"/>
          </w:tcPr>
          <w:p w:rsidR="0080708F" w:rsidRPr="0050049A" w:rsidRDefault="0080708F" w:rsidP="00423C9F">
            <w:pPr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80708F" w:rsidRPr="0050049A" w:rsidRDefault="0080708F" w:rsidP="00423C9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0708F" w:rsidRPr="0050049A" w:rsidTr="00423C9F">
        <w:tc>
          <w:tcPr>
            <w:tcW w:w="7905" w:type="dxa"/>
          </w:tcPr>
          <w:p w:rsidR="0080708F" w:rsidRPr="0050049A" w:rsidRDefault="0080708F" w:rsidP="00423C9F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80708F" w:rsidRPr="0050049A" w:rsidRDefault="0080708F" w:rsidP="00423C9F">
            <w:pPr>
              <w:jc w:val="center"/>
              <w:rPr>
                <w:i/>
                <w:iCs/>
                <w:sz w:val="24"/>
                <w:szCs w:val="24"/>
              </w:rPr>
            </w:pPr>
            <w:r w:rsidRPr="0050049A">
              <w:rPr>
                <w:i/>
                <w:iCs/>
                <w:sz w:val="24"/>
                <w:szCs w:val="24"/>
              </w:rPr>
              <w:t>6</w:t>
            </w:r>
            <w:r w:rsidR="00360A5B"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80708F" w:rsidRPr="0050049A" w:rsidTr="00423C9F">
        <w:tc>
          <w:tcPr>
            <w:tcW w:w="7905" w:type="dxa"/>
          </w:tcPr>
          <w:p w:rsidR="0080708F" w:rsidRPr="0050049A" w:rsidRDefault="0080708F" w:rsidP="00423C9F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80708F" w:rsidRPr="0050049A" w:rsidRDefault="0080708F" w:rsidP="00423C9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0708F" w:rsidRPr="0050049A" w:rsidTr="00423C9F">
        <w:tc>
          <w:tcPr>
            <w:tcW w:w="7905" w:type="dxa"/>
          </w:tcPr>
          <w:p w:rsidR="0080708F" w:rsidRPr="0050049A" w:rsidRDefault="0080708F" w:rsidP="00423C9F">
            <w:pPr>
              <w:jc w:val="both"/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0708F" w:rsidRPr="0050049A" w:rsidRDefault="00360A5B" w:rsidP="00423C9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54</w:t>
            </w:r>
          </w:p>
        </w:tc>
      </w:tr>
      <w:tr w:rsidR="0080708F" w:rsidRPr="0050049A" w:rsidTr="00423C9F">
        <w:tc>
          <w:tcPr>
            <w:tcW w:w="9705" w:type="dxa"/>
            <w:gridSpan w:val="2"/>
          </w:tcPr>
          <w:p w:rsidR="0080708F" w:rsidRPr="0050049A" w:rsidRDefault="0080708F" w:rsidP="00423C9F">
            <w:pPr>
              <w:rPr>
                <w:i/>
                <w:iCs/>
                <w:sz w:val="24"/>
                <w:szCs w:val="24"/>
              </w:rPr>
            </w:pPr>
            <w:r w:rsidRPr="0050049A">
              <w:rPr>
                <w:i/>
                <w:iCs/>
                <w:sz w:val="24"/>
                <w:szCs w:val="24"/>
              </w:rPr>
              <w:t xml:space="preserve">Итоговая аттестация в форме             </w:t>
            </w:r>
            <w:r w:rsidR="00F94772" w:rsidRPr="0050049A">
              <w:rPr>
                <w:i/>
                <w:iCs/>
                <w:sz w:val="24"/>
                <w:szCs w:val="24"/>
              </w:rPr>
              <w:t xml:space="preserve">                                             </w:t>
            </w:r>
            <w:r w:rsidRPr="0050049A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80708F" w:rsidRPr="0050049A" w:rsidRDefault="0080708F" w:rsidP="0080708F">
      <w:pPr>
        <w:jc w:val="both"/>
        <w:rPr>
          <w:sz w:val="24"/>
          <w:szCs w:val="24"/>
        </w:rPr>
      </w:pPr>
    </w:p>
    <w:p w:rsidR="0080708F" w:rsidRPr="0050049A" w:rsidRDefault="0080708F" w:rsidP="0080708F">
      <w:pPr>
        <w:jc w:val="both"/>
        <w:rPr>
          <w:sz w:val="24"/>
          <w:szCs w:val="24"/>
        </w:rPr>
      </w:pPr>
    </w:p>
    <w:p w:rsidR="0080708F" w:rsidRPr="0050049A" w:rsidRDefault="00F94772" w:rsidP="0080708F">
      <w:pPr>
        <w:jc w:val="both"/>
        <w:rPr>
          <w:sz w:val="24"/>
          <w:szCs w:val="24"/>
        </w:rPr>
      </w:pPr>
      <w:r w:rsidRPr="0050049A">
        <w:rPr>
          <w:sz w:val="24"/>
          <w:szCs w:val="24"/>
        </w:rPr>
        <w:t>Составил</w:t>
      </w:r>
      <w:r w:rsidR="0080708F" w:rsidRPr="0050049A">
        <w:rPr>
          <w:sz w:val="24"/>
          <w:szCs w:val="24"/>
        </w:rPr>
        <w:t xml:space="preserve"> </w:t>
      </w:r>
      <w:proofErr w:type="spellStart"/>
      <w:r w:rsidRPr="0050049A">
        <w:rPr>
          <w:sz w:val="24"/>
          <w:szCs w:val="24"/>
        </w:rPr>
        <w:t>к</w:t>
      </w:r>
      <w:r w:rsidR="0080708F" w:rsidRPr="0050049A">
        <w:rPr>
          <w:sz w:val="24"/>
          <w:szCs w:val="24"/>
        </w:rPr>
        <w:t>.</w:t>
      </w:r>
      <w:r w:rsidRPr="0050049A">
        <w:rPr>
          <w:sz w:val="24"/>
          <w:szCs w:val="24"/>
        </w:rPr>
        <w:t>псих.н</w:t>
      </w:r>
      <w:proofErr w:type="spellEnd"/>
      <w:r w:rsidRPr="0050049A">
        <w:rPr>
          <w:sz w:val="24"/>
          <w:szCs w:val="24"/>
        </w:rPr>
        <w:t>., доцент</w:t>
      </w:r>
      <w:r w:rsidR="0080708F" w:rsidRPr="0050049A">
        <w:rPr>
          <w:sz w:val="24"/>
          <w:szCs w:val="24"/>
        </w:rPr>
        <w:t xml:space="preserve"> </w:t>
      </w:r>
      <w:r w:rsidR="0080708F" w:rsidRPr="0050049A">
        <w:rPr>
          <w:sz w:val="24"/>
          <w:szCs w:val="24"/>
        </w:rPr>
        <w:tab/>
      </w:r>
      <w:r w:rsidR="0080708F" w:rsidRPr="0050049A">
        <w:rPr>
          <w:sz w:val="24"/>
          <w:szCs w:val="24"/>
        </w:rPr>
        <w:tab/>
      </w:r>
      <w:r w:rsidR="0080708F" w:rsidRPr="0050049A">
        <w:rPr>
          <w:sz w:val="24"/>
          <w:szCs w:val="24"/>
        </w:rPr>
        <w:tab/>
      </w:r>
      <w:r w:rsidR="0080708F"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>В</w:t>
      </w:r>
      <w:r w:rsidR="0080708F" w:rsidRPr="0050049A">
        <w:rPr>
          <w:sz w:val="24"/>
          <w:szCs w:val="24"/>
        </w:rPr>
        <w:t>.</w:t>
      </w:r>
      <w:r w:rsidRPr="0050049A">
        <w:rPr>
          <w:sz w:val="24"/>
          <w:szCs w:val="24"/>
        </w:rPr>
        <w:t>В</w:t>
      </w:r>
      <w:r w:rsidR="0080708F" w:rsidRPr="0050049A">
        <w:rPr>
          <w:sz w:val="24"/>
          <w:szCs w:val="24"/>
        </w:rPr>
        <w:t xml:space="preserve">. </w:t>
      </w:r>
      <w:r w:rsidRPr="0050049A">
        <w:rPr>
          <w:sz w:val="24"/>
          <w:szCs w:val="24"/>
        </w:rPr>
        <w:t>Логунова</w:t>
      </w:r>
    </w:p>
    <w:p w:rsidR="00C10DE9" w:rsidRPr="0050049A" w:rsidRDefault="00C10DE9" w:rsidP="008070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AA0378" w:rsidRPr="0050049A" w:rsidRDefault="00E51E74" w:rsidP="00AA0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50049A">
        <w:rPr>
          <w:b/>
          <w:caps/>
          <w:sz w:val="24"/>
          <w:szCs w:val="24"/>
        </w:rPr>
        <w:br w:type="page"/>
      </w:r>
      <w:r w:rsidR="00AA0378" w:rsidRPr="0050049A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C07101" w:rsidRPr="0050049A" w:rsidRDefault="00C07101" w:rsidP="00AA03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AA0378" w:rsidRPr="0050049A" w:rsidRDefault="00AA0378" w:rsidP="00AA0378">
      <w:pPr>
        <w:ind w:firstLine="709"/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ОП.03. Возрастная</w:t>
      </w:r>
      <w:r w:rsidR="00C07101" w:rsidRPr="0050049A">
        <w:rPr>
          <w:b/>
          <w:sz w:val="24"/>
          <w:szCs w:val="24"/>
        </w:rPr>
        <w:t xml:space="preserve"> анатомия, физиология и гигиена</w:t>
      </w:r>
    </w:p>
    <w:p w:rsidR="00AA0378" w:rsidRPr="0050049A" w:rsidRDefault="00AA0378" w:rsidP="00AA03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</w:p>
    <w:p w:rsidR="00AA0378" w:rsidRPr="0050049A" w:rsidRDefault="00AA0378" w:rsidP="003B2DCF">
      <w:pPr>
        <w:pStyle w:val="11"/>
        <w:numPr>
          <w:ilvl w:val="0"/>
          <w:numId w:val="1"/>
        </w:numPr>
        <w:tabs>
          <w:tab w:val="left" w:pos="916"/>
          <w:tab w:val="left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50049A">
        <w:rPr>
          <w:b/>
        </w:rPr>
        <w:t>Область применения программы</w:t>
      </w:r>
    </w:p>
    <w:p w:rsidR="00AA0378" w:rsidRPr="0050049A" w:rsidRDefault="00AA0378" w:rsidP="003B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ЧУ ПОО «АКУСИТ» по специальности СПО 44.02.0</w:t>
      </w:r>
      <w:r w:rsidR="00E51E74" w:rsidRPr="0050049A">
        <w:rPr>
          <w:sz w:val="24"/>
          <w:szCs w:val="24"/>
        </w:rPr>
        <w:t>2</w:t>
      </w:r>
      <w:r w:rsidRPr="0050049A">
        <w:rPr>
          <w:sz w:val="24"/>
          <w:szCs w:val="24"/>
        </w:rPr>
        <w:t xml:space="preserve"> «</w:t>
      </w:r>
      <w:r w:rsidR="00E51E74" w:rsidRPr="0050049A">
        <w:rPr>
          <w:sz w:val="24"/>
          <w:szCs w:val="24"/>
        </w:rPr>
        <w:t>Преподавание в начальных классах</w:t>
      </w:r>
      <w:r w:rsidRPr="0050049A">
        <w:rPr>
          <w:sz w:val="24"/>
          <w:szCs w:val="24"/>
        </w:rPr>
        <w:t>», разработанной в соответствии с ФГОС СПО третьего поколения</w:t>
      </w:r>
    </w:p>
    <w:p w:rsidR="00AA0378" w:rsidRPr="0050049A" w:rsidRDefault="00AA0378" w:rsidP="003B2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Право на реализацию программы подготовки специалистов среднего звена по специальности 44.02.0</w:t>
      </w:r>
      <w:r w:rsidR="00E51E74" w:rsidRPr="0050049A">
        <w:rPr>
          <w:sz w:val="24"/>
          <w:szCs w:val="24"/>
        </w:rPr>
        <w:t>2</w:t>
      </w:r>
      <w:r w:rsidRPr="0050049A">
        <w:rPr>
          <w:sz w:val="24"/>
          <w:szCs w:val="24"/>
        </w:rPr>
        <w:t xml:space="preserve"> </w:t>
      </w:r>
      <w:r w:rsidR="00E51E74" w:rsidRPr="0050049A">
        <w:rPr>
          <w:sz w:val="24"/>
          <w:szCs w:val="24"/>
        </w:rPr>
        <w:t>«Преподавание в начальных классах»</w:t>
      </w:r>
      <w:r w:rsidRPr="0050049A">
        <w:rPr>
          <w:sz w:val="24"/>
          <w:szCs w:val="24"/>
        </w:rPr>
        <w:t xml:space="preserve"> имеет образовательная организация при наличии соответствующей лицензии на осуществление образовательной деятельности.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 </w:t>
      </w:r>
    </w:p>
    <w:p w:rsidR="00AA0378" w:rsidRPr="0050049A" w:rsidRDefault="00AA0378" w:rsidP="003B2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составляется для очной формы обучения.</w:t>
      </w:r>
    </w:p>
    <w:p w:rsidR="00C07101" w:rsidRPr="0050049A" w:rsidRDefault="00C07101" w:rsidP="003B2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A0378" w:rsidRPr="0050049A" w:rsidRDefault="00AA0378" w:rsidP="003B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 xml:space="preserve">2. Место дисциплины в структуре основной профессиональной образовательной программы: </w:t>
      </w:r>
      <w:r w:rsidRPr="0050049A">
        <w:rPr>
          <w:sz w:val="24"/>
          <w:szCs w:val="24"/>
        </w:rPr>
        <w:t>дисциплина входит в профессиональный цикл.</w:t>
      </w:r>
    </w:p>
    <w:p w:rsidR="00C07101" w:rsidRPr="0050049A" w:rsidRDefault="00C07101" w:rsidP="003B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AA0378" w:rsidRPr="0050049A" w:rsidRDefault="00AA0378" w:rsidP="003B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C07101" w:rsidRPr="0050049A" w:rsidRDefault="00C07101" w:rsidP="003B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u w:val="single"/>
        </w:rPr>
      </w:pPr>
      <w:r w:rsidRPr="0050049A">
        <w:rPr>
          <w:sz w:val="24"/>
          <w:szCs w:val="24"/>
          <w:u w:val="single"/>
        </w:rPr>
        <w:t>Базовая часть</w:t>
      </w:r>
    </w:p>
    <w:p w:rsidR="00AA0378" w:rsidRPr="0050049A" w:rsidRDefault="00AA0378" w:rsidP="003B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В результате освоени</w:t>
      </w:r>
      <w:r w:rsidR="00C07101" w:rsidRPr="0050049A">
        <w:rPr>
          <w:sz w:val="24"/>
          <w:szCs w:val="24"/>
        </w:rPr>
        <w:t xml:space="preserve">я дисциплины обучающийся должен </w:t>
      </w:r>
      <w:r w:rsidRPr="0050049A">
        <w:rPr>
          <w:b/>
          <w:sz w:val="24"/>
          <w:szCs w:val="24"/>
        </w:rPr>
        <w:t>уметь</w:t>
      </w:r>
      <w:r w:rsidRPr="0050049A">
        <w:rPr>
          <w:sz w:val="24"/>
          <w:szCs w:val="24"/>
        </w:rPr>
        <w:t>:</w:t>
      </w:r>
    </w:p>
    <w:p w:rsidR="001F14F1" w:rsidRPr="0050049A" w:rsidRDefault="001F14F1" w:rsidP="003B2DCF">
      <w:pPr>
        <w:numPr>
          <w:ilvl w:val="0"/>
          <w:numId w:val="2"/>
        </w:numPr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1F14F1" w:rsidRPr="0050049A" w:rsidRDefault="001F14F1" w:rsidP="003B2DCF">
      <w:pPr>
        <w:numPr>
          <w:ilvl w:val="0"/>
          <w:numId w:val="2"/>
        </w:numPr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1F14F1" w:rsidRPr="0050049A" w:rsidRDefault="001F14F1" w:rsidP="003B2DCF">
      <w:pPr>
        <w:numPr>
          <w:ilvl w:val="0"/>
          <w:numId w:val="2"/>
        </w:numPr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1F14F1" w:rsidRPr="0050049A" w:rsidRDefault="001F14F1" w:rsidP="003B2DCF">
      <w:pPr>
        <w:numPr>
          <w:ilvl w:val="0"/>
          <w:numId w:val="2"/>
        </w:numPr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проводить под руководством медицинского работника мероприятия по профилактике заболеваний детей;</w:t>
      </w:r>
    </w:p>
    <w:p w:rsidR="001F14F1" w:rsidRPr="0050049A" w:rsidRDefault="001F14F1" w:rsidP="003B2DCF">
      <w:pPr>
        <w:numPr>
          <w:ilvl w:val="0"/>
          <w:numId w:val="2"/>
        </w:numPr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обеспечивать соблюдение гигиенических требований в кабинете, при организации обучения младших школьников;</w:t>
      </w:r>
    </w:p>
    <w:p w:rsidR="001F14F1" w:rsidRPr="0050049A" w:rsidRDefault="001F14F1" w:rsidP="003B2DCF">
      <w:pPr>
        <w:numPr>
          <w:ilvl w:val="0"/>
          <w:numId w:val="2"/>
        </w:numPr>
        <w:tabs>
          <w:tab w:val="left" w:pos="11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</w:t>
      </w:r>
    </w:p>
    <w:p w:rsidR="00C07101" w:rsidRPr="0050049A" w:rsidRDefault="00C07101" w:rsidP="003B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1F14F1" w:rsidRPr="0050049A" w:rsidRDefault="001F14F1" w:rsidP="003B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знать</w:t>
      </w:r>
      <w:r w:rsidRPr="0050049A">
        <w:rPr>
          <w:sz w:val="24"/>
          <w:szCs w:val="24"/>
        </w:rPr>
        <w:t>:</w:t>
      </w:r>
    </w:p>
    <w:p w:rsidR="001F14F1" w:rsidRPr="0050049A" w:rsidRDefault="001F14F1" w:rsidP="003B2DCF">
      <w:pPr>
        <w:pStyle w:val="a3"/>
        <w:tabs>
          <w:tab w:val="left" w:pos="1120"/>
        </w:tabs>
        <w:spacing w:after="0"/>
        <w:ind w:firstLine="709"/>
      </w:pPr>
      <w:r w:rsidRPr="0050049A">
        <w:t>- основные положения и терминологию анатомии, физиологии и гигиены человека;</w:t>
      </w:r>
    </w:p>
    <w:p w:rsidR="001F14F1" w:rsidRPr="0050049A" w:rsidRDefault="001F14F1" w:rsidP="003B2DCF">
      <w:pPr>
        <w:pStyle w:val="a3"/>
        <w:tabs>
          <w:tab w:val="left" w:pos="1120"/>
        </w:tabs>
        <w:spacing w:after="0"/>
        <w:ind w:firstLine="709"/>
      </w:pPr>
      <w:r w:rsidRPr="0050049A">
        <w:t>- основные закономерности роста и развития организма человека;</w:t>
      </w:r>
    </w:p>
    <w:p w:rsidR="001F14F1" w:rsidRPr="0050049A" w:rsidRDefault="001F14F1" w:rsidP="003B2DCF">
      <w:pPr>
        <w:pStyle w:val="a3"/>
        <w:tabs>
          <w:tab w:val="left" w:pos="1120"/>
        </w:tabs>
        <w:spacing w:after="0"/>
        <w:ind w:firstLine="709"/>
      </w:pPr>
      <w:r w:rsidRPr="0050049A">
        <w:t>- строение и функции систем органов здорового человека;</w:t>
      </w:r>
    </w:p>
    <w:p w:rsidR="001F14F1" w:rsidRPr="0050049A" w:rsidRDefault="001F14F1" w:rsidP="003B2DCF">
      <w:pPr>
        <w:pStyle w:val="a3"/>
        <w:tabs>
          <w:tab w:val="left" w:pos="1120"/>
        </w:tabs>
        <w:spacing w:after="0"/>
        <w:ind w:firstLine="709"/>
      </w:pPr>
      <w:r w:rsidRPr="0050049A">
        <w:t>- физиологические характеристики основных процессов жизнедеятельности организма человека;</w:t>
      </w:r>
    </w:p>
    <w:p w:rsidR="001F14F1" w:rsidRPr="0050049A" w:rsidRDefault="001F14F1" w:rsidP="003B2DCF">
      <w:pPr>
        <w:pStyle w:val="a3"/>
        <w:tabs>
          <w:tab w:val="left" w:pos="1120"/>
        </w:tabs>
        <w:spacing w:after="0"/>
        <w:ind w:firstLine="709"/>
      </w:pPr>
      <w:r w:rsidRPr="0050049A">
        <w:t>- возрастные анатомо-физиологические особенности детей и подростков;</w:t>
      </w:r>
    </w:p>
    <w:p w:rsidR="001F14F1" w:rsidRPr="0050049A" w:rsidRDefault="001F14F1" w:rsidP="003B2DCF">
      <w:pPr>
        <w:pStyle w:val="a3"/>
        <w:tabs>
          <w:tab w:val="left" w:pos="1120"/>
        </w:tabs>
        <w:spacing w:after="0"/>
        <w:ind w:firstLine="709"/>
      </w:pPr>
      <w:r w:rsidRPr="0050049A">
        <w:t>- 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1F14F1" w:rsidRPr="0050049A" w:rsidRDefault="001F14F1" w:rsidP="003B2DCF">
      <w:pPr>
        <w:pStyle w:val="a3"/>
        <w:tabs>
          <w:tab w:val="left" w:pos="1120"/>
        </w:tabs>
        <w:spacing w:after="0"/>
        <w:ind w:firstLine="709"/>
      </w:pPr>
      <w:r w:rsidRPr="0050049A">
        <w:t>- основы гигиены детей и подростков;</w:t>
      </w:r>
    </w:p>
    <w:p w:rsidR="001F14F1" w:rsidRPr="0050049A" w:rsidRDefault="001F14F1" w:rsidP="003B2DCF">
      <w:pPr>
        <w:pStyle w:val="a3"/>
        <w:tabs>
          <w:tab w:val="left" w:pos="1120"/>
        </w:tabs>
        <w:spacing w:after="0"/>
        <w:ind w:firstLine="709"/>
      </w:pPr>
      <w:r w:rsidRPr="0050049A">
        <w:t>- гигиенические нормы, требования и правила сохранения и укрепления здоровья на различных этапах онтогенеза;</w:t>
      </w:r>
    </w:p>
    <w:p w:rsidR="001F14F1" w:rsidRPr="0050049A" w:rsidRDefault="001F14F1" w:rsidP="003B2DCF">
      <w:pPr>
        <w:pStyle w:val="a3"/>
        <w:tabs>
          <w:tab w:val="left" w:pos="1120"/>
        </w:tabs>
        <w:spacing w:after="0"/>
        <w:ind w:firstLine="709"/>
      </w:pPr>
      <w:r w:rsidRPr="0050049A">
        <w:lastRenderedPageBreak/>
        <w:t>- основы профилактики инфекционных заболеваний;</w:t>
      </w:r>
    </w:p>
    <w:p w:rsidR="001F14F1" w:rsidRPr="0050049A" w:rsidRDefault="001F14F1" w:rsidP="003B2DCF">
      <w:pPr>
        <w:pStyle w:val="a3"/>
        <w:tabs>
          <w:tab w:val="left" w:pos="1120"/>
        </w:tabs>
        <w:spacing w:after="0"/>
        <w:ind w:firstLine="709"/>
      </w:pPr>
      <w:r w:rsidRPr="0050049A">
        <w:t>- гигиенические требования к учебно-воспитательному процессу, зданию и помещениям школы.</w:t>
      </w:r>
    </w:p>
    <w:p w:rsidR="001F14F1" w:rsidRPr="0050049A" w:rsidRDefault="001F14F1" w:rsidP="003B2DCF">
      <w:pPr>
        <w:pStyle w:val="a3"/>
        <w:spacing w:after="0"/>
        <w:ind w:firstLine="709"/>
      </w:pPr>
      <w:r w:rsidRPr="0050049A">
        <w:rPr>
          <w:u w:val="single" w:color="000000"/>
        </w:rPr>
        <w:t>Вариативная</w:t>
      </w:r>
      <w:r w:rsidRPr="0050049A">
        <w:rPr>
          <w:spacing w:val="-8"/>
          <w:u w:val="single" w:color="000000"/>
        </w:rPr>
        <w:t xml:space="preserve"> </w:t>
      </w:r>
      <w:r w:rsidRPr="0050049A">
        <w:rPr>
          <w:u w:val="single" w:color="000000"/>
        </w:rPr>
        <w:t xml:space="preserve">часть – </w:t>
      </w:r>
      <w:r w:rsidRPr="0050049A">
        <w:t>не предусмотрено</w:t>
      </w:r>
    </w:p>
    <w:p w:rsidR="00C07101" w:rsidRPr="0050049A" w:rsidRDefault="00C07101" w:rsidP="003B2DCF">
      <w:pPr>
        <w:pStyle w:val="a3"/>
        <w:spacing w:after="0"/>
        <w:ind w:firstLine="709"/>
        <w:jc w:val="both"/>
        <w:rPr>
          <w:spacing w:val="-5"/>
        </w:rPr>
      </w:pPr>
    </w:p>
    <w:p w:rsidR="001F14F1" w:rsidRPr="0050049A" w:rsidRDefault="001F14F1" w:rsidP="003B2DCF">
      <w:pPr>
        <w:pStyle w:val="a3"/>
        <w:spacing w:after="0"/>
        <w:ind w:firstLine="709"/>
        <w:jc w:val="both"/>
        <w:rPr>
          <w:spacing w:val="-6"/>
        </w:rPr>
      </w:pPr>
      <w:r w:rsidRPr="0050049A">
        <w:rPr>
          <w:spacing w:val="-5"/>
        </w:rPr>
        <w:t xml:space="preserve">Содержание </w:t>
      </w:r>
      <w:r w:rsidRPr="0050049A">
        <w:rPr>
          <w:spacing w:val="-6"/>
        </w:rPr>
        <w:t xml:space="preserve">дисциплины </w:t>
      </w:r>
      <w:r w:rsidRPr="0050049A">
        <w:rPr>
          <w:spacing w:val="-5"/>
        </w:rPr>
        <w:t xml:space="preserve">должно быть </w:t>
      </w:r>
      <w:r w:rsidRPr="0050049A">
        <w:rPr>
          <w:spacing w:val="-6"/>
        </w:rPr>
        <w:t xml:space="preserve">ориентировано </w:t>
      </w:r>
      <w:r w:rsidRPr="0050049A">
        <w:rPr>
          <w:spacing w:val="-3"/>
        </w:rPr>
        <w:t xml:space="preserve">на </w:t>
      </w:r>
      <w:r w:rsidRPr="0050049A">
        <w:rPr>
          <w:spacing w:val="-6"/>
        </w:rPr>
        <w:t>подготовку студентов</w:t>
      </w:r>
      <w:r w:rsidRPr="0050049A">
        <w:rPr>
          <w:spacing w:val="-4"/>
        </w:rPr>
        <w:t xml:space="preserve"> </w:t>
      </w:r>
      <w:r w:rsidRPr="0050049A">
        <w:t>к</w:t>
      </w:r>
      <w:r w:rsidRPr="0050049A">
        <w:rPr>
          <w:w w:val="99"/>
        </w:rPr>
        <w:t xml:space="preserve"> </w:t>
      </w:r>
      <w:r w:rsidRPr="0050049A">
        <w:rPr>
          <w:spacing w:val="-5"/>
        </w:rPr>
        <w:t xml:space="preserve">освоению </w:t>
      </w:r>
      <w:r w:rsidRPr="0050049A">
        <w:rPr>
          <w:spacing w:val="-6"/>
        </w:rPr>
        <w:t xml:space="preserve">профессиональных </w:t>
      </w:r>
      <w:r w:rsidRPr="0050049A">
        <w:rPr>
          <w:spacing w:val="-5"/>
        </w:rPr>
        <w:t xml:space="preserve">модулей ОПОП </w:t>
      </w:r>
      <w:r w:rsidRPr="0050049A">
        <w:rPr>
          <w:spacing w:val="-3"/>
        </w:rPr>
        <w:t xml:space="preserve">по </w:t>
      </w:r>
      <w:r w:rsidRPr="0050049A">
        <w:rPr>
          <w:spacing w:val="-6"/>
        </w:rPr>
        <w:t xml:space="preserve">специальности </w:t>
      </w:r>
      <w:r w:rsidRPr="0050049A">
        <w:t>44.02.02 «Преподавание в начальных классах»</w:t>
      </w:r>
      <w:r w:rsidRPr="0050049A">
        <w:rPr>
          <w:spacing w:val="-6"/>
        </w:rPr>
        <w:t xml:space="preserve"> </w:t>
      </w:r>
      <w:r w:rsidRPr="0050049A">
        <w:t xml:space="preserve">и </w:t>
      </w:r>
      <w:r w:rsidRPr="0050049A">
        <w:rPr>
          <w:spacing w:val="-6"/>
        </w:rPr>
        <w:t>овладению профессиональными компетенциями (ПК):</w:t>
      </w: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ПК 1.1. Определять цели и задачи, планировать уроки.</w:t>
      </w: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ПК 1.2. Проводить уроки.</w:t>
      </w: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ПК 1.3. Осуществлять педагогический контроль, оценивать процесс и результаты обучения.</w:t>
      </w: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ПК 2.1. Определять цели и задачи внеурочной деятельности и общения, планировать внеурочные занятия.</w:t>
      </w: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ПК 2.2. Проводить внеурочные занятия.</w:t>
      </w: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ПК 2.3. Осуществлять педагогический контроль, оценивать процесс и результаты деятельности обучающихся.</w:t>
      </w: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ПК 3.1. Проводить педагогическое наблюдение и диагностику, интерпретировать полученные результаты.</w:t>
      </w: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ПК 3.2. Определять цели и задачи, планировать внеклассную работу.</w:t>
      </w: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ПК 3.3. Проводить внеклассные мероприятия.</w:t>
      </w: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ПК 3.4. Анализировать процесс и результаты проведения внеклассных мероприятий.</w:t>
      </w: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ПК 4.2. Создавать в кабинете предметно-развивающую среду.</w:t>
      </w: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C07101" w:rsidRPr="0050049A" w:rsidRDefault="00C07101" w:rsidP="003B2DCF">
      <w:pPr>
        <w:pStyle w:val="a3"/>
        <w:spacing w:after="0"/>
        <w:ind w:firstLine="709"/>
        <w:jc w:val="both"/>
      </w:pP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В процессе освоения дисциплины у студентов должны формировать общие</w:t>
      </w:r>
      <w:r w:rsidRPr="0050049A">
        <w:rPr>
          <w:spacing w:val="38"/>
        </w:rPr>
        <w:t xml:space="preserve"> </w:t>
      </w:r>
      <w:r w:rsidRPr="0050049A">
        <w:t>компетенции (ОК):</w:t>
      </w:r>
    </w:p>
    <w:p w:rsidR="00805B60" w:rsidRDefault="001F14F1" w:rsidP="003B2DCF">
      <w:pPr>
        <w:pStyle w:val="a3"/>
        <w:spacing w:after="0"/>
        <w:ind w:firstLine="709"/>
        <w:jc w:val="both"/>
      </w:pPr>
      <w:r w:rsidRPr="0050049A">
        <w:t xml:space="preserve">ОК 3. Оценивать риски и принимать решения в нестандартных ситуациях </w:t>
      </w:r>
    </w:p>
    <w:p w:rsidR="001F14F1" w:rsidRPr="0050049A" w:rsidRDefault="001F14F1" w:rsidP="003B2DCF">
      <w:pPr>
        <w:pStyle w:val="a3"/>
        <w:spacing w:after="0"/>
        <w:ind w:firstLine="709"/>
        <w:jc w:val="both"/>
      </w:pPr>
      <w:r w:rsidRPr="0050049A">
        <w:t>ОК 10. Осуществлять профилактику травматизма, обеспечивать охрану жизни и здоровья детей.</w:t>
      </w:r>
    </w:p>
    <w:p w:rsidR="00C07101" w:rsidRPr="0050049A" w:rsidRDefault="00C07101" w:rsidP="003B2DCF">
      <w:pPr>
        <w:pStyle w:val="a3"/>
        <w:spacing w:after="0"/>
        <w:ind w:firstLine="709"/>
        <w:jc w:val="both"/>
      </w:pPr>
    </w:p>
    <w:p w:rsidR="001F14F1" w:rsidRPr="0050049A" w:rsidRDefault="001F14F1" w:rsidP="003B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>4. Рекомендуемое количество часов на освоение программы дисциплины:</w:t>
      </w:r>
    </w:p>
    <w:p w:rsidR="001F14F1" w:rsidRPr="0050049A" w:rsidRDefault="003B2DCF" w:rsidP="003B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</w:t>
      </w:r>
      <w:r w:rsidR="001F14F1" w:rsidRPr="0050049A">
        <w:rPr>
          <w:sz w:val="24"/>
          <w:szCs w:val="24"/>
        </w:rPr>
        <w:t>максимальной учебной нагрузки обучающегося 150 часов, в том числе:</w:t>
      </w:r>
    </w:p>
    <w:p w:rsidR="001F14F1" w:rsidRPr="0050049A" w:rsidRDefault="003B2DCF" w:rsidP="003B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</w:t>
      </w:r>
      <w:r w:rsidR="001F14F1" w:rsidRPr="0050049A">
        <w:rPr>
          <w:sz w:val="24"/>
          <w:szCs w:val="24"/>
        </w:rPr>
        <w:t>обязательной аудиторной учебной нагрузки обучающегося 100 часов;</w:t>
      </w:r>
    </w:p>
    <w:p w:rsidR="001F14F1" w:rsidRPr="0050049A" w:rsidRDefault="003B2DCF" w:rsidP="003B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 -</w:t>
      </w:r>
      <w:r w:rsidR="001F14F1" w:rsidRPr="0050049A">
        <w:rPr>
          <w:sz w:val="24"/>
          <w:szCs w:val="24"/>
        </w:rPr>
        <w:t>самостоятельной работы обучающегося 50 часов.</w:t>
      </w:r>
    </w:p>
    <w:p w:rsidR="00105307" w:rsidRPr="0050049A" w:rsidRDefault="00105307" w:rsidP="003B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C07101" w:rsidRPr="0050049A" w:rsidRDefault="001F14F1" w:rsidP="001F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 xml:space="preserve">СТРУКТУРА И </w:t>
      </w:r>
      <w:r w:rsidRPr="0050049A">
        <w:rPr>
          <w:b/>
          <w:caps/>
          <w:sz w:val="24"/>
          <w:szCs w:val="24"/>
        </w:rPr>
        <w:t>примерное</w:t>
      </w:r>
      <w:r w:rsidRPr="0050049A">
        <w:rPr>
          <w:b/>
          <w:sz w:val="24"/>
          <w:szCs w:val="24"/>
        </w:rPr>
        <w:t xml:space="preserve"> СОДЕРЖАНИЕ УЧЕБНОЙ </w:t>
      </w:r>
    </w:p>
    <w:p w:rsidR="001F14F1" w:rsidRPr="0050049A" w:rsidRDefault="001F14F1" w:rsidP="001F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ДИСЦИПЛИНЫ</w:t>
      </w:r>
    </w:p>
    <w:p w:rsidR="00C07101" w:rsidRPr="0050049A" w:rsidRDefault="00C07101" w:rsidP="001F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1F14F1" w:rsidRPr="0050049A" w:rsidRDefault="001F14F1" w:rsidP="001F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  <w:r w:rsidRPr="0050049A">
        <w:rPr>
          <w:b/>
          <w:sz w:val="24"/>
          <w:szCs w:val="24"/>
        </w:rPr>
        <w:t>Объем учебной дисциплины и виды учебной работы</w:t>
      </w:r>
    </w:p>
    <w:p w:rsidR="001F14F1" w:rsidRPr="0050049A" w:rsidRDefault="001F14F1" w:rsidP="001F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1F14F1" w:rsidRPr="0050049A" w:rsidTr="003B2DCF">
        <w:trPr>
          <w:trHeight w:val="460"/>
        </w:trPr>
        <w:tc>
          <w:tcPr>
            <w:tcW w:w="7905" w:type="dxa"/>
          </w:tcPr>
          <w:p w:rsidR="001F14F1" w:rsidRPr="0050049A" w:rsidRDefault="001F14F1" w:rsidP="001F14F1">
            <w:pPr>
              <w:jc w:val="center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1F14F1" w:rsidRPr="0050049A" w:rsidRDefault="001F14F1" w:rsidP="001F14F1">
            <w:pPr>
              <w:jc w:val="center"/>
              <w:rPr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F14F1" w:rsidRPr="0050049A" w:rsidTr="003B2DCF">
        <w:trPr>
          <w:trHeight w:val="285"/>
        </w:trPr>
        <w:tc>
          <w:tcPr>
            <w:tcW w:w="7905" w:type="dxa"/>
          </w:tcPr>
          <w:p w:rsidR="001F14F1" w:rsidRPr="0050049A" w:rsidRDefault="001F14F1" w:rsidP="001F14F1">
            <w:pPr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F14F1" w:rsidRPr="0050049A" w:rsidRDefault="001F14F1" w:rsidP="001F14F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150</w:t>
            </w:r>
          </w:p>
        </w:tc>
      </w:tr>
      <w:tr w:rsidR="001F14F1" w:rsidRPr="0050049A" w:rsidTr="003B2DCF">
        <w:tc>
          <w:tcPr>
            <w:tcW w:w="7905" w:type="dxa"/>
          </w:tcPr>
          <w:p w:rsidR="001F14F1" w:rsidRPr="0050049A" w:rsidRDefault="001F14F1" w:rsidP="001F14F1">
            <w:pPr>
              <w:jc w:val="both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F14F1" w:rsidRPr="0050049A" w:rsidRDefault="001F14F1" w:rsidP="001F14F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100</w:t>
            </w:r>
          </w:p>
        </w:tc>
      </w:tr>
      <w:tr w:rsidR="001F14F1" w:rsidRPr="0050049A" w:rsidTr="003B2DCF">
        <w:tc>
          <w:tcPr>
            <w:tcW w:w="7905" w:type="dxa"/>
          </w:tcPr>
          <w:p w:rsidR="001F14F1" w:rsidRPr="0050049A" w:rsidRDefault="001F14F1" w:rsidP="001F14F1">
            <w:pPr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00" w:type="dxa"/>
          </w:tcPr>
          <w:p w:rsidR="001F14F1" w:rsidRPr="0050049A" w:rsidRDefault="001F14F1" w:rsidP="001F14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F14F1" w:rsidRPr="0050049A" w:rsidTr="003B2DCF">
        <w:tc>
          <w:tcPr>
            <w:tcW w:w="7905" w:type="dxa"/>
          </w:tcPr>
          <w:p w:rsidR="001F14F1" w:rsidRPr="0050049A" w:rsidRDefault="001F14F1" w:rsidP="001F14F1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1F14F1" w:rsidRPr="0050049A" w:rsidRDefault="00805B60" w:rsidP="001F14F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56</w:t>
            </w:r>
          </w:p>
        </w:tc>
      </w:tr>
      <w:tr w:rsidR="001F14F1" w:rsidRPr="0050049A" w:rsidTr="003B2DCF">
        <w:tc>
          <w:tcPr>
            <w:tcW w:w="7905" w:type="dxa"/>
          </w:tcPr>
          <w:p w:rsidR="001F14F1" w:rsidRPr="0050049A" w:rsidRDefault="001F14F1" w:rsidP="001F14F1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1F14F1" w:rsidRPr="0050049A" w:rsidRDefault="001F14F1" w:rsidP="001F14F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F14F1" w:rsidRPr="0050049A" w:rsidTr="003B2DCF">
        <w:tc>
          <w:tcPr>
            <w:tcW w:w="7905" w:type="dxa"/>
          </w:tcPr>
          <w:p w:rsidR="001F14F1" w:rsidRPr="0050049A" w:rsidRDefault="001F14F1" w:rsidP="001F14F1">
            <w:pPr>
              <w:jc w:val="both"/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F14F1" w:rsidRPr="0050049A" w:rsidRDefault="001F14F1" w:rsidP="001F14F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50</w:t>
            </w:r>
          </w:p>
        </w:tc>
      </w:tr>
      <w:tr w:rsidR="001F14F1" w:rsidRPr="0050049A" w:rsidTr="003B2DCF">
        <w:tc>
          <w:tcPr>
            <w:tcW w:w="9705" w:type="dxa"/>
            <w:gridSpan w:val="2"/>
          </w:tcPr>
          <w:p w:rsidR="001F14F1" w:rsidRPr="0050049A" w:rsidRDefault="001F14F1" w:rsidP="001F14F1">
            <w:pPr>
              <w:rPr>
                <w:i/>
                <w:iCs/>
                <w:sz w:val="24"/>
                <w:szCs w:val="24"/>
              </w:rPr>
            </w:pPr>
            <w:r w:rsidRPr="0050049A">
              <w:rPr>
                <w:i/>
                <w:iCs/>
                <w:sz w:val="24"/>
                <w:szCs w:val="24"/>
              </w:rPr>
              <w:t xml:space="preserve">Итоговая </w:t>
            </w:r>
            <w:r w:rsidR="00805B60">
              <w:rPr>
                <w:i/>
                <w:iCs/>
                <w:sz w:val="24"/>
                <w:szCs w:val="24"/>
              </w:rPr>
              <w:t xml:space="preserve">аттестация в форме              </w:t>
            </w:r>
            <w:r w:rsidRPr="0050049A">
              <w:rPr>
                <w:i/>
                <w:iCs/>
                <w:sz w:val="24"/>
                <w:szCs w:val="24"/>
              </w:rPr>
              <w:t xml:space="preserve"> ЭКЗАМЕНА </w:t>
            </w:r>
          </w:p>
        </w:tc>
      </w:tr>
    </w:tbl>
    <w:p w:rsidR="001F14F1" w:rsidRPr="0050049A" w:rsidRDefault="001F14F1" w:rsidP="001F14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center"/>
        <w:rPr>
          <w:b/>
        </w:rPr>
      </w:pPr>
    </w:p>
    <w:p w:rsidR="001F14F1" w:rsidRPr="0050049A" w:rsidRDefault="001F14F1" w:rsidP="001F14F1">
      <w:pPr>
        <w:rPr>
          <w:sz w:val="24"/>
          <w:szCs w:val="24"/>
        </w:rPr>
      </w:pPr>
    </w:p>
    <w:p w:rsidR="001F14F1" w:rsidRPr="0050049A" w:rsidRDefault="001F14F1" w:rsidP="001F14F1">
      <w:pPr>
        <w:rPr>
          <w:sz w:val="24"/>
          <w:szCs w:val="24"/>
        </w:rPr>
      </w:pPr>
    </w:p>
    <w:p w:rsidR="001F14F1" w:rsidRPr="0050049A" w:rsidRDefault="001F14F1" w:rsidP="001F14F1">
      <w:pPr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Составил преподаватель возрастной анатомии, </w:t>
      </w:r>
    </w:p>
    <w:p w:rsidR="001F14F1" w:rsidRPr="0050049A" w:rsidRDefault="001F14F1" w:rsidP="001F14F1">
      <w:pPr>
        <w:jc w:val="both"/>
        <w:rPr>
          <w:sz w:val="24"/>
          <w:szCs w:val="24"/>
        </w:rPr>
      </w:pPr>
      <w:r w:rsidRPr="0050049A">
        <w:rPr>
          <w:sz w:val="24"/>
          <w:szCs w:val="24"/>
        </w:rPr>
        <w:t>физиологии и гигиены</w:t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  <w:t>Н.И. Чупина</w:t>
      </w:r>
    </w:p>
    <w:p w:rsidR="00105307" w:rsidRPr="0050049A" w:rsidRDefault="00105307" w:rsidP="0080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4"/>
          <w:szCs w:val="24"/>
        </w:rPr>
      </w:pPr>
      <w:r w:rsidRPr="0050049A">
        <w:rPr>
          <w:b/>
          <w:sz w:val="24"/>
          <w:szCs w:val="24"/>
        </w:rPr>
        <w:br w:type="page"/>
      </w:r>
      <w:bookmarkStart w:id="4" w:name="page1"/>
      <w:bookmarkEnd w:id="4"/>
      <w:r w:rsidRPr="0050049A">
        <w:rPr>
          <w:b/>
          <w:bCs/>
          <w:sz w:val="24"/>
          <w:szCs w:val="24"/>
        </w:rPr>
        <w:lastRenderedPageBreak/>
        <w:t xml:space="preserve">АННОТАЦИЯ К РАБОЧЕЙ ПРОГРАММЕ УЧЕБНОЙ </w:t>
      </w:r>
      <w:r w:rsidR="00805B60">
        <w:rPr>
          <w:b/>
          <w:bCs/>
          <w:sz w:val="24"/>
          <w:szCs w:val="24"/>
        </w:rPr>
        <w:t>Д</w:t>
      </w:r>
      <w:r w:rsidRPr="0050049A">
        <w:rPr>
          <w:b/>
          <w:bCs/>
          <w:sz w:val="24"/>
          <w:szCs w:val="24"/>
        </w:rPr>
        <w:t>ИСЦИПЛИНЫ</w:t>
      </w:r>
    </w:p>
    <w:p w:rsidR="00C07101" w:rsidRPr="0050049A" w:rsidRDefault="00C07101" w:rsidP="00F36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4"/>
          <w:szCs w:val="24"/>
        </w:rPr>
      </w:pPr>
    </w:p>
    <w:p w:rsidR="00F36CAA" w:rsidRPr="0050049A" w:rsidRDefault="00105307" w:rsidP="00F36CAA">
      <w:pPr>
        <w:ind w:firstLine="709"/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ОП.0</w:t>
      </w:r>
      <w:r w:rsidR="00F63F5D" w:rsidRPr="0050049A">
        <w:rPr>
          <w:b/>
          <w:sz w:val="24"/>
          <w:szCs w:val="24"/>
        </w:rPr>
        <w:t xml:space="preserve">4 </w:t>
      </w:r>
      <w:r w:rsidRPr="0050049A">
        <w:rPr>
          <w:b/>
          <w:sz w:val="24"/>
          <w:szCs w:val="24"/>
        </w:rPr>
        <w:t xml:space="preserve">ПРАВОВОЕ ОБЕСПЕЧЕНИЕ ПРОФЕССИОНАЛЬНОЙ </w:t>
      </w:r>
    </w:p>
    <w:p w:rsidR="00105307" w:rsidRPr="0050049A" w:rsidRDefault="00105307" w:rsidP="00F36CAA">
      <w:pPr>
        <w:ind w:firstLine="709"/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ДЕЯТЕЛЬНОСТИ</w:t>
      </w:r>
    </w:p>
    <w:p w:rsidR="00105307" w:rsidRPr="0050049A" w:rsidRDefault="00105307" w:rsidP="00F36CAA">
      <w:pPr>
        <w:ind w:firstLine="709"/>
        <w:jc w:val="center"/>
        <w:rPr>
          <w:b/>
          <w:sz w:val="24"/>
          <w:szCs w:val="24"/>
        </w:rPr>
      </w:pPr>
    </w:p>
    <w:p w:rsidR="00105307" w:rsidRPr="0050049A" w:rsidRDefault="00105307" w:rsidP="00F36CAA">
      <w:pPr>
        <w:pStyle w:val="11"/>
        <w:numPr>
          <w:ilvl w:val="0"/>
          <w:numId w:val="4"/>
        </w:numPr>
        <w:ind w:left="0" w:firstLine="709"/>
        <w:contextualSpacing/>
        <w:rPr>
          <w:b/>
        </w:rPr>
      </w:pPr>
      <w:r w:rsidRPr="0050049A">
        <w:rPr>
          <w:b/>
        </w:rPr>
        <w:t>Область применения программы</w:t>
      </w:r>
    </w:p>
    <w:p w:rsidR="00105307" w:rsidRPr="0050049A" w:rsidRDefault="00105307" w:rsidP="00F36CA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(далее программа УД) – является частью основной профессиональной образовательной программы ОП.04 Правовое обеспечение</w:t>
      </w:r>
      <w:r w:rsidR="00F63F5D" w:rsidRPr="0050049A">
        <w:rPr>
          <w:sz w:val="24"/>
          <w:szCs w:val="24"/>
        </w:rPr>
        <w:t xml:space="preserve"> профессиональной деятельности по специальности СПО 44.02.02 «</w:t>
      </w:r>
      <w:r w:rsidRPr="0050049A">
        <w:rPr>
          <w:sz w:val="24"/>
          <w:szCs w:val="24"/>
        </w:rPr>
        <w:t>Пр</w:t>
      </w:r>
      <w:r w:rsidR="00F63F5D" w:rsidRPr="0050049A">
        <w:rPr>
          <w:sz w:val="24"/>
          <w:szCs w:val="24"/>
        </w:rPr>
        <w:t>еподавание в начальных классах»</w:t>
      </w:r>
      <w:r w:rsidRPr="0050049A">
        <w:rPr>
          <w:sz w:val="24"/>
          <w:szCs w:val="24"/>
        </w:rPr>
        <w:t>, разработанной в соответствии с ФГОС СПО третьего поколения.</w:t>
      </w:r>
    </w:p>
    <w:p w:rsidR="00105307" w:rsidRPr="0050049A" w:rsidRDefault="00105307" w:rsidP="00F36CA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</w:t>
      </w:r>
      <w:r w:rsidR="00F63F5D" w:rsidRPr="0050049A">
        <w:rPr>
          <w:sz w:val="24"/>
          <w:szCs w:val="24"/>
        </w:rPr>
        <w:t>.</w:t>
      </w:r>
    </w:p>
    <w:p w:rsidR="00F63F5D" w:rsidRPr="0050049A" w:rsidRDefault="00F63F5D" w:rsidP="00F36CAA">
      <w:pPr>
        <w:ind w:firstLine="709"/>
        <w:jc w:val="both"/>
        <w:rPr>
          <w:sz w:val="24"/>
          <w:szCs w:val="24"/>
        </w:rPr>
      </w:pPr>
    </w:p>
    <w:p w:rsidR="00105307" w:rsidRPr="0050049A" w:rsidRDefault="00105307" w:rsidP="00F36CAA">
      <w:pPr>
        <w:pStyle w:val="11"/>
        <w:numPr>
          <w:ilvl w:val="0"/>
          <w:numId w:val="4"/>
        </w:numPr>
        <w:tabs>
          <w:tab w:val="left" w:pos="851"/>
        </w:tabs>
        <w:ind w:left="0" w:firstLine="709"/>
        <w:contextualSpacing/>
        <w:rPr>
          <w:lang w:eastAsia="ar-SA"/>
        </w:rPr>
      </w:pPr>
      <w:r w:rsidRPr="0050049A">
        <w:rPr>
          <w:b/>
          <w:lang w:eastAsia="ar-SA"/>
        </w:rPr>
        <w:t>Место дисциплины в структуре основной профессиональной образовательной программы:</w:t>
      </w:r>
      <w:r w:rsidRPr="0050049A">
        <w:rPr>
          <w:lang w:eastAsia="ar-SA"/>
        </w:rPr>
        <w:t xml:space="preserve"> </w:t>
      </w:r>
    </w:p>
    <w:p w:rsidR="00105307" w:rsidRPr="0050049A" w:rsidRDefault="00105307" w:rsidP="00F36CAA">
      <w:pPr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Учебная дисциплина является общепрофессиональной дисциплиной</w:t>
      </w:r>
      <w:r w:rsidRPr="0050049A">
        <w:rPr>
          <w:sz w:val="24"/>
          <w:szCs w:val="24"/>
        </w:rPr>
        <w:t xml:space="preserve"> ОП.04 Правовое обеспечени</w:t>
      </w:r>
      <w:r w:rsidR="00C07101" w:rsidRPr="0050049A">
        <w:rPr>
          <w:sz w:val="24"/>
          <w:szCs w:val="24"/>
        </w:rPr>
        <w:t>е профессиональной деятельности</w:t>
      </w:r>
      <w:r w:rsidRPr="0050049A">
        <w:rPr>
          <w:sz w:val="24"/>
          <w:szCs w:val="24"/>
        </w:rPr>
        <w:t xml:space="preserve"> </w:t>
      </w:r>
      <w:r w:rsidRPr="0050049A">
        <w:rPr>
          <w:sz w:val="24"/>
          <w:szCs w:val="24"/>
          <w:lang w:eastAsia="ar-SA"/>
        </w:rPr>
        <w:t>по направлению подготовки</w:t>
      </w:r>
      <w:r w:rsidR="00F63F5D" w:rsidRPr="0050049A">
        <w:rPr>
          <w:sz w:val="24"/>
          <w:szCs w:val="24"/>
        </w:rPr>
        <w:t xml:space="preserve"> 44.02.02 </w:t>
      </w:r>
      <w:r w:rsidR="00C07101" w:rsidRPr="0050049A">
        <w:rPr>
          <w:sz w:val="24"/>
          <w:szCs w:val="24"/>
        </w:rPr>
        <w:t>«</w:t>
      </w:r>
      <w:r w:rsidRPr="0050049A">
        <w:rPr>
          <w:sz w:val="24"/>
          <w:szCs w:val="24"/>
        </w:rPr>
        <w:t xml:space="preserve">Преподавание в начальных классах» </w:t>
      </w:r>
      <w:r w:rsidRPr="0050049A">
        <w:rPr>
          <w:sz w:val="24"/>
          <w:szCs w:val="24"/>
          <w:lang w:eastAsia="ar-SA"/>
        </w:rPr>
        <w:t>и относится к профессиональному циклу.</w:t>
      </w:r>
    </w:p>
    <w:p w:rsidR="00F63F5D" w:rsidRPr="0050049A" w:rsidRDefault="00F63F5D" w:rsidP="00F36CAA">
      <w:pPr>
        <w:ind w:firstLine="709"/>
        <w:jc w:val="both"/>
        <w:rPr>
          <w:sz w:val="24"/>
          <w:szCs w:val="24"/>
          <w:lang w:eastAsia="ar-SA"/>
        </w:rPr>
      </w:pPr>
    </w:p>
    <w:p w:rsidR="00105307" w:rsidRPr="0050049A" w:rsidRDefault="00105307" w:rsidP="00F36CAA">
      <w:pPr>
        <w:pStyle w:val="11"/>
        <w:numPr>
          <w:ilvl w:val="0"/>
          <w:numId w:val="4"/>
        </w:numPr>
        <w:ind w:left="0" w:firstLine="709"/>
        <w:contextualSpacing/>
        <w:rPr>
          <w:lang w:eastAsia="ar-SA"/>
        </w:rPr>
      </w:pPr>
      <w:r w:rsidRPr="0050049A">
        <w:rPr>
          <w:b/>
          <w:lang w:eastAsia="ar-SA"/>
        </w:rPr>
        <w:t>Требования к результатам освоения содержания учебной дисциплины</w:t>
      </w:r>
    </w:p>
    <w:p w:rsidR="00105307" w:rsidRPr="0050049A" w:rsidRDefault="00105307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50049A">
        <w:rPr>
          <w:b/>
          <w:sz w:val="24"/>
          <w:szCs w:val="24"/>
          <w:lang w:eastAsia="ar-SA"/>
        </w:rPr>
        <w:t>уметь:</w:t>
      </w:r>
    </w:p>
    <w:p w:rsidR="00105307" w:rsidRPr="0050049A" w:rsidRDefault="00105307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- использовать нормативные правовые документы, регламентирующие деятельность в области образования;</w:t>
      </w:r>
    </w:p>
    <w:p w:rsidR="00105307" w:rsidRPr="0050049A" w:rsidRDefault="00105307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- защищать свои права в соответствии с гражданским, гражданским процессуальным и трудовым законодательством;</w:t>
      </w:r>
    </w:p>
    <w:p w:rsidR="00105307" w:rsidRPr="0050049A" w:rsidRDefault="00105307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- анализировать и оценивать результаты и последствия действий (бездействия) с правовой точки зрения;</w:t>
      </w:r>
    </w:p>
    <w:p w:rsidR="00105307" w:rsidRPr="0050049A" w:rsidRDefault="00105307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  <w:lang w:eastAsia="ar-SA"/>
        </w:rPr>
        <w:t>знать:</w:t>
      </w:r>
    </w:p>
    <w:p w:rsidR="00105307" w:rsidRPr="0050049A" w:rsidRDefault="00105307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- основные положения Конституции Российской Федерации; </w:t>
      </w:r>
    </w:p>
    <w:p w:rsidR="00105307" w:rsidRPr="0050049A" w:rsidRDefault="00105307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- права и свободы человека и гражданина, механизмы их реализации; </w:t>
      </w:r>
    </w:p>
    <w:p w:rsidR="00105307" w:rsidRPr="0050049A" w:rsidRDefault="00105307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- понятие и основы правового регулирования в области образования;</w:t>
      </w:r>
    </w:p>
    <w:p w:rsidR="00105307" w:rsidRPr="0050049A" w:rsidRDefault="00105307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- основные законодательные акты и нормативные документы, </w:t>
      </w:r>
      <w:r w:rsidR="00F63F5D" w:rsidRPr="0050049A">
        <w:rPr>
          <w:sz w:val="24"/>
          <w:szCs w:val="24"/>
          <w:lang w:eastAsia="ar-SA"/>
        </w:rPr>
        <w:t>р</w:t>
      </w:r>
      <w:r w:rsidRPr="0050049A">
        <w:rPr>
          <w:sz w:val="24"/>
          <w:szCs w:val="24"/>
          <w:lang w:eastAsia="ar-SA"/>
        </w:rPr>
        <w:t>егулирующие правоотношения в области образования;</w:t>
      </w:r>
    </w:p>
    <w:p w:rsidR="00105307" w:rsidRPr="0050049A" w:rsidRDefault="00105307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- социально-правовой статус учителя;</w:t>
      </w:r>
    </w:p>
    <w:p w:rsidR="00105307" w:rsidRPr="0050049A" w:rsidRDefault="00105307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- порядок заключения трудового договора и основания для его прекращения;</w:t>
      </w:r>
    </w:p>
    <w:p w:rsidR="00105307" w:rsidRPr="0050049A" w:rsidRDefault="00105307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- правила оплаты труда педагогических работников; </w:t>
      </w:r>
    </w:p>
    <w:p w:rsidR="00105307" w:rsidRPr="0050049A" w:rsidRDefault="00105307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- понятие дисциплинарной и материальной ответственности работника;</w:t>
      </w:r>
    </w:p>
    <w:p w:rsidR="00105307" w:rsidRPr="0050049A" w:rsidRDefault="00105307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- виды административных правонарушений и административной ответственности;</w:t>
      </w:r>
    </w:p>
    <w:p w:rsidR="00105307" w:rsidRPr="0050049A" w:rsidRDefault="00F63F5D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-</w:t>
      </w:r>
      <w:r w:rsidR="00105307" w:rsidRPr="0050049A">
        <w:rPr>
          <w:sz w:val="24"/>
          <w:szCs w:val="24"/>
          <w:lang w:eastAsia="ar-SA"/>
        </w:rPr>
        <w:t xml:space="preserve"> нормативные правовые основы защиты нарушенных прав и суд</w:t>
      </w:r>
      <w:r w:rsidRPr="0050049A">
        <w:rPr>
          <w:sz w:val="24"/>
          <w:szCs w:val="24"/>
          <w:lang w:eastAsia="ar-SA"/>
        </w:rPr>
        <w:t>ебный порядок разрешения споров.</w:t>
      </w:r>
    </w:p>
    <w:p w:rsidR="00C07101" w:rsidRPr="0050049A" w:rsidRDefault="00C07101" w:rsidP="00C07101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105307" w:rsidRPr="0050049A" w:rsidRDefault="00105307" w:rsidP="00C0710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4.</w:t>
      </w:r>
      <w:r w:rsidRPr="0050049A">
        <w:rPr>
          <w:sz w:val="24"/>
          <w:szCs w:val="24"/>
        </w:rPr>
        <w:t xml:space="preserve"> </w:t>
      </w:r>
      <w:r w:rsidRPr="0050049A">
        <w:rPr>
          <w:b/>
          <w:sz w:val="24"/>
          <w:szCs w:val="24"/>
        </w:rPr>
        <w:t>Процесс изучения учебной дисциплине направлен на формирование</w:t>
      </w:r>
      <w:r w:rsidRPr="0050049A">
        <w:rPr>
          <w:b/>
          <w:bCs/>
          <w:sz w:val="24"/>
          <w:szCs w:val="24"/>
        </w:rPr>
        <w:t xml:space="preserve"> </w:t>
      </w:r>
      <w:r w:rsidRPr="0050049A">
        <w:rPr>
          <w:b/>
          <w:sz w:val="24"/>
          <w:szCs w:val="24"/>
        </w:rPr>
        <w:t>элементов следующих компетенций в соответствии с ФГОС СПО и ОП ППССЗ 4</w:t>
      </w:r>
      <w:r w:rsidR="00F63F5D" w:rsidRPr="0050049A">
        <w:rPr>
          <w:b/>
          <w:sz w:val="24"/>
          <w:szCs w:val="24"/>
        </w:rPr>
        <w:t>4</w:t>
      </w:r>
      <w:r w:rsidRPr="0050049A">
        <w:rPr>
          <w:b/>
          <w:sz w:val="24"/>
          <w:szCs w:val="24"/>
        </w:rPr>
        <w:t>.02.0</w:t>
      </w:r>
      <w:r w:rsidR="00F63F5D" w:rsidRPr="0050049A">
        <w:rPr>
          <w:b/>
          <w:sz w:val="24"/>
          <w:szCs w:val="24"/>
        </w:rPr>
        <w:t>2</w:t>
      </w:r>
      <w:r w:rsidRPr="0050049A">
        <w:rPr>
          <w:b/>
          <w:sz w:val="24"/>
          <w:szCs w:val="24"/>
        </w:rPr>
        <w:t xml:space="preserve"> </w:t>
      </w:r>
      <w:r w:rsidR="00F63F5D" w:rsidRPr="0050049A">
        <w:rPr>
          <w:b/>
          <w:sz w:val="24"/>
          <w:szCs w:val="24"/>
        </w:rPr>
        <w:t>«</w:t>
      </w:r>
      <w:r w:rsidRPr="0050049A">
        <w:rPr>
          <w:b/>
          <w:sz w:val="24"/>
          <w:szCs w:val="24"/>
        </w:rPr>
        <w:t>Пр</w:t>
      </w:r>
      <w:r w:rsidR="00F63F5D" w:rsidRPr="0050049A">
        <w:rPr>
          <w:b/>
          <w:sz w:val="24"/>
          <w:szCs w:val="24"/>
        </w:rPr>
        <w:t>еподавание в начальных классах»</w:t>
      </w:r>
      <w:r w:rsidRPr="0050049A">
        <w:rPr>
          <w:b/>
          <w:sz w:val="24"/>
          <w:szCs w:val="24"/>
        </w:rPr>
        <w:t>:</w:t>
      </w:r>
    </w:p>
    <w:p w:rsidR="00105307" w:rsidRPr="0050049A" w:rsidRDefault="00105307" w:rsidP="00C071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0049A">
        <w:rPr>
          <w:bCs/>
          <w:sz w:val="24"/>
          <w:szCs w:val="24"/>
        </w:rPr>
        <w:t>Профессиональные компетенции</w:t>
      </w:r>
      <w:proofErr w:type="gramEnd"/>
      <w:r w:rsidRPr="0050049A">
        <w:rPr>
          <w:bCs/>
          <w:sz w:val="24"/>
          <w:szCs w:val="24"/>
        </w:rPr>
        <w:t xml:space="preserve"> </w:t>
      </w:r>
      <w:r w:rsidRPr="0050049A">
        <w:rPr>
          <w:sz w:val="24"/>
          <w:szCs w:val="24"/>
        </w:rPr>
        <w:t>соответствующие основным видам профессиональной деятельности: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ПК 1.1. Определять цели и задачи, планировать уроки. 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ПК 1.2. Проводить уроки. 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ПК 1.3. Осуществлять педагогический контроль, оценивать процесс и результаты обучения.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ПК 1.5. Вести документацию, обеспечивающую обучение по образовательным программам начального общего образования. 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lastRenderedPageBreak/>
        <w:t xml:space="preserve">ПК 2.1. Определять цели и задачи внеурочной деятельности и общения, планировать внеурочные занятия. 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ПК 2.2. Проводить внеурочные занятия. </w:t>
      </w:r>
    </w:p>
    <w:p w:rsidR="00105307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ПК 2.3. Осуществлять педагогический контроль, оценивать процесс и результаты деятельности обучающихся.</w:t>
      </w:r>
    </w:p>
    <w:p w:rsidR="00765970" w:rsidRPr="0050049A" w:rsidRDefault="00765970" w:rsidP="00C07101">
      <w:pPr>
        <w:suppressAutoHyphens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ПК 2.7. Отсутствует в стандарте. 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ПК 3.2. Определять цели и задачи, планировать внеклассную работу. 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ПК 3.3. Проводить внеклассные мероприятия.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ПК 3.6. Обеспечивать взаимодействие с родителями учащихся при решении задач обучения и воспитания.</w:t>
      </w:r>
    </w:p>
    <w:p w:rsidR="009D4C5A" w:rsidRPr="0050049A" w:rsidRDefault="009D4C5A" w:rsidP="009D4C5A">
      <w:pPr>
        <w:pStyle w:val="a3"/>
        <w:spacing w:after="0"/>
        <w:ind w:firstLine="709"/>
        <w:jc w:val="both"/>
      </w:pPr>
    </w:p>
    <w:p w:rsidR="009D4C5A" w:rsidRPr="0050049A" w:rsidRDefault="009D4C5A" w:rsidP="009D4C5A">
      <w:pPr>
        <w:pStyle w:val="a3"/>
        <w:spacing w:after="0"/>
        <w:ind w:firstLine="709"/>
        <w:jc w:val="both"/>
      </w:pPr>
      <w:r w:rsidRPr="0050049A">
        <w:t>В процессе освоения дисциплины у студентов должны формировать общие</w:t>
      </w:r>
      <w:r w:rsidRPr="0050049A">
        <w:rPr>
          <w:spacing w:val="38"/>
        </w:rPr>
        <w:t xml:space="preserve"> </w:t>
      </w:r>
      <w:r w:rsidRPr="0050049A">
        <w:t>компетенции (ОК):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ОК 3. Оценивать риски и принимать решения в нестандартных ситуациях.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105307" w:rsidRPr="0050049A" w:rsidRDefault="00105307" w:rsidP="00C0710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ОК 11. Строить профессиональную деятельность с соблюдением правовых норм, ее регулирующих.</w:t>
      </w:r>
    </w:p>
    <w:p w:rsidR="00F63F5D" w:rsidRPr="0050049A" w:rsidRDefault="00F63F5D" w:rsidP="00F36CAA">
      <w:pPr>
        <w:suppressAutoHyphens/>
        <w:ind w:firstLine="709"/>
        <w:rPr>
          <w:sz w:val="24"/>
          <w:szCs w:val="24"/>
          <w:lang w:eastAsia="ar-SA"/>
        </w:rPr>
      </w:pPr>
    </w:p>
    <w:p w:rsidR="00105307" w:rsidRPr="0050049A" w:rsidRDefault="00105307" w:rsidP="00F36CAA">
      <w:pPr>
        <w:suppressAutoHyphens/>
        <w:ind w:firstLine="709"/>
        <w:rPr>
          <w:b/>
          <w:sz w:val="24"/>
          <w:szCs w:val="24"/>
          <w:lang w:eastAsia="ar-SA"/>
        </w:rPr>
      </w:pPr>
      <w:r w:rsidRPr="0050049A">
        <w:rPr>
          <w:b/>
          <w:sz w:val="24"/>
          <w:szCs w:val="24"/>
          <w:lang w:eastAsia="ar-SA"/>
        </w:rPr>
        <w:t>5.</w:t>
      </w:r>
      <w:r w:rsidR="00F63F5D" w:rsidRPr="0050049A">
        <w:rPr>
          <w:b/>
          <w:sz w:val="24"/>
          <w:szCs w:val="24"/>
          <w:lang w:eastAsia="ar-SA"/>
        </w:rPr>
        <w:t xml:space="preserve"> </w:t>
      </w:r>
      <w:r w:rsidRPr="0050049A">
        <w:rPr>
          <w:b/>
          <w:sz w:val="24"/>
          <w:szCs w:val="24"/>
          <w:lang w:eastAsia="ar-SA"/>
        </w:rPr>
        <w:t>Количество часов на освоение рабочей программы учебной дисциплины:</w:t>
      </w:r>
    </w:p>
    <w:p w:rsidR="00105307" w:rsidRPr="0050049A" w:rsidRDefault="00105307" w:rsidP="00F36CAA">
      <w:pPr>
        <w:suppressAutoHyphens/>
        <w:ind w:firstLine="709"/>
        <w:rPr>
          <w:b/>
          <w:sz w:val="24"/>
          <w:szCs w:val="24"/>
          <w:lang w:eastAsia="ar-SA"/>
        </w:rPr>
      </w:pPr>
    </w:p>
    <w:p w:rsidR="00105307" w:rsidRPr="0050049A" w:rsidRDefault="00765970" w:rsidP="00F36CAA">
      <w:pPr>
        <w:suppressAutoHyphens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Максимальной учебной нагрузки</w:t>
      </w:r>
      <w:r w:rsidR="00105307" w:rsidRPr="0050049A">
        <w:rPr>
          <w:sz w:val="24"/>
          <w:szCs w:val="24"/>
          <w:lang w:eastAsia="ar-SA"/>
        </w:rPr>
        <w:t xml:space="preserve"> 78 часов, в том числе: </w:t>
      </w:r>
    </w:p>
    <w:p w:rsidR="00105307" w:rsidRPr="0050049A" w:rsidRDefault="00105307" w:rsidP="00F36CAA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обязательной аудиторной учебной нагрузки обучающегося </w:t>
      </w:r>
      <w:proofErr w:type="gramStart"/>
      <w:r w:rsidRPr="0050049A">
        <w:rPr>
          <w:sz w:val="24"/>
          <w:szCs w:val="24"/>
          <w:lang w:eastAsia="ar-SA"/>
        </w:rPr>
        <w:t>52  часа</w:t>
      </w:r>
      <w:proofErr w:type="gramEnd"/>
      <w:r w:rsidRPr="0050049A">
        <w:rPr>
          <w:sz w:val="24"/>
          <w:szCs w:val="24"/>
          <w:lang w:eastAsia="ar-SA"/>
        </w:rPr>
        <w:t>;</w:t>
      </w:r>
    </w:p>
    <w:p w:rsidR="00105307" w:rsidRPr="0050049A" w:rsidRDefault="00105307" w:rsidP="00F36CAA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самостоятельной работы обучающегося 26 часов.</w:t>
      </w:r>
    </w:p>
    <w:p w:rsidR="009D4C5A" w:rsidRPr="0050049A" w:rsidRDefault="009D4C5A" w:rsidP="00F36CAA">
      <w:pPr>
        <w:suppressAutoHyphens/>
        <w:ind w:firstLine="709"/>
        <w:rPr>
          <w:sz w:val="24"/>
          <w:szCs w:val="24"/>
          <w:lang w:eastAsia="ar-SA"/>
        </w:rPr>
      </w:pPr>
    </w:p>
    <w:p w:rsidR="00105307" w:rsidRPr="0050049A" w:rsidRDefault="00105307" w:rsidP="00F36CAA">
      <w:pPr>
        <w:suppressAutoHyphens/>
        <w:ind w:firstLine="709"/>
        <w:jc w:val="center"/>
        <w:rPr>
          <w:b/>
          <w:sz w:val="24"/>
          <w:szCs w:val="24"/>
          <w:lang w:eastAsia="ar-SA"/>
        </w:rPr>
      </w:pPr>
      <w:r w:rsidRPr="0050049A">
        <w:rPr>
          <w:b/>
          <w:sz w:val="24"/>
          <w:szCs w:val="24"/>
          <w:lang w:eastAsia="ar-SA"/>
        </w:rPr>
        <w:t>СТРУКТУРА И СОДЕРЖАНИЕ УЧЕБНОЙ ДИСЦИПЛИНЫ</w:t>
      </w:r>
    </w:p>
    <w:p w:rsidR="00C07101" w:rsidRPr="0050049A" w:rsidRDefault="00C07101" w:rsidP="00F36CAA">
      <w:pPr>
        <w:suppressAutoHyphens/>
        <w:ind w:firstLine="709"/>
        <w:jc w:val="center"/>
        <w:rPr>
          <w:b/>
          <w:sz w:val="24"/>
          <w:szCs w:val="24"/>
          <w:lang w:eastAsia="ar-SA"/>
        </w:rPr>
      </w:pPr>
    </w:p>
    <w:p w:rsidR="00C07101" w:rsidRPr="0050049A" w:rsidRDefault="00C07101" w:rsidP="00C0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  <w:r w:rsidRPr="0050049A">
        <w:rPr>
          <w:b/>
          <w:sz w:val="24"/>
          <w:szCs w:val="24"/>
        </w:rPr>
        <w:t>Объем учебной дисциплины и виды учебной работы</w:t>
      </w:r>
    </w:p>
    <w:p w:rsidR="00C07101" w:rsidRPr="0050049A" w:rsidRDefault="00C07101" w:rsidP="00C07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856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666"/>
      </w:tblGrid>
      <w:tr w:rsidR="00765970" w:rsidRPr="0050049A" w:rsidTr="00F36CAA">
        <w:tc>
          <w:tcPr>
            <w:tcW w:w="5894" w:type="dxa"/>
          </w:tcPr>
          <w:p w:rsidR="00765970" w:rsidRPr="00B94A99" w:rsidRDefault="00765970" w:rsidP="00765970">
            <w:pPr>
              <w:jc w:val="center"/>
              <w:rPr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66" w:type="dxa"/>
          </w:tcPr>
          <w:p w:rsidR="00765970" w:rsidRPr="00B94A99" w:rsidRDefault="00765970" w:rsidP="00765970">
            <w:pPr>
              <w:jc w:val="center"/>
              <w:rPr>
                <w:i/>
                <w:iCs/>
                <w:sz w:val="24"/>
                <w:szCs w:val="24"/>
              </w:rPr>
            </w:pPr>
            <w:r w:rsidRPr="00B94A99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65970" w:rsidRPr="0050049A" w:rsidTr="00F36CAA">
        <w:trPr>
          <w:trHeight w:val="261"/>
        </w:trPr>
        <w:tc>
          <w:tcPr>
            <w:tcW w:w="5894" w:type="dxa"/>
          </w:tcPr>
          <w:p w:rsidR="00765970" w:rsidRPr="00B94A99" w:rsidRDefault="00765970" w:rsidP="00765970">
            <w:pPr>
              <w:rPr>
                <w:b/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66" w:type="dxa"/>
          </w:tcPr>
          <w:p w:rsidR="00765970" w:rsidRPr="00B94A99" w:rsidRDefault="00765970" w:rsidP="0076597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78</w:t>
            </w:r>
          </w:p>
        </w:tc>
      </w:tr>
      <w:tr w:rsidR="00765970" w:rsidRPr="0050049A" w:rsidTr="00F36CAA">
        <w:tc>
          <w:tcPr>
            <w:tcW w:w="5894" w:type="dxa"/>
          </w:tcPr>
          <w:p w:rsidR="00765970" w:rsidRPr="00B94A99" w:rsidRDefault="00765970" w:rsidP="00765970">
            <w:pPr>
              <w:jc w:val="both"/>
              <w:rPr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666" w:type="dxa"/>
          </w:tcPr>
          <w:p w:rsidR="00765970" w:rsidRPr="00B94A99" w:rsidRDefault="00765970" w:rsidP="0076597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52</w:t>
            </w:r>
          </w:p>
        </w:tc>
      </w:tr>
      <w:tr w:rsidR="00765970" w:rsidRPr="0050049A" w:rsidTr="00F36CAA">
        <w:tc>
          <w:tcPr>
            <w:tcW w:w="5894" w:type="dxa"/>
          </w:tcPr>
          <w:p w:rsidR="00765970" w:rsidRPr="00B94A99" w:rsidRDefault="00765970" w:rsidP="00765970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6" w:type="dxa"/>
          </w:tcPr>
          <w:p w:rsidR="00765970" w:rsidRPr="00B94A99" w:rsidRDefault="00765970" w:rsidP="0076597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65970" w:rsidRPr="0050049A" w:rsidTr="00F36CAA">
        <w:trPr>
          <w:trHeight w:val="206"/>
        </w:trPr>
        <w:tc>
          <w:tcPr>
            <w:tcW w:w="5894" w:type="dxa"/>
          </w:tcPr>
          <w:p w:rsidR="00765970" w:rsidRPr="00B94A99" w:rsidRDefault="00765970" w:rsidP="00765970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66" w:type="dxa"/>
          </w:tcPr>
          <w:p w:rsidR="00765970" w:rsidRPr="00B94A99" w:rsidRDefault="00765970" w:rsidP="0076597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26</w:t>
            </w:r>
          </w:p>
        </w:tc>
      </w:tr>
      <w:tr w:rsidR="00765970" w:rsidRPr="0050049A" w:rsidTr="00F36CAA">
        <w:trPr>
          <w:trHeight w:val="257"/>
        </w:trPr>
        <w:tc>
          <w:tcPr>
            <w:tcW w:w="5894" w:type="dxa"/>
          </w:tcPr>
          <w:p w:rsidR="00765970" w:rsidRPr="00B94A99" w:rsidRDefault="00765970" w:rsidP="00765970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666" w:type="dxa"/>
          </w:tcPr>
          <w:p w:rsidR="00765970" w:rsidRPr="00B94A99" w:rsidRDefault="00765970" w:rsidP="0076597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65970" w:rsidRPr="0050049A" w:rsidTr="00F36CAA">
        <w:trPr>
          <w:trHeight w:val="300"/>
        </w:trPr>
        <w:tc>
          <w:tcPr>
            <w:tcW w:w="5894" w:type="dxa"/>
          </w:tcPr>
          <w:p w:rsidR="00765970" w:rsidRPr="00B94A99" w:rsidRDefault="00765970" w:rsidP="00765970">
            <w:pPr>
              <w:jc w:val="both"/>
              <w:rPr>
                <w:b/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66" w:type="dxa"/>
          </w:tcPr>
          <w:p w:rsidR="00765970" w:rsidRPr="00B94A99" w:rsidRDefault="00765970" w:rsidP="0076597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26</w:t>
            </w:r>
          </w:p>
        </w:tc>
      </w:tr>
      <w:tr w:rsidR="00765970" w:rsidRPr="0050049A" w:rsidTr="00E126AB">
        <w:trPr>
          <w:trHeight w:val="281"/>
        </w:trPr>
        <w:tc>
          <w:tcPr>
            <w:tcW w:w="8560" w:type="dxa"/>
            <w:gridSpan w:val="2"/>
          </w:tcPr>
          <w:p w:rsidR="00765970" w:rsidRPr="00B94A99" w:rsidRDefault="00765970" w:rsidP="00765970">
            <w:pPr>
              <w:rPr>
                <w:i/>
                <w:iCs/>
                <w:sz w:val="24"/>
                <w:szCs w:val="24"/>
              </w:rPr>
            </w:pPr>
            <w:r w:rsidRPr="00B94A99">
              <w:rPr>
                <w:i/>
                <w:iCs/>
                <w:sz w:val="24"/>
                <w:szCs w:val="24"/>
              </w:rPr>
              <w:t>Итоговая аттестация в форме             ДИФФЕРЕНЦИРОВАННОГО ЗАЧЁТА</w:t>
            </w:r>
          </w:p>
          <w:p w:rsidR="00765970" w:rsidRPr="0050049A" w:rsidRDefault="00765970" w:rsidP="0076597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94A99">
              <w:rPr>
                <w:i/>
                <w:iCs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105307" w:rsidRPr="0050049A" w:rsidRDefault="00105307" w:rsidP="00F36CAA">
      <w:pPr>
        <w:suppressAutoHyphens/>
        <w:ind w:firstLine="709"/>
        <w:rPr>
          <w:sz w:val="24"/>
          <w:szCs w:val="24"/>
          <w:lang w:eastAsia="ar-SA"/>
        </w:rPr>
      </w:pPr>
    </w:p>
    <w:p w:rsidR="00105307" w:rsidRPr="0050049A" w:rsidRDefault="00105307" w:rsidP="00F36CAA">
      <w:pPr>
        <w:ind w:firstLine="709"/>
        <w:rPr>
          <w:sz w:val="24"/>
          <w:szCs w:val="24"/>
        </w:rPr>
      </w:pPr>
    </w:p>
    <w:p w:rsidR="00765970" w:rsidRDefault="00765970" w:rsidP="00765970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Составил преподаватель</w:t>
      </w:r>
      <w:r w:rsidR="00105307" w:rsidRPr="0050049A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Албантова М.В.</w:t>
      </w:r>
    </w:p>
    <w:p w:rsidR="00765970" w:rsidRDefault="00765970" w:rsidP="00765970">
      <w:pPr>
        <w:ind w:firstLine="709"/>
        <w:rPr>
          <w:sz w:val="24"/>
          <w:szCs w:val="24"/>
        </w:rPr>
      </w:pPr>
    </w:p>
    <w:p w:rsidR="00765970" w:rsidRDefault="00765970" w:rsidP="00765970">
      <w:pPr>
        <w:ind w:firstLine="709"/>
        <w:rPr>
          <w:b/>
          <w:caps/>
          <w:sz w:val="24"/>
          <w:szCs w:val="24"/>
        </w:rPr>
      </w:pPr>
    </w:p>
    <w:p w:rsidR="00765970" w:rsidRPr="0050049A" w:rsidRDefault="00765970" w:rsidP="0076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4"/>
          <w:szCs w:val="24"/>
        </w:rPr>
      </w:pPr>
      <w:r w:rsidRPr="0050049A">
        <w:rPr>
          <w:b/>
          <w:bCs/>
          <w:sz w:val="24"/>
          <w:szCs w:val="24"/>
        </w:rPr>
        <w:lastRenderedPageBreak/>
        <w:t xml:space="preserve">АННОТАЦИЯ К РАБОЧЕЙ ПРОГРАММЕ УЧЕБНОЙ </w:t>
      </w:r>
      <w:r>
        <w:rPr>
          <w:b/>
          <w:bCs/>
          <w:sz w:val="24"/>
          <w:szCs w:val="24"/>
        </w:rPr>
        <w:t>Д</w:t>
      </w:r>
      <w:r w:rsidRPr="0050049A">
        <w:rPr>
          <w:b/>
          <w:bCs/>
          <w:sz w:val="24"/>
          <w:szCs w:val="24"/>
        </w:rPr>
        <w:t>ИСЦИПЛИНЫ</w:t>
      </w:r>
    </w:p>
    <w:p w:rsidR="00765970" w:rsidRPr="0050049A" w:rsidRDefault="00765970" w:rsidP="0076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4"/>
          <w:szCs w:val="24"/>
        </w:rPr>
      </w:pPr>
    </w:p>
    <w:p w:rsidR="00765970" w:rsidRPr="0050049A" w:rsidRDefault="00765970" w:rsidP="00765970">
      <w:pPr>
        <w:ind w:firstLine="709"/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ОП.0</w:t>
      </w:r>
      <w:r>
        <w:rPr>
          <w:b/>
          <w:sz w:val="24"/>
          <w:szCs w:val="24"/>
        </w:rPr>
        <w:t>5</w:t>
      </w:r>
      <w:r w:rsidRPr="005004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Безопасность жизнедеятельности</w:t>
      </w:r>
    </w:p>
    <w:p w:rsidR="00765970" w:rsidRPr="0050049A" w:rsidRDefault="00765970" w:rsidP="00765970">
      <w:pPr>
        <w:ind w:firstLine="709"/>
        <w:jc w:val="center"/>
        <w:rPr>
          <w:b/>
          <w:sz w:val="24"/>
          <w:szCs w:val="24"/>
        </w:rPr>
      </w:pPr>
    </w:p>
    <w:p w:rsidR="00765970" w:rsidRPr="0050049A" w:rsidRDefault="00765970" w:rsidP="00765970">
      <w:pPr>
        <w:pStyle w:val="11"/>
        <w:numPr>
          <w:ilvl w:val="0"/>
          <w:numId w:val="4"/>
        </w:numPr>
        <w:ind w:left="0" w:firstLine="709"/>
        <w:contextualSpacing/>
        <w:rPr>
          <w:b/>
        </w:rPr>
      </w:pPr>
      <w:r w:rsidRPr="0050049A">
        <w:rPr>
          <w:b/>
        </w:rPr>
        <w:t>Область применения программы</w:t>
      </w:r>
    </w:p>
    <w:p w:rsidR="00765970" w:rsidRPr="0050049A" w:rsidRDefault="00765970" w:rsidP="007659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Рабочая программа учебной дисциплины (далее программа УД) – является частью основной профессиональной образовательной программы ОП.04 </w:t>
      </w:r>
      <w:r w:rsidR="00331ADF">
        <w:rPr>
          <w:sz w:val="24"/>
          <w:szCs w:val="24"/>
        </w:rPr>
        <w:t>Безопасность жизнедеятельности</w:t>
      </w:r>
      <w:r w:rsidRPr="0050049A">
        <w:rPr>
          <w:sz w:val="24"/>
          <w:szCs w:val="24"/>
        </w:rPr>
        <w:t xml:space="preserve"> по специальности СПО 44.02.02 «Преподавание в начальных классах», разработанной в соответствии с ФГОС СПО третьего поколения.</w:t>
      </w:r>
    </w:p>
    <w:p w:rsidR="00765970" w:rsidRPr="0050049A" w:rsidRDefault="00765970" w:rsidP="007659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</w:t>
      </w:r>
    </w:p>
    <w:p w:rsidR="00765970" w:rsidRPr="0050049A" w:rsidRDefault="00765970" w:rsidP="00765970">
      <w:pPr>
        <w:ind w:firstLine="709"/>
        <w:jc w:val="both"/>
        <w:rPr>
          <w:sz w:val="24"/>
          <w:szCs w:val="24"/>
        </w:rPr>
      </w:pPr>
    </w:p>
    <w:p w:rsidR="00765970" w:rsidRPr="0050049A" w:rsidRDefault="00765970" w:rsidP="00765970">
      <w:pPr>
        <w:pStyle w:val="11"/>
        <w:numPr>
          <w:ilvl w:val="0"/>
          <w:numId w:val="4"/>
        </w:numPr>
        <w:tabs>
          <w:tab w:val="left" w:pos="851"/>
        </w:tabs>
        <w:ind w:left="0" w:firstLine="709"/>
        <w:contextualSpacing/>
        <w:rPr>
          <w:lang w:eastAsia="ar-SA"/>
        </w:rPr>
      </w:pPr>
      <w:r w:rsidRPr="0050049A">
        <w:rPr>
          <w:b/>
          <w:lang w:eastAsia="ar-SA"/>
        </w:rPr>
        <w:t>Место дисциплины в структуре основной профессиональной образовательной программы:</w:t>
      </w:r>
      <w:r w:rsidRPr="0050049A">
        <w:rPr>
          <w:lang w:eastAsia="ar-SA"/>
        </w:rPr>
        <w:t xml:space="preserve"> </w:t>
      </w:r>
    </w:p>
    <w:p w:rsidR="00765970" w:rsidRPr="0050049A" w:rsidRDefault="00765970" w:rsidP="00765970">
      <w:pPr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Учебная дисциплина является общепрофессиональной дисциплиной</w:t>
      </w:r>
      <w:r w:rsidRPr="0050049A">
        <w:rPr>
          <w:sz w:val="24"/>
          <w:szCs w:val="24"/>
        </w:rPr>
        <w:t xml:space="preserve"> ОП.04 </w:t>
      </w:r>
      <w:r w:rsidR="00331ADF">
        <w:rPr>
          <w:sz w:val="24"/>
          <w:szCs w:val="24"/>
        </w:rPr>
        <w:t>Безопасность жизнедеятельности</w:t>
      </w:r>
      <w:r w:rsidRPr="0050049A">
        <w:rPr>
          <w:sz w:val="24"/>
          <w:szCs w:val="24"/>
        </w:rPr>
        <w:t xml:space="preserve"> </w:t>
      </w:r>
      <w:r w:rsidRPr="0050049A">
        <w:rPr>
          <w:sz w:val="24"/>
          <w:szCs w:val="24"/>
          <w:lang w:eastAsia="ar-SA"/>
        </w:rPr>
        <w:t>по направлению подготовки</w:t>
      </w:r>
      <w:r w:rsidRPr="0050049A">
        <w:rPr>
          <w:sz w:val="24"/>
          <w:szCs w:val="24"/>
        </w:rPr>
        <w:t xml:space="preserve"> 44.02.02 «Преподавание в начальных классах» </w:t>
      </w:r>
      <w:r w:rsidRPr="0050049A">
        <w:rPr>
          <w:sz w:val="24"/>
          <w:szCs w:val="24"/>
          <w:lang w:eastAsia="ar-SA"/>
        </w:rPr>
        <w:t>и относится к профессиональному циклу.</w:t>
      </w:r>
    </w:p>
    <w:p w:rsidR="00765970" w:rsidRPr="0050049A" w:rsidRDefault="00765970" w:rsidP="00765970">
      <w:pPr>
        <w:ind w:firstLine="709"/>
        <w:jc w:val="both"/>
        <w:rPr>
          <w:sz w:val="24"/>
          <w:szCs w:val="24"/>
          <w:lang w:eastAsia="ar-SA"/>
        </w:rPr>
      </w:pPr>
    </w:p>
    <w:p w:rsidR="00765970" w:rsidRPr="0050049A" w:rsidRDefault="00765970" w:rsidP="00765970">
      <w:pPr>
        <w:pStyle w:val="11"/>
        <w:numPr>
          <w:ilvl w:val="0"/>
          <w:numId w:val="4"/>
        </w:numPr>
        <w:ind w:left="0" w:firstLine="709"/>
        <w:contextualSpacing/>
        <w:rPr>
          <w:lang w:eastAsia="ar-SA"/>
        </w:rPr>
      </w:pPr>
      <w:r w:rsidRPr="0050049A">
        <w:rPr>
          <w:b/>
          <w:lang w:eastAsia="ar-SA"/>
        </w:rPr>
        <w:t>Требования к результатам освоения содержания учебной дисциплины</w:t>
      </w:r>
    </w:p>
    <w:p w:rsidR="00765970" w:rsidRPr="0050049A" w:rsidRDefault="00765970" w:rsidP="00765970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50049A">
        <w:rPr>
          <w:b/>
          <w:sz w:val="24"/>
          <w:szCs w:val="24"/>
          <w:lang w:eastAsia="ar-SA"/>
        </w:rPr>
        <w:t>уметь:</w:t>
      </w:r>
    </w:p>
    <w:p w:rsidR="00331ADF" w:rsidRDefault="00331ADF" w:rsidP="00765970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331ADF">
        <w:rPr>
          <w:sz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331ADF" w:rsidRDefault="00331ADF" w:rsidP="00765970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331ADF">
        <w:rPr>
          <w:sz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331ADF" w:rsidRDefault="00331ADF" w:rsidP="00331ADF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331ADF">
        <w:rPr>
          <w:sz w:val="24"/>
        </w:rPr>
        <w:t>использовать средства индивидуальной и коллективной защиты от оружия массового поражения;</w:t>
      </w:r>
    </w:p>
    <w:p w:rsidR="00331ADF" w:rsidRDefault="00331ADF" w:rsidP="00331ADF">
      <w:pPr>
        <w:suppressAutoHyphens/>
        <w:ind w:firstLine="709"/>
        <w:jc w:val="both"/>
        <w:rPr>
          <w:sz w:val="24"/>
        </w:rPr>
      </w:pPr>
      <w:r>
        <w:rPr>
          <w:sz w:val="24"/>
        </w:rPr>
        <w:t>-п</w:t>
      </w:r>
      <w:r w:rsidRPr="00331ADF">
        <w:rPr>
          <w:sz w:val="24"/>
        </w:rPr>
        <w:t xml:space="preserve">рименять первичные средства пожаротушения; </w:t>
      </w:r>
    </w:p>
    <w:p w:rsidR="00331ADF" w:rsidRDefault="00331ADF" w:rsidP="00331ADF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331ADF">
        <w:rPr>
          <w:sz w:val="24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331ADF" w:rsidRDefault="00331ADF" w:rsidP="00331ADF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331ADF">
        <w:rPr>
          <w:sz w:val="24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331ADF" w:rsidRDefault="00331ADF" w:rsidP="00331ADF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331ADF">
        <w:rPr>
          <w:sz w:val="24"/>
        </w:rPr>
        <w:t xml:space="preserve">владеть способами бесконфликтного общения и </w:t>
      </w:r>
      <w:proofErr w:type="spellStart"/>
      <w:r w:rsidRPr="00331ADF">
        <w:rPr>
          <w:sz w:val="24"/>
        </w:rPr>
        <w:t>саморегуляции</w:t>
      </w:r>
      <w:proofErr w:type="spellEnd"/>
      <w:r w:rsidRPr="00331ADF">
        <w:rPr>
          <w:sz w:val="24"/>
        </w:rPr>
        <w:t xml:space="preserve"> в повседневной деятельности и экстремальных условиях военной службы; </w:t>
      </w:r>
    </w:p>
    <w:p w:rsidR="00331ADF" w:rsidRDefault="00331ADF" w:rsidP="00331ADF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331ADF">
        <w:rPr>
          <w:sz w:val="24"/>
        </w:rPr>
        <w:t>оказывать первую помощь пострадавшим;</w:t>
      </w:r>
    </w:p>
    <w:p w:rsidR="00331ADF" w:rsidRPr="00331ADF" w:rsidRDefault="00331ADF" w:rsidP="00331ADF">
      <w:pPr>
        <w:suppressAutoHyphens/>
        <w:ind w:firstLine="709"/>
        <w:jc w:val="both"/>
        <w:rPr>
          <w:sz w:val="24"/>
        </w:rPr>
      </w:pPr>
    </w:p>
    <w:p w:rsidR="00765970" w:rsidRPr="0050049A" w:rsidRDefault="00765970" w:rsidP="00765970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  <w:lang w:eastAsia="ar-SA"/>
        </w:rPr>
        <w:t>знать:</w:t>
      </w:r>
    </w:p>
    <w:p w:rsidR="00331ADF" w:rsidRDefault="00765970" w:rsidP="00331ADF">
      <w:pPr>
        <w:suppressAutoHyphens/>
        <w:ind w:firstLine="709"/>
        <w:jc w:val="both"/>
        <w:rPr>
          <w:sz w:val="24"/>
        </w:rPr>
      </w:pPr>
      <w:r w:rsidRPr="0050049A">
        <w:rPr>
          <w:sz w:val="24"/>
          <w:szCs w:val="24"/>
          <w:lang w:eastAsia="ar-SA"/>
        </w:rPr>
        <w:t xml:space="preserve">- </w:t>
      </w:r>
      <w:r w:rsidR="00331ADF" w:rsidRPr="00331ADF">
        <w:rPr>
          <w:sz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331ADF" w:rsidRDefault="00331ADF" w:rsidP="00331ADF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331ADF">
        <w:rPr>
          <w:sz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331ADF" w:rsidRDefault="00331ADF" w:rsidP="00331ADF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331ADF">
        <w:rPr>
          <w:sz w:val="24"/>
        </w:rPr>
        <w:t xml:space="preserve">задачи и основные мероприятия гражданской обороны; </w:t>
      </w:r>
    </w:p>
    <w:p w:rsidR="00331ADF" w:rsidRDefault="00331ADF" w:rsidP="00331ADF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331ADF">
        <w:rPr>
          <w:sz w:val="24"/>
        </w:rPr>
        <w:t xml:space="preserve">способы защиты населения от оружия массового поражения; </w:t>
      </w:r>
    </w:p>
    <w:p w:rsidR="00331ADF" w:rsidRDefault="00331ADF" w:rsidP="00331ADF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331ADF">
        <w:rPr>
          <w:sz w:val="24"/>
        </w:rPr>
        <w:t>меры пожарной безопасности и</w:t>
      </w:r>
      <w:r>
        <w:rPr>
          <w:sz w:val="24"/>
        </w:rPr>
        <w:t xml:space="preserve"> </w:t>
      </w:r>
      <w:r w:rsidRPr="00331ADF">
        <w:rPr>
          <w:sz w:val="24"/>
        </w:rPr>
        <w:t xml:space="preserve">правила безопасного поведения при пожарах; </w:t>
      </w:r>
    </w:p>
    <w:p w:rsidR="00331ADF" w:rsidRDefault="00331ADF" w:rsidP="00331ADF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331ADF">
        <w:rPr>
          <w:sz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331ADF" w:rsidRDefault="00331ADF" w:rsidP="00331ADF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331ADF">
        <w:rPr>
          <w:sz w:val="24"/>
        </w:rPr>
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331ADF" w:rsidRDefault="00331ADF" w:rsidP="00331ADF">
      <w:pPr>
        <w:suppressAutoHyphens/>
        <w:ind w:firstLine="709"/>
        <w:jc w:val="both"/>
        <w:rPr>
          <w:sz w:val="24"/>
        </w:rPr>
      </w:pPr>
      <w:r>
        <w:rPr>
          <w:sz w:val="24"/>
        </w:rPr>
        <w:lastRenderedPageBreak/>
        <w:t>-</w:t>
      </w:r>
      <w:r w:rsidRPr="00331ADF">
        <w:rPr>
          <w:sz w:val="24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765970" w:rsidRDefault="00331ADF" w:rsidP="00331ADF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331ADF">
        <w:rPr>
          <w:sz w:val="24"/>
        </w:rPr>
        <w:t>порядок и правила оказания первой помощи пострадавшим</w:t>
      </w:r>
      <w:r>
        <w:rPr>
          <w:sz w:val="24"/>
        </w:rPr>
        <w:t>.</w:t>
      </w:r>
    </w:p>
    <w:p w:rsidR="00331ADF" w:rsidRPr="00331ADF" w:rsidRDefault="00331ADF" w:rsidP="00331ADF">
      <w:pPr>
        <w:suppressAutoHyphens/>
        <w:ind w:firstLine="709"/>
        <w:jc w:val="both"/>
        <w:rPr>
          <w:sz w:val="20"/>
          <w:szCs w:val="24"/>
          <w:lang w:eastAsia="ar-SA"/>
        </w:rPr>
      </w:pPr>
    </w:p>
    <w:p w:rsidR="00765970" w:rsidRPr="0050049A" w:rsidRDefault="00FB14C5" w:rsidP="007659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Профессиональные компетенции,</w:t>
      </w:r>
      <w:r w:rsidR="00765970" w:rsidRPr="0050049A">
        <w:rPr>
          <w:bCs/>
          <w:sz w:val="24"/>
          <w:szCs w:val="24"/>
        </w:rPr>
        <w:t xml:space="preserve"> </w:t>
      </w:r>
      <w:r w:rsidR="00765970" w:rsidRPr="0050049A">
        <w:rPr>
          <w:sz w:val="24"/>
          <w:szCs w:val="24"/>
        </w:rPr>
        <w:t>соответствующие основным видам профессиональной деятельности: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ПК 1.1. Определять цели и задачи, планировать уроки. 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ПК 1.2. Проводить уроки. 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ПК 1.3. Осуществлять педагогический контроль, оценивать процесс и результаты обучения.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ПК 2.1. Определять цели и задачи внеурочной деятельности и общения, планировать внеурочные занятия. 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ПК 2.2. Проводить внеурочные занятия. </w:t>
      </w:r>
    </w:p>
    <w:p w:rsidR="00765970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ПК 2.3. Осуществлять педагогический контроль, оценивать процесс и результаты деятельности обучающихся.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ПК 3.2. Определять цели и задачи, планировать внеклассную работу. </w:t>
      </w:r>
    </w:p>
    <w:p w:rsidR="00765970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ПК 3.3. Проводить внеклассные мероприятия.</w:t>
      </w:r>
    </w:p>
    <w:p w:rsidR="00FB14C5" w:rsidRPr="00FB14C5" w:rsidRDefault="00FB14C5" w:rsidP="00765970">
      <w:pPr>
        <w:suppressAutoHyphens/>
        <w:ind w:firstLine="709"/>
        <w:rPr>
          <w:sz w:val="22"/>
          <w:szCs w:val="24"/>
          <w:lang w:eastAsia="ar-SA"/>
        </w:rPr>
      </w:pPr>
      <w:r w:rsidRPr="00FB14C5">
        <w:rPr>
          <w:sz w:val="24"/>
        </w:rPr>
        <w:t>ПК 3.4. Анализировать процесс и результаты проведения внеклассных мероприятий.</w:t>
      </w:r>
    </w:p>
    <w:p w:rsidR="00FB14C5" w:rsidRDefault="00FB14C5" w:rsidP="00765970">
      <w:pPr>
        <w:pStyle w:val="a3"/>
        <w:spacing w:after="0"/>
        <w:ind w:firstLine="709"/>
        <w:jc w:val="both"/>
      </w:pPr>
      <w:r>
        <w:t xml:space="preserve"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 </w:t>
      </w:r>
    </w:p>
    <w:p w:rsidR="00FB14C5" w:rsidRDefault="00FB14C5" w:rsidP="00765970">
      <w:pPr>
        <w:pStyle w:val="a3"/>
        <w:spacing w:after="0"/>
        <w:ind w:firstLine="709"/>
        <w:jc w:val="both"/>
      </w:pPr>
      <w:r>
        <w:t xml:space="preserve">ПК 4.2. Создавать в кабинете предметно-развивающую среду. </w:t>
      </w:r>
    </w:p>
    <w:p w:rsidR="00765970" w:rsidRDefault="00FB14C5" w:rsidP="00765970">
      <w:pPr>
        <w:pStyle w:val="a3"/>
        <w:spacing w:after="0"/>
        <w:ind w:firstLine="709"/>
        <w:jc w:val="both"/>
      </w:pPr>
      <w: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FB14C5" w:rsidRPr="0050049A" w:rsidRDefault="00FB14C5" w:rsidP="00765970">
      <w:pPr>
        <w:pStyle w:val="a3"/>
        <w:spacing w:after="0"/>
        <w:ind w:firstLine="709"/>
        <w:jc w:val="both"/>
      </w:pPr>
    </w:p>
    <w:p w:rsidR="00765970" w:rsidRPr="0050049A" w:rsidRDefault="00765970" w:rsidP="00765970">
      <w:pPr>
        <w:pStyle w:val="a3"/>
        <w:spacing w:after="0"/>
        <w:ind w:firstLine="709"/>
        <w:jc w:val="both"/>
      </w:pPr>
      <w:r w:rsidRPr="0050049A">
        <w:t>В процессе освоения дисциплины у студентов должны формировать общие</w:t>
      </w:r>
      <w:r w:rsidRPr="0050049A">
        <w:rPr>
          <w:spacing w:val="38"/>
        </w:rPr>
        <w:t xml:space="preserve"> </w:t>
      </w:r>
      <w:r w:rsidRPr="0050049A">
        <w:t>компетенции (ОК):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ОК 3. Оценивать риски и принимать решения в нестандартных ситуациях.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65970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FB14C5" w:rsidRDefault="00FB14C5" w:rsidP="00FB14C5">
      <w:pPr>
        <w:suppressAutoHyphens/>
        <w:ind w:firstLine="709"/>
        <w:rPr>
          <w:sz w:val="24"/>
        </w:rPr>
      </w:pPr>
      <w:r w:rsidRPr="00FB14C5">
        <w:rPr>
          <w:sz w:val="24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FB14C5" w:rsidRDefault="00FB14C5" w:rsidP="00FB14C5">
      <w:pPr>
        <w:suppressAutoHyphens/>
        <w:ind w:firstLine="709"/>
        <w:rPr>
          <w:sz w:val="24"/>
        </w:rPr>
      </w:pPr>
      <w:r w:rsidRPr="00FB14C5">
        <w:rPr>
          <w:sz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B14C5" w:rsidRDefault="00FB14C5" w:rsidP="00FB14C5">
      <w:pPr>
        <w:suppressAutoHyphens/>
        <w:ind w:firstLine="709"/>
        <w:rPr>
          <w:sz w:val="24"/>
        </w:rPr>
      </w:pPr>
      <w:r w:rsidRPr="00FB14C5">
        <w:rPr>
          <w:sz w:val="24"/>
        </w:rP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FB14C5" w:rsidRPr="00FB14C5" w:rsidRDefault="00FB14C5" w:rsidP="00FB14C5">
      <w:pPr>
        <w:suppressAutoHyphens/>
        <w:ind w:firstLine="709"/>
        <w:rPr>
          <w:sz w:val="22"/>
          <w:szCs w:val="24"/>
          <w:lang w:eastAsia="ar-SA"/>
        </w:rPr>
      </w:pPr>
      <w:r w:rsidRPr="00FB14C5">
        <w:rPr>
          <w:sz w:val="24"/>
        </w:rPr>
        <w:t>ОК 10. Осуществлять профилактику травматизма, обеспечивать охрану жизни и здоровья детей.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lastRenderedPageBreak/>
        <w:t>ОК 11. Строить профессиональную деятельность с соблюдением правовых норм, ее регулирующих.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</w:p>
    <w:p w:rsidR="00765970" w:rsidRPr="0050049A" w:rsidRDefault="00765970" w:rsidP="00765970">
      <w:pPr>
        <w:suppressAutoHyphens/>
        <w:ind w:firstLine="709"/>
        <w:rPr>
          <w:b/>
          <w:sz w:val="24"/>
          <w:szCs w:val="24"/>
          <w:lang w:eastAsia="ar-SA"/>
        </w:rPr>
      </w:pPr>
      <w:r w:rsidRPr="0050049A">
        <w:rPr>
          <w:b/>
          <w:sz w:val="24"/>
          <w:szCs w:val="24"/>
          <w:lang w:eastAsia="ar-SA"/>
        </w:rPr>
        <w:t>5. Количество часов на освоение рабочей программы учебной дисциплины:</w:t>
      </w:r>
    </w:p>
    <w:p w:rsidR="00765970" w:rsidRPr="0050049A" w:rsidRDefault="00765970" w:rsidP="00765970">
      <w:pPr>
        <w:suppressAutoHyphens/>
        <w:ind w:firstLine="709"/>
        <w:rPr>
          <w:b/>
          <w:sz w:val="24"/>
          <w:szCs w:val="24"/>
          <w:lang w:eastAsia="ar-SA"/>
        </w:rPr>
      </w:pP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Максимальной учебной нагрузки</w:t>
      </w:r>
      <w:r w:rsidR="00FB14C5">
        <w:rPr>
          <w:sz w:val="24"/>
          <w:szCs w:val="24"/>
          <w:lang w:eastAsia="ar-SA"/>
        </w:rPr>
        <w:t xml:space="preserve"> 102</w:t>
      </w:r>
      <w:r w:rsidRPr="0050049A">
        <w:rPr>
          <w:sz w:val="24"/>
          <w:szCs w:val="24"/>
          <w:lang w:eastAsia="ar-SA"/>
        </w:rPr>
        <w:t xml:space="preserve"> часов, в том числе: 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обязательной аудиторной учебной нагруз</w:t>
      </w:r>
      <w:r w:rsidR="00FB14C5">
        <w:rPr>
          <w:sz w:val="24"/>
          <w:szCs w:val="24"/>
          <w:lang w:eastAsia="ar-SA"/>
        </w:rPr>
        <w:t>ки обучающегося 68</w:t>
      </w:r>
      <w:r w:rsidRPr="0050049A">
        <w:rPr>
          <w:sz w:val="24"/>
          <w:szCs w:val="24"/>
          <w:lang w:eastAsia="ar-SA"/>
        </w:rPr>
        <w:t xml:space="preserve"> часа;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самост</w:t>
      </w:r>
      <w:r w:rsidR="00FB14C5">
        <w:rPr>
          <w:sz w:val="24"/>
          <w:szCs w:val="24"/>
          <w:lang w:eastAsia="ar-SA"/>
        </w:rPr>
        <w:t>оятельной работы обучающегося 34</w:t>
      </w:r>
      <w:r w:rsidRPr="0050049A">
        <w:rPr>
          <w:sz w:val="24"/>
          <w:szCs w:val="24"/>
          <w:lang w:eastAsia="ar-SA"/>
        </w:rPr>
        <w:t xml:space="preserve"> часов.</w:t>
      </w:r>
    </w:p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</w:p>
    <w:p w:rsidR="00765970" w:rsidRPr="0050049A" w:rsidRDefault="00765970" w:rsidP="00765970">
      <w:pPr>
        <w:suppressAutoHyphens/>
        <w:ind w:firstLine="709"/>
        <w:jc w:val="center"/>
        <w:rPr>
          <w:b/>
          <w:sz w:val="24"/>
          <w:szCs w:val="24"/>
          <w:lang w:eastAsia="ar-SA"/>
        </w:rPr>
      </w:pPr>
      <w:r w:rsidRPr="0050049A">
        <w:rPr>
          <w:b/>
          <w:sz w:val="24"/>
          <w:szCs w:val="24"/>
          <w:lang w:eastAsia="ar-SA"/>
        </w:rPr>
        <w:t>СТРУКТУРА И СОДЕРЖАНИЕ УЧЕБНОЙ ДИСЦИПЛИНЫ</w:t>
      </w:r>
    </w:p>
    <w:p w:rsidR="00765970" w:rsidRPr="0050049A" w:rsidRDefault="00765970" w:rsidP="00765970">
      <w:pPr>
        <w:suppressAutoHyphens/>
        <w:ind w:firstLine="709"/>
        <w:jc w:val="center"/>
        <w:rPr>
          <w:b/>
          <w:sz w:val="24"/>
          <w:szCs w:val="24"/>
          <w:lang w:eastAsia="ar-SA"/>
        </w:rPr>
      </w:pPr>
    </w:p>
    <w:p w:rsidR="00765970" w:rsidRPr="0050049A" w:rsidRDefault="00765970" w:rsidP="0076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  <w:r w:rsidRPr="0050049A">
        <w:rPr>
          <w:b/>
          <w:sz w:val="24"/>
          <w:szCs w:val="24"/>
        </w:rPr>
        <w:t>Объем учебной дисциплины и виды учебной работы</w:t>
      </w:r>
    </w:p>
    <w:p w:rsidR="00765970" w:rsidRPr="0050049A" w:rsidRDefault="00765970" w:rsidP="007659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856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666"/>
      </w:tblGrid>
      <w:tr w:rsidR="00765970" w:rsidRPr="0050049A" w:rsidTr="00F7135F">
        <w:tc>
          <w:tcPr>
            <w:tcW w:w="5894" w:type="dxa"/>
          </w:tcPr>
          <w:p w:rsidR="00765970" w:rsidRPr="00B94A99" w:rsidRDefault="00765970" w:rsidP="00F7135F">
            <w:pPr>
              <w:jc w:val="center"/>
              <w:rPr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66" w:type="dxa"/>
          </w:tcPr>
          <w:p w:rsidR="00765970" w:rsidRPr="00B94A99" w:rsidRDefault="00765970" w:rsidP="00F7135F">
            <w:pPr>
              <w:jc w:val="center"/>
              <w:rPr>
                <w:i/>
                <w:iCs/>
                <w:sz w:val="24"/>
                <w:szCs w:val="24"/>
              </w:rPr>
            </w:pPr>
            <w:r w:rsidRPr="00B94A99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65970" w:rsidRPr="0050049A" w:rsidTr="00F7135F">
        <w:trPr>
          <w:trHeight w:val="261"/>
        </w:trPr>
        <w:tc>
          <w:tcPr>
            <w:tcW w:w="5894" w:type="dxa"/>
          </w:tcPr>
          <w:p w:rsidR="00765970" w:rsidRPr="00B94A99" w:rsidRDefault="00765970" w:rsidP="00F7135F">
            <w:pPr>
              <w:rPr>
                <w:b/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66" w:type="dxa"/>
          </w:tcPr>
          <w:p w:rsidR="00765970" w:rsidRPr="00B94A99" w:rsidRDefault="00FB14C5" w:rsidP="00F7135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68</w:t>
            </w:r>
          </w:p>
        </w:tc>
      </w:tr>
      <w:tr w:rsidR="00765970" w:rsidRPr="0050049A" w:rsidTr="00F7135F">
        <w:tc>
          <w:tcPr>
            <w:tcW w:w="5894" w:type="dxa"/>
          </w:tcPr>
          <w:p w:rsidR="00765970" w:rsidRPr="00B94A99" w:rsidRDefault="00765970" w:rsidP="00F7135F">
            <w:pPr>
              <w:jc w:val="both"/>
              <w:rPr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666" w:type="dxa"/>
          </w:tcPr>
          <w:p w:rsidR="00765970" w:rsidRPr="00B94A99" w:rsidRDefault="00765970" w:rsidP="00F7135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52</w:t>
            </w:r>
          </w:p>
        </w:tc>
      </w:tr>
      <w:tr w:rsidR="00765970" w:rsidRPr="0050049A" w:rsidTr="00F7135F">
        <w:tc>
          <w:tcPr>
            <w:tcW w:w="5894" w:type="dxa"/>
          </w:tcPr>
          <w:p w:rsidR="00765970" w:rsidRPr="00B94A99" w:rsidRDefault="00765970" w:rsidP="00F7135F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6" w:type="dxa"/>
          </w:tcPr>
          <w:p w:rsidR="00765970" w:rsidRPr="00B94A99" w:rsidRDefault="00765970" w:rsidP="00F713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65970" w:rsidRPr="0050049A" w:rsidTr="00F7135F">
        <w:trPr>
          <w:trHeight w:val="206"/>
        </w:trPr>
        <w:tc>
          <w:tcPr>
            <w:tcW w:w="5894" w:type="dxa"/>
          </w:tcPr>
          <w:p w:rsidR="00765970" w:rsidRPr="00B94A99" w:rsidRDefault="00765970" w:rsidP="00F7135F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66" w:type="dxa"/>
          </w:tcPr>
          <w:p w:rsidR="00765970" w:rsidRPr="00B94A99" w:rsidRDefault="00765970" w:rsidP="00F7135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FB14C5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765970" w:rsidRPr="0050049A" w:rsidTr="00F7135F">
        <w:trPr>
          <w:trHeight w:val="257"/>
        </w:trPr>
        <w:tc>
          <w:tcPr>
            <w:tcW w:w="5894" w:type="dxa"/>
          </w:tcPr>
          <w:p w:rsidR="00765970" w:rsidRPr="00B94A99" w:rsidRDefault="00765970" w:rsidP="00F7135F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666" w:type="dxa"/>
          </w:tcPr>
          <w:p w:rsidR="00765970" w:rsidRPr="00B94A99" w:rsidRDefault="00765970" w:rsidP="00F713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65970" w:rsidRPr="0050049A" w:rsidTr="00F7135F">
        <w:trPr>
          <w:trHeight w:val="300"/>
        </w:trPr>
        <w:tc>
          <w:tcPr>
            <w:tcW w:w="5894" w:type="dxa"/>
          </w:tcPr>
          <w:p w:rsidR="00765970" w:rsidRPr="00B94A99" w:rsidRDefault="00765970" w:rsidP="00F7135F">
            <w:pPr>
              <w:jc w:val="both"/>
              <w:rPr>
                <w:b/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66" w:type="dxa"/>
          </w:tcPr>
          <w:p w:rsidR="00765970" w:rsidRPr="00B94A99" w:rsidRDefault="00FB14C5" w:rsidP="00F7135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34</w:t>
            </w:r>
          </w:p>
        </w:tc>
      </w:tr>
      <w:tr w:rsidR="00765970" w:rsidRPr="0050049A" w:rsidTr="00F7135F">
        <w:trPr>
          <w:trHeight w:val="281"/>
        </w:trPr>
        <w:tc>
          <w:tcPr>
            <w:tcW w:w="8560" w:type="dxa"/>
            <w:gridSpan w:val="2"/>
          </w:tcPr>
          <w:p w:rsidR="00765970" w:rsidRPr="00B94A99" w:rsidRDefault="00765970" w:rsidP="00F7135F">
            <w:pPr>
              <w:rPr>
                <w:i/>
                <w:iCs/>
                <w:sz w:val="24"/>
                <w:szCs w:val="24"/>
              </w:rPr>
            </w:pPr>
            <w:r w:rsidRPr="00B94A99">
              <w:rPr>
                <w:i/>
                <w:iCs/>
                <w:sz w:val="24"/>
                <w:szCs w:val="24"/>
              </w:rPr>
              <w:t>Итоговая аттестация в форме             ДИФФЕРЕНЦИРОВАННОГО ЗАЧЁТА</w:t>
            </w:r>
          </w:p>
          <w:p w:rsidR="00765970" w:rsidRPr="0050049A" w:rsidRDefault="00765970" w:rsidP="00F713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94A99">
              <w:rPr>
                <w:i/>
                <w:iCs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765970" w:rsidRPr="0050049A" w:rsidRDefault="00765970" w:rsidP="00765970">
      <w:pPr>
        <w:suppressAutoHyphens/>
        <w:ind w:firstLine="709"/>
        <w:rPr>
          <w:sz w:val="24"/>
          <w:szCs w:val="24"/>
          <w:lang w:eastAsia="ar-SA"/>
        </w:rPr>
      </w:pPr>
    </w:p>
    <w:p w:rsidR="00765970" w:rsidRPr="0050049A" w:rsidRDefault="00765970" w:rsidP="00765970">
      <w:pPr>
        <w:ind w:firstLine="709"/>
        <w:rPr>
          <w:sz w:val="24"/>
          <w:szCs w:val="24"/>
        </w:rPr>
      </w:pPr>
    </w:p>
    <w:p w:rsidR="00765970" w:rsidRDefault="00765970" w:rsidP="00765970">
      <w:pPr>
        <w:ind w:firstLine="709"/>
        <w:rPr>
          <w:b/>
          <w:caps/>
          <w:sz w:val="24"/>
          <w:szCs w:val="24"/>
        </w:rPr>
      </w:pPr>
      <w:r>
        <w:rPr>
          <w:sz w:val="24"/>
          <w:szCs w:val="24"/>
        </w:rPr>
        <w:t>Составил преподаватель</w:t>
      </w:r>
      <w:r w:rsidRPr="0050049A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</w:t>
      </w:r>
      <w:r w:rsidR="00FB14C5">
        <w:rPr>
          <w:b/>
          <w:i/>
          <w:iCs/>
          <w:sz w:val="24"/>
          <w:szCs w:val="24"/>
        </w:rPr>
        <w:t>Никовский И.Г.</w:t>
      </w:r>
    </w:p>
    <w:p w:rsidR="00765970" w:rsidRDefault="00765970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br w:type="page"/>
      </w:r>
    </w:p>
    <w:p w:rsidR="00BF4737" w:rsidRPr="0050049A" w:rsidRDefault="00BF4737" w:rsidP="00765970">
      <w:pPr>
        <w:ind w:firstLine="709"/>
        <w:rPr>
          <w:b/>
          <w:caps/>
          <w:sz w:val="24"/>
          <w:szCs w:val="24"/>
        </w:rPr>
      </w:pPr>
      <w:r w:rsidRPr="0050049A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BF4737" w:rsidRPr="0050049A" w:rsidRDefault="00BF4737" w:rsidP="00BF47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</w:p>
    <w:p w:rsidR="00BF4737" w:rsidRPr="0050049A" w:rsidRDefault="00BF4737" w:rsidP="00BF4737">
      <w:pPr>
        <w:jc w:val="center"/>
        <w:rPr>
          <w:b/>
          <w:sz w:val="24"/>
          <w:szCs w:val="24"/>
          <w:highlight w:val="red"/>
        </w:rPr>
      </w:pPr>
      <w:r w:rsidRPr="0050049A">
        <w:rPr>
          <w:b/>
          <w:sz w:val="24"/>
          <w:szCs w:val="24"/>
        </w:rPr>
        <w:t>ОП.0</w:t>
      </w:r>
      <w:r w:rsidR="00F94772" w:rsidRPr="0050049A">
        <w:rPr>
          <w:b/>
          <w:sz w:val="24"/>
          <w:szCs w:val="24"/>
        </w:rPr>
        <w:t>6</w:t>
      </w:r>
      <w:r w:rsidRPr="0050049A">
        <w:rPr>
          <w:b/>
          <w:sz w:val="24"/>
          <w:szCs w:val="24"/>
        </w:rPr>
        <w:t xml:space="preserve"> «</w:t>
      </w:r>
      <w:r w:rsidR="001C3996">
        <w:rPr>
          <w:b/>
          <w:sz w:val="24"/>
          <w:szCs w:val="24"/>
        </w:rPr>
        <w:t>Коррекционная педагогика</w:t>
      </w:r>
      <w:r w:rsidRPr="0050049A">
        <w:rPr>
          <w:b/>
          <w:sz w:val="24"/>
          <w:szCs w:val="24"/>
        </w:rPr>
        <w:t>»</w:t>
      </w:r>
    </w:p>
    <w:p w:rsidR="00BF4737" w:rsidRPr="0050049A" w:rsidRDefault="00BF4737" w:rsidP="00BF4737">
      <w:pPr>
        <w:jc w:val="center"/>
        <w:rPr>
          <w:sz w:val="24"/>
          <w:szCs w:val="24"/>
          <w:highlight w:val="red"/>
        </w:rPr>
      </w:pPr>
    </w:p>
    <w:p w:rsidR="00BF4737" w:rsidRPr="0050049A" w:rsidRDefault="00BF4737" w:rsidP="00BF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1.1. Область применения программы</w:t>
      </w:r>
    </w:p>
    <w:p w:rsidR="00C70D37" w:rsidRPr="0050049A" w:rsidRDefault="00C70D37" w:rsidP="00C70D37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(далее программа УД) – является частью основной профессиональной</w:t>
      </w:r>
      <w:r w:rsidR="001C3996">
        <w:rPr>
          <w:sz w:val="24"/>
          <w:szCs w:val="24"/>
        </w:rPr>
        <w:t xml:space="preserve"> образовательной программы ОП.06 Коррекционная педагогика</w:t>
      </w:r>
      <w:r w:rsidRPr="0050049A">
        <w:rPr>
          <w:sz w:val="24"/>
          <w:szCs w:val="24"/>
        </w:rPr>
        <w:t xml:space="preserve"> по специальности СПО 44.02.02 «Преподавание в начальных классах», разработанной в соответствии с ФГОС СПО третьего поколения.</w:t>
      </w:r>
    </w:p>
    <w:p w:rsidR="00C70D37" w:rsidRPr="0050049A" w:rsidRDefault="00C70D37" w:rsidP="00C70D37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квалификации.</w:t>
      </w:r>
    </w:p>
    <w:p w:rsidR="00C70D37" w:rsidRPr="0050049A" w:rsidRDefault="00C70D37" w:rsidP="00C70D37">
      <w:pPr>
        <w:ind w:firstLine="709"/>
        <w:jc w:val="both"/>
        <w:rPr>
          <w:sz w:val="24"/>
          <w:szCs w:val="24"/>
        </w:rPr>
      </w:pPr>
    </w:p>
    <w:p w:rsidR="00C70D37" w:rsidRPr="0050049A" w:rsidRDefault="00C70D37" w:rsidP="00C70D37">
      <w:pPr>
        <w:pStyle w:val="11"/>
        <w:tabs>
          <w:tab w:val="left" w:pos="851"/>
        </w:tabs>
        <w:ind w:firstLine="709"/>
        <w:contextualSpacing/>
        <w:jc w:val="both"/>
        <w:rPr>
          <w:lang w:eastAsia="ar-SA"/>
        </w:rPr>
      </w:pPr>
      <w:r w:rsidRPr="0050049A">
        <w:rPr>
          <w:b/>
          <w:lang w:eastAsia="ar-SA"/>
        </w:rPr>
        <w:t>1.2. Место дисциплины в структуре основной профессиональной образовательной программы:</w:t>
      </w:r>
      <w:r w:rsidRPr="0050049A">
        <w:rPr>
          <w:lang w:eastAsia="ar-SA"/>
        </w:rPr>
        <w:t xml:space="preserve"> </w:t>
      </w:r>
    </w:p>
    <w:p w:rsidR="00C70D37" w:rsidRPr="0050049A" w:rsidRDefault="00C70D37" w:rsidP="00C70D37">
      <w:pPr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Учебная дисциплина является общепрофессиональной дисциплиной</w:t>
      </w:r>
      <w:r w:rsidRPr="0050049A">
        <w:rPr>
          <w:sz w:val="24"/>
          <w:szCs w:val="24"/>
        </w:rPr>
        <w:t xml:space="preserve"> ОП.06 </w:t>
      </w:r>
      <w:r w:rsidR="001C3996">
        <w:rPr>
          <w:sz w:val="24"/>
          <w:szCs w:val="24"/>
        </w:rPr>
        <w:t>Коррекционная педагогика</w:t>
      </w:r>
      <w:r w:rsidR="001C3996" w:rsidRPr="0050049A">
        <w:rPr>
          <w:sz w:val="24"/>
          <w:szCs w:val="24"/>
        </w:rPr>
        <w:t xml:space="preserve"> </w:t>
      </w:r>
      <w:r w:rsidRPr="0050049A">
        <w:rPr>
          <w:sz w:val="24"/>
          <w:szCs w:val="24"/>
          <w:lang w:eastAsia="ar-SA"/>
        </w:rPr>
        <w:t>по направлению подготовки</w:t>
      </w:r>
      <w:r w:rsidRPr="0050049A">
        <w:rPr>
          <w:sz w:val="24"/>
          <w:szCs w:val="24"/>
        </w:rPr>
        <w:t xml:space="preserve"> 44.02.02 «Преподавание в начальных классах» </w:t>
      </w:r>
      <w:r w:rsidRPr="0050049A">
        <w:rPr>
          <w:sz w:val="24"/>
          <w:szCs w:val="24"/>
          <w:lang w:eastAsia="ar-SA"/>
        </w:rPr>
        <w:t>и относится к профессиональному циклу.</w:t>
      </w:r>
    </w:p>
    <w:p w:rsidR="00C70D37" w:rsidRPr="0050049A" w:rsidRDefault="00C70D37" w:rsidP="00C70D37">
      <w:pPr>
        <w:ind w:firstLine="709"/>
        <w:jc w:val="both"/>
        <w:rPr>
          <w:sz w:val="24"/>
          <w:szCs w:val="24"/>
          <w:lang w:eastAsia="ar-SA"/>
        </w:rPr>
      </w:pPr>
    </w:p>
    <w:p w:rsidR="00C70D37" w:rsidRDefault="00880431" w:rsidP="00880431">
      <w:pPr>
        <w:pStyle w:val="11"/>
        <w:ind w:firstLine="720"/>
        <w:contextualSpacing/>
        <w:rPr>
          <w:b/>
          <w:lang w:eastAsia="ar-SA"/>
        </w:rPr>
      </w:pPr>
      <w:r w:rsidRPr="0050049A">
        <w:rPr>
          <w:b/>
          <w:lang w:eastAsia="ar-SA"/>
        </w:rPr>
        <w:t xml:space="preserve">3.1 </w:t>
      </w:r>
      <w:r w:rsidR="00C70D37" w:rsidRPr="0050049A">
        <w:rPr>
          <w:b/>
          <w:lang w:eastAsia="ar-SA"/>
        </w:rPr>
        <w:t>Требования к результатам освоения содержания учебной дисциплины</w:t>
      </w:r>
    </w:p>
    <w:p w:rsidR="001C3996" w:rsidRPr="0050049A" w:rsidRDefault="001C3996" w:rsidP="00880431">
      <w:pPr>
        <w:pStyle w:val="11"/>
        <w:ind w:firstLine="720"/>
        <w:contextualSpacing/>
        <w:rPr>
          <w:lang w:eastAsia="ar-SA"/>
        </w:rPr>
      </w:pPr>
    </w:p>
    <w:p w:rsidR="00835C1A" w:rsidRDefault="00C70D37" w:rsidP="00835C1A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50049A">
        <w:rPr>
          <w:b/>
          <w:sz w:val="24"/>
          <w:szCs w:val="24"/>
          <w:lang w:eastAsia="ar-SA"/>
        </w:rPr>
        <w:t>уметь:</w:t>
      </w:r>
    </w:p>
    <w:p w:rsidR="00835C1A" w:rsidRDefault="00835C1A" w:rsidP="00835C1A">
      <w:pPr>
        <w:suppressAutoHyphens/>
        <w:ind w:firstLine="709"/>
        <w:jc w:val="both"/>
        <w:rPr>
          <w:sz w:val="24"/>
        </w:rPr>
      </w:pPr>
      <w:r w:rsidRPr="00835C1A">
        <w:rPr>
          <w:sz w:val="24"/>
        </w:rPr>
        <w:t>- осваивать ресурсы образовательных систем и проектировать их развитие;</w:t>
      </w:r>
    </w:p>
    <w:p w:rsidR="00835C1A" w:rsidRDefault="00835C1A" w:rsidP="00835C1A">
      <w:pPr>
        <w:suppressAutoHyphens/>
        <w:ind w:firstLine="709"/>
        <w:jc w:val="both"/>
        <w:rPr>
          <w:sz w:val="24"/>
        </w:rPr>
      </w:pPr>
      <w:r w:rsidRPr="00835C1A">
        <w:rPr>
          <w:sz w:val="24"/>
        </w:rPr>
        <w:t>- проектировать образовательный процесс с использованием современных технологий, соответствующих общим и специфическим закономерно</w:t>
      </w:r>
      <w:r>
        <w:rPr>
          <w:sz w:val="24"/>
        </w:rPr>
        <w:t xml:space="preserve">стям и особенностям возрастного </w:t>
      </w:r>
      <w:r w:rsidRPr="00835C1A">
        <w:rPr>
          <w:sz w:val="24"/>
        </w:rPr>
        <w:t>развития личности</w:t>
      </w:r>
      <w:r>
        <w:rPr>
          <w:sz w:val="24"/>
        </w:rPr>
        <w:t xml:space="preserve">  </w:t>
      </w:r>
    </w:p>
    <w:p w:rsidR="00835C1A" w:rsidRDefault="00835C1A" w:rsidP="00835C1A">
      <w:pPr>
        <w:suppressAutoHyphens/>
        <w:ind w:firstLine="709"/>
        <w:jc w:val="both"/>
        <w:rPr>
          <w:sz w:val="24"/>
        </w:rPr>
      </w:pPr>
      <w:r>
        <w:rPr>
          <w:sz w:val="24"/>
        </w:rPr>
        <w:t>-</w:t>
      </w:r>
      <w:r w:rsidRPr="00835C1A">
        <w:rPr>
          <w:sz w:val="24"/>
        </w:rPr>
        <w:t>проектировать конкретную технологию обучения;</w:t>
      </w:r>
    </w:p>
    <w:p w:rsidR="00835C1A" w:rsidRDefault="00835C1A" w:rsidP="00835C1A">
      <w:pPr>
        <w:suppressAutoHyphens/>
        <w:ind w:firstLine="709"/>
        <w:jc w:val="both"/>
        <w:rPr>
          <w:sz w:val="24"/>
        </w:rPr>
      </w:pPr>
      <w:r w:rsidRPr="00835C1A">
        <w:rPr>
          <w:sz w:val="24"/>
        </w:rPr>
        <w:t>- использовать алгоритм выбора образовательных технологий для изучения конкретных тем (разделов, модулей) преподаваемой дисциплины;</w:t>
      </w:r>
    </w:p>
    <w:p w:rsidR="00483303" w:rsidRPr="00835C1A" w:rsidRDefault="00835C1A" w:rsidP="00835C1A">
      <w:pPr>
        <w:suppressAutoHyphens/>
        <w:ind w:firstLine="709"/>
        <w:jc w:val="both"/>
        <w:rPr>
          <w:sz w:val="24"/>
        </w:rPr>
      </w:pPr>
      <w:r w:rsidRPr="00835C1A">
        <w:rPr>
          <w:sz w:val="24"/>
        </w:rPr>
        <w:t>- интегрировать современные информационные технологии в образовательную деятельность.</w:t>
      </w:r>
    </w:p>
    <w:p w:rsidR="001C3996" w:rsidRPr="001C3996" w:rsidRDefault="001C3996" w:rsidP="001C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2"/>
          <w:szCs w:val="20"/>
          <w:shd w:val="clear" w:color="auto" w:fill="FFFFFF"/>
        </w:rPr>
      </w:pPr>
    </w:p>
    <w:p w:rsidR="00483303" w:rsidRDefault="00483303" w:rsidP="00483303">
      <w:pPr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  <w:lang w:eastAsia="ar-SA"/>
        </w:rPr>
        <w:t>знать:</w:t>
      </w:r>
    </w:p>
    <w:p w:rsidR="00AF4A66" w:rsidRDefault="00AF4A66" w:rsidP="00835C1A">
      <w:pPr>
        <w:rPr>
          <w:sz w:val="24"/>
          <w:szCs w:val="24"/>
          <w:lang w:eastAsia="ar-SA"/>
        </w:rPr>
      </w:pPr>
    </w:p>
    <w:p w:rsidR="00AF4A66" w:rsidRDefault="00835C1A" w:rsidP="00835C1A">
      <w:pPr>
        <w:rPr>
          <w:sz w:val="24"/>
        </w:rPr>
      </w:pPr>
      <w:r w:rsidRPr="00835C1A">
        <w:rPr>
          <w:sz w:val="24"/>
        </w:rPr>
        <w:t>- современные парадигмы в предметной области науки и современные ориентиры развития образования;</w:t>
      </w:r>
    </w:p>
    <w:p w:rsidR="001C3996" w:rsidRDefault="00835C1A" w:rsidP="00835C1A">
      <w:pPr>
        <w:rPr>
          <w:sz w:val="24"/>
        </w:rPr>
      </w:pPr>
      <w:r w:rsidRPr="00835C1A">
        <w:rPr>
          <w:sz w:val="24"/>
        </w:rPr>
        <w:t>- сущность и структуру образовательных процессов;</w:t>
      </w:r>
      <w:r w:rsidRPr="00835C1A">
        <w:rPr>
          <w:sz w:val="24"/>
        </w:rPr>
        <w:br/>
        <w:t>- особенности технологического подхода в образовании;</w:t>
      </w:r>
      <w:r w:rsidRPr="00835C1A">
        <w:rPr>
          <w:sz w:val="24"/>
        </w:rPr>
        <w:br/>
        <w:t>- ключевые характеристики основных образовательных технологий, принципы их классификаций;</w:t>
      </w:r>
      <w:r w:rsidRPr="00835C1A">
        <w:rPr>
          <w:sz w:val="24"/>
        </w:rPr>
        <w:br/>
        <w:t>- алгоритм разработки конкретной технологии обучения;</w:t>
      </w:r>
      <w:r w:rsidRPr="00835C1A">
        <w:rPr>
          <w:sz w:val="24"/>
        </w:rPr>
        <w:br/>
        <w:t>- принципы проектирования новых учебных программ и разработки инновационных методик организации образовательного процесса;</w:t>
      </w:r>
      <w:r w:rsidRPr="00835C1A">
        <w:rPr>
          <w:sz w:val="24"/>
        </w:rPr>
        <w:br/>
        <w:t xml:space="preserve">- принципы использования современных информационных технологий в </w:t>
      </w:r>
      <w:proofErr w:type="spellStart"/>
      <w:r w:rsidRPr="00835C1A">
        <w:rPr>
          <w:sz w:val="24"/>
        </w:rPr>
        <w:t>профессио-нальной</w:t>
      </w:r>
      <w:proofErr w:type="spellEnd"/>
      <w:r w:rsidRPr="00835C1A">
        <w:rPr>
          <w:sz w:val="24"/>
        </w:rPr>
        <w:t xml:space="preserve"> деятельности;</w:t>
      </w:r>
    </w:p>
    <w:p w:rsidR="00AF4A66" w:rsidRPr="00835C1A" w:rsidRDefault="00AF4A66" w:rsidP="00835C1A">
      <w:pPr>
        <w:rPr>
          <w:sz w:val="24"/>
        </w:rPr>
      </w:pPr>
    </w:p>
    <w:p w:rsidR="00880431" w:rsidRPr="0050049A" w:rsidRDefault="00880431" w:rsidP="008804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0049A">
        <w:rPr>
          <w:bCs/>
          <w:sz w:val="24"/>
          <w:szCs w:val="24"/>
        </w:rPr>
        <w:t>Профессиональные компетенции</w:t>
      </w:r>
      <w:proofErr w:type="gramEnd"/>
      <w:r w:rsidRPr="0050049A">
        <w:rPr>
          <w:bCs/>
          <w:sz w:val="24"/>
          <w:szCs w:val="24"/>
        </w:rPr>
        <w:t xml:space="preserve"> </w:t>
      </w:r>
      <w:r w:rsidRPr="0050049A">
        <w:rPr>
          <w:sz w:val="24"/>
          <w:szCs w:val="24"/>
        </w:rPr>
        <w:t>соответствующие основным видам профессиональной деятельности:</w:t>
      </w:r>
    </w:p>
    <w:p w:rsidR="00880431" w:rsidRPr="0050049A" w:rsidRDefault="00880431" w:rsidP="0088043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ПК 2.1. Определять цели и задачи внеурочной деятельности и общения, планировать внеурочные занятия. </w:t>
      </w:r>
    </w:p>
    <w:p w:rsidR="00880431" w:rsidRPr="0050049A" w:rsidRDefault="00880431" w:rsidP="0088043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ПК 2.2. Проводить внеурочные занятия. </w:t>
      </w:r>
    </w:p>
    <w:p w:rsidR="00880431" w:rsidRPr="0050049A" w:rsidRDefault="00880431" w:rsidP="0088043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ПК 2.3. Осуществлять педагогический контроль, оценивать процесс и результаты деятельности обучающихся.</w:t>
      </w:r>
    </w:p>
    <w:p w:rsidR="00880431" w:rsidRPr="0050049A" w:rsidRDefault="00880431" w:rsidP="00880431">
      <w:pPr>
        <w:pStyle w:val="a3"/>
        <w:spacing w:after="0"/>
        <w:ind w:firstLine="709"/>
        <w:jc w:val="both"/>
      </w:pPr>
      <w:r w:rsidRPr="0050049A">
        <w:br w:type="page"/>
      </w:r>
      <w:r w:rsidRPr="0050049A">
        <w:lastRenderedPageBreak/>
        <w:t>В процессе освоения дисциплины у студентов должны формировать общие</w:t>
      </w:r>
      <w:r w:rsidRPr="0050049A">
        <w:rPr>
          <w:spacing w:val="38"/>
        </w:rPr>
        <w:t xml:space="preserve"> </w:t>
      </w:r>
      <w:r w:rsidRPr="0050049A">
        <w:t>компетенции (ОК) (Приложение</w:t>
      </w:r>
      <w:r w:rsidRPr="0050049A">
        <w:rPr>
          <w:spacing w:val="-10"/>
        </w:rPr>
        <w:t xml:space="preserve"> </w:t>
      </w:r>
      <w:r w:rsidRPr="0050049A">
        <w:t>2):</w:t>
      </w:r>
    </w:p>
    <w:p w:rsidR="00880431" w:rsidRPr="0050049A" w:rsidRDefault="00880431" w:rsidP="0088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0431" w:rsidRPr="0050049A" w:rsidRDefault="00880431" w:rsidP="0088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80431" w:rsidRPr="0050049A" w:rsidRDefault="00880431" w:rsidP="0088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3. Оценивать риски и принимать решения в нестандартных ситуациях.</w:t>
      </w:r>
    </w:p>
    <w:p w:rsidR="00880431" w:rsidRPr="0050049A" w:rsidRDefault="00880431" w:rsidP="0088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80431" w:rsidRPr="0050049A" w:rsidRDefault="00880431" w:rsidP="0088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80431" w:rsidRPr="0050049A" w:rsidRDefault="00880431" w:rsidP="0088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880431" w:rsidRPr="0050049A" w:rsidRDefault="00880431" w:rsidP="0088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80431" w:rsidRPr="0050049A" w:rsidRDefault="00880431" w:rsidP="0088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80431" w:rsidRPr="0050049A" w:rsidRDefault="00880431" w:rsidP="0088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80431" w:rsidRPr="0050049A" w:rsidRDefault="00880431" w:rsidP="0088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4"/>
          <w:sz w:val="24"/>
          <w:szCs w:val="24"/>
        </w:rPr>
      </w:pPr>
      <w:r w:rsidRPr="0050049A">
        <w:rPr>
          <w:spacing w:val="-4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880431" w:rsidRPr="0050049A" w:rsidRDefault="00880431" w:rsidP="0088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880431" w:rsidRPr="0050049A" w:rsidRDefault="00880431" w:rsidP="00880431">
      <w:pPr>
        <w:suppressAutoHyphens/>
        <w:ind w:firstLine="709"/>
        <w:rPr>
          <w:sz w:val="24"/>
          <w:szCs w:val="24"/>
          <w:lang w:eastAsia="ar-SA"/>
        </w:rPr>
      </w:pPr>
    </w:p>
    <w:p w:rsidR="00880431" w:rsidRPr="0050049A" w:rsidRDefault="00880431" w:rsidP="00880431">
      <w:pPr>
        <w:suppressAutoHyphens/>
        <w:ind w:firstLine="709"/>
        <w:rPr>
          <w:b/>
          <w:sz w:val="24"/>
          <w:szCs w:val="24"/>
          <w:lang w:eastAsia="ar-SA"/>
        </w:rPr>
      </w:pPr>
      <w:r w:rsidRPr="0050049A">
        <w:rPr>
          <w:b/>
          <w:sz w:val="24"/>
          <w:szCs w:val="24"/>
          <w:lang w:eastAsia="ar-SA"/>
        </w:rPr>
        <w:t>5. Количество часов на освоение рабочей программы учебной дисциплины:</w:t>
      </w:r>
    </w:p>
    <w:p w:rsidR="00880431" w:rsidRPr="0050049A" w:rsidRDefault="00880431" w:rsidP="00880431">
      <w:pPr>
        <w:suppressAutoHyphens/>
        <w:ind w:firstLine="709"/>
        <w:rPr>
          <w:b/>
          <w:sz w:val="24"/>
          <w:szCs w:val="24"/>
          <w:lang w:eastAsia="ar-SA"/>
        </w:rPr>
      </w:pPr>
    </w:p>
    <w:p w:rsidR="00880431" w:rsidRPr="0050049A" w:rsidRDefault="00880431" w:rsidP="0088043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- м</w:t>
      </w:r>
      <w:r w:rsidR="00835C1A">
        <w:rPr>
          <w:sz w:val="24"/>
          <w:szCs w:val="24"/>
          <w:lang w:eastAsia="ar-SA"/>
        </w:rPr>
        <w:t xml:space="preserve">аксимальной учебной </w:t>
      </w:r>
      <w:proofErr w:type="gramStart"/>
      <w:r w:rsidR="00835C1A">
        <w:rPr>
          <w:sz w:val="24"/>
          <w:szCs w:val="24"/>
          <w:lang w:eastAsia="ar-SA"/>
        </w:rPr>
        <w:t>нагрузки  120</w:t>
      </w:r>
      <w:proofErr w:type="gramEnd"/>
      <w:r w:rsidRPr="0050049A">
        <w:rPr>
          <w:sz w:val="24"/>
          <w:szCs w:val="24"/>
          <w:lang w:eastAsia="ar-SA"/>
        </w:rPr>
        <w:t xml:space="preserve"> часа, в том числе: </w:t>
      </w:r>
    </w:p>
    <w:p w:rsidR="00880431" w:rsidRPr="0050049A" w:rsidRDefault="00880431" w:rsidP="0088043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- обязательной аудиторной </w:t>
      </w:r>
      <w:r w:rsidR="00835C1A">
        <w:rPr>
          <w:sz w:val="24"/>
          <w:szCs w:val="24"/>
          <w:lang w:eastAsia="ar-SA"/>
        </w:rPr>
        <w:t xml:space="preserve">учебной нагрузки обучающегося </w:t>
      </w:r>
      <w:proofErr w:type="gramStart"/>
      <w:r w:rsidR="00835C1A">
        <w:rPr>
          <w:sz w:val="24"/>
          <w:szCs w:val="24"/>
          <w:lang w:eastAsia="ar-SA"/>
        </w:rPr>
        <w:t>80</w:t>
      </w:r>
      <w:r w:rsidRPr="0050049A">
        <w:rPr>
          <w:sz w:val="24"/>
          <w:szCs w:val="24"/>
          <w:lang w:eastAsia="ar-SA"/>
        </w:rPr>
        <w:t xml:space="preserve">  часов</w:t>
      </w:r>
      <w:proofErr w:type="gramEnd"/>
      <w:r w:rsidRPr="0050049A">
        <w:rPr>
          <w:sz w:val="24"/>
          <w:szCs w:val="24"/>
          <w:lang w:eastAsia="ar-SA"/>
        </w:rPr>
        <w:t>;</w:t>
      </w:r>
    </w:p>
    <w:p w:rsidR="00880431" w:rsidRPr="0050049A" w:rsidRDefault="00880431" w:rsidP="00880431">
      <w:pPr>
        <w:suppressAutoHyphens/>
        <w:ind w:firstLine="709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- самостоятельной работы обучающего</w:t>
      </w:r>
      <w:r w:rsidR="00835C1A">
        <w:rPr>
          <w:sz w:val="24"/>
          <w:szCs w:val="24"/>
          <w:lang w:eastAsia="ar-SA"/>
        </w:rPr>
        <w:t>ся 40</w:t>
      </w:r>
      <w:r w:rsidRPr="0050049A">
        <w:rPr>
          <w:sz w:val="24"/>
          <w:szCs w:val="24"/>
          <w:lang w:eastAsia="ar-SA"/>
        </w:rPr>
        <w:t xml:space="preserve"> часов.</w:t>
      </w:r>
    </w:p>
    <w:p w:rsidR="00880431" w:rsidRPr="0050049A" w:rsidRDefault="00880431" w:rsidP="00880431">
      <w:pPr>
        <w:suppressAutoHyphens/>
        <w:ind w:firstLine="709"/>
        <w:rPr>
          <w:sz w:val="24"/>
          <w:szCs w:val="24"/>
          <w:lang w:eastAsia="ar-SA"/>
        </w:rPr>
      </w:pPr>
    </w:p>
    <w:p w:rsidR="00880431" w:rsidRPr="0050049A" w:rsidRDefault="00880431" w:rsidP="00880431">
      <w:pPr>
        <w:suppressAutoHyphens/>
        <w:ind w:firstLine="709"/>
        <w:jc w:val="center"/>
        <w:rPr>
          <w:b/>
          <w:sz w:val="24"/>
          <w:szCs w:val="24"/>
          <w:lang w:eastAsia="ar-SA"/>
        </w:rPr>
      </w:pPr>
      <w:r w:rsidRPr="0050049A">
        <w:rPr>
          <w:b/>
          <w:sz w:val="24"/>
          <w:szCs w:val="24"/>
          <w:lang w:eastAsia="ar-SA"/>
        </w:rPr>
        <w:t>СТРУКТУРА И СОДЕРЖАНИЕ УЧЕБНОЙ ДИСЦИПЛИНЫ</w:t>
      </w:r>
    </w:p>
    <w:p w:rsidR="00880431" w:rsidRPr="0050049A" w:rsidRDefault="00880431" w:rsidP="00880431">
      <w:pPr>
        <w:suppressAutoHyphens/>
        <w:ind w:firstLine="709"/>
        <w:jc w:val="center"/>
        <w:rPr>
          <w:b/>
          <w:sz w:val="24"/>
          <w:szCs w:val="24"/>
          <w:lang w:eastAsia="ar-SA"/>
        </w:rPr>
      </w:pPr>
    </w:p>
    <w:p w:rsidR="00880431" w:rsidRPr="0050049A" w:rsidRDefault="00880431" w:rsidP="0088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  <w:r w:rsidRPr="0050049A">
        <w:rPr>
          <w:b/>
          <w:sz w:val="24"/>
          <w:szCs w:val="24"/>
        </w:rPr>
        <w:t>Объем учебной дисциплины и виды учебной работы</w:t>
      </w:r>
    </w:p>
    <w:p w:rsidR="00880431" w:rsidRPr="0050049A" w:rsidRDefault="00880431" w:rsidP="0088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856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666"/>
      </w:tblGrid>
      <w:tr w:rsidR="00835C1A" w:rsidRPr="00B94A99" w:rsidTr="00F7135F">
        <w:tc>
          <w:tcPr>
            <w:tcW w:w="5894" w:type="dxa"/>
          </w:tcPr>
          <w:p w:rsidR="00835C1A" w:rsidRPr="00B94A99" w:rsidRDefault="00835C1A" w:rsidP="00F7135F">
            <w:pPr>
              <w:jc w:val="center"/>
              <w:rPr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66" w:type="dxa"/>
          </w:tcPr>
          <w:p w:rsidR="00835C1A" w:rsidRPr="00B94A99" w:rsidRDefault="00835C1A" w:rsidP="00F7135F">
            <w:pPr>
              <w:jc w:val="center"/>
              <w:rPr>
                <w:i/>
                <w:iCs/>
                <w:sz w:val="24"/>
                <w:szCs w:val="24"/>
              </w:rPr>
            </w:pPr>
            <w:r w:rsidRPr="00B94A99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835C1A" w:rsidRPr="00B94A99" w:rsidTr="00F7135F">
        <w:trPr>
          <w:trHeight w:val="261"/>
        </w:trPr>
        <w:tc>
          <w:tcPr>
            <w:tcW w:w="5894" w:type="dxa"/>
          </w:tcPr>
          <w:p w:rsidR="00835C1A" w:rsidRPr="00B94A99" w:rsidRDefault="00835C1A" w:rsidP="00F7135F">
            <w:pPr>
              <w:rPr>
                <w:b/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666" w:type="dxa"/>
          </w:tcPr>
          <w:p w:rsidR="00835C1A" w:rsidRPr="00B94A99" w:rsidRDefault="00835C1A" w:rsidP="00F7135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120</w:t>
            </w:r>
          </w:p>
        </w:tc>
      </w:tr>
      <w:tr w:rsidR="00835C1A" w:rsidRPr="00B94A99" w:rsidTr="00F7135F">
        <w:tc>
          <w:tcPr>
            <w:tcW w:w="5894" w:type="dxa"/>
          </w:tcPr>
          <w:p w:rsidR="00835C1A" w:rsidRPr="00B94A99" w:rsidRDefault="00835C1A" w:rsidP="00F7135F">
            <w:pPr>
              <w:jc w:val="both"/>
              <w:rPr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666" w:type="dxa"/>
          </w:tcPr>
          <w:p w:rsidR="00835C1A" w:rsidRPr="00B94A99" w:rsidRDefault="00835C1A" w:rsidP="00F7135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80</w:t>
            </w:r>
          </w:p>
        </w:tc>
      </w:tr>
      <w:tr w:rsidR="00835C1A" w:rsidRPr="00B94A99" w:rsidTr="00F7135F">
        <w:tc>
          <w:tcPr>
            <w:tcW w:w="5894" w:type="dxa"/>
          </w:tcPr>
          <w:p w:rsidR="00835C1A" w:rsidRPr="00B94A99" w:rsidRDefault="00835C1A" w:rsidP="00F7135F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в том числе:</w:t>
            </w:r>
          </w:p>
        </w:tc>
        <w:tc>
          <w:tcPr>
            <w:tcW w:w="2666" w:type="dxa"/>
          </w:tcPr>
          <w:p w:rsidR="00835C1A" w:rsidRPr="00B94A99" w:rsidRDefault="00835C1A" w:rsidP="00F713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35C1A" w:rsidRPr="00B94A99" w:rsidTr="00F7135F">
        <w:trPr>
          <w:trHeight w:val="206"/>
        </w:trPr>
        <w:tc>
          <w:tcPr>
            <w:tcW w:w="5894" w:type="dxa"/>
          </w:tcPr>
          <w:p w:rsidR="00835C1A" w:rsidRPr="00B94A99" w:rsidRDefault="00835C1A" w:rsidP="00F7135F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666" w:type="dxa"/>
          </w:tcPr>
          <w:p w:rsidR="00835C1A" w:rsidRPr="00B94A99" w:rsidRDefault="00835C1A" w:rsidP="00F7135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</w:t>
            </w:r>
          </w:p>
        </w:tc>
      </w:tr>
      <w:tr w:rsidR="00835C1A" w:rsidRPr="00B94A99" w:rsidTr="00F7135F">
        <w:trPr>
          <w:trHeight w:val="257"/>
        </w:trPr>
        <w:tc>
          <w:tcPr>
            <w:tcW w:w="5894" w:type="dxa"/>
          </w:tcPr>
          <w:p w:rsidR="00835C1A" w:rsidRPr="00B94A99" w:rsidRDefault="00835C1A" w:rsidP="00F7135F">
            <w:pPr>
              <w:jc w:val="both"/>
              <w:rPr>
                <w:sz w:val="24"/>
                <w:szCs w:val="24"/>
              </w:rPr>
            </w:pPr>
            <w:r w:rsidRPr="00B94A9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666" w:type="dxa"/>
          </w:tcPr>
          <w:p w:rsidR="00835C1A" w:rsidRPr="00B94A99" w:rsidRDefault="00835C1A" w:rsidP="00F7135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35C1A" w:rsidRPr="00B94A99" w:rsidTr="00F7135F">
        <w:trPr>
          <w:trHeight w:val="300"/>
        </w:trPr>
        <w:tc>
          <w:tcPr>
            <w:tcW w:w="5894" w:type="dxa"/>
          </w:tcPr>
          <w:p w:rsidR="00835C1A" w:rsidRPr="00B94A99" w:rsidRDefault="00835C1A" w:rsidP="00F7135F">
            <w:pPr>
              <w:jc w:val="both"/>
              <w:rPr>
                <w:b/>
                <w:sz w:val="24"/>
                <w:szCs w:val="24"/>
              </w:rPr>
            </w:pPr>
            <w:r w:rsidRPr="00B94A99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666" w:type="dxa"/>
          </w:tcPr>
          <w:p w:rsidR="00835C1A" w:rsidRPr="00B94A99" w:rsidRDefault="00835C1A" w:rsidP="00F7135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40</w:t>
            </w:r>
          </w:p>
        </w:tc>
      </w:tr>
      <w:tr w:rsidR="00835C1A" w:rsidRPr="0050049A" w:rsidTr="00F7135F">
        <w:trPr>
          <w:trHeight w:val="281"/>
        </w:trPr>
        <w:tc>
          <w:tcPr>
            <w:tcW w:w="8560" w:type="dxa"/>
            <w:gridSpan w:val="2"/>
          </w:tcPr>
          <w:p w:rsidR="00835C1A" w:rsidRPr="00B94A99" w:rsidRDefault="00835C1A" w:rsidP="00F7135F">
            <w:pPr>
              <w:rPr>
                <w:i/>
                <w:iCs/>
                <w:sz w:val="24"/>
                <w:szCs w:val="24"/>
              </w:rPr>
            </w:pPr>
            <w:r w:rsidRPr="00B94A99">
              <w:rPr>
                <w:i/>
                <w:iCs/>
                <w:sz w:val="24"/>
                <w:szCs w:val="24"/>
              </w:rPr>
              <w:t>Итоговая аттестация в форме             ДИФФЕРЕНЦИРОВАННОГО ЗАЧЁТА</w:t>
            </w:r>
          </w:p>
          <w:p w:rsidR="00835C1A" w:rsidRPr="0050049A" w:rsidRDefault="00835C1A" w:rsidP="00F713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B94A99">
              <w:rPr>
                <w:i/>
                <w:iCs/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880431" w:rsidRPr="0050049A" w:rsidRDefault="00880431" w:rsidP="00880431">
      <w:pPr>
        <w:suppressAutoHyphens/>
        <w:ind w:firstLine="709"/>
        <w:rPr>
          <w:sz w:val="24"/>
          <w:szCs w:val="24"/>
          <w:lang w:eastAsia="ar-SA"/>
        </w:rPr>
      </w:pPr>
    </w:p>
    <w:p w:rsidR="00880431" w:rsidRPr="0050049A" w:rsidRDefault="00880431" w:rsidP="00880431">
      <w:pPr>
        <w:ind w:firstLine="709"/>
        <w:rPr>
          <w:sz w:val="24"/>
          <w:szCs w:val="24"/>
        </w:rPr>
      </w:pPr>
    </w:p>
    <w:p w:rsidR="00880431" w:rsidRPr="0050049A" w:rsidRDefault="00835C1A" w:rsidP="00880431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Составил</w:t>
      </w:r>
      <w:r w:rsidR="00880431" w:rsidRPr="0050049A">
        <w:rPr>
          <w:sz w:val="24"/>
          <w:szCs w:val="24"/>
        </w:rPr>
        <w:t xml:space="preserve"> преподаватель </w:t>
      </w:r>
      <w:r w:rsidR="00880431" w:rsidRPr="0050049A">
        <w:rPr>
          <w:sz w:val="24"/>
          <w:szCs w:val="24"/>
        </w:rPr>
        <w:tab/>
      </w:r>
      <w:r w:rsidR="00880431" w:rsidRPr="0050049A">
        <w:rPr>
          <w:sz w:val="24"/>
          <w:szCs w:val="24"/>
        </w:rPr>
        <w:tab/>
      </w:r>
      <w:r w:rsidR="00880431" w:rsidRPr="0050049A">
        <w:rPr>
          <w:sz w:val="24"/>
          <w:szCs w:val="24"/>
        </w:rPr>
        <w:tab/>
      </w:r>
      <w:r w:rsidR="00880431" w:rsidRPr="00835C1A">
        <w:rPr>
          <w:sz w:val="24"/>
          <w:szCs w:val="24"/>
          <w:highlight w:val="yellow"/>
        </w:rPr>
        <w:t>В.В. Азарова</w:t>
      </w:r>
    </w:p>
    <w:p w:rsidR="00880431" w:rsidRPr="0050049A" w:rsidRDefault="00880431" w:rsidP="00880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F36CAA" w:rsidRPr="0050049A" w:rsidRDefault="00F36CAA" w:rsidP="00835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4"/>
          <w:szCs w:val="24"/>
        </w:rPr>
      </w:pPr>
      <w:r w:rsidRPr="0050049A">
        <w:rPr>
          <w:sz w:val="24"/>
          <w:szCs w:val="24"/>
        </w:rPr>
        <w:br w:type="page"/>
      </w:r>
      <w:r w:rsidRPr="0050049A">
        <w:rPr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8E260B" w:rsidRPr="0050049A" w:rsidRDefault="008E260B" w:rsidP="00F36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4"/>
          <w:szCs w:val="24"/>
        </w:rPr>
      </w:pPr>
    </w:p>
    <w:p w:rsidR="00F36CAA" w:rsidRPr="0050049A" w:rsidRDefault="00F36CAA" w:rsidP="00F36CAA">
      <w:pPr>
        <w:ind w:firstLine="709"/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ОП.0</w:t>
      </w:r>
      <w:r w:rsidR="00F94772" w:rsidRPr="0050049A">
        <w:rPr>
          <w:b/>
          <w:sz w:val="24"/>
          <w:szCs w:val="24"/>
        </w:rPr>
        <w:t>7</w:t>
      </w:r>
      <w:r w:rsidR="00835C1A">
        <w:rPr>
          <w:b/>
          <w:sz w:val="24"/>
          <w:szCs w:val="24"/>
        </w:rPr>
        <w:t xml:space="preserve"> </w:t>
      </w:r>
      <w:r w:rsidRPr="0050049A">
        <w:rPr>
          <w:b/>
          <w:sz w:val="24"/>
          <w:szCs w:val="24"/>
        </w:rPr>
        <w:t>СПЕЦИАЛЬНАЯ ПСИХОЛОГИЯ</w:t>
      </w:r>
    </w:p>
    <w:p w:rsidR="00F36CAA" w:rsidRPr="0050049A" w:rsidRDefault="00F36CAA" w:rsidP="00F36CAA">
      <w:pPr>
        <w:ind w:firstLine="709"/>
        <w:jc w:val="center"/>
        <w:rPr>
          <w:b/>
          <w:sz w:val="24"/>
          <w:szCs w:val="24"/>
        </w:rPr>
      </w:pPr>
    </w:p>
    <w:p w:rsidR="00F36CAA" w:rsidRPr="0050049A" w:rsidRDefault="00F36CAA" w:rsidP="00F36CAA">
      <w:pPr>
        <w:pStyle w:val="11"/>
        <w:ind w:firstLine="720"/>
        <w:contextualSpacing/>
        <w:rPr>
          <w:b/>
        </w:rPr>
      </w:pPr>
      <w:r w:rsidRPr="0050049A">
        <w:rPr>
          <w:b/>
        </w:rPr>
        <w:t>1. Область применения программы</w:t>
      </w:r>
    </w:p>
    <w:p w:rsidR="00F36CAA" w:rsidRPr="0050049A" w:rsidRDefault="00F36CAA" w:rsidP="00F36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ЧУ ПОО «АКУСИТ» по специальности СПО 44.02.02 «Преподавание в начальных классах», разработанной в соответствии с ФГОС СПО третьего поколения</w:t>
      </w:r>
    </w:p>
    <w:p w:rsidR="00F36CAA" w:rsidRPr="0050049A" w:rsidRDefault="00F36CAA" w:rsidP="00F36CA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Право на реализацию программы подготовки специалистов среднего звена по специальности 44.02.02 «Преподавание в начальных классах» имеет образовательная организация при наличии соответствующей лицензии на осуществление образовательной деятельности.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 </w:t>
      </w:r>
    </w:p>
    <w:p w:rsidR="00F36CAA" w:rsidRPr="0050049A" w:rsidRDefault="00F36CAA" w:rsidP="00F36CAA">
      <w:pPr>
        <w:ind w:firstLine="709"/>
        <w:jc w:val="both"/>
        <w:rPr>
          <w:sz w:val="24"/>
          <w:szCs w:val="24"/>
        </w:rPr>
      </w:pPr>
    </w:p>
    <w:p w:rsidR="00F36CAA" w:rsidRPr="0050049A" w:rsidRDefault="00F36CAA" w:rsidP="00F36CAA">
      <w:pPr>
        <w:pStyle w:val="11"/>
        <w:ind w:firstLine="720"/>
        <w:contextualSpacing/>
        <w:rPr>
          <w:lang w:eastAsia="ar-SA"/>
        </w:rPr>
      </w:pPr>
      <w:r w:rsidRPr="0050049A">
        <w:rPr>
          <w:b/>
          <w:lang w:eastAsia="ar-SA"/>
        </w:rPr>
        <w:t>2. Место дисциплины в структуре основной профессиональной образовательной программы:</w:t>
      </w:r>
      <w:r w:rsidRPr="0050049A">
        <w:rPr>
          <w:lang w:eastAsia="ar-SA"/>
        </w:rPr>
        <w:t xml:space="preserve"> </w:t>
      </w:r>
    </w:p>
    <w:p w:rsidR="00F36CAA" w:rsidRPr="0050049A" w:rsidRDefault="00F36CAA" w:rsidP="00F36CAA">
      <w:pPr>
        <w:ind w:firstLine="709"/>
        <w:jc w:val="both"/>
        <w:rPr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>Учебная дисциплина является общепрофессиональной дисциплиной</w:t>
      </w:r>
      <w:r w:rsidRPr="0050049A">
        <w:rPr>
          <w:sz w:val="24"/>
          <w:szCs w:val="24"/>
        </w:rPr>
        <w:t xml:space="preserve"> </w:t>
      </w:r>
      <w:r w:rsidR="00835C1A" w:rsidRPr="00835C1A">
        <w:rPr>
          <w:sz w:val="24"/>
          <w:szCs w:val="24"/>
        </w:rPr>
        <w:t>ОП.07</w:t>
      </w:r>
      <w:r w:rsidRPr="00835C1A">
        <w:rPr>
          <w:sz w:val="24"/>
          <w:szCs w:val="24"/>
        </w:rPr>
        <w:t xml:space="preserve"> </w:t>
      </w:r>
      <w:r w:rsidR="00835C1A" w:rsidRPr="00835C1A">
        <w:rPr>
          <w:sz w:val="24"/>
          <w:szCs w:val="24"/>
        </w:rPr>
        <w:t>С</w:t>
      </w:r>
      <w:r w:rsidRPr="00835C1A">
        <w:rPr>
          <w:sz w:val="24"/>
          <w:szCs w:val="24"/>
        </w:rPr>
        <w:t>пециальная психология</w:t>
      </w:r>
      <w:r w:rsidRPr="0050049A">
        <w:rPr>
          <w:sz w:val="24"/>
          <w:szCs w:val="24"/>
        </w:rPr>
        <w:t xml:space="preserve"> </w:t>
      </w:r>
      <w:r w:rsidRPr="0050049A">
        <w:rPr>
          <w:sz w:val="24"/>
          <w:szCs w:val="24"/>
          <w:lang w:eastAsia="ar-SA"/>
        </w:rPr>
        <w:t>по направлению подготовки</w:t>
      </w:r>
      <w:r w:rsidR="00835C1A">
        <w:rPr>
          <w:sz w:val="24"/>
          <w:szCs w:val="24"/>
        </w:rPr>
        <w:t xml:space="preserve"> 44.02.02 «</w:t>
      </w:r>
      <w:r w:rsidRPr="0050049A">
        <w:rPr>
          <w:sz w:val="24"/>
          <w:szCs w:val="24"/>
        </w:rPr>
        <w:t xml:space="preserve">Преподавание в начальных классах» </w:t>
      </w:r>
      <w:r w:rsidRPr="0050049A">
        <w:rPr>
          <w:sz w:val="24"/>
          <w:szCs w:val="24"/>
          <w:lang w:eastAsia="ar-SA"/>
        </w:rPr>
        <w:t>и относится к профессиональному циклу.</w:t>
      </w:r>
    </w:p>
    <w:p w:rsidR="00F36CAA" w:rsidRPr="0050049A" w:rsidRDefault="00F36CAA" w:rsidP="00F36CAA">
      <w:pPr>
        <w:ind w:firstLine="709"/>
        <w:jc w:val="both"/>
        <w:rPr>
          <w:sz w:val="24"/>
          <w:szCs w:val="24"/>
          <w:lang w:eastAsia="ar-SA"/>
        </w:rPr>
      </w:pPr>
    </w:p>
    <w:p w:rsidR="00F36CAA" w:rsidRPr="0050049A" w:rsidRDefault="002A2542" w:rsidP="002A2542">
      <w:pPr>
        <w:pStyle w:val="11"/>
        <w:ind w:firstLine="720"/>
        <w:contextualSpacing/>
        <w:rPr>
          <w:lang w:eastAsia="ar-SA"/>
        </w:rPr>
      </w:pPr>
      <w:r w:rsidRPr="0050049A">
        <w:rPr>
          <w:b/>
          <w:lang w:eastAsia="ar-SA"/>
        </w:rPr>
        <w:t xml:space="preserve">3. </w:t>
      </w:r>
      <w:r w:rsidR="00F36CAA" w:rsidRPr="0050049A">
        <w:rPr>
          <w:b/>
          <w:lang w:eastAsia="ar-SA"/>
        </w:rPr>
        <w:t>Требования к результатам освоения содержания учебной дисциплины</w:t>
      </w:r>
    </w:p>
    <w:p w:rsidR="00F36CAA" w:rsidRPr="0050049A" w:rsidRDefault="00F36CAA" w:rsidP="002A2542">
      <w:pPr>
        <w:suppressAutoHyphens/>
        <w:ind w:firstLine="720"/>
        <w:jc w:val="both"/>
        <w:rPr>
          <w:b/>
          <w:sz w:val="24"/>
          <w:szCs w:val="24"/>
          <w:lang w:eastAsia="ar-SA"/>
        </w:rPr>
      </w:pPr>
      <w:r w:rsidRPr="0050049A">
        <w:rPr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50049A">
        <w:rPr>
          <w:b/>
          <w:sz w:val="24"/>
          <w:szCs w:val="24"/>
          <w:lang w:eastAsia="ar-SA"/>
        </w:rPr>
        <w:t>уметь:</w:t>
      </w:r>
    </w:p>
    <w:p w:rsidR="00835C1A" w:rsidRPr="00835C1A" w:rsidRDefault="00835C1A" w:rsidP="00835C1A">
      <w:pPr>
        <w:snapToGrid w:val="0"/>
        <w:ind w:firstLine="709"/>
        <w:jc w:val="both"/>
        <w:rPr>
          <w:color w:val="000000"/>
          <w:sz w:val="24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835C1A">
        <w:rPr>
          <w:color w:val="000000"/>
          <w:sz w:val="24"/>
          <w:szCs w:val="20"/>
          <w:shd w:val="clear" w:color="auto" w:fill="FFFFFF"/>
        </w:rPr>
        <w:t xml:space="preserve">применять знания об основах специальной и коррекционной педагогики и психологии в </w:t>
      </w:r>
      <w:proofErr w:type="spellStart"/>
      <w:r w:rsidRPr="00835C1A">
        <w:rPr>
          <w:color w:val="000000"/>
          <w:sz w:val="24"/>
          <w:szCs w:val="20"/>
          <w:shd w:val="clear" w:color="auto" w:fill="FFFFFF"/>
        </w:rPr>
        <w:t>воспитательно</w:t>
      </w:r>
      <w:proofErr w:type="spellEnd"/>
      <w:r w:rsidRPr="00835C1A">
        <w:rPr>
          <w:color w:val="000000"/>
          <w:sz w:val="24"/>
          <w:szCs w:val="20"/>
          <w:shd w:val="clear" w:color="auto" w:fill="FFFFFF"/>
        </w:rPr>
        <w:t>-образовательной работе с детьми и просветительско-педагогическом взаимодействии с родителями;</w:t>
      </w:r>
    </w:p>
    <w:p w:rsidR="00835C1A" w:rsidRPr="00835C1A" w:rsidRDefault="00835C1A" w:rsidP="00835C1A">
      <w:pPr>
        <w:snapToGrid w:val="0"/>
        <w:ind w:firstLine="709"/>
        <w:jc w:val="both"/>
        <w:rPr>
          <w:color w:val="000000"/>
          <w:sz w:val="24"/>
          <w:szCs w:val="20"/>
        </w:rPr>
      </w:pPr>
      <w:r w:rsidRPr="00835C1A">
        <w:rPr>
          <w:color w:val="000000"/>
          <w:sz w:val="24"/>
          <w:szCs w:val="20"/>
          <w:shd w:val="clear" w:color="auto" w:fill="FFFFFF"/>
        </w:rPr>
        <w:t>- использовать психолого-педагогические основы коррекционной работы с детьми с ограниченными возможностями здоровья в связи с характером дефекта развития или патологии;</w:t>
      </w:r>
    </w:p>
    <w:p w:rsidR="00835C1A" w:rsidRDefault="00835C1A" w:rsidP="00835C1A">
      <w:pPr>
        <w:snapToGrid w:val="0"/>
        <w:ind w:firstLine="709"/>
        <w:jc w:val="both"/>
        <w:rPr>
          <w:sz w:val="24"/>
          <w:szCs w:val="24"/>
          <w:lang w:eastAsia="ar-SA"/>
        </w:rPr>
      </w:pPr>
      <w:r w:rsidRPr="00835C1A">
        <w:rPr>
          <w:color w:val="000000"/>
          <w:sz w:val="24"/>
          <w:szCs w:val="20"/>
          <w:shd w:val="clear" w:color="auto" w:fill="FFFFFF"/>
        </w:rPr>
        <w:t>- определять педагогические возможности различных методов, приемов, методик, форм организации деятельности и общения детей с ограниченными возможностями здоровья в связи с характером дефекта развития или патологии;</w:t>
      </w:r>
      <w:r w:rsidRPr="00835C1A">
        <w:rPr>
          <w:sz w:val="24"/>
          <w:szCs w:val="24"/>
          <w:lang w:eastAsia="ar-SA"/>
        </w:rPr>
        <w:t xml:space="preserve"> </w:t>
      </w:r>
    </w:p>
    <w:p w:rsidR="00835C1A" w:rsidRDefault="00835C1A" w:rsidP="00835C1A">
      <w:pPr>
        <w:snapToGrid w:val="0"/>
        <w:ind w:firstLine="709"/>
        <w:jc w:val="both"/>
        <w:rPr>
          <w:sz w:val="24"/>
          <w:szCs w:val="24"/>
          <w:lang w:eastAsia="ar-SA"/>
        </w:rPr>
      </w:pPr>
    </w:p>
    <w:p w:rsidR="00835C1A" w:rsidRPr="00835C1A" w:rsidRDefault="00835C1A" w:rsidP="00835C1A">
      <w:pPr>
        <w:snapToGrid w:val="0"/>
        <w:ind w:firstLine="709"/>
        <w:jc w:val="both"/>
        <w:rPr>
          <w:b/>
          <w:sz w:val="24"/>
          <w:szCs w:val="24"/>
        </w:rPr>
      </w:pPr>
      <w:r w:rsidRPr="0050049A">
        <w:rPr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50049A">
        <w:rPr>
          <w:b/>
          <w:sz w:val="24"/>
          <w:szCs w:val="24"/>
        </w:rPr>
        <w:t>знать:</w:t>
      </w:r>
    </w:p>
    <w:p w:rsidR="00835C1A" w:rsidRPr="00835C1A" w:rsidRDefault="00835C1A" w:rsidP="002A2542">
      <w:pPr>
        <w:snapToGrid w:val="0"/>
        <w:ind w:firstLine="709"/>
        <w:jc w:val="both"/>
        <w:rPr>
          <w:color w:val="000000"/>
          <w:sz w:val="24"/>
          <w:szCs w:val="20"/>
        </w:rPr>
      </w:pPr>
      <w:r w:rsidRPr="00835C1A">
        <w:rPr>
          <w:color w:val="000000"/>
          <w:sz w:val="24"/>
          <w:szCs w:val="20"/>
          <w:shd w:val="clear" w:color="auto" w:fill="FFFFFF"/>
        </w:rPr>
        <w:t>- понятийный аппарат коррекционной и специальной педагогики и психологии;</w:t>
      </w:r>
    </w:p>
    <w:p w:rsidR="00835C1A" w:rsidRPr="00835C1A" w:rsidRDefault="00835C1A" w:rsidP="002A2542">
      <w:pPr>
        <w:snapToGrid w:val="0"/>
        <w:ind w:firstLine="709"/>
        <w:jc w:val="both"/>
        <w:rPr>
          <w:color w:val="000000"/>
          <w:sz w:val="24"/>
          <w:szCs w:val="20"/>
        </w:rPr>
      </w:pPr>
      <w:r w:rsidRPr="00835C1A">
        <w:rPr>
          <w:color w:val="000000"/>
          <w:sz w:val="24"/>
          <w:szCs w:val="20"/>
          <w:shd w:val="clear" w:color="auto" w:fill="FFFFFF"/>
        </w:rPr>
        <w:t>-</w:t>
      </w:r>
      <w:r>
        <w:rPr>
          <w:color w:val="000000"/>
          <w:sz w:val="24"/>
          <w:szCs w:val="20"/>
          <w:shd w:val="clear" w:color="auto" w:fill="FFFFFF"/>
        </w:rPr>
        <w:t>задачи и принци</w:t>
      </w:r>
      <w:r w:rsidRPr="00835C1A">
        <w:rPr>
          <w:color w:val="000000"/>
          <w:sz w:val="24"/>
          <w:szCs w:val="20"/>
          <w:shd w:val="clear" w:color="auto" w:fill="FFFFFF"/>
        </w:rPr>
        <w:t>пы коррекционно-развивающего и специального образования;</w:t>
      </w:r>
    </w:p>
    <w:p w:rsidR="00835C1A" w:rsidRPr="00835C1A" w:rsidRDefault="00835C1A" w:rsidP="002A2542">
      <w:pPr>
        <w:snapToGrid w:val="0"/>
        <w:ind w:firstLine="709"/>
        <w:jc w:val="both"/>
        <w:rPr>
          <w:color w:val="000000"/>
          <w:sz w:val="24"/>
          <w:szCs w:val="20"/>
        </w:rPr>
      </w:pPr>
      <w:r w:rsidRPr="00835C1A">
        <w:rPr>
          <w:color w:val="000000"/>
          <w:sz w:val="24"/>
          <w:szCs w:val="20"/>
          <w:shd w:val="clear" w:color="auto" w:fill="FFFFFF"/>
        </w:rPr>
        <w:t>-классификации нарушений в развитии и поведении детей;</w:t>
      </w:r>
    </w:p>
    <w:p w:rsidR="00835C1A" w:rsidRPr="00835C1A" w:rsidRDefault="00835C1A" w:rsidP="002A2542">
      <w:pPr>
        <w:snapToGrid w:val="0"/>
        <w:ind w:firstLine="709"/>
        <w:jc w:val="both"/>
        <w:rPr>
          <w:color w:val="000000"/>
          <w:sz w:val="24"/>
          <w:szCs w:val="20"/>
        </w:rPr>
      </w:pPr>
      <w:r w:rsidRPr="00835C1A">
        <w:rPr>
          <w:color w:val="000000"/>
          <w:sz w:val="24"/>
          <w:szCs w:val="20"/>
          <w:shd w:val="clear" w:color="auto" w:fill="FFFFFF"/>
        </w:rPr>
        <w:t>-возрастные особенности детей с проблемами развития;</w:t>
      </w:r>
    </w:p>
    <w:p w:rsidR="00835C1A" w:rsidRPr="00835C1A" w:rsidRDefault="00835C1A" w:rsidP="002A2542">
      <w:pPr>
        <w:snapToGrid w:val="0"/>
        <w:ind w:firstLine="709"/>
        <w:jc w:val="both"/>
        <w:rPr>
          <w:color w:val="000000"/>
          <w:sz w:val="24"/>
          <w:szCs w:val="20"/>
        </w:rPr>
      </w:pPr>
      <w:r w:rsidRPr="00835C1A">
        <w:rPr>
          <w:color w:val="000000"/>
          <w:sz w:val="24"/>
          <w:szCs w:val="20"/>
          <w:shd w:val="clear" w:color="auto" w:fill="FFFFFF"/>
        </w:rPr>
        <w:t>- психолого-педагогические особенности специального (коррекционного) образования детей раннего и дошкольного возраста;</w:t>
      </w:r>
    </w:p>
    <w:p w:rsidR="00835C1A" w:rsidRPr="00835C1A" w:rsidRDefault="00835C1A" w:rsidP="002A2542">
      <w:pPr>
        <w:snapToGrid w:val="0"/>
        <w:ind w:firstLine="709"/>
        <w:jc w:val="both"/>
        <w:rPr>
          <w:color w:val="000000"/>
          <w:sz w:val="24"/>
          <w:szCs w:val="20"/>
        </w:rPr>
      </w:pPr>
      <w:r w:rsidRPr="00835C1A">
        <w:rPr>
          <w:color w:val="000000"/>
          <w:sz w:val="24"/>
          <w:szCs w:val="20"/>
          <w:shd w:val="clear" w:color="auto" w:fill="FFFFFF"/>
        </w:rPr>
        <w:t>-педагогические условия профилактики и коррекции различных типов поведения детей;</w:t>
      </w:r>
    </w:p>
    <w:p w:rsidR="00835C1A" w:rsidRPr="00835C1A" w:rsidRDefault="00835C1A" w:rsidP="002A2542">
      <w:pPr>
        <w:snapToGrid w:val="0"/>
        <w:ind w:firstLine="709"/>
        <w:jc w:val="both"/>
        <w:rPr>
          <w:color w:val="000000"/>
          <w:sz w:val="24"/>
          <w:szCs w:val="20"/>
          <w:shd w:val="clear" w:color="auto" w:fill="FFFFFF"/>
        </w:rPr>
      </w:pPr>
      <w:r w:rsidRPr="00835C1A">
        <w:rPr>
          <w:color w:val="000000"/>
          <w:sz w:val="24"/>
          <w:szCs w:val="20"/>
          <w:shd w:val="clear" w:color="auto" w:fill="FFFFFF"/>
        </w:rPr>
        <w:t>-методику диагностирования признаков различных нарушений.</w:t>
      </w:r>
    </w:p>
    <w:p w:rsidR="00835C1A" w:rsidRDefault="00835C1A" w:rsidP="00835C1A">
      <w:pPr>
        <w:snapToGrid w:val="0"/>
        <w:jc w:val="both"/>
        <w:rPr>
          <w:b/>
          <w:sz w:val="24"/>
          <w:szCs w:val="24"/>
        </w:rPr>
      </w:pPr>
    </w:p>
    <w:p w:rsidR="00AF4A66" w:rsidRDefault="00AF4A66" w:rsidP="00AF4A66">
      <w:pPr>
        <w:pStyle w:val="a3"/>
        <w:spacing w:after="0"/>
        <w:ind w:firstLine="709"/>
        <w:jc w:val="both"/>
        <w:rPr>
          <w:spacing w:val="-6"/>
        </w:rPr>
      </w:pPr>
      <w:r w:rsidRPr="00732EC3">
        <w:rPr>
          <w:spacing w:val="-5"/>
        </w:rPr>
        <w:t xml:space="preserve">Содержание </w:t>
      </w:r>
      <w:r w:rsidRPr="00732EC3">
        <w:rPr>
          <w:spacing w:val="-6"/>
        </w:rPr>
        <w:t xml:space="preserve">дисциплины </w:t>
      </w:r>
      <w:r w:rsidRPr="00732EC3">
        <w:rPr>
          <w:spacing w:val="-5"/>
        </w:rPr>
        <w:t xml:space="preserve">должно быть </w:t>
      </w:r>
      <w:r w:rsidRPr="00732EC3">
        <w:rPr>
          <w:spacing w:val="-6"/>
        </w:rPr>
        <w:t xml:space="preserve">ориентировано </w:t>
      </w:r>
      <w:r w:rsidRPr="00732EC3">
        <w:rPr>
          <w:spacing w:val="-3"/>
        </w:rPr>
        <w:t xml:space="preserve">на </w:t>
      </w:r>
      <w:r w:rsidRPr="00732EC3">
        <w:rPr>
          <w:spacing w:val="-6"/>
        </w:rPr>
        <w:t>подготовку студентов</w:t>
      </w:r>
      <w:r w:rsidRPr="00732EC3">
        <w:rPr>
          <w:spacing w:val="-4"/>
        </w:rPr>
        <w:t xml:space="preserve"> </w:t>
      </w:r>
      <w:r w:rsidRPr="00732EC3">
        <w:t>к</w:t>
      </w:r>
      <w:r w:rsidRPr="00732EC3">
        <w:rPr>
          <w:w w:val="99"/>
        </w:rPr>
        <w:t xml:space="preserve"> </w:t>
      </w:r>
      <w:r w:rsidRPr="00732EC3">
        <w:rPr>
          <w:spacing w:val="-5"/>
        </w:rPr>
        <w:t xml:space="preserve">освоению </w:t>
      </w:r>
      <w:r w:rsidRPr="00732EC3">
        <w:rPr>
          <w:spacing w:val="-6"/>
        </w:rPr>
        <w:t xml:space="preserve">профессиональных </w:t>
      </w:r>
      <w:r w:rsidRPr="00732EC3">
        <w:rPr>
          <w:spacing w:val="-5"/>
        </w:rPr>
        <w:t xml:space="preserve">модулей ОПОП </w:t>
      </w:r>
      <w:r w:rsidRPr="00732EC3">
        <w:rPr>
          <w:spacing w:val="-3"/>
        </w:rPr>
        <w:t xml:space="preserve">по </w:t>
      </w:r>
      <w:r w:rsidRPr="00732EC3">
        <w:rPr>
          <w:spacing w:val="-6"/>
        </w:rPr>
        <w:t xml:space="preserve">специальности </w:t>
      </w:r>
      <w:r w:rsidRPr="00732EC3">
        <w:rPr>
          <w:spacing w:val="-5"/>
        </w:rPr>
        <w:t xml:space="preserve">44.02.01 </w:t>
      </w:r>
      <w:r w:rsidRPr="00732EC3">
        <w:t>«Дошкольное образование»</w:t>
      </w:r>
      <w:r w:rsidRPr="00732EC3">
        <w:rPr>
          <w:spacing w:val="-6"/>
        </w:rPr>
        <w:t xml:space="preserve"> </w:t>
      </w:r>
      <w:r w:rsidRPr="00732EC3">
        <w:t xml:space="preserve">и </w:t>
      </w:r>
      <w:r w:rsidRPr="00732EC3">
        <w:rPr>
          <w:spacing w:val="-6"/>
        </w:rPr>
        <w:t>овладению профессиональными компетенциями (ПК) (Приложение</w:t>
      </w:r>
      <w:r w:rsidRPr="00732EC3">
        <w:rPr>
          <w:spacing w:val="-41"/>
        </w:rPr>
        <w:t xml:space="preserve"> </w:t>
      </w:r>
      <w:r w:rsidRPr="00732EC3">
        <w:rPr>
          <w:spacing w:val="-6"/>
        </w:rPr>
        <w:t>1):</w:t>
      </w:r>
    </w:p>
    <w:p w:rsidR="00AF4A66" w:rsidRDefault="00AF4A66" w:rsidP="00AF4A66">
      <w:pPr>
        <w:pStyle w:val="a3"/>
        <w:spacing w:after="0"/>
        <w:ind w:firstLine="709"/>
        <w:jc w:val="both"/>
      </w:pPr>
      <w:r>
        <w:lastRenderedPageBreak/>
        <w:t>ПК 3.1. Проводить педагогическое наблюдение и диагностику, интерпретировать полученные результаты.</w:t>
      </w:r>
    </w:p>
    <w:p w:rsidR="00AF4A66" w:rsidRDefault="00AF4A66" w:rsidP="00AF4A66">
      <w:pPr>
        <w:pStyle w:val="a3"/>
        <w:spacing w:after="0"/>
        <w:ind w:firstLine="709"/>
        <w:jc w:val="both"/>
      </w:pPr>
      <w: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F4A66" w:rsidRPr="00AF4A66" w:rsidRDefault="00AF4A66" w:rsidP="00AF4A66">
      <w:pPr>
        <w:pStyle w:val="a3"/>
        <w:spacing w:after="0"/>
        <w:ind w:firstLine="709"/>
        <w:jc w:val="both"/>
        <w:rPr>
          <w:spacing w:val="-6"/>
        </w:rPr>
      </w:pPr>
      <w:r>
        <w:t>ПК 4.2. Создавать в кабинете предметно-развивающую среду.</w:t>
      </w:r>
    </w:p>
    <w:p w:rsidR="00AF4A66" w:rsidRPr="0050049A" w:rsidRDefault="00AF4A66" w:rsidP="00835C1A">
      <w:pPr>
        <w:snapToGrid w:val="0"/>
        <w:jc w:val="both"/>
        <w:rPr>
          <w:b/>
          <w:sz w:val="24"/>
          <w:szCs w:val="24"/>
        </w:rPr>
      </w:pPr>
    </w:p>
    <w:p w:rsidR="009D4C5A" w:rsidRPr="0050049A" w:rsidRDefault="009D4C5A" w:rsidP="009D4C5A">
      <w:pPr>
        <w:pStyle w:val="a3"/>
        <w:spacing w:after="0"/>
        <w:ind w:firstLine="709"/>
        <w:jc w:val="both"/>
      </w:pPr>
      <w:r w:rsidRPr="0050049A">
        <w:t>В процессе освоения дисциплины у студентов должны формировать общие</w:t>
      </w:r>
      <w:r w:rsidRPr="0050049A">
        <w:rPr>
          <w:spacing w:val="38"/>
        </w:rPr>
        <w:t xml:space="preserve"> </w:t>
      </w:r>
      <w:r w:rsidRPr="0050049A">
        <w:t>компетенции (ОК):</w:t>
      </w:r>
    </w:p>
    <w:p w:rsidR="002A2542" w:rsidRPr="0050049A" w:rsidRDefault="002A2542" w:rsidP="002A254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A2542" w:rsidRPr="0050049A" w:rsidRDefault="002A2542" w:rsidP="002A254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A2542" w:rsidRPr="0050049A" w:rsidRDefault="002A2542" w:rsidP="002A254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2A2542" w:rsidRPr="0050049A" w:rsidRDefault="002A2542" w:rsidP="00AF4A66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A2542" w:rsidRPr="0050049A" w:rsidRDefault="002A2542" w:rsidP="002A254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2A2542" w:rsidRPr="0050049A" w:rsidRDefault="002A2542" w:rsidP="002A254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B32F9" w:rsidRPr="0050049A" w:rsidRDefault="00BB32F9" w:rsidP="00BB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4"/>
          <w:szCs w:val="24"/>
        </w:rPr>
      </w:pPr>
      <w:r w:rsidRPr="0050049A">
        <w:rPr>
          <w:b/>
          <w:sz w:val="24"/>
          <w:szCs w:val="24"/>
        </w:rPr>
        <w:t>4. Рекомендуемое количество часов на освоение программы дисциплины:</w:t>
      </w:r>
    </w:p>
    <w:p w:rsidR="00BB32F9" w:rsidRPr="0050049A" w:rsidRDefault="00BB32F9" w:rsidP="00BB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максимальной у</w:t>
      </w:r>
      <w:r w:rsidR="007162A0">
        <w:rPr>
          <w:sz w:val="24"/>
          <w:szCs w:val="24"/>
        </w:rPr>
        <w:t>чебной нагрузки обучающегося 120</w:t>
      </w:r>
      <w:r w:rsidRPr="0050049A">
        <w:rPr>
          <w:sz w:val="24"/>
          <w:szCs w:val="24"/>
        </w:rPr>
        <w:t xml:space="preserve"> часов, в том числе:</w:t>
      </w:r>
    </w:p>
    <w:p w:rsidR="00BB32F9" w:rsidRPr="0050049A" w:rsidRDefault="00BB32F9" w:rsidP="00BB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обязательной аудиторной у</w:t>
      </w:r>
      <w:r w:rsidR="007162A0">
        <w:rPr>
          <w:sz w:val="24"/>
          <w:szCs w:val="24"/>
        </w:rPr>
        <w:t>чебной нагрузки обучающегося 80</w:t>
      </w:r>
      <w:r w:rsidRPr="0050049A">
        <w:rPr>
          <w:sz w:val="24"/>
          <w:szCs w:val="24"/>
        </w:rPr>
        <w:t xml:space="preserve"> часов;</w:t>
      </w:r>
    </w:p>
    <w:p w:rsidR="00BB32F9" w:rsidRPr="0050049A" w:rsidRDefault="00BB32F9" w:rsidP="00BB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 -самос</w:t>
      </w:r>
      <w:r w:rsidR="007162A0">
        <w:rPr>
          <w:sz w:val="24"/>
          <w:szCs w:val="24"/>
        </w:rPr>
        <w:t>тоятельной работы обучающегося 4</w:t>
      </w:r>
      <w:r w:rsidRPr="0050049A">
        <w:rPr>
          <w:sz w:val="24"/>
          <w:szCs w:val="24"/>
        </w:rPr>
        <w:t>0 часов.</w:t>
      </w:r>
    </w:p>
    <w:p w:rsidR="00BB32F9" w:rsidRPr="0050049A" w:rsidRDefault="00BB32F9" w:rsidP="00BB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BB32F9" w:rsidRPr="0050049A" w:rsidRDefault="00BB32F9" w:rsidP="00BB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 xml:space="preserve">СТРУКТУРА И </w:t>
      </w:r>
      <w:r w:rsidRPr="0050049A">
        <w:rPr>
          <w:b/>
          <w:caps/>
          <w:sz w:val="24"/>
          <w:szCs w:val="24"/>
        </w:rPr>
        <w:t>примерное</w:t>
      </w:r>
      <w:r w:rsidRPr="0050049A">
        <w:rPr>
          <w:b/>
          <w:sz w:val="24"/>
          <w:szCs w:val="24"/>
        </w:rPr>
        <w:t xml:space="preserve"> СОДЕРЖАНИЕ УЧЕБНОЙ </w:t>
      </w:r>
    </w:p>
    <w:p w:rsidR="00BB32F9" w:rsidRPr="0050049A" w:rsidRDefault="00BB32F9" w:rsidP="00BB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ДИСЦИПЛИНЫ</w:t>
      </w:r>
    </w:p>
    <w:p w:rsidR="009D4C5A" w:rsidRPr="0050049A" w:rsidRDefault="009D4C5A" w:rsidP="00BB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BB32F9" w:rsidRPr="0050049A" w:rsidRDefault="00BB32F9" w:rsidP="00BB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4"/>
          <w:szCs w:val="24"/>
          <w:u w:val="single"/>
        </w:rPr>
      </w:pPr>
      <w:r w:rsidRPr="0050049A">
        <w:rPr>
          <w:b/>
          <w:sz w:val="24"/>
          <w:szCs w:val="24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B32F9" w:rsidRPr="0050049A" w:rsidTr="00E03AA3">
        <w:trPr>
          <w:trHeight w:val="460"/>
        </w:trPr>
        <w:tc>
          <w:tcPr>
            <w:tcW w:w="7905" w:type="dxa"/>
          </w:tcPr>
          <w:p w:rsidR="00BB32F9" w:rsidRPr="0050049A" w:rsidRDefault="00BB32F9" w:rsidP="00E03AA3">
            <w:pPr>
              <w:jc w:val="center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BB32F9" w:rsidRPr="0050049A" w:rsidRDefault="00BB32F9" w:rsidP="00E03AA3">
            <w:pPr>
              <w:jc w:val="center"/>
              <w:rPr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B32F9" w:rsidRPr="0050049A" w:rsidTr="00E03AA3">
        <w:trPr>
          <w:trHeight w:val="285"/>
        </w:trPr>
        <w:tc>
          <w:tcPr>
            <w:tcW w:w="7905" w:type="dxa"/>
          </w:tcPr>
          <w:p w:rsidR="00BB32F9" w:rsidRPr="0050049A" w:rsidRDefault="00BB32F9" w:rsidP="00E03AA3">
            <w:pPr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B32F9" w:rsidRPr="0050049A" w:rsidRDefault="007162A0" w:rsidP="00E03AA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120</w:t>
            </w:r>
          </w:p>
        </w:tc>
      </w:tr>
      <w:tr w:rsidR="00BB32F9" w:rsidRPr="0050049A" w:rsidTr="00E03AA3">
        <w:tc>
          <w:tcPr>
            <w:tcW w:w="7905" w:type="dxa"/>
          </w:tcPr>
          <w:p w:rsidR="00BB32F9" w:rsidRPr="0050049A" w:rsidRDefault="00BB32F9" w:rsidP="00E03AA3">
            <w:pPr>
              <w:jc w:val="both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B32F9" w:rsidRPr="0050049A" w:rsidRDefault="007162A0" w:rsidP="00E03AA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80</w:t>
            </w:r>
          </w:p>
        </w:tc>
      </w:tr>
      <w:tr w:rsidR="00BB32F9" w:rsidRPr="0050049A" w:rsidTr="00E03AA3">
        <w:tc>
          <w:tcPr>
            <w:tcW w:w="7905" w:type="dxa"/>
          </w:tcPr>
          <w:p w:rsidR="00BB32F9" w:rsidRPr="0050049A" w:rsidRDefault="00BB32F9" w:rsidP="00E03AA3">
            <w:pPr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BB32F9" w:rsidRPr="0050049A" w:rsidRDefault="00BB32F9" w:rsidP="00E03AA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B32F9" w:rsidRPr="0050049A" w:rsidTr="00E03AA3">
        <w:tc>
          <w:tcPr>
            <w:tcW w:w="7905" w:type="dxa"/>
          </w:tcPr>
          <w:p w:rsidR="00BB32F9" w:rsidRPr="0050049A" w:rsidRDefault="00BB32F9" w:rsidP="00E03AA3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BB32F9" w:rsidRPr="0050049A" w:rsidRDefault="007162A0" w:rsidP="00E03AA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50</w:t>
            </w:r>
          </w:p>
        </w:tc>
      </w:tr>
      <w:tr w:rsidR="00BB32F9" w:rsidRPr="0050049A" w:rsidTr="00E03AA3">
        <w:tc>
          <w:tcPr>
            <w:tcW w:w="7905" w:type="dxa"/>
          </w:tcPr>
          <w:p w:rsidR="00BB32F9" w:rsidRPr="0050049A" w:rsidRDefault="00BB32F9" w:rsidP="00E03AA3">
            <w:pPr>
              <w:ind w:left="360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BB32F9" w:rsidRPr="0050049A" w:rsidRDefault="00BB32F9" w:rsidP="00E03AA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B32F9" w:rsidRPr="0050049A" w:rsidTr="00E03AA3">
        <w:tc>
          <w:tcPr>
            <w:tcW w:w="7905" w:type="dxa"/>
          </w:tcPr>
          <w:p w:rsidR="00BB32F9" w:rsidRPr="0050049A" w:rsidRDefault="00BB32F9" w:rsidP="00E03AA3">
            <w:pPr>
              <w:jc w:val="both"/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B32F9" w:rsidRPr="0050049A" w:rsidRDefault="007162A0" w:rsidP="00E03AA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40</w:t>
            </w:r>
          </w:p>
        </w:tc>
      </w:tr>
      <w:tr w:rsidR="00BB32F9" w:rsidRPr="0050049A" w:rsidTr="00E03AA3">
        <w:tc>
          <w:tcPr>
            <w:tcW w:w="9705" w:type="dxa"/>
            <w:gridSpan w:val="2"/>
          </w:tcPr>
          <w:p w:rsidR="00BB32F9" w:rsidRPr="0050049A" w:rsidRDefault="00BB32F9" w:rsidP="00E03AA3">
            <w:pPr>
              <w:rPr>
                <w:i/>
                <w:iCs/>
                <w:sz w:val="24"/>
                <w:szCs w:val="24"/>
              </w:rPr>
            </w:pPr>
            <w:r w:rsidRPr="0050049A">
              <w:rPr>
                <w:i/>
                <w:iCs/>
                <w:sz w:val="24"/>
                <w:szCs w:val="24"/>
              </w:rPr>
              <w:t>Итоговая аттестация в форме             ДИФФЕРЕНЦИРОВАННОГО ЗАЧЁТА</w:t>
            </w:r>
          </w:p>
        </w:tc>
      </w:tr>
    </w:tbl>
    <w:p w:rsidR="00BB32F9" w:rsidRPr="0050049A" w:rsidRDefault="00BB32F9" w:rsidP="00BB32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center"/>
        <w:rPr>
          <w:b/>
        </w:rPr>
      </w:pP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Составил преподаватель</w:t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50049A">
        <w:rPr>
          <w:sz w:val="24"/>
          <w:szCs w:val="24"/>
        </w:rPr>
        <w:tab/>
      </w:r>
      <w:r w:rsidRPr="007162A0">
        <w:rPr>
          <w:sz w:val="24"/>
          <w:szCs w:val="24"/>
          <w:highlight w:val="yellow"/>
        </w:rPr>
        <w:t>Костенко А.А.</w:t>
      </w:r>
    </w:p>
    <w:p w:rsidR="00BB32F9" w:rsidRPr="0050049A" w:rsidRDefault="00BB32F9" w:rsidP="00BB32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4"/>
          <w:szCs w:val="24"/>
        </w:rPr>
      </w:pPr>
      <w:r w:rsidRPr="0050049A">
        <w:rPr>
          <w:b/>
          <w:sz w:val="24"/>
          <w:szCs w:val="24"/>
        </w:rPr>
        <w:br w:type="page"/>
      </w:r>
      <w:r w:rsidRPr="0050049A">
        <w:rPr>
          <w:b/>
          <w:caps/>
          <w:sz w:val="24"/>
          <w:szCs w:val="24"/>
        </w:rPr>
        <w:lastRenderedPageBreak/>
        <w:t>АННОТАЦИЯ К РАБОЧЕЙ ПРОГРАММЕ УЧЕБНОЙ ДИСЦИПЛИНЫ</w:t>
      </w:r>
    </w:p>
    <w:p w:rsidR="00BB32F9" w:rsidRPr="0050049A" w:rsidRDefault="00BB32F9" w:rsidP="00BB32F9">
      <w:pPr>
        <w:ind w:firstLine="709"/>
        <w:jc w:val="center"/>
        <w:rPr>
          <w:b/>
          <w:color w:val="0D0D0D"/>
          <w:sz w:val="24"/>
          <w:szCs w:val="24"/>
        </w:rPr>
      </w:pPr>
      <w:r w:rsidRPr="0050049A">
        <w:rPr>
          <w:b/>
          <w:color w:val="0D0D0D"/>
          <w:sz w:val="24"/>
          <w:szCs w:val="24"/>
        </w:rPr>
        <w:t>ОП 0</w:t>
      </w:r>
      <w:r w:rsidR="00F94772" w:rsidRPr="0050049A">
        <w:rPr>
          <w:b/>
          <w:color w:val="0D0D0D"/>
          <w:sz w:val="24"/>
          <w:szCs w:val="24"/>
        </w:rPr>
        <w:t>8</w:t>
      </w:r>
      <w:r w:rsidRPr="0050049A">
        <w:rPr>
          <w:b/>
          <w:color w:val="0D0D0D"/>
          <w:sz w:val="24"/>
          <w:szCs w:val="24"/>
        </w:rPr>
        <w:t xml:space="preserve">. </w:t>
      </w:r>
      <w:r w:rsidR="007162A0">
        <w:rPr>
          <w:b/>
          <w:color w:val="0D0D0D"/>
          <w:sz w:val="24"/>
          <w:szCs w:val="24"/>
        </w:rPr>
        <w:t xml:space="preserve">Организация научно-исследовательской деятельности студентов </w:t>
      </w:r>
    </w:p>
    <w:p w:rsidR="00BB32F9" w:rsidRPr="0050049A" w:rsidRDefault="00BB32F9" w:rsidP="00BB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p w:rsidR="00BB32F9" w:rsidRPr="0050049A" w:rsidRDefault="00BB32F9" w:rsidP="00BB32F9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 Область применения программы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ЧУ ПОО «АКУСИТ» по специальности СПО 44.02.0</w:t>
      </w:r>
      <w:r w:rsidR="00F94772" w:rsidRPr="0050049A">
        <w:rPr>
          <w:sz w:val="24"/>
          <w:szCs w:val="24"/>
        </w:rPr>
        <w:t>2</w:t>
      </w:r>
      <w:r w:rsidRPr="0050049A">
        <w:rPr>
          <w:sz w:val="24"/>
          <w:szCs w:val="24"/>
        </w:rPr>
        <w:t xml:space="preserve"> «</w:t>
      </w:r>
      <w:r w:rsidR="00F94772" w:rsidRPr="0050049A">
        <w:rPr>
          <w:sz w:val="24"/>
          <w:szCs w:val="24"/>
        </w:rPr>
        <w:t>Преподавание в начальных классах</w:t>
      </w:r>
      <w:r w:rsidRPr="0050049A">
        <w:rPr>
          <w:sz w:val="24"/>
          <w:szCs w:val="24"/>
        </w:rPr>
        <w:t>» разработанной в соответствии с ФГОС СПО третьего поколения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Право на реализацию программы подготовки специалистов среднего звена по специальности 44.02.0</w:t>
      </w:r>
      <w:r w:rsidR="00F94772" w:rsidRPr="0050049A">
        <w:rPr>
          <w:sz w:val="24"/>
          <w:szCs w:val="24"/>
        </w:rPr>
        <w:t>2</w:t>
      </w:r>
      <w:r w:rsidRPr="0050049A">
        <w:rPr>
          <w:sz w:val="24"/>
          <w:szCs w:val="24"/>
        </w:rPr>
        <w:t xml:space="preserve"> «</w:t>
      </w:r>
      <w:r w:rsidR="00F94772" w:rsidRPr="0050049A">
        <w:rPr>
          <w:sz w:val="24"/>
          <w:szCs w:val="24"/>
        </w:rPr>
        <w:t>Преподавание в начальных классах</w:t>
      </w:r>
      <w:r w:rsidRPr="0050049A">
        <w:rPr>
          <w:sz w:val="24"/>
          <w:szCs w:val="24"/>
        </w:rPr>
        <w:t xml:space="preserve">» имеет образовательная организация при наличии соответствующей лицензии на осуществление образовательной деятельности. 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 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составляется для очной формы обучения.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</w:p>
    <w:p w:rsidR="00CF407B" w:rsidRDefault="00BB32F9" w:rsidP="00CF407B">
      <w:pPr>
        <w:pStyle w:val="a5"/>
        <w:numPr>
          <w:ilvl w:val="0"/>
          <w:numId w:val="1"/>
        </w:numPr>
        <w:jc w:val="both"/>
      </w:pPr>
      <w:r w:rsidRPr="00CF407B">
        <w:rPr>
          <w:b/>
        </w:rPr>
        <w:t>Место дисциплины в структуре основной профессиональной образовательной программы:</w:t>
      </w:r>
      <w:r w:rsidRPr="00CF407B">
        <w:t xml:space="preserve"> дисциплина входит в общепрофессиональный цикл.</w:t>
      </w:r>
    </w:p>
    <w:p w:rsidR="00CF407B" w:rsidRPr="00CF407B" w:rsidRDefault="00CF407B" w:rsidP="00CF407B">
      <w:pPr>
        <w:ind w:left="709"/>
        <w:jc w:val="both"/>
      </w:pPr>
    </w:p>
    <w:p w:rsidR="00BB32F9" w:rsidRPr="0050049A" w:rsidRDefault="00BB32F9" w:rsidP="00BB32F9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3. Цели и задачи дисциплины – требования к результатам освоения дисциплины: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  <w:u w:val="single"/>
        </w:rPr>
        <w:t>Базовая часть</w:t>
      </w:r>
      <w:r w:rsidRPr="0050049A">
        <w:rPr>
          <w:sz w:val="24"/>
          <w:szCs w:val="24"/>
        </w:rPr>
        <w:t xml:space="preserve"> - «не предусмотрена»</w:t>
      </w:r>
    </w:p>
    <w:p w:rsidR="00BB32F9" w:rsidRDefault="00BB32F9" w:rsidP="00BB32F9">
      <w:pPr>
        <w:ind w:firstLine="709"/>
        <w:jc w:val="both"/>
        <w:rPr>
          <w:sz w:val="24"/>
          <w:szCs w:val="24"/>
          <w:u w:val="single"/>
        </w:rPr>
      </w:pPr>
      <w:r w:rsidRPr="0050049A">
        <w:rPr>
          <w:sz w:val="24"/>
          <w:szCs w:val="24"/>
          <w:u w:val="single"/>
        </w:rPr>
        <w:t>Вариативная часть</w:t>
      </w:r>
    </w:p>
    <w:p w:rsidR="00CF407B" w:rsidRPr="0050049A" w:rsidRDefault="00CF407B" w:rsidP="00BB32F9">
      <w:pPr>
        <w:ind w:firstLine="709"/>
        <w:jc w:val="both"/>
        <w:rPr>
          <w:sz w:val="24"/>
          <w:szCs w:val="24"/>
          <w:u w:val="single"/>
        </w:rPr>
      </w:pPr>
    </w:p>
    <w:p w:rsidR="00BB32F9" w:rsidRPr="0050049A" w:rsidRDefault="00BB32F9" w:rsidP="00BB32F9">
      <w:pPr>
        <w:ind w:firstLine="709"/>
        <w:jc w:val="both"/>
        <w:rPr>
          <w:b/>
          <w:sz w:val="24"/>
          <w:szCs w:val="24"/>
        </w:rPr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уметь:</w:t>
      </w:r>
    </w:p>
    <w:p w:rsidR="00CF407B" w:rsidRDefault="00CF407B" w:rsidP="00BB32F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</w:t>
      </w:r>
      <w:r w:rsidRPr="00CF407B">
        <w:rPr>
          <w:color w:val="000000"/>
          <w:sz w:val="24"/>
          <w:szCs w:val="24"/>
          <w:shd w:val="clear" w:color="auto" w:fill="FFFFFF"/>
        </w:rPr>
        <w:t>обследовать детей с различными отклонениями в развитии;</w:t>
      </w:r>
    </w:p>
    <w:p w:rsidR="00CF407B" w:rsidRDefault="00CF407B" w:rsidP="00BB32F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CF407B">
        <w:rPr>
          <w:color w:val="000000"/>
          <w:sz w:val="24"/>
          <w:szCs w:val="24"/>
          <w:shd w:val="clear" w:color="auto" w:fill="FFFFFF"/>
        </w:rPr>
        <w:t>разрабатывать вариативный педагогический маршруты;</w:t>
      </w:r>
    </w:p>
    <w:p w:rsidR="00CF407B" w:rsidRDefault="00CF407B" w:rsidP="00BB32F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CF407B">
        <w:rPr>
          <w:color w:val="000000"/>
          <w:sz w:val="24"/>
          <w:szCs w:val="24"/>
          <w:shd w:val="clear" w:color="auto" w:fill="FFFFFF"/>
        </w:rPr>
        <w:t>организовывать интерактивную коррекционно-развивающую среду, отвечающую образовательным потребностям детей с ОВЗ;</w:t>
      </w:r>
    </w:p>
    <w:p w:rsidR="00CF407B" w:rsidRDefault="00CF407B" w:rsidP="00BB32F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CF407B">
        <w:rPr>
          <w:color w:val="000000"/>
          <w:sz w:val="24"/>
          <w:szCs w:val="24"/>
          <w:shd w:val="clear" w:color="auto" w:fill="FFFFFF"/>
        </w:rPr>
        <w:t>разрабатывать индивидуальные программа коррекционно-развивающей работы;</w:t>
      </w:r>
    </w:p>
    <w:p w:rsidR="00CF407B" w:rsidRDefault="00CF407B" w:rsidP="00BB32F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CF407B">
        <w:rPr>
          <w:color w:val="000000"/>
          <w:sz w:val="24"/>
          <w:szCs w:val="24"/>
          <w:shd w:val="clear" w:color="auto" w:fill="FFFFFF"/>
        </w:rPr>
        <w:t>осуществлять коррекционно-педагогическую деятельность в условиях инклюзивного образования;</w:t>
      </w:r>
    </w:p>
    <w:p w:rsidR="00CF407B" w:rsidRDefault="00CF407B" w:rsidP="00BB32F9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CF407B">
        <w:rPr>
          <w:color w:val="000000"/>
          <w:sz w:val="24"/>
          <w:szCs w:val="24"/>
          <w:shd w:val="clear" w:color="auto" w:fill="FFFFFF"/>
        </w:rPr>
        <w:t>осуществлять продуктивное взаимодействие с участниками педагогического процесса;</w:t>
      </w:r>
    </w:p>
    <w:p w:rsidR="00BB32F9" w:rsidRDefault="00CF407B" w:rsidP="00BB32F9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-</w:t>
      </w:r>
      <w:r w:rsidRPr="00CF407B">
        <w:rPr>
          <w:color w:val="000000"/>
          <w:sz w:val="24"/>
          <w:szCs w:val="24"/>
          <w:shd w:val="clear" w:color="auto" w:fill="FFFFFF"/>
        </w:rPr>
        <w:t>консультировать родителей детей с ОВЗ.</w:t>
      </w:r>
    </w:p>
    <w:p w:rsidR="00CF407B" w:rsidRPr="00CF407B" w:rsidRDefault="00CF407B" w:rsidP="00BB32F9">
      <w:pPr>
        <w:ind w:firstLine="709"/>
        <w:jc w:val="both"/>
        <w:rPr>
          <w:sz w:val="24"/>
          <w:szCs w:val="24"/>
        </w:rPr>
      </w:pPr>
    </w:p>
    <w:p w:rsidR="00BB32F9" w:rsidRPr="0050049A" w:rsidRDefault="00BB32F9" w:rsidP="00BB32F9">
      <w:pPr>
        <w:ind w:firstLine="709"/>
        <w:jc w:val="both"/>
        <w:rPr>
          <w:b/>
          <w:sz w:val="24"/>
          <w:szCs w:val="24"/>
        </w:rPr>
      </w:pPr>
      <w:r w:rsidRPr="0050049A">
        <w:rPr>
          <w:sz w:val="24"/>
          <w:szCs w:val="24"/>
        </w:rPr>
        <w:t xml:space="preserve">В результате освоения дисциплины обучающийся должен </w:t>
      </w:r>
      <w:r w:rsidRPr="0050049A">
        <w:rPr>
          <w:b/>
          <w:sz w:val="24"/>
          <w:szCs w:val="24"/>
        </w:rPr>
        <w:t>знать:</w:t>
      </w:r>
    </w:p>
    <w:p w:rsidR="00CF407B" w:rsidRPr="00CF407B" w:rsidRDefault="00CF407B" w:rsidP="00CF407B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-</w:t>
      </w:r>
      <w:r w:rsidRPr="00CF407B">
        <w:rPr>
          <w:sz w:val="24"/>
          <w:szCs w:val="24"/>
        </w:rPr>
        <w:t xml:space="preserve">о </w:t>
      </w:r>
      <w:r w:rsidRPr="00CF407B">
        <w:rPr>
          <w:color w:val="000000"/>
          <w:sz w:val="24"/>
          <w:szCs w:val="24"/>
          <w:shd w:val="clear" w:color="auto" w:fill="FFFFFF"/>
        </w:rPr>
        <w:t>психолого-педагогических особенностях детей с ОВЗ;</w:t>
      </w:r>
    </w:p>
    <w:p w:rsidR="00CF407B" w:rsidRPr="00CF407B" w:rsidRDefault="00CF407B" w:rsidP="00CF407B">
      <w:pPr>
        <w:ind w:firstLine="709"/>
        <w:jc w:val="both"/>
        <w:rPr>
          <w:color w:val="000000"/>
          <w:sz w:val="24"/>
          <w:szCs w:val="24"/>
        </w:rPr>
      </w:pPr>
      <w:r w:rsidRPr="00CF407B">
        <w:rPr>
          <w:color w:val="000000"/>
          <w:sz w:val="24"/>
          <w:szCs w:val="24"/>
        </w:rPr>
        <w:t xml:space="preserve">- о </w:t>
      </w:r>
      <w:r w:rsidRPr="00CF407B">
        <w:rPr>
          <w:color w:val="000000"/>
          <w:sz w:val="24"/>
          <w:szCs w:val="24"/>
          <w:shd w:val="clear" w:color="auto" w:fill="FFFFFF"/>
        </w:rPr>
        <w:t>системах специального образования в России и за рубежом;</w:t>
      </w:r>
    </w:p>
    <w:p w:rsidR="00CF407B" w:rsidRPr="00CF407B" w:rsidRDefault="00CF407B" w:rsidP="00CF407B">
      <w:pPr>
        <w:ind w:firstLine="709"/>
        <w:jc w:val="both"/>
        <w:rPr>
          <w:color w:val="000000"/>
          <w:sz w:val="24"/>
          <w:szCs w:val="24"/>
        </w:rPr>
      </w:pPr>
      <w:r w:rsidRPr="00CF407B">
        <w:rPr>
          <w:color w:val="000000"/>
          <w:sz w:val="24"/>
          <w:szCs w:val="24"/>
        </w:rPr>
        <w:t xml:space="preserve">-о </w:t>
      </w:r>
      <w:r w:rsidRPr="00CF407B">
        <w:rPr>
          <w:color w:val="000000"/>
          <w:sz w:val="24"/>
          <w:szCs w:val="24"/>
          <w:shd w:val="clear" w:color="auto" w:fill="FFFFFF"/>
        </w:rPr>
        <w:t>современных вариативных моделях интеграции;</w:t>
      </w:r>
    </w:p>
    <w:p w:rsidR="00CF407B" w:rsidRDefault="00CF407B" w:rsidP="00CF407B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F407B">
        <w:rPr>
          <w:color w:val="000000"/>
          <w:sz w:val="24"/>
          <w:szCs w:val="24"/>
        </w:rPr>
        <w:t>-</w:t>
      </w:r>
      <w:r w:rsidRPr="00CF407B">
        <w:rPr>
          <w:color w:val="000000"/>
          <w:sz w:val="24"/>
          <w:szCs w:val="24"/>
          <w:shd w:val="clear" w:color="auto" w:fill="FFFFFF"/>
        </w:rPr>
        <w:t>о специальных образовательных условиях для детей с ОВЗ в системе общего образования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CF407B" w:rsidRDefault="00CF407B" w:rsidP="00CF407B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B32F9" w:rsidRPr="00CF407B" w:rsidRDefault="00BB32F9" w:rsidP="00CF407B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0049A">
        <w:rPr>
          <w:sz w:val="24"/>
          <w:szCs w:val="24"/>
        </w:rPr>
        <w:t>Содержание дисциплины должно быть ориентировано на подготовку студентов к освоению профессиональных модуле</w:t>
      </w:r>
      <w:r w:rsidR="00CF407B">
        <w:rPr>
          <w:sz w:val="24"/>
          <w:szCs w:val="24"/>
        </w:rPr>
        <w:t>й ОПОП по специальности 44.02.02</w:t>
      </w:r>
      <w:r w:rsidRPr="0050049A">
        <w:rPr>
          <w:sz w:val="24"/>
          <w:szCs w:val="24"/>
        </w:rPr>
        <w:t xml:space="preserve"> </w:t>
      </w:r>
      <w:r w:rsidR="00CF407B">
        <w:rPr>
          <w:sz w:val="24"/>
          <w:szCs w:val="24"/>
        </w:rPr>
        <w:t>Преподавание в начальных классах</w:t>
      </w:r>
      <w:r w:rsidRPr="0050049A">
        <w:rPr>
          <w:sz w:val="24"/>
          <w:szCs w:val="24"/>
        </w:rPr>
        <w:t xml:space="preserve"> и овладению профессиональными компетенциями (ПК):</w:t>
      </w:r>
    </w:p>
    <w:p w:rsidR="00CF407B" w:rsidRDefault="00CF407B" w:rsidP="00BB32F9">
      <w:pPr>
        <w:ind w:firstLine="709"/>
        <w:jc w:val="both"/>
        <w:rPr>
          <w:sz w:val="24"/>
          <w:szCs w:val="24"/>
        </w:rPr>
      </w:pPr>
    </w:p>
    <w:p w:rsidR="00CF407B" w:rsidRPr="00D45D26" w:rsidRDefault="00CF407B" w:rsidP="00D45D26">
      <w:pPr>
        <w:ind w:firstLine="709"/>
        <w:jc w:val="both"/>
        <w:rPr>
          <w:sz w:val="24"/>
        </w:rPr>
      </w:pPr>
      <w:r w:rsidRPr="00D45D26">
        <w:rPr>
          <w:sz w:val="24"/>
        </w:rPr>
        <w:t>ПК 3.4. Анализировать процесс и результаты проведения внеклассных мероприятий.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lastRenderedPageBreak/>
        <w:t>В процессе освоения дисциплины у студентов должны формировать общие компетенции (ОК):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3. Оценивать риски и принимать решения в нестандартных ситуациях.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</w:t>
      </w:r>
      <w:r w:rsidR="005737BC" w:rsidRPr="0050049A">
        <w:rPr>
          <w:sz w:val="24"/>
          <w:szCs w:val="24"/>
        </w:rPr>
        <w:t xml:space="preserve"> </w:t>
      </w:r>
      <w:r w:rsidRPr="0050049A">
        <w:rPr>
          <w:sz w:val="24"/>
          <w:szCs w:val="24"/>
        </w:rPr>
        <w:t>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</w:t>
      </w:r>
      <w:r w:rsidR="005737BC" w:rsidRPr="0050049A">
        <w:rPr>
          <w:sz w:val="24"/>
          <w:szCs w:val="24"/>
        </w:rPr>
        <w:t xml:space="preserve"> </w:t>
      </w:r>
      <w:r w:rsidRPr="0050049A">
        <w:rPr>
          <w:sz w:val="24"/>
          <w:szCs w:val="24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</w:t>
      </w:r>
      <w:r w:rsidR="005737BC" w:rsidRPr="0050049A">
        <w:rPr>
          <w:sz w:val="24"/>
          <w:szCs w:val="24"/>
        </w:rPr>
        <w:t xml:space="preserve"> </w:t>
      </w:r>
      <w:r w:rsidRPr="0050049A">
        <w:rPr>
          <w:sz w:val="24"/>
          <w:szCs w:val="24"/>
        </w:rPr>
        <w:t xml:space="preserve">9. Осуществлять профессиональную деятельность в условиях </w:t>
      </w:r>
      <w:r w:rsidR="00D45D26">
        <w:rPr>
          <w:sz w:val="24"/>
          <w:szCs w:val="24"/>
        </w:rPr>
        <w:t>обновления ее целей, содержания</w:t>
      </w:r>
      <w:r w:rsidRPr="0050049A">
        <w:rPr>
          <w:sz w:val="24"/>
          <w:szCs w:val="24"/>
        </w:rPr>
        <w:t>, смены технологий.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</w:t>
      </w:r>
      <w:r w:rsidR="005737BC" w:rsidRPr="0050049A">
        <w:rPr>
          <w:sz w:val="24"/>
          <w:szCs w:val="24"/>
        </w:rPr>
        <w:t xml:space="preserve"> </w:t>
      </w:r>
      <w:r w:rsidRPr="0050049A">
        <w:rPr>
          <w:sz w:val="24"/>
          <w:szCs w:val="24"/>
        </w:rPr>
        <w:t>10. Осуществлять профилактику травматизма, обеспечивать охрану жизни и здоровья детей.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ОК</w:t>
      </w:r>
      <w:r w:rsidR="005737BC" w:rsidRPr="0050049A">
        <w:rPr>
          <w:sz w:val="24"/>
          <w:szCs w:val="24"/>
        </w:rPr>
        <w:t xml:space="preserve"> </w:t>
      </w:r>
      <w:r w:rsidRPr="0050049A">
        <w:rPr>
          <w:sz w:val="24"/>
          <w:szCs w:val="24"/>
        </w:rPr>
        <w:t>11. Строить профессиональную деятельность с соблюдением регулирующих ее правовых норм.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</w:p>
    <w:p w:rsidR="00BB32F9" w:rsidRPr="0050049A" w:rsidRDefault="00BB32F9" w:rsidP="00BB32F9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4. Рекомендуемое количество часов на освоение программы дисциплины: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максимальной </w:t>
      </w:r>
      <w:r w:rsidR="00D45D26">
        <w:rPr>
          <w:sz w:val="24"/>
          <w:szCs w:val="24"/>
        </w:rPr>
        <w:t>учебной нагрузки обучающегося 90</w:t>
      </w:r>
      <w:r w:rsidRPr="0050049A">
        <w:rPr>
          <w:sz w:val="24"/>
          <w:szCs w:val="24"/>
        </w:rPr>
        <w:t xml:space="preserve"> часов, в том числе: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обязательной аудиторной </w:t>
      </w:r>
      <w:r w:rsidR="00D45D26">
        <w:rPr>
          <w:sz w:val="24"/>
          <w:szCs w:val="24"/>
        </w:rPr>
        <w:t>учебной нагрузки обучающегося 60</w:t>
      </w:r>
      <w:r w:rsidRPr="0050049A">
        <w:rPr>
          <w:sz w:val="24"/>
          <w:szCs w:val="24"/>
        </w:rPr>
        <w:t xml:space="preserve"> часов;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самостоя</w:t>
      </w:r>
      <w:r w:rsidR="00D45D26">
        <w:rPr>
          <w:sz w:val="24"/>
          <w:szCs w:val="24"/>
        </w:rPr>
        <w:t xml:space="preserve">тельной работы обучающегося 30 </w:t>
      </w:r>
      <w:r w:rsidRPr="0050049A">
        <w:rPr>
          <w:sz w:val="24"/>
          <w:szCs w:val="24"/>
        </w:rPr>
        <w:t>часов.</w:t>
      </w:r>
    </w:p>
    <w:p w:rsidR="00BB32F9" w:rsidRPr="0050049A" w:rsidRDefault="00BB32F9" w:rsidP="00BB32F9">
      <w:pPr>
        <w:ind w:firstLine="709"/>
        <w:jc w:val="both"/>
        <w:rPr>
          <w:sz w:val="24"/>
          <w:szCs w:val="24"/>
        </w:rPr>
      </w:pPr>
    </w:p>
    <w:p w:rsidR="00BB32F9" w:rsidRPr="0050049A" w:rsidRDefault="00BB32F9" w:rsidP="00BB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 xml:space="preserve">СТРУКТУРА И </w:t>
      </w:r>
      <w:r w:rsidRPr="0050049A">
        <w:rPr>
          <w:b/>
          <w:caps/>
          <w:sz w:val="24"/>
          <w:szCs w:val="24"/>
        </w:rPr>
        <w:t>примерное</w:t>
      </w:r>
      <w:r w:rsidRPr="0050049A">
        <w:rPr>
          <w:b/>
          <w:sz w:val="24"/>
          <w:szCs w:val="24"/>
        </w:rPr>
        <w:t xml:space="preserve"> СОДЕРЖАНИЕ УЧЕБНОЙ </w:t>
      </w:r>
    </w:p>
    <w:p w:rsidR="00BB32F9" w:rsidRPr="0050049A" w:rsidRDefault="00BB32F9" w:rsidP="00BB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ДИСЦИПЛИНЫ</w:t>
      </w:r>
    </w:p>
    <w:p w:rsidR="00BB32F9" w:rsidRPr="0050049A" w:rsidRDefault="00BB32F9" w:rsidP="00BB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  <w:u w:val="single"/>
        </w:rPr>
      </w:pPr>
      <w:r w:rsidRPr="0050049A">
        <w:rPr>
          <w:b/>
          <w:sz w:val="24"/>
          <w:szCs w:val="24"/>
        </w:rPr>
        <w:t>Объем учебной дисциплины и виды учебной работы</w:t>
      </w:r>
    </w:p>
    <w:p w:rsidR="00BB32F9" w:rsidRPr="0050049A" w:rsidRDefault="00BB32F9" w:rsidP="00BB3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B32F9" w:rsidRPr="0050049A" w:rsidTr="00BB32F9">
        <w:trPr>
          <w:trHeight w:val="579"/>
        </w:trPr>
        <w:tc>
          <w:tcPr>
            <w:tcW w:w="7905" w:type="dxa"/>
          </w:tcPr>
          <w:p w:rsidR="00BB32F9" w:rsidRPr="0050049A" w:rsidRDefault="00BB32F9" w:rsidP="00BB32F9">
            <w:pPr>
              <w:jc w:val="center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BB32F9" w:rsidRPr="0050049A" w:rsidRDefault="00BB32F9" w:rsidP="00BB32F9">
            <w:pPr>
              <w:ind w:firstLine="15"/>
              <w:jc w:val="center"/>
              <w:rPr>
                <w:i/>
                <w:iCs/>
                <w:sz w:val="24"/>
                <w:szCs w:val="24"/>
              </w:rPr>
            </w:pPr>
            <w:r w:rsidRPr="0050049A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BB32F9" w:rsidRPr="0050049A" w:rsidTr="00BB32F9">
        <w:trPr>
          <w:trHeight w:val="285"/>
        </w:trPr>
        <w:tc>
          <w:tcPr>
            <w:tcW w:w="7905" w:type="dxa"/>
          </w:tcPr>
          <w:p w:rsidR="00BB32F9" w:rsidRPr="0050049A" w:rsidRDefault="00BB32F9" w:rsidP="00BB32F9">
            <w:pPr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B32F9" w:rsidRPr="0050049A" w:rsidRDefault="00D45D26" w:rsidP="00BB32F9">
            <w:pPr>
              <w:ind w:firstLine="15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90</w:t>
            </w:r>
          </w:p>
        </w:tc>
      </w:tr>
      <w:tr w:rsidR="00BB32F9" w:rsidRPr="0050049A" w:rsidTr="00BB32F9">
        <w:tc>
          <w:tcPr>
            <w:tcW w:w="7905" w:type="dxa"/>
          </w:tcPr>
          <w:p w:rsidR="00BB32F9" w:rsidRPr="0050049A" w:rsidRDefault="00BB32F9" w:rsidP="00BB32F9">
            <w:pPr>
              <w:jc w:val="both"/>
              <w:rPr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B32F9" w:rsidRPr="0050049A" w:rsidRDefault="00D45D26" w:rsidP="00BB32F9">
            <w:pPr>
              <w:ind w:firstLine="15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60</w:t>
            </w:r>
          </w:p>
        </w:tc>
      </w:tr>
      <w:tr w:rsidR="00BB32F9" w:rsidRPr="0050049A" w:rsidTr="00BB32F9">
        <w:tc>
          <w:tcPr>
            <w:tcW w:w="7905" w:type="dxa"/>
          </w:tcPr>
          <w:p w:rsidR="00BB32F9" w:rsidRPr="0050049A" w:rsidRDefault="00BB32F9" w:rsidP="00BB32F9">
            <w:pPr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BB32F9" w:rsidRPr="0050049A" w:rsidRDefault="00BB32F9" w:rsidP="00BB32F9">
            <w:pPr>
              <w:ind w:firstLine="15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B32F9" w:rsidRPr="0050049A" w:rsidTr="00BB32F9">
        <w:tc>
          <w:tcPr>
            <w:tcW w:w="7905" w:type="dxa"/>
          </w:tcPr>
          <w:p w:rsidR="00BB32F9" w:rsidRPr="0050049A" w:rsidRDefault="00BB32F9" w:rsidP="00BB32F9">
            <w:pPr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</w:tcPr>
          <w:p w:rsidR="00BB32F9" w:rsidRPr="0050049A" w:rsidRDefault="00D45D26" w:rsidP="00BB32F9">
            <w:pPr>
              <w:ind w:firstLine="1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</w:t>
            </w:r>
          </w:p>
        </w:tc>
      </w:tr>
      <w:tr w:rsidR="00BB32F9" w:rsidRPr="0050049A" w:rsidTr="00BB32F9">
        <w:tc>
          <w:tcPr>
            <w:tcW w:w="7905" w:type="dxa"/>
          </w:tcPr>
          <w:p w:rsidR="00BB32F9" w:rsidRPr="0050049A" w:rsidRDefault="00BB32F9" w:rsidP="00BB32F9">
            <w:pPr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</w:tcPr>
          <w:p w:rsidR="00BB32F9" w:rsidRPr="0050049A" w:rsidRDefault="00BB32F9" w:rsidP="00BB32F9">
            <w:pPr>
              <w:ind w:firstLine="15"/>
              <w:jc w:val="center"/>
              <w:rPr>
                <w:i/>
                <w:iCs/>
                <w:sz w:val="24"/>
                <w:szCs w:val="24"/>
              </w:rPr>
            </w:pPr>
            <w:r w:rsidRPr="0050049A">
              <w:rPr>
                <w:i/>
                <w:iCs/>
                <w:sz w:val="24"/>
                <w:szCs w:val="24"/>
              </w:rPr>
              <w:t>Не предусмотрено</w:t>
            </w:r>
          </w:p>
        </w:tc>
      </w:tr>
      <w:tr w:rsidR="00BB32F9" w:rsidRPr="0050049A" w:rsidTr="00BB32F9">
        <w:tc>
          <w:tcPr>
            <w:tcW w:w="7905" w:type="dxa"/>
          </w:tcPr>
          <w:p w:rsidR="00BB32F9" w:rsidRPr="0050049A" w:rsidRDefault="00BB32F9" w:rsidP="00BB32F9">
            <w:pPr>
              <w:jc w:val="both"/>
              <w:rPr>
                <w:b/>
                <w:sz w:val="24"/>
                <w:szCs w:val="24"/>
              </w:rPr>
            </w:pPr>
            <w:r w:rsidRPr="0050049A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B32F9" w:rsidRPr="0050049A" w:rsidRDefault="00D45D26" w:rsidP="00D45D26">
            <w:pPr>
              <w:ind w:firstLine="709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30</w:t>
            </w:r>
          </w:p>
        </w:tc>
      </w:tr>
      <w:tr w:rsidR="00E03AA3" w:rsidRPr="0050049A" w:rsidTr="00E03AA3">
        <w:tc>
          <w:tcPr>
            <w:tcW w:w="9705" w:type="dxa"/>
            <w:gridSpan w:val="2"/>
          </w:tcPr>
          <w:p w:rsidR="00E03AA3" w:rsidRPr="0050049A" w:rsidRDefault="00E03AA3" w:rsidP="00E03AA3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50049A">
              <w:rPr>
                <w:i/>
                <w:iCs/>
                <w:sz w:val="24"/>
                <w:szCs w:val="24"/>
              </w:rPr>
              <w:t>Итоговая аттестация в форме             ДИФФЕРЕНЦИРОВАННОГО ЗАЧЁТА</w:t>
            </w:r>
          </w:p>
        </w:tc>
      </w:tr>
    </w:tbl>
    <w:p w:rsidR="00BB32F9" w:rsidRPr="0050049A" w:rsidRDefault="00BB32F9" w:rsidP="00BB32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BB32F9" w:rsidRPr="0050049A" w:rsidRDefault="00D45D26" w:rsidP="00BB32F9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Составил преподаватель </w:t>
      </w:r>
      <w:r w:rsidR="00BB32F9" w:rsidRPr="0050049A">
        <w:rPr>
          <w:sz w:val="24"/>
          <w:szCs w:val="24"/>
        </w:rPr>
        <w:tab/>
      </w:r>
      <w:r w:rsidR="00BB32F9" w:rsidRPr="0050049A">
        <w:rPr>
          <w:sz w:val="24"/>
          <w:szCs w:val="24"/>
        </w:rPr>
        <w:tab/>
      </w:r>
      <w:r w:rsidR="00BB32F9" w:rsidRPr="0050049A">
        <w:rPr>
          <w:sz w:val="24"/>
          <w:szCs w:val="24"/>
        </w:rPr>
        <w:tab/>
      </w:r>
      <w:r w:rsidR="00BB32F9" w:rsidRPr="0050049A">
        <w:rPr>
          <w:sz w:val="24"/>
          <w:szCs w:val="24"/>
        </w:rPr>
        <w:tab/>
      </w:r>
      <w:r w:rsidR="00BB32F9" w:rsidRPr="0050049A">
        <w:rPr>
          <w:sz w:val="24"/>
          <w:szCs w:val="24"/>
        </w:rPr>
        <w:tab/>
        <w:t>Л.М. Гаинцева</w:t>
      </w:r>
    </w:p>
    <w:p w:rsidR="00D145A1" w:rsidRPr="0050049A" w:rsidRDefault="00D145A1" w:rsidP="00A94FE4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0049A">
        <w:rPr>
          <w:b/>
          <w:sz w:val="24"/>
          <w:szCs w:val="24"/>
        </w:rPr>
        <w:br w:type="page"/>
      </w:r>
      <w:r w:rsidRPr="0050049A">
        <w:rPr>
          <w:b/>
          <w:bCs/>
          <w:sz w:val="24"/>
          <w:szCs w:val="24"/>
        </w:rPr>
        <w:lastRenderedPageBreak/>
        <w:t>АННОТАЦИЯ К РАБОЧЕЙ ПРОГРАММЕ ПРОФЕССИОНАЛЬНОГО</w:t>
      </w:r>
      <w:r w:rsidR="00A94FE4">
        <w:rPr>
          <w:b/>
          <w:bCs/>
          <w:sz w:val="24"/>
          <w:szCs w:val="24"/>
        </w:rPr>
        <w:t xml:space="preserve"> </w:t>
      </w:r>
      <w:r w:rsidRPr="0050049A">
        <w:rPr>
          <w:b/>
          <w:bCs/>
          <w:sz w:val="24"/>
          <w:szCs w:val="24"/>
        </w:rPr>
        <w:t>МОДУЛЯ</w:t>
      </w:r>
    </w:p>
    <w:p w:rsidR="009D4C5A" w:rsidRPr="0050049A" w:rsidRDefault="009D4C5A" w:rsidP="009D4C5A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145A1" w:rsidRPr="0050049A" w:rsidRDefault="00D145A1" w:rsidP="009D4C5A">
      <w:pPr>
        <w:ind w:firstLine="709"/>
        <w:jc w:val="center"/>
        <w:rPr>
          <w:sz w:val="24"/>
          <w:szCs w:val="24"/>
        </w:rPr>
      </w:pPr>
      <w:r w:rsidRPr="0050049A">
        <w:rPr>
          <w:b/>
          <w:sz w:val="24"/>
          <w:szCs w:val="24"/>
        </w:rPr>
        <w:t xml:space="preserve">ПМ.01 </w:t>
      </w:r>
      <w:r w:rsidR="00A94FE4">
        <w:rPr>
          <w:b/>
          <w:sz w:val="24"/>
          <w:szCs w:val="24"/>
        </w:rPr>
        <w:t>П</w:t>
      </w:r>
      <w:r w:rsidR="00A94FE4" w:rsidRPr="0050049A">
        <w:rPr>
          <w:b/>
          <w:sz w:val="24"/>
          <w:szCs w:val="24"/>
        </w:rPr>
        <w:t>реподавание по программам начального общего образования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</w:p>
    <w:p w:rsidR="00D145A1" w:rsidRPr="0050049A" w:rsidRDefault="00D145A1" w:rsidP="009D4C5A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1.1. Область применения программы</w:t>
      </w:r>
    </w:p>
    <w:p w:rsidR="00D45D26" w:rsidRDefault="00D145A1" w:rsidP="009D4C5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профессионального модуля</w:t>
      </w:r>
      <w:r w:rsidR="00D45D26">
        <w:rPr>
          <w:sz w:val="24"/>
          <w:szCs w:val="24"/>
        </w:rPr>
        <w:t xml:space="preserve"> </w:t>
      </w:r>
      <w:r w:rsidRPr="0050049A">
        <w:rPr>
          <w:sz w:val="24"/>
          <w:szCs w:val="24"/>
        </w:rPr>
        <w:t xml:space="preserve">(далее программа ПМ) –является частью программы подготовки специалистов среднего звена в соответствии с ФГОС СПО 44.02.02 «Преподавание в начальных классах» в части освоения основного вида профессиональной деятельности (ВПД): </w:t>
      </w:r>
    </w:p>
    <w:p w:rsidR="00D145A1" w:rsidRPr="00D45D26" w:rsidRDefault="00D145A1" w:rsidP="009D4C5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5D26">
        <w:rPr>
          <w:b/>
          <w:sz w:val="24"/>
          <w:szCs w:val="24"/>
        </w:rPr>
        <w:t>Преподавание по программам начального общего образования.</w:t>
      </w:r>
    </w:p>
    <w:p w:rsidR="009D4C5A" w:rsidRPr="00D45D26" w:rsidRDefault="009D4C5A" w:rsidP="009D4C5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145A1" w:rsidRPr="0050049A" w:rsidRDefault="00D145A1" w:rsidP="009D4C5A">
      <w:pPr>
        <w:widowControl w:val="0"/>
        <w:numPr>
          <w:ilvl w:val="0"/>
          <w:numId w:val="7"/>
        </w:numPr>
        <w:tabs>
          <w:tab w:val="clear" w:pos="720"/>
          <w:tab w:val="num" w:pos="379"/>
          <w:tab w:val="left" w:pos="1120"/>
        </w:tabs>
        <w:overflowPunct w:val="0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0049A">
        <w:rPr>
          <w:b/>
          <w:bCs/>
          <w:sz w:val="24"/>
          <w:szCs w:val="24"/>
        </w:rPr>
        <w:t>Место профессионального модуля в структуре программы подготовки специалистов среднего звена:</w:t>
      </w:r>
      <w:r w:rsidRPr="0050049A">
        <w:rPr>
          <w:bCs/>
          <w:sz w:val="24"/>
          <w:szCs w:val="24"/>
        </w:rPr>
        <w:t xml:space="preserve"> </w:t>
      </w:r>
      <w:r w:rsidRPr="0050049A">
        <w:rPr>
          <w:sz w:val="24"/>
          <w:szCs w:val="24"/>
        </w:rPr>
        <w:t>данный модуль входит в профессиональный</w:t>
      </w:r>
      <w:r w:rsidRPr="0050049A">
        <w:rPr>
          <w:b/>
          <w:bCs/>
          <w:sz w:val="24"/>
          <w:szCs w:val="24"/>
        </w:rPr>
        <w:t xml:space="preserve"> </w:t>
      </w:r>
      <w:r w:rsidRPr="0050049A">
        <w:rPr>
          <w:sz w:val="24"/>
          <w:szCs w:val="24"/>
        </w:rPr>
        <w:t>учебный цикл.</w:t>
      </w:r>
    </w:p>
    <w:p w:rsidR="009D4C5A" w:rsidRPr="0050049A" w:rsidRDefault="009D4C5A" w:rsidP="009D4C5A">
      <w:pPr>
        <w:widowControl w:val="0"/>
        <w:tabs>
          <w:tab w:val="left" w:pos="1120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D145A1" w:rsidRPr="0050049A" w:rsidRDefault="00D145A1" w:rsidP="009D4C5A">
      <w:pPr>
        <w:widowControl w:val="0"/>
        <w:numPr>
          <w:ilvl w:val="0"/>
          <w:numId w:val="7"/>
        </w:numPr>
        <w:tabs>
          <w:tab w:val="clear" w:pos="720"/>
          <w:tab w:val="num" w:pos="376"/>
          <w:tab w:val="left" w:pos="1120"/>
        </w:tabs>
        <w:overflowPunct w:val="0"/>
        <w:autoSpaceDE w:val="0"/>
        <w:autoSpaceDN w:val="0"/>
        <w:adjustRightInd w:val="0"/>
        <w:ind w:left="0" w:firstLine="709"/>
        <w:jc w:val="both"/>
        <w:rPr>
          <w:b/>
          <w:bCs/>
          <w:sz w:val="24"/>
          <w:szCs w:val="24"/>
        </w:rPr>
      </w:pPr>
      <w:r w:rsidRPr="0050049A">
        <w:rPr>
          <w:b/>
          <w:bCs/>
          <w:sz w:val="24"/>
          <w:szCs w:val="24"/>
        </w:rPr>
        <w:t xml:space="preserve">Требования к результатам освоения содержания профессионального модуля 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145A1" w:rsidRPr="0050049A" w:rsidRDefault="00D145A1" w:rsidP="009D4C5A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иметь практический опыт: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анализа учебно-тематических планов и процесса обучения по всем учебным предметам общего образования, разработки предложений по его совершенствованию;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определения цели и задач, планирования и проведения уроков по всем учебным предметам начального общего образования;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проведения диагностики и оценки учебных достижений обучающихся с учетом особенностей возраста, класса и отдельных обучающихся;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составления педагогической характеристики обучающегося;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применения приемов страховки и </w:t>
      </w:r>
      <w:proofErr w:type="spellStart"/>
      <w:r w:rsidRPr="0050049A">
        <w:rPr>
          <w:sz w:val="24"/>
          <w:szCs w:val="24"/>
        </w:rPr>
        <w:t>самостраховки</w:t>
      </w:r>
      <w:proofErr w:type="spellEnd"/>
      <w:r w:rsidRPr="0050049A">
        <w:rPr>
          <w:sz w:val="24"/>
          <w:szCs w:val="24"/>
        </w:rPr>
        <w:t xml:space="preserve"> при выполнении физических упражнений;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ведения учебной документации;</w:t>
      </w:r>
    </w:p>
    <w:p w:rsidR="00D145A1" w:rsidRPr="0050049A" w:rsidRDefault="00D145A1" w:rsidP="009D4C5A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уметь: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находить и использовать методическую литературу и другие источники информации, необходимой для подготовки к урокам;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определять цели и задачи урока,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использовать различные средства, </w:t>
      </w:r>
      <w:proofErr w:type="gramStart"/>
      <w:r w:rsidRPr="0050049A">
        <w:rPr>
          <w:sz w:val="24"/>
          <w:szCs w:val="24"/>
        </w:rPr>
        <w:t>методы и формы организации учебной деятельности</w:t>
      </w:r>
      <w:proofErr w:type="gramEnd"/>
      <w:r w:rsidRPr="0050049A">
        <w:rPr>
          <w:sz w:val="24"/>
          <w:szCs w:val="24"/>
        </w:rPr>
        <w:t xml:space="preserve">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применять приемы страховки и </w:t>
      </w:r>
      <w:proofErr w:type="spellStart"/>
      <w:r w:rsidRPr="0050049A">
        <w:rPr>
          <w:sz w:val="24"/>
          <w:szCs w:val="24"/>
        </w:rPr>
        <w:t>самостраховки</w:t>
      </w:r>
      <w:proofErr w:type="spellEnd"/>
      <w:r w:rsidRPr="0050049A">
        <w:rPr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планировать и проводить работу с одаренными детьми в соответствии с их индивидуальными особенностями;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планировать и проводить коррекционно-развивающую работу с обучающимися, имеющими трудности в обучении;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использовать технические средства обучения (далее - ТСО) в образовательном процессе;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устанавливать педагогически целесообразные взаимоотношения с обучающимися;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lastRenderedPageBreak/>
        <w:t>- 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интерпретировать результаты диагностики </w:t>
      </w:r>
      <w:proofErr w:type="gramStart"/>
      <w:r w:rsidRPr="0050049A">
        <w:rPr>
          <w:sz w:val="24"/>
          <w:szCs w:val="24"/>
        </w:rPr>
        <w:t>учебных достижений</w:t>
      </w:r>
      <w:proofErr w:type="gramEnd"/>
      <w:r w:rsidRPr="0050049A">
        <w:rPr>
          <w:sz w:val="24"/>
          <w:szCs w:val="24"/>
        </w:rPr>
        <w:t xml:space="preserve"> обучающихся;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оценивать процесс и результаты деятельности обучающихся на уроках по всем учебным предметам, выставлять отметки;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осуществлять самоанализ и самоконтроль при проведении уроков по всем учебным предметам;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анализировать процесс и результаты педагогической деятельности и обучения по всем учебным предметам,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корректировать и совершенствовать их;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каллиграфически писать, соблюдать нормы и правила русского языка в устной и письменной речи;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выразительно читать литературные тексты;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петь, играть на детских музыкальных инструментах, танцевать, выполнять физические упражнения;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изготавливать поделки из различных материалов;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рисовать, лепить, конструировать;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анализировать уроки для установления соответствия содержания, методов и средств, поставленным целям и задачам;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осуществлять самоанализ, самоконтроль при проведении уроков;</w:t>
      </w:r>
    </w:p>
    <w:p w:rsidR="00D145A1" w:rsidRPr="0050049A" w:rsidRDefault="00D145A1" w:rsidP="009D4C5A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знать: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особенности психических познавательных процессов и учебной деятельности обучающихся;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вопросы преемственности образовательных программ дошкольного и начального общего образования;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воспитательные возможности урока в начальной школе;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методы и приемы развития мотивации учебно-познавательной деятельности на уроках по всем предметам;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особенности одаренных детей младшего школьного возраста и детей с проблемами в развитии и трудностями в обучении;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основы построения коррекционно-развивающей работы с детьми, имеющими трудности в обучении;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основы обучения и воспитания одаренных детей;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основные виды ТСО и их применение в образовательном процессе;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 русского языка, детской литературы, начального курса математики, естествознания, физической культуры; 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требования к содержанию и уровню подготовки обучающихся;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методы и методики педагогического контроля результатов учебной деятельности обучающихся (по всем учебным предметам);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методику составления педагогической характеристики ребенка;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lastRenderedPageBreak/>
        <w:t>- 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педагогические и гигиенические требования к организации обучения на уроках;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логику анализа уроков;</w:t>
      </w:r>
    </w:p>
    <w:p w:rsidR="00D145A1" w:rsidRPr="0050049A" w:rsidRDefault="00D145A1" w:rsidP="009D4C5A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виды учебной документации, требования к ее ведению и оформлению.</w:t>
      </w:r>
    </w:p>
    <w:p w:rsidR="009D4C5A" w:rsidRPr="0050049A" w:rsidRDefault="009D4C5A" w:rsidP="009D4C5A">
      <w:pPr>
        <w:ind w:firstLine="709"/>
        <w:jc w:val="both"/>
        <w:rPr>
          <w:sz w:val="24"/>
          <w:szCs w:val="24"/>
        </w:rPr>
      </w:pPr>
    </w:p>
    <w:p w:rsidR="00D145A1" w:rsidRPr="00A94FE4" w:rsidRDefault="00D145A1" w:rsidP="009D4C5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0049A">
        <w:rPr>
          <w:b/>
          <w:bCs/>
          <w:sz w:val="24"/>
          <w:szCs w:val="24"/>
        </w:rPr>
        <w:t xml:space="preserve">4. </w:t>
      </w:r>
      <w:r w:rsidRPr="00A94FE4">
        <w:rPr>
          <w:b/>
          <w:sz w:val="24"/>
          <w:szCs w:val="24"/>
        </w:rPr>
        <w:t>Процесс изучения профессионального модуля направлен на формирование</w:t>
      </w:r>
      <w:r w:rsidRPr="00A94FE4">
        <w:rPr>
          <w:b/>
          <w:bCs/>
          <w:sz w:val="24"/>
          <w:szCs w:val="24"/>
        </w:rPr>
        <w:t xml:space="preserve"> </w:t>
      </w:r>
      <w:r w:rsidRPr="00A94FE4">
        <w:rPr>
          <w:b/>
          <w:sz w:val="24"/>
          <w:szCs w:val="24"/>
        </w:rPr>
        <w:t>элементов следующих компетенций в соответствии с ФГОС СПО и ОП ППССЗ 44.02.02 «Преподавание в начальных классах»: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  <w:p w:rsidR="00E11C8B" w:rsidRPr="0050049A" w:rsidRDefault="00E11C8B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11. Строить профессиональную деятельность с соблюдением правовых норм, ее регулирующих.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1.1. Определять цели и задачи, планировать уроки.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1.2. Проводить уроки.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1.3. Осуществлять педагогический контроль, оценивать процесс и результаты обучения.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1.4. Анализировать уроки.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1.5. Вести документацию, обеспечивающую обучение по образовательным программам начального общего образования.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4.2. Создавать в кабинете предметно-развивающую среду.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4.4. Оформлять педагогические разработки в виде отчетов, рефератов, выступлений.</w:t>
            </w:r>
          </w:p>
        </w:tc>
      </w:tr>
      <w:tr w:rsidR="00D145A1" w:rsidRPr="0050049A" w:rsidTr="00D145A1">
        <w:tc>
          <w:tcPr>
            <w:tcW w:w="9708" w:type="dxa"/>
          </w:tcPr>
          <w:p w:rsidR="00D145A1" w:rsidRPr="0050049A" w:rsidRDefault="00D145A1" w:rsidP="009D4C5A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4.5. Участвовать в исследовательской и проектной деятельности в области начального общего образования.</w:t>
            </w:r>
          </w:p>
        </w:tc>
      </w:tr>
    </w:tbl>
    <w:p w:rsidR="009D4C5A" w:rsidRPr="0050049A" w:rsidRDefault="009D4C5A" w:rsidP="009D4C5A">
      <w:pPr>
        <w:ind w:firstLine="709"/>
        <w:jc w:val="both"/>
        <w:rPr>
          <w:b/>
          <w:sz w:val="24"/>
          <w:szCs w:val="24"/>
        </w:rPr>
      </w:pPr>
    </w:p>
    <w:p w:rsidR="00D145A1" w:rsidRDefault="00D145A1" w:rsidP="009D4C5A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lastRenderedPageBreak/>
        <w:t>1.3. Учебная нагрузка обучающихся:</w:t>
      </w:r>
    </w:p>
    <w:p w:rsidR="00186625" w:rsidRPr="002B4F03" w:rsidRDefault="00186625" w:rsidP="0018662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‒ максимальной учебной нагрузки обучающегося – </w:t>
      </w:r>
      <w:r>
        <w:rPr>
          <w:sz w:val="24"/>
          <w:szCs w:val="24"/>
        </w:rPr>
        <w:t>1278</w:t>
      </w:r>
      <w:r w:rsidRPr="002B4F03">
        <w:rPr>
          <w:sz w:val="24"/>
          <w:szCs w:val="24"/>
        </w:rPr>
        <w:t xml:space="preserve"> часов, включая:</w:t>
      </w:r>
    </w:p>
    <w:p w:rsidR="00186625" w:rsidRPr="002B4F03" w:rsidRDefault="00186625" w:rsidP="0018662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‒ аудиторной учебной работы обучающегося – (обязательных учебных занятий) </w:t>
      </w:r>
      <w:r>
        <w:rPr>
          <w:sz w:val="24"/>
          <w:szCs w:val="24"/>
        </w:rPr>
        <w:t>–</w:t>
      </w:r>
      <w:r w:rsidRPr="002B4F03">
        <w:rPr>
          <w:sz w:val="24"/>
          <w:szCs w:val="24"/>
        </w:rPr>
        <w:t xml:space="preserve"> </w:t>
      </w:r>
      <w:r>
        <w:rPr>
          <w:sz w:val="24"/>
          <w:szCs w:val="24"/>
        </w:rPr>
        <w:t>852 часа</w:t>
      </w:r>
      <w:r w:rsidRPr="002B4F03">
        <w:rPr>
          <w:sz w:val="24"/>
          <w:szCs w:val="24"/>
        </w:rPr>
        <w:t xml:space="preserve">; </w:t>
      </w:r>
    </w:p>
    <w:p w:rsidR="00186625" w:rsidRPr="002B4F03" w:rsidRDefault="00186625" w:rsidP="0018662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‒ внеаудиторной (самостоятельной) учебной работы обучающегося – </w:t>
      </w:r>
      <w:r>
        <w:rPr>
          <w:sz w:val="24"/>
          <w:szCs w:val="24"/>
        </w:rPr>
        <w:t>426</w:t>
      </w:r>
      <w:r w:rsidRPr="002B4F03">
        <w:rPr>
          <w:sz w:val="24"/>
          <w:szCs w:val="24"/>
        </w:rPr>
        <w:t xml:space="preserve"> часов;</w:t>
      </w:r>
    </w:p>
    <w:p w:rsidR="00186625" w:rsidRPr="002B4F03" w:rsidRDefault="00186625" w:rsidP="001866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B4F03">
        <w:rPr>
          <w:sz w:val="24"/>
          <w:szCs w:val="24"/>
        </w:rPr>
        <w:t xml:space="preserve">‒ учебной и производственной практики </w:t>
      </w:r>
      <w:r w:rsidRPr="004032D6">
        <w:rPr>
          <w:sz w:val="24"/>
          <w:szCs w:val="24"/>
        </w:rPr>
        <w:t xml:space="preserve">– </w:t>
      </w:r>
      <w:r w:rsidR="004032D6" w:rsidRPr="004032D6">
        <w:rPr>
          <w:sz w:val="24"/>
          <w:szCs w:val="24"/>
        </w:rPr>
        <w:t>324</w:t>
      </w:r>
      <w:r w:rsidRPr="004032D6">
        <w:rPr>
          <w:sz w:val="24"/>
          <w:szCs w:val="24"/>
        </w:rPr>
        <w:t xml:space="preserve"> часа</w:t>
      </w:r>
      <w:r w:rsidR="009B25E7" w:rsidRPr="004032D6">
        <w:rPr>
          <w:sz w:val="24"/>
          <w:szCs w:val="24"/>
        </w:rPr>
        <w:t>;</w:t>
      </w:r>
    </w:p>
    <w:p w:rsidR="00186625" w:rsidRPr="002B4F03" w:rsidRDefault="00186625" w:rsidP="0018662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B4F03">
        <w:rPr>
          <w:sz w:val="24"/>
          <w:szCs w:val="24"/>
        </w:rPr>
        <w:t xml:space="preserve">‒ </w:t>
      </w:r>
      <w:r w:rsidRPr="002B4F03">
        <w:rPr>
          <w:bCs/>
          <w:sz w:val="24"/>
          <w:szCs w:val="24"/>
        </w:rPr>
        <w:t>курсовая работа</w:t>
      </w:r>
      <w:r w:rsidR="009B25E7">
        <w:rPr>
          <w:bCs/>
          <w:sz w:val="24"/>
          <w:szCs w:val="24"/>
        </w:rPr>
        <w:t xml:space="preserve"> – 14 часов</w:t>
      </w:r>
      <w:r w:rsidR="00442DEF">
        <w:rPr>
          <w:bCs/>
          <w:sz w:val="24"/>
          <w:szCs w:val="24"/>
        </w:rPr>
        <w:t>.</w:t>
      </w:r>
    </w:p>
    <w:p w:rsidR="00186625" w:rsidRPr="0050049A" w:rsidRDefault="00186625" w:rsidP="00186625">
      <w:pPr>
        <w:ind w:firstLine="709"/>
        <w:jc w:val="both"/>
        <w:rPr>
          <w:b/>
          <w:sz w:val="24"/>
          <w:szCs w:val="24"/>
        </w:rPr>
      </w:pPr>
      <w:r w:rsidRPr="002B4F03">
        <w:rPr>
          <w:sz w:val="24"/>
          <w:szCs w:val="24"/>
        </w:rPr>
        <w:br w:type="page"/>
      </w:r>
    </w:p>
    <w:p w:rsidR="00B16A72" w:rsidRPr="0050049A" w:rsidRDefault="00B16A72" w:rsidP="00186625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5" w:name="page9"/>
      <w:bookmarkEnd w:id="5"/>
      <w:r w:rsidRPr="0050049A">
        <w:rPr>
          <w:b/>
          <w:bCs/>
          <w:sz w:val="24"/>
          <w:szCs w:val="24"/>
        </w:rPr>
        <w:lastRenderedPageBreak/>
        <w:t>АННОТАЦИЯ К РАБОЧЕЙ ПРОГРАММЕ</w:t>
      </w:r>
      <w:r w:rsidR="00186625">
        <w:rPr>
          <w:b/>
          <w:bCs/>
          <w:sz w:val="24"/>
          <w:szCs w:val="24"/>
        </w:rPr>
        <w:t xml:space="preserve"> </w:t>
      </w:r>
      <w:r w:rsidRPr="0050049A">
        <w:rPr>
          <w:b/>
          <w:bCs/>
          <w:sz w:val="24"/>
          <w:szCs w:val="24"/>
        </w:rPr>
        <w:t>ПРОФЕССИОНАЛЬНОГО МОДУЛЯ</w:t>
      </w:r>
    </w:p>
    <w:p w:rsidR="009D4C5A" w:rsidRPr="0050049A" w:rsidRDefault="009D4C5A" w:rsidP="00B16A72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B16A72" w:rsidRPr="0050049A" w:rsidRDefault="00B16A72" w:rsidP="00B16A72">
      <w:pPr>
        <w:ind w:firstLine="709"/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ПМ.02 Организация внеурочной деятельности и общения млад</w:t>
      </w:r>
      <w:r w:rsidR="00A94FE4">
        <w:rPr>
          <w:b/>
          <w:sz w:val="24"/>
          <w:szCs w:val="24"/>
        </w:rPr>
        <w:t>ших школьников</w:t>
      </w:r>
    </w:p>
    <w:p w:rsidR="00B16A72" w:rsidRPr="0050049A" w:rsidRDefault="00B16A72" w:rsidP="00B16A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16A72" w:rsidRPr="0050049A" w:rsidRDefault="00B16A72" w:rsidP="00B16A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49A">
        <w:rPr>
          <w:b/>
          <w:bCs/>
          <w:sz w:val="24"/>
          <w:szCs w:val="24"/>
        </w:rPr>
        <w:t>1. Область применения программы</w:t>
      </w:r>
    </w:p>
    <w:p w:rsidR="00A94FE4" w:rsidRDefault="00B16A72" w:rsidP="00B16A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Рабочая программа профессионального модуля (далее программа ПМ) – является частью программы подготовки специалистов среднего звена в соответствии с ФГОС СПО 44.02.02. «Преподавание в начальных классах» в части освоения основного вида профессиональной деятельности (ВПД): </w:t>
      </w:r>
    </w:p>
    <w:p w:rsidR="00B16A72" w:rsidRPr="0050049A" w:rsidRDefault="00B16A72" w:rsidP="00B16A7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Организация внеурочной деятельности и общения младших школьников для специальности.</w:t>
      </w:r>
    </w:p>
    <w:p w:rsidR="009D4C5A" w:rsidRPr="0050049A" w:rsidRDefault="009D4C5A" w:rsidP="00B16A7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B16A72" w:rsidRPr="0050049A" w:rsidRDefault="00B16A72" w:rsidP="00B16A72">
      <w:pPr>
        <w:widowControl w:val="0"/>
        <w:tabs>
          <w:tab w:val="left" w:pos="112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0049A">
        <w:rPr>
          <w:b/>
          <w:bCs/>
          <w:sz w:val="24"/>
          <w:szCs w:val="24"/>
        </w:rPr>
        <w:t xml:space="preserve">2. Место профессионального модуля в структуре программы подготовки специалистов среднего звена: </w:t>
      </w:r>
      <w:r w:rsidRPr="0050049A">
        <w:rPr>
          <w:sz w:val="24"/>
          <w:szCs w:val="24"/>
        </w:rPr>
        <w:t>данный модуль входит в профессиональный</w:t>
      </w:r>
      <w:r w:rsidRPr="0050049A">
        <w:rPr>
          <w:b/>
          <w:bCs/>
          <w:sz w:val="24"/>
          <w:szCs w:val="24"/>
        </w:rPr>
        <w:t xml:space="preserve"> </w:t>
      </w:r>
      <w:r w:rsidRPr="0050049A">
        <w:rPr>
          <w:sz w:val="24"/>
          <w:szCs w:val="24"/>
        </w:rPr>
        <w:t>учебный цикл.</w:t>
      </w:r>
    </w:p>
    <w:p w:rsidR="009D4C5A" w:rsidRPr="0050049A" w:rsidRDefault="009D4C5A" w:rsidP="00B16A72">
      <w:pPr>
        <w:widowControl w:val="0"/>
        <w:tabs>
          <w:tab w:val="left" w:pos="1120"/>
        </w:tabs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B16A72" w:rsidRPr="0050049A" w:rsidRDefault="00B16A72" w:rsidP="00B16A72">
      <w:pPr>
        <w:widowControl w:val="0"/>
        <w:tabs>
          <w:tab w:val="left" w:pos="1120"/>
        </w:tabs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50049A">
        <w:rPr>
          <w:b/>
          <w:bCs/>
          <w:sz w:val="24"/>
          <w:szCs w:val="24"/>
        </w:rPr>
        <w:t>3. Требования к результатам освоения содержания профессионального модуля</w:t>
      </w:r>
    </w:p>
    <w:p w:rsidR="00B16A72" w:rsidRPr="0050049A" w:rsidRDefault="00B16A72" w:rsidP="00B16A72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B16A72" w:rsidRPr="0050049A" w:rsidRDefault="00B16A72" w:rsidP="00B16A72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иметь практический опыт: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анализа планов и организации внеурочной работы (с указанием области деятельности или учебного(</w:t>
      </w:r>
      <w:proofErr w:type="spellStart"/>
      <w:r w:rsidRPr="0050049A">
        <w:rPr>
          <w:sz w:val="24"/>
          <w:szCs w:val="24"/>
        </w:rPr>
        <w:t>ых</w:t>
      </w:r>
      <w:proofErr w:type="spellEnd"/>
      <w:r w:rsidRPr="0050049A">
        <w:rPr>
          <w:sz w:val="24"/>
          <w:szCs w:val="24"/>
        </w:rPr>
        <w:t>) предмета(</w:t>
      </w:r>
      <w:proofErr w:type="spellStart"/>
      <w:r w:rsidRPr="0050049A">
        <w:rPr>
          <w:sz w:val="24"/>
          <w:szCs w:val="24"/>
        </w:rPr>
        <w:t>ов</w:t>
      </w:r>
      <w:proofErr w:type="spellEnd"/>
      <w:r w:rsidRPr="0050049A">
        <w:rPr>
          <w:sz w:val="24"/>
          <w:szCs w:val="24"/>
        </w:rPr>
        <w:t>));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определения целей и задач, планирования, проведения, внеурочной работы в избранной области деятельности;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наблюдения за детьми и педагогической диагностики познавательных интересов, интеллектуальных способностей обучающихся;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ведения документации, обеспечивающей организацию внеурочной работы в избранной области деятельности;</w:t>
      </w:r>
    </w:p>
    <w:p w:rsidR="00B16A72" w:rsidRPr="0050049A" w:rsidRDefault="00B16A72" w:rsidP="00B16A72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уметь: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определять педагогические цели и задачи организации внеурочной деятельности в избранной области с учетом возраста обучающихся;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устанавливать педагогически целесообразные взаимоотношения с обучающимися;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планировать и проводить педагогически целесообразную работу с родителями (лицами, их заменяющими);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подбирать и использовать на занятии дидактические материалы;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использовать различные методы и приемы обучения;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lastRenderedPageBreak/>
        <w:t>- осуществлять самоанализ и самоконтроль при проведении внеурочных занятий;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выявлять, развивать и поддерживать творческие способности обучающихся;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составлять индивидуальную программу работы с одаренными детьми;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применять разнообразные формы работы с семьей (собрания, беседы, совместные культурные мероприятия);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вести диалог с администрацией образовательной организации по вопросам организации внеурочной работы в избранной области деятельности;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анализировать организацию внеурочной работы в избранной области деятельности;</w:t>
      </w:r>
    </w:p>
    <w:p w:rsidR="00B16A72" w:rsidRPr="0050049A" w:rsidRDefault="00B16A72" w:rsidP="00B16A72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знать: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сущность, цель, задачи, функции, содержание, формы и методы организации внеурочной работы в избранной области деятельности;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особенности определения целей и задач внеурочной работы в начальной школе;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педагогические и гигиенические требования к организации внеурочной работы;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методические основы организации внеурочной работы в избранной области деятельности;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особенности общения обучающихся;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методы, приемы и формы организации общения обучающихся;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методические основы и особенности работы с обучающимися, одаренными в избранной области деятельности;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способы выявления педагогом интересов и </w:t>
      </w:r>
      <w:proofErr w:type="gramStart"/>
      <w:r w:rsidR="00A94FE4">
        <w:rPr>
          <w:sz w:val="24"/>
          <w:szCs w:val="24"/>
        </w:rPr>
        <w:t>способностей</w:t>
      </w:r>
      <w:proofErr w:type="gramEnd"/>
      <w:r w:rsidR="00A94FE4">
        <w:rPr>
          <w:sz w:val="24"/>
          <w:szCs w:val="24"/>
        </w:rPr>
        <w:t xml:space="preserve"> </w:t>
      </w:r>
      <w:r w:rsidRPr="0050049A">
        <w:rPr>
          <w:sz w:val="24"/>
          <w:szCs w:val="24"/>
        </w:rPr>
        <w:t>обучающихся;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формы и методы взаимодействия с родителями обучающихся или лицами, их заменяющими, как субъектами образовательного процесса;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логику анализа внеурочных мероприятий и занятий;</w:t>
      </w:r>
    </w:p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виды документации, требования к ее оформлению.</w:t>
      </w:r>
    </w:p>
    <w:p w:rsidR="009D4C5A" w:rsidRPr="0050049A" w:rsidRDefault="009D4C5A" w:rsidP="00B16A7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</w:p>
    <w:p w:rsidR="00B16A72" w:rsidRPr="00A94FE4" w:rsidRDefault="00B16A72" w:rsidP="00B16A7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0049A">
        <w:rPr>
          <w:b/>
          <w:bCs/>
          <w:sz w:val="24"/>
          <w:szCs w:val="24"/>
        </w:rPr>
        <w:t>4.</w:t>
      </w:r>
      <w:r w:rsidRPr="0050049A">
        <w:rPr>
          <w:bCs/>
          <w:sz w:val="24"/>
          <w:szCs w:val="24"/>
        </w:rPr>
        <w:t xml:space="preserve"> </w:t>
      </w:r>
      <w:r w:rsidRPr="00A94FE4">
        <w:rPr>
          <w:b/>
          <w:sz w:val="24"/>
          <w:szCs w:val="24"/>
        </w:rPr>
        <w:t>Процесс изучения профессионального модуля направлен на формирование</w:t>
      </w:r>
      <w:r w:rsidRPr="00A94FE4">
        <w:rPr>
          <w:b/>
          <w:bCs/>
          <w:sz w:val="24"/>
          <w:szCs w:val="24"/>
        </w:rPr>
        <w:t xml:space="preserve"> </w:t>
      </w:r>
      <w:r w:rsidRPr="00A94FE4">
        <w:rPr>
          <w:b/>
          <w:sz w:val="24"/>
          <w:szCs w:val="24"/>
        </w:rPr>
        <w:t>элементов следующих компетенций в соответствии с ФГОС СПО и ОП ППССЗ 44.02.02 «Преподавание в начальных классах»:</w:t>
      </w:r>
    </w:p>
    <w:tbl>
      <w:tblPr>
        <w:tblStyle w:val="a6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11. Строить профессиональную деятельность с соблюдением правовых норм, ее регулирующих.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lastRenderedPageBreak/>
              <w:t>ПК 2.1. Определять цели и задачи внеурочной деятельности и общения, планировать внеурочные занятия.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2.2. Проводить внеурочные занятия.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2.3. Осуществлять педагогический контроль, оценивать процесс и результаты деятельности обучающихся.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2.4. Анализировать процесс и результаты внеурочной деятельности и отдельных занятий.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2.5. Вести документацию, обеспечивающую организацию внеурочной деятельности и общения обучающихся.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4.2. Создавать в кабинете предметно-развивающую среду.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4.4. Оформлять педагогические разработки в виде отчетов, рефератов, выступлений.</w:t>
            </w:r>
          </w:p>
        </w:tc>
      </w:tr>
      <w:tr w:rsidR="00B16A72" w:rsidRPr="0050049A" w:rsidTr="00B16A72">
        <w:tc>
          <w:tcPr>
            <w:tcW w:w="9788" w:type="dxa"/>
          </w:tcPr>
          <w:p w:rsidR="00B16A72" w:rsidRPr="0050049A" w:rsidRDefault="00B16A72" w:rsidP="00B16A7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4.5. Участвовать в исследовательской и проектной деятельности в области начального общего образования</w:t>
            </w:r>
          </w:p>
        </w:tc>
      </w:tr>
    </w:tbl>
    <w:p w:rsidR="00B16A72" w:rsidRPr="0050049A" w:rsidRDefault="00B16A72" w:rsidP="00B16A72">
      <w:pPr>
        <w:ind w:firstLine="709"/>
        <w:jc w:val="both"/>
        <w:rPr>
          <w:sz w:val="24"/>
          <w:szCs w:val="24"/>
        </w:rPr>
      </w:pPr>
    </w:p>
    <w:p w:rsidR="00A94FE4" w:rsidRPr="00A94FE4" w:rsidRDefault="00B16A72" w:rsidP="00A94FE4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</w:pPr>
      <w:r w:rsidRPr="00A94FE4">
        <w:rPr>
          <w:b/>
          <w:bCs/>
        </w:rPr>
        <w:t>Учебная нагрузка обучающихся:</w:t>
      </w:r>
    </w:p>
    <w:p w:rsidR="00A94FE4" w:rsidRPr="00A94FE4" w:rsidRDefault="00A94FE4" w:rsidP="00A94FE4">
      <w:pPr>
        <w:widowControl w:val="0"/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 xml:space="preserve">      </w:t>
      </w:r>
      <w:r w:rsidRPr="00A94FE4">
        <w:rPr>
          <w:sz w:val="24"/>
        </w:rPr>
        <w:t xml:space="preserve">‒ максимальной учебной нагрузки обучающегося – </w:t>
      </w:r>
      <w:r>
        <w:rPr>
          <w:sz w:val="24"/>
        </w:rPr>
        <w:t>486</w:t>
      </w:r>
      <w:r w:rsidRPr="00A94FE4">
        <w:rPr>
          <w:sz w:val="24"/>
        </w:rPr>
        <w:t xml:space="preserve"> часов, включая:</w:t>
      </w:r>
    </w:p>
    <w:p w:rsidR="00A94FE4" w:rsidRPr="00E346B7" w:rsidRDefault="00A94FE4" w:rsidP="00A94FE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аудиторной учебной работы обучающегося – (обязательных учебных занятий) - </w:t>
      </w:r>
      <w:r>
        <w:rPr>
          <w:sz w:val="24"/>
          <w:szCs w:val="24"/>
        </w:rPr>
        <w:t>324 часа</w:t>
      </w:r>
      <w:r w:rsidRPr="00E346B7">
        <w:rPr>
          <w:sz w:val="24"/>
          <w:szCs w:val="24"/>
        </w:rPr>
        <w:t xml:space="preserve">; </w:t>
      </w:r>
    </w:p>
    <w:p w:rsidR="00A94FE4" w:rsidRPr="00E346B7" w:rsidRDefault="00A94FE4" w:rsidP="00A94FE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внеаудиторной (самостоятельной) учебной работы обучающегося – </w:t>
      </w:r>
      <w:r>
        <w:rPr>
          <w:sz w:val="24"/>
          <w:szCs w:val="24"/>
        </w:rPr>
        <w:t>162 часа</w:t>
      </w:r>
      <w:r w:rsidRPr="00E346B7">
        <w:rPr>
          <w:sz w:val="24"/>
          <w:szCs w:val="24"/>
        </w:rPr>
        <w:t>;</w:t>
      </w:r>
    </w:p>
    <w:p w:rsidR="00A94FE4" w:rsidRPr="00A94FE4" w:rsidRDefault="00A94FE4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>‒ произв</w:t>
      </w:r>
      <w:r>
        <w:rPr>
          <w:sz w:val="24"/>
          <w:szCs w:val="24"/>
        </w:rPr>
        <w:t xml:space="preserve">одственной </w:t>
      </w:r>
      <w:r w:rsidR="004032D6">
        <w:rPr>
          <w:sz w:val="24"/>
          <w:szCs w:val="24"/>
        </w:rPr>
        <w:t xml:space="preserve"> и учебной </w:t>
      </w:r>
      <w:r>
        <w:rPr>
          <w:sz w:val="24"/>
          <w:szCs w:val="24"/>
        </w:rPr>
        <w:t>практики –</w:t>
      </w:r>
      <w:r w:rsidR="004032D6">
        <w:rPr>
          <w:sz w:val="24"/>
          <w:szCs w:val="24"/>
        </w:rPr>
        <w:t>180 часов</w:t>
      </w:r>
      <w:r w:rsidRPr="00E346B7">
        <w:rPr>
          <w:sz w:val="24"/>
          <w:szCs w:val="24"/>
        </w:rPr>
        <w:t>;</w:t>
      </w:r>
    </w:p>
    <w:p w:rsidR="00A94FE4" w:rsidRPr="00E346B7" w:rsidRDefault="00A94FE4" w:rsidP="00A94FE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346B7">
        <w:rPr>
          <w:sz w:val="24"/>
          <w:szCs w:val="24"/>
        </w:rPr>
        <w:t xml:space="preserve">‒ </w:t>
      </w:r>
      <w:r w:rsidRPr="00E346B7">
        <w:rPr>
          <w:bCs/>
          <w:sz w:val="24"/>
          <w:szCs w:val="24"/>
        </w:rPr>
        <w:t xml:space="preserve">курсовая работа </w:t>
      </w:r>
      <w:r>
        <w:rPr>
          <w:bCs/>
          <w:sz w:val="24"/>
          <w:szCs w:val="24"/>
        </w:rPr>
        <w:t>–</w:t>
      </w:r>
      <w:r w:rsidRPr="00E346B7">
        <w:rPr>
          <w:bCs/>
          <w:sz w:val="24"/>
          <w:szCs w:val="24"/>
        </w:rPr>
        <w:t xml:space="preserve"> </w:t>
      </w:r>
      <w:r w:rsidR="009B25E7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не предусмотрено</w:t>
      </w:r>
      <w:r w:rsidR="009B25E7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A94FE4" w:rsidRDefault="00A94FE4" w:rsidP="00A94FE4">
      <w:pPr>
        <w:rPr>
          <w:b/>
          <w:sz w:val="24"/>
          <w:szCs w:val="24"/>
        </w:rPr>
      </w:pPr>
      <w:r w:rsidRPr="00E346B7">
        <w:rPr>
          <w:sz w:val="24"/>
          <w:szCs w:val="24"/>
        </w:rPr>
        <w:br w:type="page"/>
      </w:r>
    </w:p>
    <w:p w:rsidR="00D14670" w:rsidRPr="0050049A" w:rsidRDefault="00D14670" w:rsidP="00A94FE4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lastRenderedPageBreak/>
        <w:t>АННОТАЦИЯ К РАБОЧЕЙ ПРОГРАММЕ</w:t>
      </w:r>
      <w:r w:rsidR="00A94FE4">
        <w:rPr>
          <w:b/>
          <w:sz w:val="24"/>
          <w:szCs w:val="24"/>
        </w:rPr>
        <w:t xml:space="preserve"> </w:t>
      </w:r>
      <w:r w:rsidRPr="0050049A">
        <w:rPr>
          <w:b/>
          <w:sz w:val="24"/>
          <w:szCs w:val="24"/>
        </w:rPr>
        <w:t>ПРОФЕССИОНАЛЬНОГО МОДУЛЯ</w:t>
      </w:r>
    </w:p>
    <w:p w:rsidR="009D4C5A" w:rsidRPr="0050049A" w:rsidRDefault="009D4C5A" w:rsidP="00D14670">
      <w:pPr>
        <w:ind w:firstLine="720"/>
        <w:jc w:val="center"/>
        <w:rPr>
          <w:b/>
          <w:sz w:val="24"/>
          <w:szCs w:val="24"/>
        </w:rPr>
      </w:pPr>
    </w:p>
    <w:p w:rsidR="00D14670" w:rsidRPr="0050049A" w:rsidRDefault="00D14670" w:rsidP="00D14670">
      <w:pPr>
        <w:ind w:firstLine="720"/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ПМ.03 КЛАССНОЕ РУКОВОДСТВО</w:t>
      </w:r>
    </w:p>
    <w:p w:rsidR="00D14670" w:rsidRPr="0050049A" w:rsidRDefault="00D14670" w:rsidP="00D14670">
      <w:pPr>
        <w:ind w:firstLine="720"/>
        <w:jc w:val="center"/>
        <w:rPr>
          <w:sz w:val="24"/>
          <w:szCs w:val="24"/>
        </w:rPr>
      </w:pPr>
    </w:p>
    <w:p w:rsidR="00D14670" w:rsidRPr="0050049A" w:rsidRDefault="009D4C5A" w:rsidP="00D14670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 xml:space="preserve">1. </w:t>
      </w:r>
      <w:r w:rsidR="00D14670" w:rsidRPr="0050049A">
        <w:rPr>
          <w:b/>
          <w:sz w:val="24"/>
          <w:szCs w:val="24"/>
        </w:rPr>
        <w:t>Область применения программы</w:t>
      </w:r>
    </w:p>
    <w:p w:rsidR="00D14670" w:rsidRDefault="00D14670" w:rsidP="00D1467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профессионального модуля (далее программа ПМ) – является частью программы подготовки специалистов среднего звена в соответствии с ФГОС СПО 44.02.02 «Преподавание в начальных классах» в части освоения основного вида профессиональной деятельности (ВПД):</w:t>
      </w:r>
    </w:p>
    <w:p w:rsidR="009B25E7" w:rsidRPr="009B25E7" w:rsidRDefault="009B25E7" w:rsidP="00D1467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B25E7">
        <w:rPr>
          <w:b/>
          <w:sz w:val="24"/>
          <w:szCs w:val="24"/>
        </w:rPr>
        <w:t xml:space="preserve">Классное руководство </w:t>
      </w:r>
    </w:p>
    <w:p w:rsidR="009D4C5A" w:rsidRPr="0050049A" w:rsidRDefault="009D4C5A" w:rsidP="00D1467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14670" w:rsidRPr="0050049A" w:rsidRDefault="009D4C5A" w:rsidP="009D4C5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49A">
        <w:rPr>
          <w:b/>
          <w:bCs/>
          <w:sz w:val="24"/>
          <w:szCs w:val="24"/>
        </w:rPr>
        <w:t xml:space="preserve">2. </w:t>
      </w:r>
      <w:r w:rsidR="00D14670" w:rsidRPr="0050049A">
        <w:rPr>
          <w:b/>
          <w:bCs/>
          <w:sz w:val="24"/>
          <w:szCs w:val="24"/>
        </w:rPr>
        <w:t xml:space="preserve">Место профессионального модуля в структуре программы подготовки специалистов среднего звена: </w:t>
      </w:r>
      <w:r w:rsidR="00D14670" w:rsidRPr="0050049A">
        <w:rPr>
          <w:sz w:val="24"/>
          <w:szCs w:val="24"/>
        </w:rPr>
        <w:t>данный модуль входит в профессиональный</w:t>
      </w:r>
      <w:r w:rsidR="00D14670" w:rsidRPr="0050049A">
        <w:rPr>
          <w:b/>
          <w:bCs/>
          <w:sz w:val="24"/>
          <w:szCs w:val="24"/>
        </w:rPr>
        <w:t xml:space="preserve"> </w:t>
      </w:r>
      <w:r w:rsidR="00D14670" w:rsidRPr="0050049A">
        <w:rPr>
          <w:sz w:val="24"/>
          <w:szCs w:val="24"/>
        </w:rPr>
        <w:t>учебный цикл.</w:t>
      </w:r>
    </w:p>
    <w:p w:rsidR="009D4C5A" w:rsidRPr="0050049A" w:rsidRDefault="009D4C5A" w:rsidP="009D4C5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D14670" w:rsidRPr="0050049A" w:rsidRDefault="009D4C5A" w:rsidP="009D4C5A">
      <w:pPr>
        <w:widowControl w:val="0"/>
        <w:tabs>
          <w:tab w:val="left" w:pos="1200"/>
        </w:tabs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50049A">
        <w:rPr>
          <w:b/>
          <w:bCs/>
          <w:sz w:val="24"/>
          <w:szCs w:val="24"/>
        </w:rPr>
        <w:t xml:space="preserve">3. </w:t>
      </w:r>
      <w:r w:rsidR="00D14670" w:rsidRPr="0050049A">
        <w:rPr>
          <w:b/>
          <w:bCs/>
          <w:sz w:val="24"/>
          <w:szCs w:val="24"/>
        </w:rPr>
        <w:t>Требования к результатам освоения содержания профессионального модуля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14670" w:rsidRPr="0050049A" w:rsidRDefault="00D14670" w:rsidP="00D14670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иметь практический опыт: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педагогического наблюдения, диагностики и интерпретации полученных результатов;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анализа планов и организации деятельности классного руководителя, разработки предложений по их коррекции;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определения цели и задач, планирования деятельности классного руководителя;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планирования, организации и проведения внеурочных мероприятий;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</w:t>
      </w:r>
    </w:p>
    <w:p w:rsidR="00D14670" w:rsidRPr="0050049A" w:rsidRDefault="00D14670" w:rsidP="00D14670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уметь: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планировать деятельность классного руководителя;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оказывать педагогическую поддержку в процессе адаптации детей к условиям образовательной организации;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совместно с обучающимися планировать внеурочные мероприятия, организовывать их подготовку и проведение;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использовать разнообразные методы, формы, средства обучения и воспитания при проведении внеурочных мероприятий;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организовывать детский досуг, вовлекать детей в различные виды общественно-полезной деятельности и детские творческие объединения;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осуществлять самоанализ, самоконтроль при проведении внеурочных мероприятий;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помогать обучающимся предотвращать и разрешать конфликты;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составлять план работы с родителями (лицами, их заменяющими);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вести диалог с родителями (лицами, их заменяющими);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lastRenderedPageBreak/>
        <w:t>- 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изучать особенности семейного воспитания обучающихся;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формулировать цели и задачи работы с семьей с учетом специфики семейного воспитания, возрастных и индивидуальных особенностей детей;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анализировать процесс и результаты работы с родителями;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 xml:space="preserve">- использовать разнообразные методы, формы и приемы взаимодействия с членами педагогического коллектива, представителями администрации по вопросам </w:t>
      </w:r>
      <w:proofErr w:type="gramStart"/>
      <w:r w:rsidRPr="0050049A">
        <w:rPr>
          <w:sz w:val="24"/>
          <w:szCs w:val="24"/>
        </w:rPr>
        <w:t>обучения и воспитания</w:t>
      </w:r>
      <w:proofErr w:type="gramEnd"/>
      <w:r w:rsidRPr="0050049A">
        <w:rPr>
          <w:sz w:val="24"/>
          <w:szCs w:val="24"/>
        </w:rPr>
        <w:t xml:space="preserve"> обучающихся класса;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коллективом);</w:t>
      </w:r>
    </w:p>
    <w:p w:rsidR="00D14670" w:rsidRPr="0050049A" w:rsidRDefault="00D14670" w:rsidP="00D14670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знать: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теоретические и методические основы деятельности классного руководителя;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методику педагогического наблюдения, основы интерпретации полученных результатов и формы их представления;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особенности адаптации обучающихся к условиям начального общего образования;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возрастные и индивидуальные особенности обучающихся;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основные документы о правах ребенка и обязанности взрослых по отношению к детям;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особенности процесса социализации обучающихся;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условия развития ученического самоуправления в общеобразовательной организации, формирования благоприятного психологического микроклимата и сотрудничества обучающихся в классе;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особенности работы классного руководителя с социально неадаптированными (</w:t>
      </w:r>
      <w:proofErr w:type="spellStart"/>
      <w:r w:rsidRPr="0050049A">
        <w:rPr>
          <w:sz w:val="24"/>
          <w:szCs w:val="24"/>
        </w:rPr>
        <w:t>дезадаптированными</w:t>
      </w:r>
      <w:proofErr w:type="spellEnd"/>
      <w:r w:rsidRPr="0050049A">
        <w:rPr>
          <w:sz w:val="24"/>
          <w:szCs w:val="24"/>
        </w:rPr>
        <w:t>) детьми;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теоретические основы и методику планирования внеурочной деятельности, формы проведения внеурочных мероприятий;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содержание, формы, методы и средства организации различных видов внеурочной деятельности и общения;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педагогические и гигиенические требования к организации и проведению различных видов внеурочной работы;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основы делового общения;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особенности планирования, содержание, формы и методы работы с родителями обучающихся (лицами, их заменяющими);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задачи и содержание семейного воспитания;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особенности современной семьи;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содержание и формы работы с семьей;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способы диагностики результатов воспитания: методы, формы и приемы взаимодействия с членами педагогического коллектива, представителями администрации;</w:t>
      </w:r>
    </w:p>
    <w:p w:rsidR="00D14670" w:rsidRPr="0050049A" w:rsidRDefault="00D14670" w:rsidP="00D14670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логику анализа деятельности классного руководителя.</w:t>
      </w:r>
    </w:p>
    <w:p w:rsidR="009D4C5A" w:rsidRPr="0050049A" w:rsidRDefault="009D4C5A" w:rsidP="00D14670">
      <w:pPr>
        <w:ind w:firstLine="709"/>
        <w:jc w:val="both"/>
        <w:rPr>
          <w:sz w:val="24"/>
          <w:szCs w:val="24"/>
        </w:rPr>
      </w:pPr>
    </w:p>
    <w:p w:rsidR="00D14670" w:rsidRPr="009B25E7" w:rsidRDefault="00D14670" w:rsidP="00D1467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50049A">
        <w:rPr>
          <w:b/>
          <w:bCs/>
          <w:sz w:val="24"/>
          <w:szCs w:val="24"/>
        </w:rPr>
        <w:t xml:space="preserve">4. </w:t>
      </w:r>
      <w:r w:rsidRPr="009B25E7">
        <w:rPr>
          <w:b/>
          <w:sz w:val="24"/>
          <w:szCs w:val="24"/>
        </w:rPr>
        <w:t>Процесс изучения профессионального модуля направлен на формирование</w:t>
      </w:r>
      <w:r w:rsidRPr="009B25E7">
        <w:rPr>
          <w:b/>
          <w:bCs/>
          <w:sz w:val="24"/>
          <w:szCs w:val="24"/>
        </w:rPr>
        <w:t xml:space="preserve"> </w:t>
      </w:r>
      <w:r w:rsidRPr="009B25E7">
        <w:rPr>
          <w:b/>
          <w:sz w:val="24"/>
          <w:szCs w:val="24"/>
        </w:rPr>
        <w:t>элементов следующих компетенций в соответствии с ФГОС СПО и ОП ППССЗ 44.02.02 «Преподавание в начальных классах»: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8"/>
      </w:tblGrid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lastRenderedPageBreak/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11. Строить профессиональную деятельность с соблюдением правовых норм, ее регулирующих.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3.1. Проводить педагогическое наблюдение и диагностику, интерпретировать полученные результаты.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3.2. Определять цели и задачи, планировать внеклассную работу.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3.3. Проводить внеклассные мероприятия.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3.4. Анализировать процесс и результаты проведения внеклассных мероприятий.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3.5. Определять цели и задачи, планировать работу с родителями.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3.6. Обеспечивать взаимодействие с родителями учащихся при решении задач обучения и воспитания.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3.7. Анализировать результаты работы с родителями.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3.8. Координировать деятельность работников образовательной организации, работающих с классом.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4.2. Создавать в кабинете предметно-развивающую среду.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4.4. Оформлять педагогические разработки в виде отчетов, рефератов, выступлений.</w:t>
            </w:r>
          </w:p>
        </w:tc>
      </w:tr>
      <w:tr w:rsidR="007411E2" w:rsidRPr="0050049A" w:rsidTr="007411E2">
        <w:tc>
          <w:tcPr>
            <w:tcW w:w="9388" w:type="dxa"/>
          </w:tcPr>
          <w:p w:rsidR="007411E2" w:rsidRPr="0050049A" w:rsidRDefault="007411E2" w:rsidP="007411E2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4.5. Участвовать в исследовательской и проектной деятельности в области начального общего образования.</w:t>
            </w:r>
          </w:p>
        </w:tc>
      </w:tr>
    </w:tbl>
    <w:p w:rsidR="00D14670" w:rsidRPr="0050049A" w:rsidRDefault="00D14670" w:rsidP="00D14670">
      <w:pPr>
        <w:widowControl w:val="0"/>
        <w:autoSpaceDE w:val="0"/>
        <w:autoSpaceDN w:val="0"/>
        <w:adjustRightInd w:val="0"/>
        <w:ind w:left="800"/>
        <w:jc w:val="both"/>
        <w:rPr>
          <w:sz w:val="24"/>
          <w:szCs w:val="24"/>
        </w:rPr>
      </w:pPr>
    </w:p>
    <w:p w:rsidR="00D14670" w:rsidRPr="0050049A" w:rsidRDefault="00D14670" w:rsidP="00D146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49A">
        <w:rPr>
          <w:b/>
          <w:bCs/>
          <w:sz w:val="24"/>
          <w:szCs w:val="24"/>
        </w:rPr>
        <w:t>5. Учебная нагрузка обучающихся:</w:t>
      </w:r>
    </w:p>
    <w:p w:rsidR="009B25E7" w:rsidRPr="00E346B7" w:rsidRDefault="009B25E7" w:rsidP="009B25E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максимальной учебной нагрузки обучающегося – </w:t>
      </w:r>
      <w:r>
        <w:rPr>
          <w:sz w:val="24"/>
          <w:szCs w:val="24"/>
        </w:rPr>
        <w:t>378</w:t>
      </w:r>
      <w:r w:rsidRPr="00E346B7">
        <w:rPr>
          <w:sz w:val="24"/>
          <w:szCs w:val="24"/>
        </w:rPr>
        <w:t xml:space="preserve"> часов, включая:</w:t>
      </w:r>
    </w:p>
    <w:p w:rsidR="009B25E7" w:rsidRPr="00E346B7" w:rsidRDefault="009B25E7" w:rsidP="009B25E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аудиторной учебной работы обучающегося – (обязательных учебных занятий) - </w:t>
      </w:r>
      <w:r>
        <w:rPr>
          <w:sz w:val="24"/>
          <w:szCs w:val="24"/>
        </w:rPr>
        <w:t>252 часа</w:t>
      </w:r>
      <w:r w:rsidRPr="00E346B7">
        <w:rPr>
          <w:sz w:val="24"/>
          <w:szCs w:val="24"/>
        </w:rPr>
        <w:t xml:space="preserve">; </w:t>
      </w:r>
    </w:p>
    <w:p w:rsidR="009B25E7" w:rsidRPr="00E346B7" w:rsidRDefault="009B25E7" w:rsidP="009B25E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t xml:space="preserve">‒ внеаудиторной (самостоятельной) учебной работы обучающегося – </w:t>
      </w:r>
      <w:r>
        <w:rPr>
          <w:sz w:val="24"/>
          <w:szCs w:val="24"/>
        </w:rPr>
        <w:t>126</w:t>
      </w:r>
      <w:r w:rsidRPr="00E346B7">
        <w:rPr>
          <w:sz w:val="24"/>
          <w:szCs w:val="24"/>
        </w:rPr>
        <w:t xml:space="preserve"> часов;</w:t>
      </w:r>
    </w:p>
    <w:p w:rsidR="009B25E7" w:rsidRPr="00E346B7" w:rsidRDefault="009B25E7" w:rsidP="009B25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346B7">
        <w:rPr>
          <w:sz w:val="24"/>
          <w:szCs w:val="24"/>
        </w:rPr>
        <w:t>‒ произв</w:t>
      </w:r>
      <w:r>
        <w:rPr>
          <w:sz w:val="24"/>
          <w:szCs w:val="24"/>
        </w:rPr>
        <w:t>одственной практики –72</w:t>
      </w:r>
      <w:r w:rsidRPr="00E346B7">
        <w:rPr>
          <w:sz w:val="24"/>
          <w:szCs w:val="24"/>
        </w:rPr>
        <w:t xml:space="preserve"> часа;</w:t>
      </w:r>
    </w:p>
    <w:p w:rsidR="009B25E7" w:rsidRPr="00E346B7" w:rsidRDefault="009B25E7" w:rsidP="009B25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E346B7">
        <w:rPr>
          <w:sz w:val="24"/>
          <w:szCs w:val="24"/>
        </w:rPr>
        <w:t xml:space="preserve">‒ </w:t>
      </w:r>
      <w:r w:rsidRPr="00E346B7">
        <w:rPr>
          <w:bCs/>
          <w:sz w:val="24"/>
          <w:szCs w:val="24"/>
        </w:rPr>
        <w:t xml:space="preserve">курсовая работа </w:t>
      </w:r>
      <w:r>
        <w:rPr>
          <w:bCs/>
          <w:sz w:val="24"/>
          <w:szCs w:val="24"/>
        </w:rPr>
        <w:t>–</w:t>
      </w:r>
      <w:r w:rsidRPr="00E346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«не предусмотрено»</w:t>
      </w:r>
      <w:r w:rsidRPr="00E346B7">
        <w:rPr>
          <w:bCs/>
          <w:sz w:val="24"/>
          <w:szCs w:val="24"/>
        </w:rPr>
        <w:t>.</w:t>
      </w:r>
    </w:p>
    <w:p w:rsidR="007411E2" w:rsidRPr="0050049A" w:rsidRDefault="009B25E7" w:rsidP="009B25E7">
      <w:pPr>
        <w:ind w:firstLine="709"/>
        <w:jc w:val="both"/>
        <w:rPr>
          <w:sz w:val="24"/>
          <w:szCs w:val="24"/>
        </w:rPr>
      </w:pPr>
      <w:r w:rsidRPr="00E346B7">
        <w:rPr>
          <w:sz w:val="24"/>
          <w:szCs w:val="24"/>
        </w:rPr>
        <w:br w:type="page"/>
      </w:r>
    </w:p>
    <w:p w:rsidR="009B25E7" w:rsidRPr="0050049A" w:rsidRDefault="009B25E7" w:rsidP="009B25E7">
      <w:pPr>
        <w:jc w:val="center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lastRenderedPageBreak/>
        <w:t>АННОТАЦИЯ К РАБОЧЕЙ ПРОГРАММЕ</w:t>
      </w:r>
      <w:r>
        <w:rPr>
          <w:b/>
          <w:sz w:val="24"/>
          <w:szCs w:val="24"/>
        </w:rPr>
        <w:t xml:space="preserve"> </w:t>
      </w:r>
      <w:r w:rsidRPr="0050049A">
        <w:rPr>
          <w:b/>
          <w:sz w:val="24"/>
          <w:szCs w:val="24"/>
        </w:rPr>
        <w:t>ПРОФЕССИОНАЛЬНОГО МОДУЛЯ</w:t>
      </w:r>
    </w:p>
    <w:p w:rsidR="009D4C5A" w:rsidRPr="0050049A" w:rsidRDefault="009D4C5A" w:rsidP="00510F15">
      <w:pPr>
        <w:widowControl w:val="0"/>
        <w:overflowPunct w:val="0"/>
        <w:autoSpaceDE w:val="0"/>
        <w:autoSpaceDN w:val="0"/>
        <w:adjustRightInd w:val="0"/>
        <w:spacing w:line="222" w:lineRule="auto"/>
        <w:ind w:left="2220" w:right="2000" w:hanging="158"/>
        <w:rPr>
          <w:sz w:val="24"/>
          <w:szCs w:val="24"/>
        </w:rPr>
      </w:pPr>
    </w:p>
    <w:p w:rsidR="00510F15" w:rsidRPr="009B25E7" w:rsidRDefault="00510F15" w:rsidP="009B25E7">
      <w:pPr>
        <w:ind w:firstLine="709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 xml:space="preserve">ПМ.04 </w:t>
      </w:r>
      <w:r w:rsidR="009B25E7">
        <w:rPr>
          <w:b/>
          <w:sz w:val="24"/>
          <w:szCs w:val="24"/>
        </w:rPr>
        <w:t>М</w:t>
      </w:r>
      <w:r w:rsidR="009B25E7" w:rsidRPr="009B25E7">
        <w:rPr>
          <w:b/>
          <w:sz w:val="24"/>
          <w:szCs w:val="24"/>
        </w:rPr>
        <w:t>етодическое обеспечение образовательного процесса</w:t>
      </w:r>
    </w:p>
    <w:p w:rsidR="00510F15" w:rsidRPr="009B25E7" w:rsidRDefault="00510F15" w:rsidP="00510F15">
      <w:pPr>
        <w:ind w:firstLine="709"/>
        <w:jc w:val="both"/>
        <w:rPr>
          <w:b/>
          <w:sz w:val="24"/>
          <w:szCs w:val="24"/>
        </w:rPr>
      </w:pPr>
    </w:p>
    <w:p w:rsidR="00510F15" w:rsidRPr="0050049A" w:rsidRDefault="009D4C5A" w:rsidP="00510F15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 xml:space="preserve">1. </w:t>
      </w:r>
      <w:r w:rsidR="00510F15" w:rsidRPr="0050049A">
        <w:rPr>
          <w:b/>
          <w:sz w:val="24"/>
          <w:szCs w:val="24"/>
        </w:rPr>
        <w:t>Область применения программы</w:t>
      </w:r>
    </w:p>
    <w:p w:rsidR="009B25E7" w:rsidRDefault="00510F15" w:rsidP="00510F1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Рабочая программа профессионального модуля</w:t>
      </w:r>
      <w:r w:rsidR="009B25E7">
        <w:rPr>
          <w:sz w:val="24"/>
          <w:szCs w:val="24"/>
        </w:rPr>
        <w:t xml:space="preserve"> </w:t>
      </w:r>
      <w:r w:rsidRPr="0050049A">
        <w:rPr>
          <w:sz w:val="24"/>
          <w:szCs w:val="24"/>
        </w:rPr>
        <w:t>(далее программа ПМ) –является частью программы подготовки специалистов среднего звена в соответствии с ФГОС СПО 44.02.02 «Преподавание в начальных классах» в части освоения основного вида профессиональной деятельности (ВПД):</w:t>
      </w:r>
    </w:p>
    <w:p w:rsidR="00510F15" w:rsidRPr="0050049A" w:rsidRDefault="00510F15" w:rsidP="00510F1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Методическое обеспечение образовательного процесса</w:t>
      </w:r>
      <w:r w:rsidR="009D4C5A" w:rsidRPr="0050049A">
        <w:rPr>
          <w:b/>
          <w:sz w:val="24"/>
          <w:szCs w:val="24"/>
        </w:rPr>
        <w:t>.</w:t>
      </w:r>
    </w:p>
    <w:p w:rsidR="009D4C5A" w:rsidRPr="0050049A" w:rsidRDefault="009D4C5A" w:rsidP="00510F1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10F15" w:rsidRPr="0050049A" w:rsidRDefault="009D4C5A" w:rsidP="009D4C5A">
      <w:pPr>
        <w:widowControl w:val="0"/>
        <w:tabs>
          <w:tab w:val="left" w:pos="1120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0049A">
        <w:rPr>
          <w:b/>
          <w:bCs/>
          <w:sz w:val="24"/>
          <w:szCs w:val="24"/>
        </w:rPr>
        <w:t xml:space="preserve">2. </w:t>
      </w:r>
      <w:r w:rsidR="00510F15" w:rsidRPr="0050049A">
        <w:rPr>
          <w:b/>
          <w:bCs/>
          <w:sz w:val="24"/>
          <w:szCs w:val="24"/>
        </w:rPr>
        <w:t>Место профессионального модуля в структуре программы подготовки специалистов среднего звена:</w:t>
      </w:r>
      <w:r w:rsidR="00510F15" w:rsidRPr="0050049A">
        <w:rPr>
          <w:bCs/>
          <w:sz w:val="24"/>
          <w:szCs w:val="24"/>
        </w:rPr>
        <w:t xml:space="preserve"> </w:t>
      </w:r>
      <w:r w:rsidR="00510F15" w:rsidRPr="0050049A">
        <w:rPr>
          <w:sz w:val="24"/>
          <w:szCs w:val="24"/>
        </w:rPr>
        <w:t>данный модуль входит в профессиональный</w:t>
      </w:r>
      <w:r w:rsidR="00510F15" w:rsidRPr="0050049A">
        <w:rPr>
          <w:b/>
          <w:bCs/>
          <w:sz w:val="24"/>
          <w:szCs w:val="24"/>
        </w:rPr>
        <w:t xml:space="preserve"> </w:t>
      </w:r>
      <w:r w:rsidR="00510F15" w:rsidRPr="0050049A">
        <w:rPr>
          <w:sz w:val="24"/>
          <w:szCs w:val="24"/>
        </w:rPr>
        <w:t>учебный цикл.</w:t>
      </w:r>
    </w:p>
    <w:p w:rsidR="009D4C5A" w:rsidRPr="0050049A" w:rsidRDefault="009D4C5A" w:rsidP="009D4C5A">
      <w:pPr>
        <w:widowControl w:val="0"/>
        <w:tabs>
          <w:tab w:val="left" w:pos="1120"/>
        </w:tabs>
        <w:overflowPunc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510F15" w:rsidRPr="0050049A" w:rsidRDefault="009D4C5A" w:rsidP="009D4C5A">
      <w:pPr>
        <w:widowControl w:val="0"/>
        <w:tabs>
          <w:tab w:val="left" w:pos="1120"/>
        </w:tabs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50049A">
        <w:rPr>
          <w:b/>
          <w:bCs/>
          <w:sz w:val="24"/>
          <w:szCs w:val="24"/>
        </w:rPr>
        <w:t xml:space="preserve">3. </w:t>
      </w:r>
      <w:r w:rsidR="00510F15" w:rsidRPr="0050049A">
        <w:rPr>
          <w:b/>
          <w:bCs/>
          <w:sz w:val="24"/>
          <w:szCs w:val="24"/>
        </w:rPr>
        <w:t xml:space="preserve">Требования к результатам освоения содержания профессионального модуля 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10F15" w:rsidRPr="0050049A" w:rsidRDefault="00510F15" w:rsidP="00510F15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иметь практический опыт: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анализа учебно-методических комплектов, разработки учебно-методических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особенностей класса и отдельных обучающихся;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участия в создании предметно-развивающей среды в кабинете;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оформления портфолио педагогических достижений;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презентации педагогических разработок в виде отчетов, рефератов, выступлений;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участия в исследовательской и проектной деятельности;</w:t>
      </w:r>
    </w:p>
    <w:p w:rsidR="00510F15" w:rsidRPr="0050049A" w:rsidRDefault="00510F15" w:rsidP="00510F15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уметь: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анализировать федеральные государственные образовательные стандарты, примерные основные образовательные программы начального общего образования, вариативные (авторские) программы и учебники по предметам общеобразовательной программы;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определять цели и задачи, планировать обучение и воспитание обучающихся;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осуществлять планирование с учетом возрастных и индивидуально-психологических особенностей обучающихся;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определять педагогические проблемы методического характера и находить способы их решения;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адаптировать имеющиеся методические разработки;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сравнивать эффективность применяемых методов начального общего образования, выбирать наиболее эффективные образовательные технологии с учетом типа образовательной организации и особенностей возраста обучающихся;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создавать в кабинете предметно-развивающую среду;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готовить и оформлять отчеты, рефераты, конспекты;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оформлять результаты исследовательской и проектной работы;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определять пути самосовершенствования педагогического мастерства;</w:t>
      </w:r>
    </w:p>
    <w:p w:rsidR="00510F15" w:rsidRPr="0050049A" w:rsidRDefault="00510F15" w:rsidP="00510F15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знать: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lastRenderedPageBreak/>
        <w:t>- теоретические основы методической деятельности учителя начальных классов;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особенности современных подходов и педагогических технологий в области начального общего образования;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концептуальные основы и содержание примерных программ начального общего образования;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концептуальные основы и содержание вариативных программ начального общего образования;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педагогические, гигиенические, специальные требования к созданию предметно-развивающей среды в кабинете;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источники, способы обобщения, представления и распространения педагогического опыта;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логику подготовки и требования к устному выступлению, отчету, реферированию, конспектированию;</w:t>
      </w:r>
    </w:p>
    <w:p w:rsidR="00510F15" w:rsidRPr="0050049A" w:rsidRDefault="00510F15" w:rsidP="00510F15">
      <w:pPr>
        <w:ind w:firstLine="709"/>
        <w:jc w:val="both"/>
        <w:rPr>
          <w:sz w:val="24"/>
          <w:szCs w:val="24"/>
        </w:rPr>
      </w:pPr>
      <w:r w:rsidRPr="0050049A">
        <w:rPr>
          <w:sz w:val="24"/>
          <w:szCs w:val="24"/>
        </w:rPr>
        <w:t>- основы организации опытно-экспериментальной работы в сфере образования.</w:t>
      </w:r>
    </w:p>
    <w:p w:rsidR="009D4C5A" w:rsidRPr="0050049A" w:rsidRDefault="009D4C5A" w:rsidP="00510F15">
      <w:pPr>
        <w:ind w:firstLine="709"/>
        <w:jc w:val="both"/>
        <w:rPr>
          <w:sz w:val="24"/>
          <w:szCs w:val="24"/>
        </w:rPr>
      </w:pPr>
    </w:p>
    <w:p w:rsidR="00510F15" w:rsidRPr="009B25E7" w:rsidRDefault="00510F15" w:rsidP="00510F1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0049A">
        <w:rPr>
          <w:b/>
          <w:bCs/>
          <w:sz w:val="24"/>
          <w:szCs w:val="24"/>
        </w:rPr>
        <w:t>4</w:t>
      </w:r>
      <w:r w:rsidRPr="009B25E7">
        <w:rPr>
          <w:b/>
          <w:bCs/>
          <w:sz w:val="24"/>
          <w:szCs w:val="24"/>
        </w:rPr>
        <w:t xml:space="preserve">. </w:t>
      </w:r>
      <w:r w:rsidRPr="009B25E7">
        <w:rPr>
          <w:b/>
          <w:sz w:val="24"/>
          <w:szCs w:val="24"/>
        </w:rPr>
        <w:t>Процесс изучения профессионального модуля направлен на формирование</w:t>
      </w:r>
      <w:r w:rsidRPr="009B25E7">
        <w:rPr>
          <w:b/>
          <w:bCs/>
          <w:sz w:val="24"/>
          <w:szCs w:val="24"/>
        </w:rPr>
        <w:t xml:space="preserve"> </w:t>
      </w:r>
      <w:r w:rsidRPr="009B25E7">
        <w:rPr>
          <w:b/>
          <w:sz w:val="24"/>
          <w:szCs w:val="24"/>
        </w:rPr>
        <w:t>элементов следующих компетенций в соответствии с ФГОС СПО и ОП ППССЗ 44.02.02 «Преподавание в начальных классах»: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10. Осуществлять профилактику травматизма, обеспечивать охрану жизни и здоровья детей.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ОК 11. Строить профессиональную деятельность с соблюдением правовых норм, ее регулирующих.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4.2. Создавать в кабинете предметно-развивающую среду.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lastRenderedPageBreak/>
              <w:t>ПК 4.4. Оформлять педагогические разработки в виде отчетов, рефератов, выступлений.</w:t>
            </w:r>
          </w:p>
        </w:tc>
      </w:tr>
      <w:tr w:rsidR="00510F15" w:rsidRPr="0050049A" w:rsidTr="00510F15">
        <w:tc>
          <w:tcPr>
            <w:tcW w:w="9708" w:type="dxa"/>
          </w:tcPr>
          <w:p w:rsidR="00510F15" w:rsidRPr="0050049A" w:rsidRDefault="00510F15" w:rsidP="00510F15">
            <w:pPr>
              <w:ind w:firstLine="709"/>
              <w:jc w:val="both"/>
              <w:rPr>
                <w:sz w:val="24"/>
                <w:szCs w:val="24"/>
              </w:rPr>
            </w:pPr>
            <w:r w:rsidRPr="0050049A">
              <w:rPr>
                <w:sz w:val="24"/>
                <w:szCs w:val="24"/>
              </w:rPr>
              <w:t>ПК 4.5. Участвовать в исследовательской и проектной деятельности в области начального общего образования.</w:t>
            </w:r>
          </w:p>
        </w:tc>
      </w:tr>
    </w:tbl>
    <w:p w:rsidR="00510F15" w:rsidRPr="0050049A" w:rsidRDefault="00510F15" w:rsidP="00510F15">
      <w:pPr>
        <w:ind w:firstLine="709"/>
        <w:jc w:val="both"/>
        <w:rPr>
          <w:b/>
          <w:sz w:val="24"/>
          <w:szCs w:val="24"/>
        </w:rPr>
      </w:pPr>
    </w:p>
    <w:p w:rsidR="00510F15" w:rsidRPr="0050049A" w:rsidRDefault="009D4C5A" w:rsidP="00510F15">
      <w:pPr>
        <w:ind w:firstLine="709"/>
        <w:jc w:val="both"/>
        <w:rPr>
          <w:b/>
          <w:sz w:val="24"/>
          <w:szCs w:val="24"/>
        </w:rPr>
      </w:pPr>
      <w:r w:rsidRPr="0050049A">
        <w:rPr>
          <w:b/>
          <w:sz w:val="24"/>
          <w:szCs w:val="24"/>
        </w:rPr>
        <w:t>5</w:t>
      </w:r>
      <w:r w:rsidR="00510F15" w:rsidRPr="0050049A">
        <w:rPr>
          <w:b/>
          <w:sz w:val="24"/>
          <w:szCs w:val="24"/>
        </w:rPr>
        <w:t>. Учебная нагрузка обучающихся:</w:t>
      </w:r>
    </w:p>
    <w:p w:rsidR="009B25E7" w:rsidRPr="002B4F03" w:rsidRDefault="009B25E7" w:rsidP="009B25E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‒ максимальной учебной нагрузки обучающегося – </w:t>
      </w:r>
      <w:r>
        <w:rPr>
          <w:sz w:val="24"/>
          <w:szCs w:val="24"/>
        </w:rPr>
        <w:t>336</w:t>
      </w:r>
      <w:r w:rsidRPr="002B4F03">
        <w:rPr>
          <w:sz w:val="24"/>
          <w:szCs w:val="24"/>
        </w:rPr>
        <w:t xml:space="preserve"> часов, включая:</w:t>
      </w:r>
    </w:p>
    <w:p w:rsidR="009B25E7" w:rsidRPr="002B4F03" w:rsidRDefault="009B25E7" w:rsidP="009B25E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‒ аудиторной учебной работы обучающегося – (обязательных учебных занятий) - </w:t>
      </w:r>
      <w:r>
        <w:rPr>
          <w:sz w:val="24"/>
          <w:szCs w:val="24"/>
        </w:rPr>
        <w:t>224 часа</w:t>
      </w:r>
      <w:r w:rsidRPr="002B4F03">
        <w:rPr>
          <w:sz w:val="24"/>
          <w:szCs w:val="24"/>
        </w:rPr>
        <w:t xml:space="preserve">; </w:t>
      </w:r>
    </w:p>
    <w:p w:rsidR="009B25E7" w:rsidRPr="002B4F03" w:rsidRDefault="009B25E7" w:rsidP="009B25E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F03">
        <w:rPr>
          <w:sz w:val="24"/>
          <w:szCs w:val="24"/>
        </w:rPr>
        <w:t xml:space="preserve">‒ внеаудиторной (самостоятельной) учебной работы обучающегося – </w:t>
      </w:r>
      <w:r>
        <w:rPr>
          <w:sz w:val="24"/>
          <w:szCs w:val="24"/>
        </w:rPr>
        <w:t>112</w:t>
      </w:r>
      <w:r w:rsidRPr="002B4F03">
        <w:rPr>
          <w:sz w:val="24"/>
          <w:szCs w:val="24"/>
        </w:rPr>
        <w:t xml:space="preserve"> часов;</w:t>
      </w:r>
    </w:p>
    <w:p w:rsidR="009B25E7" w:rsidRPr="002B4F03" w:rsidRDefault="009B25E7" w:rsidP="009B25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B4F03">
        <w:rPr>
          <w:sz w:val="24"/>
          <w:szCs w:val="24"/>
        </w:rPr>
        <w:t xml:space="preserve">‒ производственной практики </w:t>
      </w:r>
      <w:r w:rsidRPr="008529CB">
        <w:rPr>
          <w:sz w:val="24"/>
          <w:szCs w:val="24"/>
        </w:rPr>
        <w:t xml:space="preserve">– </w:t>
      </w:r>
      <w:r>
        <w:rPr>
          <w:sz w:val="24"/>
          <w:szCs w:val="24"/>
        </w:rPr>
        <w:t>108 часов</w:t>
      </w:r>
    </w:p>
    <w:p w:rsidR="009B25E7" w:rsidRPr="002B4F03" w:rsidRDefault="009B25E7" w:rsidP="009B25E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B4F03">
        <w:rPr>
          <w:sz w:val="24"/>
          <w:szCs w:val="24"/>
        </w:rPr>
        <w:t xml:space="preserve">‒ </w:t>
      </w:r>
      <w:r w:rsidRPr="002B4F03">
        <w:rPr>
          <w:bCs/>
          <w:sz w:val="24"/>
          <w:szCs w:val="24"/>
        </w:rPr>
        <w:t>курсовая работа - «не предусмотрено»</w:t>
      </w:r>
    </w:p>
    <w:p w:rsidR="004032D6" w:rsidRDefault="004032D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32D6" w:rsidRPr="00D47A37" w:rsidRDefault="004032D6" w:rsidP="004032D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lastRenderedPageBreak/>
        <w:t>АННОТАЦИЯ К РАБОЧЕЙ ПРОГРАММЕ ПРОФЕССИОНАЛЬНОГО МОДУЛЯ</w:t>
      </w:r>
    </w:p>
    <w:p w:rsidR="004032D6" w:rsidRPr="00D47A37" w:rsidRDefault="004032D6" w:rsidP="004032D6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032D6" w:rsidRPr="00D47A37" w:rsidRDefault="004032D6" w:rsidP="004032D6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ПМ.0</w:t>
      </w:r>
      <w:r>
        <w:rPr>
          <w:b/>
          <w:bCs/>
          <w:sz w:val="24"/>
          <w:szCs w:val="24"/>
        </w:rPr>
        <w:t>5</w:t>
      </w:r>
      <w:r w:rsidRPr="00D47A3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Основы вожатской деятельности</w:t>
      </w:r>
    </w:p>
    <w:p w:rsidR="004032D6" w:rsidRPr="00D47A37" w:rsidRDefault="004032D6" w:rsidP="004032D6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</w:p>
    <w:p w:rsidR="004032D6" w:rsidRPr="00D47A37" w:rsidRDefault="004032D6" w:rsidP="004032D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1. Область применения программы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Рабочая программа профессионального модуля (далее программа ПМ) – является частью программы подготовки специалистов среднего звена в с</w:t>
      </w:r>
      <w:r>
        <w:rPr>
          <w:sz w:val="24"/>
          <w:szCs w:val="24"/>
        </w:rPr>
        <w:t xml:space="preserve">оответствии с ФГОС СПО 44.02.02 </w:t>
      </w:r>
      <w:r w:rsidRPr="00D47A37">
        <w:rPr>
          <w:sz w:val="24"/>
          <w:szCs w:val="24"/>
        </w:rPr>
        <w:t>«</w:t>
      </w:r>
      <w:r>
        <w:rPr>
          <w:sz w:val="24"/>
          <w:szCs w:val="24"/>
        </w:rPr>
        <w:t>Преподавание в начальных классах</w:t>
      </w:r>
      <w:r w:rsidRPr="00D47A37">
        <w:rPr>
          <w:sz w:val="24"/>
          <w:szCs w:val="24"/>
        </w:rPr>
        <w:t>» в части освоения основного вида профессиональной деятельности (ВПД):</w:t>
      </w:r>
    </w:p>
    <w:p w:rsidR="004032D6" w:rsidRPr="00D47A37" w:rsidRDefault="004032D6" w:rsidP="004032D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Основы вожатской деятельности</w:t>
      </w:r>
      <w:r w:rsidRPr="00D47A37">
        <w:rPr>
          <w:b/>
          <w:bCs/>
          <w:sz w:val="24"/>
          <w:szCs w:val="24"/>
        </w:rPr>
        <w:t>.</w:t>
      </w:r>
    </w:p>
    <w:p w:rsidR="004032D6" w:rsidRPr="00D47A37" w:rsidRDefault="004032D6" w:rsidP="004032D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032D6" w:rsidRPr="00D47A37" w:rsidRDefault="004032D6" w:rsidP="004032D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 xml:space="preserve">2. Место профессионального модуля в структуре программы подготовки специалистов среднего звена: </w:t>
      </w:r>
      <w:r w:rsidRPr="00D47A37">
        <w:rPr>
          <w:sz w:val="24"/>
          <w:szCs w:val="24"/>
        </w:rPr>
        <w:t>данный модуль входит в профессиональный</w:t>
      </w:r>
      <w:r w:rsidRPr="00D47A37">
        <w:rPr>
          <w:b/>
          <w:bCs/>
          <w:sz w:val="24"/>
          <w:szCs w:val="24"/>
        </w:rPr>
        <w:t xml:space="preserve"> </w:t>
      </w:r>
      <w:r w:rsidRPr="00D47A37">
        <w:rPr>
          <w:sz w:val="24"/>
          <w:szCs w:val="24"/>
        </w:rPr>
        <w:t>учебный цикл.</w:t>
      </w:r>
    </w:p>
    <w:p w:rsidR="004032D6" w:rsidRPr="00D47A37" w:rsidRDefault="004032D6" w:rsidP="004032D6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4032D6" w:rsidRPr="00D47A37" w:rsidRDefault="004032D6" w:rsidP="004032D6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b/>
          <w:bCs/>
          <w:sz w:val="24"/>
          <w:szCs w:val="24"/>
        </w:rPr>
      </w:pPr>
      <w:r w:rsidRPr="00D47A37">
        <w:rPr>
          <w:b/>
          <w:bCs/>
          <w:sz w:val="24"/>
          <w:szCs w:val="24"/>
        </w:rPr>
        <w:t>3. Требования к результатам освоения содержания профессионального модуля</w:t>
      </w:r>
    </w:p>
    <w:p w:rsidR="004032D6" w:rsidRPr="00D47A37" w:rsidRDefault="004032D6" w:rsidP="004032D6">
      <w:pPr>
        <w:widowControl w:val="0"/>
        <w:tabs>
          <w:tab w:val="num" w:pos="1211"/>
        </w:tabs>
        <w:overflowPunct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032D6" w:rsidRPr="00D47A37" w:rsidRDefault="004032D6" w:rsidP="004032D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иметь практический опыт: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участия в создании предметно-развивающей среды;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изучения и анализа педагогической и методической литературы по проблемам дошкольного образования;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оформления портфолио педагогических достижений;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презентации педагогических разработок в виде отчетов, рефератов, выступлений;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участия в исследовательской и проектной деятельности;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7A37">
        <w:rPr>
          <w:b/>
          <w:sz w:val="24"/>
          <w:szCs w:val="24"/>
        </w:rPr>
        <w:t>уметь: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анализировать примерные и вариативные программы дошкольного образования;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цели и задачи, содержание, формы, методы и средства при планировании дошкольного образования воспитанников;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осуществлять планирование с учетом особенностей возраста, группы, отдельных воспитанников;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педагогические проблемы методического характера и находить способы их решения;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сравнивать эффективность применяемых методов дошкольного образования, выбирать наиболее эффективные образовательные технологии с учетом образовательных организаций и особенностей возраста воспитанников;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адаптировать и применять имеющиеся методические разработки;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создавать в группе предметно-развивающую среду, соответствующую возрасту, целям и задачам дошкольного образования;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готовить и оформлять отчеты, рефераты, конспекты;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использовать методы и методики педагогического исследования и проектирования, подобранные совместно с руководителем;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оформлять результаты исследовательской и проектной работы;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определять пути самосовершенствования педагогического мастерства;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7A37">
        <w:rPr>
          <w:b/>
          <w:sz w:val="24"/>
          <w:szCs w:val="24"/>
        </w:rPr>
        <w:t>знать: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теоретические основы методической работы воспитателя детей дошкольного возраста;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lastRenderedPageBreak/>
        <w:t>- концептуальные основы и содержание примерных и вариативных программ дошкольного образования;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теоретические основы планирования педагогического процесса в дошкольном образовании;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методику планирования и разработки рабочей программы, требования к оформлению соответствующей документации;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особенности современных подходов и педагогических технологий дошкольного образования;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педагогические, гигиенические, специальные требования к созданию предметно-развивающей среды;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источники, способы обобщения, представления и распространения педагогического опыта;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логику подготовки и требования к устному выступлению, отчету, реферированию, конспектированию;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- основы организации опытно-экспериментальной работы в сфере образования.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032D6" w:rsidRPr="00AE7A94" w:rsidRDefault="004032D6" w:rsidP="004032D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7A37">
        <w:rPr>
          <w:b/>
          <w:bCs/>
          <w:sz w:val="24"/>
          <w:szCs w:val="24"/>
        </w:rPr>
        <w:t xml:space="preserve">4. </w:t>
      </w:r>
      <w:r w:rsidRPr="00AE7A94">
        <w:rPr>
          <w:b/>
          <w:sz w:val="24"/>
          <w:szCs w:val="24"/>
        </w:rPr>
        <w:t>Процесс изучения профессионального модуля направлен на формирование</w:t>
      </w:r>
      <w:r w:rsidRPr="00AE7A94">
        <w:rPr>
          <w:b/>
          <w:bCs/>
          <w:sz w:val="24"/>
          <w:szCs w:val="24"/>
        </w:rPr>
        <w:t xml:space="preserve"> </w:t>
      </w:r>
      <w:r w:rsidRPr="00AE7A94">
        <w:rPr>
          <w:b/>
          <w:sz w:val="24"/>
          <w:szCs w:val="24"/>
        </w:rPr>
        <w:t>элементов следующих компетенций в соответствии с ФГОС СПО и ОП ППССЗ 44.02.01 «Дошкольное образование»: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ОК 3. Оценивать риски и принимать решения в нестандартных ситуациях.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ОК 10. Осуществлять профилактику травматизма, обеспечивать охрану жизни и здоровья детей.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>ОК 11. Строить профессиональную деятельность с соблюдением правовых норм, ее регулирующих.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ПК 2.1. Определять цели и задачи внеурочной деятельности и общения, планировать внеурочные занятия.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ПК 2.2. Проводить внеурочные занятия.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ПК 2.3. Осуществлять педагогический контроль, оценивать процесс и результаты деятельности обучающихся.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ПК 2.4. Анализировать процесс и результаты внеурочной деятельности и отдельных занятий.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>ПК 2.5. Вести документацию, обеспечивающую организацию внеурочной деятельности и общения обучающихся.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>ПК 3.1. Проводить педагогическое наблюдение и диагностику, интерпретировать полученные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lastRenderedPageBreak/>
        <w:t xml:space="preserve">ПК 3.2. Определять цели и задачи, планировать внеклассную работу.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ПК 3.3. Проводить внеклассные мероприятия.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ПК 3.4. Анализировать процесс и результаты проведения внеклассных мероприятий.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ПК 3.5. Определять цели и задачи, планировать работу с родителями. </w:t>
      </w:r>
    </w:p>
    <w:p w:rsidR="004032D6" w:rsidRDefault="004032D6" w:rsidP="004032D6">
      <w:pPr>
        <w:pStyle w:val="a3"/>
        <w:spacing w:after="0"/>
        <w:ind w:firstLine="709"/>
        <w:jc w:val="both"/>
      </w:pPr>
      <w:r>
        <w:t xml:space="preserve">ПК 3.6. Обеспечивать взаимодействие с родителями учащихся при решении задач обучения и воспитания. </w:t>
      </w:r>
    </w:p>
    <w:p w:rsidR="004032D6" w:rsidRPr="00D47A37" w:rsidRDefault="004032D6" w:rsidP="004032D6">
      <w:pPr>
        <w:pStyle w:val="a3"/>
        <w:spacing w:after="0"/>
        <w:ind w:firstLine="709"/>
        <w:jc w:val="both"/>
        <w:rPr>
          <w:spacing w:val="-6"/>
        </w:rPr>
      </w:pPr>
      <w:r>
        <w:t>ПК 3.7. Анализировать результаты работы с родителями.</w:t>
      </w:r>
    </w:p>
    <w:p w:rsidR="004032D6" w:rsidRPr="00D47A37" w:rsidRDefault="004032D6" w:rsidP="004032D6">
      <w:pPr>
        <w:pStyle w:val="a3"/>
        <w:tabs>
          <w:tab w:val="left" w:pos="3360"/>
        </w:tabs>
        <w:spacing w:after="0"/>
        <w:ind w:firstLine="709"/>
        <w:jc w:val="both"/>
        <w:rPr>
          <w:spacing w:val="-6"/>
        </w:rPr>
      </w:pPr>
      <w:r>
        <w:rPr>
          <w:spacing w:val="-6"/>
        </w:rPr>
        <w:tab/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b/>
          <w:bCs/>
          <w:sz w:val="24"/>
          <w:szCs w:val="24"/>
        </w:rPr>
        <w:t>5. Учебная нагрузка обучающихся:</w:t>
      </w:r>
    </w:p>
    <w:p w:rsidR="004032D6" w:rsidRPr="00D47A37" w:rsidRDefault="004032D6" w:rsidP="004032D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‒ максимальной учебной на</w:t>
      </w:r>
      <w:r>
        <w:rPr>
          <w:sz w:val="24"/>
          <w:szCs w:val="24"/>
        </w:rPr>
        <w:t>грузки обучающегося –60 часов</w:t>
      </w:r>
      <w:r w:rsidRPr="00D47A37">
        <w:rPr>
          <w:sz w:val="24"/>
          <w:szCs w:val="24"/>
        </w:rPr>
        <w:t>, включая:</w:t>
      </w:r>
    </w:p>
    <w:p w:rsidR="004032D6" w:rsidRPr="00D47A37" w:rsidRDefault="004032D6" w:rsidP="004032D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>‒ аудиторной учебной работы обучающегося – (обя</w:t>
      </w:r>
      <w:r>
        <w:rPr>
          <w:sz w:val="24"/>
          <w:szCs w:val="24"/>
        </w:rPr>
        <w:t>зательных учебных занятий) - 40</w:t>
      </w:r>
      <w:r w:rsidRPr="00D47A37">
        <w:rPr>
          <w:sz w:val="24"/>
          <w:szCs w:val="24"/>
        </w:rPr>
        <w:t xml:space="preserve"> часов;</w:t>
      </w:r>
    </w:p>
    <w:p w:rsidR="004032D6" w:rsidRPr="00D47A37" w:rsidRDefault="004032D6" w:rsidP="004032D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A37">
        <w:rPr>
          <w:sz w:val="24"/>
          <w:szCs w:val="24"/>
        </w:rPr>
        <w:t xml:space="preserve">‒ внеаудиторной (самостоятельной) </w:t>
      </w:r>
      <w:r>
        <w:rPr>
          <w:sz w:val="24"/>
          <w:szCs w:val="24"/>
        </w:rPr>
        <w:t>учебной работы обучающегося – 20 часов</w:t>
      </w:r>
      <w:r w:rsidRPr="00D47A37">
        <w:rPr>
          <w:sz w:val="24"/>
          <w:szCs w:val="24"/>
        </w:rPr>
        <w:t>;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7A37">
        <w:rPr>
          <w:sz w:val="24"/>
          <w:szCs w:val="24"/>
        </w:rPr>
        <w:t xml:space="preserve">‒ учебной </w:t>
      </w:r>
      <w:r>
        <w:rPr>
          <w:sz w:val="24"/>
          <w:szCs w:val="24"/>
        </w:rPr>
        <w:t>и производственной практики –144 часа</w:t>
      </w:r>
      <w:r w:rsidRPr="00D47A37">
        <w:rPr>
          <w:sz w:val="24"/>
          <w:szCs w:val="24"/>
        </w:rPr>
        <w:t>;</w:t>
      </w:r>
    </w:p>
    <w:p w:rsidR="004032D6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D47A37">
        <w:rPr>
          <w:sz w:val="24"/>
          <w:szCs w:val="24"/>
        </w:rPr>
        <w:t xml:space="preserve">‒ </w:t>
      </w:r>
      <w:r w:rsidRPr="00D47A37">
        <w:rPr>
          <w:bCs/>
          <w:sz w:val="24"/>
          <w:szCs w:val="24"/>
        </w:rPr>
        <w:t>курсовая работа - «не предусмотрено»</w:t>
      </w:r>
    </w:p>
    <w:p w:rsidR="004032D6" w:rsidRPr="00D47A37" w:rsidRDefault="004032D6" w:rsidP="004032D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14670" w:rsidRPr="0050049A" w:rsidRDefault="00D14670" w:rsidP="004032D6">
      <w:pPr>
        <w:jc w:val="both"/>
        <w:rPr>
          <w:sz w:val="24"/>
          <w:szCs w:val="24"/>
        </w:rPr>
      </w:pPr>
    </w:p>
    <w:sectPr w:rsidR="00D14670" w:rsidRPr="0050049A" w:rsidSect="00F36CAA">
      <w:pgSz w:w="11906" w:h="16838"/>
      <w:pgMar w:top="1134" w:right="567" w:bottom="1134" w:left="1701" w:header="680" w:footer="68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2"/>
      <w:numFmt w:val="decimal"/>
      <w:pStyle w:val="2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С"/>
      <w:lvlJc w:val="left"/>
      <w:pPr>
        <w:tabs>
          <w:tab w:val="num" w:pos="1211"/>
        </w:tabs>
        <w:ind w:left="1211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12D743B"/>
    <w:multiLevelType w:val="multilevel"/>
    <w:tmpl w:val="1E10C48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681611A"/>
    <w:multiLevelType w:val="hybridMultilevel"/>
    <w:tmpl w:val="1E10C48C"/>
    <w:lvl w:ilvl="0" w:tplc="A644F8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9727D00"/>
    <w:multiLevelType w:val="hybridMultilevel"/>
    <w:tmpl w:val="7CD0D66A"/>
    <w:lvl w:ilvl="0" w:tplc="A644F8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B56093"/>
    <w:multiLevelType w:val="hybridMultilevel"/>
    <w:tmpl w:val="89AC320E"/>
    <w:lvl w:ilvl="0" w:tplc="B01C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89282E"/>
    <w:multiLevelType w:val="hybridMultilevel"/>
    <w:tmpl w:val="9C68AD12"/>
    <w:lvl w:ilvl="0" w:tplc="49F22C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B5A3211"/>
    <w:multiLevelType w:val="hybridMultilevel"/>
    <w:tmpl w:val="DE60AC5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156BBD"/>
    <w:multiLevelType w:val="hybridMultilevel"/>
    <w:tmpl w:val="F550BA2A"/>
    <w:lvl w:ilvl="0" w:tplc="B01CBC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8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D9"/>
    <w:rsid w:val="000459D9"/>
    <w:rsid w:val="000E432A"/>
    <w:rsid w:val="00105307"/>
    <w:rsid w:val="00134B72"/>
    <w:rsid w:val="001479A3"/>
    <w:rsid w:val="0018589C"/>
    <w:rsid w:val="00186625"/>
    <w:rsid w:val="001B3E6A"/>
    <w:rsid w:val="001C3996"/>
    <w:rsid w:val="001D60AD"/>
    <w:rsid w:val="001E09E6"/>
    <w:rsid w:val="001F14F1"/>
    <w:rsid w:val="00256D7E"/>
    <w:rsid w:val="002A2542"/>
    <w:rsid w:val="00331ADF"/>
    <w:rsid w:val="00346E81"/>
    <w:rsid w:val="00360A5B"/>
    <w:rsid w:val="00376DD3"/>
    <w:rsid w:val="003B2DCF"/>
    <w:rsid w:val="003B6C5D"/>
    <w:rsid w:val="004019AB"/>
    <w:rsid w:val="004032D6"/>
    <w:rsid w:val="00423C9F"/>
    <w:rsid w:val="00442DEF"/>
    <w:rsid w:val="00483303"/>
    <w:rsid w:val="004F3C38"/>
    <w:rsid w:val="0050049A"/>
    <w:rsid w:val="00510F15"/>
    <w:rsid w:val="00543452"/>
    <w:rsid w:val="005737BC"/>
    <w:rsid w:val="005817A3"/>
    <w:rsid w:val="005B7CE6"/>
    <w:rsid w:val="005F43D2"/>
    <w:rsid w:val="00681B30"/>
    <w:rsid w:val="006C0F6C"/>
    <w:rsid w:val="007162A0"/>
    <w:rsid w:val="00722E04"/>
    <w:rsid w:val="007411E2"/>
    <w:rsid w:val="007609F6"/>
    <w:rsid w:val="00765970"/>
    <w:rsid w:val="00766B32"/>
    <w:rsid w:val="00805B60"/>
    <w:rsid w:val="0080708F"/>
    <w:rsid w:val="00835C1A"/>
    <w:rsid w:val="00840545"/>
    <w:rsid w:val="008803E3"/>
    <w:rsid w:val="00880431"/>
    <w:rsid w:val="008E260B"/>
    <w:rsid w:val="008E6426"/>
    <w:rsid w:val="00904341"/>
    <w:rsid w:val="00970766"/>
    <w:rsid w:val="009B25E7"/>
    <w:rsid w:val="009D4C5A"/>
    <w:rsid w:val="00A20D70"/>
    <w:rsid w:val="00A31238"/>
    <w:rsid w:val="00A63A29"/>
    <w:rsid w:val="00A94FE4"/>
    <w:rsid w:val="00AA0378"/>
    <w:rsid w:val="00AE7A94"/>
    <w:rsid w:val="00AF4A66"/>
    <w:rsid w:val="00B074A2"/>
    <w:rsid w:val="00B16A72"/>
    <w:rsid w:val="00B35E0F"/>
    <w:rsid w:val="00BB32F9"/>
    <w:rsid w:val="00BF4737"/>
    <w:rsid w:val="00C07101"/>
    <w:rsid w:val="00C10DE9"/>
    <w:rsid w:val="00C70D37"/>
    <w:rsid w:val="00CF407B"/>
    <w:rsid w:val="00D145A1"/>
    <w:rsid w:val="00D14670"/>
    <w:rsid w:val="00D30AC6"/>
    <w:rsid w:val="00D45D26"/>
    <w:rsid w:val="00D96D69"/>
    <w:rsid w:val="00DF792D"/>
    <w:rsid w:val="00E03AA3"/>
    <w:rsid w:val="00E11C8B"/>
    <w:rsid w:val="00E51E74"/>
    <w:rsid w:val="00E74F76"/>
    <w:rsid w:val="00EC5962"/>
    <w:rsid w:val="00F36CAA"/>
    <w:rsid w:val="00F52720"/>
    <w:rsid w:val="00F63F5D"/>
    <w:rsid w:val="00F94772"/>
    <w:rsid w:val="00FB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3F885-7261-4CDA-93C7-BD61C2DC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A0378"/>
    <w:pPr>
      <w:keepNext/>
      <w:autoSpaceDE w:val="0"/>
      <w:autoSpaceDN w:val="0"/>
      <w:ind w:firstLine="284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5F43D2"/>
    <w:pPr>
      <w:keepNext/>
      <w:numPr>
        <w:ilvl w:val="1"/>
        <w:numId w:val="8"/>
      </w:numPr>
      <w:suppressAutoHyphens/>
      <w:spacing w:before="240" w:after="60"/>
      <w:outlineLvl w:val="1"/>
    </w:pPr>
    <w:rPr>
      <w:b/>
      <w:bCs/>
      <w:i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59D9"/>
    <w:pPr>
      <w:spacing w:after="120"/>
    </w:pPr>
    <w:rPr>
      <w:sz w:val="24"/>
      <w:szCs w:val="24"/>
    </w:rPr>
  </w:style>
  <w:style w:type="paragraph" w:customStyle="1" w:styleId="11">
    <w:name w:val="Абзац списка1"/>
    <w:basedOn w:val="a"/>
    <w:rsid w:val="00AA0378"/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AA0378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locked/>
    <w:rsid w:val="00D145A1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D145A1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rsid w:val="00B1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F43D2"/>
    <w:rPr>
      <w:b/>
      <w:bCs/>
      <w:iCs/>
      <w:sz w:val="28"/>
      <w:szCs w:val="24"/>
      <w:lang w:eastAsia="ar-SA"/>
    </w:rPr>
  </w:style>
  <w:style w:type="character" w:customStyle="1" w:styleId="a7">
    <w:name w:val="Основной текст + Полужирный"/>
    <w:basedOn w:val="a0"/>
    <w:rsid w:val="005F43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0"/>
    <w:rsid w:val="005F43D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21">
    <w:name w:val="Основной текст2"/>
    <w:basedOn w:val="a"/>
    <w:rsid w:val="005F43D2"/>
    <w:pPr>
      <w:widowControl w:val="0"/>
      <w:shd w:val="clear" w:color="auto" w:fill="FFFFFF"/>
      <w:suppressAutoHyphens/>
      <w:spacing w:line="571" w:lineRule="exact"/>
      <w:ind w:hanging="340"/>
    </w:pPr>
    <w:rPr>
      <w:kern w:val="1"/>
      <w:sz w:val="26"/>
      <w:szCs w:val="26"/>
      <w:lang w:eastAsia="zh-CN" w:bidi="hi-IN"/>
    </w:rPr>
  </w:style>
  <w:style w:type="paragraph" w:customStyle="1" w:styleId="22">
    <w:name w:val="Основной текст (2)"/>
    <w:basedOn w:val="a"/>
    <w:rsid w:val="005F43D2"/>
    <w:pPr>
      <w:widowControl w:val="0"/>
      <w:shd w:val="clear" w:color="auto" w:fill="FFFFFF"/>
      <w:suppressAutoHyphens/>
      <w:spacing w:line="322" w:lineRule="exact"/>
      <w:ind w:hanging="1860"/>
    </w:pPr>
    <w:rPr>
      <w:b/>
      <w:bCs/>
      <w:kern w:val="1"/>
      <w:sz w:val="26"/>
      <w:szCs w:val="26"/>
      <w:lang w:eastAsia="zh-CN" w:bidi="hi-IN"/>
    </w:rPr>
  </w:style>
  <w:style w:type="paragraph" w:customStyle="1" w:styleId="a8">
    <w:name w:val="Оглавление"/>
    <w:basedOn w:val="a"/>
    <w:rsid w:val="005F43D2"/>
    <w:pPr>
      <w:widowControl w:val="0"/>
      <w:shd w:val="clear" w:color="auto" w:fill="FFFFFF"/>
      <w:suppressAutoHyphens/>
      <w:spacing w:line="365" w:lineRule="exact"/>
      <w:jc w:val="both"/>
    </w:pPr>
    <w:rPr>
      <w:kern w:val="1"/>
      <w:sz w:val="26"/>
      <w:szCs w:val="26"/>
      <w:lang w:eastAsia="zh-CN" w:bidi="hi-IN"/>
    </w:rPr>
  </w:style>
  <w:style w:type="paragraph" w:customStyle="1" w:styleId="13">
    <w:name w:val="Заголовок №1"/>
    <w:basedOn w:val="a"/>
    <w:rsid w:val="005F43D2"/>
    <w:pPr>
      <w:widowControl w:val="0"/>
      <w:shd w:val="clear" w:color="auto" w:fill="FFFFFF"/>
      <w:suppressAutoHyphens/>
      <w:spacing w:line="0" w:lineRule="atLeast"/>
      <w:jc w:val="center"/>
    </w:pPr>
    <w:rPr>
      <w:b/>
      <w:bCs/>
      <w:kern w:val="1"/>
      <w:sz w:val="26"/>
      <w:szCs w:val="2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13422</Words>
  <Characters>103745</Characters>
  <Application>Microsoft Office Word</Application>
  <DocSecurity>0</DocSecurity>
  <Lines>864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dcterms:created xsi:type="dcterms:W3CDTF">2020-07-15T11:54:00Z</dcterms:created>
  <dcterms:modified xsi:type="dcterms:W3CDTF">2020-07-16T20:03:00Z</dcterms:modified>
</cp:coreProperties>
</file>